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BA4E" w14:textId="77777777" w:rsidR="003B3ED3" w:rsidRDefault="003B3ED3" w:rsidP="003B3ED3">
      <w:pPr>
        <w:pStyle w:val="rozdzia"/>
        <w:jc w:val="right"/>
        <w:rPr>
          <w:sz w:val="22"/>
          <w:szCs w:val="22"/>
        </w:rPr>
      </w:pPr>
      <w:r>
        <w:rPr>
          <w:sz w:val="22"/>
          <w:szCs w:val="22"/>
        </w:rPr>
        <w:t xml:space="preserve">załącznik nr 3 do swz. </w:t>
      </w:r>
    </w:p>
    <w:p w14:paraId="5095AC74" w14:textId="5C6E0FCF" w:rsidR="009332CF" w:rsidRDefault="003B3ED3" w:rsidP="003B3ED3">
      <w:pPr>
        <w:pStyle w:val="rozdzia"/>
        <w:jc w:val="right"/>
        <w:rPr>
          <w:sz w:val="22"/>
          <w:szCs w:val="22"/>
        </w:rPr>
      </w:pPr>
      <w:r>
        <w:rPr>
          <w:sz w:val="22"/>
          <w:szCs w:val="22"/>
        </w:rPr>
        <w:t>opis przedmiotu zamówienia</w:t>
      </w:r>
    </w:p>
    <w:p w14:paraId="11839794" w14:textId="1A42034E" w:rsidR="00F90513" w:rsidRDefault="004A7A33" w:rsidP="004A7A33">
      <w:pPr>
        <w:pStyle w:val="rozdzia"/>
        <w:rPr>
          <w:sz w:val="22"/>
          <w:szCs w:val="22"/>
        </w:rPr>
      </w:pPr>
      <w:r>
        <w:rPr>
          <w:sz w:val="22"/>
          <w:szCs w:val="22"/>
        </w:rPr>
        <w:t>07/PN/2022</w:t>
      </w:r>
    </w:p>
    <w:p w14:paraId="2A58E954" w14:textId="77777777" w:rsidR="00466E16" w:rsidRPr="00466E16" w:rsidRDefault="00466E16" w:rsidP="00466E16">
      <w:pPr>
        <w:jc w:val="center"/>
        <w:rPr>
          <w:b/>
          <w:sz w:val="22"/>
          <w:szCs w:val="22"/>
        </w:rPr>
      </w:pPr>
      <w:r w:rsidRPr="00466E16">
        <w:rPr>
          <w:b/>
          <w:sz w:val="22"/>
          <w:szCs w:val="22"/>
        </w:rPr>
        <w:t xml:space="preserve">DOSTAWA PRODUKTÓW FARMACEUTYCZNYCH, MATERIAŁÓW SZEWNYCH, OPATRUNKÓW,  </w:t>
      </w:r>
    </w:p>
    <w:p w14:paraId="6A75AE44" w14:textId="3FAB5140" w:rsidR="00466E16" w:rsidRPr="00466E16" w:rsidRDefault="00466E16" w:rsidP="00466E16">
      <w:pPr>
        <w:jc w:val="center"/>
        <w:rPr>
          <w:b/>
          <w:sz w:val="22"/>
          <w:szCs w:val="22"/>
        </w:rPr>
      </w:pPr>
      <w:r w:rsidRPr="00466E16">
        <w:rPr>
          <w:b/>
          <w:sz w:val="22"/>
          <w:szCs w:val="22"/>
        </w:rPr>
        <w:t>ORAZ INNYCH ARTYKUŁÓW NA POTRZEBY MEDYCZNE ZAMAWIAJĄCEGO</w:t>
      </w:r>
    </w:p>
    <w:p w14:paraId="34368539" w14:textId="2AA1A30B" w:rsidR="00F90513" w:rsidRDefault="00F90513" w:rsidP="00B03626">
      <w:pPr>
        <w:pStyle w:val="rozdzia"/>
        <w:jc w:val="left"/>
        <w:rPr>
          <w:sz w:val="22"/>
          <w:szCs w:val="22"/>
        </w:rPr>
      </w:pPr>
    </w:p>
    <w:p w14:paraId="1D169FCB" w14:textId="34AC87C7" w:rsidR="003B3ED3" w:rsidRDefault="003B3ED3" w:rsidP="003B3ED3">
      <w:pPr>
        <w:rPr>
          <w:sz w:val="16"/>
          <w:szCs w:val="16"/>
          <w:lang w:eastAsia="pl-PL"/>
        </w:rPr>
      </w:pPr>
      <w:r>
        <w:rPr>
          <w:sz w:val="16"/>
          <w:szCs w:val="16"/>
        </w:rPr>
        <w:t>PRODUKTY FARMACEUTYCZNE – PAKIETY NR: 1-</w:t>
      </w:r>
      <w:r w:rsidR="00466E16">
        <w:rPr>
          <w:sz w:val="16"/>
          <w:szCs w:val="16"/>
        </w:rPr>
        <w:t>10</w:t>
      </w:r>
      <w:r>
        <w:rPr>
          <w:sz w:val="16"/>
          <w:szCs w:val="16"/>
        </w:rPr>
        <w:t xml:space="preserve">, </w:t>
      </w:r>
      <w:r w:rsidR="00466E16">
        <w:rPr>
          <w:sz w:val="16"/>
          <w:szCs w:val="16"/>
        </w:rPr>
        <w:t>12-15</w:t>
      </w:r>
      <w:r>
        <w:rPr>
          <w:sz w:val="16"/>
          <w:szCs w:val="16"/>
        </w:rPr>
        <w:t xml:space="preserve">, </w:t>
      </w:r>
      <w:r w:rsidR="00466E16">
        <w:rPr>
          <w:sz w:val="16"/>
          <w:szCs w:val="16"/>
        </w:rPr>
        <w:t>18,19,32,33,41,42,46,51,52</w:t>
      </w:r>
      <w:r>
        <w:rPr>
          <w:sz w:val="16"/>
          <w:szCs w:val="16"/>
        </w:rPr>
        <w:br/>
        <w:t xml:space="preserve">SIATKI I SYSTEMY GINEKOLOGICZNE – PAKIETY NR: </w:t>
      </w:r>
      <w:r w:rsidR="00466E16">
        <w:rPr>
          <w:sz w:val="16"/>
          <w:szCs w:val="16"/>
        </w:rPr>
        <w:t>11,16,37</w:t>
      </w:r>
      <w:r>
        <w:rPr>
          <w:sz w:val="16"/>
          <w:szCs w:val="16"/>
        </w:rPr>
        <w:br/>
        <w:t xml:space="preserve">MATERIAŁY SZEWNE – PAKIETY NR: </w:t>
      </w:r>
      <w:r w:rsidR="00466E16">
        <w:rPr>
          <w:sz w:val="16"/>
          <w:szCs w:val="16"/>
        </w:rPr>
        <w:t>17, 20-28, 39,47,48</w:t>
      </w:r>
      <w:r>
        <w:rPr>
          <w:sz w:val="16"/>
          <w:szCs w:val="16"/>
        </w:rPr>
        <w:br/>
        <w:t xml:space="preserve">FOLIE OPERACYJNE – PAKIET NR: </w:t>
      </w:r>
      <w:r w:rsidR="00466E16">
        <w:rPr>
          <w:sz w:val="16"/>
          <w:szCs w:val="16"/>
        </w:rPr>
        <w:t>29</w:t>
      </w:r>
      <w:r>
        <w:rPr>
          <w:sz w:val="16"/>
          <w:szCs w:val="16"/>
        </w:rPr>
        <w:br/>
        <w:t>OPATRUNKI – PAKIETY NR:</w:t>
      </w:r>
      <w:r w:rsidR="00466E16">
        <w:rPr>
          <w:sz w:val="16"/>
          <w:szCs w:val="16"/>
        </w:rPr>
        <w:t xml:space="preserve"> 30,31,34,35,36,50</w:t>
      </w:r>
      <w:r>
        <w:rPr>
          <w:sz w:val="16"/>
          <w:szCs w:val="16"/>
        </w:rPr>
        <w:br/>
        <w:t xml:space="preserve">TESTY DO STERYLIZACJI – PAKIETY NR: </w:t>
      </w:r>
      <w:r w:rsidR="00466E16">
        <w:rPr>
          <w:sz w:val="16"/>
          <w:szCs w:val="16"/>
        </w:rPr>
        <w:t>38,43</w:t>
      </w:r>
      <w:r>
        <w:rPr>
          <w:sz w:val="16"/>
          <w:szCs w:val="16"/>
        </w:rPr>
        <w:br/>
        <w:t>ARTYKUŁY DO DIALIZ – PAKIET NR: 4</w:t>
      </w:r>
      <w:r w:rsidR="00466E16">
        <w:rPr>
          <w:sz w:val="16"/>
          <w:szCs w:val="16"/>
        </w:rPr>
        <w:t>0,49</w:t>
      </w:r>
      <w:r>
        <w:rPr>
          <w:sz w:val="16"/>
          <w:szCs w:val="16"/>
        </w:rPr>
        <w:br/>
        <w:t xml:space="preserve">RĘKAWICE NIEJAŁOWE – PAKIET NR: </w:t>
      </w:r>
      <w:r w:rsidR="00466E16">
        <w:rPr>
          <w:sz w:val="16"/>
          <w:szCs w:val="16"/>
        </w:rPr>
        <w:t>44</w:t>
      </w:r>
      <w:r>
        <w:rPr>
          <w:sz w:val="16"/>
          <w:szCs w:val="16"/>
        </w:rPr>
        <w:br/>
        <w:t xml:space="preserve">RĘKAWICE JAŁOWE – PAKIET NR: </w:t>
      </w:r>
      <w:r w:rsidR="00466E16">
        <w:rPr>
          <w:sz w:val="16"/>
          <w:szCs w:val="16"/>
        </w:rPr>
        <w:t>45</w:t>
      </w:r>
    </w:p>
    <w:p w14:paraId="15F89BDD" w14:textId="7D802FF8" w:rsidR="00F90513" w:rsidRDefault="00F90513" w:rsidP="00B03626">
      <w:pPr>
        <w:pStyle w:val="rozdzia"/>
        <w:jc w:val="left"/>
        <w:rPr>
          <w:sz w:val="22"/>
          <w:szCs w:val="22"/>
        </w:rPr>
      </w:pPr>
    </w:p>
    <w:p w14:paraId="39BD3042" w14:textId="29F134DC" w:rsidR="00F90513" w:rsidRDefault="00F90513" w:rsidP="00B03626">
      <w:pPr>
        <w:pStyle w:val="rozdzia"/>
        <w:jc w:val="left"/>
        <w:rPr>
          <w:sz w:val="22"/>
          <w:szCs w:val="22"/>
        </w:rPr>
      </w:pPr>
    </w:p>
    <w:p w14:paraId="2585B071" w14:textId="14CEB4B2" w:rsidR="00F90513" w:rsidRDefault="00F90513" w:rsidP="00B03626">
      <w:pPr>
        <w:pStyle w:val="rozdzia"/>
        <w:jc w:val="left"/>
        <w:rPr>
          <w:sz w:val="22"/>
          <w:szCs w:val="22"/>
        </w:rPr>
      </w:pPr>
    </w:p>
    <w:p w14:paraId="58F6DBBE" w14:textId="1158E204" w:rsidR="00F90513" w:rsidRDefault="00F90513"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F90513" w14:paraId="1BDFAF1D" w14:textId="77777777" w:rsidTr="00F90513">
        <w:trPr>
          <w:trHeight w:val="255"/>
        </w:trPr>
        <w:tc>
          <w:tcPr>
            <w:tcW w:w="13520" w:type="dxa"/>
            <w:gridSpan w:val="10"/>
            <w:tcBorders>
              <w:top w:val="nil"/>
              <w:left w:val="nil"/>
              <w:bottom w:val="single" w:sz="4" w:space="0" w:color="000000"/>
              <w:right w:val="nil"/>
            </w:tcBorders>
            <w:shd w:val="clear" w:color="000000" w:fill="FFFFFF"/>
            <w:vAlign w:val="center"/>
            <w:hideMark/>
          </w:tcPr>
          <w:p w14:paraId="047BC921" w14:textId="77777777" w:rsidR="00F90513" w:rsidRDefault="00F90513">
            <w:pPr>
              <w:rPr>
                <w:b/>
                <w:bCs/>
                <w:sz w:val="16"/>
                <w:szCs w:val="16"/>
                <w:lang w:eastAsia="pl-PL"/>
              </w:rPr>
            </w:pPr>
            <w:r>
              <w:rPr>
                <w:b/>
                <w:bCs/>
                <w:sz w:val="16"/>
                <w:szCs w:val="16"/>
              </w:rPr>
              <w:t>Pakiet nr 1. PRODUKTY FARMACEUTYCZNE. CPV 33600000-6.</w:t>
            </w:r>
          </w:p>
        </w:tc>
      </w:tr>
      <w:tr w:rsidR="00F90513" w14:paraId="2FFD2211" w14:textId="77777777" w:rsidTr="00F90513">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6F4DA0E2" w14:textId="77777777" w:rsidR="00F90513" w:rsidRDefault="00F90513">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1021E488" w14:textId="77777777" w:rsidR="00F90513" w:rsidRDefault="00F90513">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7F48F491" w14:textId="77777777" w:rsidR="00F90513" w:rsidRDefault="00F90513">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2CDB639A" w14:textId="77777777" w:rsidR="00F90513" w:rsidRDefault="00F90513">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7788C769" w14:textId="77777777" w:rsidR="00F90513" w:rsidRDefault="00F90513">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5556F763" w14:textId="77777777" w:rsidR="00F90513" w:rsidRDefault="00F90513">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045D6EB4" w14:textId="77777777" w:rsidR="00F90513" w:rsidRDefault="00F90513">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0F6CABC9" w14:textId="77777777" w:rsidR="00F90513" w:rsidRDefault="00F90513">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570700EE" w14:textId="77777777" w:rsidR="00F90513" w:rsidRDefault="00F90513">
            <w:pPr>
              <w:jc w:val="center"/>
              <w:rPr>
                <w:b/>
                <w:bCs/>
                <w:sz w:val="16"/>
                <w:szCs w:val="16"/>
              </w:rPr>
            </w:pPr>
            <w:r>
              <w:rPr>
                <w:b/>
                <w:bCs/>
                <w:sz w:val="16"/>
                <w:szCs w:val="16"/>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42BB8C2B" w14:textId="77777777" w:rsidR="00F90513" w:rsidRDefault="00F90513">
            <w:pPr>
              <w:jc w:val="center"/>
              <w:rPr>
                <w:b/>
                <w:bCs/>
                <w:sz w:val="16"/>
                <w:szCs w:val="16"/>
              </w:rPr>
            </w:pPr>
            <w:r>
              <w:rPr>
                <w:b/>
                <w:bCs/>
                <w:sz w:val="16"/>
                <w:szCs w:val="16"/>
              </w:rPr>
              <w:t>Producent</w:t>
            </w:r>
          </w:p>
        </w:tc>
      </w:tr>
      <w:tr w:rsidR="00F90513" w14:paraId="2A897474" w14:textId="77777777" w:rsidTr="00F90513">
        <w:trPr>
          <w:trHeight w:val="612"/>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0B4DA" w14:textId="77777777" w:rsidR="00F90513" w:rsidRDefault="00F90513">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24F6DE66" w14:textId="77777777" w:rsidR="00F90513" w:rsidRDefault="00F90513">
            <w:pPr>
              <w:rPr>
                <w:sz w:val="16"/>
                <w:szCs w:val="16"/>
              </w:rPr>
            </w:pPr>
            <w:r>
              <w:rPr>
                <w:sz w:val="16"/>
                <w:szCs w:val="16"/>
              </w:rPr>
              <w:t>Kolagenowa gąbka hemostatyczna uszczelniająca miejsce krwawienia w postaci suchej powłoki na powierzchni 2,7-3 cm # 2,5-2,7 cm</w:t>
            </w:r>
          </w:p>
        </w:tc>
        <w:tc>
          <w:tcPr>
            <w:tcW w:w="500" w:type="dxa"/>
            <w:tcBorders>
              <w:top w:val="nil"/>
              <w:left w:val="nil"/>
              <w:bottom w:val="single" w:sz="4" w:space="0" w:color="000000"/>
              <w:right w:val="single" w:sz="4" w:space="0" w:color="000000"/>
            </w:tcBorders>
            <w:shd w:val="clear" w:color="auto" w:fill="auto"/>
            <w:vAlign w:val="center"/>
            <w:hideMark/>
          </w:tcPr>
          <w:p w14:paraId="2DBEA24F" w14:textId="77777777" w:rsidR="00F90513" w:rsidRDefault="00F90513">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05656D78" w14:textId="77777777" w:rsidR="00F90513" w:rsidRDefault="00F90513">
            <w:pPr>
              <w:jc w:val="center"/>
              <w:rPr>
                <w:sz w:val="16"/>
                <w:szCs w:val="16"/>
              </w:rPr>
            </w:pPr>
            <w:r>
              <w:rPr>
                <w:sz w:val="16"/>
                <w:szCs w:val="16"/>
              </w:rPr>
              <w:t>18</w:t>
            </w:r>
          </w:p>
        </w:tc>
        <w:tc>
          <w:tcPr>
            <w:tcW w:w="940" w:type="dxa"/>
            <w:tcBorders>
              <w:top w:val="nil"/>
              <w:left w:val="nil"/>
              <w:bottom w:val="single" w:sz="4" w:space="0" w:color="000000"/>
              <w:right w:val="single" w:sz="4" w:space="0" w:color="000000"/>
            </w:tcBorders>
            <w:shd w:val="clear" w:color="auto" w:fill="auto"/>
            <w:vAlign w:val="center"/>
            <w:hideMark/>
          </w:tcPr>
          <w:p w14:paraId="1F2553FC"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13B7A5"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D79319F"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D718431"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6E92723"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98F53AB" w14:textId="77777777" w:rsidR="00F90513" w:rsidRDefault="00F90513">
            <w:pPr>
              <w:jc w:val="center"/>
              <w:rPr>
                <w:sz w:val="16"/>
                <w:szCs w:val="16"/>
              </w:rPr>
            </w:pPr>
            <w:r>
              <w:rPr>
                <w:sz w:val="16"/>
                <w:szCs w:val="16"/>
              </w:rPr>
              <w:t> </w:t>
            </w:r>
          </w:p>
        </w:tc>
      </w:tr>
      <w:tr w:rsidR="00F90513" w14:paraId="4271F687" w14:textId="77777777" w:rsidTr="00F90513">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455BDB" w14:textId="77777777" w:rsidR="00F90513" w:rsidRDefault="00F90513">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5DE1D8F8" w14:textId="77777777" w:rsidR="00F90513" w:rsidRDefault="00F90513">
            <w:pPr>
              <w:rPr>
                <w:sz w:val="16"/>
                <w:szCs w:val="16"/>
              </w:rPr>
            </w:pPr>
            <w:r>
              <w:rPr>
                <w:sz w:val="16"/>
                <w:szCs w:val="16"/>
              </w:rPr>
              <w:t>Kolagenowa gąbka hemostatyczna uszczelniająca miejsce krwawienia w postaci suchej powłoki na powierzchni 9-9,5 cm #4,5-4,8 cm</w:t>
            </w:r>
          </w:p>
        </w:tc>
        <w:tc>
          <w:tcPr>
            <w:tcW w:w="500" w:type="dxa"/>
            <w:tcBorders>
              <w:top w:val="nil"/>
              <w:left w:val="nil"/>
              <w:bottom w:val="single" w:sz="4" w:space="0" w:color="000000"/>
              <w:right w:val="single" w:sz="4" w:space="0" w:color="000000"/>
            </w:tcBorders>
            <w:shd w:val="clear" w:color="auto" w:fill="auto"/>
            <w:vAlign w:val="center"/>
            <w:hideMark/>
          </w:tcPr>
          <w:p w14:paraId="3C4D7809" w14:textId="77777777" w:rsidR="00F90513" w:rsidRDefault="00F90513">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0302D83A" w14:textId="77777777" w:rsidR="00F90513" w:rsidRDefault="00F90513">
            <w:pPr>
              <w:jc w:val="center"/>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14:paraId="1F2DCC37"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B0014BA"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D27FDA3"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23A166D"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97B46FD"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95F2743" w14:textId="77777777" w:rsidR="00F90513" w:rsidRDefault="00F90513">
            <w:pPr>
              <w:rPr>
                <w:sz w:val="16"/>
                <w:szCs w:val="16"/>
              </w:rPr>
            </w:pPr>
            <w:r>
              <w:rPr>
                <w:sz w:val="16"/>
                <w:szCs w:val="16"/>
              </w:rPr>
              <w:t> </w:t>
            </w:r>
          </w:p>
        </w:tc>
      </w:tr>
      <w:tr w:rsidR="00F90513" w14:paraId="55F08145" w14:textId="77777777" w:rsidTr="00F90513">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0B73EF" w14:textId="77777777" w:rsidR="00F90513" w:rsidRDefault="00F90513">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376B57F7" w14:textId="77777777" w:rsidR="00F90513" w:rsidRDefault="00F90513">
            <w:pPr>
              <w:rPr>
                <w:sz w:val="16"/>
                <w:szCs w:val="16"/>
              </w:rPr>
            </w:pPr>
            <w:r>
              <w:rPr>
                <w:sz w:val="16"/>
                <w:szCs w:val="16"/>
              </w:rPr>
              <w:t>Kolagenowa gąbka hemostatyczna uszczelniająca miejsce krwawienia w postaci suchej powłoki na powierzchni4,5-4,8 cm #4,5-4,8 cm</w:t>
            </w:r>
          </w:p>
        </w:tc>
        <w:tc>
          <w:tcPr>
            <w:tcW w:w="500" w:type="dxa"/>
            <w:tcBorders>
              <w:top w:val="nil"/>
              <w:left w:val="nil"/>
              <w:bottom w:val="single" w:sz="4" w:space="0" w:color="000000"/>
              <w:right w:val="single" w:sz="4" w:space="0" w:color="000000"/>
            </w:tcBorders>
            <w:shd w:val="clear" w:color="auto" w:fill="auto"/>
            <w:vAlign w:val="center"/>
            <w:hideMark/>
          </w:tcPr>
          <w:p w14:paraId="2C1A64CA" w14:textId="77777777" w:rsidR="00F90513" w:rsidRDefault="00F90513">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0B996CDB" w14:textId="77777777" w:rsidR="00F90513" w:rsidRDefault="00F90513">
            <w:pPr>
              <w:jc w:val="center"/>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14:paraId="17F1CE60"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286F0EC"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DD5627A"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E2FCCDD"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AD345E1"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62C8B7F" w14:textId="77777777" w:rsidR="00F90513" w:rsidRDefault="00F90513">
            <w:pPr>
              <w:rPr>
                <w:sz w:val="16"/>
                <w:szCs w:val="16"/>
              </w:rPr>
            </w:pPr>
            <w:r>
              <w:rPr>
                <w:sz w:val="16"/>
                <w:szCs w:val="16"/>
              </w:rPr>
              <w:t> </w:t>
            </w:r>
          </w:p>
        </w:tc>
      </w:tr>
      <w:tr w:rsidR="00F90513" w14:paraId="60201364" w14:textId="77777777" w:rsidTr="00F90513">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9C10C2" w14:textId="77777777" w:rsidR="00F90513" w:rsidRDefault="00F90513">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2C3B8A0A" w14:textId="77777777" w:rsidR="00F90513" w:rsidRDefault="00F90513">
            <w:pPr>
              <w:rPr>
                <w:sz w:val="16"/>
                <w:szCs w:val="16"/>
              </w:rPr>
            </w:pPr>
            <w:r>
              <w:rPr>
                <w:sz w:val="16"/>
                <w:szCs w:val="16"/>
              </w:rPr>
              <w:t>Kolagenowa gąbka hemostatyczna uszczelniająca miejsce krwawienia w formie zwiniętego rulonu dł. 4,8 cm, fi 0,8cm,do zabiegów laparoskopowych</w:t>
            </w:r>
          </w:p>
        </w:tc>
        <w:tc>
          <w:tcPr>
            <w:tcW w:w="500" w:type="dxa"/>
            <w:tcBorders>
              <w:top w:val="nil"/>
              <w:left w:val="nil"/>
              <w:bottom w:val="single" w:sz="4" w:space="0" w:color="000000"/>
              <w:right w:val="single" w:sz="4" w:space="0" w:color="000000"/>
            </w:tcBorders>
            <w:shd w:val="clear" w:color="auto" w:fill="auto"/>
            <w:vAlign w:val="center"/>
            <w:hideMark/>
          </w:tcPr>
          <w:p w14:paraId="032B77E1" w14:textId="77777777" w:rsidR="00F90513" w:rsidRDefault="00F90513">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35A2A8D6" w14:textId="77777777" w:rsidR="00F90513" w:rsidRDefault="00F90513">
            <w:pPr>
              <w:jc w:val="center"/>
              <w:rPr>
                <w:sz w:val="16"/>
                <w:szCs w:val="16"/>
              </w:rPr>
            </w:pPr>
            <w:r>
              <w:rPr>
                <w:sz w:val="16"/>
                <w:szCs w:val="16"/>
              </w:rPr>
              <w:t>16</w:t>
            </w:r>
          </w:p>
        </w:tc>
        <w:tc>
          <w:tcPr>
            <w:tcW w:w="940" w:type="dxa"/>
            <w:tcBorders>
              <w:top w:val="nil"/>
              <w:left w:val="nil"/>
              <w:bottom w:val="single" w:sz="4" w:space="0" w:color="000000"/>
              <w:right w:val="single" w:sz="4" w:space="0" w:color="000000"/>
            </w:tcBorders>
            <w:shd w:val="clear" w:color="auto" w:fill="auto"/>
            <w:vAlign w:val="center"/>
            <w:hideMark/>
          </w:tcPr>
          <w:p w14:paraId="3C33F921"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0E93A3C"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E6BE211"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BCC90F4"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1E18DF9"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5105F2E" w14:textId="77777777" w:rsidR="00F90513" w:rsidRDefault="00F90513">
            <w:pPr>
              <w:rPr>
                <w:sz w:val="16"/>
                <w:szCs w:val="16"/>
              </w:rPr>
            </w:pPr>
            <w:r>
              <w:rPr>
                <w:sz w:val="16"/>
                <w:szCs w:val="16"/>
              </w:rPr>
              <w:t> </w:t>
            </w:r>
          </w:p>
        </w:tc>
      </w:tr>
      <w:tr w:rsidR="00F90513" w14:paraId="6E97F857" w14:textId="77777777" w:rsidTr="00F90513">
        <w:trPr>
          <w:trHeight w:val="432"/>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994DF8F" w14:textId="77777777" w:rsidR="00F90513" w:rsidRDefault="00F90513">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6F5150EE" w14:textId="77777777" w:rsidR="00F90513" w:rsidRDefault="00F90513">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1D9AAE74"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2235282" w14:textId="77777777" w:rsidR="00F90513" w:rsidRDefault="00F90513">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021322C" w14:textId="77777777" w:rsidR="00F90513" w:rsidRDefault="00F90513">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048E9FE0" w14:textId="77777777" w:rsidR="00F90513" w:rsidRDefault="00F90513">
            <w:pPr>
              <w:rPr>
                <w:sz w:val="16"/>
                <w:szCs w:val="16"/>
              </w:rPr>
            </w:pPr>
            <w:r>
              <w:rPr>
                <w:sz w:val="16"/>
                <w:szCs w:val="16"/>
              </w:rPr>
              <w:t> </w:t>
            </w:r>
          </w:p>
        </w:tc>
      </w:tr>
    </w:tbl>
    <w:p w14:paraId="19E36CB3" w14:textId="77777777" w:rsidR="00F90513" w:rsidRDefault="00F90513" w:rsidP="00B03626">
      <w:pPr>
        <w:pStyle w:val="rozdzia"/>
        <w:jc w:val="left"/>
        <w:rPr>
          <w:sz w:val="22"/>
          <w:szCs w:val="22"/>
        </w:rPr>
      </w:pPr>
    </w:p>
    <w:p w14:paraId="78F401FB" w14:textId="43FCE22F" w:rsidR="00F90513" w:rsidRDefault="00F90513" w:rsidP="00B03626">
      <w:pPr>
        <w:pStyle w:val="rozdzia"/>
        <w:jc w:val="left"/>
        <w:rPr>
          <w:sz w:val="22"/>
          <w:szCs w:val="22"/>
        </w:rPr>
      </w:pPr>
    </w:p>
    <w:p w14:paraId="577E0368" w14:textId="1855A0EC" w:rsidR="00F90513" w:rsidRDefault="00F90513"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F90513" w14:paraId="493A7F09" w14:textId="77777777" w:rsidTr="00F90513">
        <w:trPr>
          <w:trHeight w:val="255"/>
        </w:trPr>
        <w:tc>
          <w:tcPr>
            <w:tcW w:w="13520" w:type="dxa"/>
            <w:gridSpan w:val="10"/>
            <w:tcBorders>
              <w:top w:val="nil"/>
              <w:left w:val="nil"/>
              <w:bottom w:val="single" w:sz="4" w:space="0" w:color="000000"/>
              <w:right w:val="nil"/>
            </w:tcBorders>
            <w:shd w:val="clear" w:color="000000" w:fill="FFFFFF"/>
            <w:vAlign w:val="center"/>
            <w:hideMark/>
          </w:tcPr>
          <w:p w14:paraId="00549DE8" w14:textId="77777777" w:rsidR="00F90513" w:rsidRDefault="00F90513">
            <w:pPr>
              <w:rPr>
                <w:b/>
                <w:bCs/>
                <w:sz w:val="16"/>
                <w:szCs w:val="16"/>
                <w:lang w:eastAsia="pl-PL"/>
              </w:rPr>
            </w:pPr>
            <w:r>
              <w:rPr>
                <w:b/>
                <w:bCs/>
                <w:sz w:val="16"/>
                <w:szCs w:val="16"/>
              </w:rPr>
              <w:lastRenderedPageBreak/>
              <w:t>Pakiet nr 2. PRODUKTY FARMACEUTYCZNE. CPV 33600000-6</w:t>
            </w:r>
          </w:p>
        </w:tc>
      </w:tr>
      <w:tr w:rsidR="00F90513" w14:paraId="5D9D192F" w14:textId="77777777" w:rsidTr="00F90513">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6428471F" w14:textId="77777777" w:rsidR="00F90513" w:rsidRDefault="00F90513">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783D6A18" w14:textId="77777777" w:rsidR="00F90513" w:rsidRDefault="00F90513">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671C01E5" w14:textId="77777777" w:rsidR="00F90513" w:rsidRDefault="00F90513">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38818CAD" w14:textId="77777777" w:rsidR="00F90513" w:rsidRDefault="00F90513">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5CFEA48F" w14:textId="77777777" w:rsidR="00F90513" w:rsidRDefault="00F90513">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2FFBE861" w14:textId="77777777" w:rsidR="00F90513" w:rsidRDefault="00F90513">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6E0E9053" w14:textId="77777777" w:rsidR="00F90513" w:rsidRDefault="00F90513">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3FC3BE1B" w14:textId="77777777" w:rsidR="00F90513" w:rsidRDefault="00F90513">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5360F8AF" w14:textId="77777777" w:rsidR="00F90513" w:rsidRDefault="00F90513">
            <w:pPr>
              <w:jc w:val="center"/>
              <w:rPr>
                <w:b/>
                <w:bCs/>
                <w:sz w:val="16"/>
                <w:szCs w:val="16"/>
              </w:rPr>
            </w:pPr>
            <w:r>
              <w:rPr>
                <w:b/>
                <w:bCs/>
                <w:sz w:val="16"/>
                <w:szCs w:val="16"/>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4A313A79" w14:textId="77777777" w:rsidR="00F90513" w:rsidRDefault="00F90513">
            <w:pPr>
              <w:jc w:val="center"/>
              <w:rPr>
                <w:b/>
                <w:bCs/>
                <w:sz w:val="16"/>
                <w:szCs w:val="16"/>
              </w:rPr>
            </w:pPr>
            <w:r>
              <w:rPr>
                <w:b/>
                <w:bCs/>
                <w:sz w:val="16"/>
                <w:szCs w:val="16"/>
              </w:rPr>
              <w:t>Producent</w:t>
            </w:r>
          </w:p>
        </w:tc>
      </w:tr>
      <w:tr w:rsidR="00F90513" w14:paraId="49245E01" w14:textId="77777777" w:rsidTr="00F90513">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C091F" w14:textId="77777777" w:rsidR="00F90513" w:rsidRDefault="00F90513">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0A56DD6E" w14:textId="77777777" w:rsidR="00F90513" w:rsidRDefault="00F90513">
            <w:pPr>
              <w:rPr>
                <w:sz w:val="16"/>
                <w:szCs w:val="16"/>
              </w:rPr>
            </w:pPr>
            <w:r>
              <w:rPr>
                <w:sz w:val="16"/>
                <w:szCs w:val="16"/>
              </w:rPr>
              <w:t>Tianeptyna 12,5 mg # 90 tbl.powl.</w:t>
            </w:r>
          </w:p>
        </w:tc>
        <w:tc>
          <w:tcPr>
            <w:tcW w:w="500" w:type="dxa"/>
            <w:tcBorders>
              <w:top w:val="nil"/>
              <w:left w:val="nil"/>
              <w:bottom w:val="single" w:sz="4" w:space="0" w:color="000000"/>
              <w:right w:val="single" w:sz="4" w:space="0" w:color="000000"/>
            </w:tcBorders>
            <w:shd w:val="clear" w:color="auto" w:fill="auto"/>
            <w:vAlign w:val="center"/>
            <w:hideMark/>
          </w:tcPr>
          <w:p w14:paraId="41797F7B"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D1C6633" w14:textId="77777777" w:rsidR="00F90513" w:rsidRDefault="00F90513">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7589AE88"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DF988EC"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906A6C5"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F388FA8" w14:textId="77777777" w:rsidR="00F90513" w:rsidRDefault="00F90513">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7EC13CC"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C04502" w14:textId="77777777" w:rsidR="00F90513" w:rsidRDefault="00F90513">
            <w:pPr>
              <w:jc w:val="center"/>
              <w:rPr>
                <w:sz w:val="16"/>
                <w:szCs w:val="16"/>
              </w:rPr>
            </w:pPr>
            <w:r>
              <w:rPr>
                <w:sz w:val="16"/>
                <w:szCs w:val="16"/>
              </w:rPr>
              <w:t> </w:t>
            </w:r>
          </w:p>
        </w:tc>
      </w:tr>
      <w:tr w:rsidR="00F90513" w14:paraId="7F2FC210" w14:textId="77777777" w:rsidTr="00F90513">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3372502" w14:textId="77777777" w:rsidR="00F90513" w:rsidRDefault="00F90513">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45936CA2" w14:textId="77777777" w:rsidR="00F90513" w:rsidRDefault="00F90513">
            <w:pPr>
              <w:rPr>
                <w:sz w:val="16"/>
                <w:szCs w:val="16"/>
              </w:rPr>
            </w:pPr>
            <w:r>
              <w:rPr>
                <w:sz w:val="16"/>
                <w:szCs w:val="16"/>
              </w:rPr>
              <w:t>Gliklazyd 60 mg # 90 tbl. Podzielnych o zmodyfikowanym uwalnianiu</w:t>
            </w:r>
          </w:p>
        </w:tc>
        <w:tc>
          <w:tcPr>
            <w:tcW w:w="500" w:type="dxa"/>
            <w:tcBorders>
              <w:top w:val="nil"/>
              <w:left w:val="nil"/>
              <w:bottom w:val="single" w:sz="4" w:space="0" w:color="000000"/>
              <w:right w:val="single" w:sz="4" w:space="0" w:color="000000"/>
            </w:tcBorders>
            <w:shd w:val="clear" w:color="auto" w:fill="auto"/>
            <w:vAlign w:val="center"/>
            <w:hideMark/>
          </w:tcPr>
          <w:p w14:paraId="43BB5174"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4309760" w14:textId="77777777" w:rsidR="00F90513" w:rsidRDefault="00F90513">
            <w:pPr>
              <w:jc w:val="center"/>
              <w:rPr>
                <w:sz w:val="16"/>
                <w:szCs w:val="16"/>
              </w:rPr>
            </w:pPr>
            <w:r>
              <w:rPr>
                <w:sz w:val="16"/>
                <w:szCs w:val="16"/>
              </w:rPr>
              <w:t>40</w:t>
            </w:r>
          </w:p>
        </w:tc>
        <w:tc>
          <w:tcPr>
            <w:tcW w:w="940" w:type="dxa"/>
            <w:tcBorders>
              <w:top w:val="nil"/>
              <w:left w:val="nil"/>
              <w:bottom w:val="single" w:sz="4" w:space="0" w:color="000000"/>
              <w:right w:val="single" w:sz="4" w:space="0" w:color="000000"/>
            </w:tcBorders>
            <w:shd w:val="clear" w:color="auto" w:fill="auto"/>
            <w:vAlign w:val="center"/>
            <w:hideMark/>
          </w:tcPr>
          <w:p w14:paraId="572BF53F"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C6C54A4"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2F800D9"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F458CE7"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A3B4E5D"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03A1475" w14:textId="77777777" w:rsidR="00F90513" w:rsidRDefault="00F90513">
            <w:pPr>
              <w:rPr>
                <w:sz w:val="16"/>
                <w:szCs w:val="16"/>
              </w:rPr>
            </w:pPr>
            <w:r>
              <w:rPr>
                <w:sz w:val="16"/>
                <w:szCs w:val="16"/>
              </w:rPr>
              <w:t> </w:t>
            </w:r>
          </w:p>
        </w:tc>
      </w:tr>
      <w:tr w:rsidR="00F90513" w14:paraId="27E0D319" w14:textId="77777777" w:rsidTr="00F90513">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34DFDD" w14:textId="77777777" w:rsidR="00F90513" w:rsidRDefault="00F90513">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157D0B76" w14:textId="77777777" w:rsidR="00F90513" w:rsidRDefault="00F90513">
            <w:pPr>
              <w:rPr>
                <w:sz w:val="16"/>
                <w:szCs w:val="16"/>
              </w:rPr>
            </w:pPr>
            <w:r>
              <w:rPr>
                <w:sz w:val="16"/>
                <w:szCs w:val="16"/>
              </w:rPr>
              <w:t>Trymetazydyna 35 mg # 90 tbl o zmodifikowanym uwalnianiu</w:t>
            </w:r>
          </w:p>
        </w:tc>
        <w:tc>
          <w:tcPr>
            <w:tcW w:w="500" w:type="dxa"/>
            <w:tcBorders>
              <w:top w:val="nil"/>
              <w:left w:val="nil"/>
              <w:bottom w:val="single" w:sz="4" w:space="0" w:color="000000"/>
              <w:right w:val="single" w:sz="4" w:space="0" w:color="000000"/>
            </w:tcBorders>
            <w:shd w:val="clear" w:color="auto" w:fill="auto"/>
            <w:vAlign w:val="center"/>
            <w:hideMark/>
          </w:tcPr>
          <w:p w14:paraId="792D701A"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F328529" w14:textId="77777777" w:rsidR="00F90513" w:rsidRDefault="00F90513">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302B6F81"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D617A23"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F97551F"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BA9803F"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0A9BFA3"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B29A663" w14:textId="77777777" w:rsidR="00F90513" w:rsidRDefault="00F90513">
            <w:pPr>
              <w:rPr>
                <w:sz w:val="16"/>
                <w:szCs w:val="16"/>
              </w:rPr>
            </w:pPr>
            <w:r>
              <w:rPr>
                <w:sz w:val="16"/>
                <w:szCs w:val="16"/>
              </w:rPr>
              <w:t> </w:t>
            </w:r>
          </w:p>
        </w:tc>
      </w:tr>
      <w:tr w:rsidR="00F90513" w14:paraId="463C4315"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0F2338" w14:textId="77777777" w:rsidR="00F90513" w:rsidRDefault="00F90513">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1AC723F1" w14:textId="77777777" w:rsidR="00F90513" w:rsidRDefault="00F90513">
            <w:pPr>
              <w:rPr>
                <w:sz w:val="16"/>
                <w:szCs w:val="16"/>
              </w:rPr>
            </w:pPr>
            <w:r>
              <w:rPr>
                <w:sz w:val="16"/>
                <w:szCs w:val="16"/>
              </w:rPr>
              <w:t>Perydopryl 5 mg # 90 tbl.</w:t>
            </w:r>
          </w:p>
        </w:tc>
        <w:tc>
          <w:tcPr>
            <w:tcW w:w="500" w:type="dxa"/>
            <w:tcBorders>
              <w:top w:val="nil"/>
              <w:left w:val="nil"/>
              <w:bottom w:val="single" w:sz="4" w:space="0" w:color="000000"/>
              <w:right w:val="single" w:sz="4" w:space="0" w:color="000000"/>
            </w:tcBorders>
            <w:shd w:val="clear" w:color="auto" w:fill="auto"/>
            <w:vAlign w:val="center"/>
            <w:hideMark/>
          </w:tcPr>
          <w:p w14:paraId="64BA8D1F"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3C4BD6B" w14:textId="77777777" w:rsidR="00F90513" w:rsidRDefault="00F90513">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0DA3A5F0"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A21A986"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8716281"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0DCCD20"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1B60B70"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FE16DC0" w14:textId="77777777" w:rsidR="00F90513" w:rsidRDefault="00F90513">
            <w:pPr>
              <w:rPr>
                <w:sz w:val="16"/>
                <w:szCs w:val="16"/>
              </w:rPr>
            </w:pPr>
            <w:r>
              <w:rPr>
                <w:sz w:val="16"/>
                <w:szCs w:val="16"/>
              </w:rPr>
              <w:t> </w:t>
            </w:r>
          </w:p>
        </w:tc>
      </w:tr>
      <w:tr w:rsidR="00F90513" w14:paraId="7B467FC4"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E64F6E" w14:textId="77777777" w:rsidR="00F90513" w:rsidRDefault="00F90513">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6E81D76B" w14:textId="77777777" w:rsidR="00F90513" w:rsidRDefault="00F90513">
            <w:pPr>
              <w:rPr>
                <w:sz w:val="16"/>
                <w:szCs w:val="16"/>
              </w:rPr>
            </w:pPr>
            <w:r>
              <w:rPr>
                <w:sz w:val="16"/>
                <w:szCs w:val="16"/>
              </w:rPr>
              <w:t>Perydopryl 10 mg # 90 tbl.</w:t>
            </w:r>
          </w:p>
        </w:tc>
        <w:tc>
          <w:tcPr>
            <w:tcW w:w="500" w:type="dxa"/>
            <w:tcBorders>
              <w:top w:val="nil"/>
              <w:left w:val="nil"/>
              <w:bottom w:val="single" w:sz="4" w:space="0" w:color="000000"/>
              <w:right w:val="single" w:sz="4" w:space="0" w:color="000000"/>
            </w:tcBorders>
            <w:shd w:val="clear" w:color="auto" w:fill="auto"/>
            <w:vAlign w:val="center"/>
            <w:hideMark/>
          </w:tcPr>
          <w:p w14:paraId="06322760"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D1D38F5" w14:textId="77777777" w:rsidR="00F90513" w:rsidRDefault="00F90513">
            <w:pPr>
              <w:jc w:val="center"/>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14:paraId="751EF9D9"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063FAC9"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698BBB9"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C6685B8"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424B1B2"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EC1C8F0" w14:textId="77777777" w:rsidR="00F90513" w:rsidRDefault="00F90513">
            <w:pPr>
              <w:rPr>
                <w:sz w:val="16"/>
                <w:szCs w:val="16"/>
              </w:rPr>
            </w:pPr>
            <w:r>
              <w:rPr>
                <w:sz w:val="16"/>
                <w:szCs w:val="16"/>
              </w:rPr>
              <w:t> </w:t>
            </w:r>
          </w:p>
        </w:tc>
      </w:tr>
      <w:tr w:rsidR="00F90513" w14:paraId="3AD87CEB" w14:textId="77777777" w:rsidTr="00F90513">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AA08793" w14:textId="77777777" w:rsidR="00F90513" w:rsidRDefault="00F90513">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5B7DF887" w14:textId="77777777" w:rsidR="00F90513" w:rsidRDefault="00F90513">
            <w:pPr>
              <w:rPr>
                <w:sz w:val="16"/>
                <w:szCs w:val="16"/>
              </w:rPr>
            </w:pPr>
            <w:r>
              <w:rPr>
                <w:sz w:val="16"/>
                <w:szCs w:val="16"/>
              </w:rPr>
              <w:t>Indapamid 1,5 mg # 90 tbl.powl.o przedłużonym uwalnianiu</w:t>
            </w:r>
          </w:p>
        </w:tc>
        <w:tc>
          <w:tcPr>
            <w:tcW w:w="500" w:type="dxa"/>
            <w:tcBorders>
              <w:top w:val="nil"/>
              <w:left w:val="nil"/>
              <w:bottom w:val="single" w:sz="4" w:space="0" w:color="000000"/>
              <w:right w:val="single" w:sz="4" w:space="0" w:color="000000"/>
            </w:tcBorders>
            <w:shd w:val="clear" w:color="auto" w:fill="auto"/>
            <w:vAlign w:val="center"/>
            <w:hideMark/>
          </w:tcPr>
          <w:p w14:paraId="0AB442FD"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07AA59F" w14:textId="77777777" w:rsidR="00F90513" w:rsidRDefault="00F90513">
            <w:pPr>
              <w:jc w:val="center"/>
              <w:rPr>
                <w:sz w:val="16"/>
                <w:szCs w:val="16"/>
              </w:rPr>
            </w:pPr>
            <w:r>
              <w:rPr>
                <w:sz w:val="16"/>
                <w:szCs w:val="16"/>
              </w:rPr>
              <w:t>45</w:t>
            </w:r>
          </w:p>
        </w:tc>
        <w:tc>
          <w:tcPr>
            <w:tcW w:w="940" w:type="dxa"/>
            <w:tcBorders>
              <w:top w:val="nil"/>
              <w:left w:val="nil"/>
              <w:bottom w:val="single" w:sz="4" w:space="0" w:color="000000"/>
              <w:right w:val="single" w:sz="4" w:space="0" w:color="000000"/>
            </w:tcBorders>
            <w:shd w:val="clear" w:color="auto" w:fill="auto"/>
            <w:vAlign w:val="center"/>
            <w:hideMark/>
          </w:tcPr>
          <w:p w14:paraId="3C30AA11"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1F917D5"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C140F0F"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89293A1"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A3677E1"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A1DE42" w14:textId="77777777" w:rsidR="00F90513" w:rsidRDefault="00F90513">
            <w:pPr>
              <w:rPr>
                <w:sz w:val="16"/>
                <w:szCs w:val="16"/>
              </w:rPr>
            </w:pPr>
            <w:r>
              <w:rPr>
                <w:sz w:val="16"/>
                <w:szCs w:val="16"/>
              </w:rPr>
              <w:t> </w:t>
            </w:r>
          </w:p>
        </w:tc>
      </w:tr>
      <w:tr w:rsidR="00F90513" w14:paraId="18DB1D77"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3D0F6D" w14:textId="77777777" w:rsidR="00F90513" w:rsidRDefault="00F90513">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27858A16" w14:textId="77777777" w:rsidR="00F90513" w:rsidRDefault="00F90513">
            <w:pPr>
              <w:rPr>
                <w:sz w:val="16"/>
                <w:szCs w:val="16"/>
              </w:rPr>
            </w:pPr>
            <w:r>
              <w:rPr>
                <w:sz w:val="16"/>
                <w:szCs w:val="16"/>
              </w:rPr>
              <w:t>Perydopryl z amlodypiną 10 mg + 10 mg x 90 tbl.</w:t>
            </w:r>
          </w:p>
        </w:tc>
        <w:tc>
          <w:tcPr>
            <w:tcW w:w="500" w:type="dxa"/>
            <w:tcBorders>
              <w:top w:val="nil"/>
              <w:left w:val="nil"/>
              <w:bottom w:val="single" w:sz="4" w:space="0" w:color="000000"/>
              <w:right w:val="single" w:sz="4" w:space="0" w:color="000000"/>
            </w:tcBorders>
            <w:shd w:val="clear" w:color="auto" w:fill="auto"/>
            <w:vAlign w:val="center"/>
            <w:hideMark/>
          </w:tcPr>
          <w:p w14:paraId="490F3E64"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8D95858" w14:textId="77777777" w:rsidR="00F90513" w:rsidRDefault="00F90513">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751F15E3"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4979136"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5AAA641"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EB8B2B9" w14:textId="77777777" w:rsidR="00F90513" w:rsidRDefault="00F90513">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EAD5C5F"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BBD510D" w14:textId="77777777" w:rsidR="00F90513" w:rsidRDefault="00F90513">
            <w:pPr>
              <w:jc w:val="center"/>
              <w:rPr>
                <w:sz w:val="16"/>
                <w:szCs w:val="16"/>
              </w:rPr>
            </w:pPr>
            <w:r>
              <w:rPr>
                <w:sz w:val="16"/>
                <w:szCs w:val="16"/>
              </w:rPr>
              <w:t> </w:t>
            </w:r>
          </w:p>
        </w:tc>
      </w:tr>
      <w:tr w:rsidR="00F90513" w14:paraId="7F7FB3F9"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062B7C" w14:textId="77777777" w:rsidR="00F90513" w:rsidRDefault="00F90513">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6CBEF1EF" w14:textId="77777777" w:rsidR="00F90513" w:rsidRDefault="00F90513">
            <w:pPr>
              <w:rPr>
                <w:sz w:val="16"/>
                <w:szCs w:val="16"/>
              </w:rPr>
            </w:pPr>
            <w:r>
              <w:rPr>
                <w:sz w:val="16"/>
                <w:szCs w:val="16"/>
              </w:rPr>
              <w:t>Perydopryl z amlodypiną 10 mg + 5 mg x 90 tbl.</w:t>
            </w:r>
          </w:p>
        </w:tc>
        <w:tc>
          <w:tcPr>
            <w:tcW w:w="500" w:type="dxa"/>
            <w:tcBorders>
              <w:top w:val="nil"/>
              <w:left w:val="nil"/>
              <w:bottom w:val="single" w:sz="4" w:space="0" w:color="000000"/>
              <w:right w:val="single" w:sz="4" w:space="0" w:color="000000"/>
            </w:tcBorders>
            <w:shd w:val="clear" w:color="auto" w:fill="auto"/>
            <w:vAlign w:val="center"/>
            <w:hideMark/>
          </w:tcPr>
          <w:p w14:paraId="74545F5F"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3DBC1F6" w14:textId="77777777" w:rsidR="00F90513" w:rsidRDefault="00F90513">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00ACDD5A"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2B47727"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04BC226"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5640CDF"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A4EA92A"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6BCAE83" w14:textId="77777777" w:rsidR="00F90513" w:rsidRDefault="00F90513">
            <w:pPr>
              <w:rPr>
                <w:sz w:val="16"/>
                <w:szCs w:val="16"/>
              </w:rPr>
            </w:pPr>
            <w:r>
              <w:rPr>
                <w:sz w:val="16"/>
                <w:szCs w:val="16"/>
              </w:rPr>
              <w:t> </w:t>
            </w:r>
          </w:p>
        </w:tc>
      </w:tr>
      <w:tr w:rsidR="00F90513" w14:paraId="4B8EA2F9"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28563C" w14:textId="77777777" w:rsidR="00F90513" w:rsidRDefault="00F90513">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63812286" w14:textId="77777777" w:rsidR="00F90513" w:rsidRDefault="00F90513">
            <w:pPr>
              <w:rPr>
                <w:sz w:val="16"/>
                <w:szCs w:val="16"/>
              </w:rPr>
            </w:pPr>
            <w:r>
              <w:rPr>
                <w:sz w:val="16"/>
                <w:szCs w:val="16"/>
              </w:rPr>
              <w:t>Perydopryl z amlodypiną 5 mg + 10 mg x 90 tbl.</w:t>
            </w:r>
          </w:p>
        </w:tc>
        <w:tc>
          <w:tcPr>
            <w:tcW w:w="500" w:type="dxa"/>
            <w:tcBorders>
              <w:top w:val="nil"/>
              <w:left w:val="nil"/>
              <w:bottom w:val="single" w:sz="4" w:space="0" w:color="000000"/>
              <w:right w:val="single" w:sz="4" w:space="0" w:color="000000"/>
            </w:tcBorders>
            <w:shd w:val="clear" w:color="auto" w:fill="auto"/>
            <w:vAlign w:val="center"/>
            <w:hideMark/>
          </w:tcPr>
          <w:p w14:paraId="6C1649A4"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E14060D" w14:textId="77777777" w:rsidR="00F90513" w:rsidRDefault="00F90513">
            <w:pPr>
              <w:jc w:val="center"/>
              <w:rPr>
                <w:sz w:val="16"/>
                <w:szCs w:val="16"/>
              </w:rPr>
            </w:pPr>
            <w:r>
              <w:rPr>
                <w:sz w:val="16"/>
                <w:szCs w:val="16"/>
              </w:rPr>
              <w:t>8</w:t>
            </w:r>
          </w:p>
        </w:tc>
        <w:tc>
          <w:tcPr>
            <w:tcW w:w="940" w:type="dxa"/>
            <w:tcBorders>
              <w:top w:val="nil"/>
              <w:left w:val="nil"/>
              <w:bottom w:val="single" w:sz="4" w:space="0" w:color="000000"/>
              <w:right w:val="single" w:sz="4" w:space="0" w:color="000000"/>
            </w:tcBorders>
            <w:shd w:val="clear" w:color="auto" w:fill="auto"/>
            <w:vAlign w:val="center"/>
            <w:hideMark/>
          </w:tcPr>
          <w:p w14:paraId="5138E2BC"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E5F211D"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2860EB4"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BEEFFEF"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ADD4712"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5FC4FCF" w14:textId="77777777" w:rsidR="00F90513" w:rsidRDefault="00F90513">
            <w:pPr>
              <w:rPr>
                <w:sz w:val="16"/>
                <w:szCs w:val="16"/>
              </w:rPr>
            </w:pPr>
            <w:r>
              <w:rPr>
                <w:sz w:val="16"/>
                <w:szCs w:val="16"/>
              </w:rPr>
              <w:t> </w:t>
            </w:r>
          </w:p>
        </w:tc>
      </w:tr>
      <w:tr w:rsidR="00F90513" w14:paraId="2A8E7081"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A0EFE14" w14:textId="77777777" w:rsidR="00F90513" w:rsidRDefault="00F90513">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6C361403" w14:textId="77777777" w:rsidR="00F90513" w:rsidRDefault="00F90513">
            <w:pPr>
              <w:rPr>
                <w:sz w:val="16"/>
                <w:szCs w:val="16"/>
              </w:rPr>
            </w:pPr>
            <w:r>
              <w:rPr>
                <w:sz w:val="16"/>
                <w:szCs w:val="16"/>
              </w:rPr>
              <w:t>Perydopryl z amlodypiną 5 mg + 5 mg x 90 tbl.</w:t>
            </w:r>
          </w:p>
        </w:tc>
        <w:tc>
          <w:tcPr>
            <w:tcW w:w="500" w:type="dxa"/>
            <w:tcBorders>
              <w:top w:val="nil"/>
              <w:left w:val="nil"/>
              <w:bottom w:val="single" w:sz="4" w:space="0" w:color="000000"/>
              <w:right w:val="single" w:sz="4" w:space="0" w:color="000000"/>
            </w:tcBorders>
            <w:shd w:val="clear" w:color="auto" w:fill="auto"/>
            <w:vAlign w:val="center"/>
            <w:hideMark/>
          </w:tcPr>
          <w:p w14:paraId="71AAB39E"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CB9B068" w14:textId="77777777" w:rsidR="00F90513" w:rsidRDefault="00F90513">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3AB150EF"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F7AC1C8"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368F124"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BF7E9F7"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0D77430"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491058A" w14:textId="77777777" w:rsidR="00F90513" w:rsidRDefault="00F90513">
            <w:pPr>
              <w:rPr>
                <w:sz w:val="16"/>
                <w:szCs w:val="16"/>
              </w:rPr>
            </w:pPr>
            <w:r>
              <w:rPr>
                <w:sz w:val="16"/>
                <w:szCs w:val="16"/>
              </w:rPr>
              <w:t> </w:t>
            </w:r>
          </w:p>
        </w:tc>
      </w:tr>
      <w:tr w:rsidR="00F90513" w14:paraId="39AF09E7"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7EBCFC" w14:textId="77777777" w:rsidR="00F90513" w:rsidRDefault="00F90513">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5A24EB42" w14:textId="77777777" w:rsidR="00F90513" w:rsidRDefault="00F90513">
            <w:pPr>
              <w:rPr>
                <w:sz w:val="16"/>
                <w:szCs w:val="16"/>
              </w:rPr>
            </w:pPr>
            <w:r>
              <w:rPr>
                <w:sz w:val="16"/>
                <w:szCs w:val="16"/>
              </w:rPr>
              <w:t>Perydopryl z indapamidem 2,5 mg + 0,625 mg x 90 tbl</w:t>
            </w:r>
          </w:p>
        </w:tc>
        <w:tc>
          <w:tcPr>
            <w:tcW w:w="500" w:type="dxa"/>
            <w:tcBorders>
              <w:top w:val="nil"/>
              <w:left w:val="nil"/>
              <w:bottom w:val="single" w:sz="4" w:space="0" w:color="000000"/>
              <w:right w:val="single" w:sz="4" w:space="0" w:color="000000"/>
            </w:tcBorders>
            <w:shd w:val="clear" w:color="auto" w:fill="auto"/>
            <w:vAlign w:val="center"/>
            <w:hideMark/>
          </w:tcPr>
          <w:p w14:paraId="55622967"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1DB39DF" w14:textId="77777777" w:rsidR="00F90513" w:rsidRDefault="00F90513">
            <w:pPr>
              <w:jc w:val="center"/>
              <w:rPr>
                <w:sz w:val="16"/>
                <w:szCs w:val="16"/>
              </w:rPr>
            </w:pPr>
            <w:r>
              <w:rPr>
                <w:sz w:val="16"/>
                <w:szCs w:val="16"/>
              </w:rPr>
              <w:t>3</w:t>
            </w:r>
          </w:p>
        </w:tc>
        <w:tc>
          <w:tcPr>
            <w:tcW w:w="940" w:type="dxa"/>
            <w:tcBorders>
              <w:top w:val="nil"/>
              <w:left w:val="nil"/>
              <w:bottom w:val="single" w:sz="4" w:space="0" w:color="000000"/>
              <w:right w:val="single" w:sz="4" w:space="0" w:color="000000"/>
            </w:tcBorders>
            <w:shd w:val="clear" w:color="auto" w:fill="auto"/>
            <w:vAlign w:val="center"/>
            <w:hideMark/>
          </w:tcPr>
          <w:p w14:paraId="4247F79A"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DF2B5BF"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3334251"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08406C7"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404C29C"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5AA84A2" w14:textId="77777777" w:rsidR="00F90513" w:rsidRDefault="00F90513">
            <w:pPr>
              <w:rPr>
                <w:sz w:val="16"/>
                <w:szCs w:val="16"/>
              </w:rPr>
            </w:pPr>
            <w:r>
              <w:rPr>
                <w:sz w:val="16"/>
                <w:szCs w:val="16"/>
              </w:rPr>
              <w:t> </w:t>
            </w:r>
          </w:p>
        </w:tc>
      </w:tr>
      <w:tr w:rsidR="00F90513" w14:paraId="2043AC23" w14:textId="77777777" w:rsidTr="00F90513">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1BAE99" w14:textId="77777777" w:rsidR="00F90513" w:rsidRDefault="00F90513">
            <w:pPr>
              <w:jc w:val="center"/>
              <w:rPr>
                <w:sz w:val="16"/>
                <w:szCs w:val="16"/>
              </w:rPr>
            </w:pPr>
            <w:r>
              <w:rPr>
                <w:sz w:val="16"/>
                <w:szCs w:val="16"/>
              </w:rPr>
              <w:t>12</w:t>
            </w:r>
          </w:p>
        </w:tc>
        <w:tc>
          <w:tcPr>
            <w:tcW w:w="5960" w:type="dxa"/>
            <w:tcBorders>
              <w:top w:val="nil"/>
              <w:left w:val="nil"/>
              <w:bottom w:val="single" w:sz="4" w:space="0" w:color="000000"/>
              <w:right w:val="single" w:sz="4" w:space="0" w:color="000000"/>
            </w:tcBorders>
            <w:shd w:val="clear" w:color="auto" w:fill="auto"/>
            <w:vAlign w:val="center"/>
            <w:hideMark/>
          </w:tcPr>
          <w:p w14:paraId="4005E897" w14:textId="77777777" w:rsidR="00F90513" w:rsidRDefault="00F90513">
            <w:pPr>
              <w:rPr>
                <w:sz w:val="16"/>
                <w:szCs w:val="16"/>
              </w:rPr>
            </w:pPr>
            <w:r>
              <w:rPr>
                <w:sz w:val="16"/>
                <w:szCs w:val="16"/>
              </w:rPr>
              <w:t>Perydopryl z indapamidem forte 5 mg + 1,25 mg x 30 tbl</w:t>
            </w:r>
          </w:p>
        </w:tc>
        <w:tc>
          <w:tcPr>
            <w:tcW w:w="500" w:type="dxa"/>
            <w:tcBorders>
              <w:top w:val="nil"/>
              <w:left w:val="nil"/>
              <w:bottom w:val="single" w:sz="4" w:space="0" w:color="000000"/>
              <w:right w:val="single" w:sz="4" w:space="0" w:color="000000"/>
            </w:tcBorders>
            <w:shd w:val="clear" w:color="auto" w:fill="auto"/>
            <w:vAlign w:val="center"/>
            <w:hideMark/>
          </w:tcPr>
          <w:p w14:paraId="3DB8CDDC"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5BE4510" w14:textId="77777777" w:rsidR="00F90513" w:rsidRDefault="00F90513">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1F6C7658"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F04C771"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563F9BE"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770B0A3"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935230B"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68E684B" w14:textId="77777777" w:rsidR="00F90513" w:rsidRDefault="00F90513">
            <w:pPr>
              <w:rPr>
                <w:sz w:val="16"/>
                <w:szCs w:val="16"/>
              </w:rPr>
            </w:pPr>
            <w:r>
              <w:rPr>
                <w:sz w:val="16"/>
                <w:szCs w:val="16"/>
              </w:rPr>
              <w:t> </w:t>
            </w:r>
          </w:p>
        </w:tc>
      </w:tr>
      <w:tr w:rsidR="00F90513" w14:paraId="33967B5C" w14:textId="77777777" w:rsidTr="00F90513">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2F789B" w14:textId="77777777" w:rsidR="00F90513" w:rsidRDefault="00F90513">
            <w:pPr>
              <w:jc w:val="center"/>
              <w:rPr>
                <w:sz w:val="16"/>
                <w:szCs w:val="16"/>
              </w:rPr>
            </w:pPr>
            <w:r>
              <w:rPr>
                <w:sz w:val="16"/>
                <w:szCs w:val="16"/>
              </w:rPr>
              <w:t>13</w:t>
            </w:r>
          </w:p>
        </w:tc>
        <w:tc>
          <w:tcPr>
            <w:tcW w:w="5960" w:type="dxa"/>
            <w:tcBorders>
              <w:top w:val="nil"/>
              <w:left w:val="nil"/>
              <w:bottom w:val="single" w:sz="4" w:space="0" w:color="000000"/>
              <w:right w:val="single" w:sz="4" w:space="0" w:color="000000"/>
            </w:tcBorders>
            <w:shd w:val="clear" w:color="auto" w:fill="auto"/>
            <w:vAlign w:val="center"/>
            <w:hideMark/>
          </w:tcPr>
          <w:p w14:paraId="3B32AD7F" w14:textId="77777777" w:rsidR="00F90513" w:rsidRDefault="00F90513">
            <w:pPr>
              <w:rPr>
                <w:sz w:val="16"/>
                <w:szCs w:val="16"/>
              </w:rPr>
            </w:pPr>
            <w:r>
              <w:rPr>
                <w:sz w:val="16"/>
                <w:szCs w:val="16"/>
              </w:rPr>
              <w:t>Perydopryl z indapamidem bi forte 10 mg + 2,5 mg x 90 tbl</w:t>
            </w:r>
          </w:p>
        </w:tc>
        <w:tc>
          <w:tcPr>
            <w:tcW w:w="500" w:type="dxa"/>
            <w:tcBorders>
              <w:top w:val="nil"/>
              <w:left w:val="nil"/>
              <w:bottom w:val="single" w:sz="4" w:space="0" w:color="000000"/>
              <w:right w:val="single" w:sz="4" w:space="0" w:color="000000"/>
            </w:tcBorders>
            <w:shd w:val="clear" w:color="auto" w:fill="auto"/>
            <w:vAlign w:val="center"/>
            <w:hideMark/>
          </w:tcPr>
          <w:p w14:paraId="2236BD27"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90336BE" w14:textId="77777777" w:rsidR="00F90513" w:rsidRDefault="00F90513">
            <w:pPr>
              <w:jc w:val="center"/>
              <w:rPr>
                <w:sz w:val="16"/>
                <w:szCs w:val="16"/>
              </w:rPr>
            </w:pPr>
            <w:r>
              <w:rPr>
                <w:sz w:val="16"/>
                <w:szCs w:val="16"/>
              </w:rPr>
              <w:t>3</w:t>
            </w:r>
          </w:p>
        </w:tc>
        <w:tc>
          <w:tcPr>
            <w:tcW w:w="940" w:type="dxa"/>
            <w:tcBorders>
              <w:top w:val="nil"/>
              <w:left w:val="nil"/>
              <w:bottom w:val="single" w:sz="4" w:space="0" w:color="000000"/>
              <w:right w:val="single" w:sz="4" w:space="0" w:color="000000"/>
            </w:tcBorders>
            <w:shd w:val="clear" w:color="auto" w:fill="auto"/>
            <w:vAlign w:val="center"/>
            <w:hideMark/>
          </w:tcPr>
          <w:p w14:paraId="7B57EBFD"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705485C"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0B5F094"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EDB1AAE"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69B78E7"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579FAC8" w14:textId="77777777" w:rsidR="00F90513" w:rsidRDefault="00F90513">
            <w:pPr>
              <w:rPr>
                <w:sz w:val="16"/>
                <w:szCs w:val="16"/>
              </w:rPr>
            </w:pPr>
            <w:r>
              <w:rPr>
                <w:sz w:val="16"/>
                <w:szCs w:val="16"/>
              </w:rPr>
              <w:t> </w:t>
            </w:r>
          </w:p>
        </w:tc>
      </w:tr>
      <w:tr w:rsidR="00F90513" w14:paraId="017CF3D7" w14:textId="77777777" w:rsidTr="00F90513">
        <w:trPr>
          <w:trHeight w:val="57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0754CF" w14:textId="77777777" w:rsidR="00F90513" w:rsidRDefault="00F90513">
            <w:pPr>
              <w:jc w:val="center"/>
              <w:rPr>
                <w:sz w:val="16"/>
                <w:szCs w:val="16"/>
              </w:rPr>
            </w:pPr>
            <w:r>
              <w:rPr>
                <w:sz w:val="16"/>
                <w:szCs w:val="16"/>
              </w:rPr>
              <w:t>14</w:t>
            </w:r>
          </w:p>
        </w:tc>
        <w:tc>
          <w:tcPr>
            <w:tcW w:w="5960" w:type="dxa"/>
            <w:tcBorders>
              <w:top w:val="nil"/>
              <w:left w:val="nil"/>
              <w:bottom w:val="single" w:sz="4" w:space="0" w:color="000000"/>
              <w:right w:val="single" w:sz="4" w:space="0" w:color="000000"/>
            </w:tcBorders>
            <w:shd w:val="clear" w:color="auto" w:fill="auto"/>
            <w:vAlign w:val="center"/>
            <w:hideMark/>
          </w:tcPr>
          <w:p w14:paraId="474D619D" w14:textId="77777777" w:rsidR="00F90513" w:rsidRDefault="00F90513">
            <w:pPr>
              <w:rPr>
                <w:sz w:val="16"/>
                <w:szCs w:val="16"/>
              </w:rPr>
            </w:pPr>
            <w:r>
              <w:rPr>
                <w:sz w:val="16"/>
                <w:szCs w:val="16"/>
              </w:rPr>
              <w:t>Gliklazyd 30 mg # 90 tbl. Podzielnych o zmodyfikowanym uwalnianiu</w:t>
            </w:r>
          </w:p>
        </w:tc>
        <w:tc>
          <w:tcPr>
            <w:tcW w:w="500" w:type="dxa"/>
            <w:tcBorders>
              <w:top w:val="nil"/>
              <w:left w:val="nil"/>
              <w:bottom w:val="single" w:sz="4" w:space="0" w:color="000000"/>
              <w:right w:val="single" w:sz="4" w:space="0" w:color="000000"/>
            </w:tcBorders>
            <w:shd w:val="clear" w:color="auto" w:fill="auto"/>
            <w:vAlign w:val="center"/>
            <w:hideMark/>
          </w:tcPr>
          <w:p w14:paraId="7EA6AAC2"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AF1D5CD" w14:textId="77777777" w:rsidR="00F90513" w:rsidRDefault="00F90513">
            <w:pPr>
              <w:jc w:val="center"/>
              <w:rPr>
                <w:sz w:val="16"/>
                <w:szCs w:val="16"/>
              </w:rPr>
            </w:pPr>
            <w:r>
              <w:rPr>
                <w:sz w:val="16"/>
                <w:szCs w:val="16"/>
              </w:rPr>
              <w:t>40</w:t>
            </w:r>
          </w:p>
        </w:tc>
        <w:tc>
          <w:tcPr>
            <w:tcW w:w="940" w:type="dxa"/>
            <w:tcBorders>
              <w:top w:val="nil"/>
              <w:left w:val="nil"/>
              <w:bottom w:val="single" w:sz="4" w:space="0" w:color="000000"/>
              <w:right w:val="single" w:sz="4" w:space="0" w:color="000000"/>
            </w:tcBorders>
            <w:shd w:val="clear" w:color="auto" w:fill="auto"/>
            <w:vAlign w:val="center"/>
            <w:hideMark/>
          </w:tcPr>
          <w:p w14:paraId="0AA40719"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1B0F397"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C7DD9D3"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31A31B1"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EF13C6D"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7A7F55D" w14:textId="77777777" w:rsidR="00F90513" w:rsidRDefault="00F90513">
            <w:pPr>
              <w:rPr>
                <w:sz w:val="16"/>
                <w:szCs w:val="16"/>
              </w:rPr>
            </w:pPr>
            <w:r>
              <w:rPr>
                <w:sz w:val="16"/>
                <w:szCs w:val="16"/>
              </w:rPr>
              <w:t> </w:t>
            </w:r>
          </w:p>
        </w:tc>
      </w:tr>
      <w:tr w:rsidR="00F90513" w14:paraId="65909B94" w14:textId="77777777" w:rsidTr="00F90513">
        <w:trPr>
          <w:trHeight w:val="468"/>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1A326BE" w14:textId="77777777" w:rsidR="00F90513" w:rsidRDefault="00F90513">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5B12243C" w14:textId="77777777" w:rsidR="00F90513" w:rsidRDefault="00F90513">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6204F5A3"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3505CA8" w14:textId="77777777" w:rsidR="00F90513" w:rsidRDefault="00F90513">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CFF8F31" w14:textId="77777777" w:rsidR="00F90513" w:rsidRDefault="00F90513">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232535E0" w14:textId="77777777" w:rsidR="00F90513" w:rsidRDefault="00F90513">
            <w:pPr>
              <w:rPr>
                <w:sz w:val="16"/>
                <w:szCs w:val="16"/>
              </w:rPr>
            </w:pPr>
            <w:r>
              <w:rPr>
                <w:sz w:val="16"/>
                <w:szCs w:val="16"/>
              </w:rPr>
              <w:t> </w:t>
            </w:r>
          </w:p>
        </w:tc>
      </w:tr>
    </w:tbl>
    <w:p w14:paraId="0FB40BE1" w14:textId="77777777" w:rsidR="00F90513" w:rsidRDefault="00F90513" w:rsidP="00B03626">
      <w:pPr>
        <w:pStyle w:val="rozdzia"/>
        <w:jc w:val="left"/>
        <w:rPr>
          <w:sz w:val="22"/>
          <w:szCs w:val="22"/>
        </w:rPr>
      </w:pPr>
    </w:p>
    <w:p w14:paraId="2AB7B2B7" w14:textId="644FDD83" w:rsidR="00EA22BB" w:rsidRDefault="00EA22BB" w:rsidP="00B03626">
      <w:pPr>
        <w:pStyle w:val="rozdzia"/>
        <w:jc w:val="left"/>
        <w:rPr>
          <w:sz w:val="22"/>
          <w:szCs w:val="22"/>
        </w:rPr>
      </w:pPr>
    </w:p>
    <w:p w14:paraId="66F1CBEB" w14:textId="6528F4B3" w:rsidR="00EA22BB" w:rsidRDefault="00EA22BB" w:rsidP="00B03626">
      <w:pPr>
        <w:pStyle w:val="rozdzia"/>
        <w:jc w:val="left"/>
        <w:rPr>
          <w:sz w:val="22"/>
          <w:szCs w:val="22"/>
        </w:rPr>
      </w:pPr>
    </w:p>
    <w:p w14:paraId="6F405A4E" w14:textId="697AD70D" w:rsidR="00EA22BB" w:rsidRDefault="00EA22BB" w:rsidP="00B03626">
      <w:pPr>
        <w:pStyle w:val="rozdzia"/>
        <w:jc w:val="left"/>
        <w:rPr>
          <w:sz w:val="22"/>
          <w:szCs w:val="22"/>
        </w:rPr>
      </w:pPr>
    </w:p>
    <w:p w14:paraId="28990C47" w14:textId="1278D19E" w:rsidR="00F90513" w:rsidRDefault="00F90513" w:rsidP="00B03626">
      <w:pPr>
        <w:pStyle w:val="rozdzia"/>
        <w:jc w:val="left"/>
        <w:rPr>
          <w:sz w:val="22"/>
          <w:szCs w:val="22"/>
        </w:rPr>
      </w:pPr>
    </w:p>
    <w:p w14:paraId="400E5B5D" w14:textId="01D3C4C6" w:rsidR="00F90513" w:rsidRDefault="00F90513" w:rsidP="00B03626">
      <w:pPr>
        <w:pStyle w:val="rozdzia"/>
        <w:jc w:val="left"/>
        <w:rPr>
          <w:sz w:val="22"/>
          <w:szCs w:val="22"/>
        </w:rPr>
      </w:pPr>
    </w:p>
    <w:p w14:paraId="34308612" w14:textId="4494257A" w:rsidR="00F90513" w:rsidRDefault="00F90513" w:rsidP="00B03626">
      <w:pPr>
        <w:pStyle w:val="rozdzia"/>
        <w:jc w:val="left"/>
        <w:rPr>
          <w:sz w:val="22"/>
          <w:szCs w:val="22"/>
        </w:rPr>
      </w:pPr>
    </w:p>
    <w:p w14:paraId="026E8800" w14:textId="0E883A77" w:rsidR="00F90513" w:rsidRDefault="00F90513" w:rsidP="00B03626">
      <w:pPr>
        <w:pStyle w:val="rozdzia"/>
        <w:jc w:val="left"/>
        <w:rPr>
          <w:sz w:val="22"/>
          <w:szCs w:val="22"/>
        </w:rPr>
      </w:pPr>
    </w:p>
    <w:p w14:paraId="1B37AC3E" w14:textId="41D7852A" w:rsidR="00135BDE" w:rsidRDefault="00135BDE" w:rsidP="00B03626">
      <w:pPr>
        <w:pStyle w:val="rozdzia"/>
        <w:jc w:val="left"/>
        <w:rPr>
          <w:sz w:val="22"/>
          <w:szCs w:val="22"/>
        </w:rPr>
      </w:pPr>
    </w:p>
    <w:p w14:paraId="041C7068" w14:textId="5210F895" w:rsidR="00135BDE" w:rsidRDefault="00135BDE" w:rsidP="00B03626">
      <w:pPr>
        <w:pStyle w:val="rozdzia"/>
        <w:jc w:val="left"/>
        <w:rPr>
          <w:sz w:val="22"/>
          <w:szCs w:val="22"/>
        </w:rPr>
      </w:pPr>
    </w:p>
    <w:p w14:paraId="701D4BCF" w14:textId="2EF242AE" w:rsidR="00135BDE" w:rsidRDefault="00135BDE" w:rsidP="00B03626">
      <w:pPr>
        <w:pStyle w:val="rozdzia"/>
        <w:jc w:val="left"/>
        <w:rPr>
          <w:sz w:val="22"/>
          <w:szCs w:val="22"/>
        </w:rPr>
      </w:pPr>
    </w:p>
    <w:p w14:paraId="1EF4D811" w14:textId="77777777" w:rsidR="00135BDE" w:rsidRDefault="00135BDE" w:rsidP="00B03626">
      <w:pPr>
        <w:pStyle w:val="rozdzia"/>
        <w:jc w:val="left"/>
        <w:rPr>
          <w:sz w:val="22"/>
          <w:szCs w:val="22"/>
        </w:rPr>
      </w:pPr>
    </w:p>
    <w:p w14:paraId="4AE6BB5C" w14:textId="10AE8C32" w:rsidR="00F90513" w:rsidRDefault="00F90513" w:rsidP="00B03626">
      <w:pPr>
        <w:pStyle w:val="rozdzia"/>
        <w:jc w:val="left"/>
        <w:rPr>
          <w:sz w:val="22"/>
          <w:szCs w:val="22"/>
        </w:rPr>
      </w:pPr>
    </w:p>
    <w:p w14:paraId="1345107D" w14:textId="5B965956" w:rsidR="00F90513" w:rsidRDefault="00F90513" w:rsidP="00B03626">
      <w:pPr>
        <w:pStyle w:val="rozdzia"/>
        <w:jc w:val="left"/>
        <w:rPr>
          <w:sz w:val="22"/>
          <w:szCs w:val="22"/>
        </w:rPr>
      </w:pPr>
    </w:p>
    <w:p w14:paraId="31EE0E7C" w14:textId="14AE8783" w:rsidR="00F90513" w:rsidRDefault="00F90513"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F90513" w14:paraId="5D232F9C" w14:textId="77777777" w:rsidTr="00F90513">
        <w:trPr>
          <w:trHeight w:val="255"/>
        </w:trPr>
        <w:tc>
          <w:tcPr>
            <w:tcW w:w="13520" w:type="dxa"/>
            <w:gridSpan w:val="10"/>
            <w:tcBorders>
              <w:top w:val="nil"/>
              <w:left w:val="nil"/>
              <w:bottom w:val="single" w:sz="4" w:space="0" w:color="000000"/>
              <w:right w:val="nil"/>
            </w:tcBorders>
            <w:shd w:val="clear" w:color="000000" w:fill="FFFFFF"/>
            <w:vAlign w:val="center"/>
            <w:hideMark/>
          </w:tcPr>
          <w:p w14:paraId="2D70D835" w14:textId="77777777" w:rsidR="00F90513" w:rsidRDefault="00F90513">
            <w:pPr>
              <w:rPr>
                <w:b/>
                <w:bCs/>
                <w:sz w:val="16"/>
                <w:szCs w:val="16"/>
                <w:lang w:eastAsia="pl-PL"/>
              </w:rPr>
            </w:pPr>
            <w:r>
              <w:rPr>
                <w:b/>
                <w:bCs/>
                <w:sz w:val="16"/>
                <w:szCs w:val="16"/>
              </w:rPr>
              <w:t>Pakiet nr 3. PRODUKTY FARMACEUTYCZNE. CPV 33600000-6.</w:t>
            </w:r>
          </w:p>
        </w:tc>
      </w:tr>
      <w:tr w:rsidR="00F90513" w14:paraId="45053754" w14:textId="77777777" w:rsidTr="00F90513">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29E66304" w14:textId="77777777" w:rsidR="00F90513" w:rsidRDefault="00F90513">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06716726" w14:textId="77777777" w:rsidR="00F90513" w:rsidRDefault="00F90513">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478ED659" w14:textId="77777777" w:rsidR="00F90513" w:rsidRDefault="00F90513">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4DC2015A" w14:textId="77777777" w:rsidR="00F90513" w:rsidRDefault="00F90513">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26BABE8D" w14:textId="77777777" w:rsidR="00F90513" w:rsidRDefault="00F90513">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652CED6E" w14:textId="77777777" w:rsidR="00F90513" w:rsidRDefault="00F90513">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079D765F" w14:textId="77777777" w:rsidR="00F90513" w:rsidRDefault="00F90513">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3ED2D315" w14:textId="77777777" w:rsidR="00F90513" w:rsidRDefault="00F90513">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38F8ABCA" w14:textId="77777777" w:rsidR="00F90513" w:rsidRDefault="00F90513">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36E33216" w14:textId="77777777" w:rsidR="00F90513" w:rsidRDefault="00F90513">
            <w:pPr>
              <w:jc w:val="center"/>
              <w:rPr>
                <w:b/>
                <w:bCs/>
                <w:sz w:val="16"/>
                <w:szCs w:val="16"/>
              </w:rPr>
            </w:pPr>
            <w:r>
              <w:rPr>
                <w:b/>
                <w:bCs/>
                <w:sz w:val="16"/>
                <w:szCs w:val="16"/>
              </w:rPr>
              <w:t>Producent</w:t>
            </w:r>
          </w:p>
        </w:tc>
      </w:tr>
      <w:tr w:rsidR="00F90513" w14:paraId="6DE04F44" w14:textId="77777777" w:rsidTr="00F90513">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87A56" w14:textId="77777777" w:rsidR="00F90513" w:rsidRDefault="00F90513">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4FEA39DD" w14:textId="77777777" w:rsidR="00F90513" w:rsidRDefault="00F90513">
            <w:pPr>
              <w:rPr>
                <w:sz w:val="16"/>
                <w:szCs w:val="16"/>
              </w:rPr>
            </w:pPr>
            <w:r>
              <w:rPr>
                <w:sz w:val="16"/>
                <w:szCs w:val="16"/>
              </w:rPr>
              <w:t>Amoksycylina 500 mg # 16 kaps.</w:t>
            </w:r>
          </w:p>
        </w:tc>
        <w:tc>
          <w:tcPr>
            <w:tcW w:w="500" w:type="dxa"/>
            <w:tcBorders>
              <w:top w:val="nil"/>
              <w:left w:val="nil"/>
              <w:bottom w:val="single" w:sz="4" w:space="0" w:color="000000"/>
              <w:right w:val="single" w:sz="4" w:space="0" w:color="000000"/>
            </w:tcBorders>
            <w:shd w:val="clear" w:color="auto" w:fill="auto"/>
            <w:vAlign w:val="center"/>
            <w:hideMark/>
          </w:tcPr>
          <w:p w14:paraId="67BAC09A"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27BD4AD" w14:textId="77777777" w:rsidR="00F90513" w:rsidRDefault="00F90513">
            <w:pPr>
              <w:jc w:val="center"/>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14:paraId="639AA692"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EF511F2"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ABE58C3"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360279A"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ADC14F7" w14:textId="77777777" w:rsidR="00F90513" w:rsidRDefault="00F90513">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581D0F49" w14:textId="77777777" w:rsidR="00F90513" w:rsidRDefault="00F90513">
            <w:pPr>
              <w:rPr>
                <w:sz w:val="16"/>
                <w:szCs w:val="16"/>
              </w:rPr>
            </w:pPr>
            <w:r>
              <w:rPr>
                <w:sz w:val="16"/>
                <w:szCs w:val="16"/>
              </w:rPr>
              <w:t> </w:t>
            </w:r>
          </w:p>
        </w:tc>
      </w:tr>
      <w:tr w:rsidR="00F90513" w14:paraId="30EDF431"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4DC52F" w14:textId="77777777" w:rsidR="00F90513" w:rsidRDefault="00F90513">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2F92820E" w14:textId="77777777" w:rsidR="00F90513" w:rsidRDefault="00F90513">
            <w:pPr>
              <w:rPr>
                <w:sz w:val="16"/>
                <w:szCs w:val="16"/>
              </w:rPr>
            </w:pPr>
            <w:r>
              <w:rPr>
                <w:sz w:val="16"/>
                <w:szCs w:val="16"/>
              </w:rPr>
              <w:t>Penicylina krystaliczna 5000000 j.m.</w:t>
            </w:r>
          </w:p>
        </w:tc>
        <w:tc>
          <w:tcPr>
            <w:tcW w:w="500" w:type="dxa"/>
            <w:tcBorders>
              <w:top w:val="nil"/>
              <w:left w:val="nil"/>
              <w:bottom w:val="single" w:sz="4" w:space="0" w:color="000000"/>
              <w:right w:val="single" w:sz="4" w:space="0" w:color="000000"/>
            </w:tcBorders>
            <w:shd w:val="clear" w:color="auto" w:fill="auto"/>
            <w:vAlign w:val="center"/>
            <w:hideMark/>
          </w:tcPr>
          <w:p w14:paraId="22940EBB" w14:textId="77777777" w:rsidR="00F90513" w:rsidRDefault="00F90513">
            <w:pPr>
              <w:jc w:val="center"/>
              <w:rPr>
                <w:sz w:val="16"/>
                <w:szCs w:val="16"/>
              </w:rPr>
            </w:pPr>
            <w:r>
              <w:rPr>
                <w:sz w:val="16"/>
                <w:szCs w:val="16"/>
              </w:rPr>
              <w:t>fiol</w:t>
            </w:r>
          </w:p>
        </w:tc>
        <w:tc>
          <w:tcPr>
            <w:tcW w:w="660" w:type="dxa"/>
            <w:tcBorders>
              <w:top w:val="nil"/>
              <w:left w:val="nil"/>
              <w:bottom w:val="single" w:sz="4" w:space="0" w:color="000000"/>
              <w:right w:val="single" w:sz="4" w:space="0" w:color="000000"/>
            </w:tcBorders>
            <w:shd w:val="clear" w:color="auto" w:fill="auto"/>
            <w:vAlign w:val="center"/>
            <w:hideMark/>
          </w:tcPr>
          <w:p w14:paraId="2505E5E4" w14:textId="77777777" w:rsidR="00F90513" w:rsidRDefault="00F90513">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6E511A04"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8600284"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64D4D8E"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EA524FD"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088E709"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F14181E" w14:textId="77777777" w:rsidR="00F90513" w:rsidRDefault="00F90513">
            <w:pPr>
              <w:rPr>
                <w:sz w:val="16"/>
                <w:szCs w:val="16"/>
              </w:rPr>
            </w:pPr>
            <w:r>
              <w:rPr>
                <w:sz w:val="16"/>
                <w:szCs w:val="16"/>
              </w:rPr>
              <w:t> </w:t>
            </w:r>
          </w:p>
        </w:tc>
      </w:tr>
      <w:tr w:rsidR="00F90513" w14:paraId="7FD3790E"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BDC59B" w14:textId="77777777" w:rsidR="00F90513" w:rsidRDefault="00F90513">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1252A1EE" w14:textId="77777777" w:rsidR="00F90513" w:rsidRDefault="00F90513">
            <w:pPr>
              <w:rPr>
                <w:sz w:val="16"/>
                <w:szCs w:val="16"/>
              </w:rPr>
            </w:pPr>
            <w:r>
              <w:rPr>
                <w:sz w:val="16"/>
                <w:szCs w:val="16"/>
              </w:rPr>
              <w:t>Amoksycylina 500 mg/5ml zawiesina 60 ml</w:t>
            </w:r>
          </w:p>
        </w:tc>
        <w:tc>
          <w:tcPr>
            <w:tcW w:w="500" w:type="dxa"/>
            <w:tcBorders>
              <w:top w:val="nil"/>
              <w:left w:val="nil"/>
              <w:bottom w:val="single" w:sz="4" w:space="0" w:color="000000"/>
              <w:right w:val="single" w:sz="4" w:space="0" w:color="000000"/>
            </w:tcBorders>
            <w:shd w:val="clear" w:color="auto" w:fill="auto"/>
            <w:vAlign w:val="center"/>
            <w:hideMark/>
          </w:tcPr>
          <w:p w14:paraId="071ADA0B"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C2B7C6A" w14:textId="77777777" w:rsidR="00F90513" w:rsidRDefault="00F90513">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1B50ACA0"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0FB3FDC"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1CD8435"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455C252"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90C734B"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DAFE43B" w14:textId="77777777" w:rsidR="00F90513" w:rsidRDefault="00F90513">
            <w:pPr>
              <w:rPr>
                <w:sz w:val="16"/>
                <w:szCs w:val="16"/>
              </w:rPr>
            </w:pPr>
            <w:r>
              <w:rPr>
                <w:sz w:val="16"/>
                <w:szCs w:val="16"/>
              </w:rPr>
              <w:t> </w:t>
            </w:r>
          </w:p>
        </w:tc>
      </w:tr>
      <w:tr w:rsidR="00F90513" w14:paraId="56C42AD7"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D8152E" w14:textId="77777777" w:rsidR="00F90513" w:rsidRDefault="00F90513">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72B172BB" w14:textId="77777777" w:rsidR="00F90513" w:rsidRDefault="00F90513">
            <w:pPr>
              <w:rPr>
                <w:sz w:val="16"/>
                <w:szCs w:val="16"/>
              </w:rPr>
            </w:pPr>
            <w:r>
              <w:rPr>
                <w:sz w:val="16"/>
                <w:szCs w:val="16"/>
              </w:rPr>
              <w:t>Azytromycyna 500 mg # 3 tbl.</w:t>
            </w:r>
          </w:p>
        </w:tc>
        <w:tc>
          <w:tcPr>
            <w:tcW w:w="500" w:type="dxa"/>
            <w:tcBorders>
              <w:top w:val="nil"/>
              <w:left w:val="nil"/>
              <w:bottom w:val="single" w:sz="4" w:space="0" w:color="000000"/>
              <w:right w:val="single" w:sz="4" w:space="0" w:color="000000"/>
            </w:tcBorders>
            <w:shd w:val="clear" w:color="auto" w:fill="auto"/>
            <w:vAlign w:val="center"/>
            <w:hideMark/>
          </w:tcPr>
          <w:p w14:paraId="1C8B54DD"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8436F8A" w14:textId="77777777" w:rsidR="00F90513" w:rsidRDefault="00F90513">
            <w:pPr>
              <w:jc w:val="center"/>
              <w:rPr>
                <w:sz w:val="16"/>
                <w:szCs w:val="16"/>
              </w:rPr>
            </w:pPr>
            <w:r>
              <w:rPr>
                <w:sz w:val="16"/>
                <w:szCs w:val="16"/>
              </w:rPr>
              <w:t>400</w:t>
            </w:r>
          </w:p>
        </w:tc>
        <w:tc>
          <w:tcPr>
            <w:tcW w:w="940" w:type="dxa"/>
            <w:tcBorders>
              <w:top w:val="nil"/>
              <w:left w:val="nil"/>
              <w:bottom w:val="single" w:sz="4" w:space="0" w:color="000000"/>
              <w:right w:val="single" w:sz="4" w:space="0" w:color="000000"/>
            </w:tcBorders>
            <w:shd w:val="clear" w:color="auto" w:fill="auto"/>
            <w:vAlign w:val="center"/>
            <w:hideMark/>
          </w:tcPr>
          <w:p w14:paraId="3E1ABF06"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31F245F"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CC30628"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0D02ED4"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DA1766D"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648ED4B" w14:textId="77777777" w:rsidR="00F90513" w:rsidRDefault="00F90513">
            <w:pPr>
              <w:rPr>
                <w:sz w:val="16"/>
                <w:szCs w:val="16"/>
              </w:rPr>
            </w:pPr>
            <w:r>
              <w:rPr>
                <w:sz w:val="16"/>
                <w:szCs w:val="16"/>
              </w:rPr>
              <w:t> </w:t>
            </w:r>
          </w:p>
        </w:tc>
      </w:tr>
      <w:tr w:rsidR="00F90513" w14:paraId="3B3BA62B"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AC56B8" w14:textId="77777777" w:rsidR="00F90513" w:rsidRDefault="00F90513">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748797CC" w14:textId="77777777" w:rsidR="00F90513" w:rsidRDefault="00F90513">
            <w:pPr>
              <w:rPr>
                <w:sz w:val="16"/>
                <w:szCs w:val="16"/>
              </w:rPr>
            </w:pPr>
            <w:r>
              <w:rPr>
                <w:sz w:val="16"/>
                <w:szCs w:val="16"/>
              </w:rPr>
              <w:t>Doksycyklina 100 mg/ 5ml # 10 amp</w:t>
            </w:r>
          </w:p>
        </w:tc>
        <w:tc>
          <w:tcPr>
            <w:tcW w:w="500" w:type="dxa"/>
            <w:tcBorders>
              <w:top w:val="nil"/>
              <w:left w:val="nil"/>
              <w:bottom w:val="single" w:sz="4" w:space="0" w:color="000000"/>
              <w:right w:val="single" w:sz="4" w:space="0" w:color="000000"/>
            </w:tcBorders>
            <w:shd w:val="clear" w:color="auto" w:fill="auto"/>
            <w:vAlign w:val="center"/>
            <w:hideMark/>
          </w:tcPr>
          <w:p w14:paraId="10D76DD7"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39D86FB" w14:textId="77777777" w:rsidR="00F90513" w:rsidRDefault="00F90513">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3D5015AA"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45BE35D"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42E4100"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D806B26"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29B7BF4"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1EF0FBD" w14:textId="77777777" w:rsidR="00F90513" w:rsidRDefault="00F90513">
            <w:pPr>
              <w:rPr>
                <w:sz w:val="16"/>
                <w:szCs w:val="16"/>
              </w:rPr>
            </w:pPr>
            <w:r>
              <w:rPr>
                <w:sz w:val="16"/>
                <w:szCs w:val="16"/>
              </w:rPr>
              <w:t> </w:t>
            </w:r>
          </w:p>
        </w:tc>
      </w:tr>
      <w:tr w:rsidR="00F90513" w14:paraId="75324441"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6297A9" w14:textId="77777777" w:rsidR="00F90513" w:rsidRDefault="00F90513">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336118A5" w14:textId="77777777" w:rsidR="00F90513" w:rsidRDefault="00F90513">
            <w:pPr>
              <w:rPr>
                <w:sz w:val="16"/>
                <w:szCs w:val="16"/>
              </w:rPr>
            </w:pPr>
            <w:r>
              <w:rPr>
                <w:sz w:val="16"/>
                <w:szCs w:val="16"/>
              </w:rPr>
              <w:t>Oksytetracykliny aerozol 55 ml</w:t>
            </w:r>
          </w:p>
        </w:tc>
        <w:tc>
          <w:tcPr>
            <w:tcW w:w="500" w:type="dxa"/>
            <w:tcBorders>
              <w:top w:val="nil"/>
              <w:left w:val="nil"/>
              <w:bottom w:val="single" w:sz="4" w:space="0" w:color="000000"/>
              <w:right w:val="single" w:sz="4" w:space="0" w:color="000000"/>
            </w:tcBorders>
            <w:shd w:val="clear" w:color="auto" w:fill="auto"/>
            <w:vAlign w:val="center"/>
            <w:hideMark/>
          </w:tcPr>
          <w:p w14:paraId="2EFB3B4C"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71EA5C7" w14:textId="77777777" w:rsidR="00F90513" w:rsidRDefault="00F90513">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6DCAB4F5"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48D09FA"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1C46FC0"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7FFC781"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A9586E4"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564C04E" w14:textId="77777777" w:rsidR="00F90513" w:rsidRDefault="00F90513">
            <w:pPr>
              <w:rPr>
                <w:sz w:val="16"/>
                <w:szCs w:val="16"/>
              </w:rPr>
            </w:pPr>
            <w:r>
              <w:rPr>
                <w:sz w:val="16"/>
                <w:szCs w:val="16"/>
              </w:rPr>
              <w:t> </w:t>
            </w:r>
          </w:p>
        </w:tc>
      </w:tr>
      <w:tr w:rsidR="00F90513" w14:paraId="7984BEB8"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715C3D" w14:textId="77777777" w:rsidR="00F90513" w:rsidRDefault="00F90513">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2BEC55EC" w14:textId="77777777" w:rsidR="00F90513" w:rsidRDefault="00F90513">
            <w:pPr>
              <w:rPr>
                <w:sz w:val="16"/>
                <w:szCs w:val="16"/>
              </w:rPr>
            </w:pPr>
            <w:r>
              <w:rPr>
                <w:sz w:val="16"/>
                <w:szCs w:val="16"/>
              </w:rPr>
              <w:t>Siarczan neomycyny 6,8mg/ml aerozol 55 ml</w:t>
            </w:r>
          </w:p>
        </w:tc>
        <w:tc>
          <w:tcPr>
            <w:tcW w:w="500" w:type="dxa"/>
            <w:tcBorders>
              <w:top w:val="nil"/>
              <w:left w:val="nil"/>
              <w:bottom w:val="single" w:sz="4" w:space="0" w:color="000000"/>
              <w:right w:val="single" w:sz="4" w:space="0" w:color="000000"/>
            </w:tcBorders>
            <w:shd w:val="clear" w:color="auto" w:fill="auto"/>
            <w:vAlign w:val="center"/>
            <w:hideMark/>
          </w:tcPr>
          <w:p w14:paraId="24A8F655"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0FEEC2E" w14:textId="77777777" w:rsidR="00F90513" w:rsidRDefault="00F90513">
            <w:pPr>
              <w:jc w:val="center"/>
              <w:rPr>
                <w:sz w:val="16"/>
                <w:szCs w:val="16"/>
              </w:rPr>
            </w:pPr>
            <w:r>
              <w:rPr>
                <w:sz w:val="16"/>
                <w:szCs w:val="16"/>
              </w:rPr>
              <w:t>40</w:t>
            </w:r>
          </w:p>
        </w:tc>
        <w:tc>
          <w:tcPr>
            <w:tcW w:w="940" w:type="dxa"/>
            <w:tcBorders>
              <w:top w:val="nil"/>
              <w:left w:val="nil"/>
              <w:bottom w:val="single" w:sz="4" w:space="0" w:color="000000"/>
              <w:right w:val="single" w:sz="4" w:space="0" w:color="000000"/>
            </w:tcBorders>
            <w:shd w:val="clear" w:color="auto" w:fill="auto"/>
            <w:vAlign w:val="center"/>
            <w:hideMark/>
          </w:tcPr>
          <w:p w14:paraId="4EB75742"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A9B61CE"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604178A"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6080510"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CB72149"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884CBA1" w14:textId="77777777" w:rsidR="00F90513" w:rsidRDefault="00F90513">
            <w:pPr>
              <w:rPr>
                <w:sz w:val="16"/>
                <w:szCs w:val="16"/>
              </w:rPr>
            </w:pPr>
            <w:r>
              <w:rPr>
                <w:sz w:val="16"/>
                <w:szCs w:val="16"/>
              </w:rPr>
              <w:t> </w:t>
            </w:r>
          </w:p>
        </w:tc>
      </w:tr>
      <w:tr w:rsidR="00F90513" w14:paraId="70A2F615"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9593E0" w14:textId="77777777" w:rsidR="00F90513" w:rsidRDefault="00F90513">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2956DC1B" w14:textId="77777777" w:rsidR="00F90513" w:rsidRDefault="00F90513">
            <w:pPr>
              <w:rPr>
                <w:sz w:val="16"/>
                <w:szCs w:val="16"/>
              </w:rPr>
            </w:pPr>
            <w:r>
              <w:rPr>
                <w:sz w:val="16"/>
                <w:szCs w:val="16"/>
              </w:rPr>
              <w:t>Roksytromycyna 150mg # 10 tbl</w:t>
            </w:r>
          </w:p>
        </w:tc>
        <w:tc>
          <w:tcPr>
            <w:tcW w:w="500" w:type="dxa"/>
            <w:tcBorders>
              <w:top w:val="nil"/>
              <w:left w:val="nil"/>
              <w:bottom w:val="single" w:sz="4" w:space="0" w:color="000000"/>
              <w:right w:val="single" w:sz="4" w:space="0" w:color="000000"/>
            </w:tcBorders>
            <w:shd w:val="clear" w:color="auto" w:fill="auto"/>
            <w:vAlign w:val="center"/>
            <w:hideMark/>
          </w:tcPr>
          <w:p w14:paraId="0446C8A9"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A8CAE7F" w14:textId="77777777" w:rsidR="00F90513" w:rsidRDefault="00F90513">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720F1354"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7656B83"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8DA4CF2"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9C696EA"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2984EEC"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8188B40" w14:textId="77777777" w:rsidR="00F90513" w:rsidRDefault="00F90513">
            <w:pPr>
              <w:rPr>
                <w:sz w:val="16"/>
                <w:szCs w:val="16"/>
              </w:rPr>
            </w:pPr>
            <w:r>
              <w:rPr>
                <w:sz w:val="16"/>
                <w:szCs w:val="16"/>
              </w:rPr>
              <w:t> </w:t>
            </w:r>
          </w:p>
        </w:tc>
      </w:tr>
      <w:tr w:rsidR="00F90513" w14:paraId="1D6BA561"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6C769AF" w14:textId="77777777" w:rsidR="00F90513" w:rsidRDefault="00F90513">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1B2E2157" w14:textId="77777777" w:rsidR="00F90513" w:rsidRDefault="00F90513">
            <w:pPr>
              <w:rPr>
                <w:sz w:val="16"/>
                <w:szCs w:val="16"/>
              </w:rPr>
            </w:pPr>
            <w:r>
              <w:rPr>
                <w:sz w:val="16"/>
                <w:szCs w:val="16"/>
              </w:rPr>
              <w:t>Roksytromycyna 100 mg # 10 tbl</w:t>
            </w:r>
          </w:p>
        </w:tc>
        <w:tc>
          <w:tcPr>
            <w:tcW w:w="500" w:type="dxa"/>
            <w:tcBorders>
              <w:top w:val="nil"/>
              <w:left w:val="nil"/>
              <w:bottom w:val="single" w:sz="4" w:space="0" w:color="000000"/>
              <w:right w:val="single" w:sz="4" w:space="0" w:color="000000"/>
            </w:tcBorders>
            <w:shd w:val="clear" w:color="auto" w:fill="auto"/>
            <w:vAlign w:val="center"/>
            <w:hideMark/>
          </w:tcPr>
          <w:p w14:paraId="53C1B403"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923B3C7" w14:textId="77777777" w:rsidR="00F90513" w:rsidRDefault="00F90513">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79B4A737"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27FE597"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F978808"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34A5AE6"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68DE1AE"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C178590" w14:textId="77777777" w:rsidR="00F90513" w:rsidRDefault="00F90513">
            <w:pPr>
              <w:rPr>
                <w:sz w:val="16"/>
                <w:szCs w:val="16"/>
              </w:rPr>
            </w:pPr>
            <w:r>
              <w:rPr>
                <w:sz w:val="16"/>
                <w:szCs w:val="16"/>
              </w:rPr>
              <w:t> </w:t>
            </w:r>
          </w:p>
        </w:tc>
      </w:tr>
      <w:tr w:rsidR="00F90513" w14:paraId="1AF40DBE" w14:textId="77777777" w:rsidTr="00F90513">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B43954" w14:textId="77777777" w:rsidR="00F90513" w:rsidRDefault="00F90513">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2E08231C" w14:textId="77777777" w:rsidR="00F90513" w:rsidRDefault="00F90513">
            <w:pPr>
              <w:rPr>
                <w:sz w:val="16"/>
                <w:szCs w:val="16"/>
              </w:rPr>
            </w:pPr>
            <w:r>
              <w:rPr>
                <w:sz w:val="16"/>
                <w:szCs w:val="16"/>
              </w:rPr>
              <w:t>Amoksycylina z kwasem klawulanowym 0,4+0,057g/5ml a 140 ml zawiesiny</w:t>
            </w:r>
          </w:p>
        </w:tc>
        <w:tc>
          <w:tcPr>
            <w:tcW w:w="500" w:type="dxa"/>
            <w:tcBorders>
              <w:top w:val="nil"/>
              <w:left w:val="nil"/>
              <w:bottom w:val="single" w:sz="4" w:space="0" w:color="000000"/>
              <w:right w:val="single" w:sz="4" w:space="0" w:color="000000"/>
            </w:tcBorders>
            <w:shd w:val="clear" w:color="auto" w:fill="auto"/>
            <w:vAlign w:val="center"/>
            <w:hideMark/>
          </w:tcPr>
          <w:p w14:paraId="0937A99D"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772A79B" w14:textId="77777777" w:rsidR="00F90513" w:rsidRDefault="00F90513">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4494A84B"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6092DEC"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933870E"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8D11980"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8CC0F41"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771FC97" w14:textId="77777777" w:rsidR="00F90513" w:rsidRDefault="00F90513">
            <w:pPr>
              <w:rPr>
                <w:sz w:val="16"/>
                <w:szCs w:val="16"/>
              </w:rPr>
            </w:pPr>
            <w:r>
              <w:rPr>
                <w:sz w:val="16"/>
                <w:szCs w:val="16"/>
              </w:rPr>
              <w:t> </w:t>
            </w:r>
          </w:p>
        </w:tc>
      </w:tr>
      <w:tr w:rsidR="00F90513" w14:paraId="6DF33CE6" w14:textId="77777777" w:rsidTr="00F90513">
        <w:trPr>
          <w:trHeight w:val="204"/>
        </w:trPr>
        <w:tc>
          <w:tcPr>
            <w:tcW w:w="420" w:type="dxa"/>
            <w:tcBorders>
              <w:top w:val="nil"/>
              <w:left w:val="single" w:sz="4" w:space="0" w:color="000000"/>
              <w:bottom w:val="nil"/>
              <w:right w:val="single" w:sz="4" w:space="0" w:color="000000"/>
            </w:tcBorders>
            <w:shd w:val="clear" w:color="auto" w:fill="auto"/>
            <w:vAlign w:val="center"/>
            <w:hideMark/>
          </w:tcPr>
          <w:p w14:paraId="1FBFE02E" w14:textId="77777777" w:rsidR="00F90513" w:rsidRDefault="00F90513">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1F081A5B" w14:textId="77777777" w:rsidR="00F90513" w:rsidRDefault="00F90513">
            <w:pPr>
              <w:rPr>
                <w:sz w:val="16"/>
                <w:szCs w:val="16"/>
              </w:rPr>
            </w:pPr>
            <w:r>
              <w:rPr>
                <w:sz w:val="16"/>
                <w:szCs w:val="16"/>
              </w:rPr>
              <w:t>Ampicylina 500 mg</w:t>
            </w:r>
          </w:p>
        </w:tc>
        <w:tc>
          <w:tcPr>
            <w:tcW w:w="500" w:type="dxa"/>
            <w:tcBorders>
              <w:top w:val="nil"/>
              <w:left w:val="nil"/>
              <w:bottom w:val="single" w:sz="4" w:space="0" w:color="000000"/>
              <w:right w:val="single" w:sz="4" w:space="0" w:color="000000"/>
            </w:tcBorders>
            <w:shd w:val="clear" w:color="auto" w:fill="auto"/>
            <w:vAlign w:val="center"/>
            <w:hideMark/>
          </w:tcPr>
          <w:p w14:paraId="14E7E024" w14:textId="77777777" w:rsidR="00F90513" w:rsidRDefault="00F90513">
            <w:pPr>
              <w:jc w:val="center"/>
              <w:rPr>
                <w:sz w:val="16"/>
                <w:szCs w:val="16"/>
              </w:rPr>
            </w:pPr>
            <w:r>
              <w:rPr>
                <w:sz w:val="16"/>
                <w:szCs w:val="16"/>
              </w:rPr>
              <w:t>fiol</w:t>
            </w:r>
          </w:p>
        </w:tc>
        <w:tc>
          <w:tcPr>
            <w:tcW w:w="660" w:type="dxa"/>
            <w:tcBorders>
              <w:top w:val="nil"/>
              <w:left w:val="nil"/>
              <w:bottom w:val="single" w:sz="4" w:space="0" w:color="000000"/>
              <w:right w:val="single" w:sz="4" w:space="0" w:color="000000"/>
            </w:tcBorders>
            <w:shd w:val="clear" w:color="auto" w:fill="auto"/>
            <w:vAlign w:val="center"/>
            <w:hideMark/>
          </w:tcPr>
          <w:p w14:paraId="1E8E78B5" w14:textId="77777777" w:rsidR="00F90513" w:rsidRDefault="00F90513">
            <w:pPr>
              <w:jc w:val="center"/>
              <w:rPr>
                <w:sz w:val="16"/>
                <w:szCs w:val="16"/>
              </w:rPr>
            </w:pPr>
            <w:r>
              <w:rPr>
                <w:sz w:val="16"/>
                <w:szCs w:val="16"/>
              </w:rPr>
              <w:t>1 300</w:t>
            </w:r>
          </w:p>
        </w:tc>
        <w:tc>
          <w:tcPr>
            <w:tcW w:w="940" w:type="dxa"/>
            <w:tcBorders>
              <w:top w:val="nil"/>
              <w:left w:val="nil"/>
              <w:bottom w:val="single" w:sz="4" w:space="0" w:color="000000"/>
              <w:right w:val="single" w:sz="4" w:space="0" w:color="000000"/>
            </w:tcBorders>
            <w:shd w:val="clear" w:color="auto" w:fill="auto"/>
            <w:vAlign w:val="center"/>
            <w:hideMark/>
          </w:tcPr>
          <w:p w14:paraId="5AB970FF"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730DE26"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8C726C7"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B278B5E"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71A5E47"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99FAE6C" w14:textId="77777777" w:rsidR="00F90513" w:rsidRDefault="00F90513">
            <w:pPr>
              <w:rPr>
                <w:sz w:val="16"/>
                <w:szCs w:val="16"/>
              </w:rPr>
            </w:pPr>
            <w:r>
              <w:rPr>
                <w:sz w:val="16"/>
                <w:szCs w:val="16"/>
              </w:rPr>
              <w:t> </w:t>
            </w:r>
          </w:p>
        </w:tc>
      </w:tr>
      <w:tr w:rsidR="00F90513" w14:paraId="4958805F" w14:textId="77777777" w:rsidTr="00F90513">
        <w:trPr>
          <w:trHeight w:val="20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43154" w14:textId="77777777" w:rsidR="00F90513" w:rsidRDefault="00F90513">
            <w:pPr>
              <w:jc w:val="center"/>
              <w:rPr>
                <w:sz w:val="16"/>
                <w:szCs w:val="16"/>
              </w:rPr>
            </w:pPr>
            <w:r>
              <w:rPr>
                <w:sz w:val="16"/>
                <w:szCs w:val="16"/>
              </w:rPr>
              <w:t>12</w:t>
            </w:r>
          </w:p>
        </w:tc>
        <w:tc>
          <w:tcPr>
            <w:tcW w:w="5960" w:type="dxa"/>
            <w:tcBorders>
              <w:top w:val="nil"/>
              <w:left w:val="nil"/>
              <w:bottom w:val="single" w:sz="4" w:space="0" w:color="000000"/>
              <w:right w:val="single" w:sz="4" w:space="0" w:color="000000"/>
            </w:tcBorders>
            <w:shd w:val="clear" w:color="auto" w:fill="auto"/>
            <w:vAlign w:val="center"/>
            <w:hideMark/>
          </w:tcPr>
          <w:p w14:paraId="2F951B0A" w14:textId="77777777" w:rsidR="00F90513" w:rsidRDefault="00F90513">
            <w:pPr>
              <w:rPr>
                <w:sz w:val="16"/>
                <w:szCs w:val="16"/>
              </w:rPr>
            </w:pPr>
            <w:r>
              <w:rPr>
                <w:sz w:val="16"/>
                <w:szCs w:val="16"/>
              </w:rPr>
              <w:t>Ampicylina 1000 mg</w:t>
            </w:r>
          </w:p>
        </w:tc>
        <w:tc>
          <w:tcPr>
            <w:tcW w:w="500" w:type="dxa"/>
            <w:tcBorders>
              <w:top w:val="nil"/>
              <w:left w:val="nil"/>
              <w:bottom w:val="single" w:sz="4" w:space="0" w:color="000000"/>
              <w:right w:val="single" w:sz="4" w:space="0" w:color="000000"/>
            </w:tcBorders>
            <w:shd w:val="clear" w:color="auto" w:fill="auto"/>
            <w:vAlign w:val="center"/>
            <w:hideMark/>
          </w:tcPr>
          <w:p w14:paraId="063B18F7" w14:textId="77777777" w:rsidR="00F90513" w:rsidRDefault="00F90513">
            <w:pPr>
              <w:jc w:val="center"/>
              <w:rPr>
                <w:sz w:val="16"/>
                <w:szCs w:val="16"/>
              </w:rPr>
            </w:pPr>
            <w:r>
              <w:rPr>
                <w:sz w:val="16"/>
                <w:szCs w:val="16"/>
              </w:rPr>
              <w:t>fiol</w:t>
            </w:r>
          </w:p>
        </w:tc>
        <w:tc>
          <w:tcPr>
            <w:tcW w:w="660" w:type="dxa"/>
            <w:tcBorders>
              <w:top w:val="nil"/>
              <w:left w:val="nil"/>
              <w:bottom w:val="single" w:sz="4" w:space="0" w:color="000000"/>
              <w:right w:val="single" w:sz="4" w:space="0" w:color="000000"/>
            </w:tcBorders>
            <w:shd w:val="clear" w:color="auto" w:fill="auto"/>
            <w:vAlign w:val="center"/>
            <w:hideMark/>
          </w:tcPr>
          <w:p w14:paraId="24397667" w14:textId="77777777" w:rsidR="00F90513" w:rsidRDefault="00F90513">
            <w:pPr>
              <w:jc w:val="center"/>
              <w:rPr>
                <w:sz w:val="16"/>
                <w:szCs w:val="16"/>
              </w:rPr>
            </w:pPr>
            <w:r>
              <w:rPr>
                <w:sz w:val="16"/>
                <w:szCs w:val="16"/>
              </w:rPr>
              <w:t>1 400</w:t>
            </w:r>
          </w:p>
        </w:tc>
        <w:tc>
          <w:tcPr>
            <w:tcW w:w="940" w:type="dxa"/>
            <w:tcBorders>
              <w:top w:val="nil"/>
              <w:left w:val="nil"/>
              <w:bottom w:val="single" w:sz="4" w:space="0" w:color="000000"/>
              <w:right w:val="single" w:sz="4" w:space="0" w:color="000000"/>
            </w:tcBorders>
            <w:shd w:val="clear" w:color="auto" w:fill="auto"/>
            <w:vAlign w:val="center"/>
            <w:hideMark/>
          </w:tcPr>
          <w:p w14:paraId="4B800983"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9F9B3FF"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B7AE31A"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4672F64"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591EC17"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A1B0341" w14:textId="77777777" w:rsidR="00F90513" w:rsidRDefault="00F90513">
            <w:pPr>
              <w:rPr>
                <w:sz w:val="16"/>
                <w:szCs w:val="16"/>
              </w:rPr>
            </w:pPr>
            <w:r>
              <w:rPr>
                <w:sz w:val="16"/>
                <w:szCs w:val="16"/>
              </w:rPr>
              <w:t> </w:t>
            </w:r>
          </w:p>
        </w:tc>
      </w:tr>
      <w:tr w:rsidR="00F90513" w14:paraId="1CF8FABD" w14:textId="77777777" w:rsidTr="00F90513">
        <w:trPr>
          <w:trHeight w:val="204"/>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3419959" w14:textId="77777777" w:rsidR="00F90513" w:rsidRDefault="00F90513">
            <w:pPr>
              <w:jc w:val="center"/>
              <w:rPr>
                <w:sz w:val="16"/>
                <w:szCs w:val="16"/>
              </w:rPr>
            </w:pPr>
            <w:r>
              <w:rPr>
                <w:sz w:val="16"/>
                <w:szCs w:val="16"/>
              </w:rPr>
              <w:t>13</w:t>
            </w:r>
          </w:p>
        </w:tc>
        <w:tc>
          <w:tcPr>
            <w:tcW w:w="5960" w:type="dxa"/>
            <w:tcBorders>
              <w:top w:val="nil"/>
              <w:left w:val="nil"/>
              <w:bottom w:val="single" w:sz="4" w:space="0" w:color="000000"/>
              <w:right w:val="single" w:sz="4" w:space="0" w:color="000000"/>
            </w:tcBorders>
            <w:shd w:val="clear" w:color="auto" w:fill="auto"/>
            <w:vAlign w:val="center"/>
            <w:hideMark/>
          </w:tcPr>
          <w:p w14:paraId="66A4C731" w14:textId="77777777" w:rsidR="00F90513" w:rsidRDefault="00F90513">
            <w:pPr>
              <w:rPr>
                <w:sz w:val="16"/>
                <w:szCs w:val="16"/>
              </w:rPr>
            </w:pPr>
            <w:r>
              <w:rPr>
                <w:sz w:val="16"/>
                <w:szCs w:val="16"/>
              </w:rPr>
              <w:t>Amoksycylina 1000 mg # 16 kaps.</w:t>
            </w:r>
          </w:p>
        </w:tc>
        <w:tc>
          <w:tcPr>
            <w:tcW w:w="500" w:type="dxa"/>
            <w:tcBorders>
              <w:top w:val="nil"/>
              <w:left w:val="nil"/>
              <w:bottom w:val="single" w:sz="4" w:space="0" w:color="000000"/>
              <w:right w:val="single" w:sz="4" w:space="0" w:color="000000"/>
            </w:tcBorders>
            <w:shd w:val="clear" w:color="auto" w:fill="auto"/>
            <w:vAlign w:val="center"/>
            <w:hideMark/>
          </w:tcPr>
          <w:p w14:paraId="5A7A972A"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C060378" w14:textId="77777777" w:rsidR="00F90513" w:rsidRDefault="00F90513">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7DBFEAEE"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6A4B295"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763DD5D"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D300D75"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780FEB9"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AB8C20A" w14:textId="77777777" w:rsidR="00F90513" w:rsidRDefault="00F90513">
            <w:pPr>
              <w:rPr>
                <w:sz w:val="16"/>
                <w:szCs w:val="16"/>
              </w:rPr>
            </w:pPr>
            <w:r>
              <w:rPr>
                <w:sz w:val="16"/>
                <w:szCs w:val="16"/>
              </w:rPr>
              <w:t> </w:t>
            </w:r>
          </w:p>
        </w:tc>
      </w:tr>
      <w:tr w:rsidR="00F90513" w14:paraId="5F2CDD00" w14:textId="77777777" w:rsidTr="00F90513">
        <w:trPr>
          <w:trHeight w:val="408"/>
        </w:trPr>
        <w:tc>
          <w:tcPr>
            <w:tcW w:w="420" w:type="dxa"/>
            <w:tcBorders>
              <w:top w:val="nil"/>
              <w:left w:val="single" w:sz="4" w:space="0" w:color="000000"/>
              <w:bottom w:val="single" w:sz="4" w:space="0" w:color="auto"/>
              <w:right w:val="single" w:sz="4" w:space="0" w:color="000000"/>
            </w:tcBorders>
            <w:shd w:val="clear" w:color="auto" w:fill="auto"/>
            <w:vAlign w:val="center"/>
            <w:hideMark/>
          </w:tcPr>
          <w:p w14:paraId="16B7D6F1" w14:textId="77777777" w:rsidR="00F90513" w:rsidRDefault="00F90513">
            <w:pPr>
              <w:jc w:val="center"/>
              <w:rPr>
                <w:sz w:val="16"/>
                <w:szCs w:val="16"/>
              </w:rPr>
            </w:pPr>
            <w:r>
              <w:rPr>
                <w:sz w:val="16"/>
                <w:szCs w:val="16"/>
              </w:rPr>
              <w:t>14</w:t>
            </w:r>
          </w:p>
        </w:tc>
        <w:tc>
          <w:tcPr>
            <w:tcW w:w="5960" w:type="dxa"/>
            <w:tcBorders>
              <w:top w:val="nil"/>
              <w:left w:val="nil"/>
              <w:bottom w:val="single" w:sz="4" w:space="0" w:color="auto"/>
              <w:right w:val="single" w:sz="4" w:space="0" w:color="000000"/>
            </w:tcBorders>
            <w:shd w:val="clear" w:color="auto" w:fill="auto"/>
            <w:vAlign w:val="center"/>
            <w:hideMark/>
          </w:tcPr>
          <w:p w14:paraId="25BD8A75" w14:textId="77777777" w:rsidR="00F90513" w:rsidRDefault="00F90513">
            <w:pPr>
              <w:rPr>
                <w:sz w:val="16"/>
                <w:szCs w:val="16"/>
              </w:rPr>
            </w:pPr>
            <w:r>
              <w:rPr>
                <w:sz w:val="16"/>
                <w:szCs w:val="16"/>
              </w:rPr>
              <w:t>Amoksycylina z kwasem klawulanowym 2000mg+200mg</w:t>
            </w:r>
          </w:p>
        </w:tc>
        <w:tc>
          <w:tcPr>
            <w:tcW w:w="500" w:type="dxa"/>
            <w:tcBorders>
              <w:top w:val="nil"/>
              <w:left w:val="nil"/>
              <w:bottom w:val="single" w:sz="4" w:space="0" w:color="000000"/>
              <w:right w:val="single" w:sz="4" w:space="0" w:color="000000"/>
            </w:tcBorders>
            <w:shd w:val="clear" w:color="auto" w:fill="auto"/>
            <w:vAlign w:val="center"/>
            <w:hideMark/>
          </w:tcPr>
          <w:p w14:paraId="7375791A" w14:textId="77777777" w:rsidR="00F90513" w:rsidRDefault="00F90513">
            <w:pPr>
              <w:jc w:val="center"/>
              <w:rPr>
                <w:sz w:val="16"/>
                <w:szCs w:val="16"/>
              </w:rPr>
            </w:pPr>
            <w:r>
              <w:rPr>
                <w:sz w:val="16"/>
                <w:szCs w:val="16"/>
              </w:rPr>
              <w:t>fiol</w:t>
            </w:r>
          </w:p>
        </w:tc>
        <w:tc>
          <w:tcPr>
            <w:tcW w:w="660" w:type="dxa"/>
            <w:tcBorders>
              <w:top w:val="nil"/>
              <w:left w:val="nil"/>
              <w:bottom w:val="single" w:sz="4" w:space="0" w:color="000000"/>
              <w:right w:val="single" w:sz="4" w:space="0" w:color="000000"/>
            </w:tcBorders>
            <w:shd w:val="clear" w:color="auto" w:fill="auto"/>
            <w:vAlign w:val="center"/>
            <w:hideMark/>
          </w:tcPr>
          <w:p w14:paraId="7CB3C909" w14:textId="77777777" w:rsidR="00F90513" w:rsidRDefault="00F90513">
            <w:pPr>
              <w:jc w:val="center"/>
              <w:rPr>
                <w:sz w:val="16"/>
                <w:szCs w:val="16"/>
              </w:rPr>
            </w:pPr>
            <w:r>
              <w:rPr>
                <w:sz w:val="16"/>
                <w:szCs w:val="16"/>
              </w:rPr>
              <w:t>500</w:t>
            </w:r>
          </w:p>
        </w:tc>
        <w:tc>
          <w:tcPr>
            <w:tcW w:w="940" w:type="dxa"/>
            <w:tcBorders>
              <w:top w:val="nil"/>
              <w:left w:val="nil"/>
              <w:bottom w:val="single" w:sz="4" w:space="0" w:color="000000"/>
              <w:right w:val="single" w:sz="4" w:space="0" w:color="000000"/>
            </w:tcBorders>
            <w:shd w:val="clear" w:color="auto" w:fill="auto"/>
            <w:vAlign w:val="center"/>
            <w:hideMark/>
          </w:tcPr>
          <w:p w14:paraId="1834625F"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CAE92FB"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0497110"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C835066"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4B02DE0"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5DCB587" w14:textId="77777777" w:rsidR="00F90513" w:rsidRDefault="00F90513">
            <w:pPr>
              <w:rPr>
                <w:sz w:val="16"/>
                <w:szCs w:val="16"/>
              </w:rPr>
            </w:pPr>
            <w:r>
              <w:rPr>
                <w:sz w:val="16"/>
                <w:szCs w:val="16"/>
              </w:rPr>
              <w:t> </w:t>
            </w:r>
          </w:p>
        </w:tc>
      </w:tr>
      <w:tr w:rsidR="00F90513" w14:paraId="5D6123F0" w14:textId="77777777" w:rsidTr="00F90513">
        <w:trPr>
          <w:trHeight w:val="20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7247D" w14:textId="77777777" w:rsidR="00F90513" w:rsidRDefault="00F90513">
            <w:pPr>
              <w:jc w:val="center"/>
              <w:rPr>
                <w:sz w:val="16"/>
                <w:szCs w:val="16"/>
              </w:rPr>
            </w:pPr>
            <w:r>
              <w:rPr>
                <w:sz w:val="16"/>
                <w:szCs w:val="16"/>
              </w:rPr>
              <w:t>15</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FA0EF" w14:textId="77777777" w:rsidR="00F90513" w:rsidRDefault="00F90513">
            <w:pPr>
              <w:rPr>
                <w:sz w:val="16"/>
                <w:szCs w:val="16"/>
              </w:rPr>
            </w:pPr>
            <w:r>
              <w:rPr>
                <w:sz w:val="16"/>
                <w:szCs w:val="16"/>
              </w:rPr>
              <w:t>Rifampicyna 300mg x 100 kaps.</w:t>
            </w:r>
          </w:p>
        </w:tc>
        <w:tc>
          <w:tcPr>
            <w:tcW w:w="500" w:type="dxa"/>
            <w:tcBorders>
              <w:top w:val="nil"/>
              <w:left w:val="single" w:sz="4" w:space="0" w:color="auto"/>
              <w:bottom w:val="single" w:sz="4" w:space="0" w:color="000000"/>
              <w:right w:val="single" w:sz="4" w:space="0" w:color="000000"/>
            </w:tcBorders>
            <w:shd w:val="clear" w:color="auto" w:fill="auto"/>
            <w:vAlign w:val="center"/>
            <w:hideMark/>
          </w:tcPr>
          <w:p w14:paraId="53BDBC47"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0ECC643" w14:textId="77777777" w:rsidR="00F90513" w:rsidRDefault="00F90513">
            <w:pPr>
              <w:jc w:val="center"/>
              <w:rPr>
                <w:sz w:val="16"/>
                <w:szCs w:val="16"/>
              </w:rPr>
            </w:pPr>
            <w:r>
              <w:rPr>
                <w:sz w:val="16"/>
                <w:szCs w:val="16"/>
              </w:rPr>
              <w:t>6</w:t>
            </w:r>
          </w:p>
        </w:tc>
        <w:tc>
          <w:tcPr>
            <w:tcW w:w="940" w:type="dxa"/>
            <w:tcBorders>
              <w:top w:val="nil"/>
              <w:left w:val="nil"/>
              <w:bottom w:val="single" w:sz="4" w:space="0" w:color="000000"/>
              <w:right w:val="single" w:sz="4" w:space="0" w:color="000000"/>
            </w:tcBorders>
            <w:shd w:val="clear" w:color="auto" w:fill="auto"/>
            <w:vAlign w:val="center"/>
            <w:hideMark/>
          </w:tcPr>
          <w:p w14:paraId="067EC359"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818D9FD"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C6FA2A3"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1BF3E59"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0C7D558"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D5051DC" w14:textId="77777777" w:rsidR="00F90513" w:rsidRDefault="00F90513">
            <w:pPr>
              <w:rPr>
                <w:sz w:val="16"/>
                <w:szCs w:val="16"/>
              </w:rPr>
            </w:pPr>
            <w:r>
              <w:rPr>
                <w:sz w:val="16"/>
                <w:szCs w:val="16"/>
              </w:rPr>
              <w:t> </w:t>
            </w:r>
          </w:p>
        </w:tc>
      </w:tr>
      <w:tr w:rsidR="00F90513" w14:paraId="4CB9F708" w14:textId="77777777" w:rsidTr="00F90513">
        <w:trPr>
          <w:trHeight w:val="408"/>
        </w:trPr>
        <w:tc>
          <w:tcPr>
            <w:tcW w:w="4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2AC8A4F" w14:textId="77777777" w:rsidR="00F90513" w:rsidRDefault="00F90513">
            <w:pPr>
              <w:jc w:val="center"/>
              <w:rPr>
                <w:sz w:val="16"/>
                <w:szCs w:val="16"/>
              </w:rPr>
            </w:pPr>
            <w:r>
              <w:rPr>
                <w:sz w:val="16"/>
                <w:szCs w:val="16"/>
              </w:rPr>
              <w:t>16</w:t>
            </w:r>
          </w:p>
        </w:tc>
        <w:tc>
          <w:tcPr>
            <w:tcW w:w="5960" w:type="dxa"/>
            <w:tcBorders>
              <w:top w:val="single" w:sz="4" w:space="0" w:color="auto"/>
              <w:left w:val="nil"/>
              <w:bottom w:val="single" w:sz="4" w:space="0" w:color="000000"/>
              <w:right w:val="single" w:sz="4" w:space="0" w:color="000000"/>
            </w:tcBorders>
            <w:shd w:val="clear" w:color="auto" w:fill="auto"/>
            <w:vAlign w:val="center"/>
            <w:hideMark/>
          </w:tcPr>
          <w:p w14:paraId="6042F23B" w14:textId="77777777" w:rsidR="00F90513" w:rsidRDefault="00F90513">
            <w:pPr>
              <w:rPr>
                <w:sz w:val="16"/>
                <w:szCs w:val="16"/>
              </w:rPr>
            </w:pPr>
            <w:r>
              <w:rPr>
                <w:sz w:val="16"/>
                <w:szCs w:val="16"/>
              </w:rPr>
              <w:t>Klarytromycyna 500mg/20ml   proszek do sp.roztw.do inf.</w:t>
            </w:r>
          </w:p>
        </w:tc>
        <w:tc>
          <w:tcPr>
            <w:tcW w:w="500" w:type="dxa"/>
            <w:tcBorders>
              <w:top w:val="nil"/>
              <w:left w:val="nil"/>
              <w:bottom w:val="single" w:sz="4" w:space="0" w:color="000000"/>
              <w:right w:val="single" w:sz="4" w:space="0" w:color="000000"/>
            </w:tcBorders>
            <w:shd w:val="clear" w:color="auto" w:fill="auto"/>
            <w:vAlign w:val="center"/>
            <w:hideMark/>
          </w:tcPr>
          <w:p w14:paraId="0353B341" w14:textId="77777777" w:rsidR="00F90513" w:rsidRDefault="00F90513">
            <w:pPr>
              <w:jc w:val="center"/>
              <w:rPr>
                <w:sz w:val="16"/>
                <w:szCs w:val="16"/>
              </w:rPr>
            </w:pPr>
            <w:r>
              <w:rPr>
                <w:sz w:val="16"/>
                <w:szCs w:val="16"/>
              </w:rPr>
              <w:t>fiol</w:t>
            </w:r>
          </w:p>
        </w:tc>
        <w:tc>
          <w:tcPr>
            <w:tcW w:w="660" w:type="dxa"/>
            <w:tcBorders>
              <w:top w:val="nil"/>
              <w:left w:val="nil"/>
              <w:bottom w:val="single" w:sz="4" w:space="0" w:color="000000"/>
              <w:right w:val="single" w:sz="4" w:space="0" w:color="000000"/>
            </w:tcBorders>
            <w:shd w:val="clear" w:color="auto" w:fill="auto"/>
            <w:vAlign w:val="center"/>
            <w:hideMark/>
          </w:tcPr>
          <w:p w14:paraId="3D1074B8" w14:textId="77777777" w:rsidR="00F90513" w:rsidRDefault="00F90513">
            <w:pPr>
              <w:jc w:val="center"/>
              <w:rPr>
                <w:sz w:val="16"/>
                <w:szCs w:val="16"/>
              </w:rPr>
            </w:pPr>
            <w:r>
              <w:rPr>
                <w:sz w:val="16"/>
                <w:szCs w:val="16"/>
              </w:rPr>
              <w:t>200</w:t>
            </w:r>
          </w:p>
        </w:tc>
        <w:tc>
          <w:tcPr>
            <w:tcW w:w="940" w:type="dxa"/>
            <w:tcBorders>
              <w:top w:val="nil"/>
              <w:left w:val="nil"/>
              <w:bottom w:val="single" w:sz="4" w:space="0" w:color="000000"/>
              <w:right w:val="single" w:sz="4" w:space="0" w:color="000000"/>
            </w:tcBorders>
            <w:shd w:val="clear" w:color="auto" w:fill="auto"/>
            <w:vAlign w:val="center"/>
            <w:hideMark/>
          </w:tcPr>
          <w:p w14:paraId="3B5A81DA"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A344BDC"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34EEB38"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5A2BB4D"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EF871C2"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C30F1D4" w14:textId="77777777" w:rsidR="00F90513" w:rsidRDefault="00F90513">
            <w:pPr>
              <w:rPr>
                <w:sz w:val="16"/>
                <w:szCs w:val="16"/>
              </w:rPr>
            </w:pPr>
            <w:r>
              <w:rPr>
                <w:sz w:val="16"/>
                <w:szCs w:val="16"/>
              </w:rPr>
              <w:t> </w:t>
            </w:r>
          </w:p>
        </w:tc>
      </w:tr>
      <w:tr w:rsidR="00F90513" w14:paraId="47026A46" w14:textId="77777777" w:rsidTr="00F90513">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46BD68" w14:textId="77777777" w:rsidR="00F90513" w:rsidRDefault="00F90513">
            <w:pPr>
              <w:jc w:val="center"/>
              <w:rPr>
                <w:sz w:val="16"/>
                <w:szCs w:val="16"/>
              </w:rPr>
            </w:pPr>
            <w:r>
              <w:rPr>
                <w:sz w:val="16"/>
                <w:szCs w:val="16"/>
              </w:rPr>
              <w:t>17</w:t>
            </w:r>
          </w:p>
        </w:tc>
        <w:tc>
          <w:tcPr>
            <w:tcW w:w="5960" w:type="dxa"/>
            <w:tcBorders>
              <w:top w:val="nil"/>
              <w:left w:val="nil"/>
              <w:bottom w:val="single" w:sz="4" w:space="0" w:color="000000"/>
              <w:right w:val="single" w:sz="4" w:space="0" w:color="000000"/>
            </w:tcBorders>
            <w:shd w:val="clear" w:color="auto" w:fill="auto"/>
            <w:vAlign w:val="center"/>
            <w:hideMark/>
          </w:tcPr>
          <w:p w14:paraId="55DD0DE8" w14:textId="77777777" w:rsidR="00F90513" w:rsidRDefault="00F90513">
            <w:pPr>
              <w:rPr>
                <w:sz w:val="16"/>
                <w:szCs w:val="16"/>
              </w:rPr>
            </w:pPr>
            <w:r>
              <w:rPr>
                <w:sz w:val="16"/>
                <w:szCs w:val="16"/>
              </w:rPr>
              <w:t>Doksycyklina 100mg x 10 tbl.</w:t>
            </w:r>
          </w:p>
        </w:tc>
        <w:tc>
          <w:tcPr>
            <w:tcW w:w="500" w:type="dxa"/>
            <w:tcBorders>
              <w:top w:val="nil"/>
              <w:left w:val="nil"/>
              <w:bottom w:val="single" w:sz="4" w:space="0" w:color="000000"/>
              <w:right w:val="single" w:sz="4" w:space="0" w:color="000000"/>
            </w:tcBorders>
            <w:shd w:val="clear" w:color="auto" w:fill="auto"/>
            <w:vAlign w:val="center"/>
            <w:hideMark/>
          </w:tcPr>
          <w:p w14:paraId="1C6B4FEE"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BE61E59" w14:textId="77777777" w:rsidR="00F90513" w:rsidRDefault="00F90513">
            <w:pPr>
              <w:jc w:val="center"/>
              <w:rPr>
                <w:sz w:val="16"/>
                <w:szCs w:val="16"/>
              </w:rPr>
            </w:pPr>
            <w:r>
              <w:rPr>
                <w:sz w:val="16"/>
                <w:szCs w:val="16"/>
              </w:rPr>
              <w:t>40</w:t>
            </w:r>
          </w:p>
        </w:tc>
        <w:tc>
          <w:tcPr>
            <w:tcW w:w="940" w:type="dxa"/>
            <w:tcBorders>
              <w:top w:val="nil"/>
              <w:left w:val="nil"/>
              <w:bottom w:val="single" w:sz="4" w:space="0" w:color="000000"/>
              <w:right w:val="single" w:sz="4" w:space="0" w:color="000000"/>
            </w:tcBorders>
            <w:shd w:val="clear" w:color="auto" w:fill="auto"/>
            <w:vAlign w:val="center"/>
            <w:hideMark/>
          </w:tcPr>
          <w:p w14:paraId="262721B6"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64513BD"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3132495"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06F49AF"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86AAB71"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F400B68" w14:textId="77777777" w:rsidR="00F90513" w:rsidRDefault="00F90513">
            <w:pPr>
              <w:rPr>
                <w:sz w:val="16"/>
                <w:szCs w:val="16"/>
              </w:rPr>
            </w:pPr>
            <w:r>
              <w:rPr>
                <w:sz w:val="16"/>
                <w:szCs w:val="16"/>
              </w:rPr>
              <w:t> </w:t>
            </w:r>
          </w:p>
        </w:tc>
      </w:tr>
      <w:tr w:rsidR="00F90513" w14:paraId="2C2996D7" w14:textId="77777777" w:rsidTr="00F90513">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B3E2EF" w14:textId="77777777" w:rsidR="00F90513" w:rsidRDefault="00F90513">
            <w:pPr>
              <w:jc w:val="center"/>
              <w:rPr>
                <w:sz w:val="16"/>
                <w:szCs w:val="16"/>
              </w:rPr>
            </w:pPr>
            <w:r>
              <w:rPr>
                <w:sz w:val="16"/>
                <w:szCs w:val="16"/>
              </w:rPr>
              <w:t>18</w:t>
            </w:r>
          </w:p>
        </w:tc>
        <w:tc>
          <w:tcPr>
            <w:tcW w:w="5960" w:type="dxa"/>
            <w:tcBorders>
              <w:top w:val="nil"/>
              <w:left w:val="nil"/>
              <w:bottom w:val="single" w:sz="4" w:space="0" w:color="000000"/>
              <w:right w:val="single" w:sz="4" w:space="0" w:color="000000"/>
            </w:tcBorders>
            <w:shd w:val="clear" w:color="auto" w:fill="auto"/>
            <w:vAlign w:val="center"/>
            <w:hideMark/>
          </w:tcPr>
          <w:p w14:paraId="0A15CD0F" w14:textId="77777777" w:rsidR="00F90513" w:rsidRDefault="00F90513">
            <w:pPr>
              <w:rPr>
                <w:sz w:val="16"/>
                <w:szCs w:val="16"/>
              </w:rPr>
            </w:pPr>
            <w:r>
              <w:rPr>
                <w:sz w:val="16"/>
                <w:szCs w:val="16"/>
              </w:rPr>
              <w:t>Insulina ludzka dwufazowa 30/70-100j.m./ml       30% ins.rozpuszczalnej i 70%izofanowej/3mlx5 wkładów</w:t>
            </w:r>
          </w:p>
        </w:tc>
        <w:tc>
          <w:tcPr>
            <w:tcW w:w="500" w:type="dxa"/>
            <w:tcBorders>
              <w:top w:val="nil"/>
              <w:left w:val="nil"/>
              <w:bottom w:val="single" w:sz="4" w:space="0" w:color="000000"/>
              <w:right w:val="single" w:sz="4" w:space="0" w:color="000000"/>
            </w:tcBorders>
            <w:shd w:val="clear" w:color="auto" w:fill="auto"/>
            <w:vAlign w:val="center"/>
            <w:hideMark/>
          </w:tcPr>
          <w:p w14:paraId="016870F3"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EC1CC1B" w14:textId="77777777" w:rsidR="00F90513" w:rsidRDefault="00F90513">
            <w:pPr>
              <w:jc w:val="center"/>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14:paraId="0BBFF9A3"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ED88850"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3F2600F"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45BEC53"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58613EF"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3B75AF8" w14:textId="77777777" w:rsidR="00F90513" w:rsidRDefault="00F90513">
            <w:pPr>
              <w:rPr>
                <w:sz w:val="16"/>
                <w:szCs w:val="16"/>
              </w:rPr>
            </w:pPr>
            <w:r>
              <w:rPr>
                <w:sz w:val="16"/>
                <w:szCs w:val="16"/>
              </w:rPr>
              <w:t> </w:t>
            </w:r>
          </w:p>
        </w:tc>
      </w:tr>
      <w:tr w:rsidR="00F90513" w14:paraId="46F9700A" w14:textId="77777777" w:rsidTr="00F90513">
        <w:trPr>
          <w:trHeight w:val="37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8C792A" w14:textId="77777777" w:rsidR="00F90513" w:rsidRDefault="00F90513">
            <w:pPr>
              <w:jc w:val="center"/>
              <w:rPr>
                <w:sz w:val="16"/>
                <w:szCs w:val="16"/>
              </w:rPr>
            </w:pPr>
            <w:r>
              <w:rPr>
                <w:sz w:val="16"/>
                <w:szCs w:val="16"/>
              </w:rPr>
              <w:t>19</w:t>
            </w:r>
          </w:p>
        </w:tc>
        <w:tc>
          <w:tcPr>
            <w:tcW w:w="5960" w:type="dxa"/>
            <w:tcBorders>
              <w:top w:val="nil"/>
              <w:left w:val="nil"/>
              <w:bottom w:val="single" w:sz="4" w:space="0" w:color="000000"/>
              <w:right w:val="single" w:sz="4" w:space="0" w:color="000000"/>
            </w:tcBorders>
            <w:shd w:val="clear" w:color="auto" w:fill="auto"/>
            <w:vAlign w:val="center"/>
            <w:hideMark/>
          </w:tcPr>
          <w:p w14:paraId="72112FE6" w14:textId="77777777" w:rsidR="00F90513" w:rsidRDefault="00F90513">
            <w:pPr>
              <w:rPr>
                <w:sz w:val="16"/>
                <w:szCs w:val="16"/>
              </w:rPr>
            </w:pPr>
            <w:r>
              <w:rPr>
                <w:sz w:val="16"/>
                <w:szCs w:val="16"/>
              </w:rPr>
              <w:t>Insulina ludzka rozpuszczalna o krótkim czasie działania 100j.m.,3ml x 5 wkładów</w:t>
            </w:r>
          </w:p>
        </w:tc>
        <w:tc>
          <w:tcPr>
            <w:tcW w:w="500" w:type="dxa"/>
            <w:tcBorders>
              <w:top w:val="nil"/>
              <w:left w:val="nil"/>
              <w:bottom w:val="single" w:sz="4" w:space="0" w:color="000000"/>
              <w:right w:val="single" w:sz="4" w:space="0" w:color="000000"/>
            </w:tcBorders>
            <w:shd w:val="clear" w:color="auto" w:fill="auto"/>
            <w:vAlign w:val="center"/>
            <w:hideMark/>
          </w:tcPr>
          <w:p w14:paraId="18677D1F"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537DDC2" w14:textId="77777777" w:rsidR="00F90513" w:rsidRDefault="00F90513">
            <w:pPr>
              <w:jc w:val="center"/>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14:paraId="5B4350F6"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085E660"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BE3D820"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EE72901"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51CDC10"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F331D57" w14:textId="77777777" w:rsidR="00F90513" w:rsidRDefault="00F90513">
            <w:pPr>
              <w:rPr>
                <w:sz w:val="16"/>
                <w:szCs w:val="16"/>
              </w:rPr>
            </w:pPr>
            <w:r>
              <w:rPr>
                <w:sz w:val="16"/>
                <w:szCs w:val="16"/>
              </w:rPr>
              <w:t> </w:t>
            </w:r>
          </w:p>
        </w:tc>
      </w:tr>
      <w:tr w:rsidR="00F90513" w14:paraId="72F283F2" w14:textId="77777777" w:rsidTr="00F90513">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4C1CE0" w14:textId="77777777" w:rsidR="00F90513" w:rsidRDefault="00F90513">
            <w:pPr>
              <w:jc w:val="center"/>
              <w:rPr>
                <w:sz w:val="16"/>
                <w:szCs w:val="16"/>
              </w:rPr>
            </w:pPr>
            <w:r>
              <w:rPr>
                <w:sz w:val="16"/>
                <w:szCs w:val="16"/>
              </w:rPr>
              <w:t>20</w:t>
            </w:r>
          </w:p>
        </w:tc>
        <w:tc>
          <w:tcPr>
            <w:tcW w:w="5960" w:type="dxa"/>
            <w:tcBorders>
              <w:top w:val="nil"/>
              <w:left w:val="nil"/>
              <w:bottom w:val="single" w:sz="4" w:space="0" w:color="000000"/>
              <w:right w:val="single" w:sz="4" w:space="0" w:color="000000"/>
            </w:tcBorders>
            <w:shd w:val="clear" w:color="auto" w:fill="auto"/>
            <w:vAlign w:val="center"/>
            <w:hideMark/>
          </w:tcPr>
          <w:p w14:paraId="04FCB723" w14:textId="77777777" w:rsidR="00F90513" w:rsidRDefault="00F90513">
            <w:pPr>
              <w:rPr>
                <w:sz w:val="16"/>
                <w:szCs w:val="16"/>
              </w:rPr>
            </w:pPr>
            <w:r>
              <w:rPr>
                <w:sz w:val="16"/>
                <w:szCs w:val="16"/>
              </w:rPr>
              <w:t>Insulina ludzka izofanowa 100j.m.o pośrednim czasie działania,3ml x 5 wkładów</w:t>
            </w:r>
          </w:p>
        </w:tc>
        <w:tc>
          <w:tcPr>
            <w:tcW w:w="500" w:type="dxa"/>
            <w:tcBorders>
              <w:top w:val="nil"/>
              <w:left w:val="nil"/>
              <w:bottom w:val="single" w:sz="4" w:space="0" w:color="000000"/>
              <w:right w:val="single" w:sz="4" w:space="0" w:color="000000"/>
            </w:tcBorders>
            <w:shd w:val="clear" w:color="auto" w:fill="auto"/>
            <w:vAlign w:val="center"/>
            <w:hideMark/>
          </w:tcPr>
          <w:p w14:paraId="6E0A738F" w14:textId="77777777" w:rsidR="00F90513" w:rsidRDefault="00F90513">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200177B" w14:textId="77777777" w:rsidR="00F90513" w:rsidRDefault="00F90513">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78919E20"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56C26AB" w14:textId="77777777" w:rsidR="00F90513" w:rsidRDefault="00F90513">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114171C"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AC74E5D" w14:textId="77777777" w:rsidR="00F90513" w:rsidRDefault="00F90513">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B15FA4F" w14:textId="77777777" w:rsidR="00F90513" w:rsidRDefault="00F90513">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5308F33" w14:textId="77777777" w:rsidR="00F90513" w:rsidRDefault="00F90513">
            <w:pPr>
              <w:rPr>
                <w:sz w:val="16"/>
                <w:szCs w:val="16"/>
              </w:rPr>
            </w:pPr>
            <w:r>
              <w:rPr>
                <w:sz w:val="16"/>
                <w:szCs w:val="16"/>
              </w:rPr>
              <w:t> </w:t>
            </w:r>
          </w:p>
        </w:tc>
      </w:tr>
      <w:tr w:rsidR="00F90513" w14:paraId="1DCB86DD" w14:textId="77777777" w:rsidTr="00F90513">
        <w:trPr>
          <w:trHeight w:val="444"/>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CBCD4BF" w14:textId="77777777" w:rsidR="00F90513" w:rsidRDefault="00F90513">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533A8AB6" w14:textId="77777777" w:rsidR="00F90513" w:rsidRDefault="00F90513">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07E85478" w14:textId="77777777" w:rsidR="00F90513" w:rsidRDefault="00F90513">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6FD25BB" w14:textId="77777777" w:rsidR="00F90513" w:rsidRDefault="00F90513">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89D623B" w14:textId="77777777" w:rsidR="00F90513" w:rsidRDefault="00F90513">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78CE4F77" w14:textId="77777777" w:rsidR="00F90513" w:rsidRDefault="00F90513">
            <w:pPr>
              <w:rPr>
                <w:sz w:val="16"/>
                <w:szCs w:val="16"/>
              </w:rPr>
            </w:pPr>
            <w:r>
              <w:rPr>
                <w:sz w:val="16"/>
                <w:szCs w:val="16"/>
              </w:rPr>
              <w:t> </w:t>
            </w:r>
          </w:p>
        </w:tc>
      </w:tr>
    </w:tbl>
    <w:p w14:paraId="6A0B3042" w14:textId="3211C943" w:rsidR="00EA22BB" w:rsidRDefault="00EA22BB" w:rsidP="00750A14">
      <w:pPr>
        <w:pStyle w:val="rozdzia"/>
        <w:tabs>
          <w:tab w:val="left" w:pos="1440"/>
        </w:tabs>
        <w:jc w:val="left"/>
        <w:rPr>
          <w:sz w:val="22"/>
          <w:szCs w:val="22"/>
        </w:rPr>
      </w:pPr>
    </w:p>
    <w:p w14:paraId="6F62D4F2" w14:textId="3D903E4D" w:rsidR="00135BDE" w:rsidRDefault="00135BDE" w:rsidP="00750A14">
      <w:pPr>
        <w:pStyle w:val="rozdzia"/>
        <w:tabs>
          <w:tab w:val="left" w:pos="1440"/>
        </w:tabs>
        <w:jc w:val="left"/>
        <w:rPr>
          <w:sz w:val="22"/>
          <w:szCs w:val="22"/>
        </w:rPr>
      </w:pPr>
    </w:p>
    <w:p w14:paraId="61B2E983" w14:textId="27B522C1" w:rsidR="00135BDE" w:rsidRDefault="00135BDE" w:rsidP="00750A14">
      <w:pPr>
        <w:pStyle w:val="rozdzia"/>
        <w:tabs>
          <w:tab w:val="left" w:pos="1440"/>
        </w:tabs>
        <w:jc w:val="left"/>
        <w:rPr>
          <w:sz w:val="22"/>
          <w:szCs w:val="22"/>
        </w:rPr>
      </w:pPr>
    </w:p>
    <w:p w14:paraId="6B03099F" w14:textId="6E950BD9" w:rsidR="00135BDE" w:rsidRDefault="00135BDE" w:rsidP="00750A14">
      <w:pPr>
        <w:pStyle w:val="rozdzia"/>
        <w:tabs>
          <w:tab w:val="left" w:pos="1440"/>
        </w:tabs>
        <w:jc w:val="left"/>
        <w:rPr>
          <w:sz w:val="22"/>
          <w:szCs w:val="22"/>
        </w:rPr>
      </w:pPr>
    </w:p>
    <w:p w14:paraId="66F48408" w14:textId="77777777" w:rsidR="00135BDE" w:rsidRDefault="00135BDE" w:rsidP="00750A14">
      <w:pPr>
        <w:pStyle w:val="rozdzia"/>
        <w:tabs>
          <w:tab w:val="left" w:pos="1440"/>
        </w:tabs>
        <w:jc w:val="left"/>
        <w:rPr>
          <w:sz w:val="22"/>
          <w:szCs w:val="22"/>
        </w:rPr>
      </w:pPr>
    </w:p>
    <w:p w14:paraId="1E8A79FA" w14:textId="417633C0" w:rsidR="00F90513" w:rsidRDefault="00F90513"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9B268A" w14:paraId="6814112D" w14:textId="77777777" w:rsidTr="009B268A">
        <w:trPr>
          <w:trHeight w:val="255"/>
        </w:trPr>
        <w:tc>
          <w:tcPr>
            <w:tcW w:w="13520" w:type="dxa"/>
            <w:gridSpan w:val="10"/>
            <w:tcBorders>
              <w:top w:val="nil"/>
              <w:left w:val="nil"/>
              <w:bottom w:val="single" w:sz="4" w:space="0" w:color="000000"/>
              <w:right w:val="nil"/>
            </w:tcBorders>
            <w:shd w:val="clear" w:color="000000" w:fill="FFFFFF"/>
            <w:vAlign w:val="center"/>
            <w:hideMark/>
          </w:tcPr>
          <w:p w14:paraId="052E9B9A" w14:textId="77777777" w:rsidR="009B268A" w:rsidRDefault="009B268A">
            <w:pPr>
              <w:rPr>
                <w:b/>
                <w:bCs/>
                <w:sz w:val="16"/>
                <w:szCs w:val="16"/>
                <w:lang w:eastAsia="pl-PL"/>
              </w:rPr>
            </w:pPr>
            <w:r>
              <w:rPr>
                <w:b/>
                <w:bCs/>
                <w:sz w:val="16"/>
                <w:szCs w:val="16"/>
              </w:rPr>
              <w:t>Pakiet nr 4. PRODUKTY FARMACEUTYCZNE. CPV 33600000-6.</w:t>
            </w:r>
          </w:p>
        </w:tc>
      </w:tr>
      <w:tr w:rsidR="009B268A" w14:paraId="77485034" w14:textId="77777777" w:rsidTr="009B268A">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64E3C7F5" w14:textId="77777777" w:rsidR="009B268A" w:rsidRDefault="009B268A">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117AEF54" w14:textId="77777777" w:rsidR="009B268A" w:rsidRDefault="009B268A">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343C1D84" w14:textId="77777777" w:rsidR="009B268A" w:rsidRDefault="009B268A">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01452D0B" w14:textId="77777777" w:rsidR="009B268A" w:rsidRDefault="009B268A">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55DDBB8A" w14:textId="77777777" w:rsidR="009B268A" w:rsidRDefault="009B268A">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36706DFC" w14:textId="77777777" w:rsidR="009B268A" w:rsidRDefault="009B268A">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12381B1D" w14:textId="77777777" w:rsidR="009B268A" w:rsidRDefault="009B268A">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0D74F4B7" w14:textId="77777777" w:rsidR="009B268A" w:rsidRDefault="009B268A">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5ADCC767" w14:textId="77777777" w:rsidR="009B268A" w:rsidRDefault="009B268A">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62DA99BA" w14:textId="77777777" w:rsidR="009B268A" w:rsidRDefault="009B268A">
            <w:pPr>
              <w:jc w:val="center"/>
              <w:rPr>
                <w:b/>
                <w:bCs/>
                <w:sz w:val="16"/>
                <w:szCs w:val="16"/>
              </w:rPr>
            </w:pPr>
            <w:r>
              <w:rPr>
                <w:b/>
                <w:bCs/>
                <w:sz w:val="16"/>
                <w:szCs w:val="16"/>
              </w:rPr>
              <w:t>Producent</w:t>
            </w:r>
          </w:p>
        </w:tc>
      </w:tr>
      <w:tr w:rsidR="009B268A" w14:paraId="6D589C17" w14:textId="77777777" w:rsidTr="009B268A">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9E0B7" w14:textId="77777777" w:rsidR="009B268A" w:rsidRDefault="009B268A">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436E8FD7" w14:textId="77777777" w:rsidR="009B268A" w:rsidRDefault="009B268A">
            <w:pPr>
              <w:rPr>
                <w:sz w:val="16"/>
                <w:szCs w:val="16"/>
              </w:rPr>
            </w:pPr>
            <w:r>
              <w:rPr>
                <w:sz w:val="16"/>
                <w:szCs w:val="16"/>
              </w:rPr>
              <w:t>Nepresol  25 mg a 5 amp# 2ml + 5 amp.rozp.</w:t>
            </w:r>
          </w:p>
        </w:tc>
        <w:tc>
          <w:tcPr>
            <w:tcW w:w="500" w:type="dxa"/>
            <w:tcBorders>
              <w:top w:val="nil"/>
              <w:left w:val="nil"/>
              <w:bottom w:val="single" w:sz="4" w:space="0" w:color="000000"/>
              <w:right w:val="single" w:sz="4" w:space="0" w:color="000000"/>
            </w:tcBorders>
            <w:shd w:val="clear" w:color="auto" w:fill="auto"/>
            <w:vAlign w:val="center"/>
            <w:hideMark/>
          </w:tcPr>
          <w:p w14:paraId="03911043"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F29960E" w14:textId="77777777" w:rsidR="009B268A" w:rsidRDefault="009B268A">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296E8E6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158B2F3"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2D5BEFD"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D0CB7EB"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BF87B33" w14:textId="77777777" w:rsidR="009B268A" w:rsidRDefault="009B268A">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669B42A5" w14:textId="77777777" w:rsidR="009B268A" w:rsidRDefault="009B268A">
            <w:pPr>
              <w:rPr>
                <w:sz w:val="16"/>
                <w:szCs w:val="16"/>
              </w:rPr>
            </w:pPr>
            <w:r>
              <w:rPr>
                <w:sz w:val="16"/>
                <w:szCs w:val="16"/>
              </w:rPr>
              <w:t> </w:t>
            </w:r>
          </w:p>
        </w:tc>
      </w:tr>
      <w:tr w:rsidR="009B268A" w14:paraId="2188C721"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690AA0" w14:textId="77777777" w:rsidR="009B268A" w:rsidRDefault="009B268A">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07C9881A" w14:textId="77777777" w:rsidR="009B268A" w:rsidRDefault="009B268A">
            <w:pPr>
              <w:rPr>
                <w:sz w:val="16"/>
                <w:szCs w:val="16"/>
              </w:rPr>
            </w:pPr>
            <w:r>
              <w:rPr>
                <w:sz w:val="16"/>
                <w:szCs w:val="16"/>
              </w:rPr>
              <w:t>Metylergometryna 0,2 mg/1ml a 6 amp 1ml</w:t>
            </w:r>
          </w:p>
        </w:tc>
        <w:tc>
          <w:tcPr>
            <w:tcW w:w="500" w:type="dxa"/>
            <w:tcBorders>
              <w:top w:val="nil"/>
              <w:left w:val="nil"/>
              <w:bottom w:val="single" w:sz="4" w:space="0" w:color="000000"/>
              <w:right w:val="single" w:sz="4" w:space="0" w:color="000000"/>
            </w:tcBorders>
            <w:shd w:val="clear" w:color="auto" w:fill="auto"/>
            <w:vAlign w:val="center"/>
            <w:hideMark/>
          </w:tcPr>
          <w:p w14:paraId="5976F72E"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3F58038" w14:textId="77777777" w:rsidR="009B268A" w:rsidRDefault="009B268A">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3C44BC63"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3FBE5DA"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1ADA566"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DAF25A6"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3444B3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E0644C4" w14:textId="77777777" w:rsidR="009B268A" w:rsidRDefault="009B268A">
            <w:pPr>
              <w:rPr>
                <w:sz w:val="16"/>
                <w:szCs w:val="16"/>
              </w:rPr>
            </w:pPr>
            <w:r>
              <w:rPr>
                <w:sz w:val="16"/>
                <w:szCs w:val="16"/>
              </w:rPr>
              <w:t> </w:t>
            </w:r>
          </w:p>
        </w:tc>
      </w:tr>
      <w:tr w:rsidR="009B268A" w14:paraId="18C0FC68"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4C121C" w14:textId="77777777" w:rsidR="009B268A" w:rsidRDefault="009B268A">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5C5F7CD5" w14:textId="77777777" w:rsidR="009B268A" w:rsidRDefault="009B268A">
            <w:pPr>
              <w:rPr>
                <w:sz w:val="16"/>
                <w:szCs w:val="16"/>
              </w:rPr>
            </w:pPr>
            <w:r>
              <w:rPr>
                <w:sz w:val="16"/>
                <w:szCs w:val="16"/>
              </w:rPr>
              <w:t>Hydrobromek fenoterolu 0,5mg/1ml x 5amp</w:t>
            </w:r>
          </w:p>
        </w:tc>
        <w:tc>
          <w:tcPr>
            <w:tcW w:w="500" w:type="dxa"/>
            <w:tcBorders>
              <w:top w:val="nil"/>
              <w:left w:val="nil"/>
              <w:bottom w:val="single" w:sz="4" w:space="0" w:color="000000"/>
              <w:right w:val="single" w:sz="4" w:space="0" w:color="000000"/>
            </w:tcBorders>
            <w:shd w:val="clear" w:color="auto" w:fill="auto"/>
            <w:vAlign w:val="center"/>
            <w:hideMark/>
          </w:tcPr>
          <w:p w14:paraId="5644EE37"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D7390F8" w14:textId="77777777" w:rsidR="009B268A" w:rsidRDefault="009B268A">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458D3D8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67E502A"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6D63938"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35DEAA5"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4FF727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6D8083E" w14:textId="77777777" w:rsidR="009B268A" w:rsidRDefault="009B268A">
            <w:pPr>
              <w:rPr>
                <w:sz w:val="16"/>
                <w:szCs w:val="16"/>
              </w:rPr>
            </w:pPr>
            <w:r>
              <w:rPr>
                <w:sz w:val="16"/>
                <w:szCs w:val="16"/>
              </w:rPr>
              <w:t> </w:t>
            </w:r>
          </w:p>
        </w:tc>
      </w:tr>
      <w:tr w:rsidR="009B268A" w14:paraId="65ACF851"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9FD901" w14:textId="77777777" w:rsidR="009B268A" w:rsidRDefault="009B268A">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1554D02F" w14:textId="77777777" w:rsidR="009B268A" w:rsidRDefault="009B268A">
            <w:pPr>
              <w:rPr>
                <w:sz w:val="16"/>
                <w:szCs w:val="16"/>
              </w:rPr>
            </w:pPr>
            <w:r>
              <w:rPr>
                <w:sz w:val="16"/>
                <w:szCs w:val="16"/>
              </w:rPr>
              <w:t>Citrate De Cafeine Cooper 25mg/ml 2mlx10amp</w:t>
            </w:r>
          </w:p>
        </w:tc>
        <w:tc>
          <w:tcPr>
            <w:tcW w:w="500" w:type="dxa"/>
            <w:tcBorders>
              <w:top w:val="nil"/>
              <w:left w:val="nil"/>
              <w:bottom w:val="single" w:sz="4" w:space="0" w:color="000000"/>
              <w:right w:val="single" w:sz="4" w:space="0" w:color="000000"/>
            </w:tcBorders>
            <w:shd w:val="clear" w:color="auto" w:fill="auto"/>
            <w:vAlign w:val="center"/>
            <w:hideMark/>
          </w:tcPr>
          <w:p w14:paraId="71C36639"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035A006" w14:textId="77777777" w:rsidR="009B268A" w:rsidRDefault="009B268A">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5449082E"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0CBAC3F"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09BB710"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0CADA46"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12473D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E7CD2BB" w14:textId="77777777" w:rsidR="009B268A" w:rsidRDefault="009B268A">
            <w:pPr>
              <w:rPr>
                <w:sz w:val="16"/>
                <w:szCs w:val="16"/>
              </w:rPr>
            </w:pPr>
            <w:r>
              <w:rPr>
                <w:sz w:val="16"/>
                <w:szCs w:val="16"/>
              </w:rPr>
              <w:t> </w:t>
            </w:r>
          </w:p>
        </w:tc>
      </w:tr>
      <w:tr w:rsidR="009B268A" w14:paraId="359EE367" w14:textId="77777777" w:rsidTr="009B268A">
        <w:trPr>
          <w:trHeight w:val="444"/>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7BF37F5" w14:textId="77777777" w:rsidR="009B268A" w:rsidRDefault="009B268A">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DD2877F" w14:textId="77777777" w:rsidR="009B268A" w:rsidRDefault="009B268A">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50A4F6A4"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396D3CF" w14:textId="77777777" w:rsidR="009B268A" w:rsidRDefault="009B268A">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C488B0F" w14:textId="77777777" w:rsidR="009B268A" w:rsidRDefault="009B268A">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760B96A3" w14:textId="77777777" w:rsidR="009B268A" w:rsidRDefault="009B268A">
            <w:pPr>
              <w:rPr>
                <w:sz w:val="16"/>
                <w:szCs w:val="16"/>
              </w:rPr>
            </w:pPr>
            <w:r>
              <w:rPr>
                <w:sz w:val="16"/>
                <w:szCs w:val="16"/>
              </w:rPr>
              <w:t> </w:t>
            </w:r>
          </w:p>
        </w:tc>
      </w:tr>
    </w:tbl>
    <w:p w14:paraId="6EAC34F9" w14:textId="77777777" w:rsidR="00F90513" w:rsidRDefault="00F90513" w:rsidP="00B03626">
      <w:pPr>
        <w:pStyle w:val="rozdzia"/>
        <w:jc w:val="left"/>
        <w:rPr>
          <w:sz w:val="22"/>
          <w:szCs w:val="22"/>
        </w:rPr>
      </w:pPr>
    </w:p>
    <w:p w14:paraId="2B86D0A1" w14:textId="6DFE75CB" w:rsidR="00EA22BB" w:rsidRDefault="00EA22BB" w:rsidP="00B03626">
      <w:pPr>
        <w:pStyle w:val="rozdzia"/>
        <w:jc w:val="left"/>
        <w:rPr>
          <w:sz w:val="22"/>
          <w:szCs w:val="22"/>
        </w:rPr>
      </w:pPr>
    </w:p>
    <w:p w14:paraId="55F9ED9F" w14:textId="68CA4B79" w:rsidR="00EA22BB" w:rsidRDefault="00EA22BB" w:rsidP="00B03626">
      <w:pPr>
        <w:pStyle w:val="rozdzia"/>
        <w:jc w:val="left"/>
        <w:rPr>
          <w:sz w:val="22"/>
          <w:szCs w:val="22"/>
        </w:rPr>
      </w:pPr>
    </w:p>
    <w:p w14:paraId="33BE4EA7" w14:textId="26DC3383" w:rsidR="009B268A" w:rsidRDefault="009B268A" w:rsidP="00B03626">
      <w:pPr>
        <w:pStyle w:val="rozdzia"/>
        <w:jc w:val="left"/>
        <w:rPr>
          <w:sz w:val="22"/>
          <w:szCs w:val="22"/>
        </w:rPr>
      </w:pPr>
    </w:p>
    <w:p w14:paraId="68B0F012" w14:textId="66F6C751" w:rsidR="009B268A" w:rsidRDefault="009B268A" w:rsidP="00B03626">
      <w:pPr>
        <w:pStyle w:val="rozdzia"/>
        <w:jc w:val="left"/>
        <w:rPr>
          <w:sz w:val="22"/>
          <w:szCs w:val="22"/>
        </w:rPr>
      </w:pPr>
    </w:p>
    <w:p w14:paraId="24495408" w14:textId="2C297613" w:rsidR="009B268A" w:rsidRDefault="009B268A" w:rsidP="00B03626">
      <w:pPr>
        <w:pStyle w:val="rozdzia"/>
        <w:jc w:val="left"/>
        <w:rPr>
          <w:sz w:val="22"/>
          <w:szCs w:val="22"/>
        </w:rPr>
      </w:pPr>
    </w:p>
    <w:p w14:paraId="4DA36F19" w14:textId="11E9F4C4" w:rsidR="009B268A" w:rsidRDefault="009B268A" w:rsidP="00B03626">
      <w:pPr>
        <w:pStyle w:val="rozdzia"/>
        <w:jc w:val="left"/>
        <w:rPr>
          <w:sz w:val="22"/>
          <w:szCs w:val="22"/>
        </w:rPr>
      </w:pPr>
    </w:p>
    <w:p w14:paraId="575FBF25" w14:textId="0F34D446" w:rsidR="009B268A" w:rsidRDefault="009B268A" w:rsidP="00B03626">
      <w:pPr>
        <w:pStyle w:val="rozdzia"/>
        <w:jc w:val="left"/>
        <w:rPr>
          <w:sz w:val="22"/>
          <w:szCs w:val="22"/>
        </w:rPr>
      </w:pPr>
    </w:p>
    <w:p w14:paraId="78C02F22" w14:textId="7FDD23E8" w:rsidR="009B268A" w:rsidRDefault="009B268A" w:rsidP="00B03626">
      <w:pPr>
        <w:pStyle w:val="rozdzia"/>
        <w:jc w:val="left"/>
        <w:rPr>
          <w:sz w:val="22"/>
          <w:szCs w:val="22"/>
        </w:rPr>
      </w:pPr>
    </w:p>
    <w:p w14:paraId="61B78586" w14:textId="588A4476" w:rsidR="009B268A" w:rsidRDefault="009B268A" w:rsidP="00B03626">
      <w:pPr>
        <w:pStyle w:val="rozdzia"/>
        <w:jc w:val="left"/>
        <w:rPr>
          <w:sz w:val="22"/>
          <w:szCs w:val="22"/>
        </w:rPr>
      </w:pPr>
    </w:p>
    <w:p w14:paraId="4B715A74" w14:textId="56A7EA15" w:rsidR="009B268A" w:rsidRDefault="009B268A" w:rsidP="00B03626">
      <w:pPr>
        <w:pStyle w:val="rozdzia"/>
        <w:jc w:val="left"/>
        <w:rPr>
          <w:sz w:val="22"/>
          <w:szCs w:val="22"/>
        </w:rPr>
      </w:pPr>
    </w:p>
    <w:p w14:paraId="02CC0E96" w14:textId="695833A2" w:rsidR="009B268A" w:rsidRDefault="009B268A" w:rsidP="00B03626">
      <w:pPr>
        <w:pStyle w:val="rozdzia"/>
        <w:jc w:val="left"/>
        <w:rPr>
          <w:sz w:val="22"/>
          <w:szCs w:val="22"/>
        </w:rPr>
      </w:pPr>
    </w:p>
    <w:p w14:paraId="77C1AEF5" w14:textId="5C61ED6E" w:rsidR="009B268A" w:rsidRDefault="009B268A" w:rsidP="00B03626">
      <w:pPr>
        <w:pStyle w:val="rozdzia"/>
        <w:jc w:val="left"/>
        <w:rPr>
          <w:sz w:val="22"/>
          <w:szCs w:val="22"/>
        </w:rPr>
      </w:pPr>
    </w:p>
    <w:p w14:paraId="33DE7BB0" w14:textId="793BE9E6" w:rsidR="009B268A" w:rsidRDefault="009B268A" w:rsidP="00B03626">
      <w:pPr>
        <w:pStyle w:val="rozdzia"/>
        <w:jc w:val="left"/>
        <w:rPr>
          <w:sz w:val="22"/>
          <w:szCs w:val="22"/>
        </w:rPr>
      </w:pPr>
    </w:p>
    <w:p w14:paraId="0A890A07" w14:textId="4652708E" w:rsidR="009B268A" w:rsidRDefault="009B268A" w:rsidP="00B03626">
      <w:pPr>
        <w:pStyle w:val="rozdzia"/>
        <w:jc w:val="left"/>
        <w:rPr>
          <w:sz w:val="22"/>
          <w:szCs w:val="22"/>
        </w:rPr>
      </w:pPr>
    </w:p>
    <w:p w14:paraId="63B4D266" w14:textId="2AF87297" w:rsidR="009B268A" w:rsidRDefault="009B268A" w:rsidP="00B03626">
      <w:pPr>
        <w:pStyle w:val="rozdzia"/>
        <w:jc w:val="left"/>
        <w:rPr>
          <w:sz w:val="22"/>
          <w:szCs w:val="22"/>
        </w:rPr>
      </w:pPr>
    </w:p>
    <w:p w14:paraId="1850D50A" w14:textId="70098D5D" w:rsidR="009B268A" w:rsidRDefault="009B268A" w:rsidP="00B03626">
      <w:pPr>
        <w:pStyle w:val="rozdzia"/>
        <w:jc w:val="left"/>
        <w:rPr>
          <w:sz w:val="22"/>
          <w:szCs w:val="22"/>
        </w:rPr>
      </w:pPr>
    </w:p>
    <w:p w14:paraId="3981137C" w14:textId="27D548B3" w:rsidR="009B268A" w:rsidRDefault="009B268A" w:rsidP="00B03626">
      <w:pPr>
        <w:pStyle w:val="rozdzia"/>
        <w:jc w:val="left"/>
        <w:rPr>
          <w:sz w:val="22"/>
          <w:szCs w:val="22"/>
        </w:rPr>
      </w:pPr>
    </w:p>
    <w:p w14:paraId="3C52CDE6" w14:textId="4FB1C659" w:rsidR="009B268A" w:rsidRDefault="009B268A" w:rsidP="00B03626">
      <w:pPr>
        <w:pStyle w:val="rozdzia"/>
        <w:jc w:val="left"/>
        <w:rPr>
          <w:sz w:val="22"/>
          <w:szCs w:val="22"/>
        </w:rPr>
      </w:pPr>
    </w:p>
    <w:p w14:paraId="72131D58" w14:textId="6259B114" w:rsidR="009B268A" w:rsidRDefault="009B268A" w:rsidP="00B03626">
      <w:pPr>
        <w:pStyle w:val="rozdzia"/>
        <w:jc w:val="left"/>
        <w:rPr>
          <w:sz w:val="22"/>
          <w:szCs w:val="22"/>
        </w:rPr>
      </w:pPr>
    </w:p>
    <w:p w14:paraId="25EB2CB3" w14:textId="4A1EA019" w:rsidR="009B268A" w:rsidRDefault="009B268A" w:rsidP="00B03626">
      <w:pPr>
        <w:pStyle w:val="rozdzia"/>
        <w:jc w:val="left"/>
        <w:rPr>
          <w:sz w:val="22"/>
          <w:szCs w:val="22"/>
        </w:rPr>
      </w:pPr>
    </w:p>
    <w:p w14:paraId="13F0CD74" w14:textId="1806A3F9"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9B268A" w14:paraId="44E6D6EB" w14:textId="77777777" w:rsidTr="009B268A">
        <w:trPr>
          <w:trHeight w:val="255"/>
        </w:trPr>
        <w:tc>
          <w:tcPr>
            <w:tcW w:w="13520" w:type="dxa"/>
            <w:gridSpan w:val="10"/>
            <w:tcBorders>
              <w:top w:val="nil"/>
              <w:left w:val="nil"/>
              <w:bottom w:val="single" w:sz="4" w:space="0" w:color="000000"/>
              <w:right w:val="nil"/>
            </w:tcBorders>
            <w:shd w:val="clear" w:color="000000" w:fill="FFFFFF"/>
            <w:vAlign w:val="center"/>
            <w:hideMark/>
          </w:tcPr>
          <w:p w14:paraId="197BFEB3" w14:textId="77777777" w:rsidR="009B268A" w:rsidRDefault="009B268A">
            <w:pPr>
              <w:rPr>
                <w:b/>
                <w:bCs/>
                <w:sz w:val="16"/>
                <w:szCs w:val="16"/>
                <w:lang w:eastAsia="pl-PL"/>
              </w:rPr>
            </w:pPr>
            <w:r>
              <w:rPr>
                <w:b/>
                <w:bCs/>
                <w:sz w:val="16"/>
                <w:szCs w:val="16"/>
              </w:rPr>
              <w:lastRenderedPageBreak/>
              <w:t>Pakiet nr 5. PRODUKTY FARMACEUTYCZNE. CPV 33600000-6.</w:t>
            </w:r>
          </w:p>
        </w:tc>
      </w:tr>
      <w:tr w:rsidR="009B268A" w14:paraId="2D3EABF8" w14:textId="77777777" w:rsidTr="009B268A">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66CFD08F" w14:textId="77777777" w:rsidR="009B268A" w:rsidRDefault="009B268A">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4D80D9F6" w14:textId="77777777" w:rsidR="009B268A" w:rsidRDefault="009B268A">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63368E4D" w14:textId="77777777" w:rsidR="009B268A" w:rsidRDefault="009B268A">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3EFE1B4E" w14:textId="77777777" w:rsidR="009B268A" w:rsidRDefault="009B268A">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356A586D" w14:textId="77777777" w:rsidR="009B268A" w:rsidRDefault="009B268A">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4BCF2650" w14:textId="77777777" w:rsidR="009B268A" w:rsidRDefault="009B268A">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64FDA74C" w14:textId="77777777" w:rsidR="009B268A" w:rsidRDefault="009B268A">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7207FF73" w14:textId="77777777" w:rsidR="009B268A" w:rsidRDefault="009B268A">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37DFCDBF" w14:textId="77777777" w:rsidR="009B268A" w:rsidRDefault="009B268A">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1FE4F2AD" w14:textId="77777777" w:rsidR="009B268A" w:rsidRDefault="009B268A">
            <w:pPr>
              <w:jc w:val="center"/>
              <w:rPr>
                <w:b/>
                <w:bCs/>
                <w:sz w:val="16"/>
                <w:szCs w:val="16"/>
              </w:rPr>
            </w:pPr>
            <w:r>
              <w:rPr>
                <w:b/>
                <w:bCs/>
                <w:sz w:val="16"/>
                <w:szCs w:val="16"/>
              </w:rPr>
              <w:t>Producent</w:t>
            </w:r>
          </w:p>
        </w:tc>
      </w:tr>
      <w:tr w:rsidR="009B268A" w14:paraId="6575A9F3" w14:textId="77777777" w:rsidTr="009B268A">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809C1" w14:textId="77777777" w:rsidR="009B268A" w:rsidRDefault="009B268A">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447B27F3" w14:textId="77777777" w:rsidR="009B268A" w:rsidRDefault="009B268A">
            <w:pPr>
              <w:rPr>
                <w:sz w:val="16"/>
                <w:szCs w:val="16"/>
              </w:rPr>
            </w:pPr>
            <w:r>
              <w:rPr>
                <w:sz w:val="16"/>
                <w:szCs w:val="16"/>
              </w:rPr>
              <w:t>Amoksycylina z kwasem klawulanowym 1200 mg</w:t>
            </w:r>
          </w:p>
        </w:tc>
        <w:tc>
          <w:tcPr>
            <w:tcW w:w="500" w:type="dxa"/>
            <w:tcBorders>
              <w:top w:val="nil"/>
              <w:left w:val="nil"/>
              <w:bottom w:val="single" w:sz="4" w:space="0" w:color="000000"/>
              <w:right w:val="single" w:sz="4" w:space="0" w:color="000000"/>
            </w:tcBorders>
            <w:shd w:val="clear" w:color="auto" w:fill="auto"/>
            <w:vAlign w:val="center"/>
            <w:hideMark/>
          </w:tcPr>
          <w:p w14:paraId="43B87243" w14:textId="77777777" w:rsidR="009B268A" w:rsidRDefault="009B268A">
            <w:pPr>
              <w:jc w:val="center"/>
              <w:rPr>
                <w:sz w:val="16"/>
                <w:szCs w:val="16"/>
              </w:rPr>
            </w:pPr>
            <w:r>
              <w:rPr>
                <w:sz w:val="16"/>
                <w:szCs w:val="16"/>
              </w:rPr>
              <w:t>fiol</w:t>
            </w:r>
          </w:p>
        </w:tc>
        <w:tc>
          <w:tcPr>
            <w:tcW w:w="660" w:type="dxa"/>
            <w:tcBorders>
              <w:top w:val="nil"/>
              <w:left w:val="nil"/>
              <w:bottom w:val="single" w:sz="4" w:space="0" w:color="000000"/>
              <w:right w:val="single" w:sz="4" w:space="0" w:color="000000"/>
            </w:tcBorders>
            <w:shd w:val="clear" w:color="auto" w:fill="auto"/>
            <w:vAlign w:val="center"/>
            <w:hideMark/>
          </w:tcPr>
          <w:p w14:paraId="16045E24" w14:textId="77777777" w:rsidR="009B268A" w:rsidRDefault="009B268A">
            <w:pPr>
              <w:jc w:val="center"/>
              <w:rPr>
                <w:sz w:val="16"/>
                <w:szCs w:val="16"/>
              </w:rPr>
            </w:pPr>
            <w:r>
              <w:rPr>
                <w:sz w:val="16"/>
                <w:szCs w:val="16"/>
              </w:rPr>
              <w:t>18 000</w:t>
            </w:r>
          </w:p>
        </w:tc>
        <w:tc>
          <w:tcPr>
            <w:tcW w:w="940" w:type="dxa"/>
            <w:tcBorders>
              <w:top w:val="nil"/>
              <w:left w:val="nil"/>
              <w:bottom w:val="single" w:sz="4" w:space="0" w:color="000000"/>
              <w:right w:val="single" w:sz="4" w:space="0" w:color="000000"/>
            </w:tcBorders>
            <w:shd w:val="clear" w:color="auto" w:fill="auto"/>
            <w:vAlign w:val="center"/>
            <w:hideMark/>
          </w:tcPr>
          <w:p w14:paraId="409C50D6"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7D5FFB4"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7BF6DAF"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5DFD5DA"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71BC8A9" w14:textId="77777777" w:rsidR="009B268A" w:rsidRDefault="009B268A">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7FEDEBA2" w14:textId="77777777" w:rsidR="009B268A" w:rsidRDefault="009B268A">
            <w:pPr>
              <w:rPr>
                <w:sz w:val="16"/>
                <w:szCs w:val="16"/>
              </w:rPr>
            </w:pPr>
            <w:r>
              <w:rPr>
                <w:sz w:val="16"/>
                <w:szCs w:val="16"/>
              </w:rPr>
              <w:t> </w:t>
            </w:r>
          </w:p>
        </w:tc>
      </w:tr>
      <w:tr w:rsidR="009B268A" w14:paraId="1428537A"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05B21B" w14:textId="77777777" w:rsidR="009B268A" w:rsidRDefault="009B268A">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6B8EA60D" w14:textId="77777777" w:rsidR="009B268A" w:rsidRDefault="009B268A">
            <w:pPr>
              <w:rPr>
                <w:sz w:val="16"/>
                <w:szCs w:val="16"/>
              </w:rPr>
            </w:pPr>
            <w:r>
              <w:rPr>
                <w:sz w:val="16"/>
                <w:szCs w:val="16"/>
              </w:rPr>
              <w:t>Amoksycylina z kwasem klawulanowym 600 mg</w:t>
            </w:r>
          </w:p>
        </w:tc>
        <w:tc>
          <w:tcPr>
            <w:tcW w:w="500" w:type="dxa"/>
            <w:tcBorders>
              <w:top w:val="nil"/>
              <w:left w:val="nil"/>
              <w:bottom w:val="single" w:sz="4" w:space="0" w:color="000000"/>
              <w:right w:val="single" w:sz="4" w:space="0" w:color="000000"/>
            </w:tcBorders>
            <w:shd w:val="clear" w:color="auto" w:fill="auto"/>
            <w:vAlign w:val="center"/>
            <w:hideMark/>
          </w:tcPr>
          <w:p w14:paraId="5A851E75" w14:textId="77777777" w:rsidR="009B268A" w:rsidRDefault="009B268A">
            <w:pPr>
              <w:jc w:val="center"/>
              <w:rPr>
                <w:sz w:val="16"/>
                <w:szCs w:val="16"/>
              </w:rPr>
            </w:pPr>
            <w:r>
              <w:rPr>
                <w:sz w:val="16"/>
                <w:szCs w:val="16"/>
              </w:rPr>
              <w:t>fiol</w:t>
            </w:r>
          </w:p>
        </w:tc>
        <w:tc>
          <w:tcPr>
            <w:tcW w:w="660" w:type="dxa"/>
            <w:tcBorders>
              <w:top w:val="nil"/>
              <w:left w:val="nil"/>
              <w:bottom w:val="single" w:sz="4" w:space="0" w:color="000000"/>
              <w:right w:val="single" w:sz="4" w:space="0" w:color="000000"/>
            </w:tcBorders>
            <w:shd w:val="clear" w:color="auto" w:fill="auto"/>
            <w:vAlign w:val="center"/>
            <w:hideMark/>
          </w:tcPr>
          <w:p w14:paraId="3FEE5156" w14:textId="77777777" w:rsidR="009B268A" w:rsidRDefault="009B268A">
            <w:pPr>
              <w:jc w:val="center"/>
              <w:rPr>
                <w:sz w:val="16"/>
                <w:szCs w:val="16"/>
              </w:rPr>
            </w:pPr>
            <w:r>
              <w:rPr>
                <w:sz w:val="16"/>
                <w:szCs w:val="16"/>
              </w:rPr>
              <w:t>500</w:t>
            </w:r>
          </w:p>
        </w:tc>
        <w:tc>
          <w:tcPr>
            <w:tcW w:w="940" w:type="dxa"/>
            <w:tcBorders>
              <w:top w:val="nil"/>
              <w:left w:val="nil"/>
              <w:bottom w:val="single" w:sz="4" w:space="0" w:color="000000"/>
              <w:right w:val="single" w:sz="4" w:space="0" w:color="000000"/>
            </w:tcBorders>
            <w:shd w:val="clear" w:color="auto" w:fill="auto"/>
            <w:vAlign w:val="center"/>
            <w:hideMark/>
          </w:tcPr>
          <w:p w14:paraId="34B31A1F"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5FDF4D9"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AA6FDA8"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35DBAD2"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DD4EB3E"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C51AB5F" w14:textId="77777777" w:rsidR="009B268A" w:rsidRDefault="009B268A">
            <w:pPr>
              <w:rPr>
                <w:sz w:val="16"/>
                <w:szCs w:val="16"/>
              </w:rPr>
            </w:pPr>
            <w:r>
              <w:rPr>
                <w:sz w:val="16"/>
                <w:szCs w:val="16"/>
              </w:rPr>
              <w:t> </w:t>
            </w:r>
          </w:p>
        </w:tc>
      </w:tr>
      <w:tr w:rsidR="009B268A" w14:paraId="102FE520" w14:textId="77777777" w:rsidTr="009B268A">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171B73" w14:textId="77777777" w:rsidR="009B268A" w:rsidRDefault="009B268A">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13850A75" w14:textId="77777777" w:rsidR="009B268A" w:rsidRDefault="009B268A">
            <w:pPr>
              <w:rPr>
                <w:sz w:val="16"/>
                <w:szCs w:val="16"/>
              </w:rPr>
            </w:pPr>
            <w:r>
              <w:rPr>
                <w:sz w:val="16"/>
                <w:szCs w:val="16"/>
              </w:rPr>
              <w:t>Ketoprofen 100mg/2ml x 10 amp.podanie dożylne i domięśnowe</w:t>
            </w:r>
          </w:p>
        </w:tc>
        <w:tc>
          <w:tcPr>
            <w:tcW w:w="500" w:type="dxa"/>
            <w:tcBorders>
              <w:top w:val="nil"/>
              <w:left w:val="nil"/>
              <w:bottom w:val="single" w:sz="4" w:space="0" w:color="000000"/>
              <w:right w:val="single" w:sz="4" w:space="0" w:color="000000"/>
            </w:tcBorders>
            <w:shd w:val="clear" w:color="auto" w:fill="auto"/>
            <w:vAlign w:val="center"/>
            <w:hideMark/>
          </w:tcPr>
          <w:p w14:paraId="71EEF1C2"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6BD95B6" w14:textId="77777777" w:rsidR="009B268A" w:rsidRDefault="009B268A">
            <w:pPr>
              <w:jc w:val="center"/>
              <w:rPr>
                <w:sz w:val="16"/>
                <w:szCs w:val="16"/>
              </w:rPr>
            </w:pPr>
            <w:r>
              <w:rPr>
                <w:sz w:val="16"/>
                <w:szCs w:val="16"/>
              </w:rPr>
              <w:t>1 400</w:t>
            </w:r>
          </w:p>
        </w:tc>
        <w:tc>
          <w:tcPr>
            <w:tcW w:w="940" w:type="dxa"/>
            <w:tcBorders>
              <w:top w:val="nil"/>
              <w:left w:val="nil"/>
              <w:bottom w:val="single" w:sz="4" w:space="0" w:color="000000"/>
              <w:right w:val="single" w:sz="4" w:space="0" w:color="000000"/>
            </w:tcBorders>
            <w:shd w:val="clear" w:color="auto" w:fill="auto"/>
            <w:vAlign w:val="center"/>
            <w:hideMark/>
          </w:tcPr>
          <w:p w14:paraId="6225593B"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DDD1ED9"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6F552AF"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C71D3F8"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5DDCD7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92088E1" w14:textId="77777777" w:rsidR="009B268A" w:rsidRDefault="009B268A">
            <w:pPr>
              <w:rPr>
                <w:sz w:val="16"/>
                <w:szCs w:val="16"/>
              </w:rPr>
            </w:pPr>
            <w:r>
              <w:rPr>
                <w:sz w:val="16"/>
                <w:szCs w:val="16"/>
              </w:rPr>
              <w:t> </w:t>
            </w:r>
          </w:p>
        </w:tc>
      </w:tr>
      <w:tr w:rsidR="009B268A" w14:paraId="7943D971"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875B7BF" w14:textId="77777777" w:rsidR="009B268A" w:rsidRDefault="009B268A">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7716D9EC" w14:textId="77777777" w:rsidR="009B268A" w:rsidRDefault="009B268A">
            <w:pPr>
              <w:rPr>
                <w:sz w:val="16"/>
                <w:szCs w:val="16"/>
              </w:rPr>
            </w:pPr>
            <w:r>
              <w:rPr>
                <w:sz w:val="16"/>
                <w:szCs w:val="16"/>
              </w:rPr>
              <w:t>Ketoprofen 150 mg # 30 kaps.</w:t>
            </w:r>
          </w:p>
        </w:tc>
        <w:tc>
          <w:tcPr>
            <w:tcW w:w="500" w:type="dxa"/>
            <w:tcBorders>
              <w:top w:val="nil"/>
              <w:left w:val="nil"/>
              <w:bottom w:val="single" w:sz="4" w:space="0" w:color="000000"/>
              <w:right w:val="single" w:sz="4" w:space="0" w:color="000000"/>
            </w:tcBorders>
            <w:shd w:val="clear" w:color="auto" w:fill="auto"/>
            <w:vAlign w:val="center"/>
            <w:hideMark/>
          </w:tcPr>
          <w:p w14:paraId="42B33423"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FE3F0DD" w14:textId="77777777" w:rsidR="009B268A" w:rsidRDefault="009B268A">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169C396F"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2542794"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17EFA7B"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F5C36D9"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FB0FE7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41F210D" w14:textId="77777777" w:rsidR="009B268A" w:rsidRDefault="009B268A">
            <w:pPr>
              <w:rPr>
                <w:sz w:val="16"/>
                <w:szCs w:val="16"/>
              </w:rPr>
            </w:pPr>
            <w:r>
              <w:rPr>
                <w:sz w:val="16"/>
                <w:szCs w:val="16"/>
              </w:rPr>
              <w:t> </w:t>
            </w:r>
          </w:p>
        </w:tc>
      </w:tr>
      <w:tr w:rsidR="009B268A" w14:paraId="0D986CBF"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AF9CF91" w14:textId="77777777" w:rsidR="009B268A" w:rsidRDefault="009B268A">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1C9CCFE9" w14:textId="77777777" w:rsidR="009B268A" w:rsidRDefault="009B268A">
            <w:pPr>
              <w:rPr>
                <w:sz w:val="16"/>
                <w:szCs w:val="16"/>
              </w:rPr>
            </w:pPr>
            <w:r>
              <w:rPr>
                <w:sz w:val="16"/>
                <w:szCs w:val="16"/>
              </w:rPr>
              <w:t>Ketoprofen 50mg x 20 tbl.</w:t>
            </w:r>
          </w:p>
        </w:tc>
        <w:tc>
          <w:tcPr>
            <w:tcW w:w="500" w:type="dxa"/>
            <w:tcBorders>
              <w:top w:val="nil"/>
              <w:left w:val="nil"/>
              <w:bottom w:val="single" w:sz="4" w:space="0" w:color="000000"/>
              <w:right w:val="single" w:sz="4" w:space="0" w:color="000000"/>
            </w:tcBorders>
            <w:shd w:val="clear" w:color="auto" w:fill="auto"/>
            <w:vAlign w:val="center"/>
            <w:hideMark/>
          </w:tcPr>
          <w:p w14:paraId="46E0D624"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A83FB45" w14:textId="77777777" w:rsidR="009B268A" w:rsidRDefault="009B268A">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744B57E3"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97786CB"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97ADFCE"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9E8B54F"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F805883"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9D07800" w14:textId="77777777" w:rsidR="009B268A" w:rsidRDefault="009B268A">
            <w:pPr>
              <w:rPr>
                <w:sz w:val="16"/>
                <w:szCs w:val="16"/>
              </w:rPr>
            </w:pPr>
            <w:r>
              <w:rPr>
                <w:sz w:val="16"/>
                <w:szCs w:val="16"/>
              </w:rPr>
              <w:t> </w:t>
            </w:r>
          </w:p>
        </w:tc>
      </w:tr>
      <w:tr w:rsidR="009B268A" w14:paraId="54C29CE4"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909F93" w14:textId="77777777" w:rsidR="009B268A" w:rsidRDefault="009B268A">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6646891E" w14:textId="77777777" w:rsidR="009B268A" w:rsidRDefault="009B268A">
            <w:pPr>
              <w:rPr>
                <w:sz w:val="16"/>
                <w:szCs w:val="16"/>
              </w:rPr>
            </w:pPr>
            <w:r>
              <w:rPr>
                <w:sz w:val="16"/>
                <w:szCs w:val="16"/>
              </w:rPr>
              <w:t>Ketoprofen 100 mg # 30 tbl</w:t>
            </w:r>
          </w:p>
        </w:tc>
        <w:tc>
          <w:tcPr>
            <w:tcW w:w="500" w:type="dxa"/>
            <w:tcBorders>
              <w:top w:val="nil"/>
              <w:left w:val="nil"/>
              <w:bottom w:val="single" w:sz="4" w:space="0" w:color="000000"/>
              <w:right w:val="single" w:sz="4" w:space="0" w:color="000000"/>
            </w:tcBorders>
            <w:shd w:val="clear" w:color="auto" w:fill="auto"/>
            <w:vAlign w:val="center"/>
            <w:hideMark/>
          </w:tcPr>
          <w:p w14:paraId="3B071F03"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B3D8B23" w14:textId="77777777" w:rsidR="009B268A" w:rsidRDefault="009B268A">
            <w:pPr>
              <w:jc w:val="center"/>
              <w:rPr>
                <w:sz w:val="16"/>
                <w:szCs w:val="16"/>
              </w:rPr>
            </w:pPr>
            <w:r>
              <w:rPr>
                <w:sz w:val="16"/>
                <w:szCs w:val="16"/>
              </w:rPr>
              <w:t>300</w:t>
            </w:r>
          </w:p>
        </w:tc>
        <w:tc>
          <w:tcPr>
            <w:tcW w:w="940" w:type="dxa"/>
            <w:tcBorders>
              <w:top w:val="nil"/>
              <w:left w:val="nil"/>
              <w:bottom w:val="single" w:sz="4" w:space="0" w:color="000000"/>
              <w:right w:val="single" w:sz="4" w:space="0" w:color="000000"/>
            </w:tcBorders>
            <w:shd w:val="clear" w:color="auto" w:fill="auto"/>
            <w:vAlign w:val="center"/>
            <w:hideMark/>
          </w:tcPr>
          <w:p w14:paraId="230F7769"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364CBBE"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CE8EE45"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F09BA63"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340426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3404C7A" w14:textId="77777777" w:rsidR="009B268A" w:rsidRDefault="009B268A">
            <w:pPr>
              <w:rPr>
                <w:sz w:val="16"/>
                <w:szCs w:val="16"/>
              </w:rPr>
            </w:pPr>
            <w:r>
              <w:rPr>
                <w:sz w:val="16"/>
                <w:szCs w:val="16"/>
              </w:rPr>
              <w:t> </w:t>
            </w:r>
          </w:p>
        </w:tc>
      </w:tr>
      <w:tr w:rsidR="009B268A" w14:paraId="06ADD74F" w14:textId="77777777" w:rsidTr="009B268A">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09B5FD" w14:textId="77777777" w:rsidR="009B268A" w:rsidRDefault="009B268A">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14978F9E" w14:textId="77777777" w:rsidR="009B268A" w:rsidRDefault="009B268A">
            <w:pPr>
              <w:rPr>
                <w:sz w:val="16"/>
                <w:szCs w:val="16"/>
              </w:rPr>
            </w:pPr>
            <w:r>
              <w:rPr>
                <w:sz w:val="16"/>
                <w:szCs w:val="16"/>
              </w:rPr>
              <w:t>Amoksycylina z kwasem klawulanowym 1000mg# 14 tbl.powl.</w:t>
            </w:r>
          </w:p>
        </w:tc>
        <w:tc>
          <w:tcPr>
            <w:tcW w:w="500" w:type="dxa"/>
            <w:tcBorders>
              <w:top w:val="nil"/>
              <w:left w:val="nil"/>
              <w:bottom w:val="single" w:sz="4" w:space="0" w:color="000000"/>
              <w:right w:val="single" w:sz="4" w:space="0" w:color="000000"/>
            </w:tcBorders>
            <w:shd w:val="clear" w:color="auto" w:fill="auto"/>
            <w:vAlign w:val="center"/>
            <w:hideMark/>
          </w:tcPr>
          <w:p w14:paraId="156D58AC"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EEF81C6" w14:textId="77777777" w:rsidR="009B268A" w:rsidRDefault="009B268A">
            <w:pPr>
              <w:jc w:val="center"/>
              <w:rPr>
                <w:sz w:val="16"/>
                <w:szCs w:val="16"/>
              </w:rPr>
            </w:pPr>
            <w:r>
              <w:rPr>
                <w:sz w:val="16"/>
                <w:szCs w:val="16"/>
              </w:rPr>
              <w:t>500</w:t>
            </w:r>
          </w:p>
        </w:tc>
        <w:tc>
          <w:tcPr>
            <w:tcW w:w="940" w:type="dxa"/>
            <w:tcBorders>
              <w:top w:val="nil"/>
              <w:left w:val="nil"/>
              <w:bottom w:val="single" w:sz="4" w:space="0" w:color="000000"/>
              <w:right w:val="single" w:sz="4" w:space="0" w:color="000000"/>
            </w:tcBorders>
            <w:shd w:val="clear" w:color="auto" w:fill="auto"/>
            <w:vAlign w:val="center"/>
            <w:hideMark/>
          </w:tcPr>
          <w:p w14:paraId="655240C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F8AEBF4"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F8AC031"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8FBD564"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0364301"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CB569EF" w14:textId="77777777" w:rsidR="009B268A" w:rsidRDefault="009B268A">
            <w:pPr>
              <w:rPr>
                <w:sz w:val="16"/>
                <w:szCs w:val="16"/>
              </w:rPr>
            </w:pPr>
            <w:r>
              <w:rPr>
                <w:sz w:val="16"/>
                <w:szCs w:val="16"/>
              </w:rPr>
              <w:t> </w:t>
            </w:r>
          </w:p>
        </w:tc>
      </w:tr>
      <w:tr w:rsidR="009B268A" w14:paraId="2444E812" w14:textId="77777777" w:rsidTr="009B268A">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29B150" w14:textId="77777777" w:rsidR="009B268A" w:rsidRDefault="009B268A">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18842C12" w14:textId="77777777" w:rsidR="009B268A" w:rsidRDefault="009B268A">
            <w:pPr>
              <w:rPr>
                <w:sz w:val="16"/>
                <w:szCs w:val="16"/>
              </w:rPr>
            </w:pPr>
            <w:r>
              <w:rPr>
                <w:sz w:val="16"/>
                <w:szCs w:val="16"/>
              </w:rPr>
              <w:t>Amoksycylina z kwasem klawulanowym 625mg# 14 tbl.powl.</w:t>
            </w:r>
          </w:p>
        </w:tc>
        <w:tc>
          <w:tcPr>
            <w:tcW w:w="500" w:type="dxa"/>
            <w:tcBorders>
              <w:top w:val="nil"/>
              <w:left w:val="nil"/>
              <w:bottom w:val="single" w:sz="4" w:space="0" w:color="000000"/>
              <w:right w:val="single" w:sz="4" w:space="0" w:color="000000"/>
            </w:tcBorders>
            <w:shd w:val="clear" w:color="auto" w:fill="auto"/>
            <w:vAlign w:val="center"/>
            <w:hideMark/>
          </w:tcPr>
          <w:p w14:paraId="219B787F"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46A5E53" w14:textId="77777777" w:rsidR="009B268A" w:rsidRDefault="009B268A">
            <w:pPr>
              <w:jc w:val="center"/>
              <w:rPr>
                <w:sz w:val="16"/>
                <w:szCs w:val="16"/>
              </w:rPr>
            </w:pPr>
            <w:r>
              <w:rPr>
                <w:sz w:val="16"/>
                <w:szCs w:val="16"/>
              </w:rPr>
              <w:t>60</w:t>
            </w:r>
          </w:p>
        </w:tc>
        <w:tc>
          <w:tcPr>
            <w:tcW w:w="940" w:type="dxa"/>
            <w:tcBorders>
              <w:top w:val="nil"/>
              <w:left w:val="nil"/>
              <w:bottom w:val="single" w:sz="4" w:space="0" w:color="000000"/>
              <w:right w:val="single" w:sz="4" w:space="0" w:color="000000"/>
            </w:tcBorders>
            <w:shd w:val="clear" w:color="auto" w:fill="auto"/>
            <w:vAlign w:val="center"/>
            <w:hideMark/>
          </w:tcPr>
          <w:p w14:paraId="5FB18D36"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9834282"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B9B52A9"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0BF0AA5"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C08092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B52D868" w14:textId="77777777" w:rsidR="009B268A" w:rsidRDefault="009B268A">
            <w:pPr>
              <w:rPr>
                <w:sz w:val="16"/>
                <w:szCs w:val="16"/>
              </w:rPr>
            </w:pPr>
            <w:r>
              <w:rPr>
                <w:sz w:val="16"/>
                <w:szCs w:val="16"/>
              </w:rPr>
              <w:t> </w:t>
            </w:r>
          </w:p>
        </w:tc>
      </w:tr>
      <w:tr w:rsidR="009B268A" w14:paraId="23B2F1A1"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87CFA9" w14:textId="77777777" w:rsidR="009B268A" w:rsidRDefault="009B268A">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2F36470F" w14:textId="77777777" w:rsidR="009B268A" w:rsidRDefault="009B268A">
            <w:pPr>
              <w:rPr>
                <w:sz w:val="16"/>
                <w:szCs w:val="16"/>
              </w:rPr>
            </w:pPr>
            <w:r>
              <w:rPr>
                <w:sz w:val="16"/>
                <w:szCs w:val="16"/>
              </w:rPr>
              <w:t>Allopurinol 100mg * 50 tbl.</w:t>
            </w:r>
          </w:p>
        </w:tc>
        <w:tc>
          <w:tcPr>
            <w:tcW w:w="500" w:type="dxa"/>
            <w:tcBorders>
              <w:top w:val="nil"/>
              <w:left w:val="nil"/>
              <w:bottom w:val="single" w:sz="4" w:space="0" w:color="000000"/>
              <w:right w:val="single" w:sz="4" w:space="0" w:color="000000"/>
            </w:tcBorders>
            <w:shd w:val="clear" w:color="auto" w:fill="auto"/>
            <w:vAlign w:val="center"/>
            <w:hideMark/>
          </w:tcPr>
          <w:p w14:paraId="5050DAED"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8EB83B9" w14:textId="77777777" w:rsidR="009B268A" w:rsidRDefault="009B268A">
            <w:pPr>
              <w:jc w:val="center"/>
              <w:rPr>
                <w:sz w:val="16"/>
                <w:szCs w:val="16"/>
              </w:rPr>
            </w:pPr>
            <w:r>
              <w:rPr>
                <w:sz w:val="16"/>
                <w:szCs w:val="16"/>
              </w:rPr>
              <w:t>240</w:t>
            </w:r>
          </w:p>
        </w:tc>
        <w:tc>
          <w:tcPr>
            <w:tcW w:w="940" w:type="dxa"/>
            <w:tcBorders>
              <w:top w:val="nil"/>
              <w:left w:val="nil"/>
              <w:bottom w:val="single" w:sz="4" w:space="0" w:color="000000"/>
              <w:right w:val="single" w:sz="4" w:space="0" w:color="000000"/>
            </w:tcBorders>
            <w:shd w:val="clear" w:color="auto" w:fill="auto"/>
            <w:vAlign w:val="center"/>
            <w:hideMark/>
          </w:tcPr>
          <w:p w14:paraId="0E2930F1"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D475422"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4737A3D"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D25407E"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927DC72"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940BD81" w14:textId="77777777" w:rsidR="009B268A" w:rsidRDefault="009B268A">
            <w:pPr>
              <w:rPr>
                <w:sz w:val="16"/>
                <w:szCs w:val="16"/>
              </w:rPr>
            </w:pPr>
            <w:r>
              <w:rPr>
                <w:sz w:val="16"/>
                <w:szCs w:val="16"/>
              </w:rPr>
              <w:t> </w:t>
            </w:r>
          </w:p>
        </w:tc>
      </w:tr>
      <w:tr w:rsidR="009B268A" w14:paraId="728E5B4C"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EC7951" w14:textId="77777777" w:rsidR="009B268A" w:rsidRDefault="009B268A">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64F6EB5F" w14:textId="77777777" w:rsidR="009B268A" w:rsidRDefault="009B268A">
            <w:pPr>
              <w:rPr>
                <w:sz w:val="16"/>
                <w:szCs w:val="16"/>
              </w:rPr>
            </w:pPr>
            <w:r>
              <w:rPr>
                <w:sz w:val="16"/>
                <w:szCs w:val="16"/>
              </w:rPr>
              <w:t>Amlodypina 5 mg x 30</w:t>
            </w:r>
          </w:p>
        </w:tc>
        <w:tc>
          <w:tcPr>
            <w:tcW w:w="500" w:type="dxa"/>
            <w:tcBorders>
              <w:top w:val="nil"/>
              <w:left w:val="nil"/>
              <w:bottom w:val="single" w:sz="4" w:space="0" w:color="000000"/>
              <w:right w:val="single" w:sz="4" w:space="0" w:color="000000"/>
            </w:tcBorders>
            <w:shd w:val="clear" w:color="auto" w:fill="auto"/>
            <w:vAlign w:val="center"/>
            <w:hideMark/>
          </w:tcPr>
          <w:p w14:paraId="6FB07845"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002EA52" w14:textId="77777777" w:rsidR="009B268A" w:rsidRDefault="009B268A">
            <w:pPr>
              <w:jc w:val="center"/>
              <w:rPr>
                <w:sz w:val="16"/>
                <w:szCs w:val="16"/>
              </w:rPr>
            </w:pPr>
            <w:r>
              <w:rPr>
                <w:sz w:val="16"/>
                <w:szCs w:val="16"/>
              </w:rPr>
              <w:t>140</w:t>
            </w:r>
          </w:p>
        </w:tc>
        <w:tc>
          <w:tcPr>
            <w:tcW w:w="940" w:type="dxa"/>
            <w:tcBorders>
              <w:top w:val="nil"/>
              <w:left w:val="nil"/>
              <w:bottom w:val="single" w:sz="4" w:space="0" w:color="000000"/>
              <w:right w:val="single" w:sz="4" w:space="0" w:color="000000"/>
            </w:tcBorders>
            <w:shd w:val="clear" w:color="auto" w:fill="auto"/>
            <w:vAlign w:val="center"/>
            <w:hideMark/>
          </w:tcPr>
          <w:p w14:paraId="6AE44459"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21EEE23"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7A28C76"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1F332E2"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9F3BB6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66A2EB3" w14:textId="77777777" w:rsidR="009B268A" w:rsidRDefault="009B268A">
            <w:pPr>
              <w:rPr>
                <w:sz w:val="16"/>
                <w:szCs w:val="16"/>
              </w:rPr>
            </w:pPr>
            <w:r>
              <w:rPr>
                <w:sz w:val="16"/>
                <w:szCs w:val="16"/>
              </w:rPr>
              <w:t> </w:t>
            </w:r>
          </w:p>
        </w:tc>
      </w:tr>
      <w:tr w:rsidR="009B268A" w14:paraId="72A6063C"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A515D62" w14:textId="77777777" w:rsidR="009B268A" w:rsidRDefault="009B268A">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7E784C4B" w14:textId="77777777" w:rsidR="009B268A" w:rsidRDefault="009B268A">
            <w:pPr>
              <w:rPr>
                <w:sz w:val="16"/>
                <w:szCs w:val="16"/>
              </w:rPr>
            </w:pPr>
            <w:r>
              <w:rPr>
                <w:sz w:val="16"/>
                <w:szCs w:val="16"/>
              </w:rPr>
              <w:t>Amlodypina 10 mg x 30</w:t>
            </w:r>
          </w:p>
        </w:tc>
        <w:tc>
          <w:tcPr>
            <w:tcW w:w="500" w:type="dxa"/>
            <w:tcBorders>
              <w:top w:val="nil"/>
              <w:left w:val="nil"/>
              <w:bottom w:val="single" w:sz="4" w:space="0" w:color="000000"/>
              <w:right w:val="single" w:sz="4" w:space="0" w:color="000000"/>
            </w:tcBorders>
            <w:shd w:val="clear" w:color="auto" w:fill="auto"/>
            <w:vAlign w:val="center"/>
            <w:hideMark/>
          </w:tcPr>
          <w:p w14:paraId="6813D553"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BEBC990" w14:textId="77777777" w:rsidR="009B268A" w:rsidRDefault="009B268A">
            <w:pPr>
              <w:jc w:val="center"/>
              <w:rPr>
                <w:sz w:val="16"/>
                <w:szCs w:val="16"/>
              </w:rPr>
            </w:pPr>
            <w:r>
              <w:rPr>
                <w:sz w:val="16"/>
                <w:szCs w:val="16"/>
              </w:rPr>
              <w:t>150</w:t>
            </w:r>
          </w:p>
        </w:tc>
        <w:tc>
          <w:tcPr>
            <w:tcW w:w="940" w:type="dxa"/>
            <w:tcBorders>
              <w:top w:val="nil"/>
              <w:left w:val="nil"/>
              <w:bottom w:val="single" w:sz="4" w:space="0" w:color="000000"/>
              <w:right w:val="single" w:sz="4" w:space="0" w:color="000000"/>
            </w:tcBorders>
            <w:shd w:val="clear" w:color="auto" w:fill="auto"/>
            <w:vAlign w:val="center"/>
            <w:hideMark/>
          </w:tcPr>
          <w:p w14:paraId="7FA06F2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8D617B2"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857D55D"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CA1387D"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000D5E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B19AA46" w14:textId="77777777" w:rsidR="009B268A" w:rsidRDefault="009B268A">
            <w:pPr>
              <w:rPr>
                <w:sz w:val="16"/>
                <w:szCs w:val="16"/>
              </w:rPr>
            </w:pPr>
            <w:r>
              <w:rPr>
                <w:sz w:val="16"/>
                <w:szCs w:val="16"/>
              </w:rPr>
              <w:t> </w:t>
            </w:r>
          </w:p>
        </w:tc>
      </w:tr>
      <w:tr w:rsidR="009B268A" w14:paraId="6FEC1ABC" w14:textId="77777777" w:rsidTr="009B268A">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4A1E96" w14:textId="77777777" w:rsidR="009B268A" w:rsidRDefault="009B268A">
            <w:pPr>
              <w:jc w:val="center"/>
              <w:rPr>
                <w:sz w:val="16"/>
                <w:szCs w:val="16"/>
              </w:rPr>
            </w:pPr>
            <w:r>
              <w:rPr>
                <w:sz w:val="16"/>
                <w:szCs w:val="16"/>
              </w:rPr>
              <w:t>12</w:t>
            </w:r>
          </w:p>
        </w:tc>
        <w:tc>
          <w:tcPr>
            <w:tcW w:w="5960" w:type="dxa"/>
            <w:tcBorders>
              <w:top w:val="nil"/>
              <w:left w:val="nil"/>
              <w:bottom w:val="single" w:sz="4" w:space="0" w:color="000000"/>
              <w:right w:val="single" w:sz="4" w:space="0" w:color="000000"/>
            </w:tcBorders>
            <w:shd w:val="clear" w:color="auto" w:fill="auto"/>
            <w:vAlign w:val="center"/>
            <w:hideMark/>
          </w:tcPr>
          <w:p w14:paraId="448444D2" w14:textId="77777777" w:rsidR="009B268A" w:rsidRDefault="009B268A">
            <w:pPr>
              <w:rPr>
                <w:sz w:val="16"/>
                <w:szCs w:val="16"/>
              </w:rPr>
            </w:pPr>
            <w:r>
              <w:rPr>
                <w:sz w:val="16"/>
                <w:szCs w:val="16"/>
              </w:rPr>
              <w:t>Octanowinian glinu  gel tuba 75 g / 10 mg w 1 g /</w:t>
            </w:r>
          </w:p>
        </w:tc>
        <w:tc>
          <w:tcPr>
            <w:tcW w:w="500" w:type="dxa"/>
            <w:tcBorders>
              <w:top w:val="nil"/>
              <w:left w:val="nil"/>
              <w:bottom w:val="single" w:sz="4" w:space="0" w:color="000000"/>
              <w:right w:val="single" w:sz="4" w:space="0" w:color="000000"/>
            </w:tcBorders>
            <w:shd w:val="clear" w:color="auto" w:fill="auto"/>
            <w:vAlign w:val="center"/>
            <w:hideMark/>
          </w:tcPr>
          <w:p w14:paraId="21510E73"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DA4034E" w14:textId="77777777" w:rsidR="009B268A" w:rsidRDefault="009B268A">
            <w:pPr>
              <w:jc w:val="center"/>
              <w:rPr>
                <w:sz w:val="16"/>
                <w:szCs w:val="16"/>
              </w:rPr>
            </w:pPr>
            <w:r>
              <w:rPr>
                <w:sz w:val="16"/>
                <w:szCs w:val="16"/>
              </w:rPr>
              <w:t>250</w:t>
            </w:r>
          </w:p>
        </w:tc>
        <w:tc>
          <w:tcPr>
            <w:tcW w:w="940" w:type="dxa"/>
            <w:tcBorders>
              <w:top w:val="nil"/>
              <w:left w:val="nil"/>
              <w:bottom w:val="single" w:sz="4" w:space="0" w:color="000000"/>
              <w:right w:val="single" w:sz="4" w:space="0" w:color="000000"/>
            </w:tcBorders>
            <w:shd w:val="clear" w:color="auto" w:fill="auto"/>
            <w:vAlign w:val="center"/>
            <w:hideMark/>
          </w:tcPr>
          <w:p w14:paraId="581FA3A5"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0D5E8C0"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94EF899"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5A3E02C"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ADBC29E"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BC5D793" w14:textId="77777777" w:rsidR="009B268A" w:rsidRDefault="009B268A">
            <w:pPr>
              <w:rPr>
                <w:sz w:val="16"/>
                <w:szCs w:val="16"/>
              </w:rPr>
            </w:pPr>
            <w:r>
              <w:rPr>
                <w:sz w:val="16"/>
                <w:szCs w:val="16"/>
              </w:rPr>
              <w:t> </w:t>
            </w:r>
          </w:p>
        </w:tc>
      </w:tr>
      <w:tr w:rsidR="009B268A" w14:paraId="0C74D2B1"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CA93B5" w14:textId="77777777" w:rsidR="009B268A" w:rsidRDefault="009B268A">
            <w:pPr>
              <w:jc w:val="center"/>
              <w:rPr>
                <w:sz w:val="16"/>
                <w:szCs w:val="16"/>
              </w:rPr>
            </w:pPr>
            <w:r>
              <w:rPr>
                <w:sz w:val="16"/>
                <w:szCs w:val="16"/>
              </w:rPr>
              <w:t>13</w:t>
            </w:r>
          </w:p>
        </w:tc>
        <w:tc>
          <w:tcPr>
            <w:tcW w:w="5960" w:type="dxa"/>
            <w:tcBorders>
              <w:top w:val="nil"/>
              <w:left w:val="nil"/>
              <w:bottom w:val="single" w:sz="4" w:space="0" w:color="000000"/>
              <w:right w:val="single" w:sz="4" w:space="0" w:color="000000"/>
            </w:tcBorders>
            <w:shd w:val="clear" w:color="auto" w:fill="auto"/>
            <w:vAlign w:val="center"/>
            <w:hideMark/>
          </w:tcPr>
          <w:p w14:paraId="299178DF" w14:textId="77777777" w:rsidR="009B268A" w:rsidRDefault="009B268A">
            <w:pPr>
              <w:rPr>
                <w:sz w:val="16"/>
                <w:szCs w:val="16"/>
              </w:rPr>
            </w:pPr>
            <w:r>
              <w:rPr>
                <w:sz w:val="16"/>
                <w:szCs w:val="16"/>
              </w:rPr>
              <w:t>Acetylocysteina 600mg x 10 tbl.rozpuszczalnych</w:t>
            </w:r>
          </w:p>
        </w:tc>
        <w:tc>
          <w:tcPr>
            <w:tcW w:w="500" w:type="dxa"/>
            <w:tcBorders>
              <w:top w:val="nil"/>
              <w:left w:val="nil"/>
              <w:bottom w:val="single" w:sz="4" w:space="0" w:color="000000"/>
              <w:right w:val="single" w:sz="4" w:space="0" w:color="000000"/>
            </w:tcBorders>
            <w:shd w:val="clear" w:color="auto" w:fill="auto"/>
            <w:vAlign w:val="center"/>
            <w:hideMark/>
          </w:tcPr>
          <w:p w14:paraId="4CD6CEFD"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7CFA0CA" w14:textId="77777777" w:rsidR="009B268A" w:rsidRDefault="009B268A">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23586044"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071E659"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C9EAF68"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EBC2922"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382DD09"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E667A77" w14:textId="77777777" w:rsidR="009B268A" w:rsidRDefault="009B268A">
            <w:pPr>
              <w:rPr>
                <w:sz w:val="16"/>
                <w:szCs w:val="16"/>
              </w:rPr>
            </w:pPr>
            <w:r>
              <w:rPr>
                <w:sz w:val="16"/>
                <w:szCs w:val="16"/>
              </w:rPr>
              <w:t> </w:t>
            </w:r>
          </w:p>
        </w:tc>
      </w:tr>
      <w:tr w:rsidR="009B268A" w14:paraId="50EE4C29"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C39143" w14:textId="77777777" w:rsidR="009B268A" w:rsidRDefault="009B268A">
            <w:pPr>
              <w:jc w:val="center"/>
              <w:rPr>
                <w:sz w:val="16"/>
                <w:szCs w:val="16"/>
              </w:rPr>
            </w:pPr>
            <w:r>
              <w:rPr>
                <w:sz w:val="16"/>
                <w:szCs w:val="16"/>
              </w:rPr>
              <w:t>14</w:t>
            </w:r>
          </w:p>
        </w:tc>
        <w:tc>
          <w:tcPr>
            <w:tcW w:w="5960" w:type="dxa"/>
            <w:tcBorders>
              <w:top w:val="nil"/>
              <w:left w:val="nil"/>
              <w:bottom w:val="single" w:sz="4" w:space="0" w:color="000000"/>
              <w:right w:val="single" w:sz="4" w:space="0" w:color="000000"/>
            </w:tcBorders>
            <w:shd w:val="clear" w:color="auto" w:fill="auto"/>
            <w:vAlign w:val="center"/>
            <w:hideMark/>
          </w:tcPr>
          <w:p w14:paraId="01A8A3B1" w14:textId="77777777" w:rsidR="009B268A" w:rsidRDefault="009B268A">
            <w:pPr>
              <w:rPr>
                <w:sz w:val="16"/>
                <w:szCs w:val="16"/>
              </w:rPr>
            </w:pPr>
            <w:r>
              <w:rPr>
                <w:sz w:val="16"/>
                <w:szCs w:val="16"/>
              </w:rPr>
              <w:t>Pregabalina 75 mg x 56 kaps.twardych</w:t>
            </w:r>
          </w:p>
        </w:tc>
        <w:tc>
          <w:tcPr>
            <w:tcW w:w="500" w:type="dxa"/>
            <w:tcBorders>
              <w:top w:val="nil"/>
              <w:left w:val="nil"/>
              <w:bottom w:val="single" w:sz="4" w:space="0" w:color="000000"/>
              <w:right w:val="single" w:sz="4" w:space="0" w:color="000000"/>
            </w:tcBorders>
            <w:shd w:val="clear" w:color="auto" w:fill="auto"/>
            <w:vAlign w:val="center"/>
            <w:hideMark/>
          </w:tcPr>
          <w:p w14:paraId="3D9C6397"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3A56ABA" w14:textId="77777777" w:rsidR="009B268A" w:rsidRDefault="009B268A">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6BFC42D3"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79C9003"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C4DAA90"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A955099"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D41C1D8"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EB64128" w14:textId="77777777" w:rsidR="009B268A" w:rsidRDefault="009B268A">
            <w:pPr>
              <w:rPr>
                <w:sz w:val="16"/>
                <w:szCs w:val="16"/>
              </w:rPr>
            </w:pPr>
            <w:r>
              <w:rPr>
                <w:sz w:val="16"/>
                <w:szCs w:val="16"/>
              </w:rPr>
              <w:t> </w:t>
            </w:r>
          </w:p>
        </w:tc>
      </w:tr>
      <w:tr w:rsidR="009B268A" w14:paraId="05790C6F"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EC9650" w14:textId="77777777" w:rsidR="009B268A" w:rsidRDefault="009B268A">
            <w:pPr>
              <w:jc w:val="center"/>
              <w:rPr>
                <w:sz w:val="16"/>
                <w:szCs w:val="16"/>
              </w:rPr>
            </w:pPr>
            <w:r>
              <w:rPr>
                <w:sz w:val="16"/>
                <w:szCs w:val="16"/>
              </w:rPr>
              <w:t>15</w:t>
            </w:r>
          </w:p>
        </w:tc>
        <w:tc>
          <w:tcPr>
            <w:tcW w:w="5960" w:type="dxa"/>
            <w:tcBorders>
              <w:top w:val="nil"/>
              <w:left w:val="nil"/>
              <w:bottom w:val="single" w:sz="4" w:space="0" w:color="000000"/>
              <w:right w:val="single" w:sz="4" w:space="0" w:color="000000"/>
            </w:tcBorders>
            <w:shd w:val="clear" w:color="auto" w:fill="auto"/>
            <w:vAlign w:val="center"/>
            <w:hideMark/>
          </w:tcPr>
          <w:p w14:paraId="6F4F5799" w14:textId="77777777" w:rsidR="009B268A" w:rsidRDefault="009B268A">
            <w:pPr>
              <w:rPr>
                <w:sz w:val="16"/>
                <w:szCs w:val="16"/>
              </w:rPr>
            </w:pPr>
            <w:r>
              <w:rPr>
                <w:sz w:val="16"/>
                <w:szCs w:val="16"/>
              </w:rPr>
              <w:t>Pregabalina 150 mg x 56 kaps.twardych</w:t>
            </w:r>
          </w:p>
        </w:tc>
        <w:tc>
          <w:tcPr>
            <w:tcW w:w="500" w:type="dxa"/>
            <w:tcBorders>
              <w:top w:val="nil"/>
              <w:left w:val="nil"/>
              <w:bottom w:val="single" w:sz="4" w:space="0" w:color="000000"/>
              <w:right w:val="single" w:sz="4" w:space="0" w:color="000000"/>
            </w:tcBorders>
            <w:shd w:val="clear" w:color="auto" w:fill="auto"/>
            <w:vAlign w:val="center"/>
            <w:hideMark/>
          </w:tcPr>
          <w:p w14:paraId="51E06EEF"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A0CA576" w14:textId="77777777" w:rsidR="009B268A" w:rsidRDefault="009B268A">
            <w:pPr>
              <w:jc w:val="center"/>
              <w:rPr>
                <w:sz w:val="16"/>
                <w:szCs w:val="16"/>
              </w:rPr>
            </w:pPr>
            <w:r>
              <w:rPr>
                <w:sz w:val="16"/>
                <w:szCs w:val="16"/>
              </w:rPr>
              <w:t>25</w:t>
            </w:r>
          </w:p>
        </w:tc>
        <w:tc>
          <w:tcPr>
            <w:tcW w:w="940" w:type="dxa"/>
            <w:tcBorders>
              <w:top w:val="nil"/>
              <w:left w:val="nil"/>
              <w:bottom w:val="single" w:sz="4" w:space="0" w:color="000000"/>
              <w:right w:val="single" w:sz="4" w:space="0" w:color="000000"/>
            </w:tcBorders>
            <w:shd w:val="clear" w:color="auto" w:fill="auto"/>
            <w:vAlign w:val="center"/>
            <w:hideMark/>
          </w:tcPr>
          <w:p w14:paraId="4234632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ECCAD5A"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D233BE6"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BBDB71B"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826446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F1AE2BC" w14:textId="77777777" w:rsidR="009B268A" w:rsidRDefault="009B268A">
            <w:pPr>
              <w:jc w:val="center"/>
              <w:rPr>
                <w:sz w:val="16"/>
                <w:szCs w:val="16"/>
              </w:rPr>
            </w:pPr>
            <w:r>
              <w:rPr>
                <w:sz w:val="16"/>
                <w:szCs w:val="16"/>
              </w:rPr>
              <w:t> </w:t>
            </w:r>
          </w:p>
        </w:tc>
      </w:tr>
      <w:tr w:rsidR="009B268A" w14:paraId="632243F7"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DEB267" w14:textId="77777777" w:rsidR="009B268A" w:rsidRDefault="009B268A">
            <w:pPr>
              <w:jc w:val="center"/>
              <w:rPr>
                <w:sz w:val="16"/>
                <w:szCs w:val="16"/>
              </w:rPr>
            </w:pPr>
            <w:r>
              <w:rPr>
                <w:sz w:val="16"/>
                <w:szCs w:val="16"/>
              </w:rPr>
              <w:t>16</w:t>
            </w:r>
          </w:p>
        </w:tc>
        <w:tc>
          <w:tcPr>
            <w:tcW w:w="5960" w:type="dxa"/>
            <w:tcBorders>
              <w:top w:val="nil"/>
              <w:left w:val="nil"/>
              <w:bottom w:val="single" w:sz="4" w:space="0" w:color="000000"/>
              <w:right w:val="single" w:sz="4" w:space="0" w:color="000000"/>
            </w:tcBorders>
            <w:shd w:val="clear" w:color="auto" w:fill="auto"/>
            <w:vAlign w:val="center"/>
            <w:hideMark/>
          </w:tcPr>
          <w:p w14:paraId="6D6ED61C" w14:textId="77777777" w:rsidR="009B268A" w:rsidRDefault="009B268A">
            <w:pPr>
              <w:rPr>
                <w:sz w:val="16"/>
                <w:szCs w:val="16"/>
              </w:rPr>
            </w:pPr>
            <w:r>
              <w:rPr>
                <w:sz w:val="16"/>
                <w:szCs w:val="16"/>
              </w:rPr>
              <w:t>Wankomycyna 1000 mg x 5 fiol</w:t>
            </w:r>
          </w:p>
        </w:tc>
        <w:tc>
          <w:tcPr>
            <w:tcW w:w="500" w:type="dxa"/>
            <w:tcBorders>
              <w:top w:val="nil"/>
              <w:left w:val="nil"/>
              <w:bottom w:val="single" w:sz="4" w:space="0" w:color="000000"/>
              <w:right w:val="single" w:sz="4" w:space="0" w:color="000000"/>
            </w:tcBorders>
            <w:shd w:val="clear" w:color="auto" w:fill="auto"/>
            <w:vAlign w:val="center"/>
            <w:hideMark/>
          </w:tcPr>
          <w:p w14:paraId="5018CEF5"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2C85E4D" w14:textId="77777777" w:rsidR="009B268A" w:rsidRDefault="009B268A">
            <w:pPr>
              <w:jc w:val="center"/>
              <w:rPr>
                <w:sz w:val="16"/>
                <w:szCs w:val="16"/>
              </w:rPr>
            </w:pPr>
            <w:r>
              <w:rPr>
                <w:sz w:val="16"/>
                <w:szCs w:val="16"/>
              </w:rPr>
              <w:t>2 000</w:t>
            </w:r>
          </w:p>
        </w:tc>
        <w:tc>
          <w:tcPr>
            <w:tcW w:w="940" w:type="dxa"/>
            <w:tcBorders>
              <w:top w:val="nil"/>
              <w:left w:val="nil"/>
              <w:bottom w:val="single" w:sz="4" w:space="0" w:color="000000"/>
              <w:right w:val="single" w:sz="4" w:space="0" w:color="000000"/>
            </w:tcBorders>
            <w:shd w:val="clear" w:color="auto" w:fill="auto"/>
            <w:vAlign w:val="center"/>
            <w:hideMark/>
          </w:tcPr>
          <w:p w14:paraId="3BD68CE2"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0E79CEF"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07C46B4"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AB144F9"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DAFFFA3"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3EF01BB" w14:textId="77777777" w:rsidR="009B268A" w:rsidRDefault="009B268A">
            <w:pPr>
              <w:rPr>
                <w:sz w:val="16"/>
                <w:szCs w:val="16"/>
              </w:rPr>
            </w:pPr>
            <w:r>
              <w:rPr>
                <w:sz w:val="16"/>
                <w:szCs w:val="16"/>
              </w:rPr>
              <w:t> </w:t>
            </w:r>
          </w:p>
        </w:tc>
      </w:tr>
      <w:tr w:rsidR="009B268A" w14:paraId="4CC8DBD8" w14:textId="77777777" w:rsidTr="009B268A">
        <w:trPr>
          <w:trHeight w:val="204"/>
        </w:trPr>
        <w:tc>
          <w:tcPr>
            <w:tcW w:w="420" w:type="dxa"/>
            <w:tcBorders>
              <w:top w:val="nil"/>
              <w:left w:val="single" w:sz="4" w:space="0" w:color="000000"/>
              <w:bottom w:val="nil"/>
              <w:right w:val="single" w:sz="4" w:space="0" w:color="000000"/>
            </w:tcBorders>
            <w:shd w:val="clear" w:color="auto" w:fill="auto"/>
            <w:vAlign w:val="center"/>
            <w:hideMark/>
          </w:tcPr>
          <w:p w14:paraId="34963D30" w14:textId="77777777" w:rsidR="009B268A" w:rsidRDefault="009B268A">
            <w:pPr>
              <w:jc w:val="center"/>
              <w:rPr>
                <w:sz w:val="16"/>
                <w:szCs w:val="16"/>
              </w:rPr>
            </w:pPr>
            <w:r>
              <w:rPr>
                <w:sz w:val="16"/>
                <w:szCs w:val="16"/>
              </w:rPr>
              <w:t>17</w:t>
            </w:r>
          </w:p>
        </w:tc>
        <w:tc>
          <w:tcPr>
            <w:tcW w:w="5960" w:type="dxa"/>
            <w:tcBorders>
              <w:top w:val="nil"/>
              <w:left w:val="nil"/>
              <w:bottom w:val="nil"/>
              <w:right w:val="single" w:sz="4" w:space="0" w:color="000000"/>
            </w:tcBorders>
            <w:shd w:val="clear" w:color="auto" w:fill="auto"/>
            <w:vAlign w:val="center"/>
            <w:hideMark/>
          </w:tcPr>
          <w:p w14:paraId="02B627D8" w14:textId="77777777" w:rsidR="009B268A" w:rsidRDefault="009B268A">
            <w:pPr>
              <w:rPr>
                <w:sz w:val="16"/>
                <w:szCs w:val="16"/>
              </w:rPr>
            </w:pPr>
            <w:r>
              <w:rPr>
                <w:sz w:val="16"/>
                <w:szCs w:val="16"/>
              </w:rPr>
              <w:t>Wankomycyna 500 mg x 5 fiol</w:t>
            </w:r>
          </w:p>
        </w:tc>
        <w:tc>
          <w:tcPr>
            <w:tcW w:w="500" w:type="dxa"/>
            <w:tcBorders>
              <w:top w:val="nil"/>
              <w:left w:val="nil"/>
              <w:bottom w:val="nil"/>
              <w:right w:val="single" w:sz="4" w:space="0" w:color="000000"/>
            </w:tcBorders>
            <w:shd w:val="clear" w:color="auto" w:fill="auto"/>
            <w:vAlign w:val="center"/>
            <w:hideMark/>
          </w:tcPr>
          <w:p w14:paraId="21232EEF" w14:textId="77777777" w:rsidR="009B268A" w:rsidRDefault="009B268A">
            <w:pPr>
              <w:jc w:val="center"/>
              <w:rPr>
                <w:sz w:val="16"/>
                <w:szCs w:val="16"/>
              </w:rPr>
            </w:pPr>
            <w:r>
              <w:rPr>
                <w:sz w:val="16"/>
                <w:szCs w:val="16"/>
              </w:rPr>
              <w:t>op</w:t>
            </w:r>
          </w:p>
        </w:tc>
        <w:tc>
          <w:tcPr>
            <w:tcW w:w="660" w:type="dxa"/>
            <w:tcBorders>
              <w:top w:val="nil"/>
              <w:left w:val="nil"/>
              <w:bottom w:val="nil"/>
              <w:right w:val="single" w:sz="4" w:space="0" w:color="000000"/>
            </w:tcBorders>
            <w:shd w:val="clear" w:color="auto" w:fill="auto"/>
            <w:vAlign w:val="center"/>
            <w:hideMark/>
          </w:tcPr>
          <w:p w14:paraId="5DCC59C5" w14:textId="77777777" w:rsidR="009B268A" w:rsidRDefault="009B268A">
            <w:pPr>
              <w:jc w:val="center"/>
              <w:rPr>
                <w:sz w:val="16"/>
                <w:szCs w:val="16"/>
              </w:rPr>
            </w:pPr>
            <w:r>
              <w:rPr>
                <w:sz w:val="16"/>
                <w:szCs w:val="16"/>
              </w:rPr>
              <w:t>1 000</w:t>
            </w:r>
          </w:p>
        </w:tc>
        <w:tc>
          <w:tcPr>
            <w:tcW w:w="940" w:type="dxa"/>
            <w:tcBorders>
              <w:top w:val="nil"/>
              <w:left w:val="nil"/>
              <w:bottom w:val="nil"/>
              <w:right w:val="single" w:sz="4" w:space="0" w:color="000000"/>
            </w:tcBorders>
            <w:shd w:val="clear" w:color="auto" w:fill="auto"/>
            <w:vAlign w:val="center"/>
            <w:hideMark/>
          </w:tcPr>
          <w:p w14:paraId="039CCE56" w14:textId="77777777" w:rsidR="009B268A" w:rsidRDefault="009B268A">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31A45EB5" w14:textId="77777777" w:rsidR="009B268A" w:rsidRDefault="009B268A">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09D218B4" w14:textId="77777777" w:rsidR="009B268A" w:rsidRDefault="009B268A">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5C0A67CA" w14:textId="77777777" w:rsidR="009B268A" w:rsidRDefault="009B268A">
            <w:pPr>
              <w:rPr>
                <w:sz w:val="16"/>
                <w:szCs w:val="16"/>
              </w:rPr>
            </w:pPr>
            <w:r>
              <w:rPr>
                <w:sz w:val="16"/>
                <w:szCs w:val="16"/>
              </w:rPr>
              <w:t> </w:t>
            </w:r>
          </w:p>
        </w:tc>
        <w:tc>
          <w:tcPr>
            <w:tcW w:w="1080" w:type="dxa"/>
            <w:tcBorders>
              <w:top w:val="nil"/>
              <w:left w:val="nil"/>
              <w:bottom w:val="nil"/>
              <w:right w:val="single" w:sz="4" w:space="0" w:color="000000"/>
            </w:tcBorders>
            <w:shd w:val="clear" w:color="auto" w:fill="auto"/>
            <w:vAlign w:val="center"/>
            <w:hideMark/>
          </w:tcPr>
          <w:p w14:paraId="163C8548" w14:textId="77777777" w:rsidR="009B268A" w:rsidRDefault="009B268A">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2AD1C6EA" w14:textId="77777777" w:rsidR="009B268A" w:rsidRDefault="009B268A">
            <w:pPr>
              <w:rPr>
                <w:sz w:val="16"/>
                <w:szCs w:val="16"/>
              </w:rPr>
            </w:pPr>
            <w:r>
              <w:rPr>
                <w:sz w:val="16"/>
                <w:szCs w:val="16"/>
              </w:rPr>
              <w:t> </w:t>
            </w:r>
          </w:p>
        </w:tc>
      </w:tr>
      <w:tr w:rsidR="009B268A" w14:paraId="0947F322" w14:textId="77777777" w:rsidTr="009B268A">
        <w:trPr>
          <w:trHeight w:val="468"/>
        </w:trPr>
        <w:tc>
          <w:tcPr>
            <w:tcW w:w="8480" w:type="dxa"/>
            <w:gridSpan w:val="5"/>
            <w:tcBorders>
              <w:top w:val="single" w:sz="4" w:space="0" w:color="auto"/>
              <w:left w:val="single" w:sz="4" w:space="0" w:color="auto"/>
              <w:bottom w:val="single" w:sz="4" w:space="0" w:color="auto"/>
              <w:right w:val="single" w:sz="4" w:space="0" w:color="auto"/>
            </w:tcBorders>
            <w:shd w:val="clear" w:color="CCCCFF" w:fill="C0C0C0"/>
            <w:vAlign w:val="center"/>
            <w:hideMark/>
          </w:tcPr>
          <w:p w14:paraId="50A6C955" w14:textId="77777777" w:rsidR="009B268A" w:rsidRDefault="009B268A">
            <w:pPr>
              <w:jc w:val="right"/>
              <w:rPr>
                <w:b/>
                <w:bCs/>
                <w:sz w:val="28"/>
                <w:szCs w:val="28"/>
              </w:rPr>
            </w:pPr>
            <w:r>
              <w:rPr>
                <w:b/>
                <w:bCs/>
                <w:sz w:val="28"/>
                <w:szCs w:val="28"/>
              </w:rPr>
              <w:t>Ogólna wartość pakietu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9868FE2" w14:textId="77777777" w:rsidR="009B268A" w:rsidRDefault="009B268A">
            <w:pPr>
              <w:jc w:val="right"/>
              <w:rPr>
                <w:b/>
                <w:bCs/>
                <w:sz w:val="16"/>
                <w:szCs w:val="16"/>
              </w:rPr>
            </w:pPr>
            <w:r>
              <w:rPr>
                <w:b/>
                <w:bCs/>
                <w:sz w:val="16"/>
                <w:szCs w:val="16"/>
              </w:rPr>
              <w:t> </w:t>
            </w:r>
          </w:p>
        </w:tc>
        <w:tc>
          <w:tcPr>
            <w:tcW w:w="680" w:type="dxa"/>
            <w:tcBorders>
              <w:top w:val="single" w:sz="4" w:space="0" w:color="auto"/>
              <w:left w:val="nil"/>
              <w:bottom w:val="single" w:sz="4" w:space="0" w:color="auto"/>
              <w:right w:val="single" w:sz="4" w:space="0" w:color="auto"/>
            </w:tcBorders>
            <w:shd w:val="clear" w:color="003300" w:fill="000000"/>
            <w:vAlign w:val="center"/>
            <w:hideMark/>
          </w:tcPr>
          <w:p w14:paraId="2A4A87F3" w14:textId="77777777" w:rsidR="009B268A" w:rsidRDefault="009B268A">
            <w:pPr>
              <w:jc w:val="center"/>
              <w:rPr>
                <w:sz w:val="16"/>
                <w:szCs w:val="16"/>
              </w:rPr>
            </w:pPr>
            <w:r>
              <w:rPr>
                <w:sz w:val="16"/>
                <w:szCs w:val="16"/>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84E4D9F" w14:textId="77777777" w:rsidR="009B268A" w:rsidRDefault="009B268A">
            <w:pPr>
              <w:jc w:val="right"/>
              <w:rPr>
                <w:sz w:val="16"/>
                <w:szCs w:val="16"/>
              </w:rPr>
            </w:pPr>
            <w:r>
              <w:rPr>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F048628" w14:textId="77777777" w:rsidR="009B268A" w:rsidRDefault="009B268A">
            <w:pPr>
              <w:rPr>
                <w:b/>
                <w:bCs/>
                <w:sz w:val="16"/>
                <w:szCs w:val="16"/>
              </w:rPr>
            </w:pPr>
            <w:r>
              <w:rPr>
                <w:b/>
                <w:bCs/>
                <w:sz w:val="16"/>
                <w:szCs w:val="16"/>
              </w:rPr>
              <w:t> </w:t>
            </w:r>
          </w:p>
        </w:tc>
        <w:tc>
          <w:tcPr>
            <w:tcW w:w="1120" w:type="dxa"/>
            <w:tcBorders>
              <w:top w:val="single" w:sz="4" w:space="0" w:color="auto"/>
              <w:left w:val="nil"/>
              <w:bottom w:val="single" w:sz="4" w:space="0" w:color="auto"/>
              <w:right w:val="single" w:sz="4" w:space="0" w:color="auto"/>
            </w:tcBorders>
            <w:shd w:val="clear" w:color="003300" w:fill="000000"/>
            <w:vAlign w:val="center"/>
            <w:hideMark/>
          </w:tcPr>
          <w:p w14:paraId="2B9B8B9E" w14:textId="77777777" w:rsidR="009B268A" w:rsidRDefault="009B268A">
            <w:pPr>
              <w:rPr>
                <w:sz w:val="16"/>
                <w:szCs w:val="16"/>
              </w:rPr>
            </w:pPr>
            <w:r>
              <w:rPr>
                <w:sz w:val="16"/>
                <w:szCs w:val="16"/>
              </w:rPr>
              <w:t> </w:t>
            </w:r>
          </w:p>
        </w:tc>
      </w:tr>
    </w:tbl>
    <w:p w14:paraId="51CD5036" w14:textId="1C719D8E" w:rsidR="009B268A" w:rsidRDefault="009B268A" w:rsidP="00B03626">
      <w:pPr>
        <w:pStyle w:val="rozdzia"/>
        <w:jc w:val="left"/>
        <w:rPr>
          <w:sz w:val="22"/>
          <w:szCs w:val="22"/>
        </w:rPr>
      </w:pPr>
    </w:p>
    <w:p w14:paraId="4DB5FEBE" w14:textId="59FA94AA" w:rsidR="009B268A" w:rsidRDefault="009B268A" w:rsidP="00B03626">
      <w:pPr>
        <w:pStyle w:val="rozdzia"/>
        <w:jc w:val="left"/>
        <w:rPr>
          <w:sz w:val="22"/>
          <w:szCs w:val="22"/>
        </w:rPr>
      </w:pPr>
    </w:p>
    <w:p w14:paraId="7D262F32" w14:textId="3CED9184" w:rsidR="009B268A" w:rsidRDefault="009B268A" w:rsidP="00B03626">
      <w:pPr>
        <w:pStyle w:val="rozdzia"/>
        <w:jc w:val="left"/>
        <w:rPr>
          <w:sz w:val="22"/>
          <w:szCs w:val="22"/>
        </w:rPr>
      </w:pPr>
    </w:p>
    <w:p w14:paraId="00F454A4" w14:textId="385FC955" w:rsidR="009B268A" w:rsidRDefault="009B268A" w:rsidP="00B03626">
      <w:pPr>
        <w:pStyle w:val="rozdzia"/>
        <w:jc w:val="left"/>
        <w:rPr>
          <w:sz w:val="22"/>
          <w:szCs w:val="22"/>
        </w:rPr>
      </w:pPr>
    </w:p>
    <w:p w14:paraId="4DBB8CBC" w14:textId="2F12D8D9" w:rsidR="009B268A" w:rsidRDefault="009B268A" w:rsidP="00B03626">
      <w:pPr>
        <w:pStyle w:val="rozdzia"/>
        <w:jc w:val="left"/>
        <w:rPr>
          <w:sz w:val="22"/>
          <w:szCs w:val="22"/>
        </w:rPr>
      </w:pPr>
    </w:p>
    <w:p w14:paraId="0115BA6D" w14:textId="399DA6EA" w:rsidR="009B268A" w:rsidRDefault="009B268A" w:rsidP="00B03626">
      <w:pPr>
        <w:pStyle w:val="rozdzia"/>
        <w:jc w:val="left"/>
        <w:rPr>
          <w:sz w:val="22"/>
          <w:szCs w:val="22"/>
        </w:rPr>
      </w:pPr>
    </w:p>
    <w:p w14:paraId="70192524" w14:textId="0FB2BBFC" w:rsidR="009B268A" w:rsidRDefault="009B268A" w:rsidP="00B03626">
      <w:pPr>
        <w:pStyle w:val="rozdzia"/>
        <w:jc w:val="left"/>
        <w:rPr>
          <w:sz w:val="22"/>
          <w:szCs w:val="22"/>
        </w:rPr>
      </w:pPr>
    </w:p>
    <w:p w14:paraId="56E26738" w14:textId="4D7A1F04" w:rsidR="009B268A" w:rsidRDefault="009B268A" w:rsidP="00B03626">
      <w:pPr>
        <w:pStyle w:val="rozdzia"/>
        <w:jc w:val="left"/>
        <w:rPr>
          <w:sz w:val="22"/>
          <w:szCs w:val="22"/>
        </w:rPr>
      </w:pPr>
    </w:p>
    <w:p w14:paraId="6104BCCF" w14:textId="77777777" w:rsidR="00135BDE" w:rsidRDefault="00135BDE" w:rsidP="00B03626">
      <w:pPr>
        <w:pStyle w:val="rozdzia"/>
        <w:jc w:val="left"/>
        <w:rPr>
          <w:sz w:val="22"/>
          <w:szCs w:val="22"/>
        </w:rPr>
      </w:pPr>
    </w:p>
    <w:p w14:paraId="49E5DDC9" w14:textId="77777777" w:rsidR="00750A14" w:rsidRDefault="00750A14" w:rsidP="00B03626">
      <w:pPr>
        <w:pStyle w:val="rozdzia"/>
        <w:jc w:val="left"/>
        <w:rPr>
          <w:sz w:val="22"/>
          <w:szCs w:val="22"/>
        </w:rPr>
      </w:pPr>
    </w:p>
    <w:p w14:paraId="53C9B3D6" w14:textId="7C04ECF5" w:rsidR="009B268A" w:rsidRDefault="009B268A" w:rsidP="00B03626">
      <w:pPr>
        <w:pStyle w:val="rozdzia"/>
        <w:jc w:val="left"/>
        <w:rPr>
          <w:sz w:val="22"/>
          <w:szCs w:val="22"/>
        </w:rPr>
      </w:pPr>
    </w:p>
    <w:p w14:paraId="64037980" w14:textId="7458FF22"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9B268A" w14:paraId="6D9AA46A" w14:textId="77777777" w:rsidTr="009B268A">
        <w:trPr>
          <w:trHeight w:val="255"/>
        </w:trPr>
        <w:tc>
          <w:tcPr>
            <w:tcW w:w="13520" w:type="dxa"/>
            <w:gridSpan w:val="10"/>
            <w:tcBorders>
              <w:top w:val="nil"/>
              <w:left w:val="nil"/>
              <w:bottom w:val="single" w:sz="4" w:space="0" w:color="000000"/>
              <w:right w:val="nil"/>
            </w:tcBorders>
            <w:shd w:val="clear" w:color="000000" w:fill="FFFFFF"/>
            <w:vAlign w:val="center"/>
            <w:hideMark/>
          </w:tcPr>
          <w:p w14:paraId="6DAEFFDD" w14:textId="77777777" w:rsidR="009B268A" w:rsidRDefault="009B268A">
            <w:pPr>
              <w:rPr>
                <w:b/>
                <w:bCs/>
                <w:sz w:val="16"/>
                <w:szCs w:val="16"/>
                <w:lang w:eastAsia="pl-PL"/>
              </w:rPr>
            </w:pPr>
            <w:r>
              <w:rPr>
                <w:b/>
                <w:bCs/>
                <w:sz w:val="16"/>
                <w:szCs w:val="16"/>
              </w:rPr>
              <w:lastRenderedPageBreak/>
              <w:t>Pakiet nr 6. PRODUKTY FARMACEUTYCZNE. CPV 33600000-6.</w:t>
            </w:r>
          </w:p>
        </w:tc>
      </w:tr>
      <w:tr w:rsidR="009B268A" w14:paraId="47B7243B" w14:textId="77777777" w:rsidTr="009B268A">
        <w:trPr>
          <w:trHeight w:val="612"/>
        </w:trPr>
        <w:tc>
          <w:tcPr>
            <w:tcW w:w="420" w:type="dxa"/>
            <w:tcBorders>
              <w:top w:val="nil"/>
              <w:left w:val="single" w:sz="4" w:space="0" w:color="000000"/>
              <w:bottom w:val="single" w:sz="4" w:space="0" w:color="000000"/>
              <w:right w:val="single" w:sz="4" w:space="0" w:color="000000"/>
            </w:tcBorders>
            <w:shd w:val="clear" w:color="FFCC00" w:fill="99CC00"/>
            <w:vAlign w:val="center"/>
            <w:hideMark/>
          </w:tcPr>
          <w:p w14:paraId="60A25C55" w14:textId="77777777" w:rsidR="009B268A" w:rsidRDefault="009B268A">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4FBD2363" w14:textId="77777777" w:rsidR="009B268A" w:rsidRDefault="009B268A">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26036622" w14:textId="77777777" w:rsidR="009B268A" w:rsidRDefault="009B268A">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6B71DFAB" w14:textId="77777777" w:rsidR="009B268A" w:rsidRDefault="009B268A">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0A9EA19B" w14:textId="77777777" w:rsidR="009B268A" w:rsidRDefault="009B268A">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02AA5BCE" w14:textId="77777777" w:rsidR="009B268A" w:rsidRDefault="009B268A">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5C908C8E" w14:textId="77777777" w:rsidR="009B268A" w:rsidRDefault="009B268A">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306D0F90" w14:textId="77777777" w:rsidR="009B268A" w:rsidRDefault="009B268A">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62FAC7F9" w14:textId="77777777" w:rsidR="009B268A" w:rsidRDefault="009B268A">
            <w:pPr>
              <w:jc w:val="center"/>
              <w:rPr>
                <w:b/>
                <w:bCs/>
                <w:sz w:val="16"/>
                <w:szCs w:val="16"/>
              </w:rPr>
            </w:pPr>
            <w:r>
              <w:rPr>
                <w:b/>
                <w:bCs/>
                <w:sz w:val="16"/>
                <w:szCs w:val="16"/>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49D6924B" w14:textId="77777777" w:rsidR="009B268A" w:rsidRDefault="009B268A">
            <w:pPr>
              <w:jc w:val="center"/>
              <w:rPr>
                <w:b/>
                <w:bCs/>
                <w:sz w:val="16"/>
                <w:szCs w:val="16"/>
              </w:rPr>
            </w:pPr>
            <w:r>
              <w:rPr>
                <w:b/>
                <w:bCs/>
                <w:sz w:val="16"/>
                <w:szCs w:val="16"/>
              </w:rPr>
              <w:t>Producent</w:t>
            </w:r>
          </w:p>
        </w:tc>
      </w:tr>
      <w:tr w:rsidR="009B268A" w14:paraId="03FBB4EF"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F5D53B" w14:textId="77777777" w:rsidR="009B268A" w:rsidRDefault="009B268A">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0D02248F" w14:textId="77777777" w:rsidR="009B268A" w:rsidRDefault="009B268A">
            <w:pPr>
              <w:rPr>
                <w:sz w:val="16"/>
                <w:szCs w:val="16"/>
              </w:rPr>
            </w:pPr>
            <w:r>
              <w:rPr>
                <w:sz w:val="16"/>
                <w:szCs w:val="16"/>
              </w:rPr>
              <w:t>Woda do injekcji 1000 ml</w:t>
            </w:r>
          </w:p>
        </w:tc>
        <w:tc>
          <w:tcPr>
            <w:tcW w:w="500" w:type="dxa"/>
            <w:tcBorders>
              <w:top w:val="nil"/>
              <w:left w:val="nil"/>
              <w:bottom w:val="single" w:sz="4" w:space="0" w:color="000000"/>
              <w:right w:val="single" w:sz="4" w:space="0" w:color="000000"/>
            </w:tcBorders>
            <w:shd w:val="clear" w:color="auto" w:fill="auto"/>
            <w:vAlign w:val="center"/>
            <w:hideMark/>
          </w:tcPr>
          <w:p w14:paraId="2641398C"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F498128" w14:textId="77777777" w:rsidR="009B268A" w:rsidRDefault="009B268A">
            <w:pPr>
              <w:jc w:val="center"/>
              <w:rPr>
                <w:sz w:val="16"/>
                <w:szCs w:val="16"/>
              </w:rPr>
            </w:pPr>
            <w:r>
              <w:rPr>
                <w:sz w:val="16"/>
                <w:szCs w:val="16"/>
              </w:rPr>
              <w:t>2 000</w:t>
            </w:r>
          </w:p>
        </w:tc>
        <w:tc>
          <w:tcPr>
            <w:tcW w:w="940" w:type="dxa"/>
            <w:tcBorders>
              <w:top w:val="nil"/>
              <w:left w:val="nil"/>
              <w:bottom w:val="single" w:sz="4" w:space="0" w:color="000000"/>
              <w:right w:val="single" w:sz="4" w:space="0" w:color="000000"/>
            </w:tcBorders>
            <w:shd w:val="clear" w:color="auto" w:fill="auto"/>
            <w:vAlign w:val="center"/>
            <w:hideMark/>
          </w:tcPr>
          <w:p w14:paraId="31ECB872"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16CA9E1"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0BE0CFC"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604D6C5" w14:textId="77777777" w:rsidR="009B268A" w:rsidRDefault="009B268A">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2B01862" w14:textId="77777777" w:rsidR="009B268A" w:rsidRDefault="009B268A">
            <w:pPr>
              <w:jc w:val="cente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8A4591E" w14:textId="77777777" w:rsidR="009B268A" w:rsidRDefault="009B268A">
            <w:pPr>
              <w:jc w:val="center"/>
              <w:rPr>
                <w:sz w:val="16"/>
                <w:szCs w:val="16"/>
              </w:rPr>
            </w:pPr>
            <w:r>
              <w:rPr>
                <w:sz w:val="16"/>
                <w:szCs w:val="16"/>
              </w:rPr>
              <w:t> </w:t>
            </w:r>
          </w:p>
        </w:tc>
      </w:tr>
      <w:tr w:rsidR="009B268A" w14:paraId="05312AF1"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58F0EA" w14:textId="77777777" w:rsidR="009B268A" w:rsidRDefault="009B268A">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711F34C5" w14:textId="77777777" w:rsidR="009B268A" w:rsidRDefault="009B268A">
            <w:pPr>
              <w:rPr>
                <w:sz w:val="16"/>
                <w:szCs w:val="16"/>
              </w:rPr>
            </w:pPr>
            <w:r>
              <w:rPr>
                <w:sz w:val="16"/>
                <w:szCs w:val="16"/>
              </w:rPr>
              <w:t>Woda do injekcji 500 ml</w:t>
            </w:r>
          </w:p>
        </w:tc>
        <w:tc>
          <w:tcPr>
            <w:tcW w:w="500" w:type="dxa"/>
            <w:tcBorders>
              <w:top w:val="nil"/>
              <w:left w:val="nil"/>
              <w:bottom w:val="single" w:sz="4" w:space="0" w:color="000000"/>
              <w:right w:val="single" w:sz="4" w:space="0" w:color="000000"/>
            </w:tcBorders>
            <w:shd w:val="clear" w:color="auto" w:fill="auto"/>
            <w:vAlign w:val="center"/>
            <w:hideMark/>
          </w:tcPr>
          <w:p w14:paraId="55385BC2"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6E24F46B" w14:textId="77777777" w:rsidR="009B268A" w:rsidRDefault="009B268A">
            <w:pPr>
              <w:jc w:val="center"/>
              <w:rPr>
                <w:sz w:val="16"/>
                <w:szCs w:val="16"/>
              </w:rPr>
            </w:pPr>
            <w:r>
              <w:rPr>
                <w:sz w:val="16"/>
                <w:szCs w:val="16"/>
              </w:rPr>
              <w:t>4 000</w:t>
            </w:r>
          </w:p>
        </w:tc>
        <w:tc>
          <w:tcPr>
            <w:tcW w:w="940" w:type="dxa"/>
            <w:tcBorders>
              <w:top w:val="nil"/>
              <w:left w:val="nil"/>
              <w:bottom w:val="single" w:sz="4" w:space="0" w:color="000000"/>
              <w:right w:val="single" w:sz="4" w:space="0" w:color="000000"/>
            </w:tcBorders>
            <w:shd w:val="clear" w:color="auto" w:fill="auto"/>
            <w:vAlign w:val="center"/>
            <w:hideMark/>
          </w:tcPr>
          <w:p w14:paraId="1AC1B00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3899EAF"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1995945"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30280AA" w14:textId="77777777" w:rsidR="009B268A" w:rsidRDefault="009B268A">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20EB001" w14:textId="77777777" w:rsidR="009B268A" w:rsidRDefault="009B268A">
            <w:pPr>
              <w:jc w:val="cente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88303AE" w14:textId="77777777" w:rsidR="009B268A" w:rsidRDefault="009B268A">
            <w:pPr>
              <w:jc w:val="center"/>
              <w:rPr>
                <w:sz w:val="16"/>
                <w:szCs w:val="16"/>
              </w:rPr>
            </w:pPr>
            <w:r>
              <w:rPr>
                <w:sz w:val="16"/>
                <w:szCs w:val="16"/>
              </w:rPr>
              <w:t> </w:t>
            </w:r>
          </w:p>
        </w:tc>
      </w:tr>
      <w:tr w:rsidR="009B268A" w14:paraId="6BD50062"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491546" w14:textId="77777777" w:rsidR="009B268A" w:rsidRDefault="009B268A">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70C20155" w14:textId="77777777" w:rsidR="009B268A" w:rsidRDefault="009B268A">
            <w:pPr>
              <w:rPr>
                <w:sz w:val="16"/>
                <w:szCs w:val="16"/>
              </w:rPr>
            </w:pPr>
            <w:r>
              <w:rPr>
                <w:sz w:val="16"/>
                <w:szCs w:val="16"/>
              </w:rPr>
              <w:t>Roztwór Ringera bez mleczanów 250 ml</w:t>
            </w:r>
          </w:p>
        </w:tc>
        <w:tc>
          <w:tcPr>
            <w:tcW w:w="500" w:type="dxa"/>
            <w:tcBorders>
              <w:top w:val="nil"/>
              <w:left w:val="nil"/>
              <w:bottom w:val="single" w:sz="4" w:space="0" w:color="000000"/>
              <w:right w:val="single" w:sz="4" w:space="0" w:color="000000"/>
            </w:tcBorders>
            <w:shd w:val="clear" w:color="auto" w:fill="auto"/>
            <w:vAlign w:val="center"/>
            <w:hideMark/>
          </w:tcPr>
          <w:p w14:paraId="5DBA1117"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462E78E5" w14:textId="77777777" w:rsidR="009B268A" w:rsidRDefault="009B268A">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7FE0C55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CFFF791"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2C968D7"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3C7E0FC"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60F1E6E"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D0F379B" w14:textId="77777777" w:rsidR="009B268A" w:rsidRDefault="009B268A">
            <w:pPr>
              <w:rPr>
                <w:sz w:val="16"/>
                <w:szCs w:val="16"/>
              </w:rPr>
            </w:pPr>
            <w:r>
              <w:rPr>
                <w:sz w:val="16"/>
                <w:szCs w:val="16"/>
              </w:rPr>
              <w:t> </w:t>
            </w:r>
          </w:p>
        </w:tc>
      </w:tr>
      <w:tr w:rsidR="009B268A" w14:paraId="6E3A6ED1"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7CAFF4" w14:textId="77777777" w:rsidR="009B268A" w:rsidRDefault="009B268A">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7B770352" w14:textId="77777777" w:rsidR="009B268A" w:rsidRDefault="009B268A">
            <w:pPr>
              <w:rPr>
                <w:sz w:val="16"/>
                <w:szCs w:val="16"/>
              </w:rPr>
            </w:pPr>
            <w:r>
              <w:rPr>
                <w:sz w:val="16"/>
                <w:szCs w:val="16"/>
              </w:rPr>
              <w:t>Roztwór 5 % Glukozy w 0,9% Chlorku sodu 100 ml</w:t>
            </w:r>
          </w:p>
        </w:tc>
        <w:tc>
          <w:tcPr>
            <w:tcW w:w="500" w:type="dxa"/>
            <w:tcBorders>
              <w:top w:val="nil"/>
              <w:left w:val="nil"/>
              <w:bottom w:val="single" w:sz="4" w:space="0" w:color="000000"/>
              <w:right w:val="single" w:sz="4" w:space="0" w:color="000000"/>
            </w:tcBorders>
            <w:shd w:val="clear" w:color="auto" w:fill="auto"/>
            <w:vAlign w:val="center"/>
            <w:hideMark/>
          </w:tcPr>
          <w:p w14:paraId="1FC75F45"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3E9EA4EC" w14:textId="77777777" w:rsidR="009B268A" w:rsidRDefault="009B268A">
            <w:pPr>
              <w:jc w:val="center"/>
              <w:rPr>
                <w:sz w:val="16"/>
                <w:szCs w:val="16"/>
              </w:rPr>
            </w:pPr>
            <w:r>
              <w:rPr>
                <w:sz w:val="16"/>
                <w:szCs w:val="16"/>
              </w:rPr>
              <w:t>120</w:t>
            </w:r>
          </w:p>
        </w:tc>
        <w:tc>
          <w:tcPr>
            <w:tcW w:w="940" w:type="dxa"/>
            <w:tcBorders>
              <w:top w:val="nil"/>
              <w:left w:val="nil"/>
              <w:bottom w:val="single" w:sz="4" w:space="0" w:color="000000"/>
              <w:right w:val="single" w:sz="4" w:space="0" w:color="000000"/>
            </w:tcBorders>
            <w:shd w:val="clear" w:color="auto" w:fill="auto"/>
            <w:vAlign w:val="center"/>
            <w:hideMark/>
          </w:tcPr>
          <w:p w14:paraId="6729B6D1"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6575BE6"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06D5695"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D9F454F"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2329D8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AD0FB02" w14:textId="77777777" w:rsidR="009B268A" w:rsidRDefault="009B268A">
            <w:pPr>
              <w:rPr>
                <w:sz w:val="16"/>
                <w:szCs w:val="16"/>
              </w:rPr>
            </w:pPr>
            <w:r>
              <w:rPr>
                <w:sz w:val="16"/>
                <w:szCs w:val="16"/>
              </w:rPr>
              <w:t> </w:t>
            </w:r>
          </w:p>
        </w:tc>
      </w:tr>
      <w:tr w:rsidR="009B268A" w14:paraId="75A3B2FF"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BA38D8" w14:textId="77777777" w:rsidR="009B268A" w:rsidRDefault="009B268A">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4D23861E" w14:textId="77777777" w:rsidR="009B268A" w:rsidRDefault="009B268A">
            <w:pPr>
              <w:rPr>
                <w:sz w:val="16"/>
                <w:szCs w:val="16"/>
              </w:rPr>
            </w:pPr>
            <w:r>
              <w:rPr>
                <w:sz w:val="16"/>
                <w:szCs w:val="16"/>
              </w:rPr>
              <w:t>Roztwór 5 % Glukozy w 0,9% Chlorku sodu 250 ml</w:t>
            </w:r>
          </w:p>
        </w:tc>
        <w:tc>
          <w:tcPr>
            <w:tcW w:w="500" w:type="dxa"/>
            <w:tcBorders>
              <w:top w:val="nil"/>
              <w:left w:val="nil"/>
              <w:bottom w:val="single" w:sz="4" w:space="0" w:color="000000"/>
              <w:right w:val="single" w:sz="4" w:space="0" w:color="000000"/>
            </w:tcBorders>
            <w:shd w:val="clear" w:color="auto" w:fill="auto"/>
            <w:vAlign w:val="center"/>
            <w:hideMark/>
          </w:tcPr>
          <w:p w14:paraId="66DD09F5"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48D3ECC5" w14:textId="77777777" w:rsidR="009B268A" w:rsidRDefault="009B268A">
            <w:pPr>
              <w:jc w:val="center"/>
              <w:rPr>
                <w:sz w:val="16"/>
                <w:szCs w:val="16"/>
              </w:rPr>
            </w:pPr>
            <w:r>
              <w:rPr>
                <w:sz w:val="16"/>
                <w:szCs w:val="16"/>
              </w:rPr>
              <w:t>200</w:t>
            </w:r>
          </w:p>
        </w:tc>
        <w:tc>
          <w:tcPr>
            <w:tcW w:w="940" w:type="dxa"/>
            <w:tcBorders>
              <w:top w:val="nil"/>
              <w:left w:val="nil"/>
              <w:bottom w:val="single" w:sz="4" w:space="0" w:color="000000"/>
              <w:right w:val="single" w:sz="4" w:space="0" w:color="000000"/>
            </w:tcBorders>
            <w:shd w:val="clear" w:color="auto" w:fill="auto"/>
            <w:vAlign w:val="center"/>
            <w:hideMark/>
          </w:tcPr>
          <w:p w14:paraId="052F2992"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D5A7E02"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3A106DE"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3913B1B"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595471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AD4ED63" w14:textId="77777777" w:rsidR="009B268A" w:rsidRDefault="009B268A">
            <w:pPr>
              <w:rPr>
                <w:sz w:val="16"/>
                <w:szCs w:val="16"/>
              </w:rPr>
            </w:pPr>
            <w:r>
              <w:rPr>
                <w:sz w:val="16"/>
                <w:szCs w:val="16"/>
              </w:rPr>
              <w:t> </w:t>
            </w:r>
          </w:p>
        </w:tc>
      </w:tr>
      <w:tr w:rsidR="009B268A" w14:paraId="77DADCF5"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16DE25" w14:textId="77777777" w:rsidR="009B268A" w:rsidRDefault="009B268A">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1C54EE83" w14:textId="77777777" w:rsidR="009B268A" w:rsidRDefault="009B268A">
            <w:pPr>
              <w:rPr>
                <w:sz w:val="16"/>
                <w:szCs w:val="16"/>
              </w:rPr>
            </w:pPr>
            <w:r>
              <w:rPr>
                <w:sz w:val="16"/>
                <w:szCs w:val="16"/>
              </w:rPr>
              <w:t>Roztwór 5 % Glukozy w 0,9 % Chlorku sodu 500 ml</w:t>
            </w:r>
          </w:p>
        </w:tc>
        <w:tc>
          <w:tcPr>
            <w:tcW w:w="500" w:type="dxa"/>
            <w:tcBorders>
              <w:top w:val="nil"/>
              <w:left w:val="nil"/>
              <w:bottom w:val="single" w:sz="4" w:space="0" w:color="000000"/>
              <w:right w:val="single" w:sz="4" w:space="0" w:color="000000"/>
            </w:tcBorders>
            <w:shd w:val="clear" w:color="auto" w:fill="auto"/>
            <w:vAlign w:val="center"/>
            <w:hideMark/>
          </w:tcPr>
          <w:p w14:paraId="014ECC7E"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4707BA64" w14:textId="77777777" w:rsidR="009B268A" w:rsidRDefault="009B268A">
            <w:pPr>
              <w:jc w:val="center"/>
              <w:rPr>
                <w:sz w:val="16"/>
                <w:szCs w:val="16"/>
              </w:rPr>
            </w:pPr>
            <w:r>
              <w:rPr>
                <w:sz w:val="16"/>
                <w:szCs w:val="16"/>
              </w:rPr>
              <w:t>800</w:t>
            </w:r>
          </w:p>
        </w:tc>
        <w:tc>
          <w:tcPr>
            <w:tcW w:w="940" w:type="dxa"/>
            <w:tcBorders>
              <w:top w:val="nil"/>
              <w:left w:val="nil"/>
              <w:bottom w:val="single" w:sz="4" w:space="0" w:color="000000"/>
              <w:right w:val="single" w:sz="4" w:space="0" w:color="000000"/>
            </w:tcBorders>
            <w:shd w:val="clear" w:color="auto" w:fill="auto"/>
            <w:vAlign w:val="center"/>
            <w:hideMark/>
          </w:tcPr>
          <w:p w14:paraId="0E866626"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5097A3F"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7A3B6CC"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EA8B03D"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87DDEDC"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FDBA1CD" w14:textId="77777777" w:rsidR="009B268A" w:rsidRDefault="009B268A">
            <w:pPr>
              <w:rPr>
                <w:sz w:val="16"/>
                <w:szCs w:val="16"/>
              </w:rPr>
            </w:pPr>
            <w:r>
              <w:rPr>
                <w:sz w:val="16"/>
                <w:szCs w:val="16"/>
              </w:rPr>
              <w:t> </w:t>
            </w:r>
          </w:p>
        </w:tc>
      </w:tr>
      <w:tr w:rsidR="009B268A" w14:paraId="6B0C1DA8"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5B98A5" w14:textId="77777777" w:rsidR="009B268A" w:rsidRDefault="009B268A">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2EFBAC50" w14:textId="77777777" w:rsidR="009B268A" w:rsidRDefault="009B268A">
            <w:pPr>
              <w:rPr>
                <w:sz w:val="16"/>
                <w:szCs w:val="16"/>
              </w:rPr>
            </w:pPr>
            <w:r>
              <w:rPr>
                <w:sz w:val="16"/>
                <w:szCs w:val="16"/>
              </w:rPr>
              <w:t>Roztwór 5% Glukozy 100 ml</w:t>
            </w:r>
          </w:p>
        </w:tc>
        <w:tc>
          <w:tcPr>
            <w:tcW w:w="500" w:type="dxa"/>
            <w:tcBorders>
              <w:top w:val="nil"/>
              <w:left w:val="nil"/>
              <w:bottom w:val="single" w:sz="4" w:space="0" w:color="000000"/>
              <w:right w:val="single" w:sz="4" w:space="0" w:color="000000"/>
            </w:tcBorders>
            <w:shd w:val="clear" w:color="auto" w:fill="auto"/>
            <w:vAlign w:val="center"/>
            <w:hideMark/>
          </w:tcPr>
          <w:p w14:paraId="080E3FA6"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5AC7AD4" w14:textId="77777777" w:rsidR="009B268A" w:rsidRDefault="009B268A">
            <w:pPr>
              <w:jc w:val="center"/>
              <w:rPr>
                <w:sz w:val="16"/>
                <w:szCs w:val="16"/>
              </w:rPr>
            </w:pPr>
            <w:r>
              <w:rPr>
                <w:sz w:val="16"/>
                <w:szCs w:val="16"/>
              </w:rPr>
              <w:t>4 000</w:t>
            </w:r>
          </w:p>
        </w:tc>
        <w:tc>
          <w:tcPr>
            <w:tcW w:w="940" w:type="dxa"/>
            <w:tcBorders>
              <w:top w:val="nil"/>
              <w:left w:val="nil"/>
              <w:bottom w:val="single" w:sz="4" w:space="0" w:color="000000"/>
              <w:right w:val="single" w:sz="4" w:space="0" w:color="000000"/>
            </w:tcBorders>
            <w:shd w:val="clear" w:color="auto" w:fill="auto"/>
            <w:vAlign w:val="center"/>
            <w:hideMark/>
          </w:tcPr>
          <w:p w14:paraId="64F0E158"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801CE01"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848B875"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8D92DE8"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EC2E91C"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675AA1F" w14:textId="77777777" w:rsidR="009B268A" w:rsidRDefault="009B268A">
            <w:pPr>
              <w:rPr>
                <w:sz w:val="16"/>
                <w:szCs w:val="16"/>
              </w:rPr>
            </w:pPr>
            <w:r>
              <w:rPr>
                <w:sz w:val="16"/>
                <w:szCs w:val="16"/>
              </w:rPr>
              <w:t> </w:t>
            </w:r>
          </w:p>
        </w:tc>
      </w:tr>
      <w:tr w:rsidR="009B268A" w14:paraId="4B91D784"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DAB14A" w14:textId="77777777" w:rsidR="009B268A" w:rsidRDefault="009B268A">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42D03614" w14:textId="77777777" w:rsidR="009B268A" w:rsidRDefault="009B268A">
            <w:pPr>
              <w:rPr>
                <w:sz w:val="16"/>
                <w:szCs w:val="16"/>
              </w:rPr>
            </w:pPr>
            <w:r>
              <w:rPr>
                <w:sz w:val="16"/>
                <w:szCs w:val="16"/>
              </w:rPr>
              <w:t>Roztwór 5% Glukozy 250 ml</w:t>
            </w:r>
          </w:p>
        </w:tc>
        <w:tc>
          <w:tcPr>
            <w:tcW w:w="500" w:type="dxa"/>
            <w:tcBorders>
              <w:top w:val="nil"/>
              <w:left w:val="nil"/>
              <w:bottom w:val="single" w:sz="4" w:space="0" w:color="000000"/>
              <w:right w:val="single" w:sz="4" w:space="0" w:color="000000"/>
            </w:tcBorders>
            <w:shd w:val="clear" w:color="auto" w:fill="auto"/>
            <w:vAlign w:val="center"/>
            <w:hideMark/>
          </w:tcPr>
          <w:p w14:paraId="48B78112"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42DF6748" w14:textId="77777777" w:rsidR="009B268A" w:rsidRDefault="009B268A">
            <w:pPr>
              <w:jc w:val="center"/>
              <w:rPr>
                <w:sz w:val="16"/>
                <w:szCs w:val="16"/>
              </w:rPr>
            </w:pPr>
            <w:r>
              <w:rPr>
                <w:sz w:val="16"/>
                <w:szCs w:val="16"/>
              </w:rPr>
              <w:t>8 000</w:t>
            </w:r>
          </w:p>
        </w:tc>
        <w:tc>
          <w:tcPr>
            <w:tcW w:w="940" w:type="dxa"/>
            <w:tcBorders>
              <w:top w:val="nil"/>
              <w:left w:val="nil"/>
              <w:bottom w:val="single" w:sz="4" w:space="0" w:color="000000"/>
              <w:right w:val="single" w:sz="4" w:space="0" w:color="000000"/>
            </w:tcBorders>
            <w:shd w:val="clear" w:color="auto" w:fill="auto"/>
            <w:vAlign w:val="center"/>
            <w:hideMark/>
          </w:tcPr>
          <w:p w14:paraId="0F8A0389"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CB65219"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9784CD1"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727CF8E"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D526E6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E631E65" w14:textId="77777777" w:rsidR="009B268A" w:rsidRDefault="009B268A">
            <w:pPr>
              <w:rPr>
                <w:sz w:val="16"/>
                <w:szCs w:val="16"/>
              </w:rPr>
            </w:pPr>
            <w:r>
              <w:rPr>
                <w:sz w:val="16"/>
                <w:szCs w:val="16"/>
              </w:rPr>
              <w:t> </w:t>
            </w:r>
          </w:p>
        </w:tc>
      </w:tr>
      <w:tr w:rsidR="009B268A" w14:paraId="03DA0793"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05C017" w14:textId="77777777" w:rsidR="009B268A" w:rsidRDefault="009B268A">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38A703BA" w14:textId="77777777" w:rsidR="009B268A" w:rsidRDefault="009B268A">
            <w:pPr>
              <w:rPr>
                <w:sz w:val="16"/>
                <w:szCs w:val="16"/>
              </w:rPr>
            </w:pPr>
            <w:r>
              <w:rPr>
                <w:sz w:val="16"/>
                <w:szCs w:val="16"/>
              </w:rPr>
              <w:t>Roztwór 5% Glukozy 500 ml</w:t>
            </w:r>
          </w:p>
        </w:tc>
        <w:tc>
          <w:tcPr>
            <w:tcW w:w="500" w:type="dxa"/>
            <w:tcBorders>
              <w:top w:val="nil"/>
              <w:left w:val="nil"/>
              <w:bottom w:val="single" w:sz="4" w:space="0" w:color="000000"/>
              <w:right w:val="single" w:sz="4" w:space="0" w:color="000000"/>
            </w:tcBorders>
            <w:shd w:val="clear" w:color="auto" w:fill="auto"/>
            <w:vAlign w:val="center"/>
            <w:hideMark/>
          </w:tcPr>
          <w:p w14:paraId="7A46DA72"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0B374C7E" w14:textId="77777777" w:rsidR="009B268A" w:rsidRDefault="009B268A">
            <w:pPr>
              <w:jc w:val="center"/>
              <w:rPr>
                <w:sz w:val="16"/>
                <w:szCs w:val="16"/>
              </w:rPr>
            </w:pPr>
            <w:r>
              <w:rPr>
                <w:sz w:val="16"/>
                <w:szCs w:val="16"/>
              </w:rPr>
              <w:t>7 000</w:t>
            </w:r>
          </w:p>
        </w:tc>
        <w:tc>
          <w:tcPr>
            <w:tcW w:w="940" w:type="dxa"/>
            <w:tcBorders>
              <w:top w:val="nil"/>
              <w:left w:val="nil"/>
              <w:bottom w:val="single" w:sz="4" w:space="0" w:color="000000"/>
              <w:right w:val="single" w:sz="4" w:space="0" w:color="000000"/>
            </w:tcBorders>
            <w:shd w:val="clear" w:color="auto" w:fill="auto"/>
            <w:vAlign w:val="center"/>
            <w:hideMark/>
          </w:tcPr>
          <w:p w14:paraId="637E21A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8DE50D2"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3CF6EDF"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7DD07C0"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57F2712"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A0A9A9A" w14:textId="77777777" w:rsidR="009B268A" w:rsidRDefault="009B268A">
            <w:pPr>
              <w:rPr>
                <w:sz w:val="16"/>
                <w:szCs w:val="16"/>
              </w:rPr>
            </w:pPr>
            <w:r>
              <w:rPr>
                <w:sz w:val="16"/>
                <w:szCs w:val="16"/>
              </w:rPr>
              <w:t> </w:t>
            </w:r>
          </w:p>
        </w:tc>
      </w:tr>
      <w:tr w:rsidR="009B268A" w14:paraId="395783C1"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614F2B" w14:textId="77777777" w:rsidR="009B268A" w:rsidRDefault="009B268A">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56270A5F" w14:textId="77777777" w:rsidR="009B268A" w:rsidRDefault="009B268A">
            <w:pPr>
              <w:rPr>
                <w:sz w:val="16"/>
                <w:szCs w:val="16"/>
              </w:rPr>
            </w:pPr>
            <w:r>
              <w:rPr>
                <w:sz w:val="16"/>
                <w:szCs w:val="16"/>
              </w:rPr>
              <w:t>Roztwór 10% Glukozy 500 ml</w:t>
            </w:r>
          </w:p>
        </w:tc>
        <w:tc>
          <w:tcPr>
            <w:tcW w:w="500" w:type="dxa"/>
            <w:tcBorders>
              <w:top w:val="nil"/>
              <w:left w:val="nil"/>
              <w:bottom w:val="single" w:sz="4" w:space="0" w:color="000000"/>
              <w:right w:val="single" w:sz="4" w:space="0" w:color="000000"/>
            </w:tcBorders>
            <w:shd w:val="clear" w:color="auto" w:fill="auto"/>
            <w:vAlign w:val="center"/>
            <w:hideMark/>
          </w:tcPr>
          <w:p w14:paraId="32C5D1FA"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6A153A23" w14:textId="77777777" w:rsidR="009B268A" w:rsidRDefault="009B268A">
            <w:pPr>
              <w:jc w:val="center"/>
              <w:rPr>
                <w:sz w:val="16"/>
                <w:szCs w:val="16"/>
              </w:rPr>
            </w:pPr>
            <w:r>
              <w:rPr>
                <w:sz w:val="16"/>
                <w:szCs w:val="16"/>
              </w:rPr>
              <w:t>500</w:t>
            </w:r>
          </w:p>
        </w:tc>
        <w:tc>
          <w:tcPr>
            <w:tcW w:w="940" w:type="dxa"/>
            <w:tcBorders>
              <w:top w:val="nil"/>
              <w:left w:val="nil"/>
              <w:bottom w:val="single" w:sz="4" w:space="0" w:color="000000"/>
              <w:right w:val="single" w:sz="4" w:space="0" w:color="000000"/>
            </w:tcBorders>
            <w:shd w:val="clear" w:color="auto" w:fill="auto"/>
            <w:vAlign w:val="center"/>
            <w:hideMark/>
          </w:tcPr>
          <w:p w14:paraId="4B643425"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E314AB4"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40BBE5F"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1931A53"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365DDDC"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5FD1690" w14:textId="77777777" w:rsidR="009B268A" w:rsidRDefault="009B268A">
            <w:pPr>
              <w:rPr>
                <w:sz w:val="16"/>
                <w:szCs w:val="16"/>
              </w:rPr>
            </w:pPr>
            <w:r>
              <w:rPr>
                <w:sz w:val="16"/>
                <w:szCs w:val="16"/>
              </w:rPr>
              <w:t> </w:t>
            </w:r>
          </w:p>
        </w:tc>
      </w:tr>
      <w:tr w:rsidR="009B268A" w14:paraId="5121B8ED"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665D1A" w14:textId="77777777" w:rsidR="009B268A" w:rsidRDefault="009B268A">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0B0E8E0F" w14:textId="77777777" w:rsidR="009B268A" w:rsidRDefault="009B268A">
            <w:pPr>
              <w:rPr>
                <w:sz w:val="16"/>
                <w:szCs w:val="16"/>
              </w:rPr>
            </w:pPr>
            <w:r>
              <w:rPr>
                <w:sz w:val="16"/>
                <w:szCs w:val="16"/>
              </w:rPr>
              <w:t>Roztwór 20% Glukozy 500 ml</w:t>
            </w:r>
          </w:p>
        </w:tc>
        <w:tc>
          <w:tcPr>
            <w:tcW w:w="500" w:type="dxa"/>
            <w:tcBorders>
              <w:top w:val="nil"/>
              <w:left w:val="nil"/>
              <w:bottom w:val="single" w:sz="4" w:space="0" w:color="000000"/>
              <w:right w:val="single" w:sz="4" w:space="0" w:color="000000"/>
            </w:tcBorders>
            <w:shd w:val="clear" w:color="auto" w:fill="auto"/>
            <w:vAlign w:val="center"/>
            <w:hideMark/>
          </w:tcPr>
          <w:p w14:paraId="486C803C"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05804CC6" w14:textId="77777777" w:rsidR="009B268A" w:rsidRDefault="009B268A">
            <w:pPr>
              <w:jc w:val="center"/>
              <w:rPr>
                <w:sz w:val="16"/>
                <w:szCs w:val="16"/>
              </w:rPr>
            </w:pPr>
            <w:r>
              <w:rPr>
                <w:sz w:val="16"/>
                <w:szCs w:val="16"/>
              </w:rPr>
              <w:t>500</w:t>
            </w:r>
          </w:p>
        </w:tc>
        <w:tc>
          <w:tcPr>
            <w:tcW w:w="940" w:type="dxa"/>
            <w:tcBorders>
              <w:top w:val="nil"/>
              <w:left w:val="nil"/>
              <w:bottom w:val="single" w:sz="4" w:space="0" w:color="000000"/>
              <w:right w:val="single" w:sz="4" w:space="0" w:color="000000"/>
            </w:tcBorders>
            <w:shd w:val="clear" w:color="auto" w:fill="auto"/>
            <w:vAlign w:val="center"/>
            <w:hideMark/>
          </w:tcPr>
          <w:p w14:paraId="260E0CA4"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407B8B6"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745DC62"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E247345"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766E57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17E30C5" w14:textId="77777777" w:rsidR="009B268A" w:rsidRDefault="009B268A">
            <w:pPr>
              <w:rPr>
                <w:sz w:val="16"/>
                <w:szCs w:val="16"/>
              </w:rPr>
            </w:pPr>
            <w:r>
              <w:rPr>
                <w:sz w:val="16"/>
                <w:szCs w:val="16"/>
              </w:rPr>
              <w:t> </w:t>
            </w:r>
          </w:p>
        </w:tc>
      </w:tr>
      <w:tr w:rsidR="009B268A" w14:paraId="7175BA46"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C04141" w14:textId="77777777" w:rsidR="009B268A" w:rsidRDefault="009B268A">
            <w:pPr>
              <w:jc w:val="center"/>
              <w:rPr>
                <w:sz w:val="16"/>
                <w:szCs w:val="16"/>
              </w:rPr>
            </w:pPr>
            <w:r>
              <w:rPr>
                <w:sz w:val="16"/>
                <w:szCs w:val="16"/>
              </w:rPr>
              <w:t>12</w:t>
            </w:r>
          </w:p>
        </w:tc>
        <w:tc>
          <w:tcPr>
            <w:tcW w:w="5960" w:type="dxa"/>
            <w:tcBorders>
              <w:top w:val="nil"/>
              <w:left w:val="nil"/>
              <w:bottom w:val="single" w:sz="4" w:space="0" w:color="000000"/>
              <w:right w:val="single" w:sz="4" w:space="0" w:color="000000"/>
            </w:tcBorders>
            <w:shd w:val="clear" w:color="auto" w:fill="auto"/>
            <w:vAlign w:val="center"/>
            <w:hideMark/>
          </w:tcPr>
          <w:p w14:paraId="0B941656" w14:textId="77777777" w:rsidR="009B268A" w:rsidRDefault="009B268A">
            <w:pPr>
              <w:rPr>
                <w:sz w:val="16"/>
                <w:szCs w:val="16"/>
              </w:rPr>
            </w:pPr>
            <w:r>
              <w:rPr>
                <w:sz w:val="16"/>
                <w:szCs w:val="16"/>
              </w:rPr>
              <w:t>Mannitol 20% 100 ml</w:t>
            </w:r>
          </w:p>
        </w:tc>
        <w:tc>
          <w:tcPr>
            <w:tcW w:w="500" w:type="dxa"/>
            <w:tcBorders>
              <w:top w:val="nil"/>
              <w:left w:val="nil"/>
              <w:bottom w:val="single" w:sz="4" w:space="0" w:color="000000"/>
              <w:right w:val="single" w:sz="4" w:space="0" w:color="000000"/>
            </w:tcBorders>
            <w:shd w:val="clear" w:color="auto" w:fill="auto"/>
            <w:vAlign w:val="center"/>
            <w:hideMark/>
          </w:tcPr>
          <w:p w14:paraId="4B298BCD"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13E517E9" w14:textId="77777777" w:rsidR="009B268A" w:rsidRDefault="009B268A">
            <w:pPr>
              <w:jc w:val="center"/>
              <w:rPr>
                <w:sz w:val="16"/>
                <w:szCs w:val="16"/>
              </w:rPr>
            </w:pPr>
            <w:r>
              <w:rPr>
                <w:sz w:val="16"/>
                <w:szCs w:val="16"/>
              </w:rPr>
              <w:t>1 200</w:t>
            </w:r>
          </w:p>
        </w:tc>
        <w:tc>
          <w:tcPr>
            <w:tcW w:w="940" w:type="dxa"/>
            <w:tcBorders>
              <w:top w:val="nil"/>
              <w:left w:val="nil"/>
              <w:bottom w:val="single" w:sz="4" w:space="0" w:color="000000"/>
              <w:right w:val="single" w:sz="4" w:space="0" w:color="000000"/>
            </w:tcBorders>
            <w:shd w:val="clear" w:color="auto" w:fill="auto"/>
            <w:vAlign w:val="center"/>
            <w:hideMark/>
          </w:tcPr>
          <w:p w14:paraId="56D2F05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55B9B10"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658A401"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198A97C"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8AABBD5"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8F4C6A6" w14:textId="77777777" w:rsidR="009B268A" w:rsidRDefault="009B268A">
            <w:pPr>
              <w:rPr>
                <w:sz w:val="16"/>
                <w:szCs w:val="16"/>
              </w:rPr>
            </w:pPr>
            <w:r>
              <w:rPr>
                <w:sz w:val="16"/>
                <w:szCs w:val="16"/>
              </w:rPr>
              <w:t> </w:t>
            </w:r>
          </w:p>
        </w:tc>
      </w:tr>
      <w:tr w:rsidR="009B268A" w14:paraId="1ACF99A1"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7805D1" w14:textId="77777777" w:rsidR="009B268A" w:rsidRDefault="009B268A">
            <w:pPr>
              <w:jc w:val="center"/>
              <w:rPr>
                <w:sz w:val="16"/>
                <w:szCs w:val="16"/>
              </w:rPr>
            </w:pPr>
            <w:r>
              <w:rPr>
                <w:sz w:val="16"/>
                <w:szCs w:val="16"/>
              </w:rPr>
              <w:t>13</w:t>
            </w:r>
          </w:p>
        </w:tc>
        <w:tc>
          <w:tcPr>
            <w:tcW w:w="5960" w:type="dxa"/>
            <w:tcBorders>
              <w:top w:val="nil"/>
              <w:left w:val="nil"/>
              <w:bottom w:val="single" w:sz="4" w:space="0" w:color="000000"/>
              <w:right w:val="single" w:sz="4" w:space="0" w:color="000000"/>
            </w:tcBorders>
            <w:shd w:val="clear" w:color="auto" w:fill="auto"/>
            <w:vAlign w:val="center"/>
            <w:hideMark/>
          </w:tcPr>
          <w:p w14:paraId="3383FC77" w14:textId="77777777" w:rsidR="009B268A" w:rsidRDefault="009B268A">
            <w:pPr>
              <w:rPr>
                <w:sz w:val="16"/>
                <w:szCs w:val="16"/>
              </w:rPr>
            </w:pPr>
            <w:r>
              <w:rPr>
                <w:sz w:val="16"/>
                <w:szCs w:val="16"/>
              </w:rPr>
              <w:t>Mannitol 20% 250 ml</w:t>
            </w:r>
          </w:p>
        </w:tc>
        <w:tc>
          <w:tcPr>
            <w:tcW w:w="500" w:type="dxa"/>
            <w:tcBorders>
              <w:top w:val="nil"/>
              <w:left w:val="nil"/>
              <w:bottom w:val="single" w:sz="4" w:space="0" w:color="000000"/>
              <w:right w:val="single" w:sz="4" w:space="0" w:color="000000"/>
            </w:tcBorders>
            <w:shd w:val="clear" w:color="auto" w:fill="auto"/>
            <w:vAlign w:val="center"/>
            <w:hideMark/>
          </w:tcPr>
          <w:p w14:paraId="69793D64"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6B350F33" w14:textId="77777777" w:rsidR="009B268A" w:rsidRDefault="009B268A">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6D950A9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9C5293E"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BCBDAE8"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699D6A5"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6CC1BD5"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F549471" w14:textId="77777777" w:rsidR="009B268A" w:rsidRDefault="009B268A">
            <w:pPr>
              <w:rPr>
                <w:sz w:val="16"/>
                <w:szCs w:val="16"/>
              </w:rPr>
            </w:pPr>
            <w:r>
              <w:rPr>
                <w:sz w:val="16"/>
                <w:szCs w:val="16"/>
              </w:rPr>
              <w:t> </w:t>
            </w:r>
          </w:p>
        </w:tc>
      </w:tr>
      <w:tr w:rsidR="009B268A" w14:paraId="65284357"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458297" w14:textId="77777777" w:rsidR="009B268A" w:rsidRDefault="009B268A">
            <w:pPr>
              <w:jc w:val="center"/>
              <w:rPr>
                <w:sz w:val="16"/>
                <w:szCs w:val="16"/>
              </w:rPr>
            </w:pPr>
            <w:r>
              <w:rPr>
                <w:sz w:val="16"/>
                <w:szCs w:val="16"/>
              </w:rPr>
              <w:t>14</w:t>
            </w:r>
          </w:p>
        </w:tc>
        <w:tc>
          <w:tcPr>
            <w:tcW w:w="5960" w:type="dxa"/>
            <w:tcBorders>
              <w:top w:val="nil"/>
              <w:left w:val="nil"/>
              <w:bottom w:val="single" w:sz="4" w:space="0" w:color="000000"/>
              <w:right w:val="single" w:sz="4" w:space="0" w:color="000000"/>
            </w:tcBorders>
            <w:shd w:val="clear" w:color="auto" w:fill="auto"/>
            <w:vAlign w:val="center"/>
            <w:hideMark/>
          </w:tcPr>
          <w:p w14:paraId="6AAFB12C" w14:textId="77777777" w:rsidR="009B268A" w:rsidRDefault="009B268A">
            <w:pPr>
              <w:rPr>
                <w:sz w:val="16"/>
                <w:szCs w:val="16"/>
              </w:rPr>
            </w:pPr>
            <w:r>
              <w:rPr>
                <w:sz w:val="16"/>
                <w:szCs w:val="16"/>
              </w:rPr>
              <w:t>0,9 % roztwór chlorku sodu 100 ml</w:t>
            </w:r>
          </w:p>
        </w:tc>
        <w:tc>
          <w:tcPr>
            <w:tcW w:w="500" w:type="dxa"/>
            <w:tcBorders>
              <w:top w:val="nil"/>
              <w:left w:val="nil"/>
              <w:bottom w:val="single" w:sz="4" w:space="0" w:color="000000"/>
              <w:right w:val="single" w:sz="4" w:space="0" w:color="000000"/>
            </w:tcBorders>
            <w:shd w:val="clear" w:color="auto" w:fill="auto"/>
            <w:vAlign w:val="center"/>
            <w:hideMark/>
          </w:tcPr>
          <w:p w14:paraId="712CC869"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5E1165C5" w14:textId="77777777" w:rsidR="009B268A" w:rsidRDefault="009B268A">
            <w:pPr>
              <w:jc w:val="center"/>
              <w:rPr>
                <w:sz w:val="16"/>
                <w:szCs w:val="16"/>
              </w:rPr>
            </w:pPr>
            <w:r>
              <w:rPr>
                <w:sz w:val="16"/>
                <w:szCs w:val="16"/>
              </w:rPr>
              <w:t>50 000</w:t>
            </w:r>
          </w:p>
        </w:tc>
        <w:tc>
          <w:tcPr>
            <w:tcW w:w="940" w:type="dxa"/>
            <w:tcBorders>
              <w:top w:val="nil"/>
              <w:left w:val="nil"/>
              <w:bottom w:val="single" w:sz="4" w:space="0" w:color="000000"/>
              <w:right w:val="single" w:sz="4" w:space="0" w:color="000000"/>
            </w:tcBorders>
            <w:shd w:val="clear" w:color="auto" w:fill="auto"/>
            <w:vAlign w:val="center"/>
            <w:hideMark/>
          </w:tcPr>
          <w:p w14:paraId="5C7A19B2"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338A76A"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F7B80F9"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00FA6C7"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37DDD5B"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EA1EDB0" w14:textId="77777777" w:rsidR="009B268A" w:rsidRDefault="009B268A">
            <w:pPr>
              <w:rPr>
                <w:sz w:val="16"/>
                <w:szCs w:val="16"/>
              </w:rPr>
            </w:pPr>
            <w:r>
              <w:rPr>
                <w:sz w:val="16"/>
                <w:szCs w:val="16"/>
              </w:rPr>
              <w:t> </w:t>
            </w:r>
          </w:p>
        </w:tc>
      </w:tr>
      <w:tr w:rsidR="009B268A" w14:paraId="4A8C794E"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AC489B" w14:textId="77777777" w:rsidR="009B268A" w:rsidRDefault="009B268A">
            <w:pPr>
              <w:jc w:val="center"/>
              <w:rPr>
                <w:sz w:val="16"/>
                <w:szCs w:val="16"/>
              </w:rPr>
            </w:pPr>
            <w:r>
              <w:rPr>
                <w:sz w:val="16"/>
                <w:szCs w:val="16"/>
              </w:rPr>
              <w:t>15</w:t>
            </w:r>
          </w:p>
        </w:tc>
        <w:tc>
          <w:tcPr>
            <w:tcW w:w="5960" w:type="dxa"/>
            <w:tcBorders>
              <w:top w:val="nil"/>
              <w:left w:val="nil"/>
              <w:bottom w:val="single" w:sz="4" w:space="0" w:color="000000"/>
              <w:right w:val="single" w:sz="4" w:space="0" w:color="000000"/>
            </w:tcBorders>
            <w:shd w:val="clear" w:color="auto" w:fill="auto"/>
            <w:vAlign w:val="center"/>
            <w:hideMark/>
          </w:tcPr>
          <w:p w14:paraId="706A40A4" w14:textId="77777777" w:rsidR="009B268A" w:rsidRDefault="009B268A">
            <w:pPr>
              <w:rPr>
                <w:sz w:val="16"/>
                <w:szCs w:val="16"/>
              </w:rPr>
            </w:pPr>
            <w:r>
              <w:rPr>
                <w:sz w:val="16"/>
                <w:szCs w:val="16"/>
              </w:rPr>
              <w:t>0,9% roztwór chlorku sodu 250 ml</w:t>
            </w:r>
          </w:p>
        </w:tc>
        <w:tc>
          <w:tcPr>
            <w:tcW w:w="500" w:type="dxa"/>
            <w:tcBorders>
              <w:top w:val="nil"/>
              <w:left w:val="nil"/>
              <w:bottom w:val="single" w:sz="4" w:space="0" w:color="000000"/>
              <w:right w:val="single" w:sz="4" w:space="0" w:color="000000"/>
            </w:tcBorders>
            <w:shd w:val="clear" w:color="auto" w:fill="auto"/>
            <w:vAlign w:val="center"/>
            <w:hideMark/>
          </w:tcPr>
          <w:p w14:paraId="373EC7B8"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7E80A64C" w14:textId="77777777" w:rsidR="009B268A" w:rsidRDefault="009B268A">
            <w:pPr>
              <w:jc w:val="center"/>
              <w:rPr>
                <w:sz w:val="16"/>
                <w:szCs w:val="16"/>
              </w:rPr>
            </w:pPr>
            <w:r>
              <w:rPr>
                <w:sz w:val="16"/>
                <w:szCs w:val="16"/>
              </w:rPr>
              <w:t>17 000</w:t>
            </w:r>
          </w:p>
        </w:tc>
        <w:tc>
          <w:tcPr>
            <w:tcW w:w="940" w:type="dxa"/>
            <w:tcBorders>
              <w:top w:val="nil"/>
              <w:left w:val="nil"/>
              <w:bottom w:val="single" w:sz="4" w:space="0" w:color="000000"/>
              <w:right w:val="single" w:sz="4" w:space="0" w:color="000000"/>
            </w:tcBorders>
            <w:shd w:val="clear" w:color="auto" w:fill="auto"/>
            <w:vAlign w:val="center"/>
            <w:hideMark/>
          </w:tcPr>
          <w:p w14:paraId="2878A44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74201CB"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A4B9AB7"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17B53BE"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3488434"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004931D" w14:textId="77777777" w:rsidR="009B268A" w:rsidRDefault="009B268A">
            <w:pPr>
              <w:rPr>
                <w:sz w:val="16"/>
                <w:szCs w:val="16"/>
              </w:rPr>
            </w:pPr>
            <w:r>
              <w:rPr>
                <w:sz w:val="16"/>
                <w:szCs w:val="16"/>
              </w:rPr>
              <w:t> </w:t>
            </w:r>
          </w:p>
        </w:tc>
      </w:tr>
      <w:tr w:rsidR="009B268A" w14:paraId="77C0EE62"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1680E7" w14:textId="77777777" w:rsidR="009B268A" w:rsidRDefault="009B268A">
            <w:pPr>
              <w:jc w:val="center"/>
              <w:rPr>
                <w:sz w:val="16"/>
                <w:szCs w:val="16"/>
              </w:rPr>
            </w:pPr>
            <w:r>
              <w:rPr>
                <w:sz w:val="16"/>
                <w:szCs w:val="16"/>
              </w:rPr>
              <w:t>16</w:t>
            </w:r>
          </w:p>
        </w:tc>
        <w:tc>
          <w:tcPr>
            <w:tcW w:w="5960" w:type="dxa"/>
            <w:tcBorders>
              <w:top w:val="nil"/>
              <w:left w:val="nil"/>
              <w:bottom w:val="single" w:sz="4" w:space="0" w:color="000000"/>
              <w:right w:val="single" w:sz="4" w:space="0" w:color="000000"/>
            </w:tcBorders>
            <w:shd w:val="clear" w:color="auto" w:fill="auto"/>
            <w:vAlign w:val="center"/>
            <w:hideMark/>
          </w:tcPr>
          <w:p w14:paraId="1C5BDDE9" w14:textId="77777777" w:rsidR="009B268A" w:rsidRDefault="009B268A">
            <w:pPr>
              <w:rPr>
                <w:sz w:val="16"/>
                <w:szCs w:val="16"/>
              </w:rPr>
            </w:pPr>
            <w:r>
              <w:rPr>
                <w:sz w:val="16"/>
                <w:szCs w:val="16"/>
              </w:rPr>
              <w:t>0,9% roztwór chlorku sodu 500 ml</w:t>
            </w:r>
          </w:p>
        </w:tc>
        <w:tc>
          <w:tcPr>
            <w:tcW w:w="500" w:type="dxa"/>
            <w:tcBorders>
              <w:top w:val="nil"/>
              <w:left w:val="nil"/>
              <w:bottom w:val="single" w:sz="4" w:space="0" w:color="000000"/>
              <w:right w:val="single" w:sz="4" w:space="0" w:color="000000"/>
            </w:tcBorders>
            <w:shd w:val="clear" w:color="auto" w:fill="auto"/>
            <w:vAlign w:val="center"/>
            <w:hideMark/>
          </w:tcPr>
          <w:p w14:paraId="0B5CEBC5"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06CD99EB" w14:textId="77777777" w:rsidR="009B268A" w:rsidRDefault="009B268A">
            <w:pPr>
              <w:jc w:val="center"/>
              <w:rPr>
                <w:sz w:val="16"/>
                <w:szCs w:val="16"/>
              </w:rPr>
            </w:pPr>
            <w:r>
              <w:rPr>
                <w:sz w:val="16"/>
                <w:szCs w:val="16"/>
              </w:rPr>
              <w:t>30 000</w:t>
            </w:r>
          </w:p>
        </w:tc>
        <w:tc>
          <w:tcPr>
            <w:tcW w:w="940" w:type="dxa"/>
            <w:tcBorders>
              <w:top w:val="nil"/>
              <w:left w:val="nil"/>
              <w:bottom w:val="single" w:sz="4" w:space="0" w:color="000000"/>
              <w:right w:val="single" w:sz="4" w:space="0" w:color="000000"/>
            </w:tcBorders>
            <w:shd w:val="clear" w:color="auto" w:fill="auto"/>
            <w:vAlign w:val="center"/>
            <w:hideMark/>
          </w:tcPr>
          <w:p w14:paraId="18968C7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29663C6"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E7EA0E2"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AEEE4E8"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9D053D9"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82D952F" w14:textId="77777777" w:rsidR="009B268A" w:rsidRDefault="009B268A">
            <w:pPr>
              <w:rPr>
                <w:sz w:val="16"/>
                <w:szCs w:val="16"/>
              </w:rPr>
            </w:pPr>
            <w:r>
              <w:rPr>
                <w:sz w:val="16"/>
                <w:szCs w:val="16"/>
              </w:rPr>
              <w:t> </w:t>
            </w:r>
          </w:p>
        </w:tc>
      </w:tr>
      <w:tr w:rsidR="009B268A" w14:paraId="02622E8E" w14:textId="77777777" w:rsidTr="009B268A">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861C4A" w14:textId="77777777" w:rsidR="009B268A" w:rsidRDefault="009B268A">
            <w:pPr>
              <w:jc w:val="center"/>
              <w:rPr>
                <w:sz w:val="16"/>
                <w:szCs w:val="16"/>
              </w:rPr>
            </w:pPr>
            <w:r>
              <w:rPr>
                <w:sz w:val="16"/>
                <w:szCs w:val="16"/>
              </w:rPr>
              <w:t>17</w:t>
            </w:r>
          </w:p>
        </w:tc>
        <w:tc>
          <w:tcPr>
            <w:tcW w:w="5960" w:type="dxa"/>
            <w:tcBorders>
              <w:top w:val="nil"/>
              <w:left w:val="nil"/>
              <w:bottom w:val="single" w:sz="4" w:space="0" w:color="000000"/>
              <w:right w:val="single" w:sz="4" w:space="0" w:color="000000"/>
            </w:tcBorders>
            <w:shd w:val="clear" w:color="auto" w:fill="auto"/>
            <w:vAlign w:val="center"/>
            <w:hideMark/>
          </w:tcPr>
          <w:p w14:paraId="16F811EF" w14:textId="77777777" w:rsidR="009B268A" w:rsidRDefault="009B268A">
            <w:pPr>
              <w:rPr>
                <w:sz w:val="16"/>
                <w:szCs w:val="16"/>
              </w:rPr>
            </w:pPr>
            <w:r>
              <w:rPr>
                <w:sz w:val="16"/>
                <w:szCs w:val="16"/>
              </w:rPr>
              <w:t>Płyn fizjologiczny złożony,izotoniczny 250ml/przeznaczony do nawadniania w okresie okołooperacyjnym,potwierdzone zapisem w ChPL/</w:t>
            </w:r>
          </w:p>
        </w:tc>
        <w:tc>
          <w:tcPr>
            <w:tcW w:w="500" w:type="dxa"/>
            <w:tcBorders>
              <w:top w:val="nil"/>
              <w:left w:val="nil"/>
              <w:bottom w:val="single" w:sz="4" w:space="0" w:color="000000"/>
              <w:right w:val="single" w:sz="4" w:space="0" w:color="000000"/>
            </w:tcBorders>
            <w:shd w:val="clear" w:color="auto" w:fill="auto"/>
            <w:vAlign w:val="center"/>
            <w:hideMark/>
          </w:tcPr>
          <w:p w14:paraId="45D4C980"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0F431EE0" w14:textId="77777777" w:rsidR="009B268A" w:rsidRDefault="009B268A">
            <w:pPr>
              <w:jc w:val="center"/>
              <w:rPr>
                <w:sz w:val="16"/>
                <w:szCs w:val="16"/>
              </w:rPr>
            </w:pPr>
            <w:r>
              <w:rPr>
                <w:sz w:val="16"/>
                <w:szCs w:val="16"/>
              </w:rPr>
              <w:t>3 000</w:t>
            </w:r>
          </w:p>
        </w:tc>
        <w:tc>
          <w:tcPr>
            <w:tcW w:w="940" w:type="dxa"/>
            <w:tcBorders>
              <w:top w:val="nil"/>
              <w:left w:val="nil"/>
              <w:bottom w:val="single" w:sz="4" w:space="0" w:color="000000"/>
              <w:right w:val="single" w:sz="4" w:space="0" w:color="000000"/>
            </w:tcBorders>
            <w:shd w:val="clear" w:color="auto" w:fill="auto"/>
            <w:vAlign w:val="center"/>
            <w:hideMark/>
          </w:tcPr>
          <w:p w14:paraId="1D043604"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5990B99"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B5EC5C0"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DD51013"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1D65AA8"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760A9E2" w14:textId="77777777" w:rsidR="009B268A" w:rsidRDefault="009B268A">
            <w:pPr>
              <w:rPr>
                <w:sz w:val="16"/>
                <w:szCs w:val="16"/>
              </w:rPr>
            </w:pPr>
            <w:r>
              <w:rPr>
                <w:sz w:val="16"/>
                <w:szCs w:val="16"/>
              </w:rPr>
              <w:t> </w:t>
            </w:r>
          </w:p>
        </w:tc>
      </w:tr>
      <w:tr w:rsidR="009B268A" w14:paraId="21703161" w14:textId="77777777" w:rsidTr="009B268A">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A09CD6" w14:textId="77777777" w:rsidR="009B268A" w:rsidRDefault="009B268A">
            <w:pPr>
              <w:jc w:val="center"/>
              <w:rPr>
                <w:sz w:val="16"/>
                <w:szCs w:val="16"/>
              </w:rPr>
            </w:pPr>
            <w:r>
              <w:rPr>
                <w:sz w:val="16"/>
                <w:szCs w:val="16"/>
              </w:rPr>
              <w:t>18</w:t>
            </w:r>
          </w:p>
        </w:tc>
        <w:tc>
          <w:tcPr>
            <w:tcW w:w="5960" w:type="dxa"/>
            <w:tcBorders>
              <w:top w:val="nil"/>
              <w:left w:val="nil"/>
              <w:bottom w:val="single" w:sz="4" w:space="0" w:color="000000"/>
              <w:right w:val="single" w:sz="4" w:space="0" w:color="000000"/>
            </w:tcBorders>
            <w:shd w:val="clear" w:color="auto" w:fill="auto"/>
            <w:vAlign w:val="center"/>
            <w:hideMark/>
          </w:tcPr>
          <w:p w14:paraId="2BAD6768" w14:textId="77777777" w:rsidR="009B268A" w:rsidRDefault="009B268A">
            <w:pPr>
              <w:rPr>
                <w:sz w:val="16"/>
                <w:szCs w:val="16"/>
              </w:rPr>
            </w:pPr>
            <w:r>
              <w:rPr>
                <w:sz w:val="16"/>
                <w:szCs w:val="16"/>
              </w:rPr>
              <w:t>Płyn fizjologiczny złożony, izotoniczny 500ml/przeznaczony do nawadniania w okresie okołooperacyjnym,potwierdzone zapisem w ChPL/</w:t>
            </w:r>
          </w:p>
        </w:tc>
        <w:tc>
          <w:tcPr>
            <w:tcW w:w="500" w:type="dxa"/>
            <w:tcBorders>
              <w:top w:val="nil"/>
              <w:left w:val="nil"/>
              <w:bottom w:val="single" w:sz="4" w:space="0" w:color="000000"/>
              <w:right w:val="single" w:sz="4" w:space="0" w:color="000000"/>
            </w:tcBorders>
            <w:shd w:val="clear" w:color="auto" w:fill="auto"/>
            <w:vAlign w:val="center"/>
            <w:hideMark/>
          </w:tcPr>
          <w:p w14:paraId="3664CAF4"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53CAB67D" w14:textId="77777777" w:rsidR="009B268A" w:rsidRDefault="009B268A">
            <w:pPr>
              <w:jc w:val="center"/>
              <w:rPr>
                <w:sz w:val="16"/>
                <w:szCs w:val="16"/>
              </w:rPr>
            </w:pPr>
            <w:r>
              <w:rPr>
                <w:sz w:val="16"/>
                <w:szCs w:val="16"/>
              </w:rPr>
              <w:t>30 000</w:t>
            </w:r>
          </w:p>
        </w:tc>
        <w:tc>
          <w:tcPr>
            <w:tcW w:w="940" w:type="dxa"/>
            <w:tcBorders>
              <w:top w:val="nil"/>
              <w:left w:val="nil"/>
              <w:bottom w:val="single" w:sz="4" w:space="0" w:color="000000"/>
              <w:right w:val="single" w:sz="4" w:space="0" w:color="000000"/>
            </w:tcBorders>
            <w:shd w:val="clear" w:color="auto" w:fill="auto"/>
            <w:vAlign w:val="center"/>
            <w:hideMark/>
          </w:tcPr>
          <w:p w14:paraId="22C7B24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20F119A"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723298B"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AFDA937"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051763B"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0316158" w14:textId="77777777" w:rsidR="009B268A" w:rsidRDefault="009B268A">
            <w:pPr>
              <w:rPr>
                <w:sz w:val="16"/>
                <w:szCs w:val="16"/>
              </w:rPr>
            </w:pPr>
            <w:r>
              <w:rPr>
                <w:sz w:val="16"/>
                <w:szCs w:val="16"/>
              </w:rPr>
              <w:t> </w:t>
            </w:r>
          </w:p>
        </w:tc>
      </w:tr>
      <w:tr w:rsidR="009B268A" w14:paraId="0A358D6D"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2329DB" w14:textId="77777777" w:rsidR="009B268A" w:rsidRDefault="009B268A">
            <w:pPr>
              <w:jc w:val="center"/>
              <w:rPr>
                <w:sz w:val="16"/>
                <w:szCs w:val="16"/>
              </w:rPr>
            </w:pPr>
            <w:r>
              <w:rPr>
                <w:sz w:val="16"/>
                <w:szCs w:val="16"/>
              </w:rPr>
              <w:t>19</w:t>
            </w:r>
          </w:p>
        </w:tc>
        <w:tc>
          <w:tcPr>
            <w:tcW w:w="5960" w:type="dxa"/>
            <w:tcBorders>
              <w:top w:val="nil"/>
              <w:left w:val="nil"/>
              <w:bottom w:val="single" w:sz="4" w:space="0" w:color="000000"/>
              <w:right w:val="single" w:sz="4" w:space="0" w:color="000000"/>
            </w:tcBorders>
            <w:shd w:val="clear" w:color="auto" w:fill="auto"/>
            <w:vAlign w:val="center"/>
            <w:hideMark/>
          </w:tcPr>
          <w:p w14:paraId="2809ABAC" w14:textId="77777777" w:rsidR="009B268A" w:rsidRDefault="009B268A">
            <w:pPr>
              <w:rPr>
                <w:sz w:val="16"/>
                <w:szCs w:val="16"/>
              </w:rPr>
            </w:pPr>
            <w:r>
              <w:rPr>
                <w:sz w:val="16"/>
                <w:szCs w:val="16"/>
              </w:rPr>
              <w:t>Roztwór Ringera bez mleczanów 500 ml</w:t>
            </w:r>
          </w:p>
        </w:tc>
        <w:tc>
          <w:tcPr>
            <w:tcW w:w="500" w:type="dxa"/>
            <w:tcBorders>
              <w:top w:val="nil"/>
              <w:left w:val="nil"/>
              <w:bottom w:val="single" w:sz="4" w:space="0" w:color="000000"/>
              <w:right w:val="single" w:sz="4" w:space="0" w:color="000000"/>
            </w:tcBorders>
            <w:shd w:val="clear" w:color="auto" w:fill="auto"/>
            <w:vAlign w:val="center"/>
            <w:hideMark/>
          </w:tcPr>
          <w:p w14:paraId="160BBBA8"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5B2ACB29" w14:textId="77777777" w:rsidR="009B268A" w:rsidRDefault="009B268A">
            <w:pPr>
              <w:jc w:val="center"/>
              <w:rPr>
                <w:sz w:val="16"/>
                <w:szCs w:val="16"/>
              </w:rPr>
            </w:pPr>
            <w:r>
              <w:rPr>
                <w:sz w:val="16"/>
                <w:szCs w:val="16"/>
              </w:rPr>
              <w:t>4 000</w:t>
            </w:r>
          </w:p>
        </w:tc>
        <w:tc>
          <w:tcPr>
            <w:tcW w:w="940" w:type="dxa"/>
            <w:tcBorders>
              <w:top w:val="nil"/>
              <w:left w:val="nil"/>
              <w:bottom w:val="single" w:sz="4" w:space="0" w:color="000000"/>
              <w:right w:val="single" w:sz="4" w:space="0" w:color="000000"/>
            </w:tcBorders>
            <w:shd w:val="clear" w:color="auto" w:fill="auto"/>
            <w:vAlign w:val="center"/>
            <w:hideMark/>
          </w:tcPr>
          <w:p w14:paraId="13C0C76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5AE7649"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0FCAD60"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8943A6E"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9925FDB"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F7442DA" w14:textId="77777777" w:rsidR="009B268A" w:rsidRDefault="009B268A">
            <w:pPr>
              <w:rPr>
                <w:sz w:val="16"/>
                <w:szCs w:val="16"/>
              </w:rPr>
            </w:pPr>
            <w:r>
              <w:rPr>
                <w:sz w:val="16"/>
                <w:szCs w:val="16"/>
              </w:rPr>
              <w:t> </w:t>
            </w:r>
          </w:p>
        </w:tc>
      </w:tr>
      <w:tr w:rsidR="009B268A" w14:paraId="440796DC" w14:textId="77777777" w:rsidTr="009B268A">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7F351C" w14:textId="77777777" w:rsidR="009B268A" w:rsidRDefault="009B268A">
            <w:pPr>
              <w:jc w:val="center"/>
              <w:rPr>
                <w:sz w:val="16"/>
                <w:szCs w:val="16"/>
              </w:rPr>
            </w:pPr>
            <w:r>
              <w:rPr>
                <w:sz w:val="16"/>
                <w:szCs w:val="16"/>
              </w:rPr>
              <w:t>20</w:t>
            </w:r>
          </w:p>
        </w:tc>
        <w:tc>
          <w:tcPr>
            <w:tcW w:w="5960" w:type="dxa"/>
            <w:tcBorders>
              <w:top w:val="nil"/>
              <w:left w:val="nil"/>
              <w:bottom w:val="single" w:sz="4" w:space="0" w:color="000000"/>
              <w:right w:val="single" w:sz="4" w:space="0" w:color="000000"/>
            </w:tcBorders>
            <w:shd w:val="clear" w:color="auto" w:fill="auto"/>
            <w:vAlign w:val="center"/>
            <w:hideMark/>
          </w:tcPr>
          <w:p w14:paraId="02255AF4" w14:textId="77777777" w:rsidR="009B268A" w:rsidRDefault="009B268A">
            <w:pPr>
              <w:rPr>
                <w:sz w:val="16"/>
                <w:szCs w:val="16"/>
              </w:rPr>
            </w:pPr>
            <w:r>
              <w:rPr>
                <w:sz w:val="16"/>
                <w:szCs w:val="16"/>
              </w:rPr>
              <w:t>Hydroksyetyloskrobia 6%,średnia masa cząsteczkowa 130.000 /0,38-0,45 zawieszona w 0,9% NaCl, 500 ml x 10 szt</w:t>
            </w:r>
          </w:p>
        </w:tc>
        <w:tc>
          <w:tcPr>
            <w:tcW w:w="500" w:type="dxa"/>
            <w:tcBorders>
              <w:top w:val="nil"/>
              <w:left w:val="nil"/>
              <w:bottom w:val="single" w:sz="4" w:space="0" w:color="000000"/>
              <w:right w:val="single" w:sz="4" w:space="0" w:color="000000"/>
            </w:tcBorders>
            <w:shd w:val="clear" w:color="auto" w:fill="auto"/>
            <w:vAlign w:val="center"/>
            <w:hideMark/>
          </w:tcPr>
          <w:p w14:paraId="6E1EE5B4"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325F2AE5" w14:textId="77777777" w:rsidR="009B268A" w:rsidRDefault="009B268A">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07FD7161"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0F35614"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23A0DD1"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830C884"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28955A3"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9A6EE0F" w14:textId="77777777" w:rsidR="009B268A" w:rsidRDefault="009B268A">
            <w:pPr>
              <w:rPr>
                <w:sz w:val="16"/>
                <w:szCs w:val="16"/>
              </w:rPr>
            </w:pPr>
            <w:r>
              <w:rPr>
                <w:sz w:val="16"/>
                <w:szCs w:val="16"/>
              </w:rPr>
              <w:t> </w:t>
            </w:r>
          </w:p>
        </w:tc>
      </w:tr>
      <w:tr w:rsidR="009B268A" w14:paraId="48C72AFD" w14:textId="77777777" w:rsidTr="009B268A">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33457E" w14:textId="77777777" w:rsidR="009B268A" w:rsidRDefault="009B268A">
            <w:pPr>
              <w:jc w:val="center"/>
              <w:rPr>
                <w:sz w:val="16"/>
                <w:szCs w:val="16"/>
              </w:rPr>
            </w:pPr>
            <w:r>
              <w:rPr>
                <w:sz w:val="16"/>
                <w:szCs w:val="16"/>
              </w:rPr>
              <w:t>21</w:t>
            </w:r>
          </w:p>
        </w:tc>
        <w:tc>
          <w:tcPr>
            <w:tcW w:w="5960" w:type="dxa"/>
            <w:tcBorders>
              <w:top w:val="nil"/>
              <w:left w:val="nil"/>
              <w:bottom w:val="single" w:sz="4" w:space="0" w:color="000000"/>
              <w:right w:val="single" w:sz="4" w:space="0" w:color="000000"/>
            </w:tcBorders>
            <w:shd w:val="clear" w:color="auto" w:fill="auto"/>
            <w:vAlign w:val="center"/>
            <w:hideMark/>
          </w:tcPr>
          <w:p w14:paraId="33FDEF3B" w14:textId="77777777" w:rsidR="009B268A" w:rsidRDefault="009B268A">
            <w:pPr>
              <w:rPr>
                <w:sz w:val="16"/>
                <w:szCs w:val="16"/>
              </w:rPr>
            </w:pPr>
            <w:r>
              <w:rPr>
                <w:sz w:val="16"/>
                <w:szCs w:val="16"/>
              </w:rPr>
              <w:t>Hydroksyetyloskrobia 10%,średnia masa cząsteczkowa 130.000 /0,38-0,45 zawieszona w 0,9% NaCl, 500 ml x 10 szt</w:t>
            </w:r>
          </w:p>
        </w:tc>
        <w:tc>
          <w:tcPr>
            <w:tcW w:w="500" w:type="dxa"/>
            <w:tcBorders>
              <w:top w:val="nil"/>
              <w:left w:val="nil"/>
              <w:bottom w:val="single" w:sz="4" w:space="0" w:color="000000"/>
              <w:right w:val="single" w:sz="4" w:space="0" w:color="000000"/>
            </w:tcBorders>
            <w:shd w:val="clear" w:color="auto" w:fill="auto"/>
            <w:vAlign w:val="center"/>
            <w:hideMark/>
          </w:tcPr>
          <w:p w14:paraId="2FCF7909"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45631680" w14:textId="77777777" w:rsidR="009B268A" w:rsidRDefault="009B268A">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05630A3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38C828D"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0794480"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7459DD8"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4C53BE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D985A26" w14:textId="77777777" w:rsidR="009B268A" w:rsidRDefault="009B268A">
            <w:pPr>
              <w:rPr>
                <w:sz w:val="16"/>
                <w:szCs w:val="16"/>
              </w:rPr>
            </w:pPr>
            <w:r>
              <w:rPr>
                <w:sz w:val="16"/>
                <w:szCs w:val="16"/>
              </w:rPr>
              <w:t> </w:t>
            </w:r>
          </w:p>
        </w:tc>
      </w:tr>
      <w:tr w:rsidR="009B268A" w14:paraId="2483A367" w14:textId="77777777" w:rsidTr="009B268A">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C8F4D1" w14:textId="77777777" w:rsidR="009B268A" w:rsidRDefault="009B268A">
            <w:pPr>
              <w:jc w:val="center"/>
              <w:rPr>
                <w:sz w:val="16"/>
                <w:szCs w:val="16"/>
              </w:rPr>
            </w:pPr>
            <w:r>
              <w:rPr>
                <w:sz w:val="16"/>
                <w:szCs w:val="16"/>
              </w:rPr>
              <w:t>22</w:t>
            </w:r>
          </w:p>
        </w:tc>
        <w:tc>
          <w:tcPr>
            <w:tcW w:w="5960" w:type="dxa"/>
            <w:tcBorders>
              <w:top w:val="nil"/>
              <w:left w:val="nil"/>
              <w:bottom w:val="single" w:sz="4" w:space="0" w:color="000000"/>
              <w:right w:val="single" w:sz="4" w:space="0" w:color="000000"/>
            </w:tcBorders>
            <w:shd w:val="clear" w:color="auto" w:fill="auto"/>
            <w:vAlign w:val="center"/>
            <w:hideMark/>
          </w:tcPr>
          <w:p w14:paraId="0764C5A7" w14:textId="77777777" w:rsidR="009B268A" w:rsidRDefault="009B268A">
            <w:pPr>
              <w:rPr>
                <w:sz w:val="16"/>
                <w:szCs w:val="16"/>
              </w:rPr>
            </w:pPr>
            <w:r>
              <w:rPr>
                <w:sz w:val="16"/>
                <w:szCs w:val="16"/>
              </w:rPr>
              <w:t>0,9% roztwór chlorku sodu 500 ml butelka zakręcana do irygacji</w:t>
            </w:r>
          </w:p>
        </w:tc>
        <w:tc>
          <w:tcPr>
            <w:tcW w:w="500" w:type="dxa"/>
            <w:tcBorders>
              <w:top w:val="nil"/>
              <w:left w:val="nil"/>
              <w:bottom w:val="single" w:sz="4" w:space="0" w:color="000000"/>
              <w:right w:val="single" w:sz="4" w:space="0" w:color="000000"/>
            </w:tcBorders>
            <w:shd w:val="clear" w:color="auto" w:fill="auto"/>
            <w:vAlign w:val="center"/>
            <w:hideMark/>
          </w:tcPr>
          <w:p w14:paraId="3FFF5556"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41798A86" w14:textId="77777777" w:rsidR="009B268A" w:rsidRDefault="009B268A">
            <w:pPr>
              <w:jc w:val="center"/>
              <w:rPr>
                <w:sz w:val="16"/>
                <w:szCs w:val="16"/>
              </w:rPr>
            </w:pPr>
            <w:r>
              <w:rPr>
                <w:sz w:val="16"/>
                <w:szCs w:val="16"/>
              </w:rPr>
              <w:t>3 000</w:t>
            </w:r>
          </w:p>
        </w:tc>
        <w:tc>
          <w:tcPr>
            <w:tcW w:w="940" w:type="dxa"/>
            <w:tcBorders>
              <w:top w:val="nil"/>
              <w:left w:val="nil"/>
              <w:bottom w:val="single" w:sz="4" w:space="0" w:color="000000"/>
              <w:right w:val="single" w:sz="4" w:space="0" w:color="000000"/>
            </w:tcBorders>
            <w:shd w:val="clear" w:color="auto" w:fill="auto"/>
            <w:vAlign w:val="center"/>
            <w:hideMark/>
          </w:tcPr>
          <w:p w14:paraId="6EC41F0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4E836E5"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B8EF517"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65D3D9D"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21163BC"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02C09E0" w14:textId="77777777" w:rsidR="009B268A" w:rsidRDefault="009B268A">
            <w:pPr>
              <w:rPr>
                <w:sz w:val="16"/>
                <w:szCs w:val="16"/>
              </w:rPr>
            </w:pPr>
            <w:r>
              <w:rPr>
                <w:sz w:val="16"/>
                <w:szCs w:val="16"/>
              </w:rPr>
              <w:t> </w:t>
            </w:r>
          </w:p>
        </w:tc>
      </w:tr>
      <w:tr w:rsidR="009B268A" w14:paraId="39D1DF0C"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2075C4" w14:textId="77777777" w:rsidR="009B268A" w:rsidRDefault="009B268A">
            <w:pPr>
              <w:jc w:val="center"/>
              <w:rPr>
                <w:sz w:val="16"/>
                <w:szCs w:val="16"/>
              </w:rPr>
            </w:pPr>
            <w:r>
              <w:rPr>
                <w:sz w:val="16"/>
                <w:szCs w:val="16"/>
              </w:rPr>
              <w:t>23</w:t>
            </w:r>
          </w:p>
        </w:tc>
        <w:tc>
          <w:tcPr>
            <w:tcW w:w="5960" w:type="dxa"/>
            <w:tcBorders>
              <w:top w:val="nil"/>
              <w:left w:val="nil"/>
              <w:bottom w:val="single" w:sz="4" w:space="0" w:color="000000"/>
              <w:right w:val="single" w:sz="4" w:space="0" w:color="000000"/>
            </w:tcBorders>
            <w:shd w:val="clear" w:color="auto" w:fill="auto"/>
            <w:vAlign w:val="center"/>
            <w:hideMark/>
          </w:tcPr>
          <w:p w14:paraId="1D52C7C2" w14:textId="77777777" w:rsidR="009B268A" w:rsidRDefault="009B268A">
            <w:pPr>
              <w:rPr>
                <w:sz w:val="16"/>
                <w:szCs w:val="16"/>
              </w:rPr>
            </w:pPr>
            <w:r>
              <w:rPr>
                <w:sz w:val="16"/>
                <w:szCs w:val="16"/>
              </w:rPr>
              <w:t>Roztwór Ringera z mleczanami 500 ml</w:t>
            </w:r>
          </w:p>
        </w:tc>
        <w:tc>
          <w:tcPr>
            <w:tcW w:w="500" w:type="dxa"/>
            <w:tcBorders>
              <w:top w:val="nil"/>
              <w:left w:val="nil"/>
              <w:bottom w:val="single" w:sz="4" w:space="0" w:color="000000"/>
              <w:right w:val="single" w:sz="4" w:space="0" w:color="000000"/>
            </w:tcBorders>
            <w:shd w:val="clear" w:color="auto" w:fill="auto"/>
            <w:vAlign w:val="center"/>
            <w:hideMark/>
          </w:tcPr>
          <w:p w14:paraId="0BC61201"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48AD7080" w14:textId="77777777" w:rsidR="009B268A" w:rsidRDefault="009B268A">
            <w:pPr>
              <w:jc w:val="center"/>
              <w:rPr>
                <w:sz w:val="16"/>
                <w:szCs w:val="16"/>
              </w:rPr>
            </w:pPr>
            <w:r>
              <w:rPr>
                <w:sz w:val="16"/>
                <w:szCs w:val="16"/>
              </w:rPr>
              <w:t>200</w:t>
            </w:r>
          </w:p>
        </w:tc>
        <w:tc>
          <w:tcPr>
            <w:tcW w:w="940" w:type="dxa"/>
            <w:tcBorders>
              <w:top w:val="nil"/>
              <w:left w:val="nil"/>
              <w:bottom w:val="single" w:sz="4" w:space="0" w:color="000000"/>
              <w:right w:val="single" w:sz="4" w:space="0" w:color="000000"/>
            </w:tcBorders>
            <w:shd w:val="clear" w:color="auto" w:fill="auto"/>
            <w:vAlign w:val="center"/>
            <w:hideMark/>
          </w:tcPr>
          <w:p w14:paraId="40C1CAEC"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5929334"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3261911"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79C7F96"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9D7723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9465259" w14:textId="77777777" w:rsidR="009B268A" w:rsidRDefault="009B268A">
            <w:pPr>
              <w:rPr>
                <w:sz w:val="16"/>
                <w:szCs w:val="16"/>
              </w:rPr>
            </w:pPr>
            <w:r>
              <w:rPr>
                <w:sz w:val="16"/>
                <w:szCs w:val="16"/>
              </w:rPr>
              <w:t> </w:t>
            </w:r>
          </w:p>
        </w:tc>
      </w:tr>
      <w:tr w:rsidR="009B268A" w14:paraId="6232C0ED" w14:textId="77777777" w:rsidTr="009B268A">
        <w:trPr>
          <w:trHeight w:val="504"/>
        </w:trPr>
        <w:tc>
          <w:tcPr>
            <w:tcW w:w="8480" w:type="dxa"/>
            <w:gridSpan w:val="5"/>
            <w:tcBorders>
              <w:top w:val="single" w:sz="4" w:space="0" w:color="000000"/>
              <w:left w:val="single" w:sz="4" w:space="0" w:color="000000"/>
              <w:bottom w:val="nil"/>
              <w:right w:val="single" w:sz="4" w:space="0" w:color="000000"/>
            </w:tcBorders>
            <w:shd w:val="clear" w:color="CCCCFF" w:fill="C0C0C0"/>
            <w:vAlign w:val="center"/>
            <w:hideMark/>
          </w:tcPr>
          <w:p w14:paraId="4366AA79" w14:textId="77777777" w:rsidR="009B268A" w:rsidRDefault="009B268A">
            <w:pPr>
              <w:jc w:val="right"/>
              <w:rPr>
                <w:b/>
                <w:bCs/>
                <w:sz w:val="28"/>
                <w:szCs w:val="28"/>
              </w:rPr>
            </w:pPr>
            <w:r>
              <w:rPr>
                <w:b/>
                <w:bCs/>
                <w:sz w:val="28"/>
                <w:szCs w:val="28"/>
              </w:rPr>
              <w:t>Ogólna wartość pakietu :</w:t>
            </w:r>
          </w:p>
        </w:tc>
        <w:tc>
          <w:tcPr>
            <w:tcW w:w="1120" w:type="dxa"/>
            <w:tcBorders>
              <w:top w:val="nil"/>
              <w:left w:val="nil"/>
              <w:bottom w:val="nil"/>
              <w:right w:val="single" w:sz="4" w:space="0" w:color="000000"/>
            </w:tcBorders>
            <w:shd w:val="clear" w:color="auto" w:fill="auto"/>
            <w:vAlign w:val="center"/>
            <w:hideMark/>
          </w:tcPr>
          <w:p w14:paraId="54A6B900" w14:textId="77777777" w:rsidR="009B268A" w:rsidRDefault="009B268A">
            <w:pPr>
              <w:jc w:val="right"/>
              <w:rPr>
                <w:b/>
                <w:bCs/>
                <w:sz w:val="16"/>
                <w:szCs w:val="16"/>
              </w:rPr>
            </w:pPr>
            <w:r>
              <w:rPr>
                <w:b/>
                <w:bCs/>
                <w:sz w:val="16"/>
                <w:szCs w:val="16"/>
              </w:rPr>
              <w:t> </w:t>
            </w:r>
          </w:p>
        </w:tc>
        <w:tc>
          <w:tcPr>
            <w:tcW w:w="680" w:type="dxa"/>
            <w:tcBorders>
              <w:top w:val="nil"/>
              <w:left w:val="nil"/>
              <w:bottom w:val="nil"/>
              <w:right w:val="single" w:sz="4" w:space="0" w:color="000000"/>
            </w:tcBorders>
            <w:shd w:val="clear" w:color="003300" w:fill="000000"/>
            <w:vAlign w:val="center"/>
            <w:hideMark/>
          </w:tcPr>
          <w:p w14:paraId="1B141510" w14:textId="77777777" w:rsidR="009B268A" w:rsidRDefault="009B268A">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6C78B50A" w14:textId="77777777" w:rsidR="009B268A" w:rsidRDefault="009B268A">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DC6439B" w14:textId="77777777" w:rsidR="009B268A" w:rsidRDefault="009B268A">
            <w:pPr>
              <w:rPr>
                <w:sz w:val="16"/>
                <w:szCs w:val="16"/>
              </w:rPr>
            </w:pPr>
            <w:r>
              <w:rPr>
                <w:sz w:val="16"/>
                <w:szCs w:val="16"/>
              </w:rPr>
              <w:t> </w:t>
            </w:r>
          </w:p>
        </w:tc>
        <w:tc>
          <w:tcPr>
            <w:tcW w:w="1120" w:type="dxa"/>
            <w:tcBorders>
              <w:top w:val="nil"/>
              <w:left w:val="nil"/>
              <w:bottom w:val="nil"/>
              <w:right w:val="single" w:sz="4" w:space="0" w:color="000000"/>
            </w:tcBorders>
            <w:shd w:val="clear" w:color="003300" w:fill="000000"/>
            <w:vAlign w:val="center"/>
            <w:hideMark/>
          </w:tcPr>
          <w:p w14:paraId="6A1C7EA0" w14:textId="77777777" w:rsidR="009B268A" w:rsidRDefault="009B268A">
            <w:pPr>
              <w:rPr>
                <w:sz w:val="16"/>
                <w:szCs w:val="16"/>
              </w:rPr>
            </w:pPr>
            <w:r>
              <w:rPr>
                <w:sz w:val="16"/>
                <w:szCs w:val="16"/>
              </w:rPr>
              <w:t> </w:t>
            </w:r>
          </w:p>
        </w:tc>
      </w:tr>
      <w:tr w:rsidR="009B268A" w14:paraId="7C8AE1F3" w14:textId="77777777" w:rsidTr="009B268A">
        <w:trPr>
          <w:trHeight w:val="255"/>
        </w:trPr>
        <w:tc>
          <w:tcPr>
            <w:tcW w:w="13520" w:type="dxa"/>
            <w:gridSpan w:val="10"/>
            <w:tcBorders>
              <w:top w:val="single" w:sz="4" w:space="0" w:color="000000"/>
              <w:left w:val="single" w:sz="4" w:space="0" w:color="000000"/>
              <w:bottom w:val="single" w:sz="4" w:space="0" w:color="000000"/>
              <w:right w:val="single" w:sz="4" w:space="0" w:color="000000"/>
            </w:tcBorders>
            <w:shd w:val="clear" w:color="CCCCFF" w:fill="FFFF00"/>
            <w:vAlign w:val="center"/>
            <w:hideMark/>
          </w:tcPr>
          <w:p w14:paraId="50202727" w14:textId="77777777" w:rsidR="009B268A" w:rsidRDefault="009B268A">
            <w:pPr>
              <w:jc w:val="center"/>
              <w:rPr>
                <w:b/>
                <w:bCs/>
                <w:sz w:val="16"/>
                <w:szCs w:val="16"/>
              </w:rPr>
            </w:pPr>
            <w:r>
              <w:rPr>
                <w:b/>
                <w:bCs/>
                <w:sz w:val="16"/>
                <w:szCs w:val="16"/>
              </w:rPr>
              <w:t xml:space="preserve">Poz.1-10,13-20,22,23  butelki z dwoma niezależnymi portami. </w:t>
            </w:r>
          </w:p>
        </w:tc>
      </w:tr>
    </w:tbl>
    <w:p w14:paraId="1540C12D" w14:textId="77777777" w:rsidR="009B268A" w:rsidRDefault="009B268A" w:rsidP="00B03626">
      <w:pPr>
        <w:pStyle w:val="rozdzia"/>
        <w:jc w:val="left"/>
        <w:rPr>
          <w:sz w:val="22"/>
          <w:szCs w:val="22"/>
        </w:rPr>
      </w:pPr>
    </w:p>
    <w:p w14:paraId="43C5B7AF" w14:textId="562D9C34" w:rsidR="00EA22BB" w:rsidRDefault="00EA22BB" w:rsidP="00B03626">
      <w:pPr>
        <w:pStyle w:val="rozdzia"/>
        <w:jc w:val="left"/>
        <w:rPr>
          <w:sz w:val="22"/>
          <w:szCs w:val="22"/>
        </w:rPr>
      </w:pPr>
    </w:p>
    <w:p w14:paraId="2ECE6BDB" w14:textId="400C78CA"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9B268A" w14:paraId="09AC678F" w14:textId="77777777" w:rsidTr="009B268A">
        <w:trPr>
          <w:trHeight w:val="255"/>
        </w:trPr>
        <w:tc>
          <w:tcPr>
            <w:tcW w:w="13520" w:type="dxa"/>
            <w:gridSpan w:val="10"/>
            <w:tcBorders>
              <w:top w:val="nil"/>
              <w:left w:val="nil"/>
              <w:bottom w:val="single" w:sz="4" w:space="0" w:color="000000"/>
              <w:right w:val="nil"/>
            </w:tcBorders>
            <w:shd w:val="clear" w:color="000000" w:fill="FFFFFF"/>
            <w:vAlign w:val="center"/>
            <w:hideMark/>
          </w:tcPr>
          <w:p w14:paraId="67036E54" w14:textId="77777777" w:rsidR="009B268A" w:rsidRDefault="009B268A">
            <w:pPr>
              <w:rPr>
                <w:b/>
                <w:bCs/>
                <w:sz w:val="16"/>
                <w:szCs w:val="16"/>
                <w:lang w:eastAsia="pl-PL"/>
              </w:rPr>
            </w:pPr>
            <w:r>
              <w:rPr>
                <w:b/>
                <w:bCs/>
                <w:sz w:val="16"/>
                <w:szCs w:val="16"/>
              </w:rPr>
              <w:lastRenderedPageBreak/>
              <w:t>Pakiet nr 7. PRODUKTY FARMACEUTYCZNE. CPV 33600000-6.</w:t>
            </w:r>
          </w:p>
        </w:tc>
      </w:tr>
      <w:tr w:rsidR="009B268A" w14:paraId="25B7C4A8" w14:textId="77777777" w:rsidTr="009B268A">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360D80AA" w14:textId="77777777" w:rsidR="009B268A" w:rsidRDefault="009B268A">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3F0DB793" w14:textId="77777777" w:rsidR="009B268A" w:rsidRDefault="009B268A">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0C4856A0" w14:textId="77777777" w:rsidR="009B268A" w:rsidRDefault="009B268A">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4E2FF1E5" w14:textId="77777777" w:rsidR="009B268A" w:rsidRDefault="009B268A">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205FB9C2" w14:textId="77777777" w:rsidR="009B268A" w:rsidRDefault="009B268A">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1365F99B" w14:textId="77777777" w:rsidR="009B268A" w:rsidRDefault="009B268A">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4A2576A4" w14:textId="77777777" w:rsidR="009B268A" w:rsidRDefault="009B268A">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1A45486C" w14:textId="77777777" w:rsidR="009B268A" w:rsidRDefault="009B268A">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6EF81EB7" w14:textId="77777777" w:rsidR="009B268A" w:rsidRDefault="009B268A">
            <w:pPr>
              <w:jc w:val="center"/>
              <w:rPr>
                <w:b/>
                <w:bCs/>
                <w:sz w:val="16"/>
                <w:szCs w:val="16"/>
              </w:rPr>
            </w:pPr>
            <w:r>
              <w:rPr>
                <w:b/>
                <w:bCs/>
                <w:sz w:val="16"/>
                <w:szCs w:val="16"/>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3FBF3742" w14:textId="77777777" w:rsidR="009B268A" w:rsidRDefault="009B268A">
            <w:pPr>
              <w:jc w:val="center"/>
              <w:rPr>
                <w:b/>
                <w:bCs/>
                <w:sz w:val="16"/>
                <w:szCs w:val="16"/>
              </w:rPr>
            </w:pPr>
            <w:r>
              <w:rPr>
                <w:b/>
                <w:bCs/>
                <w:sz w:val="16"/>
                <w:szCs w:val="16"/>
              </w:rPr>
              <w:t>Producent</w:t>
            </w:r>
          </w:p>
        </w:tc>
      </w:tr>
      <w:tr w:rsidR="009B268A" w14:paraId="3244ACB0" w14:textId="77777777" w:rsidTr="009B268A">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0272B" w14:textId="77777777" w:rsidR="009B268A" w:rsidRDefault="009B268A">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1EEB50B3" w14:textId="77777777" w:rsidR="009B268A" w:rsidRDefault="009B268A">
            <w:pPr>
              <w:rPr>
                <w:sz w:val="16"/>
                <w:szCs w:val="16"/>
              </w:rPr>
            </w:pPr>
            <w:r>
              <w:rPr>
                <w:sz w:val="16"/>
                <w:szCs w:val="16"/>
              </w:rPr>
              <w:t>Chlorowodorek petydyny 50 mg / ml 1ml # 10 amp.</w:t>
            </w:r>
          </w:p>
        </w:tc>
        <w:tc>
          <w:tcPr>
            <w:tcW w:w="500" w:type="dxa"/>
            <w:tcBorders>
              <w:top w:val="nil"/>
              <w:left w:val="nil"/>
              <w:bottom w:val="single" w:sz="4" w:space="0" w:color="000000"/>
              <w:right w:val="single" w:sz="4" w:space="0" w:color="000000"/>
            </w:tcBorders>
            <w:shd w:val="clear" w:color="auto" w:fill="auto"/>
            <w:vAlign w:val="center"/>
            <w:hideMark/>
          </w:tcPr>
          <w:p w14:paraId="44839FB8"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89334A2" w14:textId="77777777" w:rsidR="009B268A" w:rsidRDefault="009B268A">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1256D5B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8517D10"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9378F66"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3852BEC" w14:textId="77777777" w:rsidR="009B268A" w:rsidRDefault="009B268A">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6F2DDD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E356A88" w14:textId="77777777" w:rsidR="009B268A" w:rsidRDefault="009B268A">
            <w:pPr>
              <w:jc w:val="center"/>
              <w:rPr>
                <w:sz w:val="16"/>
                <w:szCs w:val="16"/>
              </w:rPr>
            </w:pPr>
            <w:r>
              <w:rPr>
                <w:sz w:val="16"/>
                <w:szCs w:val="16"/>
              </w:rPr>
              <w:t> </w:t>
            </w:r>
          </w:p>
        </w:tc>
      </w:tr>
      <w:tr w:rsidR="009B268A" w14:paraId="506FDE45"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A1A825" w14:textId="77777777" w:rsidR="009B268A" w:rsidRDefault="009B268A">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47BC3C81" w14:textId="77777777" w:rsidR="009B268A" w:rsidRDefault="009B268A">
            <w:pPr>
              <w:rPr>
                <w:sz w:val="16"/>
                <w:szCs w:val="16"/>
              </w:rPr>
            </w:pPr>
            <w:r>
              <w:rPr>
                <w:sz w:val="16"/>
                <w:szCs w:val="16"/>
              </w:rPr>
              <w:t>Remifentanyl 2 mg x 5 fiol</w:t>
            </w:r>
          </w:p>
        </w:tc>
        <w:tc>
          <w:tcPr>
            <w:tcW w:w="500" w:type="dxa"/>
            <w:tcBorders>
              <w:top w:val="nil"/>
              <w:left w:val="nil"/>
              <w:bottom w:val="single" w:sz="4" w:space="0" w:color="000000"/>
              <w:right w:val="single" w:sz="4" w:space="0" w:color="000000"/>
            </w:tcBorders>
            <w:shd w:val="clear" w:color="auto" w:fill="auto"/>
            <w:vAlign w:val="center"/>
            <w:hideMark/>
          </w:tcPr>
          <w:p w14:paraId="1B69E906"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91D3B95" w14:textId="77777777" w:rsidR="009B268A" w:rsidRDefault="009B268A">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0183AA02"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31DD144"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9F1DC92"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EA79B39"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EFADB86"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8C45EA5" w14:textId="77777777" w:rsidR="009B268A" w:rsidRDefault="009B268A">
            <w:pPr>
              <w:rPr>
                <w:sz w:val="16"/>
                <w:szCs w:val="16"/>
              </w:rPr>
            </w:pPr>
            <w:r>
              <w:rPr>
                <w:sz w:val="16"/>
                <w:szCs w:val="16"/>
              </w:rPr>
              <w:t> </w:t>
            </w:r>
          </w:p>
        </w:tc>
      </w:tr>
      <w:tr w:rsidR="009B268A" w14:paraId="6D448307"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AEE058" w14:textId="77777777" w:rsidR="009B268A" w:rsidRDefault="009B268A">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45E183A8" w14:textId="77777777" w:rsidR="009B268A" w:rsidRDefault="009B268A">
            <w:pPr>
              <w:rPr>
                <w:sz w:val="16"/>
                <w:szCs w:val="16"/>
              </w:rPr>
            </w:pPr>
            <w:r>
              <w:rPr>
                <w:sz w:val="16"/>
                <w:szCs w:val="16"/>
              </w:rPr>
              <w:t>Siarczan morfiny 30 mg # 20 tbl.o przedłużonym działaniu</w:t>
            </w:r>
          </w:p>
        </w:tc>
        <w:tc>
          <w:tcPr>
            <w:tcW w:w="500" w:type="dxa"/>
            <w:tcBorders>
              <w:top w:val="nil"/>
              <w:left w:val="nil"/>
              <w:bottom w:val="single" w:sz="4" w:space="0" w:color="000000"/>
              <w:right w:val="single" w:sz="4" w:space="0" w:color="000000"/>
            </w:tcBorders>
            <w:shd w:val="clear" w:color="auto" w:fill="auto"/>
            <w:vAlign w:val="center"/>
            <w:hideMark/>
          </w:tcPr>
          <w:p w14:paraId="7784AF40"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84427AE" w14:textId="77777777" w:rsidR="009B268A" w:rsidRDefault="009B268A">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29B31AC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715F7BD"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0CDEC26"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6E92327"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8F67598"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20A3949" w14:textId="77777777" w:rsidR="009B268A" w:rsidRDefault="009B268A">
            <w:pPr>
              <w:rPr>
                <w:sz w:val="16"/>
                <w:szCs w:val="16"/>
              </w:rPr>
            </w:pPr>
            <w:r>
              <w:rPr>
                <w:sz w:val="16"/>
                <w:szCs w:val="16"/>
              </w:rPr>
              <w:t> </w:t>
            </w:r>
          </w:p>
        </w:tc>
      </w:tr>
      <w:tr w:rsidR="009B268A" w14:paraId="5078D277"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6397C1" w14:textId="77777777" w:rsidR="009B268A" w:rsidRDefault="009B268A">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1FC1BCD4" w14:textId="77777777" w:rsidR="009B268A" w:rsidRDefault="009B268A">
            <w:pPr>
              <w:rPr>
                <w:sz w:val="16"/>
                <w:szCs w:val="16"/>
              </w:rPr>
            </w:pPr>
            <w:r>
              <w:rPr>
                <w:sz w:val="16"/>
                <w:szCs w:val="16"/>
              </w:rPr>
              <w:t>Siarczan morfiny 100 mg # 20 tbl.o przedłużonym działaniu</w:t>
            </w:r>
          </w:p>
        </w:tc>
        <w:tc>
          <w:tcPr>
            <w:tcW w:w="500" w:type="dxa"/>
            <w:tcBorders>
              <w:top w:val="nil"/>
              <w:left w:val="nil"/>
              <w:bottom w:val="single" w:sz="4" w:space="0" w:color="000000"/>
              <w:right w:val="single" w:sz="4" w:space="0" w:color="000000"/>
            </w:tcBorders>
            <w:shd w:val="clear" w:color="auto" w:fill="auto"/>
            <w:vAlign w:val="center"/>
            <w:hideMark/>
          </w:tcPr>
          <w:p w14:paraId="6675D247"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110CFA6" w14:textId="77777777" w:rsidR="009B268A" w:rsidRDefault="009B268A">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0CFAF5B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2B02760"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AE33777"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9D37C70"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159B4F8"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9807797" w14:textId="77777777" w:rsidR="009B268A" w:rsidRDefault="009B268A">
            <w:pPr>
              <w:rPr>
                <w:sz w:val="16"/>
                <w:szCs w:val="16"/>
              </w:rPr>
            </w:pPr>
            <w:r>
              <w:rPr>
                <w:sz w:val="16"/>
                <w:szCs w:val="16"/>
              </w:rPr>
              <w:t> </w:t>
            </w:r>
          </w:p>
        </w:tc>
      </w:tr>
      <w:tr w:rsidR="009B268A" w14:paraId="40625EC9"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2F0DC0" w14:textId="77777777" w:rsidR="009B268A" w:rsidRDefault="009B268A">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162F5585" w14:textId="77777777" w:rsidR="009B268A" w:rsidRDefault="009B268A">
            <w:pPr>
              <w:rPr>
                <w:sz w:val="16"/>
                <w:szCs w:val="16"/>
              </w:rPr>
            </w:pPr>
            <w:r>
              <w:rPr>
                <w:sz w:val="16"/>
                <w:szCs w:val="16"/>
              </w:rPr>
              <w:t>Siarczan morfiny 20 mg # 60 tbl.powl.</w:t>
            </w:r>
          </w:p>
        </w:tc>
        <w:tc>
          <w:tcPr>
            <w:tcW w:w="500" w:type="dxa"/>
            <w:tcBorders>
              <w:top w:val="nil"/>
              <w:left w:val="nil"/>
              <w:bottom w:val="single" w:sz="4" w:space="0" w:color="000000"/>
              <w:right w:val="single" w:sz="4" w:space="0" w:color="000000"/>
            </w:tcBorders>
            <w:shd w:val="clear" w:color="auto" w:fill="auto"/>
            <w:vAlign w:val="center"/>
            <w:hideMark/>
          </w:tcPr>
          <w:p w14:paraId="30F08FD5"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7CAA0EB" w14:textId="77777777" w:rsidR="009B268A" w:rsidRDefault="009B268A">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538C163C"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03DE4D9"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18125A3"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28D98A8"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D2658F2"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32F15C2" w14:textId="77777777" w:rsidR="009B268A" w:rsidRDefault="009B268A">
            <w:pPr>
              <w:rPr>
                <w:sz w:val="16"/>
                <w:szCs w:val="16"/>
              </w:rPr>
            </w:pPr>
            <w:r>
              <w:rPr>
                <w:sz w:val="16"/>
                <w:szCs w:val="16"/>
              </w:rPr>
              <w:t> </w:t>
            </w:r>
          </w:p>
        </w:tc>
      </w:tr>
      <w:tr w:rsidR="009B268A" w14:paraId="38CFE6FC"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8DB1E6A" w14:textId="77777777" w:rsidR="009B268A" w:rsidRDefault="009B268A">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292A8760" w14:textId="77777777" w:rsidR="009B268A" w:rsidRDefault="009B268A">
            <w:pPr>
              <w:rPr>
                <w:sz w:val="16"/>
                <w:szCs w:val="16"/>
              </w:rPr>
            </w:pPr>
            <w:r>
              <w:rPr>
                <w:sz w:val="16"/>
                <w:szCs w:val="16"/>
              </w:rPr>
              <w:t>Siarczan morfiny 0,1 % spinal 2 ml # 10 amp.</w:t>
            </w:r>
          </w:p>
        </w:tc>
        <w:tc>
          <w:tcPr>
            <w:tcW w:w="500" w:type="dxa"/>
            <w:tcBorders>
              <w:top w:val="nil"/>
              <w:left w:val="nil"/>
              <w:bottom w:val="single" w:sz="4" w:space="0" w:color="000000"/>
              <w:right w:val="single" w:sz="4" w:space="0" w:color="000000"/>
            </w:tcBorders>
            <w:shd w:val="clear" w:color="auto" w:fill="auto"/>
            <w:vAlign w:val="center"/>
            <w:hideMark/>
          </w:tcPr>
          <w:p w14:paraId="5F98308F"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C8BD11D" w14:textId="77777777" w:rsidR="009B268A" w:rsidRDefault="009B268A">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4AE22658"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0E5CB85"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ABD8714"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3F3FB56"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1FDC964"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023CF2E" w14:textId="77777777" w:rsidR="009B268A" w:rsidRDefault="009B268A">
            <w:pPr>
              <w:rPr>
                <w:sz w:val="16"/>
                <w:szCs w:val="16"/>
              </w:rPr>
            </w:pPr>
            <w:r>
              <w:rPr>
                <w:sz w:val="16"/>
                <w:szCs w:val="16"/>
              </w:rPr>
              <w:t> </w:t>
            </w:r>
          </w:p>
        </w:tc>
      </w:tr>
      <w:tr w:rsidR="009B268A" w14:paraId="215E59FF"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DD3222" w14:textId="77777777" w:rsidR="009B268A" w:rsidRDefault="009B268A">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32D8FB00" w14:textId="77777777" w:rsidR="009B268A" w:rsidRDefault="009B268A">
            <w:pPr>
              <w:rPr>
                <w:sz w:val="16"/>
                <w:szCs w:val="16"/>
              </w:rPr>
            </w:pPr>
            <w:r>
              <w:rPr>
                <w:sz w:val="16"/>
                <w:szCs w:val="16"/>
              </w:rPr>
              <w:t>Fentanyl 0,05 mg / ml - 2 ml # 50 amp.</w:t>
            </w:r>
          </w:p>
        </w:tc>
        <w:tc>
          <w:tcPr>
            <w:tcW w:w="500" w:type="dxa"/>
            <w:tcBorders>
              <w:top w:val="nil"/>
              <w:left w:val="nil"/>
              <w:bottom w:val="single" w:sz="4" w:space="0" w:color="000000"/>
              <w:right w:val="single" w:sz="4" w:space="0" w:color="000000"/>
            </w:tcBorders>
            <w:shd w:val="clear" w:color="auto" w:fill="auto"/>
            <w:vAlign w:val="center"/>
            <w:hideMark/>
          </w:tcPr>
          <w:p w14:paraId="4921EEC4"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5D19EC9" w14:textId="77777777" w:rsidR="009B268A" w:rsidRDefault="009B268A">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45C546BB"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C37593D"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26742D1"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E7B149B"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2D25F7E"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BA62ECE" w14:textId="77777777" w:rsidR="009B268A" w:rsidRDefault="009B268A">
            <w:pPr>
              <w:rPr>
                <w:sz w:val="16"/>
                <w:szCs w:val="16"/>
              </w:rPr>
            </w:pPr>
            <w:r>
              <w:rPr>
                <w:sz w:val="16"/>
                <w:szCs w:val="16"/>
              </w:rPr>
              <w:t> </w:t>
            </w:r>
          </w:p>
        </w:tc>
      </w:tr>
      <w:tr w:rsidR="009B268A" w14:paraId="30D62DCA"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AF5837" w14:textId="77777777" w:rsidR="009B268A" w:rsidRDefault="009B268A">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50D801E2" w14:textId="77777777" w:rsidR="009B268A" w:rsidRDefault="009B268A">
            <w:pPr>
              <w:rPr>
                <w:sz w:val="16"/>
                <w:szCs w:val="16"/>
              </w:rPr>
            </w:pPr>
            <w:r>
              <w:rPr>
                <w:sz w:val="16"/>
                <w:szCs w:val="16"/>
              </w:rPr>
              <w:t>Siarczan morfiny 10 mg/ 1ml x 10 amp.</w:t>
            </w:r>
          </w:p>
        </w:tc>
        <w:tc>
          <w:tcPr>
            <w:tcW w:w="500" w:type="dxa"/>
            <w:tcBorders>
              <w:top w:val="nil"/>
              <w:left w:val="nil"/>
              <w:bottom w:val="single" w:sz="4" w:space="0" w:color="000000"/>
              <w:right w:val="single" w:sz="4" w:space="0" w:color="000000"/>
            </w:tcBorders>
            <w:shd w:val="clear" w:color="auto" w:fill="auto"/>
            <w:vAlign w:val="center"/>
            <w:hideMark/>
          </w:tcPr>
          <w:p w14:paraId="09CD1505"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BAC1319" w14:textId="77777777" w:rsidR="009B268A" w:rsidRDefault="009B268A">
            <w:pPr>
              <w:jc w:val="center"/>
              <w:rPr>
                <w:sz w:val="16"/>
                <w:szCs w:val="16"/>
              </w:rPr>
            </w:pPr>
            <w:r>
              <w:rPr>
                <w:sz w:val="16"/>
                <w:szCs w:val="16"/>
              </w:rPr>
              <w:t>400</w:t>
            </w:r>
          </w:p>
        </w:tc>
        <w:tc>
          <w:tcPr>
            <w:tcW w:w="940" w:type="dxa"/>
            <w:tcBorders>
              <w:top w:val="nil"/>
              <w:left w:val="nil"/>
              <w:bottom w:val="single" w:sz="4" w:space="0" w:color="000000"/>
              <w:right w:val="single" w:sz="4" w:space="0" w:color="000000"/>
            </w:tcBorders>
            <w:shd w:val="clear" w:color="auto" w:fill="auto"/>
            <w:vAlign w:val="center"/>
            <w:hideMark/>
          </w:tcPr>
          <w:p w14:paraId="336554F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17A3C82"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97035D2"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0CD9706" w14:textId="77777777" w:rsidR="009B268A" w:rsidRDefault="009B268A">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A27A3F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DC8F119" w14:textId="77777777" w:rsidR="009B268A" w:rsidRDefault="009B268A">
            <w:pPr>
              <w:jc w:val="center"/>
              <w:rPr>
                <w:sz w:val="16"/>
                <w:szCs w:val="16"/>
              </w:rPr>
            </w:pPr>
            <w:r>
              <w:rPr>
                <w:sz w:val="16"/>
                <w:szCs w:val="16"/>
              </w:rPr>
              <w:t> </w:t>
            </w:r>
          </w:p>
        </w:tc>
      </w:tr>
      <w:tr w:rsidR="009B268A" w14:paraId="0DD8ACC7"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3A772D4" w14:textId="77777777" w:rsidR="009B268A" w:rsidRDefault="009B268A">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69ECFDB0" w14:textId="77777777" w:rsidR="009B268A" w:rsidRDefault="009B268A">
            <w:pPr>
              <w:rPr>
                <w:sz w:val="16"/>
                <w:szCs w:val="16"/>
              </w:rPr>
            </w:pPr>
            <w:r>
              <w:rPr>
                <w:sz w:val="16"/>
                <w:szCs w:val="16"/>
              </w:rPr>
              <w:t>Siarczan morfiny 20 mg/ 1ml x 10 amp.</w:t>
            </w:r>
          </w:p>
        </w:tc>
        <w:tc>
          <w:tcPr>
            <w:tcW w:w="500" w:type="dxa"/>
            <w:tcBorders>
              <w:top w:val="nil"/>
              <w:left w:val="nil"/>
              <w:bottom w:val="single" w:sz="4" w:space="0" w:color="000000"/>
              <w:right w:val="single" w:sz="4" w:space="0" w:color="000000"/>
            </w:tcBorders>
            <w:shd w:val="clear" w:color="auto" w:fill="auto"/>
            <w:vAlign w:val="center"/>
            <w:hideMark/>
          </w:tcPr>
          <w:p w14:paraId="43CD3E80"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3E38E1E" w14:textId="77777777" w:rsidR="009B268A" w:rsidRDefault="009B268A">
            <w:pPr>
              <w:jc w:val="center"/>
              <w:rPr>
                <w:sz w:val="16"/>
                <w:szCs w:val="16"/>
              </w:rPr>
            </w:pPr>
            <w:r>
              <w:rPr>
                <w:sz w:val="16"/>
                <w:szCs w:val="16"/>
              </w:rPr>
              <w:t>300</w:t>
            </w:r>
          </w:p>
        </w:tc>
        <w:tc>
          <w:tcPr>
            <w:tcW w:w="940" w:type="dxa"/>
            <w:tcBorders>
              <w:top w:val="nil"/>
              <w:left w:val="nil"/>
              <w:bottom w:val="single" w:sz="4" w:space="0" w:color="000000"/>
              <w:right w:val="single" w:sz="4" w:space="0" w:color="000000"/>
            </w:tcBorders>
            <w:shd w:val="clear" w:color="auto" w:fill="auto"/>
            <w:vAlign w:val="center"/>
            <w:hideMark/>
          </w:tcPr>
          <w:p w14:paraId="3BCFD1A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EAB4C83"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CA30AB0"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5DDFE9F"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07DD6D5"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A75E46" w14:textId="77777777" w:rsidR="009B268A" w:rsidRDefault="009B268A">
            <w:pPr>
              <w:rPr>
                <w:sz w:val="16"/>
                <w:szCs w:val="16"/>
              </w:rPr>
            </w:pPr>
            <w:r>
              <w:rPr>
                <w:sz w:val="16"/>
                <w:szCs w:val="16"/>
              </w:rPr>
              <w:t> </w:t>
            </w:r>
          </w:p>
        </w:tc>
      </w:tr>
      <w:tr w:rsidR="009B268A" w14:paraId="25173159"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690B5C" w14:textId="77777777" w:rsidR="009B268A" w:rsidRDefault="009B268A">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74E5A3AE" w14:textId="77777777" w:rsidR="009B268A" w:rsidRDefault="009B268A">
            <w:pPr>
              <w:rPr>
                <w:sz w:val="16"/>
                <w:szCs w:val="16"/>
              </w:rPr>
            </w:pPr>
            <w:r>
              <w:rPr>
                <w:sz w:val="16"/>
                <w:szCs w:val="16"/>
              </w:rPr>
              <w:t>Fentanyl - system transdermalny uwalniający 25 mcg/ h x 5 plastrów</w:t>
            </w:r>
          </w:p>
        </w:tc>
        <w:tc>
          <w:tcPr>
            <w:tcW w:w="500" w:type="dxa"/>
            <w:tcBorders>
              <w:top w:val="nil"/>
              <w:left w:val="nil"/>
              <w:bottom w:val="single" w:sz="4" w:space="0" w:color="000000"/>
              <w:right w:val="single" w:sz="4" w:space="0" w:color="000000"/>
            </w:tcBorders>
            <w:shd w:val="clear" w:color="auto" w:fill="auto"/>
            <w:vAlign w:val="center"/>
            <w:hideMark/>
          </w:tcPr>
          <w:p w14:paraId="28C5538E"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523467A" w14:textId="77777777" w:rsidR="009B268A" w:rsidRDefault="009B268A">
            <w:pPr>
              <w:jc w:val="center"/>
              <w:rPr>
                <w:sz w:val="16"/>
                <w:szCs w:val="16"/>
              </w:rPr>
            </w:pPr>
            <w:r>
              <w:rPr>
                <w:sz w:val="16"/>
                <w:szCs w:val="16"/>
              </w:rPr>
              <w:t>40</w:t>
            </w:r>
          </w:p>
        </w:tc>
        <w:tc>
          <w:tcPr>
            <w:tcW w:w="940" w:type="dxa"/>
            <w:tcBorders>
              <w:top w:val="nil"/>
              <w:left w:val="nil"/>
              <w:bottom w:val="single" w:sz="4" w:space="0" w:color="000000"/>
              <w:right w:val="single" w:sz="4" w:space="0" w:color="000000"/>
            </w:tcBorders>
            <w:shd w:val="clear" w:color="auto" w:fill="auto"/>
            <w:vAlign w:val="center"/>
            <w:hideMark/>
          </w:tcPr>
          <w:p w14:paraId="255392A2"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22D224D"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889A874"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4106B19"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4E9425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3A326E1" w14:textId="77777777" w:rsidR="009B268A" w:rsidRDefault="009B268A">
            <w:pPr>
              <w:rPr>
                <w:sz w:val="16"/>
                <w:szCs w:val="16"/>
              </w:rPr>
            </w:pPr>
            <w:r>
              <w:rPr>
                <w:sz w:val="16"/>
                <w:szCs w:val="16"/>
              </w:rPr>
              <w:t> </w:t>
            </w:r>
          </w:p>
        </w:tc>
      </w:tr>
      <w:tr w:rsidR="009B268A" w14:paraId="054565E6"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CCF23C" w14:textId="77777777" w:rsidR="009B268A" w:rsidRDefault="009B268A">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2275A58A" w14:textId="77777777" w:rsidR="009B268A" w:rsidRDefault="009B268A">
            <w:pPr>
              <w:rPr>
                <w:sz w:val="16"/>
                <w:szCs w:val="16"/>
              </w:rPr>
            </w:pPr>
            <w:r>
              <w:rPr>
                <w:sz w:val="16"/>
                <w:szCs w:val="16"/>
              </w:rPr>
              <w:t>Fentanyl - system transdermalny uwalniający 50 mcg/ h x 5 plastrów</w:t>
            </w:r>
          </w:p>
        </w:tc>
        <w:tc>
          <w:tcPr>
            <w:tcW w:w="500" w:type="dxa"/>
            <w:tcBorders>
              <w:top w:val="nil"/>
              <w:left w:val="nil"/>
              <w:bottom w:val="single" w:sz="4" w:space="0" w:color="000000"/>
              <w:right w:val="single" w:sz="4" w:space="0" w:color="000000"/>
            </w:tcBorders>
            <w:shd w:val="clear" w:color="auto" w:fill="auto"/>
            <w:vAlign w:val="center"/>
            <w:hideMark/>
          </w:tcPr>
          <w:p w14:paraId="165C6C63"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2B6CFDA" w14:textId="77777777" w:rsidR="009B268A" w:rsidRDefault="009B268A">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6A50DFBE"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BA47E79"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094CADD"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7375122"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0305ED2"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AB24D1E" w14:textId="77777777" w:rsidR="009B268A" w:rsidRDefault="009B268A">
            <w:pPr>
              <w:rPr>
                <w:sz w:val="16"/>
                <w:szCs w:val="16"/>
              </w:rPr>
            </w:pPr>
            <w:r>
              <w:rPr>
                <w:sz w:val="16"/>
                <w:szCs w:val="16"/>
              </w:rPr>
              <w:t> </w:t>
            </w:r>
          </w:p>
        </w:tc>
      </w:tr>
      <w:tr w:rsidR="009B268A" w14:paraId="31362E10"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62DCEE" w14:textId="77777777" w:rsidR="009B268A" w:rsidRDefault="009B268A">
            <w:pPr>
              <w:jc w:val="center"/>
              <w:rPr>
                <w:sz w:val="16"/>
                <w:szCs w:val="16"/>
              </w:rPr>
            </w:pPr>
            <w:r>
              <w:rPr>
                <w:sz w:val="16"/>
                <w:szCs w:val="16"/>
              </w:rPr>
              <w:t>12</w:t>
            </w:r>
          </w:p>
        </w:tc>
        <w:tc>
          <w:tcPr>
            <w:tcW w:w="5960" w:type="dxa"/>
            <w:tcBorders>
              <w:top w:val="nil"/>
              <w:left w:val="nil"/>
              <w:bottom w:val="single" w:sz="4" w:space="0" w:color="000000"/>
              <w:right w:val="single" w:sz="4" w:space="0" w:color="000000"/>
            </w:tcBorders>
            <w:shd w:val="clear" w:color="auto" w:fill="auto"/>
            <w:vAlign w:val="center"/>
            <w:hideMark/>
          </w:tcPr>
          <w:p w14:paraId="35C26F07" w14:textId="77777777" w:rsidR="009B268A" w:rsidRDefault="009B268A">
            <w:pPr>
              <w:rPr>
                <w:sz w:val="16"/>
                <w:szCs w:val="16"/>
              </w:rPr>
            </w:pPr>
            <w:r>
              <w:rPr>
                <w:sz w:val="16"/>
                <w:szCs w:val="16"/>
              </w:rPr>
              <w:t>Nalokson z oksykodonem 5mg/2,5mg x 60 tbl.o przedłużonym uwalnianiu</w:t>
            </w:r>
          </w:p>
        </w:tc>
        <w:tc>
          <w:tcPr>
            <w:tcW w:w="500" w:type="dxa"/>
            <w:tcBorders>
              <w:top w:val="nil"/>
              <w:left w:val="nil"/>
              <w:bottom w:val="single" w:sz="4" w:space="0" w:color="000000"/>
              <w:right w:val="single" w:sz="4" w:space="0" w:color="000000"/>
            </w:tcBorders>
            <w:shd w:val="clear" w:color="auto" w:fill="auto"/>
            <w:vAlign w:val="center"/>
            <w:hideMark/>
          </w:tcPr>
          <w:p w14:paraId="7F2A2DD7"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02D8A31" w14:textId="77777777" w:rsidR="009B268A" w:rsidRDefault="009B268A">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3E1B41A8"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6B2AB4A"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F6206E0"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EAECD23"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300AB08"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BAE1A5E" w14:textId="77777777" w:rsidR="009B268A" w:rsidRDefault="009B268A">
            <w:pPr>
              <w:rPr>
                <w:sz w:val="16"/>
                <w:szCs w:val="16"/>
              </w:rPr>
            </w:pPr>
            <w:r>
              <w:rPr>
                <w:sz w:val="16"/>
                <w:szCs w:val="16"/>
              </w:rPr>
              <w:t> </w:t>
            </w:r>
          </w:p>
        </w:tc>
      </w:tr>
      <w:tr w:rsidR="009B268A" w14:paraId="45126390"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91F235" w14:textId="77777777" w:rsidR="009B268A" w:rsidRDefault="009B268A">
            <w:pPr>
              <w:jc w:val="center"/>
              <w:rPr>
                <w:sz w:val="16"/>
                <w:szCs w:val="16"/>
              </w:rPr>
            </w:pPr>
            <w:r>
              <w:rPr>
                <w:sz w:val="16"/>
                <w:szCs w:val="16"/>
              </w:rPr>
              <w:t>13</w:t>
            </w:r>
          </w:p>
        </w:tc>
        <w:tc>
          <w:tcPr>
            <w:tcW w:w="5960" w:type="dxa"/>
            <w:tcBorders>
              <w:top w:val="nil"/>
              <w:left w:val="nil"/>
              <w:bottom w:val="single" w:sz="4" w:space="0" w:color="000000"/>
              <w:right w:val="single" w:sz="4" w:space="0" w:color="000000"/>
            </w:tcBorders>
            <w:shd w:val="clear" w:color="auto" w:fill="auto"/>
            <w:vAlign w:val="center"/>
            <w:hideMark/>
          </w:tcPr>
          <w:p w14:paraId="28059F4A" w14:textId="77777777" w:rsidR="009B268A" w:rsidRDefault="009B268A">
            <w:pPr>
              <w:rPr>
                <w:sz w:val="16"/>
                <w:szCs w:val="16"/>
              </w:rPr>
            </w:pPr>
            <w:r>
              <w:rPr>
                <w:sz w:val="16"/>
                <w:szCs w:val="16"/>
              </w:rPr>
              <w:t>Nalokson z oksykodonem 10mg/5mg x 60 tbl.o przedłużonym uwalnianiu</w:t>
            </w:r>
          </w:p>
        </w:tc>
        <w:tc>
          <w:tcPr>
            <w:tcW w:w="500" w:type="dxa"/>
            <w:tcBorders>
              <w:top w:val="nil"/>
              <w:left w:val="nil"/>
              <w:bottom w:val="single" w:sz="4" w:space="0" w:color="000000"/>
              <w:right w:val="single" w:sz="4" w:space="0" w:color="000000"/>
            </w:tcBorders>
            <w:shd w:val="clear" w:color="auto" w:fill="auto"/>
            <w:vAlign w:val="center"/>
            <w:hideMark/>
          </w:tcPr>
          <w:p w14:paraId="7ABCB105"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3E01689" w14:textId="77777777" w:rsidR="009B268A" w:rsidRDefault="009B268A">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36CD5A3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F0ABEA7"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A41023B"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AFF6B20"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3BD6E5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53FA10E" w14:textId="77777777" w:rsidR="009B268A" w:rsidRDefault="009B268A">
            <w:pPr>
              <w:rPr>
                <w:sz w:val="16"/>
                <w:szCs w:val="16"/>
              </w:rPr>
            </w:pPr>
            <w:r>
              <w:rPr>
                <w:sz w:val="16"/>
                <w:szCs w:val="16"/>
              </w:rPr>
              <w:t> </w:t>
            </w:r>
          </w:p>
        </w:tc>
      </w:tr>
      <w:tr w:rsidR="009B268A" w14:paraId="18701E42"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825E1B" w14:textId="77777777" w:rsidR="009B268A" w:rsidRDefault="009B268A">
            <w:pPr>
              <w:jc w:val="center"/>
              <w:rPr>
                <w:sz w:val="16"/>
                <w:szCs w:val="16"/>
              </w:rPr>
            </w:pPr>
            <w:r>
              <w:rPr>
                <w:sz w:val="16"/>
                <w:szCs w:val="16"/>
              </w:rPr>
              <w:t>14</w:t>
            </w:r>
          </w:p>
        </w:tc>
        <w:tc>
          <w:tcPr>
            <w:tcW w:w="5960" w:type="dxa"/>
            <w:tcBorders>
              <w:top w:val="nil"/>
              <w:left w:val="nil"/>
              <w:bottom w:val="single" w:sz="4" w:space="0" w:color="000000"/>
              <w:right w:val="single" w:sz="4" w:space="0" w:color="000000"/>
            </w:tcBorders>
            <w:shd w:val="clear" w:color="auto" w:fill="auto"/>
            <w:vAlign w:val="center"/>
            <w:hideMark/>
          </w:tcPr>
          <w:p w14:paraId="3D6126FF" w14:textId="77777777" w:rsidR="009B268A" w:rsidRDefault="009B268A">
            <w:pPr>
              <w:rPr>
                <w:sz w:val="16"/>
                <w:szCs w:val="16"/>
              </w:rPr>
            </w:pPr>
            <w:r>
              <w:rPr>
                <w:sz w:val="16"/>
                <w:szCs w:val="16"/>
              </w:rPr>
              <w:t>Nalokson z oksykodonem 20mg/10mg x 60 tbl.o przedłużonym uwalnianiu</w:t>
            </w:r>
          </w:p>
        </w:tc>
        <w:tc>
          <w:tcPr>
            <w:tcW w:w="500" w:type="dxa"/>
            <w:tcBorders>
              <w:top w:val="nil"/>
              <w:left w:val="nil"/>
              <w:bottom w:val="single" w:sz="4" w:space="0" w:color="000000"/>
              <w:right w:val="single" w:sz="4" w:space="0" w:color="000000"/>
            </w:tcBorders>
            <w:shd w:val="clear" w:color="auto" w:fill="auto"/>
            <w:vAlign w:val="center"/>
            <w:hideMark/>
          </w:tcPr>
          <w:p w14:paraId="5321E1C6"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5DF3A4D" w14:textId="77777777" w:rsidR="009B268A" w:rsidRDefault="009B268A">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6FCC7FD9"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351ACE8"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F630A89"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59803D5"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3D7E8F5"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D10CC08" w14:textId="77777777" w:rsidR="009B268A" w:rsidRDefault="009B268A">
            <w:pPr>
              <w:rPr>
                <w:sz w:val="16"/>
                <w:szCs w:val="16"/>
              </w:rPr>
            </w:pPr>
            <w:r>
              <w:rPr>
                <w:sz w:val="16"/>
                <w:szCs w:val="16"/>
              </w:rPr>
              <w:t> </w:t>
            </w:r>
          </w:p>
        </w:tc>
      </w:tr>
      <w:tr w:rsidR="009B268A" w14:paraId="153AD8B9"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458B2B" w14:textId="77777777" w:rsidR="009B268A" w:rsidRDefault="009B268A">
            <w:pPr>
              <w:jc w:val="center"/>
              <w:rPr>
                <w:sz w:val="16"/>
                <w:szCs w:val="16"/>
              </w:rPr>
            </w:pPr>
            <w:r>
              <w:rPr>
                <w:sz w:val="16"/>
                <w:szCs w:val="16"/>
              </w:rPr>
              <w:t>15</w:t>
            </w:r>
          </w:p>
        </w:tc>
        <w:tc>
          <w:tcPr>
            <w:tcW w:w="5960" w:type="dxa"/>
            <w:tcBorders>
              <w:top w:val="nil"/>
              <w:left w:val="nil"/>
              <w:bottom w:val="single" w:sz="4" w:space="0" w:color="000000"/>
              <w:right w:val="single" w:sz="4" w:space="0" w:color="000000"/>
            </w:tcBorders>
            <w:shd w:val="clear" w:color="auto" w:fill="auto"/>
            <w:vAlign w:val="center"/>
            <w:hideMark/>
          </w:tcPr>
          <w:p w14:paraId="26F8A526" w14:textId="77777777" w:rsidR="009B268A" w:rsidRDefault="009B268A">
            <w:pPr>
              <w:rPr>
                <w:sz w:val="16"/>
                <w:szCs w:val="16"/>
              </w:rPr>
            </w:pPr>
            <w:r>
              <w:rPr>
                <w:sz w:val="16"/>
                <w:szCs w:val="16"/>
              </w:rPr>
              <w:t>Buprenorfina plaster do terapii przezskórnej uwalniające 35ug/h w czasie 72 h x 5 szt</w:t>
            </w:r>
          </w:p>
        </w:tc>
        <w:tc>
          <w:tcPr>
            <w:tcW w:w="500" w:type="dxa"/>
            <w:tcBorders>
              <w:top w:val="nil"/>
              <w:left w:val="nil"/>
              <w:bottom w:val="single" w:sz="4" w:space="0" w:color="000000"/>
              <w:right w:val="single" w:sz="4" w:space="0" w:color="000000"/>
            </w:tcBorders>
            <w:shd w:val="clear" w:color="auto" w:fill="auto"/>
            <w:vAlign w:val="center"/>
            <w:hideMark/>
          </w:tcPr>
          <w:p w14:paraId="2BE462F2"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3B4A3F8" w14:textId="77777777" w:rsidR="009B268A" w:rsidRDefault="009B268A">
            <w:pPr>
              <w:jc w:val="center"/>
              <w:rPr>
                <w:sz w:val="16"/>
                <w:szCs w:val="16"/>
              </w:rPr>
            </w:pPr>
            <w:r>
              <w:rPr>
                <w:sz w:val="16"/>
                <w:szCs w:val="16"/>
              </w:rPr>
              <w:t>130</w:t>
            </w:r>
          </w:p>
        </w:tc>
        <w:tc>
          <w:tcPr>
            <w:tcW w:w="940" w:type="dxa"/>
            <w:tcBorders>
              <w:top w:val="nil"/>
              <w:left w:val="nil"/>
              <w:bottom w:val="single" w:sz="4" w:space="0" w:color="000000"/>
              <w:right w:val="single" w:sz="4" w:space="0" w:color="000000"/>
            </w:tcBorders>
            <w:shd w:val="clear" w:color="auto" w:fill="auto"/>
            <w:vAlign w:val="center"/>
            <w:hideMark/>
          </w:tcPr>
          <w:p w14:paraId="74035AE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FC41D6D"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1A9A4A7"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41E9480"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433D9A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432A042" w14:textId="77777777" w:rsidR="009B268A" w:rsidRDefault="009B268A">
            <w:pPr>
              <w:rPr>
                <w:sz w:val="16"/>
                <w:szCs w:val="16"/>
              </w:rPr>
            </w:pPr>
            <w:r>
              <w:rPr>
                <w:sz w:val="16"/>
                <w:szCs w:val="16"/>
              </w:rPr>
              <w:t> </w:t>
            </w:r>
          </w:p>
        </w:tc>
      </w:tr>
      <w:tr w:rsidR="009B268A" w14:paraId="13227C4A"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98F565" w14:textId="77777777" w:rsidR="009B268A" w:rsidRDefault="009B268A">
            <w:pPr>
              <w:jc w:val="center"/>
              <w:rPr>
                <w:sz w:val="16"/>
                <w:szCs w:val="16"/>
              </w:rPr>
            </w:pPr>
            <w:r>
              <w:rPr>
                <w:sz w:val="16"/>
                <w:szCs w:val="16"/>
              </w:rPr>
              <w:t>16</w:t>
            </w:r>
          </w:p>
        </w:tc>
        <w:tc>
          <w:tcPr>
            <w:tcW w:w="5960" w:type="dxa"/>
            <w:tcBorders>
              <w:top w:val="nil"/>
              <w:left w:val="nil"/>
              <w:bottom w:val="single" w:sz="4" w:space="0" w:color="000000"/>
              <w:right w:val="single" w:sz="4" w:space="0" w:color="000000"/>
            </w:tcBorders>
            <w:shd w:val="clear" w:color="auto" w:fill="auto"/>
            <w:vAlign w:val="center"/>
            <w:hideMark/>
          </w:tcPr>
          <w:p w14:paraId="400AE268" w14:textId="77777777" w:rsidR="009B268A" w:rsidRDefault="009B268A">
            <w:pPr>
              <w:rPr>
                <w:sz w:val="16"/>
                <w:szCs w:val="16"/>
              </w:rPr>
            </w:pPr>
            <w:r>
              <w:rPr>
                <w:sz w:val="16"/>
                <w:szCs w:val="16"/>
              </w:rPr>
              <w:t>Buprenorfina plaster do terapii przezskórnej uwalniające 52,5ug/h w czasie 72 h x 5 szt</w:t>
            </w:r>
          </w:p>
        </w:tc>
        <w:tc>
          <w:tcPr>
            <w:tcW w:w="500" w:type="dxa"/>
            <w:tcBorders>
              <w:top w:val="nil"/>
              <w:left w:val="nil"/>
              <w:bottom w:val="single" w:sz="4" w:space="0" w:color="000000"/>
              <w:right w:val="single" w:sz="4" w:space="0" w:color="000000"/>
            </w:tcBorders>
            <w:shd w:val="clear" w:color="auto" w:fill="auto"/>
            <w:vAlign w:val="center"/>
            <w:hideMark/>
          </w:tcPr>
          <w:p w14:paraId="7C9C8AE4"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C89483D" w14:textId="77777777" w:rsidR="009B268A" w:rsidRDefault="009B268A">
            <w:pPr>
              <w:jc w:val="center"/>
              <w:rPr>
                <w:sz w:val="16"/>
                <w:szCs w:val="16"/>
              </w:rPr>
            </w:pPr>
            <w:r>
              <w:rPr>
                <w:sz w:val="16"/>
                <w:szCs w:val="16"/>
              </w:rPr>
              <w:t>70</w:t>
            </w:r>
          </w:p>
        </w:tc>
        <w:tc>
          <w:tcPr>
            <w:tcW w:w="940" w:type="dxa"/>
            <w:tcBorders>
              <w:top w:val="nil"/>
              <w:left w:val="nil"/>
              <w:bottom w:val="single" w:sz="4" w:space="0" w:color="000000"/>
              <w:right w:val="single" w:sz="4" w:space="0" w:color="000000"/>
            </w:tcBorders>
            <w:shd w:val="clear" w:color="auto" w:fill="auto"/>
            <w:vAlign w:val="center"/>
            <w:hideMark/>
          </w:tcPr>
          <w:p w14:paraId="59A505EE"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AE15706"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1D459AC"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A80E2D0"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D8A42C4"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C30470C" w14:textId="77777777" w:rsidR="009B268A" w:rsidRDefault="009B268A">
            <w:pPr>
              <w:rPr>
                <w:sz w:val="16"/>
                <w:szCs w:val="16"/>
              </w:rPr>
            </w:pPr>
            <w:r>
              <w:rPr>
                <w:sz w:val="16"/>
                <w:szCs w:val="16"/>
              </w:rPr>
              <w:t> </w:t>
            </w:r>
          </w:p>
        </w:tc>
      </w:tr>
      <w:tr w:rsidR="009B268A" w14:paraId="5499D19B"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06F023" w14:textId="77777777" w:rsidR="009B268A" w:rsidRDefault="009B268A">
            <w:pPr>
              <w:jc w:val="center"/>
              <w:rPr>
                <w:sz w:val="16"/>
                <w:szCs w:val="16"/>
              </w:rPr>
            </w:pPr>
            <w:r>
              <w:rPr>
                <w:sz w:val="16"/>
                <w:szCs w:val="16"/>
              </w:rPr>
              <w:t>17</w:t>
            </w:r>
          </w:p>
        </w:tc>
        <w:tc>
          <w:tcPr>
            <w:tcW w:w="5960" w:type="dxa"/>
            <w:tcBorders>
              <w:top w:val="nil"/>
              <w:left w:val="nil"/>
              <w:bottom w:val="single" w:sz="4" w:space="0" w:color="000000"/>
              <w:right w:val="single" w:sz="4" w:space="0" w:color="000000"/>
            </w:tcBorders>
            <w:shd w:val="clear" w:color="auto" w:fill="auto"/>
            <w:vAlign w:val="center"/>
            <w:hideMark/>
          </w:tcPr>
          <w:p w14:paraId="7E372C9A" w14:textId="77777777" w:rsidR="009B268A" w:rsidRDefault="009B268A">
            <w:pPr>
              <w:rPr>
                <w:sz w:val="16"/>
                <w:szCs w:val="16"/>
              </w:rPr>
            </w:pPr>
            <w:r>
              <w:rPr>
                <w:sz w:val="16"/>
                <w:szCs w:val="16"/>
              </w:rPr>
              <w:t>Buprenorfina plaster do terapii przezskórnej uwalniające 70ug/h w czasie 72 h x 5 szt</w:t>
            </w:r>
          </w:p>
        </w:tc>
        <w:tc>
          <w:tcPr>
            <w:tcW w:w="500" w:type="dxa"/>
            <w:tcBorders>
              <w:top w:val="nil"/>
              <w:left w:val="nil"/>
              <w:bottom w:val="single" w:sz="4" w:space="0" w:color="000000"/>
              <w:right w:val="single" w:sz="4" w:space="0" w:color="000000"/>
            </w:tcBorders>
            <w:shd w:val="clear" w:color="auto" w:fill="auto"/>
            <w:vAlign w:val="center"/>
            <w:hideMark/>
          </w:tcPr>
          <w:p w14:paraId="25B71180"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B271138" w14:textId="77777777" w:rsidR="009B268A" w:rsidRDefault="009B268A">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24CC9A9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85449E2"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4A33C91"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5575BDE"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36C41A5"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B1F234B" w14:textId="77777777" w:rsidR="009B268A" w:rsidRDefault="009B268A">
            <w:pPr>
              <w:rPr>
                <w:sz w:val="16"/>
                <w:szCs w:val="16"/>
              </w:rPr>
            </w:pPr>
            <w:r>
              <w:rPr>
                <w:sz w:val="16"/>
                <w:szCs w:val="16"/>
              </w:rPr>
              <w:t> </w:t>
            </w:r>
          </w:p>
        </w:tc>
      </w:tr>
      <w:tr w:rsidR="009B268A" w14:paraId="23198C72" w14:textId="77777777" w:rsidTr="009B268A">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0B0D96" w14:textId="77777777" w:rsidR="009B268A" w:rsidRDefault="009B268A">
            <w:pPr>
              <w:jc w:val="center"/>
              <w:rPr>
                <w:sz w:val="16"/>
                <w:szCs w:val="16"/>
              </w:rPr>
            </w:pPr>
            <w:r>
              <w:rPr>
                <w:sz w:val="16"/>
                <w:szCs w:val="16"/>
              </w:rPr>
              <w:t>18</w:t>
            </w:r>
          </w:p>
        </w:tc>
        <w:tc>
          <w:tcPr>
            <w:tcW w:w="5960" w:type="dxa"/>
            <w:tcBorders>
              <w:top w:val="nil"/>
              <w:left w:val="nil"/>
              <w:bottom w:val="single" w:sz="4" w:space="0" w:color="000000"/>
              <w:right w:val="single" w:sz="4" w:space="0" w:color="000000"/>
            </w:tcBorders>
            <w:shd w:val="clear" w:color="auto" w:fill="auto"/>
            <w:vAlign w:val="center"/>
            <w:hideMark/>
          </w:tcPr>
          <w:p w14:paraId="3F150B02" w14:textId="77777777" w:rsidR="009B268A" w:rsidRDefault="009B268A">
            <w:pPr>
              <w:rPr>
                <w:sz w:val="16"/>
                <w:szCs w:val="16"/>
              </w:rPr>
            </w:pPr>
            <w:r>
              <w:rPr>
                <w:sz w:val="16"/>
                <w:szCs w:val="16"/>
              </w:rPr>
              <w:t>Chlorwodorek oksykodonu 10 mg x 60 tbl.o przedłuzonym uwalnianiu o charakterze dwufazowym / 0,6h-40% , 6,9h-60% /</w:t>
            </w:r>
          </w:p>
        </w:tc>
        <w:tc>
          <w:tcPr>
            <w:tcW w:w="500" w:type="dxa"/>
            <w:tcBorders>
              <w:top w:val="nil"/>
              <w:left w:val="nil"/>
              <w:bottom w:val="single" w:sz="4" w:space="0" w:color="000000"/>
              <w:right w:val="single" w:sz="4" w:space="0" w:color="000000"/>
            </w:tcBorders>
            <w:shd w:val="clear" w:color="auto" w:fill="auto"/>
            <w:vAlign w:val="center"/>
            <w:hideMark/>
          </w:tcPr>
          <w:p w14:paraId="25542B90"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917F301" w14:textId="77777777" w:rsidR="009B268A" w:rsidRDefault="009B268A">
            <w:pPr>
              <w:jc w:val="center"/>
              <w:rPr>
                <w:sz w:val="16"/>
                <w:szCs w:val="16"/>
              </w:rPr>
            </w:pPr>
            <w:r>
              <w:rPr>
                <w:sz w:val="16"/>
                <w:szCs w:val="16"/>
              </w:rPr>
              <w:t>3</w:t>
            </w:r>
          </w:p>
        </w:tc>
        <w:tc>
          <w:tcPr>
            <w:tcW w:w="940" w:type="dxa"/>
            <w:tcBorders>
              <w:top w:val="nil"/>
              <w:left w:val="nil"/>
              <w:bottom w:val="single" w:sz="4" w:space="0" w:color="000000"/>
              <w:right w:val="single" w:sz="4" w:space="0" w:color="000000"/>
            </w:tcBorders>
            <w:shd w:val="clear" w:color="auto" w:fill="auto"/>
            <w:vAlign w:val="center"/>
            <w:hideMark/>
          </w:tcPr>
          <w:p w14:paraId="16D22FF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8874FA8"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A079E99"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15C20C2"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6618FC3"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7D50B26" w14:textId="77777777" w:rsidR="009B268A" w:rsidRDefault="009B268A">
            <w:pPr>
              <w:rPr>
                <w:sz w:val="16"/>
                <w:szCs w:val="16"/>
              </w:rPr>
            </w:pPr>
            <w:r>
              <w:rPr>
                <w:sz w:val="16"/>
                <w:szCs w:val="16"/>
              </w:rPr>
              <w:t> </w:t>
            </w:r>
          </w:p>
        </w:tc>
      </w:tr>
      <w:tr w:rsidR="009B268A" w14:paraId="384B6BD0" w14:textId="77777777" w:rsidTr="009B268A">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2DAA83" w14:textId="77777777" w:rsidR="009B268A" w:rsidRDefault="009B268A">
            <w:pPr>
              <w:jc w:val="center"/>
              <w:rPr>
                <w:sz w:val="16"/>
                <w:szCs w:val="16"/>
              </w:rPr>
            </w:pPr>
            <w:r>
              <w:rPr>
                <w:sz w:val="16"/>
                <w:szCs w:val="16"/>
              </w:rPr>
              <w:t>19</w:t>
            </w:r>
          </w:p>
        </w:tc>
        <w:tc>
          <w:tcPr>
            <w:tcW w:w="5960" w:type="dxa"/>
            <w:tcBorders>
              <w:top w:val="nil"/>
              <w:left w:val="nil"/>
              <w:bottom w:val="single" w:sz="4" w:space="0" w:color="000000"/>
              <w:right w:val="single" w:sz="4" w:space="0" w:color="000000"/>
            </w:tcBorders>
            <w:shd w:val="clear" w:color="auto" w:fill="auto"/>
            <w:vAlign w:val="center"/>
            <w:hideMark/>
          </w:tcPr>
          <w:p w14:paraId="40F326CD" w14:textId="77777777" w:rsidR="009B268A" w:rsidRDefault="009B268A">
            <w:pPr>
              <w:rPr>
                <w:sz w:val="16"/>
                <w:szCs w:val="16"/>
              </w:rPr>
            </w:pPr>
            <w:r>
              <w:rPr>
                <w:sz w:val="16"/>
                <w:szCs w:val="16"/>
              </w:rPr>
              <w:t>Chlorwodorek oksykodonu 20 mg x 60 tbl.o przedłuzonym uwalnianiu o charakterze dwufazowym / 0,6h-40% , 6,9h-60% /</w:t>
            </w:r>
          </w:p>
        </w:tc>
        <w:tc>
          <w:tcPr>
            <w:tcW w:w="500" w:type="dxa"/>
            <w:tcBorders>
              <w:top w:val="nil"/>
              <w:left w:val="nil"/>
              <w:bottom w:val="single" w:sz="4" w:space="0" w:color="000000"/>
              <w:right w:val="single" w:sz="4" w:space="0" w:color="000000"/>
            </w:tcBorders>
            <w:shd w:val="clear" w:color="auto" w:fill="auto"/>
            <w:vAlign w:val="center"/>
            <w:hideMark/>
          </w:tcPr>
          <w:p w14:paraId="4B245DB0"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D2B1343" w14:textId="77777777" w:rsidR="009B268A" w:rsidRDefault="009B268A">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088EC184"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7A2A610"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5C9AE18"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528B958"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65B2AA8"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2801FA8" w14:textId="77777777" w:rsidR="009B268A" w:rsidRDefault="009B268A">
            <w:pPr>
              <w:rPr>
                <w:sz w:val="16"/>
                <w:szCs w:val="16"/>
              </w:rPr>
            </w:pPr>
            <w:r>
              <w:rPr>
                <w:sz w:val="16"/>
                <w:szCs w:val="16"/>
              </w:rPr>
              <w:t> </w:t>
            </w:r>
          </w:p>
        </w:tc>
      </w:tr>
      <w:tr w:rsidR="009B268A" w14:paraId="0F5A424F"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073E719" w14:textId="77777777" w:rsidR="009B268A" w:rsidRDefault="009B268A">
            <w:pPr>
              <w:jc w:val="center"/>
              <w:rPr>
                <w:sz w:val="16"/>
                <w:szCs w:val="16"/>
              </w:rPr>
            </w:pPr>
            <w:r>
              <w:rPr>
                <w:sz w:val="16"/>
                <w:szCs w:val="16"/>
              </w:rPr>
              <w:t>20</w:t>
            </w:r>
          </w:p>
        </w:tc>
        <w:tc>
          <w:tcPr>
            <w:tcW w:w="5960" w:type="dxa"/>
            <w:tcBorders>
              <w:top w:val="nil"/>
              <w:left w:val="nil"/>
              <w:bottom w:val="single" w:sz="4" w:space="0" w:color="000000"/>
              <w:right w:val="single" w:sz="4" w:space="0" w:color="000000"/>
            </w:tcBorders>
            <w:shd w:val="clear" w:color="auto" w:fill="auto"/>
            <w:vAlign w:val="center"/>
            <w:hideMark/>
          </w:tcPr>
          <w:p w14:paraId="3975906F" w14:textId="77777777" w:rsidR="009B268A" w:rsidRDefault="009B268A">
            <w:pPr>
              <w:rPr>
                <w:sz w:val="16"/>
                <w:szCs w:val="16"/>
              </w:rPr>
            </w:pPr>
            <w:r>
              <w:rPr>
                <w:sz w:val="16"/>
                <w:szCs w:val="16"/>
              </w:rPr>
              <w:t>Chlorwodorek oksykodonu 10 mg/ml 1 ml x 5amp.</w:t>
            </w:r>
          </w:p>
        </w:tc>
        <w:tc>
          <w:tcPr>
            <w:tcW w:w="500" w:type="dxa"/>
            <w:tcBorders>
              <w:top w:val="nil"/>
              <w:left w:val="nil"/>
              <w:bottom w:val="single" w:sz="4" w:space="0" w:color="000000"/>
              <w:right w:val="single" w:sz="4" w:space="0" w:color="000000"/>
            </w:tcBorders>
            <w:shd w:val="clear" w:color="auto" w:fill="auto"/>
            <w:vAlign w:val="center"/>
            <w:hideMark/>
          </w:tcPr>
          <w:p w14:paraId="6E32D0CE"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E8170EA" w14:textId="77777777" w:rsidR="009B268A" w:rsidRDefault="009B268A">
            <w:pPr>
              <w:jc w:val="center"/>
              <w:rPr>
                <w:sz w:val="16"/>
                <w:szCs w:val="16"/>
              </w:rPr>
            </w:pPr>
            <w:r>
              <w:rPr>
                <w:sz w:val="16"/>
                <w:szCs w:val="16"/>
              </w:rPr>
              <w:t>60</w:t>
            </w:r>
          </w:p>
        </w:tc>
        <w:tc>
          <w:tcPr>
            <w:tcW w:w="940" w:type="dxa"/>
            <w:tcBorders>
              <w:top w:val="nil"/>
              <w:left w:val="nil"/>
              <w:bottom w:val="single" w:sz="4" w:space="0" w:color="000000"/>
              <w:right w:val="single" w:sz="4" w:space="0" w:color="000000"/>
            </w:tcBorders>
            <w:shd w:val="clear" w:color="auto" w:fill="auto"/>
            <w:vAlign w:val="center"/>
            <w:hideMark/>
          </w:tcPr>
          <w:p w14:paraId="36D58113"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7C574FE"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D260BDE"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7A20417"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D83A1E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DE7C416" w14:textId="77777777" w:rsidR="009B268A" w:rsidRDefault="009B268A">
            <w:pPr>
              <w:rPr>
                <w:sz w:val="16"/>
                <w:szCs w:val="16"/>
              </w:rPr>
            </w:pPr>
            <w:r>
              <w:rPr>
                <w:sz w:val="16"/>
                <w:szCs w:val="16"/>
              </w:rPr>
              <w:t> </w:t>
            </w:r>
          </w:p>
        </w:tc>
      </w:tr>
      <w:tr w:rsidR="009B268A" w14:paraId="21365A5A" w14:textId="77777777" w:rsidTr="009B268A">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AE7AA9" w14:textId="77777777" w:rsidR="009B268A" w:rsidRDefault="009B268A">
            <w:pPr>
              <w:jc w:val="center"/>
              <w:rPr>
                <w:sz w:val="16"/>
                <w:szCs w:val="16"/>
              </w:rPr>
            </w:pPr>
            <w:r>
              <w:rPr>
                <w:sz w:val="16"/>
                <w:szCs w:val="16"/>
              </w:rPr>
              <w:t>21</w:t>
            </w:r>
          </w:p>
        </w:tc>
        <w:tc>
          <w:tcPr>
            <w:tcW w:w="5960" w:type="dxa"/>
            <w:tcBorders>
              <w:top w:val="nil"/>
              <w:left w:val="nil"/>
              <w:bottom w:val="single" w:sz="4" w:space="0" w:color="000000"/>
              <w:right w:val="single" w:sz="4" w:space="0" w:color="000000"/>
            </w:tcBorders>
            <w:shd w:val="clear" w:color="auto" w:fill="auto"/>
            <w:vAlign w:val="center"/>
            <w:hideMark/>
          </w:tcPr>
          <w:p w14:paraId="04A47473" w14:textId="77777777" w:rsidR="009B268A" w:rsidRDefault="009B268A">
            <w:pPr>
              <w:rPr>
                <w:sz w:val="16"/>
                <w:szCs w:val="16"/>
              </w:rPr>
            </w:pPr>
            <w:r>
              <w:rPr>
                <w:sz w:val="16"/>
                <w:szCs w:val="16"/>
              </w:rPr>
              <w:t>Chlorwodorek oksykodonu 5 mg x 60 tbl.o przedłuzonym uwalnianiu o charakterze dwufazowym / 0,6h-40% , 6,9h-60% /</w:t>
            </w:r>
          </w:p>
        </w:tc>
        <w:tc>
          <w:tcPr>
            <w:tcW w:w="500" w:type="dxa"/>
            <w:tcBorders>
              <w:top w:val="nil"/>
              <w:left w:val="nil"/>
              <w:bottom w:val="single" w:sz="4" w:space="0" w:color="000000"/>
              <w:right w:val="single" w:sz="4" w:space="0" w:color="000000"/>
            </w:tcBorders>
            <w:shd w:val="clear" w:color="auto" w:fill="auto"/>
            <w:vAlign w:val="center"/>
            <w:hideMark/>
          </w:tcPr>
          <w:p w14:paraId="34140518"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F142EB9" w14:textId="77777777" w:rsidR="009B268A" w:rsidRDefault="009B268A">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44517A93"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4D82D8D"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4582D05"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5C41EDC"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FE0DC79"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0770637" w14:textId="77777777" w:rsidR="009B268A" w:rsidRDefault="009B268A">
            <w:pPr>
              <w:rPr>
                <w:sz w:val="16"/>
                <w:szCs w:val="16"/>
              </w:rPr>
            </w:pPr>
            <w:r>
              <w:rPr>
                <w:sz w:val="16"/>
                <w:szCs w:val="16"/>
              </w:rPr>
              <w:t> </w:t>
            </w:r>
          </w:p>
        </w:tc>
      </w:tr>
      <w:tr w:rsidR="009B268A" w14:paraId="26638900"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34F79A" w14:textId="77777777" w:rsidR="009B268A" w:rsidRDefault="009B268A">
            <w:pPr>
              <w:jc w:val="center"/>
              <w:rPr>
                <w:sz w:val="16"/>
                <w:szCs w:val="16"/>
              </w:rPr>
            </w:pPr>
            <w:r>
              <w:rPr>
                <w:sz w:val="16"/>
                <w:szCs w:val="16"/>
              </w:rPr>
              <w:t>22</w:t>
            </w:r>
          </w:p>
        </w:tc>
        <w:tc>
          <w:tcPr>
            <w:tcW w:w="5960" w:type="dxa"/>
            <w:tcBorders>
              <w:top w:val="nil"/>
              <w:left w:val="nil"/>
              <w:bottom w:val="single" w:sz="4" w:space="0" w:color="000000"/>
              <w:right w:val="single" w:sz="4" w:space="0" w:color="000000"/>
            </w:tcBorders>
            <w:shd w:val="clear" w:color="auto" w:fill="auto"/>
            <w:vAlign w:val="center"/>
            <w:hideMark/>
          </w:tcPr>
          <w:p w14:paraId="340B9EAC" w14:textId="77777777" w:rsidR="009B268A" w:rsidRDefault="009B268A">
            <w:pPr>
              <w:rPr>
                <w:sz w:val="16"/>
                <w:szCs w:val="16"/>
              </w:rPr>
            </w:pPr>
            <w:r>
              <w:rPr>
                <w:sz w:val="16"/>
                <w:szCs w:val="16"/>
              </w:rPr>
              <w:t>Tapentadol tbl o przedłużonym działaniu 50mg x 60</w:t>
            </w:r>
          </w:p>
        </w:tc>
        <w:tc>
          <w:tcPr>
            <w:tcW w:w="500" w:type="dxa"/>
            <w:tcBorders>
              <w:top w:val="nil"/>
              <w:left w:val="nil"/>
              <w:bottom w:val="single" w:sz="4" w:space="0" w:color="000000"/>
              <w:right w:val="single" w:sz="4" w:space="0" w:color="000000"/>
            </w:tcBorders>
            <w:shd w:val="clear" w:color="auto" w:fill="auto"/>
            <w:vAlign w:val="center"/>
            <w:hideMark/>
          </w:tcPr>
          <w:p w14:paraId="3CD2EA27"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26DA074" w14:textId="77777777" w:rsidR="009B268A" w:rsidRDefault="009B268A">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42B1442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59066FC"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FCBA1B9"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207F752" w14:textId="77777777" w:rsidR="009B268A" w:rsidRDefault="009B268A">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6A7D8B5"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0318261" w14:textId="77777777" w:rsidR="009B268A" w:rsidRDefault="009B268A">
            <w:pPr>
              <w:jc w:val="center"/>
              <w:rPr>
                <w:sz w:val="16"/>
                <w:szCs w:val="16"/>
              </w:rPr>
            </w:pPr>
            <w:r>
              <w:rPr>
                <w:sz w:val="16"/>
                <w:szCs w:val="16"/>
              </w:rPr>
              <w:t> </w:t>
            </w:r>
          </w:p>
        </w:tc>
      </w:tr>
      <w:tr w:rsidR="009B268A" w14:paraId="2EABA237"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38B7C99" w14:textId="77777777" w:rsidR="009B268A" w:rsidRDefault="009B268A">
            <w:pPr>
              <w:jc w:val="center"/>
              <w:rPr>
                <w:sz w:val="16"/>
                <w:szCs w:val="16"/>
              </w:rPr>
            </w:pPr>
            <w:r>
              <w:rPr>
                <w:sz w:val="16"/>
                <w:szCs w:val="16"/>
              </w:rPr>
              <w:t>23</w:t>
            </w:r>
          </w:p>
        </w:tc>
        <w:tc>
          <w:tcPr>
            <w:tcW w:w="5960" w:type="dxa"/>
            <w:tcBorders>
              <w:top w:val="nil"/>
              <w:left w:val="nil"/>
              <w:bottom w:val="single" w:sz="4" w:space="0" w:color="000000"/>
              <w:right w:val="single" w:sz="4" w:space="0" w:color="000000"/>
            </w:tcBorders>
            <w:shd w:val="clear" w:color="auto" w:fill="auto"/>
            <w:vAlign w:val="center"/>
            <w:hideMark/>
          </w:tcPr>
          <w:p w14:paraId="2937CAE2" w14:textId="77777777" w:rsidR="009B268A" w:rsidRDefault="009B268A">
            <w:pPr>
              <w:rPr>
                <w:sz w:val="16"/>
                <w:szCs w:val="16"/>
              </w:rPr>
            </w:pPr>
            <w:r>
              <w:rPr>
                <w:sz w:val="16"/>
                <w:szCs w:val="16"/>
              </w:rPr>
              <w:t>Tapentadol tbl o przedłużonym działaniu 100mg x 60</w:t>
            </w:r>
          </w:p>
        </w:tc>
        <w:tc>
          <w:tcPr>
            <w:tcW w:w="500" w:type="dxa"/>
            <w:tcBorders>
              <w:top w:val="nil"/>
              <w:left w:val="nil"/>
              <w:bottom w:val="single" w:sz="4" w:space="0" w:color="000000"/>
              <w:right w:val="single" w:sz="4" w:space="0" w:color="000000"/>
            </w:tcBorders>
            <w:shd w:val="clear" w:color="auto" w:fill="auto"/>
            <w:vAlign w:val="center"/>
            <w:hideMark/>
          </w:tcPr>
          <w:p w14:paraId="5C6EF6A6"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7F92123" w14:textId="77777777" w:rsidR="009B268A" w:rsidRDefault="009B268A">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1B790599"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CD875CF"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72C34A7"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5ECDC30"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AC7D809"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FB78665" w14:textId="77777777" w:rsidR="009B268A" w:rsidRDefault="009B268A">
            <w:pPr>
              <w:rPr>
                <w:sz w:val="16"/>
                <w:szCs w:val="16"/>
              </w:rPr>
            </w:pPr>
            <w:r>
              <w:rPr>
                <w:sz w:val="16"/>
                <w:szCs w:val="16"/>
              </w:rPr>
              <w:t> </w:t>
            </w:r>
          </w:p>
        </w:tc>
      </w:tr>
      <w:tr w:rsidR="009B268A" w14:paraId="3FC80ECA"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7AE370" w14:textId="77777777" w:rsidR="009B268A" w:rsidRDefault="009B268A">
            <w:pPr>
              <w:jc w:val="center"/>
              <w:rPr>
                <w:sz w:val="16"/>
                <w:szCs w:val="16"/>
              </w:rPr>
            </w:pPr>
            <w:r>
              <w:rPr>
                <w:sz w:val="16"/>
                <w:szCs w:val="16"/>
              </w:rPr>
              <w:t>24</w:t>
            </w:r>
          </w:p>
        </w:tc>
        <w:tc>
          <w:tcPr>
            <w:tcW w:w="5960" w:type="dxa"/>
            <w:tcBorders>
              <w:top w:val="nil"/>
              <w:left w:val="nil"/>
              <w:bottom w:val="single" w:sz="4" w:space="0" w:color="000000"/>
              <w:right w:val="single" w:sz="4" w:space="0" w:color="000000"/>
            </w:tcBorders>
            <w:shd w:val="clear" w:color="auto" w:fill="auto"/>
            <w:vAlign w:val="center"/>
            <w:hideMark/>
          </w:tcPr>
          <w:p w14:paraId="4A73EFCB" w14:textId="77777777" w:rsidR="009B268A" w:rsidRDefault="009B268A">
            <w:pPr>
              <w:rPr>
                <w:sz w:val="16"/>
                <w:szCs w:val="16"/>
              </w:rPr>
            </w:pPr>
            <w:r>
              <w:rPr>
                <w:sz w:val="16"/>
                <w:szCs w:val="16"/>
              </w:rPr>
              <w:t>Chlorwodorek oksykodonu 0,02 g/2ml 2 ml x 5 amp.</w:t>
            </w:r>
          </w:p>
        </w:tc>
        <w:tc>
          <w:tcPr>
            <w:tcW w:w="500" w:type="dxa"/>
            <w:tcBorders>
              <w:top w:val="nil"/>
              <w:left w:val="nil"/>
              <w:bottom w:val="single" w:sz="4" w:space="0" w:color="000000"/>
              <w:right w:val="single" w:sz="4" w:space="0" w:color="000000"/>
            </w:tcBorders>
            <w:shd w:val="clear" w:color="auto" w:fill="auto"/>
            <w:vAlign w:val="center"/>
            <w:hideMark/>
          </w:tcPr>
          <w:p w14:paraId="5CC309BF"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159DDC5" w14:textId="77777777" w:rsidR="009B268A" w:rsidRDefault="009B268A">
            <w:pPr>
              <w:jc w:val="center"/>
              <w:rPr>
                <w:sz w:val="16"/>
                <w:szCs w:val="16"/>
              </w:rPr>
            </w:pPr>
            <w:r>
              <w:rPr>
                <w:sz w:val="16"/>
                <w:szCs w:val="16"/>
              </w:rPr>
              <w:t>8</w:t>
            </w:r>
          </w:p>
        </w:tc>
        <w:tc>
          <w:tcPr>
            <w:tcW w:w="940" w:type="dxa"/>
            <w:tcBorders>
              <w:top w:val="nil"/>
              <w:left w:val="nil"/>
              <w:bottom w:val="single" w:sz="4" w:space="0" w:color="000000"/>
              <w:right w:val="single" w:sz="4" w:space="0" w:color="000000"/>
            </w:tcBorders>
            <w:shd w:val="clear" w:color="auto" w:fill="auto"/>
            <w:vAlign w:val="center"/>
            <w:hideMark/>
          </w:tcPr>
          <w:p w14:paraId="2F9DB24C"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FCDDE62"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7D92819"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0E42065"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ABBB04F"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D67BCEF" w14:textId="77777777" w:rsidR="009B268A" w:rsidRDefault="009B268A">
            <w:pPr>
              <w:rPr>
                <w:sz w:val="16"/>
                <w:szCs w:val="16"/>
              </w:rPr>
            </w:pPr>
            <w:r>
              <w:rPr>
                <w:sz w:val="16"/>
                <w:szCs w:val="16"/>
              </w:rPr>
              <w:t> </w:t>
            </w:r>
          </w:p>
        </w:tc>
      </w:tr>
      <w:tr w:rsidR="009B268A" w14:paraId="435D9916"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EC3FDC" w14:textId="77777777" w:rsidR="009B268A" w:rsidRDefault="009B268A">
            <w:pPr>
              <w:jc w:val="center"/>
              <w:rPr>
                <w:sz w:val="16"/>
                <w:szCs w:val="16"/>
              </w:rPr>
            </w:pPr>
            <w:r>
              <w:rPr>
                <w:sz w:val="16"/>
                <w:szCs w:val="16"/>
              </w:rPr>
              <w:t>25</w:t>
            </w:r>
          </w:p>
        </w:tc>
        <w:tc>
          <w:tcPr>
            <w:tcW w:w="5960" w:type="dxa"/>
            <w:tcBorders>
              <w:top w:val="nil"/>
              <w:left w:val="nil"/>
              <w:bottom w:val="single" w:sz="4" w:space="0" w:color="000000"/>
              <w:right w:val="single" w:sz="4" w:space="0" w:color="000000"/>
            </w:tcBorders>
            <w:shd w:val="clear" w:color="auto" w:fill="auto"/>
            <w:vAlign w:val="center"/>
            <w:hideMark/>
          </w:tcPr>
          <w:p w14:paraId="1A5ACB04" w14:textId="77777777" w:rsidR="009B268A" w:rsidRDefault="009B268A">
            <w:pPr>
              <w:rPr>
                <w:sz w:val="16"/>
                <w:szCs w:val="16"/>
              </w:rPr>
            </w:pPr>
            <w:r>
              <w:rPr>
                <w:sz w:val="16"/>
                <w:szCs w:val="16"/>
              </w:rPr>
              <w:t>Chlorwodorek oksykodonu 50 mg/ml 1 ml x 5 amp.</w:t>
            </w:r>
          </w:p>
        </w:tc>
        <w:tc>
          <w:tcPr>
            <w:tcW w:w="500" w:type="dxa"/>
            <w:tcBorders>
              <w:top w:val="nil"/>
              <w:left w:val="nil"/>
              <w:bottom w:val="single" w:sz="4" w:space="0" w:color="000000"/>
              <w:right w:val="single" w:sz="4" w:space="0" w:color="000000"/>
            </w:tcBorders>
            <w:shd w:val="clear" w:color="auto" w:fill="auto"/>
            <w:vAlign w:val="center"/>
            <w:hideMark/>
          </w:tcPr>
          <w:p w14:paraId="282B281B"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AAE4A82" w14:textId="77777777" w:rsidR="009B268A" w:rsidRDefault="009B268A">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2B6D27A2"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596337E"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E4220BF"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9EF0D2A"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2D8CC91"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22C9504" w14:textId="77777777" w:rsidR="009B268A" w:rsidRDefault="009B268A">
            <w:pPr>
              <w:rPr>
                <w:sz w:val="16"/>
                <w:szCs w:val="16"/>
              </w:rPr>
            </w:pPr>
            <w:r>
              <w:rPr>
                <w:sz w:val="16"/>
                <w:szCs w:val="16"/>
              </w:rPr>
              <w:t> </w:t>
            </w:r>
          </w:p>
        </w:tc>
      </w:tr>
      <w:tr w:rsidR="009B268A" w14:paraId="6DB50A37"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C6CAA3" w14:textId="77777777" w:rsidR="009B268A" w:rsidRDefault="009B268A">
            <w:pPr>
              <w:jc w:val="center"/>
              <w:rPr>
                <w:sz w:val="16"/>
                <w:szCs w:val="16"/>
              </w:rPr>
            </w:pPr>
            <w:r>
              <w:rPr>
                <w:sz w:val="16"/>
                <w:szCs w:val="16"/>
              </w:rPr>
              <w:t>26</w:t>
            </w:r>
          </w:p>
        </w:tc>
        <w:tc>
          <w:tcPr>
            <w:tcW w:w="5960" w:type="dxa"/>
            <w:tcBorders>
              <w:top w:val="nil"/>
              <w:left w:val="nil"/>
              <w:bottom w:val="single" w:sz="4" w:space="0" w:color="000000"/>
              <w:right w:val="single" w:sz="4" w:space="0" w:color="000000"/>
            </w:tcBorders>
            <w:shd w:val="clear" w:color="auto" w:fill="auto"/>
            <w:vAlign w:val="center"/>
            <w:hideMark/>
          </w:tcPr>
          <w:p w14:paraId="7D58D3C2" w14:textId="77777777" w:rsidR="009B268A" w:rsidRDefault="009B268A">
            <w:pPr>
              <w:rPr>
                <w:sz w:val="16"/>
                <w:szCs w:val="16"/>
              </w:rPr>
            </w:pPr>
            <w:r>
              <w:rPr>
                <w:sz w:val="16"/>
                <w:szCs w:val="16"/>
              </w:rPr>
              <w:t>Fentanyl - system transdermalny uwalniający 100 mcg/ h x 5 plastrów</w:t>
            </w:r>
          </w:p>
        </w:tc>
        <w:tc>
          <w:tcPr>
            <w:tcW w:w="500" w:type="dxa"/>
            <w:tcBorders>
              <w:top w:val="nil"/>
              <w:left w:val="nil"/>
              <w:bottom w:val="single" w:sz="4" w:space="0" w:color="000000"/>
              <w:right w:val="single" w:sz="4" w:space="0" w:color="000000"/>
            </w:tcBorders>
            <w:shd w:val="clear" w:color="auto" w:fill="auto"/>
            <w:vAlign w:val="center"/>
            <w:hideMark/>
          </w:tcPr>
          <w:p w14:paraId="53C0C61E"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57D447E" w14:textId="77777777" w:rsidR="009B268A" w:rsidRDefault="009B268A">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51B95636"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E2D378C"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7B8DF36"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A57DCEE"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7C366C9"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E4AFC12" w14:textId="77777777" w:rsidR="009B268A" w:rsidRDefault="009B268A">
            <w:pPr>
              <w:rPr>
                <w:sz w:val="16"/>
                <w:szCs w:val="16"/>
              </w:rPr>
            </w:pPr>
            <w:r>
              <w:rPr>
                <w:sz w:val="16"/>
                <w:szCs w:val="16"/>
              </w:rPr>
              <w:t> </w:t>
            </w:r>
          </w:p>
        </w:tc>
      </w:tr>
      <w:tr w:rsidR="009B268A" w14:paraId="387685B2"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55CB5A" w14:textId="77777777" w:rsidR="009B268A" w:rsidRDefault="009B268A">
            <w:pPr>
              <w:jc w:val="center"/>
              <w:rPr>
                <w:sz w:val="16"/>
                <w:szCs w:val="16"/>
              </w:rPr>
            </w:pPr>
            <w:r>
              <w:rPr>
                <w:sz w:val="16"/>
                <w:szCs w:val="16"/>
              </w:rPr>
              <w:t>27</w:t>
            </w:r>
          </w:p>
        </w:tc>
        <w:tc>
          <w:tcPr>
            <w:tcW w:w="5960" w:type="dxa"/>
            <w:tcBorders>
              <w:top w:val="nil"/>
              <w:left w:val="nil"/>
              <w:bottom w:val="single" w:sz="4" w:space="0" w:color="000000"/>
              <w:right w:val="single" w:sz="4" w:space="0" w:color="000000"/>
            </w:tcBorders>
            <w:shd w:val="clear" w:color="auto" w:fill="auto"/>
            <w:vAlign w:val="center"/>
            <w:hideMark/>
          </w:tcPr>
          <w:p w14:paraId="576720C6" w14:textId="77777777" w:rsidR="009B268A" w:rsidRDefault="009B268A">
            <w:pPr>
              <w:rPr>
                <w:sz w:val="16"/>
                <w:szCs w:val="16"/>
              </w:rPr>
            </w:pPr>
            <w:r>
              <w:rPr>
                <w:sz w:val="16"/>
                <w:szCs w:val="16"/>
              </w:rPr>
              <w:t>Fentanyl 0,05 mg / ml - 10ml # 50 amp.</w:t>
            </w:r>
          </w:p>
        </w:tc>
        <w:tc>
          <w:tcPr>
            <w:tcW w:w="500" w:type="dxa"/>
            <w:tcBorders>
              <w:top w:val="nil"/>
              <w:left w:val="nil"/>
              <w:bottom w:val="single" w:sz="4" w:space="0" w:color="000000"/>
              <w:right w:val="single" w:sz="4" w:space="0" w:color="000000"/>
            </w:tcBorders>
            <w:shd w:val="clear" w:color="auto" w:fill="auto"/>
            <w:vAlign w:val="center"/>
            <w:hideMark/>
          </w:tcPr>
          <w:p w14:paraId="2A61270B"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C23A60A" w14:textId="77777777" w:rsidR="009B268A" w:rsidRDefault="009B268A">
            <w:pPr>
              <w:jc w:val="center"/>
              <w:rPr>
                <w:sz w:val="16"/>
                <w:szCs w:val="16"/>
              </w:rPr>
            </w:pPr>
            <w:r>
              <w:rPr>
                <w:sz w:val="16"/>
                <w:szCs w:val="16"/>
              </w:rPr>
              <w:t>150</w:t>
            </w:r>
          </w:p>
        </w:tc>
        <w:tc>
          <w:tcPr>
            <w:tcW w:w="940" w:type="dxa"/>
            <w:tcBorders>
              <w:top w:val="nil"/>
              <w:left w:val="nil"/>
              <w:bottom w:val="single" w:sz="4" w:space="0" w:color="000000"/>
              <w:right w:val="single" w:sz="4" w:space="0" w:color="000000"/>
            </w:tcBorders>
            <w:shd w:val="clear" w:color="auto" w:fill="auto"/>
            <w:vAlign w:val="center"/>
            <w:hideMark/>
          </w:tcPr>
          <w:p w14:paraId="2EA5ADB1"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505340C" w14:textId="77777777" w:rsidR="009B268A" w:rsidRDefault="009B268A">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53AA748B" w14:textId="77777777" w:rsidR="009B268A" w:rsidRDefault="009B268A">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4D45DD93" w14:textId="77777777" w:rsidR="009B268A" w:rsidRDefault="009B268A">
            <w:pPr>
              <w:rPr>
                <w:sz w:val="16"/>
                <w:szCs w:val="16"/>
              </w:rPr>
            </w:pPr>
            <w:r>
              <w:rPr>
                <w:sz w:val="16"/>
                <w:szCs w:val="16"/>
              </w:rPr>
              <w:t> </w:t>
            </w:r>
          </w:p>
        </w:tc>
        <w:tc>
          <w:tcPr>
            <w:tcW w:w="1080" w:type="dxa"/>
            <w:tcBorders>
              <w:top w:val="nil"/>
              <w:left w:val="nil"/>
              <w:bottom w:val="nil"/>
              <w:right w:val="single" w:sz="4" w:space="0" w:color="000000"/>
            </w:tcBorders>
            <w:shd w:val="clear" w:color="auto" w:fill="auto"/>
            <w:vAlign w:val="center"/>
            <w:hideMark/>
          </w:tcPr>
          <w:p w14:paraId="0C522B85" w14:textId="77777777" w:rsidR="009B268A" w:rsidRDefault="009B268A">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475C3BFF" w14:textId="77777777" w:rsidR="009B268A" w:rsidRDefault="009B268A">
            <w:pPr>
              <w:rPr>
                <w:sz w:val="16"/>
                <w:szCs w:val="16"/>
              </w:rPr>
            </w:pPr>
            <w:r>
              <w:rPr>
                <w:sz w:val="16"/>
                <w:szCs w:val="16"/>
              </w:rPr>
              <w:t> </w:t>
            </w:r>
          </w:p>
        </w:tc>
      </w:tr>
      <w:tr w:rsidR="009B268A" w14:paraId="66C3CB51" w14:textId="77777777" w:rsidTr="009B268A">
        <w:trPr>
          <w:trHeight w:val="204"/>
        </w:trPr>
        <w:tc>
          <w:tcPr>
            <w:tcW w:w="420" w:type="dxa"/>
            <w:tcBorders>
              <w:top w:val="nil"/>
              <w:left w:val="single" w:sz="4" w:space="0" w:color="000000"/>
              <w:bottom w:val="nil"/>
              <w:right w:val="single" w:sz="4" w:space="0" w:color="000000"/>
            </w:tcBorders>
            <w:shd w:val="clear" w:color="auto" w:fill="auto"/>
            <w:vAlign w:val="center"/>
            <w:hideMark/>
          </w:tcPr>
          <w:p w14:paraId="35F3D242" w14:textId="77777777" w:rsidR="009B268A" w:rsidRDefault="009B268A">
            <w:pPr>
              <w:jc w:val="center"/>
              <w:rPr>
                <w:sz w:val="16"/>
                <w:szCs w:val="16"/>
              </w:rPr>
            </w:pPr>
            <w:r>
              <w:rPr>
                <w:sz w:val="16"/>
                <w:szCs w:val="16"/>
              </w:rPr>
              <w:t>28</w:t>
            </w:r>
          </w:p>
        </w:tc>
        <w:tc>
          <w:tcPr>
            <w:tcW w:w="5960" w:type="dxa"/>
            <w:tcBorders>
              <w:top w:val="nil"/>
              <w:left w:val="nil"/>
              <w:bottom w:val="nil"/>
              <w:right w:val="single" w:sz="4" w:space="0" w:color="000000"/>
            </w:tcBorders>
            <w:shd w:val="clear" w:color="auto" w:fill="auto"/>
            <w:vAlign w:val="center"/>
            <w:hideMark/>
          </w:tcPr>
          <w:p w14:paraId="65D60A96" w14:textId="77777777" w:rsidR="009B268A" w:rsidRDefault="009B268A">
            <w:pPr>
              <w:rPr>
                <w:sz w:val="16"/>
                <w:szCs w:val="16"/>
              </w:rPr>
            </w:pPr>
            <w:r>
              <w:rPr>
                <w:sz w:val="16"/>
                <w:szCs w:val="16"/>
              </w:rPr>
              <w:t>Siarczan morfiny 10mg x 30 tbl</w:t>
            </w:r>
          </w:p>
        </w:tc>
        <w:tc>
          <w:tcPr>
            <w:tcW w:w="500" w:type="dxa"/>
            <w:tcBorders>
              <w:top w:val="nil"/>
              <w:left w:val="nil"/>
              <w:bottom w:val="nil"/>
              <w:right w:val="single" w:sz="4" w:space="0" w:color="000000"/>
            </w:tcBorders>
            <w:shd w:val="clear" w:color="auto" w:fill="auto"/>
            <w:vAlign w:val="center"/>
            <w:hideMark/>
          </w:tcPr>
          <w:p w14:paraId="5F6109D0" w14:textId="77777777" w:rsidR="009B268A" w:rsidRDefault="009B268A">
            <w:pPr>
              <w:jc w:val="center"/>
              <w:rPr>
                <w:sz w:val="16"/>
                <w:szCs w:val="16"/>
              </w:rPr>
            </w:pPr>
            <w:r>
              <w:rPr>
                <w:sz w:val="16"/>
                <w:szCs w:val="16"/>
              </w:rPr>
              <w:t>op.</w:t>
            </w:r>
          </w:p>
        </w:tc>
        <w:tc>
          <w:tcPr>
            <w:tcW w:w="660" w:type="dxa"/>
            <w:tcBorders>
              <w:top w:val="nil"/>
              <w:left w:val="nil"/>
              <w:bottom w:val="nil"/>
              <w:right w:val="single" w:sz="4" w:space="0" w:color="000000"/>
            </w:tcBorders>
            <w:shd w:val="clear" w:color="auto" w:fill="auto"/>
            <w:vAlign w:val="center"/>
            <w:hideMark/>
          </w:tcPr>
          <w:p w14:paraId="28C24AEE" w14:textId="77777777" w:rsidR="009B268A" w:rsidRDefault="009B268A">
            <w:pPr>
              <w:jc w:val="center"/>
              <w:rPr>
                <w:sz w:val="16"/>
                <w:szCs w:val="16"/>
              </w:rPr>
            </w:pPr>
            <w:r>
              <w:rPr>
                <w:sz w:val="16"/>
                <w:szCs w:val="16"/>
              </w:rPr>
              <w:t>4</w:t>
            </w:r>
          </w:p>
        </w:tc>
        <w:tc>
          <w:tcPr>
            <w:tcW w:w="940" w:type="dxa"/>
            <w:tcBorders>
              <w:top w:val="nil"/>
              <w:left w:val="nil"/>
              <w:bottom w:val="nil"/>
              <w:right w:val="single" w:sz="4" w:space="0" w:color="000000"/>
            </w:tcBorders>
            <w:shd w:val="clear" w:color="auto" w:fill="auto"/>
            <w:vAlign w:val="center"/>
            <w:hideMark/>
          </w:tcPr>
          <w:p w14:paraId="40C1422F" w14:textId="77777777" w:rsidR="009B268A" w:rsidRDefault="009B268A">
            <w:pPr>
              <w:rPr>
                <w:sz w:val="16"/>
                <w:szCs w:val="16"/>
              </w:rPr>
            </w:pPr>
            <w:r>
              <w:rPr>
                <w:sz w:val="16"/>
                <w:szCs w:val="16"/>
              </w:rPr>
              <w:t> </w:t>
            </w:r>
          </w:p>
        </w:tc>
        <w:tc>
          <w:tcPr>
            <w:tcW w:w="1120" w:type="dxa"/>
            <w:tcBorders>
              <w:top w:val="nil"/>
              <w:left w:val="nil"/>
              <w:bottom w:val="nil"/>
              <w:right w:val="nil"/>
            </w:tcBorders>
            <w:shd w:val="clear" w:color="auto" w:fill="auto"/>
            <w:vAlign w:val="center"/>
            <w:hideMark/>
          </w:tcPr>
          <w:p w14:paraId="5114E7FB" w14:textId="77777777" w:rsidR="009B268A" w:rsidRDefault="009B268A">
            <w:pPr>
              <w:rPr>
                <w:sz w:val="16"/>
                <w:szCs w:val="16"/>
              </w:rPr>
            </w:pPr>
            <w:r>
              <w:rPr>
                <w:sz w:val="16"/>
                <w:szCs w:val="16"/>
              </w:rPr>
              <w:t>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45908" w14:textId="77777777" w:rsidR="009B268A" w:rsidRDefault="009B268A">
            <w:pPr>
              <w:jc w:val="center"/>
              <w:rPr>
                <w:sz w:val="16"/>
                <w:szCs w:val="16"/>
              </w:rPr>
            </w:pPr>
            <w:r>
              <w:rPr>
                <w:sz w:val="16"/>
                <w:szCs w:val="16"/>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69A8615E" w14:textId="77777777" w:rsidR="009B268A" w:rsidRDefault="009B268A">
            <w:pPr>
              <w:rPr>
                <w:sz w:val="16"/>
                <w:szCs w:val="16"/>
              </w:rPr>
            </w:pPr>
            <w:r>
              <w:rPr>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7BAC4EB4" w14:textId="77777777" w:rsidR="009B268A" w:rsidRDefault="009B268A">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1C543D63" w14:textId="77777777" w:rsidR="009B268A" w:rsidRDefault="009B268A">
            <w:pPr>
              <w:rPr>
                <w:sz w:val="16"/>
                <w:szCs w:val="16"/>
              </w:rPr>
            </w:pPr>
            <w:r>
              <w:rPr>
                <w:sz w:val="16"/>
                <w:szCs w:val="16"/>
              </w:rPr>
              <w:t> </w:t>
            </w:r>
          </w:p>
        </w:tc>
      </w:tr>
      <w:tr w:rsidR="009B268A" w14:paraId="4F24D8D1" w14:textId="77777777" w:rsidTr="009B268A">
        <w:trPr>
          <w:trHeight w:val="492"/>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05BBFCA" w14:textId="77777777" w:rsidR="009B268A" w:rsidRDefault="009B268A">
            <w:pPr>
              <w:jc w:val="right"/>
              <w:rPr>
                <w:b/>
                <w:bCs/>
                <w:sz w:val="28"/>
                <w:szCs w:val="28"/>
              </w:rPr>
            </w:pPr>
            <w:r>
              <w:rPr>
                <w:b/>
                <w:bCs/>
                <w:sz w:val="28"/>
                <w:szCs w:val="28"/>
              </w:rPr>
              <w:t>Ogólna wartość pakietu :</w:t>
            </w:r>
          </w:p>
        </w:tc>
        <w:tc>
          <w:tcPr>
            <w:tcW w:w="1120" w:type="dxa"/>
            <w:tcBorders>
              <w:top w:val="single" w:sz="4" w:space="0" w:color="000000"/>
              <w:left w:val="nil"/>
              <w:bottom w:val="single" w:sz="4" w:space="0" w:color="000000"/>
              <w:right w:val="nil"/>
            </w:tcBorders>
            <w:shd w:val="clear" w:color="auto" w:fill="auto"/>
            <w:vAlign w:val="center"/>
            <w:hideMark/>
          </w:tcPr>
          <w:p w14:paraId="5AD9684C" w14:textId="77777777" w:rsidR="009B268A" w:rsidRDefault="009B268A">
            <w:pPr>
              <w:jc w:val="right"/>
              <w:rPr>
                <w:b/>
                <w:bCs/>
                <w:sz w:val="16"/>
                <w:szCs w:val="16"/>
              </w:rPr>
            </w:pPr>
            <w:r>
              <w:rPr>
                <w:b/>
                <w:bCs/>
                <w:sz w:val="16"/>
                <w:szCs w:val="16"/>
              </w:rPr>
              <w:t> </w:t>
            </w:r>
          </w:p>
        </w:tc>
        <w:tc>
          <w:tcPr>
            <w:tcW w:w="680" w:type="dxa"/>
            <w:tcBorders>
              <w:top w:val="nil"/>
              <w:left w:val="single" w:sz="4" w:space="0" w:color="000000"/>
              <w:bottom w:val="single" w:sz="4" w:space="0" w:color="000000"/>
              <w:right w:val="single" w:sz="4" w:space="0" w:color="000000"/>
            </w:tcBorders>
            <w:shd w:val="clear" w:color="003300" w:fill="000000"/>
            <w:vAlign w:val="center"/>
            <w:hideMark/>
          </w:tcPr>
          <w:p w14:paraId="61830320"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A1BD0D7" w14:textId="77777777" w:rsidR="009B268A" w:rsidRDefault="009B268A">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827CFB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4A58E3B8" w14:textId="77777777" w:rsidR="009B268A" w:rsidRDefault="009B268A">
            <w:pPr>
              <w:rPr>
                <w:sz w:val="16"/>
                <w:szCs w:val="16"/>
              </w:rPr>
            </w:pPr>
            <w:r>
              <w:rPr>
                <w:sz w:val="16"/>
                <w:szCs w:val="16"/>
              </w:rPr>
              <w:t> </w:t>
            </w:r>
          </w:p>
        </w:tc>
      </w:tr>
    </w:tbl>
    <w:p w14:paraId="3982BB1E" w14:textId="675150A7" w:rsidR="009B268A" w:rsidRDefault="009B268A" w:rsidP="00B03626">
      <w:pPr>
        <w:pStyle w:val="rozdzia"/>
        <w:jc w:val="left"/>
        <w:rPr>
          <w:sz w:val="22"/>
          <w:szCs w:val="22"/>
        </w:rPr>
      </w:pPr>
    </w:p>
    <w:p w14:paraId="358FFFF1" w14:textId="705AA241" w:rsidR="009B268A" w:rsidRDefault="009B268A" w:rsidP="00B03626">
      <w:pPr>
        <w:pStyle w:val="rozdzia"/>
        <w:jc w:val="left"/>
        <w:rPr>
          <w:sz w:val="22"/>
          <w:szCs w:val="22"/>
        </w:rPr>
      </w:pPr>
    </w:p>
    <w:p w14:paraId="600F926B" w14:textId="507107FC" w:rsidR="009B268A" w:rsidRDefault="009B268A" w:rsidP="00B03626">
      <w:pPr>
        <w:pStyle w:val="rozdzia"/>
        <w:jc w:val="left"/>
        <w:rPr>
          <w:sz w:val="22"/>
          <w:szCs w:val="22"/>
        </w:rPr>
      </w:pPr>
    </w:p>
    <w:p w14:paraId="1B4C24B8" w14:textId="532955F9" w:rsidR="009B268A" w:rsidRDefault="009B268A" w:rsidP="00B03626">
      <w:pPr>
        <w:pStyle w:val="rozdzia"/>
        <w:jc w:val="left"/>
        <w:rPr>
          <w:sz w:val="22"/>
          <w:szCs w:val="22"/>
        </w:rPr>
      </w:pPr>
    </w:p>
    <w:p w14:paraId="73D414F5" w14:textId="2A35039A"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9B268A" w14:paraId="34A7448F" w14:textId="77777777" w:rsidTr="009B268A">
        <w:trPr>
          <w:trHeight w:val="252"/>
        </w:trPr>
        <w:tc>
          <w:tcPr>
            <w:tcW w:w="13520" w:type="dxa"/>
            <w:gridSpan w:val="10"/>
            <w:tcBorders>
              <w:top w:val="nil"/>
              <w:left w:val="nil"/>
              <w:bottom w:val="single" w:sz="4" w:space="0" w:color="000000"/>
              <w:right w:val="nil"/>
            </w:tcBorders>
            <w:shd w:val="clear" w:color="000000" w:fill="FFFFFF"/>
            <w:vAlign w:val="center"/>
            <w:hideMark/>
          </w:tcPr>
          <w:p w14:paraId="0A4FDB93" w14:textId="77777777" w:rsidR="009B268A" w:rsidRDefault="009B268A">
            <w:pPr>
              <w:rPr>
                <w:b/>
                <w:bCs/>
                <w:sz w:val="16"/>
                <w:szCs w:val="16"/>
                <w:lang w:eastAsia="pl-PL"/>
              </w:rPr>
            </w:pPr>
            <w:r>
              <w:rPr>
                <w:b/>
                <w:bCs/>
                <w:sz w:val="16"/>
                <w:szCs w:val="16"/>
              </w:rPr>
              <w:t>Pakiet nr 8. PRODUKTY FARMACEUTYCZNE. CPV 33600000-6.</w:t>
            </w:r>
          </w:p>
        </w:tc>
      </w:tr>
      <w:tr w:rsidR="009B268A" w14:paraId="5484D67E" w14:textId="77777777" w:rsidTr="009B268A">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0FFDF798" w14:textId="77777777" w:rsidR="009B268A" w:rsidRDefault="009B268A">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1D104D4D" w14:textId="77777777" w:rsidR="009B268A" w:rsidRDefault="009B268A">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1572369A" w14:textId="77777777" w:rsidR="009B268A" w:rsidRDefault="009B268A">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59A56B30" w14:textId="77777777" w:rsidR="009B268A" w:rsidRDefault="009B268A">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3A0E07F3" w14:textId="77777777" w:rsidR="009B268A" w:rsidRDefault="009B268A">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4753C440" w14:textId="77777777" w:rsidR="009B268A" w:rsidRDefault="009B268A">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739CB652" w14:textId="77777777" w:rsidR="009B268A" w:rsidRDefault="009B268A">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5E0B5748" w14:textId="77777777" w:rsidR="009B268A" w:rsidRDefault="009B268A">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742049C8" w14:textId="77777777" w:rsidR="009B268A" w:rsidRDefault="009B268A">
            <w:pPr>
              <w:jc w:val="center"/>
              <w:rPr>
                <w:b/>
                <w:bCs/>
                <w:sz w:val="16"/>
                <w:szCs w:val="16"/>
              </w:rPr>
            </w:pPr>
            <w:r>
              <w:rPr>
                <w:b/>
                <w:bCs/>
                <w:sz w:val="16"/>
                <w:szCs w:val="16"/>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15BB7BB0" w14:textId="77777777" w:rsidR="009B268A" w:rsidRDefault="009B268A">
            <w:pPr>
              <w:jc w:val="center"/>
              <w:rPr>
                <w:b/>
                <w:bCs/>
                <w:sz w:val="16"/>
                <w:szCs w:val="16"/>
              </w:rPr>
            </w:pPr>
            <w:r>
              <w:rPr>
                <w:b/>
                <w:bCs/>
                <w:sz w:val="16"/>
                <w:szCs w:val="16"/>
              </w:rPr>
              <w:t>Producent</w:t>
            </w:r>
          </w:p>
        </w:tc>
      </w:tr>
      <w:tr w:rsidR="009B268A" w14:paraId="7E07A8E1" w14:textId="77777777" w:rsidTr="009B268A">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58B86" w14:textId="77777777" w:rsidR="009B268A" w:rsidRDefault="009B268A">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46664ECC" w14:textId="77777777" w:rsidR="009B268A" w:rsidRDefault="009B268A">
            <w:pPr>
              <w:rPr>
                <w:sz w:val="16"/>
                <w:szCs w:val="16"/>
              </w:rPr>
            </w:pPr>
            <w:r>
              <w:rPr>
                <w:sz w:val="16"/>
                <w:szCs w:val="16"/>
              </w:rPr>
              <w:t>Immunoglobulina ludzka anty-RhD 150 mcg</w:t>
            </w:r>
          </w:p>
        </w:tc>
        <w:tc>
          <w:tcPr>
            <w:tcW w:w="500" w:type="dxa"/>
            <w:tcBorders>
              <w:top w:val="nil"/>
              <w:left w:val="nil"/>
              <w:bottom w:val="single" w:sz="4" w:space="0" w:color="000000"/>
              <w:right w:val="single" w:sz="4" w:space="0" w:color="000000"/>
            </w:tcBorders>
            <w:shd w:val="clear" w:color="auto" w:fill="auto"/>
            <w:vAlign w:val="center"/>
            <w:hideMark/>
          </w:tcPr>
          <w:p w14:paraId="5DE9CE03" w14:textId="77777777" w:rsidR="009B268A" w:rsidRDefault="009B268A">
            <w:pPr>
              <w:jc w:val="center"/>
              <w:rPr>
                <w:sz w:val="16"/>
                <w:szCs w:val="16"/>
              </w:rPr>
            </w:pPr>
            <w:r>
              <w:rPr>
                <w:sz w:val="16"/>
                <w:szCs w:val="16"/>
              </w:rPr>
              <w:t>amp</w:t>
            </w:r>
          </w:p>
        </w:tc>
        <w:tc>
          <w:tcPr>
            <w:tcW w:w="660" w:type="dxa"/>
            <w:tcBorders>
              <w:top w:val="nil"/>
              <w:left w:val="nil"/>
              <w:bottom w:val="single" w:sz="4" w:space="0" w:color="000000"/>
              <w:right w:val="single" w:sz="4" w:space="0" w:color="000000"/>
            </w:tcBorders>
            <w:shd w:val="clear" w:color="auto" w:fill="auto"/>
            <w:vAlign w:val="center"/>
            <w:hideMark/>
          </w:tcPr>
          <w:p w14:paraId="6D912420" w14:textId="77777777" w:rsidR="009B268A" w:rsidRDefault="009B268A">
            <w:pPr>
              <w:jc w:val="center"/>
              <w:rPr>
                <w:sz w:val="16"/>
                <w:szCs w:val="16"/>
              </w:rPr>
            </w:pPr>
            <w:r>
              <w:rPr>
                <w:sz w:val="16"/>
                <w:szCs w:val="16"/>
              </w:rPr>
              <w:t>80</w:t>
            </w:r>
          </w:p>
        </w:tc>
        <w:tc>
          <w:tcPr>
            <w:tcW w:w="940" w:type="dxa"/>
            <w:tcBorders>
              <w:top w:val="nil"/>
              <w:left w:val="nil"/>
              <w:bottom w:val="single" w:sz="4" w:space="0" w:color="000000"/>
              <w:right w:val="single" w:sz="4" w:space="0" w:color="000000"/>
            </w:tcBorders>
            <w:shd w:val="clear" w:color="auto" w:fill="auto"/>
            <w:vAlign w:val="center"/>
            <w:hideMark/>
          </w:tcPr>
          <w:p w14:paraId="7423D41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D8B4E25"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4419D50"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43CBE8E"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9674C25"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AE0D2E6" w14:textId="77777777" w:rsidR="009B268A" w:rsidRDefault="009B268A">
            <w:pPr>
              <w:rPr>
                <w:sz w:val="16"/>
                <w:szCs w:val="16"/>
              </w:rPr>
            </w:pPr>
            <w:r>
              <w:rPr>
                <w:sz w:val="16"/>
                <w:szCs w:val="16"/>
              </w:rPr>
              <w:t> </w:t>
            </w:r>
          </w:p>
        </w:tc>
      </w:tr>
      <w:tr w:rsidR="009B268A" w14:paraId="31C09E28" w14:textId="77777777" w:rsidTr="009B268A">
        <w:trPr>
          <w:trHeight w:val="204"/>
        </w:trPr>
        <w:tc>
          <w:tcPr>
            <w:tcW w:w="420" w:type="dxa"/>
            <w:tcBorders>
              <w:top w:val="nil"/>
              <w:left w:val="single" w:sz="4" w:space="0" w:color="000000"/>
              <w:bottom w:val="nil"/>
              <w:right w:val="single" w:sz="4" w:space="0" w:color="000000"/>
            </w:tcBorders>
            <w:shd w:val="clear" w:color="auto" w:fill="auto"/>
            <w:vAlign w:val="center"/>
            <w:hideMark/>
          </w:tcPr>
          <w:p w14:paraId="06E6AC17" w14:textId="77777777" w:rsidR="009B268A" w:rsidRDefault="009B268A">
            <w:pPr>
              <w:jc w:val="center"/>
              <w:rPr>
                <w:sz w:val="16"/>
                <w:szCs w:val="16"/>
              </w:rPr>
            </w:pPr>
            <w:r>
              <w:rPr>
                <w:sz w:val="16"/>
                <w:szCs w:val="16"/>
              </w:rPr>
              <w:t>2</w:t>
            </w:r>
          </w:p>
        </w:tc>
        <w:tc>
          <w:tcPr>
            <w:tcW w:w="5960" w:type="dxa"/>
            <w:tcBorders>
              <w:top w:val="nil"/>
              <w:left w:val="nil"/>
              <w:bottom w:val="nil"/>
              <w:right w:val="single" w:sz="4" w:space="0" w:color="000000"/>
            </w:tcBorders>
            <w:shd w:val="clear" w:color="auto" w:fill="auto"/>
            <w:vAlign w:val="center"/>
            <w:hideMark/>
          </w:tcPr>
          <w:p w14:paraId="5A6494A4" w14:textId="77777777" w:rsidR="009B268A" w:rsidRDefault="009B268A">
            <w:pPr>
              <w:rPr>
                <w:sz w:val="16"/>
                <w:szCs w:val="16"/>
              </w:rPr>
            </w:pPr>
            <w:r>
              <w:rPr>
                <w:sz w:val="16"/>
                <w:szCs w:val="16"/>
              </w:rPr>
              <w:t>Immunoglobulina ludzka anty-RhD 50 mcg</w:t>
            </w:r>
          </w:p>
        </w:tc>
        <w:tc>
          <w:tcPr>
            <w:tcW w:w="500" w:type="dxa"/>
            <w:tcBorders>
              <w:top w:val="nil"/>
              <w:left w:val="nil"/>
              <w:bottom w:val="nil"/>
              <w:right w:val="single" w:sz="4" w:space="0" w:color="000000"/>
            </w:tcBorders>
            <w:shd w:val="clear" w:color="auto" w:fill="auto"/>
            <w:vAlign w:val="center"/>
            <w:hideMark/>
          </w:tcPr>
          <w:p w14:paraId="5FA750CF" w14:textId="77777777" w:rsidR="009B268A" w:rsidRDefault="009B268A">
            <w:pPr>
              <w:jc w:val="center"/>
              <w:rPr>
                <w:sz w:val="16"/>
                <w:szCs w:val="16"/>
              </w:rPr>
            </w:pPr>
            <w:r>
              <w:rPr>
                <w:sz w:val="16"/>
                <w:szCs w:val="16"/>
              </w:rPr>
              <w:t>amp</w:t>
            </w:r>
          </w:p>
        </w:tc>
        <w:tc>
          <w:tcPr>
            <w:tcW w:w="660" w:type="dxa"/>
            <w:tcBorders>
              <w:top w:val="nil"/>
              <w:left w:val="nil"/>
              <w:bottom w:val="nil"/>
              <w:right w:val="single" w:sz="4" w:space="0" w:color="000000"/>
            </w:tcBorders>
            <w:shd w:val="clear" w:color="auto" w:fill="auto"/>
            <w:vAlign w:val="center"/>
            <w:hideMark/>
          </w:tcPr>
          <w:p w14:paraId="30D4115B" w14:textId="77777777" w:rsidR="009B268A" w:rsidRDefault="009B268A">
            <w:pPr>
              <w:jc w:val="center"/>
              <w:rPr>
                <w:sz w:val="16"/>
                <w:szCs w:val="16"/>
              </w:rPr>
            </w:pPr>
            <w:r>
              <w:rPr>
                <w:sz w:val="16"/>
                <w:szCs w:val="16"/>
              </w:rPr>
              <w:t>30</w:t>
            </w:r>
          </w:p>
        </w:tc>
        <w:tc>
          <w:tcPr>
            <w:tcW w:w="940" w:type="dxa"/>
            <w:tcBorders>
              <w:top w:val="nil"/>
              <w:left w:val="nil"/>
              <w:bottom w:val="nil"/>
              <w:right w:val="single" w:sz="4" w:space="0" w:color="000000"/>
            </w:tcBorders>
            <w:shd w:val="clear" w:color="auto" w:fill="auto"/>
            <w:vAlign w:val="center"/>
            <w:hideMark/>
          </w:tcPr>
          <w:p w14:paraId="52AAA913" w14:textId="77777777" w:rsidR="009B268A" w:rsidRDefault="009B268A">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78250FA5" w14:textId="77777777" w:rsidR="009B268A" w:rsidRDefault="009B268A">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40D633AA" w14:textId="77777777" w:rsidR="009B268A" w:rsidRDefault="009B268A">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7488CB02" w14:textId="77777777" w:rsidR="009B268A" w:rsidRDefault="009B268A">
            <w:pPr>
              <w:jc w:val="center"/>
              <w:rPr>
                <w:sz w:val="16"/>
                <w:szCs w:val="16"/>
              </w:rPr>
            </w:pPr>
            <w:r>
              <w:rPr>
                <w:sz w:val="16"/>
                <w:szCs w:val="16"/>
              </w:rPr>
              <w:t> </w:t>
            </w:r>
          </w:p>
        </w:tc>
        <w:tc>
          <w:tcPr>
            <w:tcW w:w="1080" w:type="dxa"/>
            <w:tcBorders>
              <w:top w:val="nil"/>
              <w:left w:val="nil"/>
              <w:bottom w:val="nil"/>
              <w:right w:val="single" w:sz="4" w:space="0" w:color="000000"/>
            </w:tcBorders>
            <w:shd w:val="clear" w:color="auto" w:fill="auto"/>
            <w:vAlign w:val="center"/>
            <w:hideMark/>
          </w:tcPr>
          <w:p w14:paraId="3EE10C27" w14:textId="77777777" w:rsidR="009B268A" w:rsidRDefault="009B268A">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5A9C1AE5" w14:textId="77777777" w:rsidR="009B268A" w:rsidRDefault="009B268A">
            <w:pPr>
              <w:jc w:val="center"/>
              <w:rPr>
                <w:sz w:val="16"/>
                <w:szCs w:val="16"/>
              </w:rPr>
            </w:pPr>
            <w:r>
              <w:rPr>
                <w:sz w:val="16"/>
                <w:szCs w:val="16"/>
              </w:rPr>
              <w:t> </w:t>
            </w:r>
          </w:p>
        </w:tc>
      </w:tr>
      <w:tr w:rsidR="009B268A" w14:paraId="111DA8E9" w14:textId="77777777" w:rsidTr="009B268A">
        <w:trPr>
          <w:trHeight w:val="492"/>
        </w:trPr>
        <w:tc>
          <w:tcPr>
            <w:tcW w:w="8480" w:type="dxa"/>
            <w:gridSpan w:val="5"/>
            <w:tcBorders>
              <w:top w:val="single" w:sz="4" w:space="0" w:color="auto"/>
              <w:left w:val="single" w:sz="4" w:space="0" w:color="auto"/>
              <w:bottom w:val="single" w:sz="4" w:space="0" w:color="auto"/>
              <w:right w:val="single" w:sz="4" w:space="0" w:color="auto"/>
            </w:tcBorders>
            <w:shd w:val="clear" w:color="CCCCFF" w:fill="C0C0C0"/>
            <w:vAlign w:val="center"/>
            <w:hideMark/>
          </w:tcPr>
          <w:p w14:paraId="45802BA3" w14:textId="77777777" w:rsidR="009B268A" w:rsidRDefault="009B268A">
            <w:pPr>
              <w:jc w:val="right"/>
              <w:rPr>
                <w:b/>
                <w:bCs/>
                <w:sz w:val="28"/>
                <w:szCs w:val="28"/>
              </w:rPr>
            </w:pPr>
            <w:r>
              <w:rPr>
                <w:b/>
                <w:bCs/>
                <w:sz w:val="28"/>
                <w:szCs w:val="28"/>
              </w:rPr>
              <w:t>Ogólna wartość pakietu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116F483" w14:textId="77777777" w:rsidR="009B268A" w:rsidRDefault="009B268A">
            <w:pPr>
              <w:jc w:val="right"/>
              <w:rPr>
                <w:b/>
                <w:bCs/>
                <w:sz w:val="16"/>
                <w:szCs w:val="16"/>
              </w:rPr>
            </w:pPr>
            <w:r>
              <w:rPr>
                <w:b/>
                <w:bCs/>
                <w:sz w:val="16"/>
                <w:szCs w:val="16"/>
              </w:rPr>
              <w:t> </w:t>
            </w:r>
          </w:p>
        </w:tc>
        <w:tc>
          <w:tcPr>
            <w:tcW w:w="680" w:type="dxa"/>
            <w:tcBorders>
              <w:top w:val="single" w:sz="4" w:space="0" w:color="auto"/>
              <w:left w:val="nil"/>
              <w:bottom w:val="single" w:sz="4" w:space="0" w:color="auto"/>
              <w:right w:val="single" w:sz="4" w:space="0" w:color="auto"/>
            </w:tcBorders>
            <w:shd w:val="clear" w:color="003300" w:fill="000000"/>
            <w:vAlign w:val="center"/>
            <w:hideMark/>
          </w:tcPr>
          <w:p w14:paraId="48AF3FCC" w14:textId="77777777" w:rsidR="009B268A" w:rsidRDefault="009B268A">
            <w:pPr>
              <w:jc w:val="center"/>
              <w:rPr>
                <w:sz w:val="16"/>
                <w:szCs w:val="16"/>
              </w:rPr>
            </w:pPr>
            <w:r>
              <w:rPr>
                <w:sz w:val="16"/>
                <w:szCs w:val="16"/>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62F58C5" w14:textId="77777777" w:rsidR="009B268A" w:rsidRDefault="009B268A">
            <w:pPr>
              <w:jc w:val="right"/>
              <w:rPr>
                <w:sz w:val="16"/>
                <w:szCs w:val="16"/>
              </w:rPr>
            </w:pPr>
            <w:r>
              <w:rPr>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16D2101" w14:textId="77777777" w:rsidR="009B268A" w:rsidRDefault="009B268A">
            <w:pPr>
              <w:rPr>
                <w:sz w:val="16"/>
                <w:szCs w:val="16"/>
              </w:rPr>
            </w:pPr>
            <w:r>
              <w:rPr>
                <w:sz w:val="16"/>
                <w:szCs w:val="16"/>
              </w:rPr>
              <w:t> </w:t>
            </w:r>
          </w:p>
        </w:tc>
        <w:tc>
          <w:tcPr>
            <w:tcW w:w="1120" w:type="dxa"/>
            <w:tcBorders>
              <w:top w:val="single" w:sz="4" w:space="0" w:color="auto"/>
              <w:left w:val="nil"/>
              <w:bottom w:val="single" w:sz="4" w:space="0" w:color="auto"/>
              <w:right w:val="single" w:sz="4" w:space="0" w:color="auto"/>
            </w:tcBorders>
            <w:shd w:val="clear" w:color="003300" w:fill="000000"/>
            <w:vAlign w:val="center"/>
            <w:hideMark/>
          </w:tcPr>
          <w:p w14:paraId="32982058" w14:textId="77777777" w:rsidR="009B268A" w:rsidRDefault="009B268A">
            <w:pPr>
              <w:rPr>
                <w:sz w:val="16"/>
                <w:szCs w:val="16"/>
              </w:rPr>
            </w:pPr>
            <w:r>
              <w:rPr>
                <w:sz w:val="16"/>
                <w:szCs w:val="16"/>
              </w:rPr>
              <w:t> </w:t>
            </w:r>
          </w:p>
        </w:tc>
      </w:tr>
    </w:tbl>
    <w:p w14:paraId="4ED7E384" w14:textId="4B401E1D" w:rsidR="009B268A" w:rsidRDefault="009B268A" w:rsidP="00B03626">
      <w:pPr>
        <w:pStyle w:val="rozdzia"/>
        <w:jc w:val="left"/>
        <w:rPr>
          <w:sz w:val="22"/>
          <w:szCs w:val="22"/>
        </w:rPr>
      </w:pPr>
    </w:p>
    <w:p w14:paraId="75D00C3C" w14:textId="4972417F" w:rsidR="009B268A" w:rsidRDefault="009B268A" w:rsidP="00B03626">
      <w:pPr>
        <w:pStyle w:val="rozdzia"/>
        <w:jc w:val="left"/>
        <w:rPr>
          <w:sz w:val="22"/>
          <w:szCs w:val="22"/>
        </w:rPr>
      </w:pPr>
    </w:p>
    <w:p w14:paraId="3F478DF6" w14:textId="371DF4A1" w:rsidR="009B268A" w:rsidRDefault="009B268A" w:rsidP="00B03626">
      <w:pPr>
        <w:pStyle w:val="rozdzia"/>
        <w:jc w:val="left"/>
        <w:rPr>
          <w:sz w:val="22"/>
          <w:szCs w:val="22"/>
        </w:rPr>
      </w:pPr>
    </w:p>
    <w:p w14:paraId="133E8B4C" w14:textId="6172AF09" w:rsidR="009B268A" w:rsidRDefault="009B268A" w:rsidP="00B03626">
      <w:pPr>
        <w:pStyle w:val="rozdzia"/>
        <w:jc w:val="left"/>
        <w:rPr>
          <w:sz w:val="22"/>
          <w:szCs w:val="22"/>
        </w:rPr>
      </w:pPr>
    </w:p>
    <w:p w14:paraId="07B1D09A" w14:textId="4B9C5FBD" w:rsidR="009B268A" w:rsidRDefault="009B268A" w:rsidP="00B03626">
      <w:pPr>
        <w:pStyle w:val="rozdzia"/>
        <w:jc w:val="left"/>
        <w:rPr>
          <w:sz w:val="22"/>
          <w:szCs w:val="22"/>
        </w:rPr>
      </w:pPr>
    </w:p>
    <w:p w14:paraId="4911AD8D" w14:textId="463BD689" w:rsidR="009B268A" w:rsidRDefault="009B268A" w:rsidP="00B03626">
      <w:pPr>
        <w:pStyle w:val="rozdzia"/>
        <w:jc w:val="left"/>
        <w:rPr>
          <w:sz w:val="22"/>
          <w:szCs w:val="22"/>
        </w:rPr>
      </w:pPr>
    </w:p>
    <w:p w14:paraId="00A21739" w14:textId="656183D4" w:rsidR="009B268A" w:rsidRDefault="009B268A" w:rsidP="00B03626">
      <w:pPr>
        <w:pStyle w:val="rozdzia"/>
        <w:jc w:val="left"/>
        <w:rPr>
          <w:sz w:val="22"/>
          <w:szCs w:val="22"/>
        </w:rPr>
      </w:pPr>
    </w:p>
    <w:p w14:paraId="690B369A" w14:textId="6E3AAE66" w:rsidR="009B268A" w:rsidRDefault="009B268A" w:rsidP="00B03626">
      <w:pPr>
        <w:pStyle w:val="rozdzia"/>
        <w:jc w:val="left"/>
        <w:rPr>
          <w:sz w:val="22"/>
          <w:szCs w:val="22"/>
        </w:rPr>
      </w:pPr>
    </w:p>
    <w:p w14:paraId="5C4173F1" w14:textId="5609CC2D" w:rsidR="009B268A" w:rsidRDefault="009B268A" w:rsidP="00B03626">
      <w:pPr>
        <w:pStyle w:val="rozdzia"/>
        <w:jc w:val="left"/>
        <w:rPr>
          <w:sz w:val="22"/>
          <w:szCs w:val="22"/>
        </w:rPr>
      </w:pPr>
    </w:p>
    <w:p w14:paraId="50EABC34" w14:textId="5842F945" w:rsidR="009B268A" w:rsidRDefault="009B268A" w:rsidP="00B03626">
      <w:pPr>
        <w:pStyle w:val="rozdzia"/>
        <w:jc w:val="left"/>
        <w:rPr>
          <w:sz w:val="22"/>
          <w:szCs w:val="22"/>
        </w:rPr>
      </w:pPr>
    </w:p>
    <w:p w14:paraId="1C61B8DD" w14:textId="6BFDC63B" w:rsidR="009B268A" w:rsidRDefault="009B268A" w:rsidP="00B03626">
      <w:pPr>
        <w:pStyle w:val="rozdzia"/>
        <w:jc w:val="left"/>
        <w:rPr>
          <w:sz w:val="22"/>
          <w:szCs w:val="22"/>
        </w:rPr>
      </w:pPr>
    </w:p>
    <w:p w14:paraId="01AABE5F" w14:textId="0E55FC96" w:rsidR="009B268A" w:rsidRDefault="009B268A" w:rsidP="00B03626">
      <w:pPr>
        <w:pStyle w:val="rozdzia"/>
        <w:jc w:val="left"/>
        <w:rPr>
          <w:sz w:val="22"/>
          <w:szCs w:val="22"/>
        </w:rPr>
      </w:pPr>
    </w:p>
    <w:p w14:paraId="13C7B135" w14:textId="6EE5F6E6" w:rsidR="009B268A" w:rsidRDefault="009B268A" w:rsidP="00B03626">
      <w:pPr>
        <w:pStyle w:val="rozdzia"/>
        <w:jc w:val="left"/>
        <w:rPr>
          <w:sz w:val="22"/>
          <w:szCs w:val="22"/>
        </w:rPr>
      </w:pPr>
    </w:p>
    <w:p w14:paraId="073DBBB0" w14:textId="6655F23A" w:rsidR="009B268A" w:rsidRDefault="009B268A" w:rsidP="00B03626">
      <w:pPr>
        <w:pStyle w:val="rozdzia"/>
        <w:jc w:val="left"/>
        <w:rPr>
          <w:sz w:val="22"/>
          <w:szCs w:val="22"/>
        </w:rPr>
      </w:pPr>
    </w:p>
    <w:p w14:paraId="0A3A8A1E" w14:textId="02D15BB9" w:rsidR="009B268A" w:rsidRDefault="009B268A" w:rsidP="00B03626">
      <w:pPr>
        <w:pStyle w:val="rozdzia"/>
        <w:jc w:val="left"/>
        <w:rPr>
          <w:sz w:val="22"/>
          <w:szCs w:val="22"/>
        </w:rPr>
      </w:pPr>
    </w:p>
    <w:p w14:paraId="34B86BE0" w14:textId="220F358A" w:rsidR="009B268A" w:rsidRDefault="009B268A" w:rsidP="00B03626">
      <w:pPr>
        <w:pStyle w:val="rozdzia"/>
        <w:jc w:val="left"/>
        <w:rPr>
          <w:sz w:val="22"/>
          <w:szCs w:val="22"/>
        </w:rPr>
      </w:pPr>
    </w:p>
    <w:p w14:paraId="3C85AC5A" w14:textId="6F31BB87" w:rsidR="009B268A" w:rsidRDefault="009B268A" w:rsidP="00B03626">
      <w:pPr>
        <w:pStyle w:val="rozdzia"/>
        <w:jc w:val="left"/>
        <w:rPr>
          <w:sz w:val="22"/>
          <w:szCs w:val="22"/>
        </w:rPr>
      </w:pPr>
    </w:p>
    <w:p w14:paraId="61F42B25" w14:textId="6F280314" w:rsidR="009B268A" w:rsidRDefault="009B268A" w:rsidP="00B03626">
      <w:pPr>
        <w:pStyle w:val="rozdzia"/>
        <w:jc w:val="left"/>
        <w:rPr>
          <w:sz w:val="22"/>
          <w:szCs w:val="22"/>
        </w:rPr>
      </w:pPr>
    </w:p>
    <w:p w14:paraId="6D0B11E5" w14:textId="5CBA734E" w:rsidR="009B268A" w:rsidRDefault="009B268A" w:rsidP="00B03626">
      <w:pPr>
        <w:pStyle w:val="rozdzia"/>
        <w:jc w:val="left"/>
        <w:rPr>
          <w:sz w:val="22"/>
          <w:szCs w:val="22"/>
        </w:rPr>
      </w:pPr>
    </w:p>
    <w:p w14:paraId="77E64D93" w14:textId="593B033A" w:rsidR="009B268A" w:rsidRDefault="009B268A" w:rsidP="00B03626">
      <w:pPr>
        <w:pStyle w:val="rozdzia"/>
        <w:jc w:val="left"/>
        <w:rPr>
          <w:sz w:val="22"/>
          <w:szCs w:val="22"/>
        </w:rPr>
      </w:pPr>
    </w:p>
    <w:p w14:paraId="47F7A79B" w14:textId="02E5AF7E" w:rsidR="009B268A" w:rsidRDefault="009B268A" w:rsidP="00B03626">
      <w:pPr>
        <w:pStyle w:val="rozdzia"/>
        <w:jc w:val="left"/>
        <w:rPr>
          <w:sz w:val="22"/>
          <w:szCs w:val="22"/>
        </w:rPr>
      </w:pPr>
    </w:p>
    <w:p w14:paraId="408A2182" w14:textId="0E343C91" w:rsidR="009B268A" w:rsidRDefault="009B268A" w:rsidP="00B03626">
      <w:pPr>
        <w:pStyle w:val="rozdzia"/>
        <w:jc w:val="left"/>
        <w:rPr>
          <w:sz w:val="22"/>
          <w:szCs w:val="22"/>
        </w:rPr>
      </w:pPr>
    </w:p>
    <w:p w14:paraId="050443F9" w14:textId="0FB04AE7" w:rsidR="009B268A" w:rsidRDefault="009B268A" w:rsidP="00B03626">
      <w:pPr>
        <w:pStyle w:val="rozdzia"/>
        <w:jc w:val="left"/>
        <w:rPr>
          <w:sz w:val="22"/>
          <w:szCs w:val="22"/>
        </w:rPr>
      </w:pPr>
    </w:p>
    <w:p w14:paraId="7936302B" w14:textId="2EE2E0ED" w:rsidR="009B268A" w:rsidRDefault="009B268A" w:rsidP="00B03626">
      <w:pPr>
        <w:pStyle w:val="rozdzia"/>
        <w:jc w:val="left"/>
        <w:rPr>
          <w:sz w:val="22"/>
          <w:szCs w:val="22"/>
        </w:rPr>
      </w:pPr>
    </w:p>
    <w:p w14:paraId="50DBAEF3" w14:textId="16D38BBA"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9B268A" w14:paraId="1038BFC9" w14:textId="77777777" w:rsidTr="009B268A">
        <w:trPr>
          <w:trHeight w:val="255"/>
        </w:trPr>
        <w:tc>
          <w:tcPr>
            <w:tcW w:w="13520" w:type="dxa"/>
            <w:gridSpan w:val="10"/>
            <w:tcBorders>
              <w:top w:val="nil"/>
              <w:left w:val="nil"/>
              <w:bottom w:val="single" w:sz="4" w:space="0" w:color="000000"/>
              <w:right w:val="nil"/>
            </w:tcBorders>
            <w:shd w:val="clear" w:color="000000" w:fill="FFFFFF"/>
            <w:vAlign w:val="center"/>
            <w:hideMark/>
          </w:tcPr>
          <w:p w14:paraId="6893FC08" w14:textId="77777777" w:rsidR="009B268A" w:rsidRDefault="009B268A">
            <w:pPr>
              <w:rPr>
                <w:b/>
                <w:bCs/>
                <w:sz w:val="16"/>
                <w:szCs w:val="16"/>
                <w:lang w:eastAsia="pl-PL"/>
              </w:rPr>
            </w:pPr>
            <w:r>
              <w:rPr>
                <w:b/>
                <w:bCs/>
                <w:sz w:val="16"/>
                <w:szCs w:val="16"/>
              </w:rPr>
              <w:t>Pakiet nr 9. PRODUKTY FARMACEUTYCZNE. CPV 33600000-6.</w:t>
            </w:r>
          </w:p>
        </w:tc>
      </w:tr>
      <w:tr w:rsidR="009B268A" w14:paraId="42CDA9C0" w14:textId="77777777" w:rsidTr="009B268A">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6C2245AD" w14:textId="77777777" w:rsidR="009B268A" w:rsidRDefault="009B268A">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79D7FEDF" w14:textId="77777777" w:rsidR="009B268A" w:rsidRDefault="009B268A">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6E59A91F" w14:textId="77777777" w:rsidR="009B268A" w:rsidRDefault="009B268A">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00B9EAB3" w14:textId="77777777" w:rsidR="009B268A" w:rsidRDefault="009B268A">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776D7FCF" w14:textId="77777777" w:rsidR="009B268A" w:rsidRDefault="009B268A">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3ECD1D8A" w14:textId="77777777" w:rsidR="009B268A" w:rsidRDefault="009B268A">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5DF30761" w14:textId="77777777" w:rsidR="009B268A" w:rsidRDefault="009B268A">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4F6F02AF" w14:textId="77777777" w:rsidR="009B268A" w:rsidRDefault="009B268A">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70C6C35F" w14:textId="77777777" w:rsidR="009B268A" w:rsidRDefault="009B268A">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1441FE83" w14:textId="77777777" w:rsidR="009B268A" w:rsidRDefault="009B268A">
            <w:pPr>
              <w:jc w:val="center"/>
              <w:rPr>
                <w:b/>
                <w:bCs/>
                <w:sz w:val="16"/>
                <w:szCs w:val="16"/>
              </w:rPr>
            </w:pPr>
            <w:r>
              <w:rPr>
                <w:b/>
                <w:bCs/>
                <w:sz w:val="16"/>
                <w:szCs w:val="16"/>
              </w:rPr>
              <w:t>Producent</w:t>
            </w:r>
          </w:p>
        </w:tc>
      </w:tr>
      <w:tr w:rsidR="009B268A" w14:paraId="53FD0404" w14:textId="77777777" w:rsidTr="009B268A">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6137F" w14:textId="77777777" w:rsidR="009B268A" w:rsidRDefault="009B268A">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0956ECCC" w14:textId="77777777" w:rsidR="009B268A" w:rsidRDefault="009B268A">
            <w:pPr>
              <w:rPr>
                <w:sz w:val="16"/>
                <w:szCs w:val="16"/>
              </w:rPr>
            </w:pPr>
            <w:r>
              <w:rPr>
                <w:sz w:val="16"/>
                <w:szCs w:val="16"/>
              </w:rPr>
              <w:t>Enoksyparyna sodowa 0,3g/3ml ,3000jm x 10 fiol-komplet</w:t>
            </w:r>
          </w:p>
        </w:tc>
        <w:tc>
          <w:tcPr>
            <w:tcW w:w="500" w:type="dxa"/>
            <w:tcBorders>
              <w:top w:val="nil"/>
              <w:left w:val="nil"/>
              <w:bottom w:val="single" w:sz="4" w:space="0" w:color="000000"/>
              <w:right w:val="single" w:sz="4" w:space="0" w:color="000000"/>
            </w:tcBorders>
            <w:shd w:val="clear" w:color="auto" w:fill="auto"/>
            <w:vAlign w:val="center"/>
            <w:hideMark/>
          </w:tcPr>
          <w:p w14:paraId="66C6F2AC"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958A2E6" w14:textId="77777777" w:rsidR="009B268A" w:rsidRDefault="009B268A">
            <w:pPr>
              <w:jc w:val="center"/>
              <w:rPr>
                <w:sz w:val="16"/>
                <w:szCs w:val="16"/>
              </w:rPr>
            </w:pPr>
            <w:r>
              <w:rPr>
                <w:sz w:val="16"/>
                <w:szCs w:val="16"/>
              </w:rPr>
              <w:t>4 000</w:t>
            </w:r>
          </w:p>
        </w:tc>
        <w:tc>
          <w:tcPr>
            <w:tcW w:w="940" w:type="dxa"/>
            <w:tcBorders>
              <w:top w:val="nil"/>
              <w:left w:val="nil"/>
              <w:bottom w:val="single" w:sz="4" w:space="0" w:color="000000"/>
              <w:right w:val="single" w:sz="4" w:space="0" w:color="000000"/>
            </w:tcBorders>
            <w:shd w:val="clear" w:color="auto" w:fill="auto"/>
            <w:vAlign w:val="center"/>
            <w:hideMark/>
          </w:tcPr>
          <w:p w14:paraId="586E396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79D1B55"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12E4979"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7C56645" w14:textId="77777777" w:rsidR="009B268A" w:rsidRDefault="009B268A">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AF15191" w14:textId="77777777" w:rsidR="009B268A" w:rsidRDefault="009B268A">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36D2E737" w14:textId="77777777" w:rsidR="009B268A" w:rsidRDefault="009B268A">
            <w:pPr>
              <w:jc w:val="center"/>
              <w:rPr>
                <w:sz w:val="16"/>
                <w:szCs w:val="16"/>
              </w:rPr>
            </w:pPr>
            <w:r>
              <w:rPr>
                <w:sz w:val="16"/>
                <w:szCs w:val="16"/>
              </w:rPr>
              <w:t> </w:t>
            </w:r>
          </w:p>
        </w:tc>
      </w:tr>
      <w:tr w:rsidR="009B268A" w14:paraId="09F1C6C8"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9001E5" w14:textId="77777777" w:rsidR="009B268A" w:rsidRDefault="009B268A">
            <w:pPr>
              <w:jc w:val="center"/>
              <w:rPr>
                <w:sz w:val="16"/>
                <w:szCs w:val="16"/>
              </w:rPr>
            </w:pPr>
            <w:r>
              <w:rPr>
                <w:sz w:val="16"/>
                <w:szCs w:val="16"/>
              </w:rPr>
              <w:t>2</w:t>
            </w:r>
          </w:p>
        </w:tc>
        <w:tc>
          <w:tcPr>
            <w:tcW w:w="5960" w:type="dxa"/>
            <w:tcBorders>
              <w:top w:val="nil"/>
              <w:left w:val="nil"/>
              <w:bottom w:val="nil"/>
              <w:right w:val="single" w:sz="4" w:space="0" w:color="000000"/>
            </w:tcBorders>
            <w:shd w:val="clear" w:color="auto" w:fill="auto"/>
            <w:vAlign w:val="center"/>
            <w:hideMark/>
          </w:tcPr>
          <w:p w14:paraId="2BA56C02" w14:textId="77777777" w:rsidR="009B268A" w:rsidRDefault="009B268A">
            <w:pPr>
              <w:rPr>
                <w:sz w:val="16"/>
                <w:szCs w:val="16"/>
              </w:rPr>
            </w:pPr>
            <w:r>
              <w:rPr>
                <w:sz w:val="16"/>
                <w:szCs w:val="16"/>
              </w:rPr>
              <w:t>Glimepride 2mg x 30 tbl</w:t>
            </w:r>
          </w:p>
        </w:tc>
        <w:tc>
          <w:tcPr>
            <w:tcW w:w="500" w:type="dxa"/>
            <w:tcBorders>
              <w:top w:val="nil"/>
              <w:left w:val="nil"/>
              <w:bottom w:val="nil"/>
              <w:right w:val="single" w:sz="4" w:space="0" w:color="000000"/>
            </w:tcBorders>
            <w:shd w:val="clear" w:color="auto" w:fill="auto"/>
            <w:vAlign w:val="center"/>
            <w:hideMark/>
          </w:tcPr>
          <w:p w14:paraId="042D5CF3" w14:textId="77777777" w:rsidR="009B268A" w:rsidRDefault="009B268A">
            <w:pPr>
              <w:jc w:val="center"/>
              <w:rPr>
                <w:sz w:val="16"/>
                <w:szCs w:val="16"/>
              </w:rPr>
            </w:pPr>
            <w:r>
              <w:rPr>
                <w:sz w:val="16"/>
                <w:szCs w:val="16"/>
              </w:rPr>
              <w:t>op.</w:t>
            </w:r>
          </w:p>
        </w:tc>
        <w:tc>
          <w:tcPr>
            <w:tcW w:w="660" w:type="dxa"/>
            <w:tcBorders>
              <w:top w:val="nil"/>
              <w:left w:val="nil"/>
              <w:bottom w:val="nil"/>
              <w:right w:val="single" w:sz="4" w:space="0" w:color="000000"/>
            </w:tcBorders>
            <w:shd w:val="clear" w:color="auto" w:fill="auto"/>
            <w:vAlign w:val="center"/>
            <w:hideMark/>
          </w:tcPr>
          <w:p w14:paraId="5B53900C" w14:textId="77777777" w:rsidR="009B268A" w:rsidRDefault="009B268A">
            <w:pPr>
              <w:jc w:val="center"/>
              <w:rPr>
                <w:sz w:val="16"/>
                <w:szCs w:val="16"/>
              </w:rPr>
            </w:pPr>
            <w:r>
              <w:rPr>
                <w:sz w:val="16"/>
                <w:szCs w:val="16"/>
              </w:rPr>
              <w:t>20</w:t>
            </w:r>
          </w:p>
        </w:tc>
        <w:tc>
          <w:tcPr>
            <w:tcW w:w="940" w:type="dxa"/>
            <w:tcBorders>
              <w:top w:val="nil"/>
              <w:left w:val="nil"/>
              <w:bottom w:val="nil"/>
              <w:right w:val="single" w:sz="4" w:space="0" w:color="000000"/>
            </w:tcBorders>
            <w:shd w:val="clear" w:color="auto" w:fill="auto"/>
            <w:vAlign w:val="center"/>
            <w:hideMark/>
          </w:tcPr>
          <w:p w14:paraId="2FC9F7EC" w14:textId="77777777" w:rsidR="009B268A" w:rsidRDefault="009B268A">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7238F139" w14:textId="77777777" w:rsidR="009B268A" w:rsidRDefault="009B268A">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0D8B0568" w14:textId="77777777" w:rsidR="009B268A" w:rsidRDefault="009B268A">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295B1743" w14:textId="77777777" w:rsidR="009B268A" w:rsidRDefault="009B268A">
            <w:pPr>
              <w:rPr>
                <w:sz w:val="16"/>
                <w:szCs w:val="16"/>
              </w:rPr>
            </w:pPr>
            <w:r>
              <w:rPr>
                <w:sz w:val="16"/>
                <w:szCs w:val="16"/>
              </w:rPr>
              <w:t> </w:t>
            </w:r>
          </w:p>
        </w:tc>
        <w:tc>
          <w:tcPr>
            <w:tcW w:w="1080" w:type="dxa"/>
            <w:tcBorders>
              <w:top w:val="nil"/>
              <w:left w:val="nil"/>
              <w:bottom w:val="nil"/>
              <w:right w:val="single" w:sz="4" w:space="0" w:color="000000"/>
            </w:tcBorders>
            <w:shd w:val="clear" w:color="auto" w:fill="auto"/>
            <w:vAlign w:val="center"/>
            <w:hideMark/>
          </w:tcPr>
          <w:p w14:paraId="26982CD3" w14:textId="77777777" w:rsidR="009B268A" w:rsidRDefault="009B268A">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36FC5912" w14:textId="77777777" w:rsidR="009B268A" w:rsidRDefault="009B268A">
            <w:pPr>
              <w:rPr>
                <w:sz w:val="16"/>
                <w:szCs w:val="16"/>
              </w:rPr>
            </w:pPr>
            <w:r>
              <w:rPr>
                <w:sz w:val="16"/>
                <w:szCs w:val="16"/>
              </w:rPr>
              <w:t> </w:t>
            </w:r>
          </w:p>
        </w:tc>
      </w:tr>
      <w:tr w:rsidR="009B268A" w14:paraId="594605BD"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63A5D3" w14:textId="77777777" w:rsidR="009B268A" w:rsidRDefault="009B268A">
            <w:pPr>
              <w:jc w:val="center"/>
              <w:rPr>
                <w:sz w:val="16"/>
                <w:szCs w:val="16"/>
              </w:rPr>
            </w:pPr>
            <w:r>
              <w:rPr>
                <w:sz w:val="16"/>
                <w:szCs w:val="16"/>
              </w:rPr>
              <w:t>3</w:t>
            </w:r>
          </w:p>
        </w:tc>
        <w:tc>
          <w:tcPr>
            <w:tcW w:w="5960" w:type="dxa"/>
            <w:tcBorders>
              <w:top w:val="single" w:sz="4" w:space="0" w:color="000000"/>
              <w:left w:val="nil"/>
              <w:bottom w:val="nil"/>
              <w:right w:val="single" w:sz="4" w:space="0" w:color="000000"/>
            </w:tcBorders>
            <w:shd w:val="clear" w:color="auto" w:fill="auto"/>
            <w:vAlign w:val="center"/>
            <w:hideMark/>
          </w:tcPr>
          <w:p w14:paraId="58DD47D9" w14:textId="77777777" w:rsidR="009B268A" w:rsidRDefault="009B268A">
            <w:pPr>
              <w:rPr>
                <w:sz w:val="16"/>
                <w:szCs w:val="16"/>
              </w:rPr>
            </w:pPr>
            <w:r>
              <w:rPr>
                <w:sz w:val="16"/>
                <w:szCs w:val="16"/>
              </w:rPr>
              <w:t>Glimepride 3mg x 30 tbl</w:t>
            </w:r>
          </w:p>
        </w:tc>
        <w:tc>
          <w:tcPr>
            <w:tcW w:w="500" w:type="dxa"/>
            <w:tcBorders>
              <w:top w:val="single" w:sz="4" w:space="0" w:color="000000"/>
              <w:left w:val="nil"/>
              <w:bottom w:val="nil"/>
              <w:right w:val="single" w:sz="4" w:space="0" w:color="000000"/>
            </w:tcBorders>
            <w:shd w:val="clear" w:color="auto" w:fill="auto"/>
            <w:vAlign w:val="center"/>
            <w:hideMark/>
          </w:tcPr>
          <w:p w14:paraId="3C1A3283" w14:textId="77777777" w:rsidR="009B268A" w:rsidRDefault="009B268A">
            <w:pPr>
              <w:jc w:val="center"/>
              <w:rPr>
                <w:sz w:val="16"/>
                <w:szCs w:val="16"/>
              </w:rPr>
            </w:pPr>
            <w:r>
              <w:rPr>
                <w:sz w:val="16"/>
                <w:szCs w:val="16"/>
              </w:rPr>
              <w:t>op.</w:t>
            </w:r>
          </w:p>
        </w:tc>
        <w:tc>
          <w:tcPr>
            <w:tcW w:w="660" w:type="dxa"/>
            <w:tcBorders>
              <w:top w:val="single" w:sz="4" w:space="0" w:color="000000"/>
              <w:left w:val="nil"/>
              <w:bottom w:val="nil"/>
              <w:right w:val="single" w:sz="4" w:space="0" w:color="000000"/>
            </w:tcBorders>
            <w:shd w:val="clear" w:color="auto" w:fill="auto"/>
            <w:vAlign w:val="center"/>
            <w:hideMark/>
          </w:tcPr>
          <w:p w14:paraId="5410ADE5" w14:textId="77777777" w:rsidR="009B268A" w:rsidRDefault="009B268A">
            <w:pPr>
              <w:jc w:val="center"/>
              <w:rPr>
                <w:sz w:val="16"/>
                <w:szCs w:val="16"/>
              </w:rPr>
            </w:pPr>
            <w:r>
              <w:rPr>
                <w:sz w:val="16"/>
                <w:szCs w:val="16"/>
              </w:rPr>
              <w:t>10</w:t>
            </w:r>
          </w:p>
        </w:tc>
        <w:tc>
          <w:tcPr>
            <w:tcW w:w="940" w:type="dxa"/>
            <w:tcBorders>
              <w:top w:val="single" w:sz="4" w:space="0" w:color="000000"/>
              <w:left w:val="nil"/>
              <w:bottom w:val="nil"/>
              <w:right w:val="single" w:sz="4" w:space="0" w:color="000000"/>
            </w:tcBorders>
            <w:shd w:val="clear" w:color="auto" w:fill="auto"/>
            <w:vAlign w:val="center"/>
            <w:hideMark/>
          </w:tcPr>
          <w:p w14:paraId="1EEC1005" w14:textId="77777777" w:rsidR="009B268A" w:rsidRDefault="009B268A">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612F63E2" w14:textId="77777777" w:rsidR="009B268A" w:rsidRDefault="009B268A">
            <w:pPr>
              <w:rPr>
                <w:sz w:val="16"/>
                <w:szCs w:val="16"/>
              </w:rPr>
            </w:pPr>
            <w:r>
              <w:rPr>
                <w:sz w:val="16"/>
                <w:szCs w:val="16"/>
              </w:rPr>
              <w:t> </w:t>
            </w:r>
          </w:p>
        </w:tc>
        <w:tc>
          <w:tcPr>
            <w:tcW w:w="680" w:type="dxa"/>
            <w:tcBorders>
              <w:top w:val="single" w:sz="4" w:space="0" w:color="000000"/>
              <w:left w:val="nil"/>
              <w:bottom w:val="nil"/>
              <w:right w:val="single" w:sz="4" w:space="0" w:color="000000"/>
            </w:tcBorders>
            <w:shd w:val="clear" w:color="auto" w:fill="auto"/>
            <w:vAlign w:val="center"/>
            <w:hideMark/>
          </w:tcPr>
          <w:p w14:paraId="7217CDA9" w14:textId="77777777" w:rsidR="009B268A" w:rsidRDefault="009B268A">
            <w:pPr>
              <w:jc w:val="center"/>
              <w:rPr>
                <w:sz w:val="16"/>
                <w:szCs w:val="16"/>
              </w:rPr>
            </w:pPr>
            <w:r>
              <w:rPr>
                <w:sz w:val="16"/>
                <w:szCs w:val="16"/>
              </w:rPr>
              <w:t> </w:t>
            </w:r>
          </w:p>
        </w:tc>
        <w:tc>
          <w:tcPr>
            <w:tcW w:w="1040" w:type="dxa"/>
            <w:tcBorders>
              <w:top w:val="single" w:sz="4" w:space="0" w:color="000000"/>
              <w:left w:val="nil"/>
              <w:bottom w:val="nil"/>
              <w:right w:val="single" w:sz="4" w:space="0" w:color="000000"/>
            </w:tcBorders>
            <w:shd w:val="clear" w:color="auto" w:fill="auto"/>
            <w:vAlign w:val="center"/>
            <w:hideMark/>
          </w:tcPr>
          <w:p w14:paraId="1639B034" w14:textId="77777777" w:rsidR="009B268A" w:rsidRDefault="009B268A">
            <w:pPr>
              <w:rPr>
                <w:sz w:val="16"/>
                <w:szCs w:val="16"/>
              </w:rPr>
            </w:pPr>
            <w:r>
              <w:rPr>
                <w:sz w:val="16"/>
                <w:szCs w:val="16"/>
              </w:rPr>
              <w:t> </w:t>
            </w:r>
          </w:p>
        </w:tc>
        <w:tc>
          <w:tcPr>
            <w:tcW w:w="1080" w:type="dxa"/>
            <w:tcBorders>
              <w:top w:val="single" w:sz="4" w:space="0" w:color="000000"/>
              <w:left w:val="nil"/>
              <w:bottom w:val="nil"/>
              <w:right w:val="single" w:sz="4" w:space="0" w:color="000000"/>
            </w:tcBorders>
            <w:shd w:val="clear" w:color="auto" w:fill="auto"/>
            <w:vAlign w:val="center"/>
            <w:hideMark/>
          </w:tcPr>
          <w:p w14:paraId="3E296C45" w14:textId="77777777" w:rsidR="009B268A" w:rsidRDefault="009B268A">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562B6171" w14:textId="77777777" w:rsidR="009B268A" w:rsidRDefault="009B268A">
            <w:pPr>
              <w:rPr>
                <w:sz w:val="16"/>
                <w:szCs w:val="16"/>
              </w:rPr>
            </w:pPr>
            <w:r>
              <w:rPr>
                <w:sz w:val="16"/>
                <w:szCs w:val="16"/>
              </w:rPr>
              <w:t> </w:t>
            </w:r>
          </w:p>
        </w:tc>
      </w:tr>
      <w:tr w:rsidR="009B268A" w14:paraId="07D51C79"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570DC2" w14:textId="77777777" w:rsidR="009B268A" w:rsidRDefault="009B268A">
            <w:pPr>
              <w:jc w:val="center"/>
              <w:rPr>
                <w:sz w:val="16"/>
                <w:szCs w:val="16"/>
              </w:rPr>
            </w:pPr>
            <w:r>
              <w:rPr>
                <w:sz w:val="16"/>
                <w:szCs w:val="16"/>
              </w:rPr>
              <w:t>4</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1CB7AD1C" w14:textId="77777777" w:rsidR="009B268A" w:rsidRDefault="009B268A">
            <w:pPr>
              <w:rPr>
                <w:sz w:val="16"/>
                <w:szCs w:val="16"/>
              </w:rPr>
            </w:pPr>
            <w:r>
              <w:rPr>
                <w:sz w:val="16"/>
                <w:szCs w:val="16"/>
              </w:rPr>
              <w:t>Tiapride 100mg x 20 tbl</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4D78D8B9" w14:textId="77777777" w:rsidR="009B268A" w:rsidRDefault="009B268A">
            <w:pPr>
              <w:jc w:val="center"/>
              <w:rPr>
                <w:sz w:val="16"/>
                <w:szCs w:val="16"/>
              </w:rPr>
            </w:pPr>
            <w:r>
              <w:rPr>
                <w:sz w:val="16"/>
                <w:szCs w:val="16"/>
              </w:rPr>
              <w:t>op.</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301F0AF9" w14:textId="77777777" w:rsidR="009B268A" w:rsidRDefault="009B268A">
            <w:pPr>
              <w:jc w:val="center"/>
              <w:rPr>
                <w:sz w:val="16"/>
                <w:szCs w:val="16"/>
              </w:rPr>
            </w:pPr>
            <w:r>
              <w:rPr>
                <w:sz w:val="16"/>
                <w:szCs w:val="16"/>
              </w:rPr>
              <w:t>300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31F4BD29" w14:textId="77777777" w:rsidR="009B268A" w:rsidRDefault="009B268A">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1509AB68" w14:textId="77777777" w:rsidR="009B268A" w:rsidRDefault="009B268A">
            <w:pPr>
              <w:rPr>
                <w:sz w:val="16"/>
                <w:szCs w:val="16"/>
              </w:rPr>
            </w:pPr>
            <w:r>
              <w:rPr>
                <w:sz w:val="16"/>
                <w:szCs w:val="16"/>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2F0182A2" w14:textId="77777777" w:rsidR="009B268A" w:rsidRDefault="009B268A">
            <w:pPr>
              <w:jc w:val="center"/>
              <w:rPr>
                <w:sz w:val="16"/>
                <w:szCs w:val="16"/>
              </w:rPr>
            </w:pPr>
            <w:r>
              <w:rPr>
                <w:sz w:val="16"/>
                <w:szCs w:val="16"/>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67FD5020" w14:textId="77777777" w:rsidR="009B268A" w:rsidRDefault="009B268A">
            <w:pPr>
              <w:rPr>
                <w:sz w:val="16"/>
                <w:szCs w:val="16"/>
              </w:rPr>
            </w:pPr>
            <w:r>
              <w:rPr>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7BF7BC34" w14:textId="77777777" w:rsidR="009B268A" w:rsidRDefault="009B268A">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69FC1C43" w14:textId="77777777" w:rsidR="009B268A" w:rsidRDefault="009B268A">
            <w:pPr>
              <w:rPr>
                <w:sz w:val="16"/>
                <w:szCs w:val="16"/>
              </w:rPr>
            </w:pPr>
            <w:r>
              <w:rPr>
                <w:sz w:val="16"/>
                <w:szCs w:val="16"/>
              </w:rPr>
              <w:t> </w:t>
            </w:r>
          </w:p>
        </w:tc>
      </w:tr>
      <w:tr w:rsidR="009B268A" w14:paraId="32698BC6"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B1F12D" w14:textId="77777777" w:rsidR="009B268A" w:rsidRDefault="009B268A">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667E0D0F" w14:textId="77777777" w:rsidR="009B268A" w:rsidRDefault="009B268A">
            <w:pPr>
              <w:rPr>
                <w:sz w:val="16"/>
                <w:szCs w:val="16"/>
              </w:rPr>
            </w:pPr>
            <w:r>
              <w:rPr>
                <w:sz w:val="16"/>
                <w:szCs w:val="16"/>
              </w:rPr>
              <w:t>Gardenal amp 40mg/2ml</w:t>
            </w:r>
          </w:p>
        </w:tc>
        <w:tc>
          <w:tcPr>
            <w:tcW w:w="500" w:type="dxa"/>
            <w:tcBorders>
              <w:top w:val="nil"/>
              <w:left w:val="nil"/>
              <w:bottom w:val="single" w:sz="4" w:space="0" w:color="000000"/>
              <w:right w:val="single" w:sz="4" w:space="0" w:color="000000"/>
            </w:tcBorders>
            <w:shd w:val="clear" w:color="auto" w:fill="auto"/>
            <w:vAlign w:val="center"/>
            <w:hideMark/>
          </w:tcPr>
          <w:p w14:paraId="0CC7DDC1"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A92FEC4" w14:textId="77777777" w:rsidR="009B268A" w:rsidRDefault="009B268A">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2444944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5F81611"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9737A91"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E31F832" w14:textId="77777777" w:rsidR="009B268A" w:rsidRDefault="009B268A">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E0B891C"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B979CDC" w14:textId="77777777" w:rsidR="009B268A" w:rsidRDefault="009B268A">
            <w:pPr>
              <w:jc w:val="center"/>
              <w:rPr>
                <w:sz w:val="16"/>
                <w:szCs w:val="16"/>
              </w:rPr>
            </w:pPr>
            <w:r>
              <w:rPr>
                <w:sz w:val="16"/>
                <w:szCs w:val="16"/>
              </w:rPr>
              <w:t> </w:t>
            </w:r>
          </w:p>
        </w:tc>
      </w:tr>
      <w:tr w:rsidR="009B268A" w14:paraId="104C6044"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23FB7B" w14:textId="77777777" w:rsidR="009B268A" w:rsidRDefault="009B268A">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7D735B45" w14:textId="77777777" w:rsidR="009B268A" w:rsidRDefault="009B268A">
            <w:pPr>
              <w:rPr>
                <w:sz w:val="16"/>
                <w:szCs w:val="16"/>
              </w:rPr>
            </w:pPr>
            <w:r>
              <w:rPr>
                <w:sz w:val="16"/>
                <w:szCs w:val="16"/>
              </w:rPr>
              <w:t>Chlorowodorek amiodaronu 50mg/ml 3 ml# 6 amp.</w:t>
            </w:r>
          </w:p>
        </w:tc>
        <w:tc>
          <w:tcPr>
            <w:tcW w:w="500" w:type="dxa"/>
            <w:tcBorders>
              <w:top w:val="nil"/>
              <w:left w:val="nil"/>
              <w:bottom w:val="single" w:sz="4" w:space="0" w:color="000000"/>
              <w:right w:val="single" w:sz="4" w:space="0" w:color="000000"/>
            </w:tcBorders>
            <w:shd w:val="clear" w:color="auto" w:fill="auto"/>
            <w:vAlign w:val="center"/>
            <w:hideMark/>
          </w:tcPr>
          <w:p w14:paraId="4D81721B"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A036260" w14:textId="77777777" w:rsidR="009B268A" w:rsidRDefault="009B268A">
            <w:pPr>
              <w:jc w:val="center"/>
              <w:rPr>
                <w:sz w:val="16"/>
                <w:szCs w:val="16"/>
              </w:rPr>
            </w:pPr>
            <w:r>
              <w:rPr>
                <w:sz w:val="16"/>
                <w:szCs w:val="16"/>
              </w:rPr>
              <w:t>400</w:t>
            </w:r>
          </w:p>
        </w:tc>
        <w:tc>
          <w:tcPr>
            <w:tcW w:w="940" w:type="dxa"/>
            <w:tcBorders>
              <w:top w:val="nil"/>
              <w:left w:val="nil"/>
              <w:bottom w:val="single" w:sz="4" w:space="0" w:color="000000"/>
              <w:right w:val="single" w:sz="4" w:space="0" w:color="000000"/>
            </w:tcBorders>
            <w:shd w:val="clear" w:color="auto" w:fill="auto"/>
            <w:vAlign w:val="center"/>
            <w:hideMark/>
          </w:tcPr>
          <w:p w14:paraId="6EE204A4"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FD90CDF"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4CFCC9B"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2E9516A"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BE53A22"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3F3F00A" w14:textId="77777777" w:rsidR="009B268A" w:rsidRDefault="009B268A">
            <w:pPr>
              <w:rPr>
                <w:sz w:val="16"/>
                <w:szCs w:val="16"/>
              </w:rPr>
            </w:pPr>
            <w:r>
              <w:rPr>
                <w:sz w:val="16"/>
                <w:szCs w:val="16"/>
              </w:rPr>
              <w:t> </w:t>
            </w:r>
          </w:p>
        </w:tc>
      </w:tr>
      <w:tr w:rsidR="009B268A" w14:paraId="0842E86C"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15BFC2" w14:textId="77777777" w:rsidR="009B268A" w:rsidRDefault="009B268A">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266A5204" w14:textId="77777777" w:rsidR="009B268A" w:rsidRDefault="009B268A">
            <w:pPr>
              <w:rPr>
                <w:sz w:val="16"/>
                <w:szCs w:val="16"/>
              </w:rPr>
            </w:pPr>
            <w:r>
              <w:rPr>
                <w:sz w:val="16"/>
                <w:szCs w:val="16"/>
              </w:rPr>
              <w:t>Adenozyna 3mg/ml  2 ml # 6 fiolek</w:t>
            </w:r>
          </w:p>
        </w:tc>
        <w:tc>
          <w:tcPr>
            <w:tcW w:w="500" w:type="dxa"/>
            <w:tcBorders>
              <w:top w:val="nil"/>
              <w:left w:val="nil"/>
              <w:bottom w:val="single" w:sz="4" w:space="0" w:color="000000"/>
              <w:right w:val="single" w:sz="4" w:space="0" w:color="000000"/>
            </w:tcBorders>
            <w:shd w:val="clear" w:color="auto" w:fill="auto"/>
            <w:vAlign w:val="center"/>
            <w:hideMark/>
          </w:tcPr>
          <w:p w14:paraId="57D92371"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0318489" w14:textId="77777777" w:rsidR="009B268A" w:rsidRDefault="009B268A">
            <w:pPr>
              <w:jc w:val="center"/>
              <w:rPr>
                <w:sz w:val="16"/>
                <w:szCs w:val="16"/>
              </w:rPr>
            </w:pPr>
            <w:r>
              <w:rPr>
                <w:sz w:val="16"/>
                <w:szCs w:val="16"/>
              </w:rPr>
              <w:t>12</w:t>
            </w:r>
          </w:p>
        </w:tc>
        <w:tc>
          <w:tcPr>
            <w:tcW w:w="940" w:type="dxa"/>
            <w:tcBorders>
              <w:top w:val="nil"/>
              <w:left w:val="nil"/>
              <w:bottom w:val="single" w:sz="4" w:space="0" w:color="000000"/>
              <w:right w:val="single" w:sz="4" w:space="0" w:color="000000"/>
            </w:tcBorders>
            <w:shd w:val="clear" w:color="auto" w:fill="auto"/>
            <w:vAlign w:val="center"/>
            <w:hideMark/>
          </w:tcPr>
          <w:p w14:paraId="46B6577B"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C46F01C"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87647A0"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CA69CB7"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ED6FF4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90C4F17" w14:textId="77777777" w:rsidR="009B268A" w:rsidRDefault="009B268A">
            <w:pPr>
              <w:rPr>
                <w:sz w:val="16"/>
                <w:szCs w:val="16"/>
              </w:rPr>
            </w:pPr>
            <w:r>
              <w:rPr>
                <w:sz w:val="16"/>
                <w:szCs w:val="16"/>
              </w:rPr>
              <w:t> </w:t>
            </w:r>
          </w:p>
        </w:tc>
      </w:tr>
      <w:tr w:rsidR="009B268A" w14:paraId="0FD47ADF"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DB1A28" w14:textId="77777777" w:rsidR="009B268A" w:rsidRDefault="009B268A">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3587165F" w14:textId="77777777" w:rsidR="009B268A" w:rsidRDefault="009B268A">
            <w:pPr>
              <w:rPr>
                <w:sz w:val="16"/>
                <w:szCs w:val="16"/>
              </w:rPr>
            </w:pPr>
            <w:r>
              <w:rPr>
                <w:sz w:val="16"/>
                <w:szCs w:val="16"/>
              </w:rPr>
              <w:t>Insulina lisiprum 100jm/ml/3ml x 10 wstrzykiwaczy</w:t>
            </w:r>
          </w:p>
        </w:tc>
        <w:tc>
          <w:tcPr>
            <w:tcW w:w="500" w:type="dxa"/>
            <w:tcBorders>
              <w:top w:val="nil"/>
              <w:left w:val="nil"/>
              <w:bottom w:val="single" w:sz="4" w:space="0" w:color="000000"/>
              <w:right w:val="single" w:sz="4" w:space="0" w:color="000000"/>
            </w:tcBorders>
            <w:shd w:val="clear" w:color="auto" w:fill="auto"/>
            <w:vAlign w:val="center"/>
            <w:hideMark/>
          </w:tcPr>
          <w:p w14:paraId="1A7209F0"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3F40458" w14:textId="77777777" w:rsidR="009B268A" w:rsidRDefault="009B268A">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63577ABC"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E0C652D"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C9231E3"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F909053"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7FDCF9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F10BAA1" w14:textId="77777777" w:rsidR="009B268A" w:rsidRDefault="009B268A">
            <w:pPr>
              <w:rPr>
                <w:sz w:val="16"/>
                <w:szCs w:val="16"/>
              </w:rPr>
            </w:pPr>
            <w:r>
              <w:rPr>
                <w:sz w:val="16"/>
                <w:szCs w:val="16"/>
              </w:rPr>
              <w:t> </w:t>
            </w:r>
          </w:p>
        </w:tc>
      </w:tr>
      <w:tr w:rsidR="009B268A" w14:paraId="4B96EBA5"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7A8252" w14:textId="77777777" w:rsidR="009B268A" w:rsidRDefault="009B268A">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27E65E4E" w14:textId="77777777" w:rsidR="009B268A" w:rsidRDefault="009B268A">
            <w:pPr>
              <w:rPr>
                <w:sz w:val="16"/>
                <w:szCs w:val="16"/>
              </w:rPr>
            </w:pPr>
            <w:r>
              <w:rPr>
                <w:sz w:val="16"/>
                <w:szCs w:val="16"/>
              </w:rPr>
              <w:t>Mononit 40mg x 30tbl</w:t>
            </w:r>
          </w:p>
        </w:tc>
        <w:tc>
          <w:tcPr>
            <w:tcW w:w="500" w:type="dxa"/>
            <w:tcBorders>
              <w:top w:val="nil"/>
              <w:left w:val="nil"/>
              <w:bottom w:val="single" w:sz="4" w:space="0" w:color="000000"/>
              <w:right w:val="single" w:sz="4" w:space="0" w:color="000000"/>
            </w:tcBorders>
            <w:shd w:val="clear" w:color="auto" w:fill="auto"/>
            <w:vAlign w:val="center"/>
            <w:hideMark/>
          </w:tcPr>
          <w:p w14:paraId="4BBC99FF"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D6CA64D" w14:textId="77777777" w:rsidR="009B268A" w:rsidRDefault="009B268A">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6C34A991"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B5A1876"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A693938"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1C4BE5D"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3C79EEB"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C2892DC" w14:textId="77777777" w:rsidR="009B268A" w:rsidRDefault="009B268A">
            <w:pPr>
              <w:rPr>
                <w:sz w:val="16"/>
                <w:szCs w:val="16"/>
              </w:rPr>
            </w:pPr>
            <w:r>
              <w:rPr>
                <w:sz w:val="16"/>
                <w:szCs w:val="16"/>
              </w:rPr>
              <w:t> </w:t>
            </w:r>
          </w:p>
        </w:tc>
      </w:tr>
      <w:tr w:rsidR="009B268A" w14:paraId="304B1C98"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DAFE17" w14:textId="77777777" w:rsidR="009B268A" w:rsidRDefault="009B268A">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2752C0CD" w14:textId="77777777" w:rsidR="009B268A" w:rsidRDefault="009B268A">
            <w:pPr>
              <w:rPr>
                <w:sz w:val="16"/>
                <w:szCs w:val="16"/>
              </w:rPr>
            </w:pPr>
            <w:r>
              <w:rPr>
                <w:sz w:val="16"/>
                <w:szCs w:val="16"/>
              </w:rPr>
              <w:t>Klopidogrel 75 mg # 84 tbl.powl.</w:t>
            </w:r>
          </w:p>
        </w:tc>
        <w:tc>
          <w:tcPr>
            <w:tcW w:w="500" w:type="dxa"/>
            <w:tcBorders>
              <w:top w:val="nil"/>
              <w:left w:val="nil"/>
              <w:bottom w:val="single" w:sz="4" w:space="0" w:color="000000"/>
              <w:right w:val="single" w:sz="4" w:space="0" w:color="000000"/>
            </w:tcBorders>
            <w:shd w:val="clear" w:color="auto" w:fill="auto"/>
            <w:vAlign w:val="center"/>
            <w:hideMark/>
          </w:tcPr>
          <w:p w14:paraId="2CBB4979"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7FE67FF" w14:textId="77777777" w:rsidR="009B268A" w:rsidRDefault="009B268A">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65E86E96"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0E75F3D"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73D6C77"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A77121C"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4FE7FD6"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27AE90B" w14:textId="77777777" w:rsidR="009B268A" w:rsidRDefault="009B268A">
            <w:pPr>
              <w:rPr>
                <w:sz w:val="16"/>
                <w:szCs w:val="16"/>
              </w:rPr>
            </w:pPr>
            <w:r>
              <w:rPr>
                <w:sz w:val="16"/>
                <w:szCs w:val="16"/>
              </w:rPr>
              <w:t> </w:t>
            </w:r>
          </w:p>
        </w:tc>
      </w:tr>
      <w:tr w:rsidR="009B268A" w14:paraId="6F3FA6CC"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94C5A4" w14:textId="77777777" w:rsidR="009B268A" w:rsidRDefault="009B268A">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026EF6EE" w14:textId="77777777" w:rsidR="009B268A" w:rsidRDefault="009B268A">
            <w:pPr>
              <w:rPr>
                <w:sz w:val="16"/>
                <w:szCs w:val="16"/>
              </w:rPr>
            </w:pPr>
            <w:r>
              <w:rPr>
                <w:sz w:val="16"/>
                <w:szCs w:val="16"/>
              </w:rPr>
              <w:t>Klopidogrel 300 mg # 30 tbl.powl.</w:t>
            </w:r>
          </w:p>
        </w:tc>
        <w:tc>
          <w:tcPr>
            <w:tcW w:w="500" w:type="dxa"/>
            <w:tcBorders>
              <w:top w:val="nil"/>
              <w:left w:val="nil"/>
              <w:bottom w:val="single" w:sz="4" w:space="0" w:color="000000"/>
              <w:right w:val="single" w:sz="4" w:space="0" w:color="000000"/>
            </w:tcBorders>
            <w:shd w:val="clear" w:color="auto" w:fill="auto"/>
            <w:vAlign w:val="center"/>
            <w:hideMark/>
          </w:tcPr>
          <w:p w14:paraId="7603AD79"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622F0D3" w14:textId="77777777" w:rsidR="009B268A" w:rsidRDefault="009B268A">
            <w:pPr>
              <w:jc w:val="center"/>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14:paraId="057D8E6C"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CCD6874"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F2CEBDB"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960EF7F"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6D0CB28"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30E8636" w14:textId="77777777" w:rsidR="009B268A" w:rsidRDefault="009B268A">
            <w:pPr>
              <w:rPr>
                <w:sz w:val="16"/>
                <w:szCs w:val="16"/>
              </w:rPr>
            </w:pPr>
            <w:r>
              <w:rPr>
                <w:sz w:val="16"/>
                <w:szCs w:val="16"/>
              </w:rPr>
              <w:t> </w:t>
            </w:r>
          </w:p>
        </w:tc>
      </w:tr>
      <w:tr w:rsidR="009B268A" w14:paraId="7860156D"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EED080" w14:textId="77777777" w:rsidR="009B268A" w:rsidRDefault="009B268A">
            <w:pPr>
              <w:jc w:val="center"/>
              <w:rPr>
                <w:sz w:val="16"/>
                <w:szCs w:val="16"/>
              </w:rPr>
            </w:pPr>
            <w:r>
              <w:rPr>
                <w:sz w:val="16"/>
                <w:szCs w:val="16"/>
              </w:rPr>
              <w:t>12</w:t>
            </w:r>
          </w:p>
        </w:tc>
        <w:tc>
          <w:tcPr>
            <w:tcW w:w="5960" w:type="dxa"/>
            <w:tcBorders>
              <w:top w:val="nil"/>
              <w:left w:val="nil"/>
              <w:bottom w:val="nil"/>
              <w:right w:val="single" w:sz="4" w:space="0" w:color="000000"/>
            </w:tcBorders>
            <w:shd w:val="clear" w:color="auto" w:fill="auto"/>
            <w:vAlign w:val="center"/>
            <w:hideMark/>
          </w:tcPr>
          <w:p w14:paraId="1FC1AA06" w14:textId="77777777" w:rsidR="009B268A" w:rsidRDefault="009B268A">
            <w:pPr>
              <w:rPr>
                <w:sz w:val="16"/>
                <w:szCs w:val="16"/>
              </w:rPr>
            </w:pPr>
            <w:r>
              <w:rPr>
                <w:sz w:val="16"/>
                <w:szCs w:val="16"/>
              </w:rPr>
              <w:t>Teikoplanina 400 mg fiolka + rozpuszczlnik</w:t>
            </w:r>
          </w:p>
        </w:tc>
        <w:tc>
          <w:tcPr>
            <w:tcW w:w="500" w:type="dxa"/>
            <w:tcBorders>
              <w:top w:val="nil"/>
              <w:left w:val="nil"/>
              <w:bottom w:val="nil"/>
              <w:right w:val="single" w:sz="4" w:space="0" w:color="000000"/>
            </w:tcBorders>
            <w:shd w:val="clear" w:color="auto" w:fill="auto"/>
            <w:vAlign w:val="center"/>
            <w:hideMark/>
          </w:tcPr>
          <w:p w14:paraId="63A474D4" w14:textId="77777777" w:rsidR="009B268A" w:rsidRDefault="009B268A">
            <w:pPr>
              <w:jc w:val="center"/>
              <w:rPr>
                <w:sz w:val="16"/>
                <w:szCs w:val="16"/>
              </w:rPr>
            </w:pPr>
            <w:r>
              <w:rPr>
                <w:sz w:val="16"/>
                <w:szCs w:val="16"/>
              </w:rPr>
              <w:t>fiol</w:t>
            </w:r>
          </w:p>
        </w:tc>
        <w:tc>
          <w:tcPr>
            <w:tcW w:w="660" w:type="dxa"/>
            <w:tcBorders>
              <w:top w:val="nil"/>
              <w:left w:val="nil"/>
              <w:bottom w:val="nil"/>
              <w:right w:val="single" w:sz="4" w:space="0" w:color="000000"/>
            </w:tcBorders>
            <w:shd w:val="clear" w:color="auto" w:fill="auto"/>
            <w:vAlign w:val="center"/>
            <w:hideMark/>
          </w:tcPr>
          <w:p w14:paraId="3722E240" w14:textId="77777777" w:rsidR="009B268A" w:rsidRDefault="009B268A">
            <w:pPr>
              <w:jc w:val="center"/>
              <w:rPr>
                <w:sz w:val="16"/>
                <w:szCs w:val="16"/>
              </w:rPr>
            </w:pPr>
            <w:r>
              <w:rPr>
                <w:sz w:val="16"/>
                <w:szCs w:val="16"/>
              </w:rPr>
              <w:t>500</w:t>
            </w:r>
          </w:p>
        </w:tc>
        <w:tc>
          <w:tcPr>
            <w:tcW w:w="940" w:type="dxa"/>
            <w:tcBorders>
              <w:top w:val="nil"/>
              <w:left w:val="nil"/>
              <w:bottom w:val="nil"/>
              <w:right w:val="single" w:sz="4" w:space="0" w:color="000000"/>
            </w:tcBorders>
            <w:shd w:val="clear" w:color="auto" w:fill="auto"/>
            <w:vAlign w:val="center"/>
            <w:hideMark/>
          </w:tcPr>
          <w:p w14:paraId="504E870B" w14:textId="77777777" w:rsidR="009B268A" w:rsidRDefault="009B268A">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6F9F8A02" w14:textId="77777777" w:rsidR="009B268A" w:rsidRDefault="009B268A">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567E66D6" w14:textId="77777777" w:rsidR="009B268A" w:rsidRDefault="009B268A">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4A3C002D" w14:textId="77777777" w:rsidR="009B268A" w:rsidRDefault="009B268A">
            <w:pPr>
              <w:rPr>
                <w:sz w:val="16"/>
                <w:szCs w:val="16"/>
              </w:rPr>
            </w:pPr>
            <w:r>
              <w:rPr>
                <w:sz w:val="16"/>
                <w:szCs w:val="16"/>
              </w:rPr>
              <w:t> </w:t>
            </w:r>
          </w:p>
        </w:tc>
        <w:tc>
          <w:tcPr>
            <w:tcW w:w="1080" w:type="dxa"/>
            <w:tcBorders>
              <w:top w:val="nil"/>
              <w:left w:val="nil"/>
              <w:bottom w:val="nil"/>
              <w:right w:val="single" w:sz="4" w:space="0" w:color="000000"/>
            </w:tcBorders>
            <w:shd w:val="clear" w:color="auto" w:fill="auto"/>
            <w:vAlign w:val="center"/>
            <w:hideMark/>
          </w:tcPr>
          <w:p w14:paraId="7ADF8F6B" w14:textId="77777777" w:rsidR="009B268A" w:rsidRDefault="009B268A">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6D8DEA3D" w14:textId="77777777" w:rsidR="009B268A" w:rsidRDefault="009B268A">
            <w:pPr>
              <w:rPr>
                <w:sz w:val="16"/>
                <w:szCs w:val="16"/>
              </w:rPr>
            </w:pPr>
            <w:r>
              <w:rPr>
                <w:sz w:val="16"/>
                <w:szCs w:val="16"/>
              </w:rPr>
              <w:t> </w:t>
            </w:r>
          </w:p>
        </w:tc>
      </w:tr>
      <w:tr w:rsidR="009B268A" w14:paraId="7E38BB75"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22ECC3" w14:textId="77777777" w:rsidR="009B268A" w:rsidRDefault="009B268A">
            <w:pPr>
              <w:jc w:val="center"/>
              <w:rPr>
                <w:sz w:val="16"/>
                <w:szCs w:val="16"/>
              </w:rPr>
            </w:pPr>
            <w:r>
              <w:rPr>
                <w:sz w:val="16"/>
                <w:szCs w:val="16"/>
              </w:rPr>
              <w:t>13</w:t>
            </w:r>
          </w:p>
        </w:tc>
        <w:tc>
          <w:tcPr>
            <w:tcW w:w="5960" w:type="dxa"/>
            <w:tcBorders>
              <w:top w:val="single" w:sz="4" w:space="0" w:color="000000"/>
              <w:left w:val="nil"/>
              <w:bottom w:val="nil"/>
              <w:right w:val="single" w:sz="4" w:space="0" w:color="000000"/>
            </w:tcBorders>
            <w:shd w:val="clear" w:color="auto" w:fill="auto"/>
            <w:vAlign w:val="center"/>
            <w:hideMark/>
          </w:tcPr>
          <w:p w14:paraId="6BE1B98C" w14:textId="77777777" w:rsidR="009B268A" w:rsidRDefault="009B268A">
            <w:pPr>
              <w:rPr>
                <w:sz w:val="16"/>
                <w:szCs w:val="16"/>
              </w:rPr>
            </w:pPr>
            <w:r>
              <w:rPr>
                <w:sz w:val="16"/>
                <w:szCs w:val="16"/>
              </w:rPr>
              <w:t>Teikoplanina 200 mg fiolka + rozpuszczlnik</w:t>
            </w:r>
          </w:p>
        </w:tc>
        <w:tc>
          <w:tcPr>
            <w:tcW w:w="500" w:type="dxa"/>
            <w:tcBorders>
              <w:top w:val="single" w:sz="4" w:space="0" w:color="000000"/>
              <w:left w:val="nil"/>
              <w:bottom w:val="nil"/>
              <w:right w:val="single" w:sz="4" w:space="0" w:color="000000"/>
            </w:tcBorders>
            <w:shd w:val="clear" w:color="auto" w:fill="auto"/>
            <w:vAlign w:val="center"/>
            <w:hideMark/>
          </w:tcPr>
          <w:p w14:paraId="4D981F5A" w14:textId="77777777" w:rsidR="009B268A" w:rsidRDefault="009B268A">
            <w:pPr>
              <w:jc w:val="center"/>
              <w:rPr>
                <w:sz w:val="16"/>
                <w:szCs w:val="16"/>
              </w:rPr>
            </w:pPr>
            <w:r>
              <w:rPr>
                <w:sz w:val="16"/>
                <w:szCs w:val="16"/>
              </w:rPr>
              <w:t>fiol</w:t>
            </w:r>
          </w:p>
        </w:tc>
        <w:tc>
          <w:tcPr>
            <w:tcW w:w="660" w:type="dxa"/>
            <w:tcBorders>
              <w:top w:val="single" w:sz="4" w:space="0" w:color="000000"/>
              <w:left w:val="nil"/>
              <w:bottom w:val="nil"/>
              <w:right w:val="single" w:sz="4" w:space="0" w:color="000000"/>
            </w:tcBorders>
            <w:shd w:val="clear" w:color="auto" w:fill="auto"/>
            <w:vAlign w:val="center"/>
            <w:hideMark/>
          </w:tcPr>
          <w:p w14:paraId="5FF7A453" w14:textId="77777777" w:rsidR="009B268A" w:rsidRDefault="009B268A">
            <w:pPr>
              <w:jc w:val="center"/>
              <w:rPr>
                <w:sz w:val="16"/>
                <w:szCs w:val="16"/>
              </w:rPr>
            </w:pPr>
            <w:r>
              <w:rPr>
                <w:sz w:val="16"/>
                <w:szCs w:val="16"/>
              </w:rPr>
              <w:t>300</w:t>
            </w:r>
          </w:p>
        </w:tc>
        <w:tc>
          <w:tcPr>
            <w:tcW w:w="940" w:type="dxa"/>
            <w:tcBorders>
              <w:top w:val="single" w:sz="4" w:space="0" w:color="000000"/>
              <w:left w:val="nil"/>
              <w:bottom w:val="nil"/>
              <w:right w:val="single" w:sz="4" w:space="0" w:color="000000"/>
            </w:tcBorders>
            <w:shd w:val="clear" w:color="auto" w:fill="auto"/>
            <w:vAlign w:val="center"/>
            <w:hideMark/>
          </w:tcPr>
          <w:p w14:paraId="3A67DBD2" w14:textId="77777777" w:rsidR="009B268A" w:rsidRDefault="009B268A">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3D68CEB2" w14:textId="77777777" w:rsidR="009B268A" w:rsidRDefault="009B268A">
            <w:pPr>
              <w:rPr>
                <w:sz w:val="16"/>
                <w:szCs w:val="16"/>
              </w:rPr>
            </w:pPr>
            <w:r>
              <w:rPr>
                <w:sz w:val="16"/>
                <w:szCs w:val="16"/>
              </w:rPr>
              <w:t> </w:t>
            </w:r>
          </w:p>
        </w:tc>
        <w:tc>
          <w:tcPr>
            <w:tcW w:w="680" w:type="dxa"/>
            <w:tcBorders>
              <w:top w:val="single" w:sz="4" w:space="0" w:color="000000"/>
              <w:left w:val="nil"/>
              <w:bottom w:val="nil"/>
              <w:right w:val="single" w:sz="4" w:space="0" w:color="000000"/>
            </w:tcBorders>
            <w:shd w:val="clear" w:color="auto" w:fill="auto"/>
            <w:vAlign w:val="center"/>
            <w:hideMark/>
          </w:tcPr>
          <w:p w14:paraId="78CE6079" w14:textId="77777777" w:rsidR="009B268A" w:rsidRDefault="009B268A">
            <w:pPr>
              <w:jc w:val="center"/>
              <w:rPr>
                <w:sz w:val="16"/>
                <w:szCs w:val="16"/>
              </w:rPr>
            </w:pPr>
            <w:r>
              <w:rPr>
                <w:sz w:val="16"/>
                <w:szCs w:val="16"/>
              </w:rPr>
              <w:t> </w:t>
            </w:r>
          </w:p>
        </w:tc>
        <w:tc>
          <w:tcPr>
            <w:tcW w:w="1040" w:type="dxa"/>
            <w:tcBorders>
              <w:top w:val="single" w:sz="4" w:space="0" w:color="000000"/>
              <w:left w:val="nil"/>
              <w:bottom w:val="nil"/>
              <w:right w:val="single" w:sz="4" w:space="0" w:color="000000"/>
            </w:tcBorders>
            <w:shd w:val="clear" w:color="auto" w:fill="auto"/>
            <w:vAlign w:val="center"/>
            <w:hideMark/>
          </w:tcPr>
          <w:p w14:paraId="2057EBAF" w14:textId="77777777" w:rsidR="009B268A" w:rsidRDefault="009B268A">
            <w:pPr>
              <w:rPr>
                <w:sz w:val="16"/>
                <w:szCs w:val="16"/>
              </w:rPr>
            </w:pPr>
            <w:r>
              <w:rPr>
                <w:sz w:val="16"/>
                <w:szCs w:val="16"/>
              </w:rPr>
              <w:t> </w:t>
            </w:r>
          </w:p>
        </w:tc>
        <w:tc>
          <w:tcPr>
            <w:tcW w:w="1080" w:type="dxa"/>
            <w:tcBorders>
              <w:top w:val="single" w:sz="4" w:space="0" w:color="000000"/>
              <w:left w:val="nil"/>
              <w:bottom w:val="nil"/>
              <w:right w:val="single" w:sz="4" w:space="0" w:color="000000"/>
            </w:tcBorders>
            <w:shd w:val="clear" w:color="auto" w:fill="auto"/>
            <w:vAlign w:val="center"/>
            <w:hideMark/>
          </w:tcPr>
          <w:p w14:paraId="67F95770" w14:textId="77777777" w:rsidR="009B268A" w:rsidRDefault="009B268A">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639C4CBC" w14:textId="77777777" w:rsidR="009B268A" w:rsidRDefault="009B268A">
            <w:pPr>
              <w:rPr>
                <w:sz w:val="16"/>
                <w:szCs w:val="16"/>
              </w:rPr>
            </w:pPr>
            <w:r>
              <w:rPr>
                <w:sz w:val="16"/>
                <w:szCs w:val="16"/>
              </w:rPr>
              <w:t> </w:t>
            </w:r>
          </w:p>
        </w:tc>
      </w:tr>
      <w:tr w:rsidR="009B268A" w14:paraId="39D1FC20"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7C7EAC" w14:textId="77777777" w:rsidR="009B268A" w:rsidRDefault="009B268A">
            <w:pPr>
              <w:jc w:val="center"/>
              <w:rPr>
                <w:sz w:val="16"/>
                <w:szCs w:val="16"/>
              </w:rPr>
            </w:pPr>
            <w:r>
              <w:rPr>
                <w:sz w:val="16"/>
                <w:szCs w:val="16"/>
              </w:rPr>
              <w:t>14</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00148067" w14:textId="77777777" w:rsidR="009B268A" w:rsidRDefault="009B268A">
            <w:pPr>
              <w:rPr>
                <w:sz w:val="16"/>
                <w:szCs w:val="16"/>
              </w:rPr>
            </w:pPr>
            <w:r>
              <w:rPr>
                <w:sz w:val="16"/>
                <w:szCs w:val="16"/>
              </w:rPr>
              <w:t>Kwas walproinowy 400 mg x 1 fiol.z subst.suchą + rozp.</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2D8EA2D2" w14:textId="77777777" w:rsidR="009B268A" w:rsidRDefault="009B268A">
            <w:pPr>
              <w:jc w:val="center"/>
              <w:rPr>
                <w:sz w:val="16"/>
                <w:szCs w:val="16"/>
              </w:rPr>
            </w:pPr>
            <w:r>
              <w:rPr>
                <w:sz w:val="16"/>
                <w:szCs w:val="16"/>
              </w:rPr>
              <w:t>op.</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54091CFE" w14:textId="77777777" w:rsidR="009B268A" w:rsidRDefault="009B268A">
            <w:pPr>
              <w:jc w:val="center"/>
              <w:rPr>
                <w:sz w:val="16"/>
                <w:szCs w:val="16"/>
              </w:rPr>
            </w:pPr>
            <w:r>
              <w:rPr>
                <w:sz w:val="16"/>
                <w:szCs w:val="16"/>
              </w:rPr>
              <w:t>50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7CAA276B" w14:textId="77777777" w:rsidR="009B268A" w:rsidRDefault="009B268A">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26B72A56" w14:textId="77777777" w:rsidR="009B268A" w:rsidRDefault="009B268A">
            <w:pPr>
              <w:rPr>
                <w:sz w:val="16"/>
                <w:szCs w:val="16"/>
              </w:rPr>
            </w:pPr>
            <w:r>
              <w:rPr>
                <w:sz w:val="16"/>
                <w:szCs w:val="16"/>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5BDFDF76" w14:textId="77777777" w:rsidR="009B268A" w:rsidRDefault="009B268A">
            <w:pPr>
              <w:rPr>
                <w:sz w:val="16"/>
                <w:szCs w:val="16"/>
              </w:rPr>
            </w:pPr>
            <w:r>
              <w:rPr>
                <w:sz w:val="16"/>
                <w:szCs w:val="16"/>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368C90E1" w14:textId="77777777" w:rsidR="009B268A" w:rsidRDefault="009B268A">
            <w:pPr>
              <w:rPr>
                <w:sz w:val="16"/>
                <w:szCs w:val="16"/>
              </w:rPr>
            </w:pPr>
            <w:r>
              <w:rPr>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499EC781" w14:textId="77777777" w:rsidR="009B268A" w:rsidRDefault="009B268A">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6B586971" w14:textId="77777777" w:rsidR="009B268A" w:rsidRDefault="009B268A">
            <w:pPr>
              <w:rPr>
                <w:sz w:val="16"/>
                <w:szCs w:val="16"/>
              </w:rPr>
            </w:pPr>
            <w:r>
              <w:rPr>
                <w:sz w:val="16"/>
                <w:szCs w:val="16"/>
              </w:rPr>
              <w:t> </w:t>
            </w:r>
          </w:p>
        </w:tc>
      </w:tr>
      <w:tr w:rsidR="009B268A" w14:paraId="3EAB8402" w14:textId="77777777" w:rsidTr="009B268A">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C23D01" w14:textId="77777777" w:rsidR="009B268A" w:rsidRDefault="009B268A">
            <w:pPr>
              <w:jc w:val="center"/>
              <w:rPr>
                <w:sz w:val="16"/>
                <w:szCs w:val="16"/>
              </w:rPr>
            </w:pPr>
            <w:r>
              <w:rPr>
                <w:sz w:val="16"/>
                <w:szCs w:val="16"/>
              </w:rPr>
              <w:t>15</w:t>
            </w:r>
          </w:p>
        </w:tc>
        <w:tc>
          <w:tcPr>
            <w:tcW w:w="5960" w:type="dxa"/>
            <w:tcBorders>
              <w:top w:val="nil"/>
              <w:left w:val="nil"/>
              <w:bottom w:val="single" w:sz="4" w:space="0" w:color="000000"/>
              <w:right w:val="single" w:sz="4" w:space="0" w:color="000000"/>
            </w:tcBorders>
            <w:shd w:val="clear" w:color="auto" w:fill="auto"/>
            <w:vAlign w:val="center"/>
            <w:hideMark/>
          </w:tcPr>
          <w:p w14:paraId="01AB1FFE" w14:textId="77777777" w:rsidR="009B268A" w:rsidRDefault="009B268A">
            <w:pPr>
              <w:rPr>
                <w:sz w:val="16"/>
                <w:szCs w:val="16"/>
              </w:rPr>
            </w:pPr>
            <w:r>
              <w:rPr>
                <w:sz w:val="16"/>
                <w:szCs w:val="16"/>
              </w:rPr>
              <w:t>Walpoinian sodu z kwasem walproinowym /333mg+145 mg co odpowiada łącznie 500mg walproinianu sodu / x 30 tbl o przedłużonym uwalnianiu</w:t>
            </w:r>
          </w:p>
        </w:tc>
        <w:tc>
          <w:tcPr>
            <w:tcW w:w="500" w:type="dxa"/>
            <w:tcBorders>
              <w:top w:val="nil"/>
              <w:left w:val="nil"/>
              <w:bottom w:val="nil"/>
              <w:right w:val="single" w:sz="4" w:space="0" w:color="000000"/>
            </w:tcBorders>
            <w:shd w:val="clear" w:color="auto" w:fill="auto"/>
            <w:vAlign w:val="center"/>
            <w:hideMark/>
          </w:tcPr>
          <w:p w14:paraId="1CF6F179" w14:textId="77777777" w:rsidR="009B268A" w:rsidRDefault="009B268A">
            <w:pPr>
              <w:jc w:val="center"/>
              <w:rPr>
                <w:sz w:val="16"/>
                <w:szCs w:val="16"/>
              </w:rPr>
            </w:pPr>
            <w:r>
              <w:rPr>
                <w:sz w:val="16"/>
                <w:szCs w:val="16"/>
              </w:rPr>
              <w:t>op.</w:t>
            </w:r>
          </w:p>
        </w:tc>
        <w:tc>
          <w:tcPr>
            <w:tcW w:w="660" w:type="dxa"/>
            <w:tcBorders>
              <w:top w:val="nil"/>
              <w:left w:val="nil"/>
              <w:bottom w:val="nil"/>
              <w:right w:val="single" w:sz="4" w:space="0" w:color="000000"/>
            </w:tcBorders>
            <w:shd w:val="clear" w:color="auto" w:fill="auto"/>
            <w:vAlign w:val="center"/>
            <w:hideMark/>
          </w:tcPr>
          <w:p w14:paraId="489A6A27" w14:textId="77777777" w:rsidR="009B268A" w:rsidRDefault="009B268A">
            <w:pPr>
              <w:jc w:val="center"/>
              <w:rPr>
                <w:sz w:val="16"/>
                <w:szCs w:val="16"/>
              </w:rPr>
            </w:pPr>
            <w:r>
              <w:rPr>
                <w:sz w:val="16"/>
                <w:szCs w:val="16"/>
              </w:rPr>
              <w:t>100</w:t>
            </w:r>
          </w:p>
        </w:tc>
        <w:tc>
          <w:tcPr>
            <w:tcW w:w="940" w:type="dxa"/>
            <w:tcBorders>
              <w:top w:val="nil"/>
              <w:left w:val="nil"/>
              <w:bottom w:val="nil"/>
              <w:right w:val="single" w:sz="4" w:space="0" w:color="000000"/>
            </w:tcBorders>
            <w:shd w:val="clear" w:color="auto" w:fill="auto"/>
            <w:vAlign w:val="center"/>
            <w:hideMark/>
          </w:tcPr>
          <w:p w14:paraId="66E737AD" w14:textId="77777777" w:rsidR="009B268A" w:rsidRDefault="009B268A">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4F4FDC10" w14:textId="77777777" w:rsidR="009B268A" w:rsidRDefault="009B268A">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45BA2116" w14:textId="77777777" w:rsidR="009B268A" w:rsidRDefault="009B268A">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10942994" w14:textId="77777777" w:rsidR="009B268A" w:rsidRDefault="009B268A">
            <w:pPr>
              <w:rPr>
                <w:sz w:val="16"/>
                <w:szCs w:val="16"/>
              </w:rPr>
            </w:pPr>
            <w:r>
              <w:rPr>
                <w:sz w:val="16"/>
                <w:szCs w:val="16"/>
              </w:rPr>
              <w:t> </w:t>
            </w:r>
          </w:p>
        </w:tc>
        <w:tc>
          <w:tcPr>
            <w:tcW w:w="1080" w:type="dxa"/>
            <w:tcBorders>
              <w:top w:val="nil"/>
              <w:left w:val="nil"/>
              <w:bottom w:val="nil"/>
              <w:right w:val="single" w:sz="4" w:space="0" w:color="000000"/>
            </w:tcBorders>
            <w:shd w:val="clear" w:color="auto" w:fill="auto"/>
            <w:vAlign w:val="center"/>
            <w:hideMark/>
          </w:tcPr>
          <w:p w14:paraId="1F0BCB6A" w14:textId="77777777" w:rsidR="009B268A" w:rsidRDefault="009B268A">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22876146" w14:textId="77777777" w:rsidR="009B268A" w:rsidRDefault="009B268A">
            <w:pPr>
              <w:rPr>
                <w:sz w:val="16"/>
                <w:szCs w:val="16"/>
              </w:rPr>
            </w:pPr>
            <w:r>
              <w:rPr>
                <w:sz w:val="16"/>
                <w:szCs w:val="16"/>
              </w:rPr>
              <w:t> </w:t>
            </w:r>
          </w:p>
        </w:tc>
      </w:tr>
      <w:tr w:rsidR="009B268A" w14:paraId="4BBAB642"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F428CD" w14:textId="77777777" w:rsidR="009B268A" w:rsidRDefault="009B268A">
            <w:pPr>
              <w:jc w:val="center"/>
              <w:rPr>
                <w:sz w:val="16"/>
                <w:szCs w:val="16"/>
              </w:rPr>
            </w:pPr>
            <w:r>
              <w:rPr>
                <w:sz w:val="16"/>
                <w:szCs w:val="16"/>
              </w:rPr>
              <w:t>16</w:t>
            </w:r>
          </w:p>
        </w:tc>
        <w:tc>
          <w:tcPr>
            <w:tcW w:w="5960" w:type="dxa"/>
            <w:tcBorders>
              <w:top w:val="nil"/>
              <w:left w:val="nil"/>
              <w:bottom w:val="single" w:sz="4" w:space="0" w:color="000000"/>
              <w:right w:val="single" w:sz="4" w:space="0" w:color="000000"/>
            </w:tcBorders>
            <w:shd w:val="clear" w:color="auto" w:fill="auto"/>
            <w:vAlign w:val="center"/>
            <w:hideMark/>
          </w:tcPr>
          <w:p w14:paraId="35CE25C7" w14:textId="77777777" w:rsidR="009B268A" w:rsidRDefault="009B268A">
            <w:pPr>
              <w:rPr>
                <w:sz w:val="16"/>
                <w:szCs w:val="16"/>
              </w:rPr>
            </w:pPr>
            <w:r>
              <w:rPr>
                <w:sz w:val="16"/>
                <w:szCs w:val="16"/>
              </w:rPr>
              <w:t>Kwas walproinowy 300 mg x 30 tbl.o przedłużonym uwalnianiu</w:t>
            </w:r>
          </w:p>
        </w:tc>
        <w:tc>
          <w:tcPr>
            <w:tcW w:w="500" w:type="dxa"/>
            <w:tcBorders>
              <w:top w:val="single" w:sz="4" w:space="0" w:color="000000"/>
              <w:left w:val="nil"/>
              <w:bottom w:val="nil"/>
              <w:right w:val="single" w:sz="4" w:space="0" w:color="000000"/>
            </w:tcBorders>
            <w:shd w:val="clear" w:color="auto" w:fill="auto"/>
            <w:vAlign w:val="center"/>
            <w:hideMark/>
          </w:tcPr>
          <w:p w14:paraId="408C0CF3" w14:textId="77777777" w:rsidR="009B268A" w:rsidRDefault="009B268A">
            <w:pPr>
              <w:jc w:val="center"/>
              <w:rPr>
                <w:sz w:val="16"/>
                <w:szCs w:val="16"/>
              </w:rPr>
            </w:pPr>
            <w:r>
              <w:rPr>
                <w:sz w:val="16"/>
                <w:szCs w:val="16"/>
              </w:rPr>
              <w:t>op.</w:t>
            </w:r>
          </w:p>
        </w:tc>
        <w:tc>
          <w:tcPr>
            <w:tcW w:w="660" w:type="dxa"/>
            <w:tcBorders>
              <w:top w:val="single" w:sz="4" w:space="0" w:color="000000"/>
              <w:left w:val="nil"/>
              <w:bottom w:val="nil"/>
              <w:right w:val="single" w:sz="4" w:space="0" w:color="000000"/>
            </w:tcBorders>
            <w:shd w:val="clear" w:color="auto" w:fill="auto"/>
            <w:vAlign w:val="center"/>
            <w:hideMark/>
          </w:tcPr>
          <w:p w14:paraId="57D98EF5" w14:textId="77777777" w:rsidR="009B268A" w:rsidRDefault="009B268A">
            <w:pPr>
              <w:jc w:val="center"/>
              <w:rPr>
                <w:sz w:val="16"/>
                <w:szCs w:val="16"/>
              </w:rPr>
            </w:pPr>
            <w:r>
              <w:rPr>
                <w:sz w:val="16"/>
                <w:szCs w:val="16"/>
              </w:rPr>
              <w:t>100</w:t>
            </w:r>
          </w:p>
        </w:tc>
        <w:tc>
          <w:tcPr>
            <w:tcW w:w="940" w:type="dxa"/>
            <w:tcBorders>
              <w:top w:val="single" w:sz="4" w:space="0" w:color="000000"/>
              <w:left w:val="nil"/>
              <w:bottom w:val="nil"/>
              <w:right w:val="single" w:sz="4" w:space="0" w:color="000000"/>
            </w:tcBorders>
            <w:shd w:val="clear" w:color="auto" w:fill="auto"/>
            <w:vAlign w:val="center"/>
            <w:hideMark/>
          </w:tcPr>
          <w:p w14:paraId="504E2E2F" w14:textId="77777777" w:rsidR="009B268A" w:rsidRDefault="009B268A">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624EB177" w14:textId="77777777" w:rsidR="009B268A" w:rsidRDefault="009B268A">
            <w:pPr>
              <w:rPr>
                <w:sz w:val="16"/>
                <w:szCs w:val="16"/>
              </w:rPr>
            </w:pPr>
            <w:r>
              <w:rPr>
                <w:sz w:val="16"/>
                <w:szCs w:val="16"/>
              </w:rPr>
              <w:t> </w:t>
            </w:r>
          </w:p>
        </w:tc>
        <w:tc>
          <w:tcPr>
            <w:tcW w:w="680" w:type="dxa"/>
            <w:tcBorders>
              <w:top w:val="single" w:sz="4" w:space="0" w:color="000000"/>
              <w:left w:val="nil"/>
              <w:bottom w:val="nil"/>
              <w:right w:val="single" w:sz="4" w:space="0" w:color="000000"/>
            </w:tcBorders>
            <w:shd w:val="clear" w:color="auto" w:fill="auto"/>
            <w:vAlign w:val="center"/>
            <w:hideMark/>
          </w:tcPr>
          <w:p w14:paraId="7FFB0DC0" w14:textId="77777777" w:rsidR="009B268A" w:rsidRDefault="009B268A">
            <w:pPr>
              <w:jc w:val="center"/>
              <w:rPr>
                <w:sz w:val="16"/>
                <w:szCs w:val="16"/>
              </w:rPr>
            </w:pPr>
            <w:r>
              <w:rPr>
                <w:sz w:val="16"/>
                <w:szCs w:val="16"/>
              </w:rPr>
              <w:t> </w:t>
            </w:r>
          </w:p>
        </w:tc>
        <w:tc>
          <w:tcPr>
            <w:tcW w:w="1040" w:type="dxa"/>
            <w:tcBorders>
              <w:top w:val="single" w:sz="4" w:space="0" w:color="000000"/>
              <w:left w:val="nil"/>
              <w:bottom w:val="nil"/>
              <w:right w:val="single" w:sz="4" w:space="0" w:color="000000"/>
            </w:tcBorders>
            <w:shd w:val="clear" w:color="auto" w:fill="auto"/>
            <w:vAlign w:val="center"/>
            <w:hideMark/>
          </w:tcPr>
          <w:p w14:paraId="5D4B71B0" w14:textId="77777777" w:rsidR="009B268A" w:rsidRDefault="009B268A">
            <w:pPr>
              <w:rPr>
                <w:sz w:val="16"/>
                <w:szCs w:val="16"/>
              </w:rPr>
            </w:pPr>
            <w:r>
              <w:rPr>
                <w:sz w:val="16"/>
                <w:szCs w:val="16"/>
              </w:rPr>
              <w:t> </w:t>
            </w:r>
          </w:p>
        </w:tc>
        <w:tc>
          <w:tcPr>
            <w:tcW w:w="1080" w:type="dxa"/>
            <w:tcBorders>
              <w:top w:val="single" w:sz="4" w:space="0" w:color="000000"/>
              <w:left w:val="nil"/>
              <w:bottom w:val="nil"/>
              <w:right w:val="single" w:sz="4" w:space="0" w:color="000000"/>
            </w:tcBorders>
            <w:shd w:val="clear" w:color="auto" w:fill="auto"/>
            <w:vAlign w:val="center"/>
            <w:hideMark/>
          </w:tcPr>
          <w:p w14:paraId="32555F5B" w14:textId="77777777" w:rsidR="009B268A" w:rsidRDefault="009B268A">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1037E78D" w14:textId="77777777" w:rsidR="009B268A" w:rsidRDefault="009B268A">
            <w:pPr>
              <w:rPr>
                <w:sz w:val="16"/>
                <w:szCs w:val="16"/>
              </w:rPr>
            </w:pPr>
            <w:r>
              <w:rPr>
                <w:sz w:val="16"/>
                <w:szCs w:val="16"/>
              </w:rPr>
              <w:t> </w:t>
            </w:r>
          </w:p>
        </w:tc>
      </w:tr>
      <w:tr w:rsidR="009B268A" w14:paraId="4C9B1E4E" w14:textId="77777777" w:rsidTr="009B268A">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EED7FE" w14:textId="77777777" w:rsidR="009B268A" w:rsidRDefault="009B268A">
            <w:pPr>
              <w:jc w:val="center"/>
              <w:rPr>
                <w:sz w:val="16"/>
                <w:szCs w:val="16"/>
              </w:rPr>
            </w:pPr>
            <w:r>
              <w:rPr>
                <w:sz w:val="16"/>
                <w:szCs w:val="16"/>
              </w:rPr>
              <w:t>17</w:t>
            </w:r>
          </w:p>
        </w:tc>
        <w:tc>
          <w:tcPr>
            <w:tcW w:w="5960" w:type="dxa"/>
            <w:tcBorders>
              <w:top w:val="nil"/>
              <w:left w:val="nil"/>
              <w:bottom w:val="nil"/>
              <w:right w:val="single" w:sz="4" w:space="0" w:color="000000"/>
            </w:tcBorders>
            <w:shd w:val="clear" w:color="auto" w:fill="auto"/>
            <w:vAlign w:val="center"/>
            <w:hideMark/>
          </w:tcPr>
          <w:p w14:paraId="69E11931" w14:textId="77777777" w:rsidR="009B268A" w:rsidRDefault="009B268A">
            <w:pPr>
              <w:rPr>
                <w:sz w:val="16"/>
                <w:szCs w:val="16"/>
              </w:rPr>
            </w:pPr>
            <w:r>
              <w:rPr>
                <w:sz w:val="16"/>
                <w:szCs w:val="16"/>
              </w:rPr>
              <w:t>Sewelamer 800 mg x 180 tbl</w:t>
            </w:r>
          </w:p>
        </w:tc>
        <w:tc>
          <w:tcPr>
            <w:tcW w:w="500" w:type="dxa"/>
            <w:tcBorders>
              <w:top w:val="single" w:sz="4" w:space="0" w:color="000000"/>
              <w:left w:val="nil"/>
              <w:bottom w:val="nil"/>
              <w:right w:val="single" w:sz="4" w:space="0" w:color="000000"/>
            </w:tcBorders>
            <w:shd w:val="clear" w:color="auto" w:fill="auto"/>
            <w:vAlign w:val="center"/>
            <w:hideMark/>
          </w:tcPr>
          <w:p w14:paraId="7B90588B" w14:textId="77777777" w:rsidR="009B268A" w:rsidRDefault="009B268A">
            <w:pPr>
              <w:jc w:val="center"/>
              <w:rPr>
                <w:sz w:val="16"/>
                <w:szCs w:val="16"/>
              </w:rPr>
            </w:pPr>
            <w:r>
              <w:rPr>
                <w:sz w:val="16"/>
                <w:szCs w:val="16"/>
              </w:rPr>
              <w:t>op.</w:t>
            </w:r>
          </w:p>
        </w:tc>
        <w:tc>
          <w:tcPr>
            <w:tcW w:w="660" w:type="dxa"/>
            <w:tcBorders>
              <w:top w:val="single" w:sz="4" w:space="0" w:color="000000"/>
              <w:left w:val="nil"/>
              <w:bottom w:val="nil"/>
              <w:right w:val="single" w:sz="4" w:space="0" w:color="000000"/>
            </w:tcBorders>
            <w:shd w:val="clear" w:color="auto" w:fill="auto"/>
            <w:vAlign w:val="center"/>
            <w:hideMark/>
          </w:tcPr>
          <w:p w14:paraId="6BA1D457" w14:textId="77777777" w:rsidR="009B268A" w:rsidRDefault="009B268A">
            <w:pPr>
              <w:jc w:val="center"/>
              <w:rPr>
                <w:sz w:val="16"/>
                <w:szCs w:val="16"/>
              </w:rPr>
            </w:pPr>
            <w:r>
              <w:rPr>
                <w:sz w:val="16"/>
                <w:szCs w:val="16"/>
              </w:rPr>
              <w:t>50</w:t>
            </w:r>
          </w:p>
        </w:tc>
        <w:tc>
          <w:tcPr>
            <w:tcW w:w="940" w:type="dxa"/>
            <w:tcBorders>
              <w:top w:val="single" w:sz="4" w:space="0" w:color="000000"/>
              <w:left w:val="nil"/>
              <w:bottom w:val="nil"/>
              <w:right w:val="single" w:sz="4" w:space="0" w:color="000000"/>
            </w:tcBorders>
            <w:shd w:val="clear" w:color="auto" w:fill="auto"/>
            <w:vAlign w:val="center"/>
            <w:hideMark/>
          </w:tcPr>
          <w:p w14:paraId="3A5BF395" w14:textId="77777777" w:rsidR="009B268A" w:rsidRDefault="009B268A">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749C7D35" w14:textId="77777777" w:rsidR="009B268A" w:rsidRDefault="009B268A">
            <w:pPr>
              <w:rPr>
                <w:sz w:val="16"/>
                <w:szCs w:val="16"/>
              </w:rPr>
            </w:pPr>
            <w:r>
              <w:rPr>
                <w:sz w:val="16"/>
                <w:szCs w:val="16"/>
              </w:rPr>
              <w:t> </w:t>
            </w:r>
          </w:p>
        </w:tc>
        <w:tc>
          <w:tcPr>
            <w:tcW w:w="680" w:type="dxa"/>
            <w:tcBorders>
              <w:top w:val="single" w:sz="4" w:space="0" w:color="000000"/>
              <w:left w:val="nil"/>
              <w:bottom w:val="nil"/>
              <w:right w:val="single" w:sz="4" w:space="0" w:color="000000"/>
            </w:tcBorders>
            <w:shd w:val="clear" w:color="auto" w:fill="auto"/>
            <w:vAlign w:val="center"/>
            <w:hideMark/>
          </w:tcPr>
          <w:p w14:paraId="327C518A" w14:textId="77777777" w:rsidR="009B268A" w:rsidRDefault="009B268A">
            <w:pPr>
              <w:jc w:val="center"/>
              <w:rPr>
                <w:sz w:val="16"/>
                <w:szCs w:val="16"/>
              </w:rPr>
            </w:pPr>
            <w:r>
              <w:rPr>
                <w:sz w:val="16"/>
                <w:szCs w:val="16"/>
              </w:rPr>
              <w:t> </w:t>
            </w:r>
          </w:p>
        </w:tc>
        <w:tc>
          <w:tcPr>
            <w:tcW w:w="1040" w:type="dxa"/>
            <w:tcBorders>
              <w:top w:val="single" w:sz="4" w:space="0" w:color="000000"/>
              <w:left w:val="nil"/>
              <w:bottom w:val="nil"/>
              <w:right w:val="single" w:sz="4" w:space="0" w:color="000000"/>
            </w:tcBorders>
            <w:shd w:val="clear" w:color="auto" w:fill="auto"/>
            <w:vAlign w:val="center"/>
            <w:hideMark/>
          </w:tcPr>
          <w:p w14:paraId="6650FB90" w14:textId="77777777" w:rsidR="009B268A" w:rsidRDefault="009B268A">
            <w:pPr>
              <w:rPr>
                <w:sz w:val="16"/>
                <w:szCs w:val="16"/>
              </w:rPr>
            </w:pPr>
            <w:r>
              <w:rPr>
                <w:sz w:val="16"/>
                <w:szCs w:val="16"/>
              </w:rPr>
              <w:t> </w:t>
            </w:r>
          </w:p>
        </w:tc>
        <w:tc>
          <w:tcPr>
            <w:tcW w:w="1080" w:type="dxa"/>
            <w:tcBorders>
              <w:top w:val="single" w:sz="4" w:space="0" w:color="000000"/>
              <w:left w:val="nil"/>
              <w:bottom w:val="nil"/>
              <w:right w:val="single" w:sz="4" w:space="0" w:color="000000"/>
            </w:tcBorders>
            <w:shd w:val="clear" w:color="auto" w:fill="auto"/>
            <w:vAlign w:val="center"/>
            <w:hideMark/>
          </w:tcPr>
          <w:p w14:paraId="4BCFBABF" w14:textId="77777777" w:rsidR="009B268A" w:rsidRDefault="009B268A">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7B3C1FC1" w14:textId="77777777" w:rsidR="009B268A" w:rsidRDefault="009B268A">
            <w:pPr>
              <w:rPr>
                <w:sz w:val="16"/>
                <w:szCs w:val="16"/>
              </w:rPr>
            </w:pPr>
            <w:r>
              <w:rPr>
                <w:sz w:val="16"/>
                <w:szCs w:val="16"/>
              </w:rPr>
              <w:t> </w:t>
            </w:r>
          </w:p>
        </w:tc>
      </w:tr>
      <w:tr w:rsidR="009B268A" w14:paraId="61A68650" w14:textId="77777777" w:rsidTr="009B268A">
        <w:trPr>
          <w:trHeight w:val="204"/>
        </w:trPr>
        <w:tc>
          <w:tcPr>
            <w:tcW w:w="420" w:type="dxa"/>
            <w:tcBorders>
              <w:top w:val="nil"/>
              <w:left w:val="single" w:sz="4" w:space="0" w:color="000000"/>
              <w:bottom w:val="nil"/>
              <w:right w:val="single" w:sz="4" w:space="0" w:color="000000"/>
            </w:tcBorders>
            <w:shd w:val="clear" w:color="auto" w:fill="auto"/>
            <w:vAlign w:val="center"/>
            <w:hideMark/>
          </w:tcPr>
          <w:p w14:paraId="75E68574" w14:textId="77777777" w:rsidR="009B268A" w:rsidRDefault="009B268A">
            <w:pPr>
              <w:jc w:val="center"/>
              <w:rPr>
                <w:sz w:val="16"/>
                <w:szCs w:val="16"/>
              </w:rPr>
            </w:pPr>
            <w:r>
              <w:rPr>
                <w:sz w:val="16"/>
                <w:szCs w:val="16"/>
              </w:rPr>
              <w:t>18</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279A9B4B" w14:textId="77777777" w:rsidR="009B268A" w:rsidRDefault="009B268A">
            <w:pPr>
              <w:rPr>
                <w:sz w:val="16"/>
                <w:szCs w:val="16"/>
              </w:rPr>
            </w:pPr>
            <w:r>
              <w:rPr>
                <w:sz w:val="16"/>
                <w:szCs w:val="16"/>
              </w:rPr>
              <w:t>Klorazepan dipotasu 5 mg # 30 tbl</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7144524D" w14:textId="77777777" w:rsidR="009B268A" w:rsidRDefault="009B268A">
            <w:pPr>
              <w:jc w:val="center"/>
              <w:rPr>
                <w:sz w:val="16"/>
                <w:szCs w:val="16"/>
              </w:rPr>
            </w:pPr>
            <w:r>
              <w:rPr>
                <w:sz w:val="16"/>
                <w:szCs w:val="16"/>
              </w:rPr>
              <w:t>op.</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65164DCE" w14:textId="77777777" w:rsidR="009B268A" w:rsidRDefault="009B268A">
            <w:pPr>
              <w:jc w:val="center"/>
              <w:rPr>
                <w:sz w:val="16"/>
                <w:szCs w:val="16"/>
              </w:rPr>
            </w:pPr>
            <w:r>
              <w:rPr>
                <w:sz w:val="16"/>
                <w:szCs w:val="16"/>
              </w:rPr>
              <w:t>20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23B3BF2A" w14:textId="77777777" w:rsidR="009B268A" w:rsidRDefault="009B268A">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41B9743E" w14:textId="77777777" w:rsidR="009B268A" w:rsidRDefault="009B268A">
            <w:pPr>
              <w:rPr>
                <w:sz w:val="16"/>
                <w:szCs w:val="16"/>
              </w:rPr>
            </w:pPr>
            <w:r>
              <w:rPr>
                <w:sz w:val="16"/>
                <w:szCs w:val="16"/>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02AD3B07" w14:textId="77777777" w:rsidR="009B268A" w:rsidRDefault="009B268A">
            <w:pPr>
              <w:jc w:val="center"/>
              <w:rPr>
                <w:sz w:val="16"/>
                <w:szCs w:val="16"/>
              </w:rPr>
            </w:pPr>
            <w:r>
              <w:rPr>
                <w:sz w:val="16"/>
                <w:szCs w:val="16"/>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4ABE407A" w14:textId="77777777" w:rsidR="009B268A" w:rsidRDefault="009B268A">
            <w:pPr>
              <w:rPr>
                <w:sz w:val="16"/>
                <w:szCs w:val="16"/>
              </w:rPr>
            </w:pPr>
            <w:r>
              <w:rPr>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7FBC665B" w14:textId="77777777" w:rsidR="009B268A" w:rsidRDefault="009B268A">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79AFA053" w14:textId="77777777" w:rsidR="009B268A" w:rsidRDefault="009B268A">
            <w:pPr>
              <w:rPr>
                <w:sz w:val="16"/>
                <w:szCs w:val="16"/>
              </w:rPr>
            </w:pPr>
            <w:r>
              <w:rPr>
                <w:sz w:val="16"/>
                <w:szCs w:val="16"/>
              </w:rPr>
              <w:t> </w:t>
            </w:r>
          </w:p>
        </w:tc>
      </w:tr>
      <w:tr w:rsidR="009B268A" w14:paraId="3CBE09FF" w14:textId="77777777" w:rsidTr="009B268A">
        <w:trPr>
          <w:trHeight w:val="204"/>
        </w:trPr>
        <w:tc>
          <w:tcPr>
            <w:tcW w:w="420" w:type="dxa"/>
            <w:tcBorders>
              <w:top w:val="single" w:sz="4" w:space="0" w:color="000000"/>
              <w:left w:val="single" w:sz="4" w:space="0" w:color="000000"/>
              <w:bottom w:val="nil"/>
              <w:right w:val="single" w:sz="4" w:space="0" w:color="000000"/>
            </w:tcBorders>
            <w:shd w:val="clear" w:color="auto" w:fill="auto"/>
            <w:vAlign w:val="center"/>
            <w:hideMark/>
          </w:tcPr>
          <w:p w14:paraId="4C7B9622" w14:textId="77777777" w:rsidR="009B268A" w:rsidRDefault="009B268A">
            <w:pPr>
              <w:jc w:val="center"/>
              <w:rPr>
                <w:sz w:val="16"/>
                <w:szCs w:val="16"/>
              </w:rPr>
            </w:pPr>
            <w:r>
              <w:rPr>
                <w:sz w:val="16"/>
                <w:szCs w:val="16"/>
              </w:rPr>
              <w:t>19</w:t>
            </w:r>
          </w:p>
        </w:tc>
        <w:tc>
          <w:tcPr>
            <w:tcW w:w="5960" w:type="dxa"/>
            <w:tcBorders>
              <w:top w:val="nil"/>
              <w:left w:val="nil"/>
              <w:bottom w:val="single" w:sz="4" w:space="0" w:color="000000"/>
              <w:right w:val="single" w:sz="4" w:space="0" w:color="000000"/>
            </w:tcBorders>
            <w:shd w:val="clear" w:color="auto" w:fill="auto"/>
            <w:vAlign w:val="center"/>
            <w:hideMark/>
          </w:tcPr>
          <w:p w14:paraId="3C3B85D8" w14:textId="77777777" w:rsidR="009B268A" w:rsidRDefault="009B268A">
            <w:pPr>
              <w:rPr>
                <w:sz w:val="16"/>
                <w:szCs w:val="16"/>
              </w:rPr>
            </w:pPr>
            <w:r>
              <w:rPr>
                <w:sz w:val="16"/>
                <w:szCs w:val="16"/>
              </w:rPr>
              <w:t>Klorazepan dipotasu 10 mg # 30 tbl</w:t>
            </w:r>
          </w:p>
        </w:tc>
        <w:tc>
          <w:tcPr>
            <w:tcW w:w="500" w:type="dxa"/>
            <w:tcBorders>
              <w:top w:val="nil"/>
              <w:left w:val="nil"/>
              <w:bottom w:val="single" w:sz="4" w:space="0" w:color="000000"/>
              <w:right w:val="single" w:sz="4" w:space="0" w:color="000000"/>
            </w:tcBorders>
            <w:shd w:val="clear" w:color="auto" w:fill="auto"/>
            <w:vAlign w:val="center"/>
            <w:hideMark/>
          </w:tcPr>
          <w:p w14:paraId="528A9419"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9605AC0" w14:textId="77777777" w:rsidR="009B268A" w:rsidRDefault="009B268A">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70863F2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931BF57"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4865655"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0AAB9AC"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0A1B734"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6FE16D0" w14:textId="77777777" w:rsidR="009B268A" w:rsidRDefault="009B268A">
            <w:pPr>
              <w:rPr>
                <w:sz w:val="16"/>
                <w:szCs w:val="16"/>
              </w:rPr>
            </w:pPr>
            <w:r>
              <w:rPr>
                <w:sz w:val="16"/>
                <w:szCs w:val="16"/>
              </w:rPr>
              <w:t> </w:t>
            </w:r>
          </w:p>
        </w:tc>
      </w:tr>
      <w:tr w:rsidR="009B268A" w14:paraId="5B673165" w14:textId="77777777" w:rsidTr="009B268A">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24CB5" w14:textId="77777777" w:rsidR="009B268A" w:rsidRDefault="009B268A">
            <w:pPr>
              <w:jc w:val="center"/>
              <w:rPr>
                <w:sz w:val="16"/>
                <w:szCs w:val="16"/>
              </w:rPr>
            </w:pPr>
            <w:r>
              <w:rPr>
                <w:sz w:val="16"/>
                <w:szCs w:val="16"/>
              </w:rPr>
              <w:t>20</w:t>
            </w:r>
          </w:p>
        </w:tc>
        <w:tc>
          <w:tcPr>
            <w:tcW w:w="5960" w:type="dxa"/>
            <w:tcBorders>
              <w:top w:val="nil"/>
              <w:left w:val="nil"/>
              <w:bottom w:val="single" w:sz="4" w:space="0" w:color="000000"/>
              <w:right w:val="single" w:sz="4" w:space="0" w:color="000000"/>
            </w:tcBorders>
            <w:shd w:val="clear" w:color="auto" w:fill="auto"/>
            <w:vAlign w:val="center"/>
            <w:hideMark/>
          </w:tcPr>
          <w:p w14:paraId="4495AA20" w14:textId="77777777" w:rsidR="009B268A" w:rsidRDefault="009B268A">
            <w:pPr>
              <w:rPr>
                <w:sz w:val="16"/>
                <w:szCs w:val="16"/>
              </w:rPr>
            </w:pPr>
            <w:r>
              <w:rPr>
                <w:sz w:val="16"/>
                <w:szCs w:val="16"/>
              </w:rPr>
              <w:t>Klorazepan dipotasu 20 mg / 2ml x 5 amp</w:t>
            </w:r>
          </w:p>
        </w:tc>
        <w:tc>
          <w:tcPr>
            <w:tcW w:w="500" w:type="dxa"/>
            <w:tcBorders>
              <w:top w:val="nil"/>
              <w:left w:val="nil"/>
              <w:bottom w:val="single" w:sz="4" w:space="0" w:color="000000"/>
              <w:right w:val="single" w:sz="4" w:space="0" w:color="000000"/>
            </w:tcBorders>
            <w:shd w:val="clear" w:color="auto" w:fill="auto"/>
            <w:vAlign w:val="center"/>
            <w:hideMark/>
          </w:tcPr>
          <w:p w14:paraId="3CAC5675"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A7D8F43" w14:textId="77777777" w:rsidR="009B268A" w:rsidRDefault="009B268A">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7DEDBF2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4CA1AE6"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876AF29"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C2AAE47"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C6CD9B3"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6E85DE7" w14:textId="77777777" w:rsidR="009B268A" w:rsidRDefault="009B268A">
            <w:pPr>
              <w:rPr>
                <w:sz w:val="16"/>
                <w:szCs w:val="16"/>
              </w:rPr>
            </w:pPr>
            <w:r>
              <w:rPr>
                <w:sz w:val="16"/>
                <w:szCs w:val="16"/>
              </w:rPr>
              <w:t> </w:t>
            </w:r>
          </w:p>
        </w:tc>
      </w:tr>
      <w:tr w:rsidR="009B268A" w14:paraId="60A01759" w14:textId="77777777" w:rsidTr="009B268A">
        <w:trPr>
          <w:trHeight w:val="204"/>
        </w:trPr>
        <w:tc>
          <w:tcPr>
            <w:tcW w:w="420" w:type="dxa"/>
            <w:tcBorders>
              <w:top w:val="nil"/>
              <w:left w:val="single" w:sz="4" w:space="0" w:color="000000"/>
              <w:bottom w:val="nil"/>
              <w:right w:val="single" w:sz="4" w:space="0" w:color="000000"/>
            </w:tcBorders>
            <w:shd w:val="clear" w:color="auto" w:fill="auto"/>
            <w:vAlign w:val="center"/>
            <w:hideMark/>
          </w:tcPr>
          <w:p w14:paraId="20DEDEAA" w14:textId="77777777" w:rsidR="009B268A" w:rsidRDefault="009B268A">
            <w:pPr>
              <w:jc w:val="center"/>
              <w:rPr>
                <w:sz w:val="16"/>
                <w:szCs w:val="16"/>
              </w:rPr>
            </w:pPr>
            <w:r>
              <w:rPr>
                <w:sz w:val="16"/>
                <w:szCs w:val="16"/>
              </w:rPr>
              <w:t>21</w:t>
            </w:r>
          </w:p>
        </w:tc>
        <w:tc>
          <w:tcPr>
            <w:tcW w:w="5960" w:type="dxa"/>
            <w:tcBorders>
              <w:top w:val="nil"/>
              <w:left w:val="nil"/>
              <w:bottom w:val="single" w:sz="4" w:space="0" w:color="000000"/>
              <w:right w:val="single" w:sz="4" w:space="0" w:color="000000"/>
            </w:tcBorders>
            <w:shd w:val="clear" w:color="auto" w:fill="auto"/>
            <w:vAlign w:val="center"/>
            <w:hideMark/>
          </w:tcPr>
          <w:p w14:paraId="2110D39C" w14:textId="77777777" w:rsidR="009B268A" w:rsidRDefault="009B268A">
            <w:pPr>
              <w:rPr>
                <w:sz w:val="16"/>
                <w:szCs w:val="16"/>
              </w:rPr>
            </w:pPr>
            <w:r>
              <w:rPr>
                <w:sz w:val="16"/>
                <w:szCs w:val="16"/>
              </w:rPr>
              <w:t>Sulfonian polistyrenu proszek 300g /1,2 g jonów wapnia</w:t>
            </w:r>
          </w:p>
        </w:tc>
        <w:tc>
          <w:tcPr>
            <w:tcW w:w="500" w:type="dxa"/>
            <w:tcBorders>
              <w:top w:val="nil"/>
              <w:left w:val="nil"/>
              <w:bottom w:val="single" w:sz="4" w:space="0" w:color="000000"/>
              <w:right w:val="single" w:sz="4" w:space="0" w:color="000000"/>
            </w:tcBorders>
            <w:shd w:val="clear" w:color="auto" w:fill="auto"/>
            <w:vAlign w:val="center"/>
            <w:hideMark/>
          </w:tcPr>
          <w:p w14:paraId="1D92D5D3"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521C470" w14:textId="77777777" w:rsidR="009B268A" w:rsidRDefault="009B268A">
            <w:pPr>
              <w:jc w:val="center"/>
              <w:rPr>
                <w:sz w:val="16"/>
                <w:szCs w:val="16"/>
              </w:rPr>
            </w:pPr>
            <w:r>
              <w:rPr>
                <w:sz w:val="16"/>
                <w:szCs w:val="16"/>
              </w:rPr>
              <w:t>25</w:t>
            </w:r>
          </w:p>
        </w:tc>
        <w:tc>
          <w:tcPr>
            <w:tcW w:w="940" w:type="dxa"/>
            <w:tcBorders>
              <w:top w:val="nil"/>
              <w:left w:val="nil"/>
              <w:bottom w:val="single" w:sz="4" w:space="0" w:color="000000"/>
              <w:right w:val="single" w:sz="4" w:space="0" w:color="000000"/>
            </w:tcBorders>
            <w:shd w:val="clear" w:color="auto" w:fill="auto"/>
            <w:vAlign w:val="center"/>
            <w:hideMark/>
          </w:tcPr>
          <w:p w14:paraId="1B79CCC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AB21B87"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DD6E216"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7AC29E2"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2CF65F1"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986BA27" w14:textId="77777777" w:rsidR="009B268A" w:rsidRDefault="009B268A">
            <w:pPr>
              <w:rPr>
                <w:sz w:val="16"/>
                <w:szCs w:val="16"/>
              </w:rPr>
            </w:pPr>
            <w:r>
              <w:rPr>
                <w:sz w:val="16"/>
                <w:szCs w:val="16"/>
              </w:rPr>
              <w:t> </w:t>
            </w:r>
          </w:p>
        </w:tc>
      </w:tr>
      <w:tr w:rsidR="009B268A" w14:paraId="5534A0C5" w14:textId="77777777" w:rsidTr="009B268A">
        <w:trPr>
          <w:trHeight w:val="528"/>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8AC9F79" w14:textId="77777777" w:rsidR="009B268A" w:rsidRDefault="009B268A">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116EE59D" w14:textId="77777777" w:rsidR="009B268A" w:rsidRDefault="009B268A">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666B66DD"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1561A48" w14:textId="77777777" w:rsidR="009B268A" w:rsidRDefault="009B268A">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F3B0883" w14:textId="77777777" w:rsidR="009B268A" w:rsidRDefault="009B268A">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36C24097" w14:textId="77777777" w:rsidR="009B268A" w:rsidRDefault="009B268A">
            <w:pPr>
              <w:rPr>
                <w:sz w:val="16"/>
                <w:szCs w:val="16"/>
              </w:rPr>
            </w:pPr>
            <w:r>
              <w:rPr>
                <w:sz w:val="16"/>
                <w:szCs w:val="16"/>
              </w:rPr>
              <w:t> </w:t>
            </w:r>
          </w:p>
        </w:tc>
      </w:tr>
    </w:tbl>
    <w:p w14:paraId="4CA4242E" w14:textId="500CC8BC" w:rsidR="009B268A" w:rsidRDefault="009B268A" w:rsidP="00B03626">
      <w:pPr>
        <w:pStyle w:val="rozdzia"/>
        <w:jc w:val="left"/>
        <w:rPr>
          <w:sz w:val="22"/>
          <w:szCs w:val="22"/>
        </w:rPr>
      </w:pPr>
    </w:p>
    <w:p w14:paraId="157DADD7" w14:textId="1182C6E8" w:rsidR="009B268A" w:rsidRDefault="009B268A" w:rsidP="00B03626">
      <w:pPr>
        <w:pStyle w:val="rozdzia"/>
        <w:jc w:val="left"/>
        <w:rPr>
          <w:sz w:val="22"/>
          <w:szCs w:val="22"/>
        </w:rPr>
      </w:pPr>
    </w:p>
    <w:p w14:paraId="611575CA" w14:textId="0F54B97A" w:rsidR="009B268A" w:rsidRDefault="009B268A" w:rsidP="00B03626">
      <w:pPr>
        <w:pStyle w:val="rozdzia"/>
        <w:jc w:val="left"/>
        <w:rPr>
          <w:sz w:val="22"/>
          <w:szCs w:val="22"/>
        </w:rPr>
      </w:pPr>
    </w:p>
    <w:p w14:paraId="405C30CC" w14:textId="2BC8D3C8" w:rsidR="009B268A" w:rsidRDefault="009B268A" w:rsidP="00B03626">
      <w:pPr>
        <w:pStyle w:val="rozdzia"/>
        <w:jc w:val="left"/>
        <w:rPr>
          <w:sz w:val="22"/>
          <w:szCs w:val="22"/>
        </w:rPr>
      </w:pPr>
    </w:p>
    <w:p w14:paraId="5271790B" w14:textId="663D8F95" w:rsidR="009B268A" w:rsidRDefault="009B268A" w:rsidP="00B03626">
      <w:pPr>
        <w:pStyle w:val="rozdzia"/>
        <w:jc w:val="left"/>
        <w:rPr>
          <w:sz w:val="22"/>
          <w:szCs w:val="22"/>
        </w:rPr>
      </w:pPr>
    </w:p>
    <w:p w14:paraId="62BA393E" w14:textId="1D32F1DE" w:rsidR="009B268A" w:rsidRDefault="009B268A" w:rsidP="00B03626">
      <w:pPr>
        <w:pStyle w:val="rozdzia"/>
        <w:jc w:val="left"/>
        <w:rPr>
          <w:sz w:val="22"/>
          <w:szCs w:val="22"/>
        </w:rPr>
      </w:pPr>
    </w:p>
    <w:p w14:paraId="46758C2B" w14:textId="268F2224" w:rsidR="009B268A" w:rsidRDefault="009B268A" w:rsidP="00B03626">
      <w:pPr>
        <w:pStyle w:val="rozdzia"/>
        <w:jc w:val="left"/>
        <w:rPr>
          <w:sz w:val="22"/>
          <w:szCs w:val="22"/>
        </w:rPr>
      </w:pPr>
    </w:p>
    <w:p w14:paraId="5C1D94B8" w14:textId="75DF4848" w:rsidR="009B268A" w:rsidRDefault="009B268A" w:rsidP="00B03626">
      <w:pPr>
        <w:pStyle w:val="rozdzia"/>
        <w:jc w:val="left"/>
        <w:rPr>
          <w:sz w:val="22"/>
          <w:szCs w:val="22"/>
        </w:rPr>
      </w:pPr>
    </w:p>
    <w:p w14:paraId="11E4F283" w14:textId="173844EA" w:rsidR="009B268A" w:rsidRDefault="009B268A" w:rsidP="00B03626">
      <w:pPr>
        <w:pStyle w:val="rozdzia"/>
        <w:jc w:val="left"/>
        <w:rPr>
          <w:sz w:val="22"/>
          <w:szCs w:val="22"/>
        </w:rPr>
      </w:pPr>
    </w:p>
    <w:p w14:paraId="64B876C2" w14:textId="13B0E1B2"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9B268A" w14:paraId="74AB99B6" w14:textId="77777777" w:rsidTr="009B268A">
        <w:trPr>
          <w:trHeight w:val="255"/>
        </w:trPr>
        <w:tc>
          <w:tcPr>
            <w:tcW w:w="13520" w:type="dxa"/>
            <w:gridSpan w:val="10"/>
            <w:tcBorders>
              <w:top w:val="nil"/>
              <w:left w:val="nil"/>
              <w:bottom w:val="single" w:sz="4" w:space="0" w:color="000000"/>
              <w:right w:val="nil"/>
            </w:tcBorders>
            <w:shd w:val="clear" w:color="000000" w:fill="FFFFFF"/>
            <w:vAlign w:val="center"/>
            <w:hideMark/>
          </w:tcPr>
          <w:p w14:paraId="06292CE2" w14:textId="77777777" w:rsidR="009B268A" w:rsidRDefault="009B268A">
            <w:pPr>
              <w:rPr>
                <w:b/>
                <w:bCs/>
                <w:sz w:val="16"/>
                <w:szCs w:val="16"/>
                <w:lang w:eastAsia="pl-PL"/>
              </w:rPr>
            </w:pPr>
            <w:r>
              <w:rPr>
                <w:b/>
                <w:bCs/>
                <w:sz w:val="16"/>
                <w:szCs w:val="16"/>
              </w:rPr>
              <w:t>Pakiet nr 10. PRODUKTY FARMACEUTYCZNE. CPV 33600000-6.</w:t>
            </w:r>
          </w:p>
        </w:tc>
      </w:tr>
      <w:tr w:rsidR="009B268A" w14:paraId="6CD023D7" w14:textId="77777777" w:rsidTr="009B268A">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7634E37C" w14:textId="77777777" w:rsidR="009B268A" w:rsidRDefault="009B268A">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6607FC5D" w14:textId="77777777" w:rsidR="009B268A" w:rsidRDefault="009B268A">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5B69606A" w14:textId="77777777" w:rsidR="009B268A" w:rsidRDefault="009B268A">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74A49A2C" w14:textId="77777777" w:rsidR="009B268A" w:rsidRDefault="009B268A">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69BB77C1" w14:textId="77777777" w:rsidR="009B268A" w:rsidRDefault="009B268A">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57EE04FF" w14:textId="77777777" w:rsidR="009B268A" w:rsidRDefault="009B268A">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61429B54" w14:textId="77777777" w:rsidR="009B268A" w:rsidRDefault="009B268A">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534DC68C" w14:textId="77777777" w:rsidR="009B268A" w:rsidRDefault="009B268A">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69C6CB50" w14:textId="77777777" w:rsidR="009B268A" w:rsidRDefault="009B268A">
            <w:pPr>
              <w:jc w:val="center"/>
              <w:rPr>
                <w:b/>
                <w:bCs/>
                <w:sz w:val="16"/>
                <w:szCs w:val="16"/>
              </w:rPr>
            </w:pPr>
            <w:r>
              <w:rPr>
                <w:b/>
                <w:bCs/>
                <w:sz w:val="16"/>
                <w:szCs w:val="16"/>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0A72AFD5" w14:textId="77777777" w:rsidR="009B268A" w:rsidRDefault="009B268A">
            <w:pPr>
              <w:jc w:val="center"/>
              <w:rPr>
                <w:b/>
                <w:bCs/>
                <w:sz w:val="16"/>
                <w:szCs w:val="16"/>
              </w:rPr>
            </w:pPr>
            <w:r>
              <w:rPr>
                <w:b/>
                <w:bCs/>
                <w:sz w:val="16"/>
                <w:szCs w:val="16"/>
              </w:rPr>
              <w:t>Producent</w:t>
            </w:r>
          </w:p>
        </w:tc>
      </w:tr>
      <w:tr w:rsidR="009B268A" w14:paraId="48E53F86" w14:textId="77777777" w:rsidTr="009B268A">
        <w:trPr>
          <w:trHeight w:val="26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BE86B" w14:textId="77777777" w:rsidR="009B268A" w:rsidRDefault="009B268A">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66100758" w14:textId="77777777" w:rsidR="009B268A" w:rsidRDefault="009B268A">
            <w:pPr>
              <w:rPr>
                <w:sz w:val="16"/>
                <w:szCs w:val="16"/>
              </w:rPr>
            </w:pPr>
            <w:r>
              <w:rPr>
                <w:sz w:val="16"/>
                <w:szCs w:val="16"/>
              </w:rPr>
              <w:t>Acetylocysteina 200 mg / 5 g # 20 sasz.</w:t>
            </w:r>
          </w:p>
        </w:tc>
        <w:tc>
          <w:tcPr>
            <w:tcW w:w="500" w:type="dxa"/>
            <w:tcBorders>
              <w:top w:val="nil"/>
              <w:left w:val="nil"/>
              <w:bottom w:val="single" w:sz="4" w:space="0" w:color="000000"/>
              <w:right w:val="single" w:sz="4" w:space="0" w:color="000000"/>
            </w:tcBorders>
            <w:shd w:val="clear" w:color="auto" w:fill="auto"/>
            <w:vAlign w:val="center"/>
            <w:hideMark/>
          </w:tcPr>
          <w:p w14:paraId="0FF696D6"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2053762" w14:textId="77777777" w:rsidR="009B268A" w:rsidRDefault="009B268A">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1D2A6174"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DE9511E"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AD9E2A8"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3D9437D"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0FEE103"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D0AF853" w14:textId="77777777" w:rsidR="009B268A" w:rsidRDefault="009B268A">
            <w:pPr>
              <w:rPr>
                <w:sz w:val="16"/>
                <w:szCs w:val="16"/>
              </w:rPr>
            </w:pPr>
            <w:r>
              <w:rPr>
                <w:sz w:val="16"/>
                <w:szCs w:val="16"/>
              </w:rPr>
              <w:t> </w:t>
            </w:r>
          </w:p>
        </w:tc>
      </w:tr>
      <w:tr w:rsidR="009B268A" w14:paraId="1F894303" w14:textId="77777777" w:rsidTr="009B268A">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C2DA70" w14:textId="77777777" w:rsidR="009B268A" w:rsidRDefault="009B268A">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5742BD99" w14:textId="77777777" w:rsidR="009B268A" w:rsidRDefault="009B268A">
            <w:pPr>
              <w:rPr>
                <w:sz w:val="16"/>
                <w:szCs w:val="16"/>
              </w:rPr>
            </w:pPr>
            <w:r>
              <w:rPr>
                <w:sz w:val="16"/>
                <w:szCs w:val="16"/>
              </w:rPr>
              <w:t>Fenylobutazon 250mg # 5 czopków</w:t>
            </w:r>
          </w:p>
        </w:tc>
        <w:tc>
          <w:tcPr>
            <w:tcW w:w="500" w:type="dxa"/>
            <w:tcBorders>
              <w:top w:val="nil"/>
              <w:left w:val="nil"/>
              <w:bottom w:val="single" w:sz="4" w:space="0" w:color="000000"/>
              <w:right w:val="single" w:sz="4" w:space="0" w:color="000000"/>
            </w:tcBorders>
            <w:shd w:val="clear" w:color="auto" w:fill="auto"/>
            <w:vAlign w:val="center"/>
            <w:hideMark/>
          </w:tcPr>
          <w:p w14:paraId="3670784A"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3C38354" w14:textId="77777777" w:rsidR="009B268A" w:rsidRDefault="009B268A">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4E91FC31"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184B300"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AD3E09D"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D5CCA2A"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BC49316"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F4B8710" w14:textId="77777777" w:rsidR="009B268A" w:rsidRDefault="009B268A">
            <w:pPr>
              <w:rPr>
                <w:sz w:val="16"/>
                <w:szCs w:val="16"/>
              </w:rPr>
            </w:pPr>
            <w:r>
              <w:rPr>
                <w:sz w:val="16"/>
                <w:szCs w:val="16"/>
              </w:rPr>
              <w:t> </w:t>
            </w:r>
          </w:p>
        </w:tc>
      </w:tr>
      <w:tr w:rsidR="009B268A" w14:paraId="02E7B726" w14:textId="77777777" w:rsidTr="009B268A">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DC8787" w14:textId="77777777" w:rsidR="009B268A" w:rsidRDefault="009B268A">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7A484425" w14:textId="77777777" w:rsidR="009B268A" w:rsidRDefault="009B268A">
            <w:pPr>
              <w:rPr>
                <w:sz w:val="16"/>
                <w:szCs w:val="16"/>
              </w:rPr>
            </w:pPr>
            <w:r>
              <w:rPr>
                <w:sz w:val="16"/>
                <w:szCs w:val="16"/>
              </w:rPr>
              <w:t>Immunoglobulina ludzka normalna do stosowania dożylnego / IVIg / 1 g 20 ml-białko ludzkie 50mg/ml w tym immunoglobuliny G co najmniej 96%</w:t>
            </w:r>
          </w:p>
        </w:tc>
        <w:tc>
          <w:tcPr>
            <w:tcW w:w="500" w:type="dxa"/>
            <w:tcBorders>
              <w:top w:val="nil"/>
              <w:left w:val="nil"/>
              <w:bottom w:val="single" w:sz="4" w:space="0" w:color="000000"/>
              <w:right w:val="single" w:sz="4" w:space="0" w:color="000000"/>
            </w:tcBorders>
            <w:shd w:val="clear" w:color="auto" w:fill="auto"/>
            <w:vAlign w:val="center"/>
            <w:hideMark/>
          </w:tcPr>
          <w:p w14:paraId="416B3441"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8C08258" w14:textId="77777777" w:rsidR="009B268A" w:rsidRDefault="009B268A">
            <w:pPr>
              <w:jc w:val="center"/>
              <w:rPr>
                <w:sz w:val="16"/>
                <w:szCs w:val="16"/>
              </w:rPr>
            </w:pPr>
            <w:r>
              <w:rPr>
                <w:sz w:val="16"/>
                <w:szCs w:val="16"/>
              </w:rPr>
              <w:t>4</w:t>
            </w:r>
          </w:p>
        </w:tc>
        <w:tc>
          <w:tcPr>
            <w:tcW w:w="940" w:type="dxa"/>
            <w:tcBorders>
              <w:top w:val="nil"/>
              <w:left w:val="nil"/>
              <w:bottom w:val="single" w:sz="4" w:space="0" w:color="000000"/>
              <w:right w:val="single" w:sz="4" w:space="0" w:color="000000"/>
            </w:tcBorders>
            <w:shd w:val="clear" w:color="auto" w:fill="auto"/>
            <w:vAlign w:val="center"/>
            <w:hideMark/>
          </w:tcPr>
          <w:p w14:paraId="1C5556EB"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0F42CE5"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26B1786"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1722A59"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3CF7AC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9A67BC9" w14:textId="77777777" w:rsidR="009B268A" w:rsidRDefault="009B268A">
            <w:pPr>
              <w:rPr>
                <w:sz w:val="16"/>
                <w:szCs w:val="16"/>
              </w:rPr>
            </w:pPr>
            <w:r>
              <w:rPr>
                <w:sz w:val="16"/>
                <w:szCs w:val="16"/>
              </w:rPr>
              <w:t> </w:t>
            </w:r>
          </w:p>
        </w:tc>
      </w:tr>
      <w:tr w:rsidR="009B268A" w14:paraId="4E56CDB4" w14:textId="77777777" w:rsidTr="009B268A">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69DA4A" w14:textId="77777777" w:rsidR="009B268A" w:rsidRDefault="009B268A">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0DE8062E" w14:textId="77777777" w:rsidR="009B268A" w:rsidRDefault="009B268A">
            <w:pPr>
              <w:rPr>
                <w:sz w:val="16"/>
                <w:szCs w:val="16"/>
              </w:rPr>
            </w:pPr>
            <w:r>
              <w:rPr>
                <w:sz w:val="16"/>
                <w:szCs w:val="16"/>
              </w:rPr>
              <w:t>Metylodigoksyna 0,1mg x 30 tbl</w:t>
            </w:r>
          </w:p>
        </w:tc>
        <w:tc>
          <w:tcPr>
            <w:tcW w:w="500" w:type="dxa"/>
            <w:tcBorders>
              <w:top w:val="nil"/>
              <w:left w:val="nil"/>
              <w:bottom w:val="single" w:sz="4" w:space="0" w:color="000000"/>
              <w:right w:val="single" w:sz="4" w:space="0" w:color="000000"/>
            </w:tcBorders>
            <w:shd w:val="clear" w:color="auto" w:fill="auto"/>
            <w:vAlign w:val="center"/>
            <w:hideMark/>
          </w:tcPr>
          <w:p w14:paraId="1941CD28"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C684516" w14:textId="77777777" w:rsidR="009B268A" w:rsidRDefault="009B268A">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172F1065"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394BD66"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C32A933"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E91FDBE"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1C0316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532F110" w14:textId="77777777" w:rsidR="009B268A" w:rsidRDefault="009B268A">
            <w:pPr>
              <w:jc w:val="center"/>
              <w:rPr>
                <w:sz w:val="16"/>
                <w:szCs w:val="16"/>
              </w:rPr>
            </w:pPr>
            <w:r>
              <w:rPr>
                <w:sz w:val="16"/>
                <w:szCs w:val="16"/>
              </w:rPr>
              <w:t> </w:t>
            </w:r>
          </w:p>
        </w:tc>
      </w:tr>
      <w:tr w:rsidR="009B268A" w14:paraId="3F058455" w14:textId="77777777" w:rsidTr="009B268A">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31E4988" w14:textId="77777777" w:rsidR="009B268A" w:rsidRDefault="009B268A">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6BF7C9C2" w14:textId="77777777" w:rsidR="009B268A" w:rsidRDefault="009B268A">
            <w:pPr>
              <w:rPr>
                <w:sz w:val="16"/>
                <w:szCs w:val="16"/>
              </w:rPr>
            </w:pPr>
            <w:r>
              <w:rPr>
                <w:sz w:val="16"/>
                <w:szCs w:val="16"/>
              </w:rPr>
              <w:t>Thietylperazyna 6,5mg/ml 1ml x 5amp</w:t>
            </w:r>
          </w:p>
        </w:tc>
        <w:tc>
          <w:tcPr>
            <w:tcW w:w="500" w:type="dxa"/>
            <w:tcBorders>
              <w:top w:val="nil"/>
              <w:left w:val="nil"/>
              <w:bottom w:val="single" w:sz="4" w:space="0" w:color="000000"/>
              <w:right w:val="single" w:sz="4" w:space="0" w:color="000000"/>
            </w:tcBorders>
            <w:shd w:val="clear" w:color="auto" w:fill="auto"/>
            <w:vAlign w:val="center"/>
            <w:hideMark/>
          </w:tcPr>
          <w:p w14:paraId="1C041249"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33E4944" w14:textId="77777777" w:rsidR="009B268A" w:rsidRDefault="009B268A">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678DB23B"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1FB7D4A"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8026363"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EABAF32"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B6CF006"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D40EE5E" w14:textId="77777777" w:rsidR="009B268A" w:rsidRDefault="009B268A">
            <w:pPr>
              <w:rPr>
                <w:sz w:val="16"/>
                <w:szCs w:val="16"/>
              </w:rPr>
            </w:pPr>
            <w:r>
              <w:rPr>
                <w:sz w:val="16"/>
                <w:szCs w:val="16"/>
              </w:rPr>
              <w:t> </w:t>
            </w:r>
          </w:p>
        </w:tc>
      </w:tr>
      <w:tr w:rsidR="009B268A" w14:paraId="4DE56D69" w14:textId="77777777" w:rsidTr="009B268A">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B29834" w14:textId="77777777" w:rsidR="009B268A" w:rsidRDefault="009B268A">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4B85EF3D" w14:textId="77777777" w:rsidR="009B268A" w:rsidRDefault="009B268A">
            <w:pPr>
              <w:rPr>
                <w:sz w:val="16"/>
                <w:szCs w:val="16"/>
              </w:rPr>
            </w:pPr>
            <w:r>
              <w:rPr>
                <w:sz w:val="16"/>
                <w:szCs w:val="16"/>
              </w:rPr>
              <w:t>Tietylperazyna 6,5 mg # 50 tbl</w:t>
            </w:r>
          </w:p>
        </w:tc>
        <w:tc>
          <w:tcPr>
            <w:tcW w:w="500" w:type="dxa"/>
            <w:tcBorders>
              <w:top w:val="nil"/>
              <w:left w:val="nil"/>
              <w:bottom w:val="single" w:sz="4" w:space="0" w:color="000000"/>
              <w:right w:val="single" w:sz="4" w:space="0" w:color="000000"/>
            </w:tcBorders>
            <w:shd w:val="clear" w:color="auto" w:fill="auto"/>
            <w:vAlign w:val="center"/>
            <w:hideMark/>
          </w:tcPr>
          <w:p w14:paraId="6C37C3A9"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25A15B1" w14:textId="77777777" w:rsidR="009B268A" w:rsidRDefault="009B268A">
            <w:pPr>
              <w:jc w:val="center"/>
              <w:rPr>
                <w:sz w:val="16"/>
                <w:szCs w:val="16"/>
              </w:rPr>
            </w:pPr>
            <w:r>
              <w:rPr>
                <w:sz w:val="16"/>
                <w:szCs w:val="16"/>
              </w:rPr>
              <w:t>4</w:t>
            </w:r>
          </w:p>
        </w:tc>
        <w:tc>
          <w:tcPr>
            <w:tcW w:w="940" w:type="dxa"/>
            <w:tcBorders>
              <w:top w:val="nil"/>
              <w:left w:val="nil"/>
              <w:bottom w:val="single" w:sz="4" w:space="0" w:color="000000"/>
              <w:right w:val="single" w:sz="4" w:space="0" w:color="000000"/>
            </w:tcBorders>
            <w:shd w:val="clear" w:color="auto" w:fill="auto"/>
            <w:vAlign w:val="center"/>
            <w:hideMark/>
          </w:tcPr>
          <w:p w14:paraId="44FF0556"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67C8C83"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3273004"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169ECA9"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7A8D5C1"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31D1618" w14:textId="77777777" w:rsidR="009B268A" w:rsidRDefault="009B268A">
            <w:pPr>
              <w:rPr>
                <w:sz w:val="16"/>
                <w:szCs w:val="16"/>
              </w:rPr>
            </w:pPr>
            <w:r>
              <w:rPr>
                <w:sz w:val="16"/>
                <w:szCs w:val="16"/>
              </w:rPr>
              <w:t> </w:t>
            </w:r>
          </w:p>
        </w:tc>
      </w:tr>
      <w:tr w:rsidR="009B268A" w14:paraId="7CF98D95" w14:textId="77777777" w:rsidTr="009B268A">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5A3350D" w14:textId="77777777" w:rsidR="009B268A" w:rsidRDefault="009B268A">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113720BF" w14:textId="77777777" w:rsidR="009B268A" w:rsidRDefault="009B268A">
            <w:pPr>
              <w:rPr>
                <w:sz w:val="16"/>
                <w:szCs w:val="16"/>
              </w:rPr>
            </w:pPr>
            <w:r>
              <w:rPr>
                <w:sz w:val="16"/>
                <w:szCs w:val="16"/>
              </w:rPr>
              <w:t>Kiovig 1g/10ml</w:t>
            </w:r>
          </w:p>
        </w:tc>
        <w:tc>
          <w:tcPr>
            <w:tcW w:w="500" w:type="dxa"/>
            <w:tcBorders>
              <w:top w:val="nil"/>
              <w:left w:val="nil"/>
              <w:bottom w:val="single" w:sz="4" w:space="0" w:color="000000"/>
              <w:right w:val="single" w:sz="4" w:space="0" w:color="000000"/>
            </w:tcBorders>
            <w:shd w:val="clear" w:color="auto" w:fill="auto"/>
            <w:vAlign w:val="center"/>
            <w:hideMark/>
          </w:tcPr>
          <w:p w14:paraId="0AEFFDF5" w14:textId="77777777" w:rsidR="009B268A" w:rsidRDefault="009B268A">
            <w:pPr>
              <w:jc w:val="center"/>
              <w:rPr>
                <w:sz w:val="16"/>
                <w:szCs w:val="16"/>
              </w:rPr>
            </w:pPr>
            <w:r>
              <w:rPr>
                <w:sz w:val="16"/>
                <w:szCs w:val="16"/>
              </w:rPr>
              <w:t>fiol</w:t>
            </w:r>
          </w:p>
        </w:tc>
        <w:tc>
          <w:tcPr>
            <w:tcW w:w="660" w:type="dxa"/>
            <w:tcBorders>
              <w:top w:val="nil"/>
              <w:left w:val="nil"/>
              <w:bottom w:val="single" w:sz="4" w:space="0" w:color="000000"/>
              <w:right w:val="single" w:sz="4" w:space="0" w:color="000000"/>
            </w:tcBorders>
            <w:shd w:val="clear" w:color="auto" w:fill="auto"/>
            <w:vAlign w:val="center"/>
            <w:hideMark/>
          </w:tcPr>
          <w:p w14:paraId="33EE46D1" w14:textId="77777777" w:rsidR="009B268A" w:rsidRDefault="009B268A">
            <w:pPr>
              <w:jc w:val="center"/>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14:paraId="571F9D36"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2DEFFEC"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00D02BB"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E2EC5D5"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36846A3"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26A8EEA" w14:textId="77777777" w:rsidR="009B268A" w:rsidRDefault="009B268A">
            <w:pPr>
              <w:rPr>
                <w:sz w:val="16"/>
                <w:szCs w:val="16"/>
              </w:rPr>
            </w:pPr>
            <w:r>
              <w:rPr>
                <w:sz w:val="16"/>
                <w:szCs w:val="16"/>
              </w:rPr>
              <w:t> </w:t>
            </w:r>
          </w:p>
        </w:tc>
      </w:tr>
      <w:tr w:rsidR="009B268A" w14:paraId="6735EC67" w14:textId="77777777" w:rsidTr="009B268A">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B98099" w14:textId="77777777" w:rsidR="009B268A" w:rsidRDefault="009B268A">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43871D9C" w14:textId="77777777" w:rsidR="009B268A" w:rsidRDefault="009B268A">
            <w:pPr>
              <w:rPr>
                <w:sz w:val="16"/>
                <w:szCs w:val="16"/>
              </w:rPr>
            </w:pPr>
            <w:r>
              <w:rPr>
                <w:sz w:val="16"/>
                <w:szCs w:val="16"/>
              </w:rPr>
              <w:t>Lewomepromazyna 25 mg/1ml x 10 amp.</w:t>
            </w:r>
          </w:p>
        </w:tc>
        <w:tc>
          <w:tcPr>
            <w:tcW w:w="500" w:type="dxa"/>
            <w:tcBorders>
              <w:top w:val="nil"/>
              <w:left w:val="nil"/>
              <w:bottom w:val="single" w:sz="4" w:space="0" w:color="000000"/>
              <w:right w:val="single" w:sz="4" w:space="0" w:color="000000"/>
            </w:tcBorders>
            <w:shd w:val="clear" w:color="auto" w:fill="auto"/>
            <w:vAlign w:val="center"/>
            <w:hideMark/>
          </w:tcPr>
          <w:p w14:paraId="3187D412"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2DF8DAE" w14:textId="77777777" w:rsidR="009B268A" w:rsidRDefault="009B268A">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154B2F92"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06CA1F9"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28E8E31"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1F1EB9C"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8E87DA4"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A28B85F" w14:textId="77777777" w:rsidR="009B268A" w:rsidRDefault="009B268A">
            <w:pPr>
              <w:rPr>
                <w:sz w:val="16"/>
                <w:szCs w:val="16"/>
              </w:rPr>
            </w:pPr>
            <w:r>
              <w:rPr>
                <w:sz w:val="16"/>
                <w:szCs w:val="16"/>
              </w:rPr>
              <w:t> </w:t>
            </w:r>
          </w:p>
        </w:tc>
      </w:tr>
      <w:tr w:rsidR="009B268A" w14:paraId="226AFC01" w14:textId="77777777" w:rsidTr="009B268A">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BB07BB" w14:textId="77777777" w:rsidR="009B268A" w:rsidRDefault="009B268A">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14246262" w14:textId="77777777" w:rsidR="009B268A" w:rsidRDefault="009B268A">
            <w:pPr>
              <w:rPr>
                <w:sz w:val="16"/>
                <w:szCs w:val="16"/>
              </w:rPr>
            </w:pPr>
            <w:r>
              <w:rPr>
                <w:sz w:val="16"/>
                <w:szCs w:val="16"/>
              </w:rPr>
              <w:t>Chlorowodorek efedryny 1% krople do nosa / 10 mg/ g / 10 g</w:t>
            </w:r>
          </w:p>
        </w:tc>
        <w:tc>
          <w:tcPr>
            <w:tcW w:w="500" w:type="dxa"/>
            <w:tcBorders>
              <w:top w:val="nil"/>
              <w:left w:val="nil"/>
              <w:bottom w:val="single" w:sz="4" w:space="0" w:color="000000"/>
              <w:right w:val="single" w:sz="4" w:space="0" w:color="000000"/>
            </w:tcBorders>
            <w:shd w:val="clear" w:color="auto" w:fill="auto"/>
            <w:vAlign w:val="center"/>
            <w:hideMark/>
          </w:tcPr>
          <w:p w14:paraId="52DF0E16"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22C3C94" w14:textId="77777777" w:rsidR="009B268A" w:rsidRDefault="009B268A">
            <w:pPr>
              <w:jc w:val="center"/>
              <w:rPr>
                <w:sz w:val="16"/>
                <w:szCs w:val="16"/>
              </w:rPr>
            </w:pPr>
            <w:r>
              <w:rPr>
                <w:sz w:val="16"/>
                <w:szCs w:val="16"/>
              </w:rPr>
              <w:t>200</w:t>
            </w:r>
          </w:p>
        </w:tc>
        <w:tc>
          <w:tcPr>
            <w:tcW w:w="940" w:type="dxa"/>
            <w:tcBorders>
              <w:top w:val="nil"/>
              <w:left w:val="nil"/>
              <w:bottom w:val="single" w:sz="4" w:space="0" w:color="000000"/>
              <w:right w:val="single" w:sz="4" w:space="0" w:color="000000"/>
            </w:tcBorders>
            <w:shd w:val="clear" w:color="auto" w:fill="auto"/>
            <w:vAlign w:val="center"/>
            <w:hideMark/>
          </w:tcPr>
          <w:p w14:paraId="061CEAC3"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E66EB05"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D52F0C9"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1EC4449"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004625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33D5176" w14:textId="77777777" w:rsidR="009B268A" w:rsidRDefault="009B268A">
            <w:pPr>
              <w:rPr>
                <w:sz w:val="16"/>
                <w:szCs w:val="16"/>
              </w:rPr>
            </w:pPr>
            <w:r>
              <w:rPr>
                <w:sz w:val="16"/>
                <w:szCs w:val="16"/>
              </w:rPr>
              <w:t> </w:t>
            </w:r>
          </w:p>
        </w:tc>
      </w:tr>
      <w:tr w:rsidR="009B268A" w14:paraId="2D3721D7" w14:textId="77777777" w:rsidTr="009B268A">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52756C" w14:textId="77777777" w:rsidR="009B268A" w:rsidRDefault="009B268A">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5F6F9FE0" w14:textId="77777777" w:rsidR="009B268A" w:rsidRDefault="009B268A">
            <w:pPr>
              <w:rPr>
                <w:sz w:val="16"/>
                <w:szCs w:val="16"/>
              </w:rPr>
            </w:pPr>
            <w:r>
              <w:rPr>
                <w:sz w:val="16"/>
                <w:szCs w:val="16"/>
              </w:rPr>
              <w:t>Lewomepromazyna 25 mg # 50 tbl</w:t>
            </w:r>
          </w:p>
        </w:tc>
        <w:tc>
          <w:tcPr>
            <w:tcW w:w="500" w:type="dxa"/>
            <w:tcBorders>
              <w:top w:val="nil"/>
              <w:left w:val="nil"/>
              <w:bottom w:val="single" w:sz="4" w:space="0" w:color="000000"/>
              <w:right w:val="single" w:sz="4" w:space="0" w:color="000000"/>
            </w:tcBorders>
            <w:shd w:val="clear" w:color="auto" w:fill="auto"/>
            <w:vAlign w:val="center"/>
            <w:hideMark/>
          </w:tcPr>
          <w:p w14:paraId="58554717"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A951AB7" w14:textId="77777777" w:rsidR="009B268A" w:rsidRDefault="009B268A">
            <w:pPr>
              <w:jc w:val="center"/>
              <w:rPr>
                <w:sz w:val="16"/>
                <w:szCs w:val="16"/>
              </w:rPr>
            </w:pPr>
            <w:r>
              <w:rPr>
                <w:sz w:val="16"/>
                <w:szCs w:val="16"/>
              </w:rPr>
              <w:t>6</w:t>
            </w:r>
          </w:p>
        </w:tc>
        <w:tc>
          <w:tcPr>
            <w:tcW w:w="940" w:type="dxa"/>
            <w:tcBorders>
              <w:top w:val="nil"/>
              <w:left w:val="nil"/>
              <w:bottom w:val="single" w:sz="4" w:space="0" w:color="000000"/>
              <w:right w:val="single" w:sz="4" w:space="0" w:color="000000"/>
            </w:tcBorders>
            <w:shd w:val="clear" w:color="auto" w:fill="auto"/>
            <w:vAlign w:val="center"/>
            <w:hideMark/>
          </w:tcPr>
          <w:p w14:paraId="252EC4C2"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E3F1DFF"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66E791C"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728E6DC"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72D6EE5"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5043377" w14:textId="77777777" w:rsidR="009B268A" w:rsidRDefault="009B268A">
            <w:pPr>
              <w:rPr>
                <w:sz w:val="16"/>
                <w:szCs w:val="16"/>
              </w:rPr>
            </w:pPr>
            <w:r>
              <w:rPr>
                <w:sz w:val="16"/>
                <w:szCs w:val="16"/>
              </w:rPr>
              <w:t> </w:t>
            </w:r>
          </w:p>
        </w:tc>
      </w:tr>
      <w:tr w:rsidR="009B268A" w14:paraId="170BF024" w14:textId="77777777" w:rsidTr="009B268A">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71A0521" w14:textId="77777777" w:rsidR="009B268A" w:rsidRDefault="009B268A">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7C439C86" w14:textId="77777777" w:rsidR="009B268A" w:rsidRDefault="009B268A">
            <w:pPr>
              <w:rPr>
                <w:sz w:val="16"/>
                <w:szCs w:val="16"/>
              </w:rPr>
            </w:pPr>
            <w:r>
              <w:rPr>
                <w:sz w:val="16"/>
                <w:szCs w:val="16"/>
              </w:rPr>
              <w:t>Lactinea krople od 1 dnia życia 5ml</w:t>
            </w:r>
          </w:p>
        </w:tc>
        <w:tc>
          <w:tcPr>
            <w:tcW w:w="500" w:type="dxa"/>
            <w:tcBorders>
              <w:top w:val="nil"/>
              <w:left w:val="nil"/>
              <w:bottom w:val="single" w:sz="4" w:space="0" w:color="000000"/>
              <w:right w:val="single" w:sz="4" w:space="0" w:color="000000"/>
            </w:tcBorders>
            <w:shd w:val="clear" w:color="auto" w:fill="auto"/>
            <w:vAlign w:val="center"/>
            <w:hideMark/>
          </w:tcPr>
          <w:p w14:paraId="48D8C334"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EC58BEA" w14:textId="77777777" w:rsidR="009B268A" w:rsidRDefault="009B268A">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3B956AAC"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E2A1A14"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0376A0C"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8EC4712"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B6F48EB"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74D2EDE" w14:textId="77777777" w:rsidR="009B268A" w:rsidRDefault="009B268A">
            <w:pPr>
              <w:rPr>
                <w:sz w:val="16"/>
                <w:szCs w:val="16"/>
              </w:rPr>
            </w:pPr>
            <w:r>
              <w:rPr>
                <w:sz w:val="16"/>
                <w:szCs w:val="16"/>
              </w:rPr>
              <w:t> </w:t>
            </w:r>
          </w:p>
        </w:tc>
      </w:tr>
      <w:tr w:rsidR="009B268A" w14:paraId="59936F49" w14:textId="77777777" w:rsidTr="009B268A">
        <w:trPr>
          <w:trHeight w:val="492"/>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008415C" w14:textId="77777777" w:rsidR="009B268A" w:rsidRDefault="009B268A">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17C04DAD" w14:textId="77777777" w:rsidR="009B268A" w:rsidRDefault="009B268A">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4770A4DD"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77182E8" w14:textId="77777777" w:rsidR="009B268A" w:rsidRDefault="009B268A">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8B7E934" w14:textId="77777777" w:rsidR="009B268A" w:rsidRDefault="009B268A">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727A5172" w14:textId="77777777" w:rsidR="009B268A" w:rsidRDefault="009B268A">
            <w:pPr>
              <w:rPr>
                <w:sz w:val="16"/>
                <w:szCs w:val="16"/>
              </w:rPr>
            </w:pPr>
            <w:r>
              <w:rPr>
                <w:sz w:val="16"/>
                <w:szCs w:val="16"/>
              </w:rPr>
              <w:t> </w:t>
            </w:r>
          </w:p>
        </w:tc>
      </w:tr>
    </w:tbl>
    <w:p w14:paraId="03CF2EC0" w14:textId="3E41415C" w:rsidR="009B268A" w:rsidRDefault="009B268A" w:rsidP="00B03626">
      <w:pPr>
        <w:pStyle w:val="rozdzia"/>
        <w:jc w:val="left"/>
        <w:rPr>
          <w:sz w:val="22"/>
          <w:szCs w:val="22"/>
        </w:rPr>
      </w:pPr>
    </w:p>
    <w:p w14:paraId="68753671" w14:textId="73B68CF3" w:rsidR="009B268A" w:rsidRDefault="009B268A" w:rsidP="00B03626">
      <w:pPr>
        <w:pStyle w:val="rozdzia"/>
        <w:jc w:val="left"/>
        <w:rPr>
          <w:sz w:val="22"/>
          <w:szCs w:val="22"/>
        </w:rPr>
      </w:pPr>
    </w:p>
    <w:p w14:paraId="3D4A48CE" w14:textId="65D7CA7F" w:rsidR="009B268A" w:rsidRDefault="009B268A" w:rsidP="00B03626">
      <w:pPr>
        <w:pStyle w:val="rozdzia"/>
        <w:jc w:val="left"/>
        <w:rPr>
          <w:sz w:val="22"/>
          <w:szCs w:val="22"/>
        </w:rPr>
      </w:pPr>
    </w:p>
    <w:p w14:paraId="228044CD" w14:textId="2DDC3E12" w:rsidR="009B268A" w:rsidRDefault="009B268A" w:rsidP="00B03626">
      <w:pPr>
        <w:pStyle w:val="rozdzia"/>
        <w:jc w:val="left"/>
        <w:rPr>
          <w:sz w:val="22"/>
          <w:szCs w:val="22"/>
        </w:rPr>
      </w:pPr>
    </w:p>
    <w:p w14:paraId="75460AF5" w14:textId="1B1F51B7" w:rsidR="009B268A" w:rsidRDefault="009B268A" w:rsidP="00B03626">
      <w:pPr>
        <w:pStyle w:val="rozdzia"/>
        <w:jc w:val="left"/>
        <w:rPr>
          <w:sz w:val="22"/>
          <w:szCs w:val="22"/>
        </w:rPr>
      </w:pPr>
    </w:p>
    <w:p w14:paraId="1B8EA4F0" w14:textId="4A5A3B4B" w:rsidR="009B268A" w:rsidRDefault="009B268A" w:rsidP="00B03626">
      <w:pPr>
        <w:pStyle w:val="rozdzia"/>
        <w:jc w:val="left"/>
        <w:rPr>
          <w:sz w:val="22"/>
          <w:szCs w:val="22"/>
        </w:rPr>
      </w:pPr>
    </w:p>
    <w:p w14:paraId="02A17741" w14:textId="0768A546" w:rsidR="009B268A" w:rsidRDefault="009B268A" w:rsidP="00B03626">
      <w:pPr>
        <w:pStyle w:val="rozdzia"/>
        <w:jc w:val="left"/>
        <w:rPr>
          <w:sz w:val="22"/>
          <w:szCs w:val="22"/>
        </w:rPr>
      </w:pPr>
    </w:p>
    <w:p w14:paraId="54992BCC" w14:textId="133218E1" w:rsidR="009B268A" w:rsidRDefault="009B268A" w:rsidP="00B03626">
      <w:pPr>
        <w:pStyle w:val="rozdzia"/>
        <w:jc w:val="left"/>
        <w:rPr>
          <w:sz w:val="22"/>
          <w:szCs w:val="22"/>
        </w:rPr>
      </w:pPr>
    </w:p>
    <w:p w14:paraId="03F129E3" w14:textId="55E09B24" w:rsidR="009B268A" w:rsidRDefault="009B268A" w:rsidP="00B03626">
      <w:pPr>
        <w:pStyle w:val="rozdzia"/>
        <w:jc w:val="left"/>
        <w:rPr>
          <w:sz w:val="22"/>
          <w:szCs w:val="22"/>
        </w:rPr>
      </w:pPr>
    </w:p>
    <w:p w14:paraId="24AC9E54" w14:textId="0D42C5B9" w:rsidR="009B268A" w:rsidRDefault="009B268A" w:rsidP="00B03626">
      <w:pPr>
        <w:pStyle w:val="rozdzia"/>
        <w:jc w:val="left"/>
        <w:rPr>
          <w:sz w:val="22"/>
          <w:szCs w:val="22"/>
        </w:rPr>
      </w:pPr>
    </w:p>
    <w:p w14:paraId="55A80F71" w14:textId="2B653599" w:rsidR="009B268A" w:rsidRDefault="009B268A" w:rsidP="00B03626">
      <w:pPr>
        <w:pStyle w:val="rozdzia"/>
        <w:jc w:val="left"/>
        <w:rPr>
          <w:sz w:val="22"/>
          <w:szCs w:val="22"/>
        </w:rPr>
      </w:pPr>
    </w:p>
    <w:p w14:paraId="64C5F65D" w14:textId="19892814" w:rsidR="009B268A" w:rsidRDefault="009B268A" w:rsidP="00B03626">
      <w:pPr>
        <w:pStyle w:val="rozdzia"/>
        <w:jc w:val="left"/>
        <w:rPr>
          <w:sz w:val="22"/>
          <w:szCs w:val="22"/>
        </w:rPr>
      </w:pPr>
    </w:p>
    <w:p w14:paraId="3DD33605" w14:textId="6ACC44D7" w:rsidR="009B268A" w:rsidRDefault="009B268A" w:rsidP="00B03626">
      <w:pPr>
        <w:pStyle w:val="rozdzia"/>
        <w:jc w:val="left"/>
        <w:rPr>
          <w:sz w:val="22"/>
          <w:szCs w:val="22"/>
        </w:rPr>
      </w:pPr>
    </w:p>
    <w:p w14:paraId="3979E2F1" w14:textId="140414B1" w:rsidR="009B268A" w:rsidRDefault="009B268A" w:rsidP="00B03626">
      <w:pPr>
        <w:pStyle w:val="rozdzia"/>
        <w:jc w:val="left"/>
        <w:rPr>
          <w:sz w:val="22"/>
          <w:szCs w:val="22"/>
        </w:rPr>
      </w:pPr>
    </w:p>
    <w:p w14:paraId="7B9A754E" w14:textId="6F933B93" w:rsidR="009B268A" w:rsidRDefault="009B268A" w:rsidP="00B03626">
      <w:pPr>
        <w:pStyle w:val="rozdzia"/>
        <w:jc w:val="left"/>
        <w:rPr>
          <w:sz w:val="22"/>
          <w:szCs w:val="22"/>
        </w:rPr>
      </w:pPr>
    </w:p>
    <w:p w14:paraId="7E617B8C" w14:textId="7CCDA184"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9B268A" w14:paraId="25436425" w14:textId="77777777" w:rsidTr="009B268A">
        <w:trPr>
          <w:trHeight w:val="255"/>
        </w:trPr>
        <w:tc>
          <w:tcPr>
            <w:tcW w:w="13520" w:type="dxa"/>
            <w:gridSpan w:val="10"/>
            <w:tcBorders>
              <w:top w:val="nil"/>
              <w:left w:val="nil"/>
              <w:bottom w:val="single" w:sz="4" w:space="0" w:color="000000"/>
              <w:right w:val="nil"/>
            </w:tcBorders>
            <w:shd w:val="clear" w:color="000000" w:fill="FFFFFF"/>
            <w:vAlign w:val="center"/>
            <w:hideMark/>
          </w:tcPr>
          <w:p w14:paraId="450D2B50" w14:textId="77777777" w:rsidR="009B268A" w:rsidRDefault="009B268A">
            <w:pPr>
              <w:rPr>
                <w:b/>
                <w:bCs/>
                <w:sz w:val="16"/>
                <w:szCs w:val="16"/>
                <w:lang w:eastAsia="pl-PL"/>
              </w:rPr>
            </w:pPr>
            <w:r>
              <w:rPr>
                <w:b/>
                <w:bCs/>
                <w:sz w:val="16"/>
                <w:szCs w:val="16"/>
              </w:rPr>
              <w:t>Pakiet nr 11. SIATKI I SYSTEMY GINEKOLOGICZNE. CPV 33100000-1.</w:t>
            </w:r>
          </w:p>
        </w:tc>
      </w:tr>
      <w:tr w:rsidR="009B268A" w14:paraId="768C06FA" w14:textId="77777777" w:rsidTr="009B268A">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2565AF3E" w14:textId="77777777" w:rsidR="009B268A" w:rsidRDefault="009B268A">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4900A228" w14:textId="77777777" w:rsidR="009B268A" w:rsidRDefault="009B268A">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3859C10F" w14:textId="77777777" w:rsidR="009B268A" w:rsidRDefault="009B268A">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66501ED5" w14:textId="77777777" w:rsidR="009B268A" w:rsidRDefault="009B268A">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2ABBCF09" w14:textId="77777777" w:rsidR="009B268A" w:rsidRDefault="009B268A">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02025734" w14:textId="77777777" w:rsidR="009B268A" w:rsidRDefault="009B268A">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2ED80B95" w14:textId="77777777" w:rsidR="009B268A" w:rsidRDefault="009B268A">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3141149F" w14:textId="77777777" w:rsidR="009B268A" w:rsidRDefault="009B268A">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28C0D8CD" w14:textId="77777777" w:rsidR="009B268A" w:rsidRDefault="009B268A">
            <w:pPr>
              <w:jc w:val="center"/>
              <w:rPr>
                <w:b/>
                <w:bCs/>
                <w:sz w:val="16"/>
                <w:szCs w:val="16"/>
              </w:rPr>
            </w:pPr>
            <w:r>
              <w:rPr>
                <w:b/>
                <w:bCs/>
                <w:sz w:val="16"/>
                <w:szCs w:val="16"/>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0949FD6D" w14:textId="77777777" w:rsidR="009B268A" w:rsidRDefault="009B268A">
            <w:pPr>
              <w:jc w:val="center"/>
              <w:rPr>
                <w:b/>
                <w:bCs/>
                <w:sz w:val="16"/>
                <w:szCs w:val="16"/>
              </w:rPr>
            </w:pPr>
            <w:r>
              <w:rPr>
                <w:b/>
                <w:bCs/>
                <w:sz w:val="16"/>
                <w:szCs w:val="16"/>
              </w:rPr>
              <w:t>Producent</w:t>
            </w:r>
          </w:p>
        </w:tc>
      </w:tr>
      <w:tr w:rsidR="009B268A" w14:paraId="511FC7AF" w14:textId="77777777" w:rsidTr="009B268A">
        <w:trPr>
          <w:trHeight w:val="81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4907D" w14:textId="77777777" w:rsidR="009B268A" w:rsidRDefault="009B268A">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65580C5C" w14:textId="77777777" w:rsidR="009B268A" w:rsidRDefault="009B268A">
            <w:pPr>
              <w:rPr>
                <w:sz w:val="16"/>
                <w:szCs w:val="16"/>
              </w:rPr>
            </w:pPr>
            <w:r>
              <w:rPr>
                <w:sz w:val="16"/>
                <w:szCs w:val="16"/>
              </w:rPr>
              <w:t>Siatka lekka płaska do operacji przepuklin,polipropylenowa,monofilament,gramatura 30g/m2 /+_ 0,01g /m2 / ,grubość siatki 0,32 mm/+_ 1%/,grubość nitki 80ug/+_0,5ug/,porowatość 1390um/+_10um/,technologia quadriaxial,wytrzymałość na rozciąganie &gt;1,8N/mm,rozmiar 6x11cm</w:t>
            </w:r>
          </w:p>
        </w:tc>
        <w:tc>
          <w:tcPr>
            <w:tcW w:w="500" w:type="dxa"/>
            <w:tcBorders>
              <w:top w:val="nil"/>
              <w:left w:val="nil"/>
              <w:bottom w:val="single" w:sz="4" w:space="0" w:color="000000"/>
              <w:right w:val="single" w:sz="4" w:space="0" w:color="000000"/>
            </w:tcBorders>
            <w:shd w:val="clear" w:color="auto" w:fill="auto"/>
            <w:vAlign w:val="center"/>
            <w:hideMark/>
          </w:tcPr>
          <w:p w14:paraId="7DDF167C"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726E96EB" w14:textId="77777777" w:rsidR="009B268A" w:rsidRDefault="009B268A">
            <w:pPr>
              <w:jc w:val="center"/>
              <w:rPr>
                <w:sz w:val="16"/>
                <w:szCs w:val="16"/>
              </w:rPr>
            </w:pPr>
            <w:r>
              <w:rPr>
                <w:sz w:val="16"/>
                <w:szCs w:val="16"/>
              </w:rPr>
              <w:t>250</w:t>
            </w:r>
          </w:p>
        </w:tc>
        <w:tc>
          <w:tcPr>
            <w:tcW w:w="940" w:type="dxa"/>
            <w:tcBorders>
              <w:top w:val="nil"/>
              <w:left w:val="nil"/>
              <w:bottom w:val="single" w:sz="4" w:space="0" w:color="000000"/>
              <w:right w:val="single" w:sz="4" w:space="0" w:color="000000"/>
            </w:tcBorders>
            <w:shd w:val="clear" w:color="auto" w:fill="auto"/>
            <w:vAlign w:val="center"/>
            <w:hideMark/>
          </w:tcPr>
          <w:p w14:paraId="17A0A996"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996AED8"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4BE55A7"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4E8E8EB"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63C65F3"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61FE84E" w14:textId="77777777" w:rsidR="009B268A" w:rsidRDefault="009B268A">
            <w:pPr>
              <w:rPr>
                <w:sz w:val="16"/>
                <w:szCs w:val="16"/>
              </w:rPr>
            </w:pPr>
            <w:r>
              <w:rPr>
                <w:sz w:val="16"/>
                <w:szCs w:val="16"/>
              </w:rPr>
              <w:t> </w:t>
            </w:r>
          </w:p>
        </w:tc>
      </w:tr>
      <w:tr w:rsidR="009B268A" w14:paraId="60AF022D" w14:textId="77777777" w:rsidTr="009B268A">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3C6C20" w14:textId="77777777" w:rsidR="009B268A" w:rsidRDefault="009B268A">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680CE283" w14:textId="77777777" w:rsidR="009B268A" w:rsidRDefault="009B268A">
            <w:pPr>
              <w:rPr>
                <w:sz w:val="16"/>
                <w:szCs w:val="16"/>
              </w:rPr>
            </w:pPr>
            <w:r>
              <w:rPr>
                <w:sz w:val="16"/>
                <w:szCs w:val="16"/>
              </w:rPr>
              <w:t>Siatka lekka płaska do operacji przepuklin,polipropylenowa,monofilament,gramatura 30g/m2 /+_ 0,01g /m2 / ,grubość siatki 0,32 mm/+_ 1%/,grubość nitki 80ug/+_0,5ug/,porowatość 1390um/+_10um/,technologia quadriaxial,wytrzymałość na rozciąganie &gt;1,8N/mm,rozmiar 15x15cm</w:t>
            </w:r>
          </w:p>
        </w:tc>
        <w:tc>
          <w:tcPr>
            <w:tcW w:w="500" w:type="dxa"/>
            <w:tcBorders>
              <w:top w:val="nil"/>
              <w:left w:val="nil"/>
              <w:bottom w:val="single" w:sz="4" w:space="0" w:color="000000"/>
              <w:right w:val="single" w:sz="4" w:space="0" w:color="000000"/>
            </w:tcBorders>
            <w:shd w:val="clear" w:color="auto" w:fill="auto"/>
            <w:vAlign w:val="center"/>
            <w:hideMark/>
          </w:tcPr>
          <w:p w14:paraId="515AA217"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1D0938C7" w14:textId="77777777" w:rsidR="009B268A" w:rsidRDefault="009B268A">
            <w:pPr>
              <w:jc w:val="center"/>
              <w:rPr>
                <w:sz w:val="16"/>
                <w:szCs w:val="16"/>
              </w:rPr>
            </w:pPr>
            <w:r>
              <w:rPr>
                <w:sz w:val="16"/>
                <w:szCs w:val="16"/>
              </w:rPr>
              <w:t>60</w:t>
            </w:r>
          </w:p>
        </w:tc>
        <w:tc>
          <w:tcPr>
            <w:tcW w:w="940" w:type="dxa"/>
            <w:tcBorders>
              <w:top w:val="nil"/>
              <w:left w:val="nil"/>
              <w:bottom w:val="single" w:sz="4" w:space="0" w:color="000000"/>
              <w:right w:val="single" w:sz="4" w:space="0" w:color="000000"/>
            </w:tcBorders>
            <w:shd w:val="clear" w:color="auto" w:fill="auto"/>
            <w:vAlign w:val="center"/>
            <w:hideMark/>
          </w:tcPr>
          <w:p w14:paraId="05D3FDC4"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0BB0904"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255BCDE"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E3B3F07"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1EDDA1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CD48995" w14:textId="77777777" w:rsidR="009B268A" w:rsidRDefault="009B268A">
            <w:pPr>
              <w:rPr>
                <w:sz w:val="16"/>
                <w:szCs w:val="16"/>
              </w:rPr>
            </w:pPr>
            <w:r>
              <w:rPr>
                <w:sz w:val="16"/>
                <w:szCs w:val="16"/>
              </w:rPr>
              <w:t> </w:t>
            </w:r>
          </w:p>
        </w:tc>
      </w:tr>
      <w:tr w:rsidR="009B268A" w14:paraId="384139D2" w14:textId="77777777" w:rsidTr="009B268A">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4F36B83" w14:textId="77777777" w:rsidR="009B268A" w:rsidRDefault="009B268A">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79706165" w14:textId="77777777" w:rsidR="009B268A" w:rsidRDefault="009B268A">
            <w:pPr>
              <w:rPr>
                <w:sz w:val="16"/>
                <w:szCs w:val="16"/>
              </w:rPr>
            </w:pPr>
            <w:r>
              <w:rPr>
                <w:sz w:val="16"/>
                <w:szCs w:val="16"/>
              </w:rPr>
              <w:t>Siatka lekka płaska do operacji przepuklin,polipropylenowa,monofilament,gramatura 30g/m2 /+_ 0,01g /m2 / ,grubość siatki 0,32 mm/+_ 1%/,grubość nitki 80ug/+_0,5ug/,porowatość 1390um/+_10um/,technologia quadriaxial,wytrzymałość na rozciąganie &gt;1,8N/mm,rozmiar 30x30cm</w:t>
            </w:r>
          </w:p>
        </w:tc>
        <w:tc>
          <w:tcPr>
            <w:tcW w:w="500" w:type="dxa"/>
            <w:tcBorders>
              <w:top w:val="nil"/>
              <w:left w:val="nil"/>
              <w:bottom w:val="single" w:sz="4" w:space="0" w:color="000000"/>
              <w:right w:val="single" w:sz="4" w:space="0" w:color="000000"/>
            </w:tcBorders>
            <w:shd w:val="clear" w:color="auto" w:fill="auto"/>
            <w:vAlign w:val="center"/>
            <w:hideMark/>
          </w:tcPr>
          <w:p w14:paraId="6755539A"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4F753B26" w14:textId="77777777" w:rsidR="009B268A" w:rsidRDefault="009B268A">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5F6AF27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4E50BB6"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1FF1359"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195E2B9"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E279F2F"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112C5F6" w14:textId="77777777" w:rsidR="009B268A" w:rsidRDefault="009B268A">
            <w:pPr>
              <w:rPr>
                <w:sz w:val="16"/>
                <w:szCs w:val="16"/>
              </w:rPr>
            </w:pPr>
            <w:r>
              <w:rPr>
                <w:sz w:val="16"/>
                <w:szCs w:val="16"/>
              </w:rPr>
              <w:t> </w:t>
            </w:r>
          </w:p>
        </w:tc>
      </w:tr>
      <w:tr w:rsidR="009B268A" w14:paraId="54EAE828" w14:textId="77777777" w:rsidTr="009B268A">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5403C2" w14:textId="77777777" w:rsidR="009B268A" w:rsidRDefault="009B268A">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6720F47A" w14:textId="77777777" w:rsidR="009B268A" w:rsidRDefault="009B268A">
            <w:pPr>
              <w:rPr>
                <w:sz w:val="16"/>
                <w:szCs w:val="16"/>
              </w:rPr>
            </w:pPr>
            <w:r>
              <w:rPr>
                <w:sz w:val="16"/>
                <w:szCs w:val="16"/>
              </w:rPr>
              <w:t>Siatka lekka płaska do operacji przepuklin,polipropylenowa,monofilament,gramatura 30g/m2 /+_ 0,01g /m2 / ,grubość siatki 0,32 mm/+_ 1%/,grubość nitki 80ug/+_0,5ug/,porowatość 1390um/+_10um/,technologia quadriaxial,wytrzymałość na rozciąganie &gt;1,8N/mm,rozmiar 8x15cm</w:t>
            </w:r>
          </w:p>
        </w:tc>
        <w:tc>
          <w:tcPr>
            <w:tcW w:w="500" w:type="dxa"/>
            <w:tcBorders>
              <w:top w:val="nil"/>
              <w:left w:val="nil"/>
              <w:bottom w:val="single" w:sz="4" w:space="0" w:color="000000"/>
              <w:right w:val="single" w:sz="4" w:space="0" w:color="000000"/>
            </w:tcBorders>
            <w:shd w:val="clear" w:color="auto" w:fill="auto"/>
            <w:vAlign w:val="center"/>
            <w:hideMark/>
          </w:tcPr>
          <w:p w14:paraId="764FE5B3"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722C0E1E" w14:textId="77777777" w:rsidR="009B268A" w:rsidRDefault="009B268A">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1F268C1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4D9E7B7"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69B0D47"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55946AB"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CF8DAD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1F090AD" w14:textId="77777777" w:rsidR="009B268A" w:rsidRDefault="009B268A">
            <w:pPr>
              <w:rPr>
                <w:sz w:val="16"/>
                <w:szCs w:val="16"/>
              </w:rPr>
            </w:pPr>
            <w:r>
              <w:rPr>
                <w:sz w:val="16"/>
                <w:szCs w:val="16"/>
              </w:rPr>
              <w:t> </w:t>
            </w:r>
          </w:p>
        </w:tc>
      </w:tr>
      <w:tr w:rsidR="009B268A" w14:paraId="72AF55AF" w14:textId="77777777" w:rsidTr="009B268A">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D91FEB" w14:textId="77777777" w:rsidR="009B268A" w:rsidRDefault="009B268A">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6EAA6EF5" w14:textId="77777777" w:rsidR="009B268A" w:rsidRDefault="009B268A">
            <w:pPr>
              <w:rPr>
                <w:sz w:val="16"/>
                <w:szCs w:val="16"/>
              </w:rPr>
            </w:pPr>
            <w:r>
              <w:rPr>
                <w:sz w:val="16"/>
                <w:szCs w:val="16"/>
              </w:rPr>
              <w:t>Siatka dwustronna do stosowania wewnątrzotrzewnowo,polipropylenowa,monofilament pokryty politetrafluoroetylenem,miękka,niewchłanialna 2 warstwowa.gramatura średnia 108g/m2 /+_0,01g/m2 / , grubość siatki 0,55mm/+_1%/,porowatośćpolipropylenu max.1230um/+_10um/.W celu łatwego odróżnienia strona siatki pokryta ePTFE oznaczona markerem w postaci krzyżyka,możliwość docinania kształtu bez utraty właściwości siatki.Rozmiar 20x25 cm-kształt owalny</w:t>
            </w:r>
          </w:p>
        </w:tc>
        <w:tc>
          <w:tcPr>
            <w:tcW w:w="500" w:type="dxa"/>
            <w:tcBorders>
              <w:top w:val="nil"/>
              <w:left w:val="nil"/>
              <w:bottom w:val="single" w:sz="4" w:space="0" w:color="000000"/>
              <w:right w:val="single" w:sz="4" w:space="0" w:color="000000"/>
            </w:tcBorders>
            <w:shd w:val="clear" w:color="auto" w:fill="auto"/>
            <w:vAlign w:val="center"/>
            <w:hideMark/>
          </w:tcPr>
          <w:p w14:paraId="1B6F9F1F"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4383451" w14:textId="77777777" w:rsidR="009B268A" w:rsidRDefault="009B268A">
            <w:pPr>
              <w:jc w:val="center"/>
              <w:rPr>
                <w:sz w:val="16"/>
                <w:szCs w:val="16"/>
              </w:rPr>
            </w:pPr>
            <w:r>
              <w:rPr>
                <w:sz w:val="16"/>
                <w:szCs w:val="16"/>
              </w:rPr>
              <w:t>3</w:t>
            </w:r>
          </w:p>
        </w:tc>
        <w:tc>
          <w:tcPr>
            <w:tcW w:w="940" w:type="dxa"/>
            <w:tcBorders>
              <w:top w:val="nil"/>
              <w:left w:val="nil"/>
              <w:bottom w:val="single" w:sz="4" w:space="0" w:color="000000"/>
              <w:right w:val="single" w:sz="4" w:space="0" w:color="000000"/>
            </w:tcBorders>
            <w:shd w:val="clear" w:color="auto" w:fill="auto"/>
            <w:vAlign w:val="center"/>
            <w:hideMark/>
          </w:tcPr>
          <w:p w14:paraId="1B3BC8E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F978967"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37F30CC"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17FF007"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428284A"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39E805E" w14:textId="77777777" w:rsidR="009B268A" w:rsidRDefault="009B268A">
            <w:pPr>
              <w:rPr>
                <w:sz w:val="16"/>
                <w:szCs w:val="16"/>
              </w:rPr>
            </w:pPr>
            <w:r>
              <w:rPr>
                <w:sz w:val="16"/>
                <w:szCs w:val="16"/>
              </w:rPr>
              <w:t> </w:t>
            </w:r>
          </w:p>
        </w:tc>
      </w:tr>
      <w:tr w:rsidR="009B268A" w14:paraId="270EAF9B" w14:textId="77777777" w:rsidTr="009B268A">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771BFA" w14:textId="77777777" w:rsidR="009B268A" w:rsidRDefault="009B268A">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337913F9" w14:textId="77777777" w:rsidR="009B268A" w:rsidRDefault="009B268A">
            <w:pPr>
              <w:rPr>
                <w:sz w:val="16"/>
                <w:szCs w:val="16"/>
              </w:rPr>
            </w:pPr>
            <w:r>
              <w:rPr>
                <w:sz w:val="16"/>
                <w:szCs w:val="16"/>
              </w:rPr>
              <w:t>Siatka dwustronna do stosowania wewnątrzotrzewnowo,polipropylenowa,monofilament pokryty politetrafluoroetylenem,miękka,niewchłanialna 2 warstwowa.gramatura średnia 108g/m2 /+_0,01g/m2 / , grubość siatki 0,55mm/+_1%/,porowatośćpolipropylenu max.1230um/+_10um/.W celu łatwego odróżnienia strona siatki pokryta ePTFE oznaczona markerem w postaci krzyżyka,możliwość docinania kształtu bez utraty właściwości siatki.Rozmiar 11x14 cm-kształt owalny</w:t>
            </w:r>
          </w:p>
        </w:tc>
        <w:tc>
          <w:tcPr>
            <w:tcW w:w="500" w:type="dxa"/>
            <w:tcBorders>
              <w:top w:val="nil"/>
              <w:left w:val="nil"/>
              <w:bottom w:val="single" w:sz="4" w:space="0" w:color="000000"/>
              <w:right w:val="single" w:sz="4" w:space="0" w:color="000000"/>
            </w:tcBorders>
            <w:shd w:val="clear" w:color="auto" w:fill="auto"/>
            <w:vAlign w:val="center"/>
            <w:hideMark/>
          </w:tcPr>
          <w:p w14:paraId="46FFFC3E"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657CA69F" w14:textId="77777777" w:rsidR="009B268A" w:rsidRDefault="009B268A">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7A110244"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990E91B"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74B9B22"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A8B379A"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9E0D708"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1A5F758" w14:textId="77777777" w:rsidR="009B268A" w:rsidRDefault="009B268A">
            <w:pPr>
              <w:rPr>
                <w:sz w:val="16"/>
                <w:szCs w:val="16"/>
              </w:rPr>
            </w:pPr>
            <w:r>
              <w:rPr>
                <w:sz w:val="16"/>
                <w:szCs w:val="16"/>
              </w:rPr>
              <w:t> </w:t>
            </w:r>
          </w:p>
        </w:tc>
      </w:tr>
      <w:tr w:rsidR="009B268A" w14:paraId="2AA3D914" w14:textId="77777777" w:rsidTr="009B268A">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738F78" w14:textId="77777777" w:rsidR="009B268A" w:rsidRDefault="009B268A">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6153D758" w14:textId="77777777" w:rsidR="009B268A" w:rsidRDefault="009B268A">
            <w:pPr>
              <w:rPr>
                <w:sz w:val="16"/>
                <w:szCs w:val="16"/>
              </w:rPr>
            </w:pPr>
            <w:r>
              <w:rPr>
                <w:sz w:val="16"/>
                <w:szCs w:val="16"/>
              </w:rPr>
              <w:t>Siatka dwustronna do stosowania wewnątrzotrzewnowo,polipropylenowa,monofilament pokryty politetrafluoroetylenem,miękka,niewchłanialna 2 warstwowa.gramatura średnia 108g/m2 /+_0,01g/m2 / , grubość siatki 0,55mm/+_1%/,porowatośćpolipropylenu max.1230um/+_10um/.W celu łatwego odróżnienia strona siatki pokryta ePTFE oznaczona markerem w postaci krzyżyka,możliwość docinania kształtu bez utraty właściwości siatki.Rozmiar 14x18 cm-kształt owalny</w:t>
            </w:r>
          </w:p>
        </w:tc>
        <w:tc>
          <w:tcPr>
            <w:tcW w:w="500" w:type="dxa"/>
            <w:tcBorders>
              <w:top w:val="nil"/>
              <w:left w:val="nil"/>
              <w:bottom w:val="single" w:sz="4" w:space="0" w:color="000000"/>
              <w:right w:val="single" w:sz="4" w:space="0" w:color="000000"/>
            </w:tcBorders>
            <w:shd w:val="clear" w:color="auto" w:fill="auto"/>
            <w:vAlign w:val="center"/>
            <w:hideMark/>
          </w:tcPr>
          <w:p w14:paraId="68792268" w14:textId="77777777" w:rsidR="009B268A" w:rsidRDefault="009B268A">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0A29EF03" w14:textId="77777777" w:rsidR="009B268A" w:rsidRDefault="009B268A">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05C309E7"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65FA528"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E4FB8E3"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374AFA3"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E82CB84"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AC675D8" w14:textId="77777777" w:rsidR="009B268A" w:rsidRDefault="009B268A">
            <w:pPr>
              <w:rPr>
                <w:sz w:val="16"/>
                <w:szCs w:val="16"/>
              </w:rPr>
            </w:pPr>
            <w:r>
              <w:rPr>
                <w:sz w:val="16"/>
                <w:szCs w:val="16"/>
              </w:rPr>
              <w:t> </w:t>
            </w:r>
          </w:p>
        </w:tc>
      </w:tr>
      <w:tr w:rsidR="009B268A" w14:paraId="085A982E" w14:textId="77777777" w:rsidTr="009B268A">
        <w:trPr>
          <w:trHeight w:val="528"/>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ACBA69C" w14:textId="77777777" w:rsidR="009B268A" w:rsidRDefault="009B268A">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21C3A06A" w14:textId="77777777" w:rsidR="009B268A" w:rsidRDefault="009B268A">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68EDD228"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6A42599" w14:textId="77777777" w:rsidR="009B268A" w:rsidRDefault="009B268A">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243029F" w14:textId="77777777" w:rsidR="009B268A" w:rsidRDefault="009B268A">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3FC875C3" w14:textId="77777777" w:rsidR="009B268A" w:rsidRDefault="009B268A">
            <w:pPr>
              <w:rPr>
                <w:sz w:val="16"/>
                <w:szCs w:val="16"/>
              </w:rPr>
            </w:pPr>
            <w:r>
              <w:rPr>
                <w:sz w:val="16"/>
                <w:szCs w:val="16"/>
              </w:rPr>
              <w:t> </w:t>
            </w:r>
          </w:p>
        </w:tc>
      </w:tr>
    </w:tbl>
    <w:p w14:paraId="77BA484D" w14:textId="40749BD9" w:rsidR="009B268A" w:rsidRDefault="009B268A" w:rsidP="00B03626">
      <w:pPr>
        <w:pStyle w:val="rozdzia"/>
        <w:jc w:val="left"/>
        <w:rPr>
          <w:sz w:val="22"/>
          <w:szCs w:val="22"/>
        </w:rPr>
      </w:pPr>
    </w:p>
    <w:p w14:paraId="548BA0A2" w14:textId="0B9E47AA" w:rsidR="009B268A" w:rsidRDefault="009B268A" w:rsidP="00B03626">
      <w:pPr>
        <w:pStyle w:val="rozdzia"/>
        <w:jc w:val="left"/>
        <w:rPr>
          <w:sz w:val="22"/>
          <w:szCs w:val="22"/>
        </w:rPr>
      </w:pPr>
    </w:p>
    <w:p w14:paraId="522FEBF2" w14:textId="137B7CAE" w:rsidR="009B268A" w:rsidRDefault="009B268A" w:rsidP="00B03626">
      <w:pPr>
        <w:pStyle w:val="rozdzia"/>
        <w:jc w:val="left"/>
        <w:rPr>
          <w:sz w:val="22"/>
          <w:szCs w:val="22"/>
        </w:rPr>
      </w:pPr>
    </w:p>
    <w:p w14:paraId="036AE9EB" w14:textId="379C9385"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9B268A" w14:paraId="0C1589A4" w14:textId="77777777" w:rsidTr="009B268A">
        <w:trPr>
          <w:trHeight w:val="255"/>
        </w:trPr>
        <w:tc>
          <w:tcPr>
            <w:tcW w:w="13520" w:type="dxa"/>
            <w:gridSpan w:val="10"/>
            <w:tcBorders>
              <w:top w:val="nil"/>
              <w:left w:val="nil"/>
              <w:bottom w:val="single" w:sz="4" w:space="0" w:color="000000"/>
              <w:right w:val="nil"/>
            </w:tcBorders>
            <w:shd w:val="clear" w:color="000000" w:fill="FFFFFF"/>
            <w:vAlign w:val="center"/>
            <w:hideMark/>
          </w:tcPr>
          <w:p w14:paraId="545CEDA4" w14:textId="77777777" w:rsidR="009B268A" w:rsidRDefault="009B268A">
            <w:pPr>
              <w:rPr>
                <w:b/>
                <w:bCs/>
                <w:sz w:val="16"/>
                <w:szCs w:val="16"/>
                <w:lang w:eastAsia="pl-PL"/>
              </w:rPr>
            </w:pPr>
            <w:r>
              <w:rPr>
                <w:b/>
                <w:bCs/>
                <w:sz w:val="16"/>
                <w:szCs w:val="16"/>
              </w:rPr>
              <w:t>Pakiet nr 12. PRODUKTY FARMACEUTYCZNE. CPV 33600000-6.</w:t>
            </w:r>
          </w:p>
        </w:tc>
      </w:tr>
      <w:tr w:rsidR="009B268A" w14:paraId="0D579E1D" w14:textId="77777777" w:rsidTr="009B268A">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314E22FC" w14:textId="77777777" w:rsidR="009B268A" w:rsidRDefault="009B268A">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1DA0DF30" w14:textId="77777777" w:rsidR="009B268A" w:rsidRDefault="009B268A">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3F9EEC69" w14:textId="77777777" w:rsidR="009B268A" w:rsidRDefault="009B268A">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4EE045EB" w14:textId="77777777" w:rsidR="009B268A" w:rsidRDefault="009B268A">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0CE7370B" w14:textId="77777777" w:rsidR="009B268A" w:rsidRDefault="009B268A">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1D375F57" w14:textId="77777777" w:rsidR="009B268A" w:rsidRDefault="009B268A">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705144E0" w14:textId="77777777" w:rsidR="009B268A" w:rsidRDefault="009B268A">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78CC2F05" w14:textId="77777777" w:rsidR="009B268A" w:rsidRDefault="009B268A">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4C34D784" w14:textId="77777777" w:rsidR="009B268A" w:rsidRDefault="009B268A">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223CB0CE" w14:textId="77777777" w:rsidR="009B268A" w:rsidRDefault="009B268A">
            <w:pPr>
              <w:jc w:val="center"/>
              <w:rPr>
                <w:b/>
                <w:bCs/>
                <w:sz w:val="16"/>
                <w:szCs w:val="16"/>
              </w:rPr>
            </w:pPr>
            <w:r>
              <w:rPr>
                <w:b/>
                <w:bCs/>
                <w:sz w:val="16"/>
                <w:szCs w:val="16"/>
              </w:rPr>
              <w:t>Producent</w:t>
            </w:r>
          </w:p>
        </w:tc>
      </w:tr>
      <w:tr w:rsidR="009B268A" w14:paraId="0464117F" w14:textId="77777777" w:rsidTr="009B268A">
        <w:trPr>
          <w:trHeight w:val="81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978C0" w14:textId="77777777" w:rsidR="009B268A" w:rsidRDefault="009B268A">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047A6320" w14:textId="77777777" w:rsidR="009B268A" w:rsidRDefault="009B268A">
            <w:pPr>
              <w:rPr>
                <w:sz w:val="16"/>
                <w:szCs w:val="16"/>
              </w:rPr>
            </w:pPr>
            <w:r>
              <w:rPr>
                <w:sz w:val="16"/>
                <w:szCs w:val="16"/>
              </w:rPr>
              <w:t>Korki do stosowania jako osłona chroniąca dostęp żylny typu Luer przed zanieczyszczeniem pełniące funkcje bariery fizycznej dla zanieczyszczeń w okresie pomiędzy kolejnymi procedurami w ramach dostępu dożylnego,działające również jako środek odkażający przed korzystaniem z dostępu-70 % alkohol izopropylowy x 350 szt</w:t>
            </w:r>
          </w:p>
        </w:tc>
        <w:tc>
          <w:tcPr>
            <w:tcW w:w="500" w:type="dxa"/>
            <w:tcBorders>
              <w:top w:val="nil"/>
              <w:left w:val="nil"/>
              <w:bottom w:val="single" w:sz="4" w:space="0" w:color="000000"/>
              <w:right w:val="single" w:sz="4" w:space="0" w:color="000000"/>
            </w:tcBorders>
            <w:shd w:val="clear" w:color="auto" w:fill="auto"/>
            <w:vAlign w:val="center"/>
            <w:hideMark/>
          </w:tcPr>
          <w:p w14:paraId="66398263"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74BFFE8" w14:textId="77777777" w:rsidR="009B268A" w:rsidRDefault="009B268A">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49A54F5B"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5E23B5C"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30C2871"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4783FBA"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431CA1E" w14:textId="77777777" w:rsidR="009B268A" w:rsidRDefault="009B268A">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4523AB01" w14:textId="77777777" w:rsidR="009B268A" w:rsidRDefault="009B268A">
            <w:pPr>
              <w:rPr>
                <w:sz w:val="16"/>
                <w:szCs w:val="16"/>
              </w:rPr>
            </w:pPr>
            <w:r>
              <w:rPr>
                <w:sz w:val="16"/>
                <w:szCs w:val="16"/>
              </w:rPr>
              <w:t> </w:t>
            </w:r>
          </w:p>
        </w:tc>
      </w:tr>
      <w:tr w:rsidR="009B268A" w14:paraId="561610F4" w14:textId="77777777" w:rsidTr="009B268A">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FFD73C" w14:textId="77777777" w:rsidR="009B268A" w:rsidRDefault="009B268A">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2AF0BEB6" w14:textId="77777777" w:rsidR="009B268A" w:rsidRDefault="009B268A">
            <w:pPr>
              <w:rPr>
                <w:sz w:val="16"/>
                <w:szCs w:val="16"/>
              </w:rPr>
            </w:pPr>
            <w:r>
              <w:rPr>
                <w:sz w:val="16"/>
                <w:szCs w:val="16"/>
              </w:rPr>
              <w:t>Cyrynian sodu 46,7% ampułkostrzykawka 2 x max. 2,5 ml Twin Pack ,stosowany w celu utrzymania prawidłowj drożności cewnika,ograniczając krwawienia,zastosowanie środków trombolitycznych jako skuteczne i bezpiecne row,przeciwzakrzepowe i przeciwbakteryjne-op.typu Twin Pack zawiera 2 ampułkostrzykawki zamknięte aseptycznie papier-folia</w:t>
            </w:r>
          </w:p>
        </w:tc>
        <w:tc>
          <w:tcPr>
            <w:tcW w:w="500" w:type="dxa"/>
            <w:tcBorders>
              <w:top w:val="nil"/>
              <w:left w:val="nil"/>
              <w:bottom w:val="single" w:sz="4" w:space="0" w:color="000000"/>
              <w:right w:val="single" w:sz="4" w:space="0" w:color="000000"/>
            </w:tcBorders>
            <w:shd w:val="clear" w:color="auto" w:fill="auto"/>
            <w:vAlign w:val="center"/>
            <w:hideMark/>
          </w:tcPr>
          <w:p w14:paraId="70D12282"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225BFA0" w14:textId="77777777" w:rsidR="009B268A" w:rsidRDefault="009B268A">
            <w:pPr>
              <w:jc w:val="center"/>
              <w:rPr>
                <w:sz w:val="16"/>
                <w:szCs w:val="16"/>
              </w:rPr>
            </w:pPr>
            <w:r>
              <w:rPr>
                <w:sz w:val="16"/>
                <w:szCs w:val="16"/>
              </w:rPr>
              <w:t>70</w:t>
            </w:r>
          </w:p>
        </w:tc>
        <w:tc>
          <w:tcPr>
            <w:tcW w:w="940" w:type="dxa"/>
            <w:tcBorders>
              <w:top w:val="nil"/>
              <w:left w:val="nil"/>
              <w:bottom w:val="single" w:sz="4" w:space="0" w:color="000000"/>
              <w:right w:val="single" w:sz="4" w:space="0" w:color="000000"/>
            </w:tcBorders>
            <w:shd w:val="clear" w:color="auto" w:fill="auto"/>
            <w:vAlign w:val="center"/>
            <w:hideMark/>
          </w:tcPr>
          <w:p w14:paraId="1D353445"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D22F80F"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1932BBE"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601FF1F"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5A5461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07DD30A" w14:textId="77777777" w:rsidR="009B268A" w:rsidRDefault="009B268A">
            <w:pPr>
              <w:rPr>
                <w:sz w:val="16"/>
                <w:szCs w:val="16"/>
              </w:rPr>
            </w:pPr>
            <w:r>
              <w:rPr>
                <w:sz w:val="16"/>
                <w:szCs w:val="16"/>
              </w:rPr>
              <w:t> </w:t>
            </w:r>
          </w:p>
        </w:tc>
      </w:tr>
      <w:tr w:rsidR="009B268A" w14:paraId="11D60903" w14:textId="77777777" w:rsidTr="009B268A">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95572E" w14:textId="77777777" w:rsidR="009B268A" w:rsidRDefault="009B268A">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273E40D3" w14:textId="77777777" w:rsidR="009B268A" w:rsidRDefault="009B268A">
            <w:pPr>
              <w:rPr>
                <w:sz w:val="16"/>
                <w:szCs w:val="16"/>
              </w:rPr>
            </w:pPr>
            <w:r>
              <w:rPr>
                <w:sz w:val="16"/>
                <w:szCs w:val="16"/>
              </w:rPr>
              <w:t>Cytrynian sodu 46,7% w postaci bezigłowj ampułki 5ml z systemem Luer-slip/luer-lock x 20 fiol.</w:t>
            </w:r>
          </w:p>
        </w:tc>
        <w:tc>
          <w:tcPr>
            <w:tcW w:w="500" w:type="dxa"/>
            <w:tcBorders>
              <w:top w:val="nil"/>
              <w:left w:val="nil"/>
              <w:bottom w:val="single" w:sz="4" w:space="0" w:color="000000"/>
              <w:right w:val="single" w:sz="4" w:space="0" w:color="000000"/>
            </w:tcBorders>
            <w:shd w:val="clear" w:color="auto" w:fill="auto"/>
            <w:vAlign w:val="center"/>
            <w:hideMark/>
          </w:tcPr>
          <w:p w14:paraId="1A49B293"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85475AA" w14:textId="77777777" w:rsidR="009B268A" w:rsidRDefault="009B268A">
            <w:pPr>
              <w:jc w:val="center"/>
              <w:rPr>
                <w:sz w:val="16"/>
                <w:szCs w:val="16"/>
              </w:rPr>
            </w:pPr>
            <w:r>
              <w:rPr>
                <w:sz w:val="16"/>
                <w:szCs w:val="16"/>
              </w:rPr>
              <w:t>3</w:t>
            </w:r>
          </w:p>
        </w:tc>
        <w:tc>
          <w:tcPr>
            <w:tcW w:w="940" w:type="dxa"/>
            <w:tcBorders>
              <w:top w:val="nil"/>
              <w:left w:val="nil"/>
              <w:bottom w:val="single" w:sz="4" w:space="0" w:color="000000"/>
              <w:right w:val="single" w:sz="4" w:space="0" w:color="000000"/>
            </w:tcBorders>
            <w:shd w:val="clear" w:color="auto" w:fill="auto"/>
            <w:vAlign w:val="center"/>
            <w:hideMark/>
          </w:tcPr>
          <w:p w14:paraId="7B32C07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50D860A"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2DC297D"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33083EA"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7418A3D"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8612506" w14:textId="77777777" w:rsidR="009B268A" w:rsidRDefault="009B268A">
            <w:pPr>
              <w:rPr>
                <w:sz w:val="16"/>
                <w:szCs w:val="16"/>
              </w:rPr>
            </w:pPr>
            <w:r>
              <w:rPr>
                <w:sz w:val="16"/>
                <w:szCs w:val="16"/>
              </w:rPr>
              <w:t> </w:t>
            </w:r>
          </w:p>
        </w:tc>
      </w:tr>
      <w:tr w:rsidR="009B268A" w14:paraId="734FD8A6" w14:textId="77777777" w:rsidTr="009B268A">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24638C" w14:textId="77777777" w:rsidR="009B268A" w:rsidRDefault="009B268A">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1E0BD930" w14:textId="77777777" w:rsidR="009B268A" w:rsidRDefault="009B268A">
            <w:pPr>
              <w:rPr>
                <w:sz w:val="16"/>
                <w:szCs w:val="16"/>
              </w:rPr>
            </w:pPr>
            <w:r>
              <w:rPr>
                <w:sz w:val="16"/>
                <w:szCs w:val="16"/>
              </w:rPr>
              <w:t>Cytrynian sodu 4% w postaci bezigłowej ampułki 5 ml z systemem luer-slip/luer-lock x 20 fiol</w:t>
            </w:r>
          </w:p>
        </w:tc>
        <w:tc>
          <w:tcPr>
            <w:tcW w:w="500" w:type="dxa"/>
            <w:tcBorders>
              <w:top w:val="nil"/>
              <w:left w:val="nil"/>
              <w:bottom w:val="single" w:sz="4" w:space="0" w:color="000000"/>
              <w:right w:val="single" w:sz="4" w:space="0" w:color="000000"/>
            </w:tcBorders>
            <w:shd w:val="clear" w:color="auto" w:fill="auto"/>
            <w:vAlign w:val="center"/>
            <w:hideMark/>
          </w:tcPr>
          <w:p w14:paraId="4797CC6C" w14:textId="77777777" w:rsidR="009B268A" w:rsidRDefault="009B268A">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58A17BD" w14:textId="77777777" w:rsidR="009B268A" w:rsidRDefault="009B268A">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3DBD7298"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7E20F41" w14:textId="77777777" w:rsidR="009B268A" w:rsidRDefault="009B268A">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67008E1"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3117888" w14:textId="77777777" w:rsidR="009B268A" w:rsidRDefault="009B268A">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049B640" w14:textId="77777777" w:rsidR="009B268A" w:rsidRDefault="009B268A">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6E17B9B" w14:textId="77777777" w:rsidR="009B268A" w:rsidRDefault="009B268A">
            <w:pPr>
              <w:rPr>
                <w:sz w:val="16"/>
                <w:szCs w:val="16"/>
              </w:rPr>
            </w:pPr>
            <w:r>
              <w:rPr>
                <w:sz w:val="16"/>
                <w:szCs w:val="16"/>
              </w:rPr>
              <w:t> </w:t>
            </w:r>
          </w:p>
        </w:tc>
      </w:tr>
      <w:tr w:rsidR="009B268A" w14:paraId="04AD095D" w14:textId="77777777" w:rsidTr="009B268A">
        <w:trPr>
          <w:trHeight w:val="504"/>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937555C" w14:textId="77777777" w:rsidR="009B268A" w:rsidRDefault="009B268A">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AD28A68" w14:textId="77777777" w:rsidR="009B268A" w:rsidRDefault="009B268A">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3A148568" w14:textId="77777777" w:rsidR="009B268A" w:rsidRDefault="009B268A">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04EC784" w14:textId="77777777" w:rsidR="009B268A" w:rsidRDefault="009B268A">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948D98A" w14:textId="77777777" w:rsidR="009B268A" w:rsidRDefault="009B268A">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6ACE3AA7" w14:textId="77777777" w:rsidR="009B268A" w:rsidRDefault="009B268A">
            <w:pPr>
              <w:rPr>
                <w:sz w:val="16"/>
                <w:szCs w:val="16"/>
              </w:rPr>
            </w:pPr>
            <w:r>
              <w:rPr>
                <w:sz w:val="16"/>
                <w:szCs w:val="16"/>
              </w:rPr>
              <w:t> </w:t>
            </w:r>
          </w:p>
        </w:tc>
      </w:tr>
    </w:tbl>
    <w:p w14:paraId="0CD4232C" w14:textId="4155F7E5" w:rsidR="009B268A" w:rsidRDefault="009B268A" w:rsidP="00B03626">
      <w:pPr>
        <w:pStyle w:val="rozdzia"/>
        <w:jc w:val="left"/>
        <w:rPr>
          <w:sz w:val="22"/>
          <w:szCs w:val="22"/>
        </w:rPr>
      </w:pPr>
    </w:p>
    <w:p w14:paraId="1A13ECC7" w14:textId="096F46F1" w:rsidR="009B268A" w:rsidRDefault="009B268A" w:rsidP="00B03626">
      <w:pPr>
        <w:pStyle w:val="rozdzia"/>
        <w:jc w:val="left"/>
        <w:rPr>
          <w:sz w:val="22"/>
          <w:szCs w:val="22"/>
        </w:rPr>
      </w:pPr>
    </w:p>
    <w:p w14:paraId="0D014B51" w14:textId="05B32C02" w:rsidR="009B268A" w:rsidRDefault="009B268A" w:rsidP="00B03626">
      <w:pPr>
        <w:pStyle w:val="rozdzia"/>
        <w:jc w:val="left"/>
        <w:rPr>
          <w:sz w:val="22"/>
          <w:szCs w:val="22"/>
        </w:rPr>
      </w:pPr>
    </w:p>
    <w:p w14:paraId="45AC0A70" w14:textId="74194FFD" w:rsidR="009B268A" w:rsidRDefault="009B268A" w:rsidP="00B03626">
      <w:pPr>
        <w:pStyle w:val="rozdzia"/>
        <w:jc w:val="left"/>
        <w:rPr>
          <w:sz w:val="22"/>
          <w:szCs w:val="22"/>
        </w:rPr>
      </w:pPr>
    </w:p>
    <w:p w14:paraId="0A1E8CEE" w14:textId="51114F37" w:rsidR="009B268A" w:rsidRDefault="009B268A" w:rsidP="00B03626">
      <w:pPr>
        <w:pStyle w:val="rozdzia"/>
        <w:jc w:val="left"/>
        <w:rPr>
          <w:sz w:val="22"/>
          <w:szCs w:val="22"/>
        </w:rPr>
      </w:pPr>
    </w:p>
    <w:p w14:paraId="2018D922" w14:textId="744EB342" w:rsidR="009B268A" w:rsidRDefault="009B268A" w:rsidP="00B03626">
      <w:pPr>
        <w:pStyle w:val="rozdzia"/>
        <w:jc w:val="left"/>
        <w:rPr>
          <w:sz w:val="22"/>
          <w:szCs w:val="22"/>
        </w:rPr>
      </w:pPr>
    </w:p>
    <w:p w14:paraId="0A3FD6E0" w14:textId="4E23186E" w:rsidR="009B268A" w:rsidRDefault="009B268A" w:rsidP="00B03626">
      <w:pPr>
        <w:pStyle w:val="rozdzia"/>
        <w:jc w:val="left"/>
        <w:rPr>
          <w:sz w:val="22"/>
          <w:szCs w:val="22"/>
        </w:rPr>
      </w:pPr>
    </w:p>
    <w:p w14:paraId="336D119F" w14:textId="7A49DC8C" w:rsidR="009B268A" w:rsidRDefault="009B268A" w:rsidP="00B03626">
      <w:pPr>
        <w:pStyle w:val="rozdzia"/>
        <w:jc w:val="left"/>
        <w:rPr>
          <w:sz w:val="22"/>
          <w:szCs w:val="22"/>
        </w:rPr>
      </w:pPr>
    </w:p>
    <w:p w14:paraId="7E9ED440" w14:textId="2E41A2F2" w:rsidR="009B268A" w:rsidRDefault="009B268A" w:rsidP="00B03626">
      <w:pPr>
        <w:pStyle w:val="rozdzia"/>
        <w:jc w:val="left"/>
        <w:rPr>
          <w:sz w:val="22"/>
          <w:szCs w:val="22"/>
        </w:rPr>
      </w:pPr>
    </w:p>
    <w:p w14:paraId="2714F5F5" w14:textId="6A2C7BE3" w:rsidR="009B268A" w:rsidRDefault="009B268A" w:rsidP="00B03626">
      <w:pPr>
        <w:pStyle w:val="rozdzia"/>
        <w:jc w:val="left"/>
        <w:rPr>
          <w:sz w:val="22"/>
          <w:szCs w:val="22"/>
        </w:rPr>
      </w:pPr>
    </w:p>
    <w:p w14:paraId="4799A308" w14:textId="6C105580" w:rsidR="009B268A" w:rsidRDefault="009B268A" w:rsidP="00B03626">
      <w:pPr>
        <w:pStyle w:val="rozdzia"/>
        <w:jc w:val="left"/>
        <w:rPr>
          <w:sz w:val="22"/>
          <w:szCs w:val="22"/>
        </w:rPr>
      </w:pPr>
    </w:p>
    <w:p w14:paraId="49AD0968" w14:textId="0E4EC901" w:rsidR="009B268A" w:rsidRDefault="009B268A" w:rsidP="00B03626">
      <w:pPr>
        <w:pStyle w:val="rozdzia"/>
        <w:jc w:val="left"/>
        <w:rPr>
          <w:sz w:val="22"/>
          <w:szCs w:val="22"/>
        </w:rPr>
      </w:pPr>
    </w:p>
    <w:p w14:paraId="7F81E641" w14:textId="356B42FA" w:rsidR="009B268A" w:rsidRDefault="009B268A" w:rsidP="00B03626">
      <w:pPr>
        <w:pStyle w:val="rozdzia"/>
        <w:jc w:val="left"/>
        <w:rPr>
          <w:sz w:val="22"/>
          <w:szCs w:val="22"/>
        </w:rPr>
      </w:pPr>
    </w:p>
    <w:p w14:paraId="6EF531EE" w14:textId="4F8971BE" w:rsidR="009B268A" w:rsidRDefault="009B268A" w:rsidP="00B03626">
      <w:pPr>
        <w:pStyle w:val="rozdzia"/>
        <w:jc w:val="left"/>
        <w:rPr>
          <w:sz w:val="22"/>
          <w:szCs w:val="22"/>
        </w:rPr>
      </w:pPr>
    </w:p>
    <w:p w14:paraId="1B7DEFC8" w14:textId="49648BA5"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17"/>
        <w:gridCol w:w="5869"/>
        <w:gridCol w:w="498"/>
        <w:gridCol w:w="656"/>
        <w:gridCol w:w="930"/>
        <w:gridCol w:w="1111"/>
        <w:gridCol w:w="676"/>
        <w:gridCol w:w="1032"/>
        <w:gridCol w:w="1072"/>
        <w:gridCol w:w="1113"/>
        <w:gridCol w:w="146"/>
      </w:tblGrid>
      <w:tr w:rsidR="009B268A" w14:paraId="4AFBBDEA" w14:textId="77777777" w:rsidTr="009B268A">
        <w:trPr>
          <w:gridAfter w:val="1"/>
          <w:wAfter w:w="36" w:type="dxa"/>
          <w:trHeight w:val="255"/>
        </w:trPr>
        <w:tc>
          <w:tcPr>
            <w:tcW w:w="13484" w:type="dxa"/>
            <w:gridSpan w:val="10"/>
            <w:tcBorders>
              <w:top w:val="nil"/>
              <w:left w:val="nil"/>
              <w:bottom w:val="single" w:sz="4" w:space="0" w:color="000000"/>
              <w:right w:val="nil"/>
            </w:tcBorders>
            <w:shd w:val="clear" w:color="000000" w:fill="FFFFFF"/>
            <w:vAlign w:val="center"/>
            <w:hideMark/>
          </w:tcPr>
          <w:p w14:paraId="20146F3A" w14:textId="77777777" w:rsidR="009B268A" w:rsidRDefault="009B268A">
            <w:pPr>
              <w:rPr>
                <w:b/>
                <w:bCs/>
                <w:sz w:val="16"/>
                <w:szCs w:val="16"/>
                <w:lang w:eastAsia="pl-PL"/>
              </w:rPr>
            </w:pPr>
            <w:r>
              <w:rPr>
                <w:b/>
                <w:bCs/>
                <w:sz w:val="16"/>
                <w:szCs w:val="16"/>
              </w:rPr>
              <w:lastRenderedPageBreak/>
              <w:t>Pakiet nr 13. PRODUKTY FARMACEUTYCZNE. CPV 33600000-6.</w:t>
            </w:r>
          </w:p>
        </w:tc>
      </w:tr>
      <w:tr w:rsidR="009B268A" w14:paraId="132DED4B" w14:textId="77777777" w:rsidTr="009B268A">
        <w:trPr>
          <w:gridAfter w:val="1"/>
          <w:wAfter w:w="36" w:type="dxa"/>
          <w:trHeight w:val="612"/>
        </w:trPr>
        <w:tc>
          <w:tcPr>
            <w:tcW w:w="418" w:type="dxa"/>
            <w:tcBorders>
              <w:top w:val="nil"/>
              <w:left w:val="single" w:sz="4" w:space="0" w:color="000000"/>
              <w:bottom w:val="nil"/>
              <w:right w:val="single" w:sz="4" w:space="0" w:color="000000"/>
            </w:tcBorders>
            <w:shd w:val="clear" w:color="FFCC00" w:fill="99CC00"/>
            <w:vAlign w:val="center"/>
            <w:hideMark/>
          </w:tcPr>
          <w:p w14:paraId="36B19C8A" w14:textId="77777777" w:rsidR="009B268A" w:rsidRDefault="009B268A">
            <w:pPr>
              <w:jc w:val="center"/>
              <w:rPr>
                <w:b/>
                <w:bCs/>
                <w:sz w:val="16"/>
                <w:szCs w:val="16"/>
              </w:rPr>
            </w:pPr>
            <w:r>
              <w:rPr>
                <w:b/>
                <w:bCs/>
                <w:sz w:val="16"/>
                <w:szCs w:val="16"/>
              </w:rPr>
              <w:t>Lp.</w:t>
            </w:r>
          </w:p>
        </w:tc>
        <w:tc>
          <w:tcPr>
            <w:tcW w:w="5940" w:type="dxa"/>
            <w:tcBorders>
              <w:top w:val="nil"/>
              <w:left w:val="nil"/>
              <w:bottom w:val="single" w:sz="4" w:space="0" w:color="000000"/>
              <w:right w:val="single" w:sz="4" w:space="0" w:color="000000"/>
            </w:tcBorders>
            <w:shd w:val="clear" w:color="FFCC00" w:fill="99CC00"/>
            <w:vAlign w:val="center"/>
            <w:hideMark/>
          </w:tcPr>
          <w:p w14:paraId="56CF2E80" w14:textId="77777777" w:rsidR="009B268A" w:rsidRDefault="009B268A">
            <w:pPr>
              <w:jc w:val="center"/>
              <w:rPr>
                <w:b/>
                <w:bCs/>
                <w:sz w:val="16"/>
                <w:szCs w:val="16"/>
              </w:rPr>
            </w:pPr>
            <w:r>
              <w:rPr>
                <w:b/>
                <w:bCs/>
                <w:sz w:val="16"/>
                <w:szCs w:val="16"/>
              </w:rPr>
              <w:t>Nazwa asortymentu</w:t>
            </w:r>
          </w:p>
        </w:tc>
        <w:tc>
          <w:tcPr>
            <w:tcW w:w="499" w:type="dxa"/>
            <w:tcBorders>
              <w:top w:val="nil"/>
              <w:left w:val="nil"/>
              <w:bottom w:val="single" w:sz="4" w:space="0" w:color="000000"/>
              <w:right w:val="single" w:sz="4" w:space="0" w:color="000000"/>
            </w:tcBorders>
            <w:shd w:val="clear" w:color="FFCC00" w:fill="99CC00"/>
            <w:vAlign w:val="center"/>
            <w:hideMark/>
          </w:tcPr>
          <w:p w14:paraId="6537D291" w14:textId="77777777" w:rsidR="009B268A" w:rsidRDefault="009B268A">
            <w:pPr>
              <w:jc w:val="center"/>
              <w:rPr>
                <w:b/>
                <w:bCs/>
                <w:sz w:val="16"/>
                <w:szCs w:val="16"/>
              </w:rPr>
            </w:pPr>
            <w:r>
              <w:rPr>
                <w:b/>
                <w:bCs/>
                <w:sz w:val="16"/>
                <w:szCs w:val="16"/>
              </w:rPr>
              <w:t>J.m.</w:t>
            </w:r>
          </w:p>
        </w:tc>
        <w:tc>
          <w:tcPr>
            <w:tcW w:w="659" w:type="dxa"/>
            <w:tcBorders>
              <w:top w:val="nil"/>
              <w:left w:val="nil"/>
              <w:bottom w:val="single" w:sz="4" w:space="0" w:color="000000"/>
              <w:right w:val="single" w:sz="4" w:space="0" w:color="000000"/>
            </w:tcBorders>
            <w:shd w:val="clear" w:color="FFCC00" w:fill="99CC00"/>
            <w:vAlign w:val="center"/>
            <w:hideMark/>
          </w:tcPr>
          <w:p w14:paraId="2995FE5C" w14:textId="77777777" w:rsidR="009B268A" w:rsidRDefault="009B268A">
            <w:pPr>
              <w:jc w:val="center"/>
              <w:rPr>
                <w:b/>
                <w:bCs/>
                <w:sz w:val="16"/>
                <w:szCs w:val="16"/>
              </w:rPr>
            </w:pPr>
            <w:r>
              <w:rPr>
                <w:b/>
                <w:bCs/>
                <w:sz w:val="16"/>
                <w:szCs w:val="16"/>
              </w:rPr>
              <w:t>Ilość</w:t>
            </w:r>
          </w:p>
        </w:tc>
        <w:tc>
          <w:tcPr>
            <w:tcW w:w="937" w:type="dxa"/>
            <w:tcBorders>
              <w:top w:val="nil"/>
              <w:left w:val="nil"/>
              <w:bottom w:val="single" w:sz="4" w:space="0" w:color="000000"/>
              <w:right w:val="single" w:sz="4" w:space="0" w:color="000000"/>
            </w:tcBorders>
            <w:shd w:val="clear" w:color="FFCC00" w:fill="99CC00"/>
            <w:vAlign w:val="center"/>
            <w:hideMark/>
          </w:tcPr>
          <w:p w14:paraId="7A4BE8A9" w14:textId="77777777" w:rsidR="009B268A" w:rsidRDefault="009B268A">
            <w:pPr>
              <w:jc w:val="center"/>
              <w:rPr>
                <w:b/>
                <w:bCs/>
                <w:sz w:val="16"/>
                <w:szCs w:val="16"/>
              </w:rPr>
            </w:pPr>
            <w:r>
              <w:rPr>
                <w:b/>
                <w:bCs/>
                <w:sz w:val="16"/>
                <w:szCs w:val="16"/>
              </w:rPr>
              <w:t>Cena jedn. Netto PLN</w:t>
            </w:r>
          </w:p>
        </w:tc>
        <w:tc>
          <w:tcPr>
            <w:tcW w:w="1118" w:type="dxa"/>
            <w:tcBorders>
              <w:top w:val="nil"/>
              <w:left w:val="nil"/>
              <w:bottom w:val="single" w:sz="4" w:space="0" w:color="000000"/>
              <w:right w:val="single" w:sz="4" w:space="0" w:color="000000"/>
            </w:tcBorders>
            <w:shd w:val="clear" w:color="FFCC00" w:fill="99CC00"/>
            <w:vAlign w:val="center"/>
            <w:hideMark/>
          </w:tcPr>
          <w:p w14:paraId="4D29820C" w14:textId="77777777" w:rsidR="009B268A" w:rsidRDefault="009B268A">
            <w:pPr>
              <w:jc w:val="center"/>
              <w:rPr>
                <w:b/>
                <w:bCs/>
                <w:sz w:val="16"/>
                <w:szCs w:val="16"/>
              </w:rPr>
            </w:pPr>
            <w:r>
              <w:rPr>
                <w:b/>
                <w:bCs/>
                <w:sz w:val="16"/>
                <w:szCs w:val="16"/>
              </w:rPr>
              <w:t>Wartość netto PLN</w:t>
            </w:r>
          </w:p>
        </w:tc>
        <w:tc>
          <w:tcPr>
            <w:tcW w:w="679" w:type="dxa"/>
            <w:tcBorders>
              <w:top w:val="nil"/>
              <w:left w:val="nil"/>
              <w:bottom w:val="single" w:sz="4" w:space="0" w:color="000000"/>
              <w:right w:val="single" w:sz="4" w:space="0" w:color="000000"/>
            </w:tcBorders>
            <w:shd w:val="clear" w:color="FFCC00" w:fill="99CC00"/>
            <w:vAlign w:val="center"/>
            <w:hideMark/>
          </w:tcPr>
          <w:p w14:paraId="4C6EDA81" w14:textId="77777777" w:rsidR="009B268A" w:rsidRDefault="009B268A">
            <w:pPr>
              <w:jc w:val="center"/>
              <w:rPr>
                <w:b/>
                <w:bCs/>
                <w:sz w:val="16"/>
                <w:szCs w:val="16"/>
              </w:rPr>
            </w:pPr>
            <w:r>
              <w:rPr>
                <w:b/>
                <w:bCs/>
                <w:sz w:val="16"/>
                <w:szCs w:val="16"/>
              </w:rPr>
              <w:t>Wys. pod. VAT %</w:t>
            </w:r>
          </w:p>
        </w:tc>
        <w:tc>
          <w:tcPr>
            <w:tcW w:w="1038" w:type="dxa"/>
            <w:tcBorders>
              <w:top w:val="nil"/>
              <w:left w:val="nil"/>
              <w:bottom w:val="single" w:sz="4" w:space="0" w:color="000000"/>
              <w:right w:val="single" w:sz="4" w:space="0" w:color="000000"/>
            </w:tcBorders>
            <w:shd w:val="clear" w:color="FFCC00" w:fill="99CC00"/>
            <w:vAlign w:val="center"/>
            <w:hideMark/>
          </w:tcPr>
          <w:p w14:paraId="53C16007" w14:textId="77777777" w:rsidR="009B268A" w:rsidRDefault="009B268A">
            <w:pPr>
              <w:jc w:val="center"/>
              <w:rPr>
                <w:b/>
                <w:bCs/>
                <w:sz w:val="16"/>
                <w:szCs w:val="16"/>
              </w:rPr>
            </w:pPr>
            <w:r>
              <w:rPr>
                <w:b/>
                <w:bCs/>
                <w:sz w:val="16"/>
                <w:szCs w:val="16"/>
              </w:rPr>
              <w:t>Wartość  podatku VAT PLN</w:t>
            </w:r>
          </w:p>
        </w:tc>
        <w:tc>
          <w:tcPr>
            <w:tcW w:w="1078" w:type="dxa"/>
            <w:tcBorders>
              <w:top w:val="nil"/>
              <w:left w:val="nil"/>
              <w:bottom w:val="single" w:sz="4" w:space="0" w:color="000000"/>
              <w:right w:val="nil"/>
            </w:tcBorders>
            <w:shd w:val="clear" w:color="FFCC00" w:fill="99CC00"/>
            <w:vAlign w:val="center"/>
            <w:hideMark/>
          </w:tcPr>
          <w:p w14:paraId="3C8DCC3A" w14:textId="77777777" w:rsidR="009B268A" w:rsidRDefault="009B268A">
            <w:pPr>
              <w:jc w:val="center"/>
              <w:rPr>
                <w:b/>
                <w:bCs/>
                <w:sz w:val="16"/>
                <w:szCs w:val="16"/>
              </w:rPr>
            </w:pPr>
            <w:r>
              <w:rPr>
                <w:b/>
                <w:bCs/>
                <w:sz w:val="16"/>
                <w:szCs w:val="16"/>
              </w:rPr>
              <w:t>Wartość brutto PLN</w:t>
            </w:r>
          </w:p>
        </w:tc>
        <w:tc>
          <w:tcPr>
            <w:tcW w:w="1118" w:type="dxa"/>
            <w:tcBorders>
              <w:top w:val="nil"/>
              <w:left w:val="single" w:sz="4" w:space="0" w:color="000000"/>
              <w:bottom w:val="single" w:sz="4" w:space="0" w:color="000000"/>
              <w:right w:val="single" w:sz="4" w:space="0" w:color="000000"/>
            </w:tcBorders>
            <w:shd w:val="clear" w:color="FFCC00" w:fill="99CC00"/>
            <w:vAlign w:val="center"/>
            <w:hideMark/>
          </w:tcPr>
          <w:p w14:paraId="26E0A530" w14:textId="77777777" w:rsidR="009B268A" w:rsidRDefault="009B268A">
            <w:pPr>
              <w:jc w:val="center"/>
              <w:rPr>
                <w:b/>
                <w:bCs/>
                <w:sz w:val="16"/>
                <w:szCs w:val="16"/>
              </w:rPr>
            </w:pPr>
            <w:r>
              <w:rPr>
                <w:b/>
                <w:bCs/>
                <w:sz w:val="16"/>
                <w:szCs w:val="16"/>
              </w:rPr>
              <w:t>Producent</w:t>
            </w:r>
          </w:p>
        </w:tc>
      </w:tr>
      <w:tr w:rsidR="009B268A" w14:paraId="746F66BB" w14:textId="77777777" w:rsidTr="009B268A">
        <w:trPr>
          <w:gridAfter w:val="1"/>
          <w:wAfter w:w="36" w:type="dxa"/>
          <w:trHeight w:val="26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51B54" w14:textId="77777777" w:rsidR="009B268A" w:rsidRDefault="009B268A">
            <w:pPr>
              <w:jc w:val="right"/>
              <w:rPr>
                <w:sz w:val="16"/>
                <w:szCs w:val="16"/>
              </w:rPr>
            </w:pPr>
            <w:r>
              <w:rPr>
                <w:sz w:val="16"/>
                <w:szCs w:val="16"/>
              </w:rPr>
              <w:t>1</w:t>
            </w:r>
          </w:p>
        </w:tc>
        <w:tc>
          <w:tcPr>
            <w:tcW w:w="5940" w:type="dxa"/>
            <w:tcBorders>
              <w:top w:val="nil"/>
              <w:left w:val="nil"/>
              <w:bottom w:val="single" w:sz="4" w:space="0" w:color="000000"/>
              <w:right w:val="single" w:sz="4" w:space="0" w:color="000000"/>
            </w:tcBorders>
            <w:shd w:val="clear" w:color="auto" w:fill="auto"/>
            <w:vAlign w:val="center"/>
            <w:hideMark/>
          </w:tcPr>
          <w:p w14:paraId="4D26517D" w14:textId="77777777" w:rsidR="009B268A" w:rsidRDefault="009B268A">
            <w:pPr>
              <w:rPr>
                <w:sz w:val="16"/>
                <w:szCs w:val="16"/>
              </w:rPr>
            </w:pPr>
            <w:r>
              <w:rPr>
                <w:sz w:val="16"/>
                <w:szCs w:val="16"/>
              </w:rPr>
              <w:t>Nebiwolol 5 mg x 28 tbl</w:t>
            </w:r>
          </w:p>
        </w:tc>
        <w:tc>
          <w:tcPr>
            <w:tcW w:w="499" w:type="dxa"/>
            <w:tcBorders>
              <w:top w:val="nil"/>
              <w:left w:val="nil"/>
              <w:bottom w:val="single" w:sz="4" w:space="0" w:color="000000"/>
              <w:right w:val="single" w:sz="4" w:space="0" w:color="000000"/>
            </w:tcBorders>
            <w:shd w:val="clear" w:color="auto" w:fill="auto"/>
            <w:vAlign w:val="center"/>
            <w:hideMark/>
          </w:tcPr>
          <w:p w14:paraId="5210F86F"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701793DC" w14:textId="77777777" w:rsidR="009B268A" w:rsidRDefault="009B268A">
            <w:pPr>
              <w:jc w:val="center"/>
              <w:rPr>
                <w:sz w:val="16"/>
                <w:szCs w:val="16"/>
              </w:rPr>
            </w:pPr>
            <w:r>
              <w:rPr>
                <w:sz w:val="16"/>
                <w:szCs w:val="16"/>
              </w:rPr>
              <w:t>220</w:t>
            </w:r>
          </w:p>
        </w:tc>
        <w:tc>
          <w:tcPr>
            <w:tcW w:w="937" w:type="dxa"/>
            <w:tcBorders>
              <w:top w:val="nil"/>
              <w:left w:val="nil"/>
              <w:bottom w:val="single" w:sz="4" w:space="0" w:color="000000"/>
              <w:right w:val="single" w:sz="4" w:space="0" w:color="000000"/>
            </w:tcBorders>
            <w:shd w:val="clear" w:color="auto" w:fill="auto"/>
            <w:vAlign w:val="center"/>
            <w:hideMark/>
          </w:tcPr>
          <w:p w14:paraId="53906172"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64F73C70"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7BD66F59"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6C7AA14A"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378A8CBE"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59462E69" w14:textId="77777777" w:rsidR="009B268A" w:rsidRDefault="009B268A">
            <w:pPr>
              <w:rPr>
                <w:sz w:val="16"/>
                <w:szCs w:val="16"/>
              </w:rPr>
            </w:pPr>
            <w:r>
              <w:rPr>
                <w:sz w:val="16"/>
                <w:szCs w:val="16"/>
              </w:rPr>
              <w:t> </w:t>
            </w:r>
          </w:p>
        </w:tc>
      </w:tr>
      <w:tr w:rsidR="009B268A" w14:paraId="1F2D6B84" w14:textId="77777777" w:rsidTr="009B268A">
        <w:trPr>
          <w:gridAfter w:val="1"/>
          <w:wAfter w:w="36" w:type="dxa"/>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0C5060C" w14:textId="77777777" w:rsidR="009B268A" w:rsidRDefault="009B268A">
            <w:pPr>
              <w:jc w:val="right"/>
              <w:rPr>
                <w:sz w:val="16"/>
                <w:szCs w:val="16"/>
              </w:rPr>
            </w:pPr>
            <w:r>
              <w:rPr>
                <w:sz w:val="16"/>
                <w:szCs w:val="16"/>
              </w:rPr>
              <w:t>2</w:t>
            </w:r>
          </w:p>
        </w:tc>
        <w:tc>
          <w:tcPr>
            <w:tcW w:w="5940" w:type="dxa"/>
            <w:tcBorders>
              <w:top w:val="nil"/>
              <w:left w:val="nil"/>
              <w:bottom w:val="single" w:sz="4" w:space="0" w:color="000000"/>
              <w:right w:val="single" w:sz="4" w:space="0" w:color="000000"/>
            </w:tcBorders>
            <w:shd w:val="clear" w:color="auto" w:fill="auto"/>
            <w:vAlign w:val="center"/>
            <w:hideMark/>
          </w:tcPr>
          <w:p w14:paraId="5185ECC6" w14:textId="77777777" w:rsidR="009B268A" w:rsidRDefault="009B268A">
            <w:pPr>
              <w:rPr>
                <w:sz w:val="16"/>
                <w:szCs w:val="16"/>
              </w:rPr>
            </w:pPr>
            <w:r>
              <w:rPr>
                <w:sz w:val="16"/>
                <w:szCs w:val="16"/>
              </w:rPr>
              <w:t>Nimesulid 100mg x 15 saszetek</w:t>
            </w:r>
          </w:p>
        </w:tc>
        <w:tc>
          <w:tcPr>
            <w:tcW w:w="499" w:type="dxa"/>
            <w:tcBorders>
              <w:top w:val="nil"/>
              <w:left w:val="nil"/>
              <w:bottom w:val="single" w:sz="4" w:space="0" w:color="000000"/>
              <w:right w:val="single" w:sz="4" w:space="0" w:color="000000"/>
            </w:tcBorders>
            <w:shd w:val="clear" w:color="auto" w:fill="auto"/>
            <w:vAlign w:val="center"/>
            <w:hideMark/>
          </w:tcPr>
          <w:p w14:paraId="19D94FDC"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40D95BED" w14:textId="77777777" w:rsidR="009B268A" w:rsidRDefault="009B268A">
            <w:pPr>
              <w:jc w:val="center"/>
              <w:rPr>
                <w:sz w:val="16"/>
                <w:szCs w:val="16"/>
              </w:rPr>
            </w:pPr>
            <w:r>
              <w:rPr>
                <w:sz w:val="16"/>
                <w:szCs w:val="16"/>
              </w:rPr>
              <w:t>20</w:t>
            </w:r>
          </w:p>
        </w:tc>
        <w:tc>
          <w:tcPr>
            <w:tcW w:w="937" w:type="dxa"/>
            <w:tcBorders>
              <w:top w:val="nil"/>
              <w:left w:val="nil"/>
              <w:bottom w:val="single" w:sz="4" w:space="0" w:color="000000"/>
              <w:right w:val="single" w:sz="4" w:space="0" w:color="000000"/>
            </w:tcBorders>
            <w:shd w:val="clear" w:color="auto" w:fill="auto"/>
            <w:vAlign w:val="center"/>
            <w:hideMark/>
          </w:tcPr>
          <w:p w14:paraId="6DA864FE"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70375291"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15676CE7"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3BC9A6DF"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42138165"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0157C501" w14:textId="77777777" w:rsidR="009B268A" w:rsidRDefault="009B268A">
            <w:pPr>
              <w:rPr>
                <w:sz w:val="16"/>
                <w:szCs w:val="16"/>
              </w:rPr>
            </w:pPr>
            <w:r>
              <w:rPr>
                <w:sz w:val="16"/>
                <w:szCs w:val="16"/>
              </w:rPr>
              <w:t> </w:t>
            </w:r>
          </w:p>
        </w:tc>
      </w:tr>
      <w:tr w:rsidR="009B268A" w14:paraId="4285285B" w14:textId="77777777" w:rsidTr="009B268A">
        <w:trPr>
          <w:gridAfter w:val="1"/>
          <w:wAfter w:w="36" w:type="dxa"/>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C826A9E" w14:textId="77777777" w:rsidR="009B268A" w:rsidRDefault="009B268A">
            <w:pPr>
              <w:jc w:val="right"/>
              <w:rPr>
                <w:sz w:val="16"/>
                <w:szCs w:val="16"/>
              </w:rPr>
            </w:pPr>
            <w:r>
              <w:rPr>
                <w:sz w:val="16"/>
                <w:szCs w:val="16"/>
              </w:rPr>
              <w:t>3</w:t>
            </w:r>
          </w:p>
        </w:tc>
        <w:tc>
          <w:tcPr>
            <w:tcW w:w="5940" w:type="dxa"/>
            <w:tcBorders>
              <w:top w:val="nil"/>
              <w:left w:val="nil"/>
              <w:bottom w:val="single" w:sz="4" w:space="0" w:color="000000"/>
              <w:right w:val="single" w:sz="4" w:space="0" w:color="000000"/>
            </w:tcBorders>
            <w:shd w:val="clear" w:color="auto" w:fill="auto"/>
            <w:vAlign w:val="center"/>
            <w:hideMark/>
          </w:tcPr>
          <w:p w14:paraId="2240EF34" w14:textId="77777777" w:rsidR="009B268A" w:rsidRDefault="009B268A">
            <w:pPr>
              <w:rPr>
                <w:sz w:val="16"/>
                <w:szCs w:val="16"/>
              </w:rPr>
            </w:pPr>
            <w:r>
              <w:rPr>
                <w:sz w:val="16"/>
                <w:szCs w:val="16"/>
              </w:rPr>
              <w:t>Diklofenak sodowy 50mg # 10 czopków</w:t>
            </w:r>
          </w:p>
        </w:tc>
        <w:tc>
          <w:tcPr>
            <w:tcW w:w="499" w:type="dxa"/>
            <w:tcBorders>
              <w:top w:val="nil"/>
              <w:left w:val="nil"/>
              <w:bottom w:val="single" w:sz="4" w:space="0" w:color="000000"/>
              <w:right w:val="single" w:sz="4" w:space="0" w:color="000000"/>
            </w:tcBorders>
            <w:shd w:val="clear" w:color="auto" w:fill="auto"/>
            <w:vAlign w:val="center"/>
            <w:hideMark/>
          </w:tcPr>
          <w:p w14:paraId="302557C6"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23A519C4" w14:textId="77777777" w:rsidR="009B268A" w:rsidRDefault="009B268A">
            <w:pPr>
              <w:jc w:val="center"/>
              <w:rPr>
                <w:sz w:val="16"/>
                <w:szCs w:val="16"/>
              </w:rPr>
            </w:pPr>
            <w:r>
              <w:rPr>
                <w:sz w:val="16"/>
                <w:szCs w:val="16"/>
              </w:rPr>
              <w:t>40</w:t>
            </w:r>
          </w:p>
        </w:tc>
        <w:tc>
          <w:tcPr>
            <w:tcW w:w="937" w:type="dxa"/>
            <w:tcBorders>
              <w:top w:val="nil"/>
              <w:left w:val="nil"/>
              <w:bottom w:val="single" w:sz="4" w:space="0" w:color="000000"/>
              <w:right w:val="single" w:sz="4" w:space="0" w:color="000000"/>
            </w:tcBorders>
            <w:shd w:val="clear" w:color="auto" w:fill="auto"/>
            <w:vAlign w:val="center"/>
            <w:hideMark/>
          </w:tcPr>
          <w:p w14:paraId="0FDA3355"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40F00BC6"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54007C7D"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31B4A991"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7AD9F790"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16FB51FE" w14:textId="77777777" w:rsidR="009B268A" w:rsidRDefault="009B268A">
            <w:pPr>
              <w:rPr>
                <w:sz w:val="16"/>
                <w:szCs w:val="16"/>
              </w:rPr>
            </w:pPr>
            <w:r>
              <w:rPr>
                <w:sz w:val="16"/>
                <w:szCs w:val="16"/>
              </w:rPr>
              <w:t> </w:t>
            </w:r>
          </w:p>
        </w:tc>
      </w:tr>
      <w:tr w:rsidR="009B268A" w14:paraId="7933FA75" w14:textId="77777777" w:rsidTr="009B268A">
        <w:trPr>
          <w:gridAfter w:val="1"/>
          <w:wAfter w:w="36" w:type="dxa"/>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96A15E9" w14:textId="77777777" w:rsidR="009B268A" w:rsidRDefault="009B268A">
            <w:pPr>
              <w:jc w:val="right"/>
              <w:rPr>
                <w:sz w:val="16"/>
                <w:szCs w:val="16"/>
              </w:rPr>
            </w:pPr>
            <w:r>
              <w:rPr>
                <w:sz w:val="16"/>
                <w:szCs w:val="16"/>
              </w:rPr>
              <w:t>4</w:t>
            </w:r>
          </w:p>
        </w:tc>
        <w:tc>
          <w:tcPr>
            <w:tcW w:w="5940" w:type="dxa"/>
            <w:tcBorders>
              <w:top w:val="nil"/>
              <w:left w:val="nil"/>
              <w:bottom w:val="single" w:sz="4" w:space="0" w:color="000000"/>
              <w:right w:val="single" w:sz="4" w:space="0" w:color="000000"/>
            </w:tcBorders>
            <w:shd w:val="clear" w:color="auto" w:fill="auto"/>
            <w:vAlign w:val="center"/>
            <w:hideMark/>
          </w:tcPr>
          <w:p w14:paraId="45D73FDF" w14:textId="77777777" w:rsidR="009B268A" w:rsidRDefault="009B268A">
            <w:pPr>
              <w:rPr>
                <w:sz w:val="16"/>
                <w:szCs w:val="16"/>
              </w:rPr>
            </w:pPr>
            <w:r>
              <w:rPr>
                <w:sz w:val="16"/>
                <w:szCs w:val="16"/>
              </w:rPr>
              <w:t>Diklofenak sodowy 100mg # 10 czopków</w:t>
            </w:r>
          </w:p>
        </w:tc>
        <w:tc>
          <w:tcPr>
            <w:tcW w:w="499" w:type="dxa"/>
            <w:tcBorders>
              <w:top w:val="nil"/>
              <w:left w:val="nil"/>
              <w:bottom w:val="single" w:sz="4" w:space="0" w:color="000000"/>
              <w:right w:val="single" w:sz="4" w:space="0" w:color="000000"/>
            </w:tcBorders>
            <w:shd w:val="clear" w:color="auto" w:fill="auto"/>
            <w:vAlign w:val="center"/>
            <w:hideMark/>
          </w:tcPr>
          <w:p w14:paraId="6DBA18A3"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17502220" w14:textId="77777777" w:rsidR="009B268A" w:rsidRDefault="009B268A">
            <w:pPr>
              <w:jc w:val="center"/>
              <w:rPr>
                <w:sz w:val="16"/>
                <w:szCs w:val="16"/>
              </w:rPr>
            </w:pPr>
            <w:r>
              <w:rPr>
                <w:sz w:val="16"/>
                <w:szCs w:val="16"/>
              </w:rPr>
              <w:t>80</w:t>
            </w:r>
          </w:p>
        </w:tc>
        <w:tc>
          <w:tcPr>
            <w:tcW w:w="937" w:type="dxa"/>
            <w:tcBorders>
              <w:top w:val="nil"/>
              <w:left w:val="nil"/>
              <w:bottom w:val="single" w:sz="4" w:space="0" w:color="000000"/>
              <w:right w:val="single" w:sz="4" w:space="0" w:color="000000"/>
            </w:tcBorders>
            <w:shd w:val="clear" w:color="auto" w:fill="auto"/>
            <w:vAlign w:val="center"/>
            <w:hideMark/>
          </w:tcPr>
          <w:p w14:paraId="7839D14E"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5D1F9991"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20532FD0"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325DF3C3"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595D5854"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6D127C35" w14:textId="77777777" w:rsidR="009B268A" w:rsidRDefault="009B268A">
            <w:pPr>
              <w:rPr>
                <w:sz w:val="16"/>
                <w:szCs w:val="16"/>
              </w:rPr>
            </w:pPr>
            <w:r>
              <w:rPr>
                <w:sz w:val="16"/>
                <w:szCs w:val="16"/>
              </w:rPr>
              <w:t> </w:t>
            </w:r>
          </w:p>
        </w:tc>
      </w:tr>
      <w:tr w:rsidR="009B268A" w14:paraId="48621C6C" w14:textId="77777777" w:rsidTr="009B268A">
        <w:trPr>
          <w:gridAfter w:val="1"/>
          <w:wAfter w:w="36" w:type="dxa"/>
          <w:trHeight w:val="276"/>
        </w:trPr>
        <w:tc>
          <w:tcPr>
            <w:tcW w:w="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A1C486C" w14:textId="77777777" w:rsidR="009B268A" w:rsidRDefault="009B268A">
            <w:pPr>
              <w:jc w:val="right"/>
              <w:rPr>
                <w:sz w:val="16"/>
                <w:szCs w:val="16"/>
              </w:rPr>
            </w:pPr>
            <w:r>
              <w:rPr>
                <w:sz w:val="16"/>
                <w:szCs w:val="16"/>
              </w:rPr>
              <w:t>5</w:t>
            </w:r>
          </w:p>
        </w:tc>
        <w:tc>
          <w:tcPr>
            <w:tcW w:w="59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A13430F" w14:textId="77777777" w:rsidR="009B268A" w:rsidRDefault="009B268A">
            <w:pPr>
              <w:rPr>
                <w:sz w:val="16"/>
                <w:szCs w:val="16"/>
              </w:rPr>
            </w:pPr>
            <w:r>
              <w:rPr>
                <w:sz w:val="16"/>
                <w:szCs w:val="16"/>
              </w:rPr>
              <w:t>Deksketoprofen 25 mg x 30 tbl</w:t>
            </w:r>
          </w:p>
        </w:tc>
        <w:tc>
          <w:tcPr>
            <w:tcW w:w="49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000588A" w14:textId="77777777" w:rsidR="009B268A" w:rsidRDefault="009B268A">
            <w:pPr>
              <w:jc w:val="center"/>
              <w:rPr>
                <w:sz w:val="16"/>
                <w:szCs w:val="16"/>
              </w:rPr>
            </w:pPr>
            <w:r>
              <w:rPr>
                <w:sz w:val="16"/>
                <w:szCs w:val="16"/>
              </w:rPr>
              <w:t>op.</w:t>
            </w:r>
          </w:p>
        </w:tc>
        <w:tc>
          <w:tcPr>
            <w:tcW w:w="6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851618D" w14:textId="77777777" w:rsidR="009B268A" w:rsidRDefault="009B268A">
            <w:pPr>
              <w:jc w:val="center"/>
              <w:rPr>
                <w:sz w:val="16"/>
                <w:szCs w:val="16"/>
              </w:rPr>
            </w:pPr>
            <w:r>
              <w:rPr>
                <w:sz w:val="16"/>
                <w:szCs w:val="16"/>
              </w:rPr>
              <w:t>50</w:t>
            </w:r>
          </w:p>
        </w:tc>
        <w:tc>
          <w:tcPr>
            <w:tcW w:w="9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51839A2" w14:textId="77777777" w:rsidR="009B268A" w:rsidRDefault="009B268A">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D67ECC5" w14:textId="77777777" w:rsidR="009B268A" w:rsidRDefault="009B268A">
            <w:pPr>
              <w:rPr>
                <w:sz w:val="16"/>
                <w:szCs w:val="16"/>
              </w:rPr>
            </w:pPr>
            <w:r>
              <w:rPr>
                <w:sz w:val="16"/>
                <w:szCs w:val="16"/>
              </w:rPr>
              <w:t> </w:t>
            </w:r>
          </w:p>
        </w:tc>
        <w:tc>
          <w:tcPr>
            <w:tcW w:w="6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6F31137" w14:textId="77777777" w:rsidR="009B268A" w:rsidRDefault="009B268A">
            <w:pPr>
              <w:rPr>
                <w:sz w:val="16"/>
                <w:szCs w:val="16"/>
              </w:rPr>
            </w:pPr>
            <w:r>
              <w:rPr>
                <w:sz w:val="16"/>
                <w:szCs w:val="16"/>
              </w:rPr>
              <w:t> </w:t>
            </w:r>
          </w:p>
        </w:tc>
        <w:tc>
          <w:tcPr>
            <w:tcW w:w="10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5E8480B" w14:textId="77777777" w:rsidR="009B268A" w:rsidRDefault="009B268A">
            <w:pPr>
              <w:rPr>
                <w:sz w:val="16"/>
                <w:szCs w:val="16"/>
              </w:rPr>
            </w:pPr>
            <w:r>
              <w:rPr>
                <w:sz w:val="16"/>
                <w:szCs w:val="16"/>
              </w:rPr>
              <w:t> </w:t>
            </w:r>
          </w:p>
        </w:tc>
        <w:tc>
          <w:tcPr>
            <w:tcW w:w="107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209866" w14:textId="77777777" w:rsidR="009B268A" w:rsidRDefault="009B268A">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C83690F" w14:textId="77777777" w:rsidR="009B268A" w:rsidRDefault="009B268A">
            <w:pPr>
              <w:rPr>
                <w:sz w:val="16"/>
                <w:szCs w:val="16"/>
              </w:rPr>
            </w:pPr>
            <w:r>
              <w:rPr>
                <w:sz w:val="16"/>
                <w:szCs w:val="16"/>
              </w:rPr>
              <w:t> </w:t>
            </w:r>
          </w:p>
        </w:tc>
      </w:tr>
      <w:tr w:rsidR="009B268A" w14:paraId="2088207F" w14:textId="77777777" w:rsidTr="009B268A">
        <w:trPr>
          <w:trHeight w:val="264"/>
        </w:trPr>
        <w:tc>
          <w:tcPr>
            <w:tcW w:w="418" w:type="dxa"/>
            <w:vMerge/>
            <w:tcBorders>
              <w:top w:val="nil"/>
              <w:left w:val="single" w:sz="4" w:space="0" w:color="000000"/>
              <w:bottom w:val="single" w:sz="4" w:space="0" w:color="000000"/>
              <w:right w:val="single" w:sz="4" w:space="0" w:color="000000"/>
            </w:tcBorders>
            <w:vAlign w:val="center"/>
            <w:hideMark/>
          </w:tcPr>
          <w:p w14:paraId="76E92902" w14:textId="77777777" w:rsidR="009B268A" w:rsidRDefault="009B268A">
            <w:pPr>
              <w:rPr>
                <w:sz w:val="16"/>
                <w:szCs w:val="16"/>
              </w:rPr>
            </w:pPr>
          </w:p>
        </w:tc>
        <w:tc>
          <w:tcPr>
            <w:tcW w:w="5940" w:type="dxa"/>
            <w:vMerge/>
            <w:tcBorders>
              <w:top w:val="nil"/>
              <w:left w:val="single" w:sz="4" w:space="0" w:color="000000"/>
              <w:bottom w:val="single" w:sz="4" w:space="0" w:color="000000"/>
              <w:right w:val="single" w:sz="4" w:space="0" w:color="000000"/>
            </w:tcBorders>
            <w:vAlign w:val="center"/>
            <w:hideMark/>
          </w:tcPr>
          <w:p w14:paraId="69D72065" w14:textId="77777777" w:rsidR="009B268A" w:rsidRDefault="009B268A">
            <w:pPr>
              <w:rPr>
                <w:sz w:val="16"/>
                <w:szCs w:val="16"/>
              </w:rPr>
            </w:pPr>
          </w:p>
        </w:tc>
        <w:tc>
          <w:tcPr>
            <w:tcW w:w="499" w:type="dxa"/>
            <w:vMerge/>
            <w:tcBorders>
              <w:top w:val="nil"/>
              <w:left w:val="single" w:sz="4" w:space="0" w:color="000000"/>
              <w:bottom w:val="single" w:sz="4" w:space="0" w:color="000000"/>
              <w:right w:val="single" w:sz="4" w:space="0" w:color="000000"/>
            </w:tcBorders>
            <w:vAlign w:val="center"/>
            <w:hideMark/>
          </w:tcPr>
          <w:p w14:paraId="7D02A777" w14:textId="77777777" w:rsidR="009B268A" w:rsidRDefault="009B268A">
            <w:pPr>
              <w:rPr>
                <w:sz w:val="16"/>
                <w:szCs w:val="16"/>
              </w:rPr>
            </w:pPr>
          </w:p>
        </w:tc>
        <w:tc>
          <w:tcPr>
            <w:tcW w:w="659" w:type="dxa"/>
            <w:vMerge/>
            <w:tcBorders>
              <w:top w:val="nil"/>
              <w:left w:val="single" w:sz="4" w:space="0" w:color="000000"/>
              <w:bottom w:val="single" w:sz="4" w:space="0" w:color="000000"/>
              <w:right w:val="single" w:sz="4" w:space="0" w:color="000000"/>
            </w:tcBorders>
            <w:vAlign w:val="center"/>
            <w:hideMark/>
          </w:tcPr>
          <w:p w14:paraId="69DF8C32" w14:textId="77777777" w:rsidR="009B268A" w:rsidRDefault="009B268A">
            <w:pPr>
              <w:rPr>
                <w:sz w:val="16"/>
                <w:szCs w:val="16"/>
              </w:rPr>
            </w:pPr>
          </w:p>
        </w:tc>
        <w:tc>
          <w:tcPr>
            <w:tcW w:w="937" w:type="dxa"/>
            <w:vMerge/>
            <w:tcBorders>
              <w:top w:val="nil"/>
              <w:left w:val="single" w:sz="4" w:space="0" w:color="000000"/>
              <w:bottom w:val="single" w:sz="4" w:space="0" w:color="000000"/>
              <w:right w:val="single" w:sz="4" w:space="0" w:color="000000"/>
            </w:tcBorders>
            <w:vAlign w:val="center"/>
            <w:hideMark/>
          </w:tcPr>
          <w:p w14:paraId="40123FB1" w14:textId="77777777" w:rsidR="009B268A" w:rsidRDefault="009B268A">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172247DD" w14:textId="77777777" w:rsidR="009B268A" w:rsidRDefault="009B268A">
            <w:pPr>
              <w:rPr>
                <w:sz w:val="16"/>
                <w:szCs w:val="16"/>
              </w:rPr>
            </w:pPr>
          </w:p>
        </w:tc>
        <w:tc>
          <w:tcPr>
            <w:tcW w:w="679" w:type="dxa"/>
            <w:vMerge/>
            <w:tcBorders>
              <w:top w:val="nil"/>
              <w:left w:val="single" w:sz="4" w:space="0" w:color="000000"/>
              <w:bottom w:val="single" w:sz="4" w:space="0" w:color="000000"/>
              <w:right w:val="single" w:sz="4" w:space="0" w:color="000000"/>
            </w:tcBorders>
            <w:vAlign w:val="center"/>
            <w:hideMark/>
          </w:tcPr>
          <w:p w14:paraId="192BA59B" w14:textId="77777777" w:rsidR="009B268A" w:rsidRDefault="009B268A">
            <w:pPr>
              <w:rPr>
                <w:sz w:val="16"/>
                <w:szCs w:val="16"/>
              </w:rPr>
            </w:pPr>
          </w:p>
        </w:tc>
        <w:tc>
          <w:tcPr>
            <w:tcW w:w="1038" w:type="dxa"/>
            <w:vMerge/>
            <w:tcBorders>
              <w:top w:val="nil"/>
              <w:left w:val="single" w:sz="4" w:space="0" w:color="000000"/>
              <w:bottom w:val="single" w:sz="4" w:space="0" w:color="000000"/>
              <w:right w:val="single" w:sz="4" w:space="0" w:color="000000"/>
            </w:tcBorders>
            <w:vAlign w:val="center"/>
            <w:hideMark/>
          </w:tcPr>
          <w:p w14:paraId="3A7CE740" w14:textId="77777777" w:rsidR="009B268A" w:rsidRDefault="009B268A">
            <w:pPr>
              <w:rPr>
                <w:sz w:val="16"/>
                <w:szCs w:val="16"/>
              </w:rPr>
            </w:pPr>
          </w:p>
        </w:tc>
        <w:tc>
          <w:tcPr>
            <w:tcW w:w="1078" w:type="dxa"/>
            <w:vMerge/>
            <w:tcBorders>
              <w:top w:val="nil"/>
              <w:left w:val="single" w:sz="4" w:space="0" w:color="000000"/>
              <w:bottom w:val="single" w:sz="4" w:space="0" w:color="000000"/>
              <w:right w:val="single" w:sz="4" w:space="0" w:color="000000"/>
            </w:tcBorders>
            <w:vAlign w:val="center"/>
            <w:hideMark/>
          </w:tcPr>
          <w:p w14:paraId="64C06813" w14:textId="77777777" w:rsidR="009B268A" w:rsidRDefault="009B268A">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44659B56" w14:textId="77777777" w:rsidR="009B268A" w:rsidRDefault="009B268A">
            <w:pPr>
              <w:rPr>
                <w:sz w:val="16"/>
                <w:szCs w:val="16"/>
              </w:rPr>
            </w:pPr>
          </w:p>
        </w:tc>
        <w:tc>
          <w:tcPr>
            <w:tcW w:w="36" w:type="dxa"/>
            <w:tcBorders>
              <w:top w:val="nil"/>
              <w:left w:val="nil"/>
              <w:bottom w:val="nil"/>
              <w:right w:val="nil"/>
            </w:tcBorders>
            <w:shd w:val="clear" w:color="auto" w:fill="auto"/>
            <w:noWrap/>
            <w:vAlign w:val="bottom"/>
            <w:hideMark/>
          </w:tcPr>
          <w:p w14:paraId="09050471" w14:textId="77777777" w:rsidR="009B268A" w:rsidRDefault="009B268A">
            <w:pPr>
              <w:rPr>
                <w:sz w:val="16"/>
                <w:szCs w:val="16"/>
              </w:rPr>
            </w:pPr>
          </w:p>
        </w:tc>
      </w:tr>
      <w:tr w:rsidR="009B268A" w14:paraId="638DC2E6" w14:textId="77777777" w:rsidTr="009B268A">
        <w:trPr>
          <w:trHeight w:val="255"/>
        </w:trPr>
        <w:tc>
          <w:tcPr>
            <w:tcW w:w="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1535984" w14:textId="77777777" w:rsidR="009B268A" w:rsidRDefault="009B268A">
            <w:pPr>
              <w:jc w:val="right"/>
              <w:rPr>
                <w:sz w:val="16"/>
                <w:szCs w:val="16"/>
              </w:rPr>
            </w:pPr>
            <w:r>
              <w:rPr>
                <w:sz w:val="16"/>
                <w:szCs w:val="16"/>
              </w:rPr>
              <w:t>6</w:t>
            </w:r>
          </w:p>
        </w:tc>
        <w:tc>
          <w:tcPr>
            <w:tcW w:w="59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59DEB55" w14:textId="77777777" w:rsidR="009B268A" w:rsidRDefault="009B268A">
            <w:pPr>
              <w:rPr>
                <w:sz w:val="16"/>
                <w:szCs w:val="16"/>
              </w:rPr>
            </w:pPr>
            <w:r>
              <w:rPr>
                <w:sz w:val="16"/>
                <w:szCs w:val="16"/>
              </w:rPr>
              <w:t>Lerkanidypina 10mg x 28 tbl</w:t>
            </w:r>
          </w:p>
        </w:tc>
        <w:tc>
          <w:tcPr>
            <w:tcW w:w="49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59CF34" w14:textId="77777777" w:rsidR="009B268A" w:rsidRDefault="009B268A">
            <w:pPr>
              <w:jc w:val="center"/>
              <w:rPr>
                <w:sz w:val="16"/>
                <w:szCs w:val="16"/>
              </w:rPr>
            </w:pPr>
            <w:r>
              <w:rPr>
                <w:sz w:val="16"/>
                <w:szCs w:val="16"/>
              </w:rPr>
              <w:t>op.</w:t>
            </w:r>
          </w:p>
        </w:tc>
        <w:tc>
          <w:tcPr>
            <w:tcW w:w="6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6EE7FE" w14:textId="77777777" w:rsidR="009B268A" w:rsidRDefault="009B268A">
            <w:pPr>
              <w:jc w:val="center"/>
              <w:rPr>
                <w:sz w:val="16"/>
                <w:szCs w:val="16"/>
              </w:rPr>
            </w:pPr>
            <w:r>
              <w:rPr>
                <w:sz w:val="16"/>
                <w:szCs w:val="16"/>
              </w:rPr>
              <w:t>80</w:t>
            </w:r>
          </w:p>
        </w:tc>
        <w:tc>
          <w:tcPr>
            <w:tcW w:w="9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FC6B68B" w14:textId="77777777" w:rsidR="009B268A" w:rsidRDefault="009B268A">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555BFF9" w14:textId="77777777" w:rsidR="009B268A" w:rsidRDefault="009B268A">
            <w:pPr>
              <w:rPr>
                <w:sz w:val="16"/>
                <w:szCs w:val="16"/>
              </w:rPr>
            </w:pPr>
            <w:r>
              <w:rPr>
                <w:sz w:val="16"/>
                <w:szCs w:val="16"/>
              </w:rPr>
              <w:t> </w:t>
            </w:r>
          </w:p>
        </w:tc>
        <w:tc>
          <w:tcPr>
            <w:tcW w:w="6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5B28640" w14:textId="77777777" w:rsidR="009B268A" w:rsidRDefault="009B268A">
            <w:pPr>
              <w:rPr>
                <w:sz w:val="16"/>
                <w:szCs w:val="16"/>
              </w:rPr>
            </w:pPr>
            <w:r>
              <w:rPr>
                <w:sz w:val="16"/>
                <w:szCs w:val="16"/>
              </w:rPr>
              <w:t> </w:t>
            </w:r>
          </w:p>
        </w:tc>
        <w:tc>
          <w:tcPr>
            <w:tcW w:w="10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D53A71" w14:textId="77777777" w:rsidR="009B268A" w:rsidRDefault="009B268A">
            <w:pPr>
              <w:rPr>
                <w:sz w:val="16"/>
                <w:szCs w:val="16"/>
              </w:rPr>
            </w:pPr>
            <w:r>
              <w:rPr>
                <w:sz w:val="16"/>
                <w:szCs w:val="16"/>
              </w:rPr>
              <w:t> </w:t>
            </w:r>
          </w:p>
        </w:tc>
        <w:tc>
          <w:tcPr>
            <w:tcW w:w="107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2FB7D2" w14:textId="77777777" w:rsidR="009B268A" w:rsidRDefault="009B268A">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0ABEB07" w14:textId="77777777" w:rsidR="009B268A" w:rsidRDefault="009B268A">
            <w:pPr>
              <w:rPr>
                <w:sz w:val="16"/>
                <w:szCs w:val="16"/>
              </w:rPr>
            </w:pPr>
            <w:r>
              <w:rPr>
                <w:sz w:val="16"/>
                <w:szCs w:val="16"/>
              </w:rPr>
              <w:t> </w:t>
            </w:r>
          </w:p>
        </w:tc>
        <w:tc>
          <w:tcPr>
            <w:tcW w:w="36" w:type="dxa"/>
            <w:vAlign w:val="center"/>
            <w:hideMark/>
          </w:tcPr>
          <w:p w14:paraId="7E642935" w14:textId="77777777" w:rsidR="009B268A" w:rsidRDefault="009B268A">
            <w:pPr>
              <w:rPr>
                <w:sz w:val="20"/>
                <w:szCs w:val="20"/>
              </w:rPr>
            </w:pPr>
          </w:p>
        </w:tc>
      </w:tr>
      <w:tr w:rsidR="009B268A" w14:paraId="5579AA22" w14:textId="77777777" w:rsidTr="009B268A">
        <w:trPr>
          <w:trHeight w:val="264"/>
        </w:trPr>
        <w:tc>
          <w:tcPr>
            <w:tcW w:w="418" w:type="dxa"/>
            <w:vMerge/>
            <w:tcBorders>
              <w:top w:val="nil"/>
              <w:left w:val="single" w:sz="4" w:space="0" w:color="000000"/>
              <w:bottom w:val="single" w:sz="4" w:space="0" w:color="000000"/>
              <w:right w:val="single" w:sz="4" w:space="0" w:color="000000"/>
            </w:tcBorders>
            <w:vAlign w:val="center"/>
            <w:hideMark/>
          </w:tcPr>
          <w:p w14:paraId="507ADA14" w14:textId="77777777" w:rsidR="009B268A" w:rsidRDefault="009B268A">
            <w:pPr>
              <w:rPr>
                <w:sz w:val="16"/>
                <w:szCs w:val="16"/>
              </w:rPr>
            </w:pPr>
          </w:p>
        </w:tc>
        <w:tc>
          <w:tcPr>
            <w:tcW w:w="5940" w:type="dxa"/>
            <w:vMerge/>
            <w:tcBorders>
              <w:top w:val="nil"/>
              <w:left w:val="single" w:sz="4" w:space="0" w:color="000000"/>
              <w:bottom w:val="single" w:sz="4" w:space="0" w:color="000000"/>
              <w:right w:val="single" w:sz="4" w:space="0" w:color="000000"/>
            </w:tcBorders>
            <w:vAlign w:val="center"/>
            <w:hideMark/>
          </w:tcPr>
          <w:p w14:paraId="140D1A05" w14:textId="77777777" w:rsidR="009B268A" w:rsidRDefault="009B268A">
            <w:pPr>
              <w:rPr>
                <w:sz w:val="16"/>
                <w:szCs w:val="16"/>
              </w:rPr>
            </w:pPr>
          </w:p>
        </w:tc>
        <w:tc>
          <w:tcPr>
            <w:tcW w:w="499" w:type="dxa"/>
            <w:vMerge/>
            <w:tcBorders>
              <w:top w:val="nil"/>
              <w:left w:val="single" w:sz="4" w:space="0" w:color="000000"/>
              <w:bottom w:val="single" w:sz="4" w:space="0" w:color="000000"/>
              <w:right w:val="single" w:sz="4" w:space="0" w:color="000000"/>
            </w:tcBorders>
            <w:vAlign w:val="center"/>
            <w:hideMark/>
          </w:tcPr>
          <w:p w14:paraId="55ABE2BE" w14:textId="77777777" w:rsidR="009B268A" w:rsidRDefault="009B268A">
            <w:pPr>
              <w:rPr>
                <w:sz w:val="16"/>
                <w:szCs w:val="16"/>
              </w:rPr>
            </w:pPr>
          </w:p>
        </w:tc>
        <w:tc>
          <w:tcPr>
            <w:tcW w:w="659" w:type="dxa"/>
            <w:vMerge/>
            <w:tcBorders>
              <w:top w:val="nil"/>
              <w:left w:val="single" w:sz="4" w:space="0" w:color="000000"/>
              <w:bottom w:val="single" w:sz="4" w:space="0" w:color="000000"/>
              <w:right w:val="single" w:sz="4" w:space="0" w:color="000000"/>
            </w:tcBorders>
            <w:vAlign w:val="center"/>
            <w:hideMark/>
          </w:tcPr>
          <w:p w14:paraId="3E268451" w14:textId="77777777" w:rsidR="009B268A" w:rsidRDefault="009B268A">
            <w:pPr>
              <w:rPr>
                <w:sz w:val="16"/>
                <w:szCs w:val="16"/>
              </w:rPr>
            </w:pPr>
          </w:p>
        </w:tc>
        <w:tc>
          <w:tcPr>
            <w:tcW w:w="937" w:type="dxa"/>
            <w:vMerge/>
            <w:tcBorders>
              <w:top w:val="nil"/>
              <w:left w:val="single" w:sz="4" w:space="0" w:color="000000"/>
              <w:bottom w:val="single" w:sz="4" w:space="0" w:color="000000"/>
              <w:right w:val="single" w:sz="4" w:space="0" w:color="000000"/>
            </w:tcBorders>
            <w:vAlign w:val="center"/>
            <w:hideMark/>
          </w:tcPr>
          <w:p w14:paraId="66AEE37A" w14:textId="77777777" w:rsidR="009B268A" w:rsidRDefault="009B268A">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5E59A72B" w14:textId="77777777" w:rsidR="009B268A" w:rsidRDefault="009B268A">
            <w:pPr>
              <w:rPr>
                <w:sz w:val="16"/>
                <w:szCs w:val="16"/>
              </w:rPr>
            </w:pPr>
          </w:p>
        </w:tc>
        <w:tc>
          <w:tcPr>
            <w:tcW w:w="679" w:type="dxa"/>
            <w:vMerge/>
            <w:tcBorders>
              <w:top w:val="nil"/>
              <w:left w:val="single" w:sz="4" w:space="0" w:color="000000"/>
              <w:bottom w:val="single" w:sz="4" w:space="0" w:color="000000"/>
              <w:right w:val="single" w:sz="4" w:space="0" w:color="000000"/>
            </w:tcBorders>
            <w:vAlign w:val="center"/>
            <w:hideMark/>
          </w:tcPr>
          <w:p w14:paraId="306F1362" w14:textId="77777777" w:rsidR="009B268A" w:rsidRDefault="009B268A">
            <w:pPr>
              <w:rPr>
                <w:sz w:val="16"/>
                <w:szCs w:val="16"/>
              </w:rPr>
            </w:pPr>
          </w:p>
        </w:tc>
        <w:tc>
          <w:tcPr>
            <w:tcW w:w="1038" w:type="dxa"/>
            <w:vMerge/>
            <w:tcBorders>
              <w:top w:val="nil"/>
              <w:left w:val="single" w:sz="4" w:space="0" w:color="000000"/>
              <w:bottom w:val="single" w:sz="4" w:space="0" w:color="000000"/>
              <w:right w:val="single" w:sz="4" w:space="0" w:color="000000"/>
            </w:tcBorders>
            <w:vAlign w:val="center"/>
            <w:hideMark/>
          </w:tcPr>
          <w:p w14:paraId="30476C9F" w14:textId="77777777" w:rsidR="009B268A" w:rsidRDefault="009B268A">
            <w:pPr>
              <w:rPr>
                <w:sz w:val="16"/>
                <w:szCs w:val="16"/>
              </w:rPr>
            </w:pPr>
          </w:p>
        </w:tc>
        <w:tc>
          <w:tcPr>
            <w:tcW w:w="1078" w:type="dxa"/>
            <w:vMerge/>
            <w:tcBorders>
              <w:top w:val="nil"/>
              <w:left w:val="single" w:sz="4" w:space="0" w:color="000000"/>
              <w:bottom w:val="single" w:sz="4" w:space="0" w:color="000000"/>
              <w:right w:val="single" w:sz="4" w:space="0" w:color="000000"/>
            </w:tcBorders>
            <w:vAlign w:val="center"/>
            <w:hideMark/>
          </w:tcPr>
          <w:p w14:paraId="3F1ED752" w14:textId="77777777" w:rsidR="009B268A" w:rsidRDefault="009B268A">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1D372A2D" w14:textId="77777777" w:rsidR="009B268A" w:rsidRDefault="009B268A">
            <w:pPr>
              <w:rPr>
                <w:sz w:val="16"/>
                <w:szCs w:val="16"/>
              </w:rPr>
            </w:pPr>
          </w:p>
        </w:tc>
        <w:tc>
          <w:tcPr>
            <w:tcW w:w="36" w:type="dxa"/>
            <w:tcBorders>
              <w:top w:val="nil"/>
              <w:left w:val="nil"/>
              <w:bottom w:val="nil"/>
              <w:right w:val="nil"/>
            </w:tcBorders>
            <w:shd w:val="clear" w:color="auto" w:fill="auto"/>
            <w:noWrap/>
            <w:vAlign w:val="bottom"/>
            <w:hideMark/>
          </w:tcPr>
          <w:p w14:paraId="6859BB77" w14:textId="77777777" w:rsidR="009B268A" w:rsidRDefault="009B268A">
            <w:pPr>
              <w:rPr>
                <w:sz w:val="16"/>
                <w:szCs w:val="16"/>
              </w:rPr>
            </w:pPr>
          </w:p>
        </w:tc>
      </w:tr>
      <w:tr w:rsidR="009B268A" w14:paraId="203146AA" w14:textId="77777777" w:rsidTr="009B268A">
        <w:trPr>
          <w:trHeight w:val="255"/>
        </w:trPr>
        <w:tc>
          <w:tcPr>
            <w:tcW w:w="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780B564" w14:textId="77777777" w:rsidR="009B268A" w:rsidRDefault="009B268A">
            <w:pPr>
              <w:jc w:val="right"/>
              <w:rPr>
                <w:sz w:val="16"/>
                <w:szCs w:val="16"/>
              </w:rPr>
            </w:pPr>
            <w:r>
              <w:rPr>
                <w:sz w:val="16"/>
                <w:szCs w:val="16"/>
              </w:rPr>
              <w:t>7</w:t>
            </w:r>
          </w:p>
        </w:tc>
        <w:tc>
          <w:tcPr>
            <w:tcW w:w="59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FBB8B67" w14:textId="77777777" w:rsidR="009B268A" w:rsidRDefault="009B268A">
            <w:pPr>
              <w:rPr>
                <w:sz w:val="16"/>
                <w:szCs w:val="16"/>
              </w:rPr>
            </w:pPr>
            <w:r>
              <w:rPr>
                <w:sz w:val="16"/>
                <w:szCs w:val="16"/>
              </w:rPr>
              <w:t>Lerkanidypina 20mg x 28 tbl</w:t>
            </w:r>
          </w:p>
        </w:tc>
        <w:tc>
          <w:tcPr>
            <w:tcW w:w="49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DFD299" w14:textId="77777777" w:rsidR="009B268A" w:rsidRDefault="009B268A">
            <w:pPr>
              <w:jc w:val="center"/>
              <w:rPr>
                <w:sz w:val="16"/>
                <w:szCs w:val="16"/>
              </w:rPr>
            </w:pPr>
            <w:r>
              <w:rPr>
                <w:sz w:val="16"/>
                <w:szCs w:val="16"/>
              </w:rPr>
              <w:t>op.</w:t>
            </w:r>
          </w:p>
        </w:tc>
        <w:tc>
          <w:tcPr>
            <w:tcW w:w="6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9F0BCC" w14:textId="77777777" w:rsidR="009B268A" w:rsidRDefault="009B268A">
            <w:pPr>
              <w:jc w:val="center"/>
              <w:rPr>
                <w:sz w:val="16"/>
                <w:szCs w:val="16"/>
              </w:rPr>
            </w:pPr>
            <w:r>
              <w:rPr>
                <w:sz w:val="16"/>
                <w:szCs w:val="16"/>
              </w:rPr>
              <w:t>60</w:t>
            </w:r>
          </w:p>
        </w:tc>
        <w:tc>
          <w:tcPr>
            <w:tcW w:w="9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994979B" w14:textId="77777777" w:rsidR="009B268A" w:rsidRDefault="009B268A">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88F0F2" w14:textId="77777777" w:rsidR="009B268A" w:rsidRDefault="009B268A">
            <w:pPr>
              <w:rPr>
                <w:sz w:val="16"/>
                <w:szCs w:val="16"/>
              </w:rPr>
            </w:pPr>
            <w:r>
              <w:rPr>
                <w:sz w:val="16"/>
                <w:szCs w:val="16"/>
              </w:rPr>
              <w:t> </w:t>
            </w:r>
          </w:p>
        </w:tc>
        <w:tc>
          <w:tcPr>
            <w:tcW w:w="6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4905360" w14:textId="77777777" w:rsidR="009B268A" w:rsidRDefault="009B268A">
            <w:pPr>
              <w:rPr>
                <w:sz w:val="16"/>
                <w:szCs w:val="16"/>
              </w:rPr>
            </w:pPr>
            <w:r>
              <w:rPr>
                <w:sz w:val="16"/>
                <w:szCs w:val="16"/>
              </w:rPr>
              <w:t> </w:t>
            </w:r>
          </w:p>
        </w:tc>
        <w:tc>
          <w:tcPr>
            <w:tcW w:w="10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DB4D16" w14:textId="77777777" w:rsidR="009B268A" w:rsidRDefault="009B268A">
            <w:pPr>
              <w:rPr>
                <w:sz w:val="16"/>
                <w:szCs w:val="16"/>
              </w:rPr>
            </w:pPr>
            <w:r>
              <w:rPr>
                <w:sz w:val="16"/>
                <w:szCs w:val="16"/>
              </w:rPr>
              <w:t> </w:t>
            </w:r>
          </w:p>
        </w:tc>
        <w:tc>
          <w:tcPr>
            <w:tcW w:w="107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B291C36" w14:textId="77777777" w:rsidR="009B268A" w:rsidRDefault="009B268A">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32C0794" w14:textId="77777777" w:rsidR="009B268A" w:rsidRDefault="009B268A">
            <w:pPr>
              <w:rPr>
                <w:sz w:val="16"/>
                <w:szCs w:val="16"/>
              </w:rPr>
            </w:pPr>
            <w:r>
              <w:rPr>
                <w:sz w:val="16"/>
                <w:szCs w:val="16"/>
              </w:rPr>
              <w:t> </w:t>
            </w:r>
          </w:p>
        </w:tc>
        <w:tc>
          <w:tcPr>
            <w:tcW w:w="36" w:type="dxa"/>
            <w:vAlign w:val="center"/>
            <w:hideMark/>
          </w:tcPr>
          <w:p w14:paraId="0B2B88F1" w14:textId="77777777" w:rsidR="009B268A" w:rsidRDefault="009B268A">
            <w:pPr>
              <w:rPr>
                <w:sz w:val="20"/>
                <w:szCs w:val="20"/>
              </w:rPr>
            </w:pPr>
          </w:p>
        </w:tc>
      </w:tr>
      <w:tr w:rsidR="009B268A" w14:paraId="7D0DC165" w14:textId="77777777" w:rsidTr="009B268A">
        <w:trPr>
          <w:trHeight w:val="264"/>
        </w:trPr>
        <w:tc>
          <w:tcPr>
            <w:tcW w:w="418" w:type="dxa"/>
            <w:vMerge/>
            <w:tcBorders>
              <w:top w:val="nil"/>
              <w:left w:val="single" w:sz="4" w:space="0" w:color="000000"/>
              <w:bottom w:val="single" w:sz="4" w:space="0" w:color="000000"/>
              <w:right w:val="single" w:sz="4" w:space="0" w:color="000000"/>
            </w:tcBorders>
            <w:vAlign w:val="center"/>
            <w:hideMark/>
          </w:tcPr>
          <w:p w14:paraId="1D70BBAE" w14:textId="77777777" w:rsidR="009B268A" w:rsidRDefault="009B268A">
            <w:pPr>
              <w:rPr>
                <w:sz w:val="16"/>
                <w:szCs w:val="16"/>
              </w:rPr>
            </w:pPr>
          </w:p>
        </w:tc>
        <w:tc>
          <w:tcPr>
            <w:tcW w:w="5940" w:type="dxa"/>
            <w:vMerge/>
            <w:tcBorders>
              <w:top w:val="nil"/>
              <w:left w:val="single" w:sz="4" w:space="0" w:color="000000"/>
              <w:bottom w:val="single" w:sz="4" w:space="0" w:color="000000"/>
              <w:right w:val="single" w:sz="4" w:space="0" w:color="000000"/>
            </w:tcBorders>
            <w:vAlign w:val="center"/>
            <w:hideMark/>
          </w:tcPr>
          <w:p w14:paraId="08DCC679" w14:textId="77777777" w:rsidR="009B268A" w:rsidRDefault="009B268A">
            <w:pPr>
              <w:rPr>
                <w:sz w:val="16"/>
                <w:szCs w:val="16"/>
              </w:rPr>
            </w:pPr>
          </w:p>
        </w:tc>
        <w:tc>
          <w:tcPr>
            <w:tcW w:w="499" w:type="dxa"/>
            <w:vMerge/>
            <w:tcBorders>
              <w:top w:val="nil"/>
              <w:left w:val="single" w:sz="4" w:space="0" w:color="000000"/>
              <w:bottom w:val="single" w:sz="4" w:space="0" w:color="000000"/>
              <w:right w:val="single" w:sz="4" w:space="0" w:color="000000"/>
            </w:tcBorders>
            <w:vAlign w:val="center"/>
            <w:hideMark/>
          </w:tcPr>
          <w:p w14:paraId="18B6D5A5" w14:textId="77777777" w:rsidR="009B268A" w:rsidRDefault="009B268A">
            <w:pPr>
              <w:rPr>
                <w:sz w:val="16"/>
                <w:szCs w:val="16"/>
              </w:rPr>
            </w:pPr>
          </w:p>
        </w:tc>
        <w:tc>
          <w:tcPr>
            <w:tcW w:w="659" w:type="dxa"/>
            <w:vMerge/>
            <w:tcBorders>
              <w:top w:val="nil"/>
              <w:left w:val="single" w:sz="4" w:space="0" w:color="000000"/>
              <w:bottom w:val="single" w:sz="4" w:space="0" w:color="000000"/>
              <w:right w:val="single" w:sz="4" w:space="0" w:color="000000"/>
            </w:tcBorders>
            <w:vAlign w:val="center"/>
            <w:hideMark/>
          </w:tcPr>
          <w:p w14:paraId="392ECB92" w14:textId="77777777" w:rsidR="009B268A" w:rsidRDefault="009B268A">
            <w:pPr>
              <w:rPr>
                <w:sz w:val="16"/>
                <w:szCs w:val="16"/>
              </w:rPr>
            </w:pPr>
          </w:p>
        </w:tc>
        <w:tc>
          <w:tcPr>
            <w:tcW w:w="937" w:type="dxa"/>
            <w:vMerge/>
            <w:tcBorders>
              <w:top w:val="nil"/>
              <w:left w:val="single" w:sz="4" w:space="0" w:color="000000"/>
              <w:bottom w:val="single" w:sz="4" w:space="0" w:color="000000"/>
              <w:right w:val="single" w:sz="4" w:space="0" w:color="000000"/>
            </w:tcBorders>
            <w:vAlign w:val="center"/>
            <w:hideMark/>
          </w:tcPr>
          <w:p w14:paraId="53447575" w14:textId="77777777" w:rsidR="009B268A" w:rsidRDefault="009B268A">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045AE60B" w14:textId="77777777" w:rsidR="009B268A" w:rsidRDefault="009B268A">
            <w:pPr>
              <w:rPr>
                <w:sz w:val="16"/>
                <w:szCs w:val="16"/>
              </w:rPr>
            </w:pPr>
          </w:p>
        </w:tc>
        <w:tc>
          <w:tcPr>
            <w:tcW w:w="679" w:type="dxa"/>
            <w:vMerge/>
            <w:tcBorders>
              <w:top w:val="nil"/>
              <w:left w:val="single" w:sz="4" w:space="0" w:color="000000"/>
              <w:bottom w:val="single" w:sz="4" w:space="0" w:color="000000"/>
              <w:right w:val="single" w:sz="4" w:space="0" w:color="000000"/>
            </w:tcBorders>
            <w:vAlign w:val="center"/>
            <w:hideMark/>
          </w:tcPr>
          <w:p w14:paraId="2E37F3FC" w14:textId="77777777" w:rsidR="009B268A" w:rsidRDefault="009B268A">
            <w:pPr>
              <w:rPr>
                <w:sz w:val="16"/>
                <w:szCs w:val="16"/>
              </w:rPr>
            </w:pPr>
          </w:p>
        </w:tc>
        <w:tc>
          <w:tcPr>
            <w:tcW w:w="1038" w:type="dxa"/>
            <w:vMerge/>
            <w:tcBorders>
              <w:top w:val="nil"/>
              <w:left w:val="single" w:sz="4" w:space="0" w:color="000000"/>
              <w:bottom w:val="single" w:sz="4" w:space="0" w:color="000000"/>
              <w:right w:val="single" w:sz="4" w:space="0" w:color="000000"/>
            </w:tcBorders>
            <w:vAlign w:val="center"/>
            <w:hideMark/>
          </w:tcPr>
          <w:p w14:paraId="3397E908" w14:textId="77777777" w:rsidR="009B268A" w:rsidRDefault="009B268A">
            <w:pPr>
              <w:rPr>
                <w:sz w:val="16"/>
                <w:szCs w:val="16"/>
              </w:rPr>
            </w:pPr>
          </w:p>
        </w:tc>
        <w:tc>
          <w:tcPr>
            <w:tcW w:w="1078" w:type="dxa"/>
            <w:vMerge/>
            <w:tcBorders>
              <w:top w:val="nil"/>
              <w:left w:val="single" w:sz="4" w:space="0" w:color="000000"/>
              <w:bottom w:val="single" w:sz="4" w:space="0" w:color="000000"/>
              <w:right w:val="single" w:sz="4" w:space="0" w:color="000000"/>
            </w:tcBorders>
            <w:vAlign w:val="center"/>
            <w:hideMark/>
          </w:tcPr>
          <w:p w14:paraId="65D3B39E" w14:textId="77777777" w:rsidR="009B268A" w:rsidRDefault="009B268A">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059E9AD4" w14:textId="77777777" w:rsidR="009B268A" w:rsidRDefault="009B268A">
            <w:pPr>
              <w:rPr>
                <w:sz w:val="16"/>
                <w:szCs w:val="16"/>
              </w:rPr>
            </w:pPr>
          </w:p>
        </w:tc>
        <w:tc>
          <w:tcPr>
            <w:tcW w:w="36" w:type="dxa"/>
            <w:tcBorders>
              <w:top w:val="nil"/>
              <w:left w:val="nil"/>
              <w:bottom w:val="nil"/>
              <w:right w:val="nil"/>
            </w:tcBorders>
            <w:shd w:val="clear" w:color="auto" w:fill="auto"/>
            <w:noWrap/>
            <w:vAlign w:val="bottom"/>
            <w:hideMark/>
          </w:tcPr>
          <w:p w14:paraId="30A6761B" w14:textId="77777777" w:rsidR="009B268A" w:rsidRDefault="009B268A">
            <w:pPr>
              <w:rPr>
                <w:sz w:val="16"/>
                <w:szCs w:val="16"/>
              </w:rPr>
            </w:pPr>
          </w:p>
        </w:tc>
      </w:tr>
      <w:tr w:rsidR="009B268A" w14:paraId="4296866E" w14:textId="77777777" w:rsidTr="009B268A">
        <w:trPr>
          <w:trHeight w:val="255"/>
        </w:trPr>
        <w:tc>
          <w:tcPr>
            <w:tcW w:w="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3C14CDC" w14:textId="77777777" w:rsidR="009B268A" w:rsidRDefault="009B268A">
            <w:pPr>
              <w:jc w:val="right"/>
              <w:rPr>
                <w:sz w:val="16"/>
                <w:szCs w:val="16"/>
              </w:rPr>
            </w:pPr>
            <w:r>
              <w:rPr>
                <w:sz w:val="16"/>
                <w:szCs w:val="16"/>
              </w:rPr>
              <w:t>8</w:t>
            </w:r>
          </w:p>
        </w:tc>
        <w:tc>
          <w:tcPr>
            <w:tcW w:w="59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9AE4F7D" w14:textId="77777777" w:rsidR="009B268A" w:rsidRDefault="009B268A">
            <w:pPr>
              <w:rPr>
                <w:sz w:val="16"/>
                <w:szCs w:val="16"/>
              </w:rPr>
            </w:pPr>
            <w:r>
              <w:rPr>
                <w:sz w:val="16"/>
                <w:szCs w:val="16"/>
              </w:rPr>
              <w:t>Zofenopryl 7,5mg  x 28 tbl</w:t>
            </w:r>
          </w:p>
        </w:tc>
        <w:tc>
          <w:tcPr>
            <w:tcW w:w="49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2C57C3" w14:textId="77777777" w:rsidR="009B268A" w:rsidRDefault="009B268A">
            <w:pPr>
              <w:jc w:val="center"/>
              <w:rPr>
                <w:sz w:val="16"/>
                <w:szCs w:val="16"/>
              </w:rPr>
            </w:pPr>
            <w:r>
              <w:rPr>
                <w:sz w:val="16"/>
                <w:szCs w:val="16"/>
              </w:rPr>
              <w:t>op.</w:t>
            </w:r>
          </w:p>
        </w:tc>
        <w:tc>
          <w:tcPr>
            <w:tcW w:w="6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32F964D" w14:textId="77777777" w:rsidR="009B268A" w:rsidRDefault="009B268A">
            <w:pPr>
              <w:jc w:val="center"/>
              <w:rPr>
                <w:sz w:val="16"/>
                <w:szCs w:val="16"/>
              </w:rPr>
            </w:pPr>
            <w:r>
              <w:rPr>
                <w:sz w:val="16"/>
                <w:szCs w:val="16"/>
              </w:rPr>
              <w:t>15</w:t>
            </w:r>
          </w:p>
        </w:tc>
        <w:tc>
          <w:tcPr>
            <w:tcW w:w="9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3A5E63B" w14:textId="77777777" w:rsidR="009B268A" w:rsidRDefault="009B268A">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7E529A" w14:textId="77777777" w:rsidR="009B268A" w:rsidRDefault="009B268A">
            <w:pPr>
              <w:rPr>
                <w:sz w:val="16"/>
                <w:szCs w:val="16"/>
              </w:rPr>
            </w:pPr>
            <w:r>
              <w:rPr>
                <w:sz w:val="16"/>
                <w:szCs w:val="16"/>
              </w:rPr>
              <w:t> </w:t>
            </w:r>
          </w:p>
        </w:tc>
        <w:tc>
          <w:tcPr>
            <w:tcW w:w="6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F33D0BB" w14:textId="77777777" w:rsidR="009B268A" w:rsidRDefault="009B268A">
            <w:pPr>
              <w:rPr>
                <w:sz w:val="16"/>
                <w:szCs w:val="16"/>
              </w:rPr>
            </w:pPr>
            <w:r>
              <w:rPr>
                <w:sz w:val="16"/>
                <w:szCs w:val="16"/>
              </w:rPr>
              <w:t> </w:t>
            </w:r>
          </w:p>
        </w:tc>
        <w:tc>
          <w:tcPr>
            <w:tcW w:w="10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1DBA0A1" w14:textId="77777777" w:rsidR="009B268A" w:rsidRDefault="009B268A">
            <w:pPr>
              <w:rPr>
                <w:sz w:val="16"/>
                <w:szCs w:val="16"/>
              </w:rPr>
            </w:pPr>
            <w:r>
              <w:rPr>
                <w:sz w:val="16"/>
                <w:szCs w:val="16"/>
              </w:rPr>
              <w:t> </w:t>
            </w:r>
          </w:p>
        </w:tc>
        <w:tc>
          <w:tcPr>
            <w:tcW w:w="107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1ADFC5B" w14:textId="77777777" w:rsidR="009B268A" w:rsidRDefault="009B268A">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B70DEB" w14:textId="77777777" w:rsidR="009B268A" w:rsidRDefault="009B268A">
            <w:pPr>
              <w:rPr>
                <w:sz w:val="16"/>
                <w:szCs w:val="16"/>
              </w:rPr>
            </w:pPr>
            <w:r>
              <w:rPr>
                <w:sz w:val="16"/>
                <w:szCs w:val="16"/>
              </w:rPr>
              <w:t> </w:t>
            </w:r>
          </w:p>
        </w:tc>
        <w:tc>
          <w:tcPr>
            <w:tcW w:w="36" w:type="dxa"/>
            <w:vAlign w:val="center"/>
            <w:hideMark/>
          </w:tcPr>
          <w:p w14:paraId="0B9DDF91" w14:textId="77777777" w:rsidR="009B268A" w:rsidRDefault="009B268A">
            <w:pPr>
              <w:rPr>
                <w:sz w:val="20"/>
                <w:szCs w:val="20"/>
              </w:rPr>
            </w:pPr>
          </w:p>
        </w:tc>
      </w:tr>
      <w:tr w:rsidR="009B268A" w14:paraId="1EDFDF81" w14:textId="77777777" w:rsidTr="009B268A">
        <w:trPr>
          <w:trHeight w:val="264"/>
        </w:trPr>
        <w:tc>
          <w:tcPr>
            <w:tcW w:w="418" w:type="dxa"/>
            <w:vMerge/>
            <w:tcBorders>
              <w:top w:val="nil"/>
              <w:left w:val="single" w:sz="4" w:space="0" w:color="000000"/>
              <w:bottom w:val="single" w:sz="4" w:space="0" w:color="000000"/>
              <w:right w:val="single" w:sz="4" w:space="0" w:color="000000"/>
            </w:tcBorders>
            <w:vAlign w:val="center"/>
            <w:hideMark/>
          </w:tcPr>
          <w:p w14:paraId="23B0121D" w14:textId="77777777" w:rsidR="009B268A" w:rsidRDefault="009B268A">
            <w:pPr>
              <w:rPr>
                <w:sz w:val="16"/>
                <w:szCs w:val="16"/>
              </w:rPr>
            </w:pPr>
          </w:p>
        </w:tc>
        <w:tc>
          <w:tcPr>
            <w:tcW w:w="5940" w:type="dxa"/>
            <w:vMerge/>
            <w:tcBorders>
              <w:top w:val="nil"/>
              <w:left w:val="single" w:sz="4" w:space="0" w:color="000000"/>
              <w:bottom w:val="single" w:sz="4" w:space="0" w:color="000000"/>
              <w:right w:val="single" w:sz="4" w:space="0" w:color="000000"/>
            </w:tcBorders>
            <w:vAlign w:val="center"/>
            <w:hideMark/>
          </w:tcPr>
          <w:p w14:paraId="34B3A872" w14:textId="77777777" w:rsidR="009B268A" w:rsidRDefault="009B268A">
            <w:pPr>
              <w:rPr>
                <w:sz w:val="16"/>
                <w:szCs w:val="16"/>
              </w:rPr>
            </w:pPr>
          </w:p>
        </w:tc>
        <w:tc>
          <w:tcPr>
            <w:tcW w:w="499" w:type="dxa"/>
            <w:vMerge/>
            <w:tcBorders>
              <w:top w:val="nil"/>
              <w:left w:val="single" w:sz="4" w:space="0" w:color="000000"/>
              <w:bottom w:val="single" w:sz="4" w:space="0" w:color="000000"/>
              <w:right w:val="single" w:sz="4" w:space="0" w:color="000000"/>
            </w:tcBorders>
            <w:vAlign w:val="center"/>
            <w:hideMark/>
          </w:tcPr>
          <w:p w14:paraId="6B51E2F2" w14:textId="77777777" w:rsidR="009B268A" w:rsidRDefault="009B268A">
            <w:pPr>
              <w:rPr>
                <w:sz w:val="16"/>
                <w:szCs w:val="16"/>
              </w:rPr>
            </w:pPr>
          </w:p>
        </w:tc>
        <w:tc>
          <w:tcPr>
            <w:tcW w:w="659" w:type="dxa"/>
            <w:vMerge/>
            <w:tcBorders>
              <w:top w:val="nil"/>
              <w:left w:val="single" w:sz="4" w:space="0" w:color="000000"/>
              <w:bottom w:val="single" w:sz="4" w:space="0" w:color="000000"/>
              <w:right w:val="single" w:sz="4" w:space="0" w:color="000000"/>
            </w:tcBorders>
            <w:vAlign w:val="center"/>
            <w:hideMark/>
          </w:tcPr>
          <w:p w14:paraId="3F7C4D55" w14:textId="77777777" w:rsidR="009B268A" w:rsidRDefault="009B268A">
            <w:pPr>
              <w:rPr>
                <w:sz w:val="16"/>
                <w:szCs w:val="16"/>
              </w:rPr>
            </w:pPr>
          </w:p>
        </w:tc>
        <w:tc>
          <w:tcPr>
            <w:tcW w:w="937" w:type="dxa"/>
            <w:vMerge/>
            <w:tcBorders>
              <w:top w:val="nil"/>
              <w:left w:val="single" w:sz="4" w:space="0" w:color="000000"/>
              <w:bottom w:val="single" w:sz="4" w:space="0" w:color="000000"/>
              <w:right w:val="single" w:sz="4" w:space="0" w:color="000000"/>
            </w:tcBorders>
            <w:vAlign w:val="center"/>
            <w:hideMark/>
          </w:tcPr>
          <w:p w14:paraId="1EAF939E" w14:textId="77777777" w:rsidR="009B268A" w:rsidRDefault="009B268A">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50BED0CA" w14:textId="77777777" w:rsidR="009B268A" w:rsidRDefault="009B268A">
            <w:pPr>
              <w:rPr>
                <w:sz w:val="16"/>
                <w:szCs w:val="16"/>
              </w:rPr>
            </w:pPr>
          </w:p>
        </w:tc>
        <w:tc>
          <w:tcPr>
            <w:tcW w:w="679" w:type="dxa"/>
            <w:vMerge/>
            <w:tcBorders>
              <w:top w:val="nil"/>
              <w:left w:val="single" w:sz="4" w:space="0" w:color="000000"/>
              <w:bottom w:val="single" w:sz="4" w:space="0" w:color="000000"/>
              <w:right w:val="single" w:sz="4" w:space="0" w:color="000000"/>
            </w:tcBorders>
            <w:vAlign w:val="center"/>
            <w:hideMark/>
          </w:tcPr>
          <w:p w14:paraId="435CBEA8" w14:textId="77777777" w:rsidR="009B268A" w:rsidRDefault="009B268A">
            <w:pPr>
              <w:rPr>
                <w:sz w:val="16"/>
                <w:szCs w:val="16"/>
              </w:rPr>
            </w:pPr>
          </w:p>
        </w:tc>
        <w:tc>
          <w:tcPr>
            <w:tcW w:w="1038" w:type="dxa"/>
            <w:vMerge/>
            <w:tcBorders>
              <w:top w:val="nil"/>
              <w:left w:val="single" w:sz="4" w:space="0" w:color="000000"/>
              <w:bottom w:val="single" w:sz="4" w:space="0" w:color="000000"/>
              <w:right w:val="single" w:sz="4" w:space="0" w:color="000000"/>
            </w:tcBorders>
            <w:vAlign w:val="center"/>
            <w:hideMark/>
          </w:tcPr>
          <w:p w14:paraId="580B14BD" w14:textId="77777777" w:rsidR="009B268A" w:rsidRDefault="009B268A">
            <w:pPr>
              <w:rPr>
                <w:sz w:val="16"/>
                <w:szCs w:val="16"/>
              </w:rPr>
            </w:pPr>
          </w:p>
        </w:tc>
        <w:tc>
          <w:tcPr>
            <w:tcW w:w="1078" w:type="dxa"/>
            <w:vMerge/>
            <w:tcBorders>
              <w:top w:val="nil"/>
              <w:left w:val="single" w:sz="4" w:space="0" w:color="000000"/>
              <w:bottom w:val="single" w:sz="4" w:space="0" w:color="000000"/>
              <w:right w:val="single" w:sz="4" w:space="0" w:color="000000"/>
            </w:tcBorders>
            <w:vAlign w:val="center"/>
            <w:hideMark/>
          </w:tcPr>
          <w:p w14:paraId="3C276B1B" w14:textId="77777777" w:rsidR="009B268A" w:rsidRDefault="009B268A">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4F44B97C" w14:textId="77777777" w:rsidR="009B268A" w:rsidRDefault="009B268A">
            <w:pPr>
              <w:rPr>
                <w:sz w:val="16"/>
                <w:szCs w:val="16"/>
              </w:rPr>
            </w:pPr>
          </w:p>
        </w:tc>
        <w:tc>
          <w:tcPr>
            <w:tcW w:w="36" w:type="dxa"/>
            <w:tcBorders>
              <w:top w:val="nil"/>
              <w:left w:val="nil"/>
              <w:bottom w:val="nil"/>
              <w:right w:val="nil"/>
            </w:tcBorders>
            <w:shd w:val="clear" w:color="auto" w:fill="auto"/>
            <w:noWrap/>
            <w:vAlign w:val="bottom"/>
            <w:hideMark/>
          </w:tcPr>
          <w:p w14:paraId="1A8C9940" w14:textId="77777777" w:rsidR="009B268A" w:rsidRDefault="009B268A">
            <w:pPr>
              <w:rPr>
                <w:sz w:val="16"/>
                <w:szCs w:val="16"/>
              </w:rPr>
            </w:pPr>
          </w:p>
        </w:tc>
      </w:tr>
      <w:tr w:rsidR="009B268A" w14:paraId="26F4DF45" w14:textId="77777777" w:rsidTr="009B268A">
        <w:trPr>
          <w:trHeight w:val="255"/>
        </w:trPr>
        <w:tc>
          <w:tcPr>
            <w:tcW w:w="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8E14A2" w14:textId="77777777" w:rsidR="009B268A" w:rsidRDefault="009B268A">
            <w:pPr>
              <w:jc w:val="right"/>
              <w:rPr>
                <w:sz w:val="16"/>
                <w:szCs w:val="16"/>
              </w:rPr>
            </w:pPr>
            <w:r>
              <w:rPr>
                <w:sz w:val="16"/>
                <w:szCs w:val="16"/>
              </w:rPr>
              <w:t>9</w:t>
            </w:r>
          </w:p>
        </w:tc>
        <w:tc>
          <w:tcPr>
            <w:tcW w:w="59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BA4A3E" w14:textId="77777777" w:rsidR="009B268A" w:rsidRDefault="009B268A">
            <w:pPr>
              <w:rPr>
                <w:sz w:val="16"/>
                <w:szCs w:val="16"/>
              </w:rPr>
            </w:pPr>
            <w:r>
              <w:rPr>
                <w:sz w:val="16"/>
                <w:szCs w:val="16"/>
              </w:rPr>
              <w:t>Zofenopryl 30mg  x 28 tbl</w:t>
            </w:r>
          </w:p>
        </w:tc>
        <w:tc>
          <w:tcPr>
            <w:tcW w:w="49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BEF99F" w14:textId="77777777" w:rsidR="009B268A" w:rsidRDefault="009B268A">
            <w:pPr>
              <w:jc w:val="center"/>
              <w:rPr>
                <w:sz w:val="16"/>
                <w:szCs w:val="16"/>
              </w:rPr>
            </w:pPr>
            <w:r>
              <w:rPr>
                <w:sz w:val="16"/>
                <w:szCs w:val="16"/>
              </w:rPr>
              <w:t>op.</w:t>
            </w:r>
          </w:p>
        </w:tc>
        <w:tc>
          <w:tcPr>
            <w:tcW w:w="6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87B4572" w14:textId="77777777" w:rsidR="009B268A" w:rsidRDefault="009B268A">
            <w:pPr>
              <w:jc w:val="center"/>
              <w:rPr>
                <w:sz w:val="16"/>
                <w:szCs w:val="16"/>
              </w:rPr>
            </w:pPr>
            <w:r>
              <w:rPr>
                <w:sz w:val="16"/>
                <w:szCs w:val="16"/>
              </w:rPr>
              <w:t>30</w:t>
            </w:r>
          </w:p>
        </w:tc>
        <w:tc>
          <w:tcPr>
            <w:tcW w:w="9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C23E37B" w14:textId="77777777" w:rsidR="009B268A" w:rsidRDefault="009B268A">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7DAC0F3" w14:textId="77777777" w:rsidR="009B268A" w:rsidRDefault="009B268A">
            <w:pPr>
              <w:rPr>
                <w:sz w:val="16"/>
                <w:szCs w:val="16"/>
              </w:rPr>
            </w:pPr>
            <w:r>
              <w:rPr>
                <w:sz w:val="16"/>
                <w:szCs w:val="16"/>
              </w:rPr>
              <w:t> </w:t>
            </w:r>
          </w:p>
        </w:tc>
        <w:tc>
          <w:tcPr>
            <w:tcW w:w="6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E28E6E5" w14:textId="77777777" w:rsidR="009B268A" w:rsidRDefault="009B268A">
            <w:pPr>
              <w:rPr>
                <w:sz w:val="16"/>
                <w:szCs w:val="16"/>
              </w:rPr>
            </w:pPr>
            <w:r>
              <w:rPr>
                <w:sz w:val="16"/>
                <w:szCs w:val="16"/>
              </w:rPr>
              <w:t> </w:t>
            </w:r>
          </w:p>
        </w:tc>
        <w:tc>
          <w:tcPr>
            <w:tcW w:w="10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22EB702" w14:textId="77777777" w:rsidR="009B268A" w:rsidRDefault="009B268A">
            <w:pPr>
              <w:rPr>
                <w:sz w:val="16"/>
                <w:szCs w:val="16"/>
              </w:rPr>
            </w:pPr>
            <w:r>
              <w:rPr>
                <w:sz w:val="16"/>
                <w:szCs w:val="16"/>
              </w:rPr>
              <w:t> </w:t>
            </w:r>
          </w:p>
        </w:tc>
        <w:tc>
          <w:tcPr>
            <w:tcW w:w="107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52F9D13" w14:textId="77777777" w:rsidR="009B268A" w:rsidRDefault="009B268A">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EA9911B" w14:textId="77777777" w:rsidR="009B268A" w:rsidRDefault="009B268A">
            <w:pPr>
              <w:rPr>
                <w:sz w:val="16"/>
                <w:szCs w:val="16"/>
              </w:rPr>
            </w:pPr>
            <w:r>
              <w:rPr>
                <w:sz w:val="16"/>
                <w:szCs w:val="16"/>
              </w:rPr>
              <w:t> </w:t>
            </w:r>
          </w:p>
        </w:tc>
        <w:tc>
          <w:tcPr>
            <w:tcW w:w="36" w:type="dxa"/>
            <w:vAlign w:val="center"/>
            <w:hideMark/>
          </w:tcPr>
          <w:p w14:paraId="2A30A349" w14:textId="77777777" w:rsidR="009B268A" w:rsidRDefault="009B268A">
            <w:pPr>
              <w:rPr>
                <w:sz w:val="20"/>
                <w:szCs w:val="20"/>
              </w:rPr>
            </w:pPr>
          </w:p>
        </w:tc>
      </w:tr>
      <w:tr w:rsidR="009B268A" w14:paraId="482D37FD" w14:textId="77777777" w:rsidTr="009B268A">
        <w:trPr>
          <w:trHeight w:val="264"/>
        </w:trPr>
        <w:tc>
          <w:tcPr>
            <w:tcW w:w="418" w:type="dxa"/>
            <w:vMerge/>
            <w:tcBorders>
              <w:top w:val="nil"/>
              <w:left w:val="single" w:sz="4" w:space="0" w:color="000000"/>
              <w:bottom w:val="single" w:sz="4" w:space="0" w:color="000000"/>
              <w:right w:val="single" w:sz="4" w:space="0" w:color="000000"/>
            </w:tcBorders>
            <w:vAlign w:val="center"/>
            <w:hideMark/>
          </w:tcPr>
          <w:p w14:paraId="1B2612F1" w14:textId="77777777" w:rsidR="009B268A" w:rsidRDefault="009B268A">
            <w:pPr>
              <w:rPr>
                <w:sz w:val="16"/>
                <w:szCs w:val="16"/>
              </w:rPr>
            </w:pPr>
          </w:p>
        </w:tc>
        <w:tc>
          <w:tcPr>
            <w:tcW w:w="5940" w:type="dxa"/>
            <w:vMerge/>
            <w:tcBorders>
              <w:top w:val="nil"/>
              <w:left w:val="single" w:sz="4" w:space="0" w:color="000000"/>
              <w:bottom w:val="single" w:sz="4" w:space="0" w:color="000000"/>
              <w:right w:val="single" w:sz="4" w:space="0" w:color="000000"/>
            </w:tcBorders>
            <w:vAlign w:val="center"/>
            <w:hideMark/>
          </w:tcPr>
          <w:p w14:paraId="1EB155DC" w14:textId="77777777" w:rsidR="009B268A" w:rsidRDefault="009B268A">
            <w:pPr>
              <w:rPr>
                <w:sz w:val="16"/>
                <w:szCs w:val="16"/>
              </w:rPr>
            </w:pPr>
          </w:p>
        </w:tc>
        <w:tc>
          <w:tcPr>
            <w:tcW w:w="499" w:type="dxa"/>
            <w:vMerge/>
            <w:tcBorders>
              <w:top w:val="nil"/>
              <w:left w:val="single" w:sz="4" w:space="0" w:color="000000"/>
              <w:bottom w:val="single" w:sz="4" w:space="0" w:color="000000"/>
              <w:right w:val="single" w:sz="4" w:space="0" w:color="000000"/>
            </w:tcBorders>
            <w:vAlign w:val="center"/>
            <w:hideMark/>
          </w:tcPr>
          <w:p w14:paraId="14379624" w14:textId="77777777" w:rsidR="009B268A" w:rsidRDefault="009B268A">
            <w:pPr>
              <w:rPr>
                <w:sz w:val="16"/>
                <w:szCs w:val="16"/>
              </w:rPr>
            </w:pPr>
          </w:p>
        </w:tc>
        <w:tc>
          <w:tcPr>
            <w:tcW w:w="659" w:type="dxa"/>
            <w:vMerge/>
            <w:tcBorders>
              <w:top w:val="nil"/>
              <w:left w:val="single" w:sz="4" w:space="0" w:color="000000"/>
              <w:bottom w:val="single" w:sz="4" w:space="0" w:color="000000"/>
              <w:right w:val="single" w:sz="4" w:space="0" w:color="000000"/>
            </w:tcBorders>
            <w:vAlign w:val="center"/>
            <w:hideMark/>
          </w:tcPr>
          <w:p w14:paraId="3387A5EA" w14:textId="77777777" w:rsidR="009B268A" w:rsidRDefault="009B268A">
            <w:pPr>
              <w:rPr>
                <w:sz w:val="16"/>
                <w:szCs w:val="16"/>
              </w:rPr>
            </w:pPr>
          </w:p>
        </w:tc>
        <w:tc>
          <w:tcPr>
            <w:tcW w:w="937" w:type="dxa"/>
            <w:vMerge/>
            <w:tcBorders>
              <w:top w:val="nil"/>
              <w:left w:val="single" w:sz="4" w:space="0" w:color="000000"/>
              <w:bottom w:val="single" w:sz="4" w:space="0" w:color="000000"/>
              <w:right w:val="single" w:sz="4" w:space="0" w:color="000000"/>
            </w:tcBorders>
            <w:vAlign w:val="center"/>
            <w:hideMark/>
          </w:tcPr>
          <w:p w14:paraId="75F4DCBE" w14:textId="77777777" w:rsidR="009B268A" w:rsidRDefault="009B268A">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4DC563F4" w14:textId="77777777" w:rsidR="009B268A" w:rsidRDefault="009B268A">
            <w:pPr>
              <w:rPr>
                <w:sz w:val="16"/>
                <w:szCs w:val="16"/>
              </w:rPr>
            </w:pPr>
          </w:p>
        </w:tc>
        <w:tc>
          <w:tcPr>
            <w:tcW w:w="679" w:type="dxa"/>
            <w:vMerge/>
            <w:tcBorders>
              <w:top w:val="nil"/>
              <w:left w:val="single" w:sz="4" w:space="0" w:color="000000"/>
              <w:bottom w:val="single" w:sz="4" w:space="0" w:color="000000"/>
              <w:right w:val="single" w:sz="4" w:space="0" w:color="000000"/>
            </w:tcBorders>
            <w:vAlign w:val="center"/>
            <w:hideMark/>
          </w:tcPr>
          <w:p w14:paraId="28985618" w14:textId="77777777" w:rsidR="009B268A" w:rsidRDefault="009B268A">
            <w:pPr>
              <w:rPr>
                <w:sz w:val="16"/>
                <w:szCs w:val="16"/>
              </w:rPr>
            </w:pPr>
          </w:p>
        </w:tc>
        <w:tc>
          <w:tcPr>
            <w:tcW w:w="1038" w:type="dxa"/>
            <w:vMerge/>
            <w:tcBorders>
              <w:top w:val="nil"/>
              <w:left w:val="single" w:sz="4" w:space="0" w:color="000000"/>
              <w:bottom w:val="single" w:sz="4" w:space="0" w:color="000000"/>
              <w:right w:val="single" w:sz="4" w:space="0" w:color="000000"/>
            </w:tcBorders>
            <w:vAlign w:val="center"/>
            <w:hideMark/>
          </w:tcPr>
          <w:p w14:paraId="772B9103" w14:textId="77777777" w:rsidR="009B268A" w:rsidRDefault="009B268A">
            <w:pPr>
              <w:rPr>
                <w:sz w:val="16"/>
                <w:szCs w:val="16"/>
              </w:rPr>
            </w:pPr>
          </w:p>
        </w:tc>
        <w:tc>
          <w:tcPr>
            <w:tcW w:w="1078" w:type="dxa"/>
            <w:vMerge/>
            <w:tcBorders>
              <w:top w:val="nil"/>
              <w:left w:val="single" w:sz="4" w:space="0" w:color="000000"/>
              <w:bottom w:val="single" w:sz="4" w:space="0" w:color="000000"/>
              <w:right w:val="single" w:sz="4" w:space="0" w:color="000000"/>
            </w:tcBorders>
            <w:vAlign w:val="center"/>
            <w:hideMark/>
          </w:tcPr>
          <w:p w14:paraId="5D670611" w14:textId="77777777" w:rsidR="009B268A" w:rsidRDefault="009B268A">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54609C42" w14:textId="77777777" w:rsidR="009B268A" w:rsidRDefault="009B268A">
            <w:pPr>
              <w:rPr>
                <w:sz w:val="16"/>
                <w:szCs w:val="16"/>
              </w:rPr>
            </w:pPr>
          </w:p>
        </w:tc>
        <w:tc>
          <w:tcPr>
            <w:tcW w:w="36" w:type="dxa"/>
            <w:tcBorders>
              <w:top w:val="nil"/>
              <w:left w:val="nil"/>
              <w:bottom w:val="nil"/>
              <w:right w:val="nil"/>
            </w:tcBorders>
            <w:shd w:val="clear" w:color="auto" w:fill="auto"/>
            <w:noWrap/>
            <w:vAlign w:val="bottom"/>
            <w:hideMark/>
          </w:tcPr>
          <w:p w14:paraId="195760E7" w14:textId="77777777" w:rsidR="009B268A" w:rsidRDefault="009B268A">
            <w:pPr>
              <w:rPr>
                <w:sz w:val="16"/>
                <w:szCs w:val="16"/>
              </w:rPr>
            </w:pPr>
          </w:p>
        </w:tc>
      </w:tr>
      <w:tr w:rsidR="009B268A" w14:paraId="3F827DE3" w14:textId="77777777" w:rsidTr="009B268A">
        <w:trPr>
          <w:trHeight w:val="255"/>
        </w:trPr>
        <w:tc>
          <w:tcPr>
            <w:tcW w:w="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9C9B5FC" w14:textId="77777777" w:rsidR="009B268A" w:rsidRDefault="009B268A">
            <w:pPr>
              <w:jc w:val="right"/>
              <w:rPr>
                <w:sz w:val="16"/>
                <w:szCs w:val="16"/>
              </w:rPr>
            </w:pPr>
            <w:r>
              <w:rPr>
                <w:sz w:val="16"/>
                <w:szCs w:val="16"/>
              </w:rPr>
              <w:t>10</w:t>
            </w:r>
          </w:p>
        </w:tc>
        <w:tc>
          <w:tcPr>
            <w:tcW w:w="59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A574C8E" w14:textId="77777777" w:rsidR="009B268A" w:rsidRDefault="009B268A">
            <w:pPr>
              <w:rPr>
                <w:sz w:val="16"/>
                <w:szCs w:val="16"/>
              </w:rPr>
            </w:pPr>
            <w:r>
              <w:rPr>
                <w:sz w:val="16"/>
                <w:szCs w:val="16"/>
              </w:rPr>
              <w:t>Deksketoprofen 50mg/2ml amp x 5 amp</w:t>
            </w:r>
          </w:p>
        </w:tc>
        <w:tc>
          <w:tcPr>
            <w:tcW w:w="49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220AC6B" w14:textId="77777777" w:rsidR="009B268A" w:rsidRDefault="009B268A">
            <w:pPr>
              <w:jc w:val="center"/>
              <w:rPr>
                <w:sz w:val="16"/>
                <w:szCs w:val="16"/>
              </w:rPr>
            </w:pPr>
            <w:r>
              <w:rPr>
                <w:sz w:val="16"/>
                <w:szCs w:val="16"/>
              </w:rPr>
              <w:t>op.</w:t>
            </w:r>
          </w:p>
        </w:tc>
        <w:tc>
          <w:tcPr>
            <w:tcW w:w="6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A834DA0" w14:textId="77777777" w:rsidR="009B268A" w:rsidRDefault="009B268A">
            <w:pPr>
              <w:jc w:val="center"/>
              <w:rPr>
                <w:sz w:val="16"/>
                <w:szCs w:val="16"/>
              </w:rPr>
            </w:pPr>
            <w:r>
              <w:rPr>
                <w:sz w:val="16"/>
                <w:szCs w:val="16"/>
              </w:rPr>
              <w:t>350</w:t>
            </w:r>
          </w:p>
        </w:tc>
        <w:tc>
          <w:tcPr>
            <w:tcW w:w="9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45DB46" w14:textId="77777777" w:rsidR="009B268A" w:rsidRDefault="009B268A">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4F9F8B3" w14:textId="77777777" w:rsidR="009B268A" w:rsidRDefault="009B268A">
            <w:pPr>
              <w:rPr>
                <w:sz w:val="16"/>
                <w:szCs w:val="16"/>
              </w:rPr>
            </w:pPr>
            <w:r>
              <w:rPr>
                <w:sz w:val="16"/>
                <w:szCs w:val="16"/>
              </w:rPr>
              <w:t> </w:t>
            </w:r>
          </w:p>
        </w:tc>
        <w:tc>
          <w:tcPr>
            <w:tcW w:w="6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4C6D6FF" w14:textId="77777777" w:rsidR="009B268A" w:rsidRDefault="009B268A">
            <w:pPr>
              <w:rPr>
                <w:sz w:val="16"/>
                <w:szCs w:val="16"/>
              </w:rPr>
            </w:pPr>
            <w:r>
              <w:rPr>
                <w:sz w:val="16"/>
                <w:szCs w:val="16"/>
              </w:rPr>
              <w:t> </w:t>
            </w:r>
          </w:p>
        </w:tc>
        <w:tc>
          <w:tcPr>
            <w:tcW w:w="10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B32EB06" w14:textId="77777777" w:rsidR="009B268A" w:rsidRDefault="009B268A">
            <w:pPr>
              <w:rPr>
                <w:sz w:val="16"/>
                <w:szCs w:val="16"/>
              </w:rPr>
            </w:pPr>
            <w:r>
              <w:rPr>
                <w:sz w:val="16"/>
                <w:szCs w:val="16"/>
              </w:rPr>
              <w:t> </w:t>
            </w:r>
          </w:p>
        </w:tc>
        <w:tc>
          <w:tcPr>
            <w:tcW w:w="107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B6F1EB8" w14:textId="77777777" w:rsidR="009B268A" w:rsidRDefault="009B268A">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0FA5501" w14:textId="77777777" w:rsidR="009B268A" w:rsidRDefault="009B268A">
            <w:pPr>
              <w:rPr>
                <w:sz w:val="16"/>
                <w:szCs w:val="16"/>
              </w:rPr>
            </w:pPr>
            <w:r>
              <w:rPr>
                <w:sz w:val="16"/>
                <w:szCs w:val="16"/>
              </w:rPr>
              <w:t> </w:t>
            </w:r>
          </w:p>
        </w:tc>
        <w:tc>
          <w:tcPr>
            <w:tcW w:w="36" w:type="dxa"/>
            <w:vAlign w:val="center"/>
            <w:hideMark/>
          </w:tcPr>
          <w:p w14:paraId="7E9BF13C" w14:textId="77777777" w:rsidR="009B268A" w:rsidRDefault="009B268A">
            <w:pPr>
              <w:rPr>
                <w:sz w:val="20"/>
                <w:szCs w:val="20"/>
              </w:rPr>
            </w:pPr>
          </w:p>
        </w:tc>
      </w:tr>
      <w:tr w:rsidR="009B268A" w14:paraId="55CB0BA0" w14:textId="77777777" w:rsidTr="009B268A">
        <w:trPr>
          <w:trHeight w:val="264"/>
        </w:trPr>
        <w:tc>
          <w:tcPr>
            <w:tcW w:w="418" w:type="dxa"/>
            <w:vMerge/>
            <w:tcBorders>
              <w:top w:val="nil"/>
              <w:left w:val="single" w:sz="4" w:space="0" w:color="000000"/>
              <w:bottom w:val="single" w:sz="4" w:space="0" w:color="000000"/>
              <w:right w:val="single" w:sz="4" w:space="0" w:color="000000"/>
            </w:tcBorders>
            <w:vAlign w:val="center"/>
            <w:hideMark/>
          </w:tcPr>
          <w:p w14:paraId="0C24474F" w14:textId="77777777" w:rsidR="009B268A" w:rsidRDefault="009B268A">
            <w:pPr>
              <w:rPr>
                <w:sz w:val="16"/>
                <w:szCs w:val="16"/>
              </w:rPr>
            </w:pPr>
          </w:p>
        </w:tc>
        <w:tc>
          <w:tcPr>
            <w:tcW w:w="5940" w:type="dxa"/>
            <w:vMerge/>
            <w:tcBorders>
              <w:top w:val="nil"/>
              <w:left w:val="single" w:sz="4" w:space="0" w:color="000000"/>
              <w:bottom w:val="single" w:sz="4" w:space="0" w:color="000000"/>
              <w:right w:val="single" w:sz="4" w:space="0" w:color="000000"/>
            </w:tcBorders>
            <w:vAlign w:val="center"/>
            <w:hideMark/>
          </w:tcPr>
          <w:p w14:paraId="66D04D01" w14:textId="77777777" w:rsidR="009B268A" w:rsidRDefault="009B268A">
            <w:pPr>
              <w:rPr>
                <w:sz w:val="16"/>
                <w:szCs w:val="16"/>
              </w:rPr>
            </w:pPr>
          </w:p>
        </w:tc>
        <w:tc>
          <w:tcPr>
            <w:tcW w:w="499" w:type="dxa"/>
            <w:vMerge/>
            <w:tcBorders>
              <w:top w:val="nil"/>
              <w:left w:val="single" w:sz="4" w:space="0" w:color="000000"/>
              <w:bottom w:val="single" w:sz="4" w:space="0" w:color="000000"/>
              <w:right w:val="single" w:sz="4" w:space="0" w:color="000000"/>
            </w:tcBorders>
            <w:vAlign w:val="center"/>
            <w:hideMark/>
          </w:tcPr>
          <w:p w14:paraId="60271F1D" w14:textId="77777777" w:rsidR="009B268A" w:rsidRDefault="009B268A">
            <w:pPr>
              <w:rPr>
                <w:sz w:val="16"/>
                <w:szCs w:val="16"/>
              </w:rPr>
            </w:pPr>
          </w:p>
        </w:tc>
        <w:tc>
          <w:tcPr>
            <w:tcW w:w="659" w:type="dxa"/>
            <w:vMerge/>
            <w:tcBorders>
              <w:top w:val="nil"/>
              <w:left w:val="single" w:sz="4" w:space="0" w:color="000000"/>
              <w:bottom w:val="single" w:sz="4" w:space="0" w:color="000000"/>
              <w:right w:val="single" w:sz="4" w:space="0" w:color="000000"/>
            </w:tcBorders>
            <w:vAlign w:val="center"/>
            <w:hideMark/>
          </w:tcPr>
          <w:p w14:paraId="57E1901F" w14:textId="77777777" w:rsidR="009B268A" w:rsidRDefault="009B268A">
            <w:pPr>
              <w:rPr>
                <w:sz w:val="16"/>
                <w:szCs w:val="16"/>
              </w:rPr>
            </w:pPr>
          </w:p>
        </w:tc>
        <w:tc>
          <w:tcPr>
            <w:tcW w:w="937" w:type="dxa"/>
            <w:vMerge/>
            <w:tcBorders>
              <w:top w:val="nil"/>
              <w:left w:val="single" w:sz="4" w:space="0" w:color="000000"/>
              <w:bottom w:val="single" w:sz="4" w:space="0" w:color="000000"/>
              <w:right w:val="single" w:sz="4" w:space="0" w:color="000000"/>
            </w:tcBorders>
            <w:vAlign w:val="center"/>
            <w:hideMark/>
          </w:tcPr>
          <w:p w14:paraId="0362E762" w14:textId="77777777" w:rsidR="009B268A" w:rsidRDefault="009B268A">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04534038" w14:textId="77777777" w:rsidR="009B268A" w:rsidRDefault="009B268A">
            <w:pPr>
              <w:rPr>
                <w:sz w:val="16"/>
                <w:szCs w:val="16"/>
              </w:rPr>
            </w:pPr>
          </w:p>
        </w:tc>
        <w:tc>
          <w:tcPr>
            <w:tcW w:w="679" w:type="dxa"/>
            <w:vMerge/>
            <w:tcBorders>
              <w:top w:val="nil"/>
              <w:left w:val="single" w:sz="4" w:space="0" w:color="000000"/>
              <w:bottom w:val="single" w:sz="4" w:space="0" w:color="000000"/>
              <w:right w:val="single" w:sz="4" w:space="0" w:color="000000"/>
            </w:tcBorders>
            <w:vAlign w:val="center"/>
            <w:hideMark/>
          </w:tcPr>
          <w:p w14:paraId="08D35EDE" w14:textId="77777777" w:rsidR="009B268A" w:rsidRDefault="009B268A">
            <w:pPr>
              <w:rPr>
                <w:sz w:val="16"/>
                <w:szCs w:val="16"/>
              </w:rPr>
            </w:pPr>
          </w:p>
        </w:tc>
        <w:tc>
          <w:tcPr>
            <w:tcW w:w="1038" w:type="dxa"/>
            <w:vMerge/>
            <w:tcBorders>
              <w:top w:val="nil"/>
              <w:left w:val="single" w:sz="4" w:space="0" w:color="000000"/>
              <w:bottom w:val="single" w:sz="4" w:space="0" w:color="000000"/>
              <w:right w:val="single" w:sz="4" w:space="0" w:color="000000"/>
            </w:tcBorders>
            <w:vAlign w:val="center"/>
            <w:hideMark/>
          </w:tcPr>
          <w:p w14:paraId="2FEB18CE" w14:textId="77777777" w:rsidR="009B268A" w:rsidRDefault="009B268A">
            <w:pPr>
              <w:rPr>
                <w:sz w:val="16"/>
                <w:szCs w:val="16"/>
              </w:rPr>
            </w:pPr>
          </w:p>
        </w:tc>
        <w:tc>
          <w:tcPr>
            <w:tcW w:w="1078" w:type="dxa"/>
            <w:vMerge/>
            <w:tcBorders>
              <w:top w:val="nil"/>
              <w:left w:val="single" w:sz="4" w:space="0" w:color="000000"/>
              <w:bottom w:val="single" w:sz="4" w:space="0" w:color="000000"/>
              <w:right w:val="single" w:sz="4" w:space="0" w:color="000000"/>
            </w:tcBorders>
            <w:vAlign w:val="center"/>
            <w:hideMark/>
          </w:tcPr>
          <w:p w14:paraId="69236C7A" w14:textId="77777777" w:rsidR="009B268A" w:rsidRDefault="009B268A">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0F0575C4" w14:textId="77777777" w:rsidR="009B268A" w:rsidRDefault="009B268A">
            <w:pPr>
              <w:rPr>
                <w:sz w:val="16"/>
                <w:szCs w:val="16"/>
              </w:rPr>
            </w:pPr>
          </w:p>
        </w:tc>
        <w:tc>
          <w:tcPr>
            <w:tcW w:w="36" w:type="dxa"/>
            <w:tcBorders>
              <w:top w:val="nil"/>
              <w:left w:val="nil"/>
              <w:bottom w:val="nil"/>
              <w:right w:val="nil"/>
            </w:tcBorders>
            <w:shd w:val="clear" w:color="auto" w:fill="auto"/>
            <w:noWrap/>
            <w:vAlign w:val="bottom"/>
            <w:hideMark/>
          </w:tcPr>
          <w:p w14:paraId="5F8393D4" w14:textId="77777777" w:rsidR="009B268A" w:rsidRDefault="009B268A">
            <w:pPr>
              <w:rPr>
                <w:sz w:val="16"/>
                <w:szCs w:val="16"/>
              </w:rPr>
            </w:pPr>
          </w:p>
        </w:tc>
      </w:tr>
      <w:tr w:rsidR="009B268A" w14:paraId="63375D3F"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989CA45" w14:textId="77777777" w:rsidR="009B268A" w:rsidRDefault="009B268A">
            <w:pPr>
              <w:jc w:val="right"/>
              <w:rPr>
                <w:sz w:val="16"/>
                <w:szCs w:val="16"/>
              </w:rPr>
            </w:pPr>
            <w:r>
              <w:rPr>
                <w:sz w:val="16"/>
                <w:szCs w:val="16"/>
              </w:rPr>
              <w:t>11</w:t>
            </w:r>
          </w:p>
        </w:tc>
        <w:tc>
          <w:tcPr>
            <w:tcW w:w="5940" w:type="dxa"/>
            <w:tcBorders>
              <w:top w:val="nil"/>
              <w:left w:val="nil"/>
              <w:bottom w:val="single" w:sz="4" w:space="0" w:color="000000"/>
              <w:right w:val="single" w:sz="4" w:space="0" w:color="000000"/>
            </w:tcBorders>
            <w:shd w:val="clear" w:color="auto" w:fill="auto"/>
            <w:vAlign w:val="center"/>
            <w:hideMark/>
          </w:tcPr>
          <w:p w14:paraId="6621AE67" w14:textId="77777777" w:rsidR="009B268A" w:rsidRDefault="009B268A">
            <w:pPr>
              <w:rPr>
                <w:sz w:val="16"/>
                <w:szCs w:val="16"/>
              </w:rPr>
            </w:pPr>
            <w:r>
              <w:rPr>
                <w:sz w:val="16"/>
                <w:szCs w:val="16"/>
              </w:rPr>
              <w:t>Lewotyroksyna sodowa 50 mcg # 50 tbk</w:t>
            </w:r>
          </w:p>
        </w:tc>
        <w:tc>
          <w:tcPr>
            <w:tcW w:w="499" w:type="dxa"/>
            <w:tcBorders>
              <w:top w:val="nil"/>
              <w:left w:val="nil"/>
              <w:bottom w:val="single" w:sz="4" w:space="0" w:color="000000"/>
              <w:right w:val="single" w:sz="4" w:space="0" w:color="000000"/>
            </w:tcBorders>
            <w:shd w:val="clear" w:color="auto" w:fill="auto"/>
            <w:vAlign w:val="center"/>
            <w:hideMark/>
          </w:tcPr>
          <w:p w14:paraId="352C907E"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09AFFAE8" w14:textId="77777777" w:rsidR="009B268A" w:rsidRDefault="009B268A">
            <w:pPr>
              <w:jc w:val="center"/>
              <w:rPr>
                <w:sz w:val="16"/>
                <w:szCs w:val="16"/>
              </w:rPr>
            </w:pPr>
            <w:r>
              <w:rPr>
                <w:sz w:val="16"/>
                <w:szCs w:val="16"/>
              </w:rPr>
              <w:t>140</w:t>
            </w:r>
          </w:p>
        </w:tc>
        <w:tc>
          <w:tcPr>
            <w:tcW w:w="937" w:type="dxa"/>
            <w:tcBorders>
              <w:top w:val="nil"/>
              <w:left w:val="nil"/>
              <w:bottom w:val="single" w:sz="4" w:space="0" w:color="000000"/>
              <w:right w:val="single" w:sz="4" w:space="0" w:color="000000"/>
            </w:tcBorders>
            <w:shd w:val="clear" w:color="auto" w:fill="auto"/>
            <w:vAlign w:val="center"/>
            <w:hideMark/>
          </w:tcPr>
          <w:p w14:paraId="3F39548C"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156D5687"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1E9D4074"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11BE5997"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4E7FB937"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14F15823" w14:textId="77777777" w:rsidR="009B268A" w:rsidRDefault="009B268A">
            <w:pPr>
              <w:rPr>
                <w:sz w:val="16"/>
                <w:szCs w:val="16"/>
              </w:rPr>
            </w:pPr>
            <w:r>
              <w:rPr>
                <w:sz w:val="16"/>
                <w:szCs w:val="16"/>
              </w:rPr>
              <w:t> </w:t>
            </w:r>
          </w:p>
        </w:tc>
        <w:tc>
          <w:tcPr>
            <w:tcW w:w="36" w:type="dxa"/>
            <w:vAlign w:val="center"/>
            <w:hideMark/>
          </w:tcPr>
          <w:p w14:paraId="09CEF270" w14:textId="77777777" w:rsidR="009B268A" w:rsidRDefault="009B268A">
            <w:pPr>
              <w:rPr>
                <w:sz w:val="20"/>
                <w:szCs w:val="20"/>
              </w:rPr>
            </w:pPr>
          </w:p>
        </w:tc>
      </w:tr>
      <w:tr w:rsidR="009B268A" w14:paraId="70BB94D2"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E011A51" w14:textId="77777777" w:rsidR="009B268A" w:rsidRDefault="009B268A">
            <w:pPr>
              <w:jc w:val="right"/>
              <w:rPr>
                <w:sz w:val="16"/>
                <w:szCs w:val="16"/>
              </w:rPr>
            </w:pPr>
            <w:r>
              <w:rPr>
                <w:sz w:val="16"/>
                <w:szCs w:val="16"/>
              </w:rPr>
              <w:t>12</w:t>
            </w:r>
          </w:p>
        </w:tc>
        <w:tc>
          <w:tcPr>
            <w:tcW w:w="5940" w:type="dxa"/>
            <w:tcBorders>
              <w:top w:val="nil"/>
              <w:left w:val="nil"/>
              <w:bottom w:val="single" w:sz="4" w:space="0" w:color="000000"/>
              <w:right w:val="single" w:sz="4" w:space="0" w:color="000000"/>
            </w:tcBorders>
            <w:shd w:val="clear" w:color="auto" w:fill="auto"/>
            <w:vAlign w:val="center"/>
            <w:hideMark/>
          </w:tcPr>
          <w:p w14:paraId="6B5B8CDC" w14:textId="77777777" w:rsidR="009B268A" w:rsidRDefault="009B268A">
            <w:pPr>
              <w:rPr>
                <w:sz w:val="16"/>
                <w:szCs w:val="16"/>
              </w:rPr>
            </w:pPr>
            <w:r>
              <w:rPr>
                <w:sz w:val="16"/>
                <w:szCs w:val="16"/>
              </w:rPr>
              <w:t>Lewotyroksyna sodowa 75 mcg # 50 tbk</w:t>
            </w:r>
          </w:p>
        </w:tc>
        <w:tc>
          <w:tcPr>
            <w:tcW w:w="499" w:type="dxa"/>
            <w:tcBorders>
              <w:top w:val="nil"/>
              <w:left w:val="nil"/>
              <w:bottom w:val="single" w:sz="4" w:space="0" w:color="000000"/>
              <w:right w:val="single" w:sz="4" w:space="0" w:color="000000"/>
            </w:tcBorders>
            <w:shd w:val="clear" w:color="auto" w:fill="auto"/>
            <w:vAlign w:val="center"/>
            <w:hideMark/>
          </w:tcPr>
          <w:p w14:paraId="3237C24B"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20258027" w14:textId="77777777" w:rsidR="009B268A" w:rsidRDefault="009B268A">
            <w:pPr>
              <w:jc w:val="center"/>
              <w:rPr>
                <w:sz w:val="16"/>
                <w:szCs w:val="16"/>
              </w:rPr>
            </w:pPr>
            <w:r>
              <w:rPr>
                <w:sz w:val="16"/>
                <w:szCs w:val="16"/>
              </w:rPr>
              <w:t>90</w:t>
            </w:r>
          </w:p>
        </w:tc>
        <w:tc>
          <w:tcPr>
            <w:tcW w:w="937" w:type="dxa"/>
            <w:tcBorders>
              <w:top w:val="nil"/>
              <w:left w:val="nil"/>
              <w:bottom w:val="single" w:sz="4" w:space="0" w:color="000000"/>
              <w:right w:val="single" w:sz="4" w:space="0" w:color="000000"/>
            </w:tcBorders>
            <w:shd w:val="clear" w:color="auto" w:fill="auto"/>
            <w:vAlign w:val="center"/>
            <w:hideMark/>
          </w:tcPr>
          <w:p w14:paraId="59B227E4"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22B139DC"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04057335"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60217A44"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7F5C5D83"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157C707D" w14:textId="77777777" w:rsidR="009B268A" w:rsidRDefault="009B268A">
            <w:pPr>
              <w:rPr>
                <w:sz w:val="16"/>
                <w:szCs w:val="16"/>
              </w:rPr>
            </w:pPr>
            <w:r>
              <w:rPr>
                <w:sz w:val="16"/>
                <w:szCs w:val="16"/>
              </w:rPr>
              <w:t> </w:t>
            </w:r>
          </w:p>
        </w:tc>
        <w:tc>
          <w:tcPr>
            <w:tcW w:w="36" w:type="dxa"/>
            <w:vAlign w:val="center"/>
            <w:hideMark/>
          </w:tcPr>
          <w:p w14:paraId="61F435AA" w14:textId="77777777" w:rsidR="009B268A" w:rsidRDefault="009B268A">
            <w:pPr>
              <w:rPr>
                <w:sz w:val="20"/>
                <w:szCs w:val="20"/>
              </w:rPr>
            </w:pPr>
          </w:p>
        </w:tc>
      </w:tr>
      <w:tr w:rsidR="009B268A" w14:paraId="26E19244"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74922DD" w14:textId="77777777" w:rsidR="009B268A" w:rsidRDefault="009B268A">
            <w:pPr>
              <w:jc w:val="right"/>
              <w:rPr>
                <w:sz w:val="16"/>
                <w:szCs w:val="16"/>
              </w:rPr>
            </w:pPr>
            <w:r>
              <w:rPr>
                <w:sz w:val="16"/>
                <w:szCs w:val="16"/>
              </w:rPr>
              <w:t>13</w:t>
            </w:r>
          </w:p>
        </w:tc>
        <w:tc>
          <w:tcPr>
            <w:tcW w:w="5940" w:type="dxa"/>
            <w:tcBorders>
              <w:top w:val="nil"/>
              <w:left w:val="nil"/>
              <w:bottom w:val="single" w:sz="4" w:space="0" w:color="000000"/>
              <w:right w:val="single" w:sz="4" w:space="0" w:color="000000"/>
            </w:tcBorders>
            <w:shd w:val="clear" w:color="auto" w:fill="auto"/>
            <w:vAlign w:val="center"/>
            <w:hideMark/>
          </w:tcPr>
          <w:p w14:paraId="7BCB6BBF" w14:textId="77777777" w:rsidR="009B268A" w:rsidRDefault="009B268A">
            <w:pPr>
              <w:rPr>
                <w:sz w:val="16"/>
                <w:szCs w:val="16"/>
              </w:rPr>
            </w:pPr>
            <w:r>
              <w:rPr>
                <w:sz w:val="16"/>
                <w:szCs w:val="16"/>
              </w:rPr>
              <w:t>Lewotyroksyna sodowa 100 mcg # 50 tbl</w:t>
            </w:r>
          </w:p>
        </w:tc>
        <w:tc>
          <w:tcPr>
            <w:tcW w:w="499" w:type="dxa"/>
            <w:tcBorders>
              <w:top w:val="nil"/>
              <w:left w:val="nil"/>
              <w:bottom w:val="single" w:sz="4" w:space="0" w:color="000000"/>
              <w:right w:val="single" w:sz="4" w:space="0" w:color="000000"/>
            </w:tcBorders>
            <w:shd w:val="clear" w:color="auto" w:fill="auto"/>
            <w:vAlign w:val="center"/>
            <w:hideMark/>
          </w:tcPr>
          <w:p w14:paraId="45F17B11"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5C0B1E9B" w14:textId="77777777" w:rsidR="009B268A" w:rsidRDefault="009B268A">
            <w:pPr>
              <w:jc w:val="center"/>
              <w:rPr>
                <w:sz w:val="16"/>
                <w:szCs w:val="16"/>
              </w:rPr>
            </w:pPr>
            <w:r>
              <w:rPr>
                <w:sz w:val="16"/>
                <w:szCs w:val="16"/>
              </w:rPr>
              <w:t>100</w:t>
            </w:r>
          </w:p>
        </w:tc>
        <w:tc>
          <w:tcPr>
            <w:tcW w:w="937" w:type="dxa"/>
            <w:tcBorders>
              <w:top w:val="nil"/>
              <w:left w:val="nil"/>
              <w:bottom w:val="single" w:sz="4" w:space="0" w:color="000000"/>
              <w:right w:val="single" w:sz="4" w:space="0" w:color="000000"/>
            </w:tcBorders>
            <w:shd w:val="clear" w:color="auto" w:fill="auto"/>
            <w:vAlign w:val="center"/>
            <w:hideMark/>
          </w:tcPr>
          <w:p w14:paraId="31A1FB93"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2E3CF305"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7343DEA1"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0DC0C233"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36E6CDCF"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4F724947" w14:textId="77777777" w:rsidR="009B268A" w:rsidRDefault="009B268A">
            <w:pPr>
              <w:rPr>
                <w:sz w:val="16"/>
                <w:szCs w:val="16"/>
              </w:rPr>
            </w:pPr>
            <w:r>
              <w:rPr>
                <w:sz w:val="16"/>
                <w:szCs w:val="16"/>
              </w:rPr>
              <w:t> </w:t>
            </w:r>
          </w:p>
        </w:tc>
        <w:tc>
          <w:tcPr>
            <w:tcW w:w="36" w:type="dxa"/>
            <w:vAlign w:val="center"/>
            <w:hideMark/>
          </w:tcPr>
          <w:p w14:paraId="6E7202C8" w14:textId="77777777" w:rsidR="009B268A" w:rsidRDefault="009B268A">
            <w:pPr>
              <w:rPr>
                <w:sz w:val="20"/>
                <w:szCs w:val="20"/>
              </w:rPr>
            </w:pPr>
          </w:p>
        </w:tc>
      </w:tr>
      <w:tr w:rsidR="009B268A" w14:paraId="23C56B02"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6B50BDA" w14:textId="77777777" w:rsidR="009B268A" w:rsidRDefault="009B268A">
            <w:pPr>
              <w:jc w:val="right"/>
              <w:rPr>
                <w:sz w:val="16"/>
                <w:szCs w:val="16"/>
              </w:rPr>
            </w:pPr>
            <w:r>
              <w:rPr>
                <w:sz w:val="16"/>
                <w:szCs w:val="16"/>
              </w:rPr>
              <w:t>14</w:t>
            </w:r>
          </w:p>
        </w:tc>
        <w:tc>
          <w:tcPr>
            <w:tcW w:w="5940" w:type="dxa"/>
            <w:tcBorders>
              <w:top w:val="nil"/>
              <w:left w:val="nil"/>
              <w:bottom w:val="single" w:sz="4" w:space="0" w:color="000000"/>
              <w:right w:val="single" w:sz="4" w:space="0" w:color="000000"/>
            </w:tcBorders>
            <w:shd w:val="clear" w:color="auto" w:fill="auto"/>
            <w:vAlign w:val="center"/>
            <w:hideMark/>
          </w:tcPr>
          <w:p w14:paraId="5A94792B" w14:textId="77777777" w:rsidR="009B268A" w:rsidRDefault="009B268A">
            <w:pPr>
              <w:rPr>
                <w:sz w:val="16"/>
                <w:szCs w:val="16"/>
              </w:rPr>
            </w:pPr>
            <w:r>
              <w:rPr>
                <w:sz w:val="16"/>
                <w:szCs w:val="16"/>
              </w:rPr>
              <w:t>Simetykon 40 mg # 100 kaps.miękkich</w:t>
            </w:r>
          </w:p>
        </w:tc>
        <w:tc>
          <w:tcPr>
            <w:tcW w:w="499" w:type="dxa"/>
            <w:tcBorders>
              <w:top w:val="nil"/>
              <w:left w:val="nil"/>
              <w:bottom w:val="single" w:sz="4" w:space="0" w:color="000000"/>
              <w:right w:val="single" w:sz="4" w:space="0" w:color="000000"/>
            </w:tcBorders>
            <w:shd w:val="clear" w:color="auto" w:fill="auto"/>
            <w:vAlign w:val="center"/>
            <w:hideMark/>
          </w:tcPr>
          <w:p w14:paraId="0CF951B2"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53BFE2CB" w14:textId="77777777" w:rsidR="009B268A" w:rsidRDefault="009B268A">
            <w:pPr>
              <w:jc w:val="center"/>
              <w:rPr>
                <w:sz w:val="16"/>
                <w:szCs w:val="16"/>
              </w:rPr>
            </w:pPr>
            <w:r>
              <w:rPr>
                <w:sz w:val="16"/>
                <w:szCs w:val="16"/>
              </w:rPr>
              <w:t>60</w:t>
            </w:r>
          </w:p>
        </w:tc>
        <w:tc>
          <w:tcPr>
            <w:tcW w:w="937" w:type="dxa"/>
            <w:tcBorders>
              <w:top w:val="nil"/>
              <w:left w:val="nil"/>
              <w:bottom w:val="single" w:sz="4" w:space="0" w:color="000000"/>
              <w:right w:val="single" w:sz="4" w:space="0" w:color="000000"/>
            </w:tcBorders>
            <w:shd w:val="clear" w:color="auto" w:fill="auto"/>
            <w:vAlign w:val="center"/>
            <w:hideMark/>
          </w:tcPr>
          <w:p w14:paraId="036C6A61"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7139BC8A"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4F02E7E7"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3D8766CE"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0E7FB72B"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54A2A74A" w14:textId="77777777" w:rsidR="009B268A" w:rsidRDefault="009B268A">
            <w:pPr>
              <w:rPr>
                <w:sz w:val="16"/>
                <w:szCs w:val="16"/>
              </w:rPr>
            </w:pPr>
            <w:r>
              <w:rPr>
                <w:sz w:val="16"/>
                <w:szCs w:val="16"/>
              </w:rPr>
              <w:t> </w:t>
            </w:r>
          </w:p>
        </w:tc>
        <w:tc>
          <w:tcPr>
            <w:tcW w:w="36" w:type="dxa"/>
            <w:vAlign w:val="center"/>
            <w:hideMark/>
          </w:tcPr>
          <w:p w14:paraId="7EF8A456" w14:textId="77777777" w:rsidR="009B268A" w:rsidRDefault="009B268A">
            <w:pPr>
              <w:rPr>
                <w:sz w:val="20"/>
                <w:szCs w:val="20"/>
              </w:rPr>
            </w:pPr>
          </w:p>
        </w:tc>
      </w:tr>
      <w:tr w:rsidR="009B268A" w14:paraId="60979319"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7A6F7A0" w14:textId="77777777" w:rsidR="009B268A" w:rsidRDefault="009B268A">
            <w:pPr>
              <w:jc w:val="right"/>
              <w:rPr>
                <w:sz w:val="16"/>
                <w:szCs w:val="16"/>
              </w:rPr>
            </w:pPr>
            <w:r>
              <w:rPr>
                <w:sz w:val="16"/>
                <w:szCs w:val="16"/>
              </w:rPr>
              <w:t>15</w:t>
            </w:r>
          </w:p>
        </w:tc>
        <w:tc>
          <w:tcPr>
            <w:tcW w:w="5940" w:type="dxa"/>
            <w:tcBorders>
              <w:top w:val="nil"/>
              <w:left w:val="nil"/>
              <w:bottom w:val="single" w:sz="4" w:space="0" w:color="000000"/>
              <w:right w:val="single" w:sz="4" w:space="0" w:color="000000"/>
            </w:tcBorders>
            <w:shd w:val="clear" w:color="auto" w:fill="auto"/>
            <w:vAlign w:val="center"/>
            <w:hideMark/>
          </w:tcPr>
          <w:p w14:paraId="0B76B568" w14:textId="77777777" w:rsidR="009B268A" w:rsidRDefault="009B268A">
            <w:pPr>
              <w:rPr>
                <w:sz w:val="16"/>
                <w:szCs w:val="16"/>
              </w:rPr>
            </w:pPr>
            <w:r>
              <w:rPr>
                <w:sz w:val="16"/>
                <w:szCs w:val="16"/>
              </w:rPr>
              <w:t>Simetykon 40 mg/ml krople doustne 30ml</w:t>
            </w:r>
          </w:p>
        </w:tc>
        <w:tc>
          <w:tcPr>
            <w:tcW w:w="499" w:type="dxa"/>
            <w:tcBorders>
              <w:top w:val="nil"/>
              <w:left w:val="nil"/>
              <w:bottom w:val="single" w:sz="4" w:space="0" w:color="000000"/>
              <w:right w:val="single" w:sz="4" w:space="0" w:color="000000"/>
            </w:tcBorders>
            <w:shd w:val="clear" w:color="auto" w:fill="auto"/>
            <w:vAlign w:val="center"/>
            <w:hideMark/>
          </w:tcPr>
          <w:p w14:paraId="641A090E"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55DA59B7" w14:textId="77777777" w:rsidR="009B268A" w:rsidRDefault="009B268A">
            <w:pPr>
              <w:jc w:val="center"/>
              <w:rPr>
                <w:sz w:val="16"/>
                <w:szCs w:val="16"/>
              </w:rPr>
            </w:pPr>
            <w:r>
              <w:rPr>
                <w:sz w:val="16"/>
                <w:szCs w:val="16"/>
              </w:rPr>
              <w:t>50</w:t>
            </w:r>
          </w:p>
        </w:tc>
        <w:tc>
          <w:tcPr>
            <w:tcW w:w="937" w:type="dxa"/>
            <w:tcBorders>
              <w:top w:val="nil"/>
              <w:left w:val="nil"/>
              <w:bottom w:val="single" w:sz="4" w:space="0" w:color="000000"/>
              <w:right w:val="single" w:sz="4" w:space="0" w:color="000000"/>
            </w:tcBorders>
            <w:shd w:val="clear" w:color="auto" w:fill="auto"/>
            <w:vAlign w:val="center"/>
            <w:hideMark/>
          </w:tcPr>
          <w:p w14:paraId="34B0B672"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7A53FBA4"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02E9C6AE"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5D77BDAD"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55B48617"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098914F3" w14:textId="77777777" w:rsidR="009B268A" w:rsidRDefault="009B268A">
            <w:pPr>
              <w:rPr>
                <w:sz w:val="16"/>
                <w:szCs w:val="16"/>
              </w:rPr>
            </w:pPr>
            <w:r>
              <w:rPr>
                <w:sz w:val="16"/>
                <w:szCs w:val="16"/>
              </w:rPr>
              <w:t> </w:t>
            </w:r>
          </w:p>
        </w:tc>
        <w:tc>
          <w:tcPr>
            <w:tcW w:w="36" w:type="dxa"/>
            <w:vAlign w:val="center"/>
            <w:hideMark/>
          </w:tcPr>
          <w:p w14:paraId="6AF553AA" w14:textId="77777777" w:rsidR="009B268A" w:rsidRDefault="009B268A">
            <w:pPr>
              <w:rPr>
                <w:sz w:val="20"/>
                <w:szCs w:val="20"/>
              </w:rPr>
            </w:pPr>
          </w:p>
        </w:tc>
      </w:tr>
      <w:tr w:rsidR="009B268A" w14:paraId="5DC812EB"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1F3071E" w14:textId="77777777" w:rsidR="009B268A" w:rsidRDefault="009B268A">
            <w:pPr>
              <w:jc w:val="right"/>
              <w:rPr>
                <w:sz w:val="16"/>
                <w:szCs w:val="16"/>
              </w:rPr>
            </w:pPr>
            <w:r>
              <w:rPr>
                <w:sz w:val="16"/>
                <w:szCs w:val="16"/>
              </w:rPr>
              <w:t>16</w:t>
            </w:r>
          </w:p>
        </w:tc>
        <w:tc>
          <w:tcPr>
            <w:tcW w:w="5940" w:type="dxa"/>
            <w:tcBorders>
              <w:top w:val="nil"/>
              <w:left w:val="nil"/>
              <w:bottom w:val="single" w:sz="4" w:space="0" w:color="000000"/>
              <w:right w:val="single" w:sz="4" w:space="0" w:color="000000"/>
            </w:tcBorders>
            <w:shd w:val="clear" w:color="auto" w:fill="auto"/>
            <w:vAlign w:val="center"/>
            <w:hideMark/>
          </w:tcPr>
          <w:p w14:paraId="5364C5FD" w14:textId="77777777" w:rsidR="009B268A" w:rsidRDefault="009B268A">
            <w:pPr>
              <w:rPr>
                <w:sz w:val="16"/>
                <w:szCs w:val="16"/>
              </w:rPr>
            </w:pPr>
            <w:r>
              <w:rPr>
                <w:sz w:val="16"/>
                <w:szCs w:val="16"/>
              </w:rPr>
              <w:t>Heparyna sodowa{ 8,5mg ,1000IU/g }30g</w:t>
            </w:r>
          </w:p>
        </w:tc>
        <w:tc>
          <w:tcPr>
            <w:tcW w:w="499" w:type="dxa"/>
            <w:tcBorders>
              <w:top w:val="nil"/>
              <w:left w:val="nil"/>
              <w:bottom w:val="single" w:sz="4" w:space="0" w:color="000000"/>
              <w:right w:val="single" w:sz="4" w:space="0" w:color="000000"/>
            </w:tcBorders>
            <w:shd w:val="clear" w:color="auto" w:fill="auto"/>
            <w:vAlign w:val="center"/>
            <w:hideMark/>
          </w:tcPr>
          <w:p w14:paraId="5C0C6EAC"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63FEAEAC" w14:textId="77777777" w:rsidR="009B268A" w:rsidRDefault="009B268A">
            <w:pPr>
              <w:jc w:val="center"/>
              <w:rPr>
                <w:sz w:val="16"/>
                <w:szCs w:val="16"/>
              </w:rPr>
            </w:pPr>
            <w:r>
              <w:rPr>
                <w:sz w:val="16"/>
                <w:szCs w:val="16"/>
              </w:rPr>
              <w:t>300</w:t>
            </w:r>
          </w:p>
        </w:tc>
        <w:tc>
          <w:tcPr>
            <w:tcW w:w="937" w:type="dxa"/>
            <w:tcBorders>
              <w:top w:val="nil"/>
              <w:left w:val="nil"/>
              <w:bottom w:val="single" w:sz="4" w:space="0" w:color="000000"/>
              <w:right w:val="single" w:sz="4" w:space="0" w:color="000000"/>
            </w:tcBorders>
            <w:shd w:val="clear" w:color="auto" w:fill="auto"/>
            <w:vAlign w:val="center"/>
            <w:hideMark/>
          </w:tcPr>
          <w:p w14:paraId="3C7FF5CB"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14054983"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29E1D51F"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57B9D862"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0FAF0471"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484A188D" w14:textId="77777777" w:rsidR="009B268A" w:rsidRDefault="009B268A">
            <w:pPr>
              <w:rPr>
                <w:sz w:val="16"/>
                <w:szCs w:val="16"/>
              </w:rPr>
            </w:pPr>
            <w:r>
              <w:rPr>
                <w:sz w:val="16"/>
                <w:szCs w:val="16"/>
              </w:rPr>
              <w:t> </w:t>
            </w:r>
          </w:p>
        </w:tc>
        <w:tc>
          <w:tcPr>
            <w:tcW w:w="36" w:type="dxa"/>
            <w:vAlign w:val="center"/>
            <w:hideMark/>
          </w:tcPr>
          <w:p w14:paraId="5D9CA739" w14:textId="77777777" w:rsidR="009B268A" w:rsidRDefault="009B268A">
            <w:pPr>
              <w:rPr>
                <w:sz w:val="20"/>
                <w:szCs w:val="20"/>
              </w:rPr>
            </w:pPr>
          </w:p>
        </w:tc>
      </w:tr>
      <w:tr w:rsidR="009B268A" w14:paraId="2D5E0FB3"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F8A99B6" w14:textId="77777777" w:rsidR="009B268A" w:rsidRDefault="009B268A">
            <w:pPr>
              <w:jc w:val="right"/>
              <w:rPr>
                <w:sz w:val="16"/>
                <w:szCs w:val="16"/>
              </w:rPr>
            </w:pPr>
            <w:r>
              <w:rPr>
                <w:sz w:val="16"/>
                <w:szCs w:val="16"/>
              </w:rPr>
              <w:t>17</w:t>
            </w:r>
          </w:p>
        </w:tc>
        <w:tc>
          <w:tcPr>
            <w:tcW w:w="5940" w:type="dxa"/>
            <w:tcBorders>
              <w:top w:val="nil"/>
              <w:left w:val="nil"/>
              <w:bottom w:val="single" w:sz="4" w:space="0" w:color="000000"/>
              <w:right w:val="single" w:sz="4" w:space="0" w:color="000000"/>
            </w:tcBorders>
            <w:shd w:val="clear" w:color="auto" w:fill="auto"/>
            <w:vAlign w:val="center"/>
            <w:hideMark/>
          </w:tcPr>
          <w:p w14:paraId="6337BAE0" w14:textId="77777777" w:rsidR="009B268A" w:rsidRDefault="009B268A">
            <w:pPr>
              <w:rPr>
                <w:sz w:val="16"/>
                <w:szCs w:val="16"/>
              </w:rPr>
            </w:pPr>
            <w:r>
              <w:rPr>
                <w:sz w:val="16"/>
                <w:szCs w:val="16"/>
              </w:rPr>
              <w:t>Pankreatyna 10 000j.m. x 50 kaps.</w:t>
            </w:r>
          </w:p>
        </w:tc>
        <w:tc>
          <w:tcPr>
            <w:tcW w:w="499" w:type="dxa"/>
            <w:tcBorders>
              <w:top w:val="nil"/>
              <w:left w:val="nil"/>
              <w:bottom w:val="single" w:sz="4" w:space="0" w:color="000000"/>
              <w:right w:val="single" w:sz="4" w:space="0" w:color="000000"/>
            </w:tcBorders>
            <w:shd w:val="clear" w:color="auto" w:fill="auto"/>
            <w:vAlign w:val="center"/>
            <w:hideMark/>
          </w:tcPr>
          <w:p w14:paraId="6C090275"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30B02F9A" w14:textId="77777777" w:rsidR="009B268A" w:rsidRDefault="009B268A">
            <w:pPr>
              <w:jc w:val="center"/>
              <w:rPr>
                <w:sz w:val="16"/>
                <w:szCs w:val="16"/>
              </w:rPr>
            </w:pPr>
            <w:r>
              <w:rPr>
                <w:sz w:val="16"/>
                <w:szCs w:val="16"/>
              </w:rPr>
              <w:t>130</w:t>
            </w:r>
          </w:p>
        </w:tc>
        <w:tc>
          <w:tcPr>
            <w:tcW w:w="937" w:type="dxa"/>
            <w:tcBorders>
              <w:top w:val="nil"/>
              <w:left w:val="nil"/>
              <w:bottom w:val="single" w:sz="4" w:space="0" w:color="000000"/>
              <w:right w:val="single" w:sz="4" w:space="0" w:color="000000"/>
            </w:tcBorders>
            <w:shd w:val="clear" w:color="auto" w:fill="auto"/>
            <w:vAlign w:val="center"/>
            <w:hideMark/>
          </w:tcPr>
          <w:p w14:paraId="721EEC67"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276013DF"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2BE70D95"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5A00D01D"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6C3CD135"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7432D4F0" w14:textId="77777777" w:rsidR="009B268A" w:rsidRDefault="009B268A">
            <w:pPr>
              <w:rPr>
                <w:sz w:val="16"/>
                <w:szCs w:val="16"/>
              </w:rPr>
            </w:pPr>
            <w:r>
              <w:rPr>
                <w:sz w:val="16"/>
                <w:szCs w:val="16"/>
              </w:rPr>
              <w:t> </w:t>
            </w:r>
          </w:p>
        </w:tc>
        <w:tc>
          <w:tcPr>
            <w:tcW w:w="36" w:type="dxa"/>
            <w:vAlign w:val="center"/>
            <w:hideMark/>
          </w:tcPr>
          <w:p w14:paraId="5D1FF099" w14:textId="77777777" w:rsidR="009B268A" w:rsidRDefault="009B268A">
            <w:pPr>
              <w:rPr>
                <w:sz w:val="20"/>
                <w:szCs w:val="20"/>
              </w:rPr>
            </w:pPr>
          </w:p>
        </w:tc>
      </w:tr>
      <w:tr w:rsidR="009B268A" w14:paraId="777E04BD"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C8D1202" w14:textId="77777777" w:rsidR="009B268A" w:rsidRDefault="009B268A">
            <w:pPr>
              <w:jc w:val="right"/>
              <w:rPr>
                <w:sz w:val="16"/>
                <w:szCs w:val="16"/>
              </w:rPr>
            </w:pPr>
            <w:r>
              <w:rPr>
                <w:sz w:val="16"/>
                <w:szCs w:val="16"/>
              </w:rPr>
              <w:t>18</w:t>
            </w:r>
          </w:p>
        </w:tc>
        <w:tc>
          <w:tcPr>
            <w:tcW w:w="5940" w:type="dxa"/>
            <w:tcBorders>
              <w:top w:val="nil"/>
              <w:left w:val="nil"/>
              <w:bottom w:val="single" w:sz="4" w:space="0" w:color="000000"/>
              <w:right w:val="single" w:sz="4" w:space="0" w:color="000000"/>
            </w:tcBorders>
            <w:shd w:val="clear" w:color="auto" w:fill="auto"/>
            <w:vAlign w:val="center"/>
            <w:hideMark/>
          </w:tcPr>
          <w:p w14:paraId="1AF89140" w14:textId="77777777" w:rsidR="009B268A" w:rsidRDefault="009B268A">
            <w:pPr>
              <w:rPr>
                <w:sz w:val="16"/>
                <w:szCs w:val="16"/>
              </w:rPr>
            </w:pPr>
            <w:r>
              <w:rPr>
                <w:sz w:val="16"/>
                <w:szCs w:val="16"/>
              </w:rPr>
              <w:t>Torasemid 20mg/ml 4ml x 5 amp</w:t>
            </w:r>
          </w:p>
        </w:tc>
        <w:tc>
          <w:tcPr>
            <w:tcW w:w="499" w:type="dxa"/>
            <w:tcBorders>
              <w:top w:val="nil"/>
              <w:left w:val="nil"/>
              <w:bottom w:val="single" w:sz="4" w:space="0" w:color="000000"/>
              <w:right w:val="single" w:sz="4" w:space="0" w:color="000000"/>
            </w:tcBorders>
            <w:shd w:val="clear" w:color="auto" w:fill="auto"/>
            <w:vAlign w:val="center"/>
            <w:hideMark/>
          </w:tcPr>
          <w:p w14:paraId="4CE8F268"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1FA8556D" w14:textId="77777777" w:rsidR="009B268A" w:rsidRDefault="009B268A">
            <w:pPr>
              <w:jc w:val="center"/>
              <w:rPr>
                <w:sz w:val="16"/>
                <w:szCs w:val="16"/>
              </w:rPr>
            </w:pPr>
            <w:r>
              <w:rPr>
                <w:sz w:val="16"/>
                <w:szCs w:val="16"/>
              </w:rPr>
              <w:t>320</w:t>
            </w:r>
          </w:p>
        </w:tc>
        <w:tc>
          <w:tcPr>
            <w:tcW w:w="937" w:type="dxa"/>
            <w:tcBorders>
              <w:top w:val="nil"/>
              <w:left w:val="nil"/>
              <w:bottom w:val="single" w:sz="4" w:space="0" w:color="000000"/>
              <w:right w:val="single" w:sz="4" w:space="0" w:color="000000"/>
            </w:tcBorders>
            <w:shd w:val="clear" w:color="auto" w:fill="auto"/>
            <w:vAlign w:val="center"/>
            <w:hideMark/>
          </w:tcPr>
          <w:p w14:paraId="17E201AE"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546723D6"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13D6A85B"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2D0555D8"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40BB0E72"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6325F01F" w14:textId="77777777" w:rsidR="009B268A" w:rsidRDefault="009B268A">
            <w:pPr>
              <w:rPr>
                <w:sz w:val="16"/>
                <w:szCs w:val="16"/>
              </w:rPr>
            </w:pPr>
            <w:r>
              <w:rPr>
                <w:sz w:val="16"/>
                <w:szCs w:val="16"/>
              </w:rPr>
              <w:t> </w:t>
            </w:r>
          </w:p>
        </w:tc>
        <w:tc>
          <w:tcPr>
            <w:tcW w:w="36" w:type="dxa"/>
            <w:vAlign w:val="center"/>
            <w:hideMark/>
          </w:tcPr>
          <w:p w14:paraId="4179C4C1" w14:textId="77777777" w:rsidR="009B268A" w:rsidRDefault="009B268A">
            <w:pPr>
              <w:rPr>
                <w:sz w:val="20"/>
                <w:szCs w:val="20"/>
              </w:rPr>
            </w:pPr>
          </w:p>
        </w:tc>
      </w:tr>
      <w:tr w:rsidR="009B268A" w14:paraId="13452FB4"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888C4B1" w14:textId="77777777" w:rsidR="009B268A" w:rsidRDefault="009B268A">
            <w:pPr>
              <w:jc w:val="right"/>
              <w:rPr>
                <w:sz w:val="16"/>
                <w:szCs w:val="16"/>
              </w:rPr>
            </w:pPr>
            <w:r>
              <w:rPr>
                <w:sz w:val="16"/>
                <w:szCs w:val="16"/>
              </w:rPr>
              <w:t>19</w:t>
            </w:r>
          </w:p>
        </w:tc>
        <w:tc>
          <w:tcPr>
            <w:tcW w:w="5940" w:type="dxa"/>
            <w:tcBorders>
              <w:top w:val="nil"/>
              <w:left w:val="nil"/>
              <w:bottom w:val="single" w:sz="4" w:space="0" w:color="000000"/>
              <w:right w:val="single" w:sz="4" w:space="0" w:color="000000"/>
            </w:tcBorders>
            <w:shd w:val="clear" w:color="auto" w:fill="auto"/>
            <w:vAlign w:val="center"/>
            <w:hideMark/>
          </w:tcPr>
          <w:p w14:paraId="71EE81DB" w14:textId="77777777" w:rsidR="009B268A" w:rsidRDefault="009B268A">
            <w:pPr>
              <w:rPr>
                <w:sz w:val="16"/>
                <w:szCs w:val="16"/>
              </w:rPr>
            </w:pPr>
            <w:r>
              <w:rPr>
                <w:sz w:val="16"/>
                <w:szCs w:val="16"/>
              </w:rPr>
              <w:t>Torasemid 200mg x 20 tbl.</w:t>
            </w:r>
          </w:p>
        </w:tc>
        <w:tc>
          <w:tcPr>
            <w:tcW w:w="499" w:type="dxa"/>
            <w:tcBorders>
              <w:top w:val="nil"/>
              <w:left w:val="nil"/>
              <w:bottom w:val="single" w:sz="4" w:space="0" w:color="000000"/>
              <w:right w:val="single" w:sz="4" w:space="0" w:color="000000"/>
            </w:tcBorders>
            <w:shd w:val="clear" w:color="auto" w:fill="auto"/>
            <w:vAlign w:val="center"/>
            <w:hideMark/>
          </w:tcPr>
          <w:p w14:paraId="65F89A4E"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0D4483F9" w14:textId="77777777" w:rsidR="009B268A" w:rsidRDefault="009B268A">
            <w:pPr>
              <w:jc w:val="center"/>
              <w:rPr>
                <w:sz w:val="16"/>
                <w:szCs w:val="16"/>
              </w:rPr>
            </w:pPr>
            <w:r>
              <w:rPr>
                <w:sz w:val="16"/>
                <w:szCs w:val="16"/>
              </w:rPr>
              <w:t>5</w:t>
            </w:r>
          </w:p>
        </w:tc>
        <w:tc>
          <w:tcPr>
            <w:tcW w:w="937" w:type="dxa"/>
            <w:tcBorders>
              <w:top w:val="nil"/>
              <w:left w:val="nil"/>
              <w:bottom w:val="single" w:sz="4" w:space="0" w:color="000000"/>
              <w:right w:val="single" w:sz="4" w:space="0" w:color="000000"/>
            </w:tcBorders>
            <w:shd w:val="clear" w:color="auto" w:fill="auto"/>
            <w:vAlign w:val="center"/>
            <w:hideMark/>
          </w:tcPr>
          <w:p w14:paraId="18878E93"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237549D6"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659E6591"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08AB48D1"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2E1524F0"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7C36C8B3" w14:textId="77777777" w:rsidR="009B268A" w:rsidRDefault="009B268A">
            <w:pPr>
              <w:rPr>
                <w:sz w:val="16"/>
                <w:szCs w:val="16"/>
              </w:rPr>
            </w:pPr>
            <w:r>
              <w:rPr>
                <w:sz w:val="16"/>
                <w:szCs w:val="16"/>
              </w:rPr>
              <w:t> </w:t>
            </w:r>
          </w:p>
        </w:tc>
        <w:tc>
          <w:tcPr>
            <w:tcW w:w="36" w:type="dxa"/>
            <w:vAlign w:val="center"/>
            <w:hideMark/>
          </w:tcPr>
          <w:p w14:paraId="5CBE8019" w14:textId="77777777" w:rsidR="009B268A" w:rsidRDefault="009B268A">
            <w:pPr>
              <w:rPr>
                <w:sz w:val="20"/>
                <w:szCs w:val="20"/>
              </w:rPr>
            </w:pPr>
          </w:p>
        </w:tc>
      </w:tr>
      <w:tr w:rsidR="009B268A" w14:paraId="2779F365"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043C017" w14:textId="77777777" w:rsidR="009B268A" w:rsidRDefault="009B268A">
            <w:pPr>
              <w:jc w:val="right"/>
              <w:rPr>
                <w:sz w:val="16"/>
                <w:szCs w:val="16"/>
              </w:rPr>
            </w:pPr>
            <w:r>
              <w:rPr>
                <w:sz w:val="16"/>
                <w:szCs w:val="16"/>
              </w:rPr>
              <w:t>20</w:t>
            </w:r>
          </w:p>
        </w:tc>
        <w:tc>
          <w:tcPr>
            <w:tcW w:w="5940" w:type="dxa"/>
            <w:tcBorders>
              <w:top w:val="nil"/>
              <w:left w:val="nil"/>
              <w:bottom w:val="single" w:sz="4" w:space="0" w:color="000000"/>
              <w:right w:val="single" w:sz="4" w:space="0" w:color="000000"/>
            </w:tcBorders>
            <w:shd w:val="clear" w:color="auto" w:fill="auto"/>
            <w:vAlign w:val="center"/>
            <w:hideMark/>
          </w:tcPr>
          <w:p w14:paraId="222D18EF" w14:textId="77777777" w:rsidR="009B268A" w:rsidRDefault="009B268A">
            <w:pPr>
              <w:rPr>
                <w:sz w:val="16"/>
                <w:szCs w:val="16"/>
              </w:rPr>
            </w:pPr>
            <w:r>
              <w:rPr>
                <w:sz w:val="16"/>
                <w:szCs w:val="16"/>
              </w:rPr>
              <w:t>Żelazo roztwór doustny 40mg/15ml x 20 fiol</w:t>
            </w:r>
          </w:p>
        </w:tc>
        <w:tc>
          <w:tcPr>
            <w:tcW w:w="499" w:type="dxa"/>
            <w:tcBorders>
              <w:top w:val="nil"/>
              <w:left w:val="nil"/>
              <w:bottom w:val="single" w:sz="4" w:space="0" w:color="000000"/>
              <w:right w:val="single" w:sz="4" w:space="0" w:color="000000"/>
            </w:tcBorders>
            <w:shd w:val="clear" w:color="auto" w:fill="auto"/>
            <w:vAlign w:val="center"/>
            <w:hideMark/>
          </w:tcPr>
          <w:p w14:paraId="372255DA"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3B445B8C" w14:textId="77777777" w:rsidR="009B268A" w:rsidRDefault="009B268A">
            <w:pPr>
              <w:jc w:val="center"/>
              <w:rPr>
                <w:sz w:val="16"/>
                <w:szCs w:val="16"/>
              </w:rPr>
            </w:pPr>
            <w:r>
              <w:rPr>
                <w:sz w:val="16"/>
                <w:szCs w:val="16"/>
              </w:rPr>
              <w:t>10</w:t>
            </w:r>
          </w:p>
        </w:tc>
        <w:tc>
          <w:tcPr>
            <w:tcW w:w="937" w:type="dxa"/>
            <w:tcBorders>
              <w:top w:val="nil"/>
              <w:left w:val="nil"/>
              <w:bottom w:val="single" w:sz="4" w:space="0" w:color="000000"/>
              <w:right w:val="single" w:sz="4" w:space="0" w:color="000000"/>
            </w:tcBorders>
            <w:shd w:val="clear" w:color="auto" w:fill="auto"/>
            <w:vAlign w:val="center"/>
            <w:hideMark/>
          </w:tcPr>
          <w:p w14:paraId="4878CB0C"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5D12663F"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25E96564"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05E37364"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01CE7070"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67BC3980" w14:textId="77777777" w:rsidR="009B268A" w:rsidRDefault="009B268A">
            <w:pPr>
              <w:rPr>
                <w:sz w:val="16"/>
                <w:szCs w:val="16"/>
              </w:rPr>
            </w:pPr>
            <w:r>
              <w:rPr>
                <w:sz w:val="16"/>
                <w:szCs w:val="16"/>
              </w:rPr>
              <w:t> </w:t>
            </w:r>
          </w:p>
        </w:tc>
        <w:tc>
          <w:tcPr>
            <w:tcW w:w="36" w:type="dxa"/>
            <w:vAlign w:val="center"/>
            <w:hideMark/>
          </w:tcPr>
          <w:p w14:paraId="3AF6C1EA" w14:textId="77777777" w:rsidR="009B268A" w:rsidRDefault="009B268A">
            <w:pPr>
              <w:rPr>
                <w:sz w:val="20"/>
                <w:szCs w:val="20"/>
              </w:rPr>
            </w:pPr>
          </w:p>
        </w:tc>
      </w:tr>
      <w:tr w:rsidR="009B268A" w14:paraId="412B3798"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C7B24D0" w14:textId="77777777" w:rsidR="009B268A" w:rsidRDefault="009B268A">
            <w:pPr>
              <w:jc w:val="right"/>
              <w:rPr>
                <w:sz w:val="16"/>
                <w:szCs w:val="16"/>
              </w:rPr>
            </w:pPr>
            <w:r>
              <w:rPr>
                <w:sz w:val="16"/>
                <w:szCs w:val="16"/>
              </w:rPr>
              <w:t>21</w:t>
            </w:r>
          </w:p>
        </w:tc>
        <w:tc>
          <w:tcPr>
            <w:tcW w:w="5940" w:type="dxa"/>
            <w:tcBorders>
              <w:top w:val="nil"/>
              <w:left w:val="nil"/>
              <w:bottom w:val="single" w:sz="4" w:space="0" w:color="000000"/>
              <w:right w:val="single" w:sz="4" w:space="0" w:color="000000"/>
            </w:tcBorders>
            <w:shd w:val="clear" w:color="auto" w:fill="auto"/>
            <w:vAlign w:val="center"/>
            <w:hideMark/>
          </w:tcPr>
          <w:p w14:paraId="6B3FFF19" w14:textId="77777777" w:rsidR="009B268A" w:rsidRDefault="009B268A">
            <w:pPr>
              <w:rPr>
                <w:sz w:val="16"/>
                <w:szCs w:val="16"/>
              </w:rPr>
            </w:pPr>
            <w:r>
              <w:rPr>
                <w:sz w:val="16"/>
                <w:szCs w:val="16"/>
              </w:rPr>
              <w:t>Deksketoprofen z tramadolem 75mg/25mg x 20 tbl</w:t>
            </w:r>
          </w:p>
        </w:tc>
        <w:tc>
          <w:tcPr>
            <w:tcW w:w="499" w:type="dxa"/>
            <w:tcBorders>
              <w:top w:val="nil"/>
              <w:left w:val="nil"/>
              <w:bottom w:val="single" w:sz="4" w:space="0" w:color="000000"/>
              <w:right w:val="single" w:sz="4" w:space="0" w:color="000000"/>
            </w:tcBorders>
            <w:shd w:val="clear" w:color="auto" w:fill="auto"/>
            <w:vAlign w:val="center"/>
            <w:hideMark/>
          </w:tcPr>
          <w:p w14:paraId="112A637D"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22375A33" w14:textId="77777777" w:rsidR="009B268A" w:rsidRDefault="009B268A">
            <w:pPr>
              <w:jc w:val="center"/>
              <w:rPr>
                <w:sz w:val="16"/>
                <w:szCs w:val="16"/>
              </w:rPr>
            </w:pPr>
            <w:r>
              <w:rPr>
                <w:sz w:val="16"/>
                <w:szCs w:val="16"/>
              </w:rPr>
              <w:t>5</w:t>
            </w:r>
          </w:p>
        </w:tc>
        <w:tc>
          <w:tcPr>
            <w:tcW w:w="937" w:type="dxa"/>
            <w:tcBorders>
              <w:top w:val="nil"/>
              <w:left w:val="nil"/>
              <w:bottom w:val="single" w:sz="4" w:space="0" w:color="000000"/>
              <w:right w:val="single" w:sz="4" w:space="0" w:color="000000"/>
            </w:tcBorders>
            <w:shd w:val="clear" w:color="auto" w:fill="auto"/>
            <w:vAlign w:val="center"/>
            <w:hideMark/>
          </w:tcPr>
          <w:p w14:paraId="408C1B50"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5A009C29"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6473B166"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45699475"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7E7136C0"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584E5351" w14:textId="77777777" w:rsidR="009B268A" w:rsidRDefault="009B268A">
            <w:pPr>
              <w:rPr>
                <w:sz w:val="16"/>
                <w:szCs w:val="16"/>
              </w:rPr>
            </w:pPr>
            <w:r>
              <w:rPr>
                <w:sz w:val="16"/>
                <w:szCs w:val="16"/>
              </w:rPr>
              <w:t> </w:t>
            </w:r>
          </w:p>
        </w:tc>
        <w:tc>
          <w:tcPr>
            <w:tcW w:w="36" w:type="dxa"/>
            <w:vAlign w:val="center"/>
            <w:hideMark/>
          </w:tcPr>
          <w:p w14:paraId="4FDF3619" w14:textId="77777777" w:rsidR="009B268A" w:rsidRDefault="009B268A">
            <w:pPr>
              <w:rPr>
                <w:sz w:val="20"/>
                <w:szCs w:val="20"/>
              </w:rPr>
            </w:pPr>
          </w:p>
        </w:tc>
      </w:tr>
      <w:tr w:rsidR="009B268A" w14:paraId="12C62B0D"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200AC3E" w14:textId="77777777" w:rsidR="009B268A" w:rsidRDefault="009B268A">
            <w:pPr>
              <w:jc w:val="right"/>
              <w:rPr>
                <w:sz w:val="16"/>
                <w:szCs w:val="16"/>
              </w:rPr>
            </w:pPr>
            <w:r>
              <w:rPr>
                <w:sz w:val="16"/>
                <w:szCs w:val="16"/>
              </w:rPr>
              <w:t>22</w:t>
            </w:r>
          </w:p>
        </w:tc>
        <w:tc>
          <w:tcPr>
            <w:tcW w:w="5940" w:type="dxa"/>
            <w:tcBorders>
              <w:top w:val="nil"/>
              <w:left w:val="nil"/>
              <w:bottom w:val="single" w:sz="4" w:space="0" w:color="000000"/>
              <w:right w:val="single" w:sz="4" w:space="0" w:color="000000"/>
            </w:tcBorders>
            <w:shd w:val="clear" w:color="auto" w:fill="auto"/>
            <w:vAlign w:val="center"/>
            <w:hideMark/>
          </w:tcPr>
          <w:p w14:paraId="5EDCA12F" w14:textId="77777777" w:rsidR="009B268A" w:rsidRDefault="009B268A">
            <w:pPr>
              <w:rPr>
                <w:sz w:val="16"/>
                <w:szCs w:val="16"/>
              </w:rPr>
            </w:pPr>
            <w:r>
              <w:rPr>
                <w:sz w:val="16"/>
                <w:szCs w:val="16"/>
              </w:rPr>
              <w:t>Umeklidynium/Wilanterol proszek do inhalacji 55/22ug-30 dawek</w:t>
            </w:r>
          </w:p>
        </w:tc>
        <w:tc>
          <w:tcPr>
            <w:tcW w:w="499" w:type="dxa"/>
            <w:tcBorders>
              <w:top w:val="nil"/>
              <w:left w:val="nil"/>
              <w:bottom w:val="single" w:sz="4" w:space="0" w:color="000000"/>
              <w:right w:val="single" w:sz="4" w:space="0" w:color="000000"/>
            </w:tcBorders>
            <w:shd w:val="clear" w:color="auto" w:fill="auto"/>
            <w:vAlign w:val="center"/>
            <w:hideMark/>
          </w:tcPr>
          <w:p w14:paraId="51208009"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66DCABB0" w14:textId="77777777" w:rsidR="009B268A" w:rsidRDefault="009B268A">
            <w:pPr>
              <w:jc w:val="center"/>
              <w:rPr>
                <w:sz w:val="16"/>
                <w:szCs w:val="16"/>
              </w:rPr>
            </w:pPr>
            <w:r>
              <w:rPr>
                <w:sz w:val="16"/>
                <w:szCs w:val="16"/>
              </w:rPr>
              <w:t>10</w:t>
            </w:r>
          </w:p>
        </w:tc>
        <w:tc>
          <w:tcPr>
            <w:tcW w:w="937" w:type="dxa"/>
            <w:tcBorders>
              <w:top w:val="nil"/>
              <w:left w:val="nil"/>
              <w:bottom w:val="single" w:sz="4" w:space="0" w:color="000000"/>
              <w:right w:val="single" w:sz="4" w:space="0" w:color="000000"/>
            </w:tcBorders>
            <w:shd w:val="clear" w:color="auto" w:fill="auto"/>
            <w:vAlign w:val="center"/>
            <w:hideMark/>
          </w:tcPr>
          <w:p w14:paraId="3AB377A6"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1201E6B0"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6DFB9712"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67DF8306"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04B27631"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4D6CF6B0" w14:textId="77777777" w:rsidR="009B268A" w:rsidRDefault="009B268A">
            <w:pPr>
              <w:rPr>
                <w:sz w:val="16"/>
                <w:szCs w:val="16"/>
              </w:rPr>
            </w:pPr>
            <w:r>
              <w:rPr>
                <w:sz w:val="16"/>
                <w:szCs w:val="16"/>
              </w:rPr>
              <w:t> </w:t>
            </w:r>
          </w:p>
        </w:tc>
        <w:tc>
          <w:tcPr>
            <w:tcW w:w="36" w:type="dxa"/>
            <w:vAlign w:val="center"/>
            <w:hideMark/>
          </w:tcPr>
          <w:p w14:paraId="6840A350" w14:textId="77777777" w:rsidR="009B268A" w:rsidRDefault="009B268A">
            <w:pPr>
              <w:rPr>
                <w:sz w:val="20"/>
                <w:szCs w:val="20"/>
              </w:rPr>
            </w:pPr>
          </w:p>
        </w:tc>
      </w:tr>
      <w:tr w:rsidR="009B268A" w14:paraId="1205D910"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76E5648" w14:textId="77777777" w:rsidR="009B268A" w:rsidRDefault="009B268A">
            <w:pPr>
              <w:jc w:val="right"/>
              <w:rPr>
                <w:sz w:val="16"/>
                <w:szCs w:val="16"/>
              </w:rPr>
            </w:pPr>
            <w:r>
              <w:rPr>
                <w:sz w:val="16"/>
                <w:szCs w:val="16"/>
              </w:rPr>
              <w:t>23</w:t>
            </w:r>
          </w:p>
        </w:tc>
        <w:tc>
          <w:tcPr>
            <w:tcW w:w="5940" w:type="dxa"/>
            <w:tcBorders>
              <w:top w:val="nil"/>
              <w:left w:val="nil"/>
              <w:bottom w:val="single" w:sz="4" w:space="0" w:color="000000"/>
              <w:right w:val="single" w:sz="4" w:space="0" w:color="000000"/>
            </w:tcBorders>
            <w:shd w:val="clear" w:color="auto" w:fill="auto"/>
            <w:vAlign w:val="center"/>
            <w:hideMark/>
          </w:tcPr>
          <w:p w14:paraId="3EF0E9B7" w14:textId="77777777" w:rsidR="009B268A" w:rsidRDefault="009B268A">
            <w:pPr>
              <w:rPr>
                <w:sz w:val="16"/>
                <w:szCs w:val="16"/>
              </w:rPr>
            </w:pPr>
            <w:r>
              <w:rPr>
                <w:sz w:val="16"/>
                <w:szCs w:val="16"/>
              </w:rPr>
              <w:t>Meropenem z varobactamem 1000mg+1000mg x 6 fiol</w:t>
            </w:r>
          </w:p>
        </w:tc>
        <w:tc>
          <w:tcPr>
            <w:tcW w:w="499" w:type="dxa"/>
            <w:tcBorders>
              <w:top w:val="nil"/>
              <w:left w:val="nil"/>
              <w:bottom w:val="single" w:sz="4" w:space="0" w:color="000000"/>
              <w:right w:val="single" w:sz="4" w:space="0" w:color="000000"/>
            </w:tcBorders>
            <w:shd w:val="clear" w:color="auto" w:fill="auto"/>
            <w:vAlign w:val="center"/>
            <w:hideMark/>
          </w:tcPr>
          <w:p w14:paraId="3B42D7FD"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0E64DBD5" w14:textId="77777777" w:rsidR="009B268A" w:rsidRDefault="009B268A">
            <w:pPr>
              <w:jc w:val="center"/>
              <w:rPr>
                <w:sz w:val="16"/>
                <w:szCs w:val="16"/>
              </w:rPr>
            </w:pPr>
            <w:r>
              <w:rPr>
                <w:sz w:val="16"/>
                <w:szCs w:val="16"/>
              </w:rPr>
              <w:t>5</w:t>
            </w:r>
          </w:p>
        </w:tc>
        <w:tc>
          <w:tcPr>
            <w:tcW w:w="937" w:type="dxa"/>
            <w:tcBorders>
              <w:top w:val="nil"/>
              <w:left w:val="nil"/>
              <w:bottom w:val="single" w:sz="4" w:space="0" w:color="000000"/>
              <w:right w:val="single" w:sz="4" w:space="0" w:color="000000"/>
            </w:tcBorders>
            <w:shd w:val="clear" w:color="auto" w:fill="auto"/>
            <w:vAlign w:val="center"/>
            <w:hideMark/>
          </w:tcPr>
          <w:p w14:paraId="4E522277"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40010FE3"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03CB5D72"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2BCC9A0F"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633EFB67"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023F82FA" w14:textId="77777777" w:rsidR="009B268A" w:rsidRDefault="009B268A">
            <w:pPr>
              <w:rPr>
                <w:sz w:val="16"/>
                <w:szCs w:val="16"/>
              </w:rPr>
            </w:pPr>
            <w:r>
              <w:rPr>
                <w:sz w:val="16"/>
                <w:szCs w:val="16"/>
              </w:rPr>
              <w:t> </w:t>
            </w:r>
          </w:p>
        </w:tc>
        <w:tc>
          <w:tcPr>
            <w:tcW w:w="36" w:type="dxa"/>
            <w:vAlign w:val="center"/>
            <w:hideMark/>
          </w:tcPr>
          <w:p w14:paraId="59905B27" w14:textId="77777777" w:rsidR="009B268A" w:rsidRDefault="009B268A">
            <w:pPr>
              <w:rPr>
                <w:sz w:val="20"/>
                <w:szCs w:val="20"/>
              </w:rPr>
            </w:pPr>
          </w:p>
        </w:tc>
      </w:tr>
      <w:tr w:rsidR="009B268A" w14:paraId="6890A5AD"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56508E4" w14:textId="77777777" w:rsidR="009B268A" w:rsidRDefault="009B268A">
            <w:pPr>
              <w:jc w:val="right"/>
              <w:rPr>
                <w:sz w:val="16"/>
                <w:szCs w:val="16"/>
              </w:rPr>
            </w:pPr>
            <w:r>
              <w:rPr>
                <w:sz w:val="16"/>
                <w:szCs w:val="16"/>
              </w:rPr>
              <w:t>24</w:t>
            </w:r>
          </w:p>
        </w:tc>
        <w:tc>
          <w:tcPr>
            <w:tcW w:w="5940" w:type="dxa"/>
            <w:tcBorders>
              <w:top w:val="nil"/>
              <w:left w:val="nil"/>
              <w:bottom w:val="single" w:sz="4" w:space="0" w:color="000000"/>
              <w:right w:val="single" w:sz="4" w:space="0" w:color="000000"/>
            </w:tcBorders>
            <w:shd w:val="clear" w:color="auto" w:fill="auto"/>
            <w:vAlign w:val="center"/>
            <w:hideMark/>
          </w:tcPr>
          <w:p w14:paraId="1012D0A6" w14:textId="77777777" w:rsidR="009B268A" w:rsidRDefault="009B268A">
            <w:pPr>
              <w:rPr>
                <w:sz w:val="16"/>
                <w:szCs w:val="16"/>
              </w:rPr>
            </w:pPr>
            <w:r>
              <w:rPr>
                <w:sz w:val="16"/>
                <w:szCs w:val="16"/>
              </w:rPr>
              <w:t>Chlorowodorek metforminy 1000 mg x 30 tbl</w:t>
            </w:r>
          </w:p>
        </w:tc>
        <w:tc>
          <w:tcPr>
            <w:tcW w:w="499" w:type="dxa"/>
            <w:tcBorders>
              <w:top w:val="nil"/>
              <w:left w:val="nil"/>
              <w:bottom w:val="single" w:sz="4" w:space="0" w:color="000000"/>
              <w:right w:val="single" w:sz="4" w:space="0" w:color="000000"/>
            </w:tcBorders>
            <w:shd w:val="clear" w:color="auto" w:fill="auto"/>
            <w:vAlign w:val="center"/>
            <w:hideMark/>
          </w:tcPr>
          <w:p w14:paraId="3CDB1E29"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3D20EB07" w14:textId="77777777" w:rsidR="009B268A" w:rsidRDefault="009B268A">
            <w:pPr>
              <w:jc w:val="center"/>
              <w:rPr>
                <w:sz w:val="16"/>
                <w:szCs w:val="16"/>
              </w:rPr>
            </w:pPr>
            <w:r>
              <w:rPr>
                <w:sz w:val="16"/>
                <w:szCs w:val="16"/>
              </w:rPr>
              <w:t>80</w:t>
            </w:r>
          </w:p>
        </w:tc>
        <w:tc>
          <w:tcPr>
            <w:tcW w:w="937" w:type="dxa"/>
            <w:tcBorders>
              <w:top w:val="nil"/>
              <w:left w:val="nil"/>
              <w:bottom w:val="single" w:sz="4" w:space="0" w:color="000000"/>
              <w:right w:val="single" w:sz="4" w:space="0" w:color="000000"/>
            </w:tcBorders>
            <w:shd w:val="clear" w:color="auto" w:fill="auto"/>
            <w:vAlign w:val="center"/>
            <w:hideMark/>
          </w:tcPr>
          <w:p w14:paraId="32E5471B"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20E5AF4D"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2682E44E"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067D5B2F"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121FBB32"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665D2B94" w14:textId="77777777" w:rsidR="009B268A" w:rsidRDefault="009B268A">
            <w:pPr>
              <w:rPr>
                <w:sz w:val="16"/>
                <w:szCs w:val="16"/>
              </w:rPr>
            </w:pPr>
            <w:r>
              <w:rPr>
                <w:sz w:val="16"/>
                <w:szCs w:val="16"/>
              </w:rPr>
              <w:t> </w:t>
            </w:r>
          </w:p>
        </w:tc>
        <w:tc>
          <w:tcPr>
            <w:tcW w:w="36" w:type="dxa"/>
            <w:vAlign w:val="center"/>
            <w:hideMark/>
          </w:tcPr>
          <w:p w14:paraId="1F5DB25F" w14:textId="77777777" w:rsidR="009B268A" w:rsidRDefault="009B268A">
            <w:pPr>
              <w:rPr>
                <w:sz w:val="20"/>
                <w:szCs w:val="20"/>
              </w:rPr>
            </w:pPr>
          </w:p>
        </w:tc>
      </w:tr>
      <w:tr w:rsidR="009B268A" w14:paraId="1B9332C7"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030BC69" w14:textId="77777777" w:rsidR="009B268A" w:rsidRDefault="009B268A">
            <w:pPr>
              <w:jc w:val="right"/>
              <w:rPr>
                <w:sz w:val="16"/>
                <w:szCs w:val="16"/>
              </w:rPr>
            </w:pPr>
            <w:r>
              <w:rPr>
                <w:sz w:val="16"/>
                <w:szCs w:val="16"/>
              </w:rPr>
              <w:lastRenderedPageBreak/>
              <w:t>25</w:t>
            </w:r>
          </w:p>
        </w:tc>
        <w:tc>
          <w:tcPr>
            <w:tcW w:w="5940" w:type="dxa"/>
            <w:tcBorders>
              <w:top w:val="nil"/>
              <w:left w:val="nil"/>
              <w:bottom w:val="single" w:sz="4" w:space="0" w:color="000000"/>
              <w:right w:val="single" w:sz="4" w:space="0" w:color="000000"/>
            </w:tcBorders>
            <w:shd w:val="clear" w:color="auto" w:fill="auto"/>
            <w:vAlign w:val="center"/>
            <w:hideMark/>
          </w:tcPr>
          <w:p w14:paraId="38B8C476" w14:textId="77777777" w:rsidR="009B268A" w:rsidRDefault="009B268A">
            <w:pPr>
              <w:rPr>
                <w:sz w:val="16"/>
                <w:szCs w:val="16"/>
              </w:rPr>
            </w:pPr>
            <w:r>
              <w:rPr>
                <w:sz w:val="16"/>
                <w:szCs w:val="16"/>
              </w:rPr>
              <w:t>Chlorowodorek metforminy 500 mg # 60 tbl powl.</w:t>
            </w:r>
          </w:p>
        </w:tc>
        <w:tc>
          <w:tcPr>
            <w:tcW w:w="499" w:type="dxa"/>
            <w:tcBorders>
              <w:top w:val="nil"/>
              <w:left w:val="nil"/>
              <w:bottom w:val="single" w:sz="4" w:space="0" w:color="000000"/>
              <w:right w:val="single" w:sz="4" w:space="0" w:color="000000"/>
            </w:tcBorders>
            <w:shd w:val="clear" w:color="auto" w:fill="auto"/>
            <w:vAlign w:val="center"/>
            <w:hideMark/>
          </w:tcPr>
          <w:p w14:paraId="2355C52D"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2C7A0ED0" w14:textId="77777777" w:rsidR="009B268A" w:rsidRDefault="009B268A">
            <w:pPr>
              <w:jc w:val="center"/>
              <w:rPr>
                <w:sz w:val="16"/>
                <w:szCs w:val="16"/>
              </w:rPr>
            </w:pPr>
            <w:r>
              <w:rPr>
                <w:sz w:val="16"/>
                <w:szCs w:val="16"/>
              </w:rPr>
              <w:t>100</w:t>
            </w:r>
          </w:p>
        </w:tc>
        <w:tc>
          <w:tcPr>
            <w:tcW w:w="937" w:type="dxa"/>
            <w:tcBorders>
              <w:top w:val="nil"/>
              <w:left w:val="nil"/>
              <w:bottom w:val="single" w:sz="4" w:space="0" w:color="000000"/>
              <w:right w:val="single" w:sz="4" w:space="0" w:color="000000"/>
            </w:tcBorders>
            <w:shd w:val="clear" w:color="auto" w:fill="auto"/>
            <w:vAlign w:val="center"/>
            <w:hideMark/>
          </w:tcPr>
          <w:p w14:paraId="619715A1"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7C25BA0B"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4E5F422A"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377A1D00"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62B75760"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2E9FD791" w14:textId="77777777" w:rsidR="009B268A" w:rsidRDefault="009B268A">
            <w:pPr>
              <w:rPr>
                <w:sz w:val="16"/>
                <w:szCs w:val="16"/>
              </w:rPr>
            </w:pPr>
            <w:r>
              <w:rPr>
                <w:sz w:val="16"/>
                <w:szCs w:val="16"/>
              </w:rPr>
              <w:t> </w:t>
            </w:r>
          </w:p>
        </w:tc>
        <w:tc>
          <w:tcPr>
            <w:tcW w:w="36" w:type="dxa"/>
            <w:vAlign w:val="center"/>
            <w:hideMark/>
          </w:tcPr>
          <w:p w14:paraId="451D9969" w14:textId="77777777" w:rsidR="009B268A" w:rsidRDefault="009B268A">
            <w:pPr>
              <w:rPr>
                <w:sz w:val="20"/>
                <w:szCs w:val="20"/>
              </w:rPr>
            </w:pPr>
          </w:p>
        </w:tc>
      </w:tr>
      <w:tr w:rsidR="009B268A" w14:paraId="6B366F65" w14:textId="77777777" w:rsidTr="009B268A">
        <w:trPr>
          <w:trHeight w:val="2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90FC9C4" w14:textId="77777777" w:rsidR="009B268A" w:rsidRDefault="009B268A">
            <w:pPr>
              <w:jc w:val="right"/>
              <w:rPr>
                <w:sz w:val="16"/>
                <w:szCs w:val="16"/>
              </w:rPr>
            </w:pPr>
            <w:r>
              <w:rPr>
                <w:sz w:val="16"/>
                <w:szCs w:val="16"/>
              </w:rPr>
              <w:t>26</w:t>
            </w:r>
          </w:p>
        </w:tc>
        <w:tc>
          <w:tcPr>
            <w:tcW w:w="5940" w:type="dxa"/>
            <w:tcBorders>
              <w:top w:val="nil"/>
              <w:left w:val="nil"/>
              <w:bottom w:val="single" w:sz="4" w:space="0" w:color="000000"/>
              <w:right w:val="single" w:sz="4" w:space="0" w:color="000000"/>
            </w:tcBorders>
            <w:shd w:val="clear" w:color="auto" w:fill="auto"/>
            <w:vAlign w:val="center"/>
            <w:hideMark/>
          </w:tcPr>
          <w:p w14:paraId="6DBC5D5C" w14:textId="77777777" w:rsidR="009B268A" w:rsidRDefault="009B268A">
            <w:pPr>
              <w:rPr>
                <w:sz w:val="16"/>
                <w:szCs w:val="16"/>
              </w:rPr>
            </w:pPr>
            <w:r>
              <w:rPr>
                <w:sz w:val="16"/>
                <w:szCs w:val="16"/>
              </w:rPr>
              <w:t>Chlorowodorek metforminy 850 mg # 60 tbl powl.</w:t>
            </w:r>
          </w:p>
        </w:tc>
        <w:tc>
          <w:tcPr>
            <w:tcW w:w="499" w:type="dxa"/>
            <w:tcBorders>
              <w:top w:val="nil"/>
              <w:left w:val="nil"/>
              <w:bottom w:val="single" w:sz="4" w:space="0" w:color="000000"/>
              <w:right w:val="single" w:sz="4" w:space="0" w:color="000000"/>
            </w:tcBorders>
            <w:shd w:val="clear" w:color="auto" w:fill="auto"/>
            <w:vAlign w:val="center"/>
            <w:hideMark/>
          </w:tcPr>
          <w:p w14:paraId="6E5687AF" w14:textId="77777777" w:rsidR="009B268A" w:rsidRDefault="009B268A">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08A028C2" w14:textId="77777777" w:rsidR="009B268A" w:rsidRDefault="009B268A">
            <w:pPr>
              <w:jc w:val="center"/>
              <w:rPr>
                <w:sz w:val="16"/>
                <w:szCs w:val="16"/>
              </w:rPr>
            </w:pPr>
            <w:r>
              <w:rPr>
                <w:sz w:val="16"/>
                <w:szCs w:val="16"/>
              </w:rPr>
              <w:t>60</w:t>
            </w:r>
          </w:p>
        </w:tc>
        <w:tc>
          <w:tcPr>
            <w:tcW w:w="937" w:type="dxa"/>
            <w:tcBorders>
              <w:top w:val="nil"/>
              <w:left w:val="nil"/>
              <w:bottom w:val="single" w:sz="4" w:space="0" w:color="000000"/>
              <w:right w:val="single" w:sz="4" w:space="0" w:color="000000"/>
            </w:tcBorders>
            <w:shd w:val="clear" w:color="auto" w:fill="auto"/>
            <w:vAlign w:val="center"/>
            <w:hideMark/>
          </w:tcPr>
          <w:p w14:paraId="03484869"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070EA4E3" w14:textId="77777777" w:rsidR="009B268A" w:rsidRDefault="009B268A">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57D8498B"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1F8A495B" w14:textId="77777777" w:rsidR="009B268A" w:rsidRDefault="009B268A">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172CF9E2" w14:textId="77777777" w:rsidR="009B268A" w:rsidRDefault="009B268A">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337B1411" w14:textId="77777777" w:rsidR="009B268A" w:rsidRDefault="009B268A">
            <w:pPr>
              <w:rPr>
                <w:sz w:val="16"/>
                <w:szCs w:val="16"/>
              </w:rPr>
            </w:pPr>
            <w:r>
              <w:rPr>
                <w:sz w:val="16"/>
                <w:szCs w:val="16"/>
              </w:rPr>
              <w:t> </w:t>
            </w:r>
          </w:p>
        </w:tc>
        <w:tc>
          <w:tcPr>
            <w:tcW w:w="36" w:type="dxa"/>
            <w:vAlign w:val="center"/>
            <w:hideMark/>
          </w:tcPr>
          <w:p w14:paraId="13BD9629" w14:textId="77777777" w:rsidR="009B268A" w:rsidRDefault="009B268A">
            <w:pPr>
              <w:rPr>
                <w:sz w:val="20"/>
                <w:szCs w:val="20"/>
              </w:rPr>
            </w:pPr>
          </w:p>
        </w:tc>
      </w:tr>
      <w:tr w:rsidR="009B268A" w14:paraId="05520ECD" w14:textId="77777777" w:rsidTr="009B268A">
        <w:trPr>
          <w:trHeight w:val="516"/>
        </w:trPr>
        <w:tc>
          <w:tcPr>
            <w:tcW w:w="8453"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25C60FE" w14:textId="77777777" w:rsidR="009B268A" w:rsidRDefault="009B268A">
            <w:pPr>
              <w:jc w:val="right"/>
              <w:rPr>
                <w:b/>
                <w:bCs/>
                <w:sz w:val="28"/>
                <w:szCs w:val="28"/>
              </w:rPr>
            </w:pPr>
            <w:r>
              <w:rPr>
                <w:b/>
                <w:bCs/>
                <w:sz w:val="28"/>
                <w:szCs w:val="28"/>
              </w:rPr>
              <w:t>Ogólna wartość pakietu :</w:t>
            </w:r>
          </w:p>
        </w:tc>
        <w:tc>
          <w:tcPr>
            <w:tcW w:w="1118" w:type="dxa"/>
            <w:tcBorders>
              <w:top w:val="nil"/>
              <w:left w:val="nil"/>
              <w:bottom w:val="single" w:sz="4" w:space="0" w:color="000000"/>
              <w:right w:val="single" w:sz="4" w:space="0" w:color="000000"/>
            </w:tcBorders>
            <w:shd w:val="clear" w:color="auto" w:fill="auto"/>
            <w:vAlign w:val="center"/>
            <w:hideMark/>
          </w:tcPr>
          <w:p w14:paraId="4D01A7F2" w14:textId="77777777" w:rsidR="009B268A" w:rsidRDefault="009B268A">
            <w:pPr>
              <w:jc w:val="right"/>
              <w:rPr>
                <w:b/>
                <w:bCs/>
                <w:sz w:val="16"/>
                <w:szCs w:val="16"/>
              </w:rPr>
            </w:pPr>
            <w:r>
              <w:rPr>
                <w:b/>
                <w:bCs/>
                <w:sz w:val="16"/>
                <w:szCs w:val="16"/>
              </w:rPr>
              <w:t> </w:t>
            </w:r>
          </w:p>
        </w:tc>
        <w:tc>
          <w:tcPr>
            <w:tcW w:w="679" w:type="dxa"/>
            <w:tcBorders>
              <w:top w:val="nil"/>
              <w:left w:val="nil"/>
              <w:bottom w:val="single" w:sz="4" w:space="0" w:color="000000"/>
              <w:right w:val="single" w:sz="4" w:space="0" w:color="000000"/>
            </w:tcBorders>
            <w:shd w:val="clear" w:color="003300" w:fill="000000"/>
            <w:vAlign w:val="center"/>
            <w:hideMark/>
          </w:tcPr>
          <w:p w14:paraId="5394C72E" w14:textId="77777777" w:rsidR="009B268A" w:rsidRDefault="009B268A">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0DAA0881" w14:textId="77777777" w:rsidR="009B268A" w:rsidRDefault="009B268A">
            <w:pPr>
              <w:jc w:val="right"/>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4F14F9B4" w14:textId="77777777" w:rsidR="009B268A" w:rsidRDefault="009B268A">
            <w:pPr>
              <w:rPr>
                <w:b/>
                <w:bCs/>
                <w:sz w:val="16"/>
                <w:szCs w:val="16"/>
              </w:rPr>
            </w:pPr>
            <w:r>
              <w:rPr>
                <w:b/>
                <w:bCs/>
                <w:sz w:val="16"/>
                <w:szCs w:val="16"/>
              </w:rPr>
              <w:t> </w:t>
            </w:r>
          </w:p>
        </w:tc>
        <w:tc>
          <w:tcPr>
            <w:tcW w:w="1118" w:type="dxa"/>
            <w:tcBorders>
              <w:top w:val="nil"/>
              <w:left w:val="nil"/>
              <w:bottom w:val="single" w:sz="4" w:space="0" w:color="000000"/>
              <w:right w:val="single" w:sz="4" w:space="0" w:color="000000"/>
            </w:tcBorders>
            <w:shd w:val="clear" w:color="003300" w:fill="000000"/>
            <w:vAlign w:val="center"/>
            <w:hideMark/>
          </w:tcPr>
          <w:p w14:paraId="72BC5B1C" w14:textId="77777777" w:rsidR="009B268A" w:rsidRDefault="009B268A">
            <w:pPr>
              <w:rPr>
                <w:sz w:val="16"/>
                <w:szCs w:val="16"/>
              </w:rPr>
            </w:pPr>
            <w:r>
              <w:rPr>
                <w:sz w:val="16"/>
                <w:szCs w:val="16"/>
              </w:rPr>
              <w:t> </w:t>
            </w:r>
          </w:p>
        </w:tc>
        <w:tc>
          <w:tcPr>
            <w:tcW w:w="36" w:type="dxa"/>
            <w:vAlign w:val="center"/>
            <w:hideMark/>
          </w:tcPr>
          <w:p w14:paraId="3F003084" w14:textId="77777777" w:rsidR="009B268A" w:rsidRDefault="009B268A">
            <w:pPr>
              <w:rPr>
                <w:sz w:val="20"/>
                <w:szCs w:val="20"/>
              </w:rPr>
            </w:pPr>
          </w:p>
        </w:tc>
      </w:tr>
    </w:tbl>
    <w:p w14:paraId="314E176D" w14:textId="1BE58C50" w:rsidR="009B268A" w:rsidRDefault="009B268A" w:rsidP="00B03626">
      <w:pPr>
        <w:pStyle w:val="rozdzia"/>
        <w:jc w:val="left"/>
        <w:rPr>
          <w:sz w:val="22"/>
          <w:szCs w:val="22"/>
        </w:rPr>
      </w:pPr>
    </w:p>
    <w:p w14:paraId="50449920" w14:textId="72B34613" w:rsidR="009B268A" w:rsidRDefault="009B268A" w:rsidP="00B03626">
      <w:pPr>
        <w:pStyle w:val="rozdzia"/>
        <w:jc w:val="left"/>
        <w:rPr>
          <w:sz w:val="22"/>
          <w:szCs w:val="22"/>
        </w:rPr>
      </w:pPr>
    </w:p>
    <w:p w14:paraId="629444DB" w14:textId="6D226C6F" w:rsidR="009B268A" w:rsidRDefault="009B268A" w:rsidP="00B03626">
      <w:pPr>
        <w:pStyle w:val="rozdzia"/>
        <w:jc w:val="left"/>
        <w:rPr>
          <w:sz w:val="22"/>
          <w:szCs w:val="22"/>
        </w:rPr>
      </w:pPr>
    </w:p>
    <w:p w14:paraId="5CA6C739" w14:textId="0535BAF0" w:rsidR="009B268A" w:rsidRDefault="009B268A" w:rsidP="00B03626">
      <w:pPr>
        <w:pStyle w:val="rozdzia"/>
        <w:jc w:val="left"/>
        <w:rPr>
          <w:sz w:val="22"/>
          <w:szCs w:val="22"/>
        </w:rPr>
      </w:pPr>
    </w:p>
    <w:p w14:paraId="79514BDF" w14:textId="3ED89D2D" w:rsidR="009B268A" w:rsidRDefault="009B268A" w:rsidP="00B03626">
      <w:pPr>
        <w:pStyle w:val="rozdzia"/>
        <w:jc w:val="left"/>
        <w:rPr>
          <w:sz w:val="22"/>
          <w:szCs w:val="22"/>
        </w:rPr>
      </w:pPr>
    </w:p>
    <w:p w14:paraId="1712A83C" w14:textId="41CCB3F4" w:rsidR="009B268A" w:rsidRDefault="009B268A" w:rsidP="00B03626">
      <w:pPr>
        <w:pStyle w:val="rozdzia"/>
        <w:jc w:val="left"/>
        <w:rPr>
          <w:sz w:val="22"/>
          <w:szCs w:val="22"/>
        </w:rPr>
      </w:pPr>
    </w:p>
    <w:p w14:paraId="65206D48" w14:textId="280D5499" w:rsidR="009B268A" w:rsidRDefault="009B268A" w:rsidP="00B03626">
      <w:pPr>
        <w:pStyle w:val="rozdzia"/>
        <w:jc w:val="left"/>
        <w:rPr>
          <w:sz w:val="22"/>
          <w:szCs w:val="22"/>
        </w:rPr>
      </w:pPr>
    </w:p>
    <w:p w14:paraId="22734B93" w14:textId="3C26FFA6" w:rsidR="009B268A" w:rsidRDefault="009B268A" w:rsidP="00B03626">
      <w:pPr>
        <w:pStyle w:val="rozdzia"/>
        <w:jc w:val="left"/>
        <w:rPr>
          <w:sz w:val="22"/>
          <w:szCs w:val="22"/>
        </w:rPr>
      </w:pPr>
    </w:p>
    <w:p w14:paraId="3F2A5474" w14:textId="55F6B51D" w:rsidR="009B268A" w:rsidRDefault="009B268A" w:rsidP="00B03626">
      <w:pPr>
        <w:pStyle w:val="rozdzia"/>
        <w:jc w:val="left"/>
        <w:rPr>
          <w:sz w:val="22"/>
          <w:szCs w:val="22"/>
        </w:rPr>
      </w:pPr>
    </w:p>
    <w:p w14:paraId="748F049B" w14:textId="2DB09DCE" w:rsidR="009B268A" w:rsidRDefault="009B268A" w:rsidP="00B03626">
      <w:pPr>
        <w:pStyle w:val="rozdzia"/>
        <w:jc w:val="left"/>
        <w:rPr>
          <w:sz w:val="22"/>
          <w:szCs w:val="22"/>
        </w:rPr>
      </w:pPr>
    </w:p>
    <w:p w14:paraId="6BA2A619" w14:textId="59CB0B1C" w:rsidR="009B268A" w:rsidRDefault="009B268A" w:rsidP="00B03626">
      <w:pPr>
        <w:pStyle w:val="rozdzia"/>
        <w:jc w:val="left"/>
        <w:rPr>
          <w:sz w:val="22"/>
          <w:szCs w:val="22"/>
        </w:rPr>
      </w:pPr>
    </w:p>
    <w:p w14:paraId="5D761F17" w14:textId="6DB02ABC" w:rsidR="009B268A" w:rsidRDefault="009B268A" w:rsidP="00B03626">
      <w:pPr>
        <w:pStyle w:val="rozdzia"/>
        <w:jc w:val="left"/>
        <w:rPr>
          <w:sz w:val="22"/>
          <w:szCs w:val="22"/>
        </w:rPr>
      </w:pPr>
    </w:p>
    <w:p w14:paraId="1A644EE2" w14:textId="1532ECD3" w:rsidR="009B268A" w:rsidRDefault="009B268A" w:rsidP="00B03626">
      <w:pPr>
        <w:pStyle w:val="rozdzia"/>
        <w:jc w:val="left"/>
        <w:rPr>
          <w:sz w:val="22"/>
          <w:szCs w:val="22"/>
        </w:rPr>
      </w:pPr>
    </w:p>
    <w:p w14:paraId="5DB42162" w14:textId="6271986C" w:rsidR="009B268A" w:rsidRDefault="009B268A" w:rsidP="00B03626">
      <w:pPr>
        <w:pStyle w:val="rozdzia"/>
        <w:jc w:val="left"/>
        <w:rPr>
          <w:sz w:val="22"/>
          <w:szCs w:val="22"/>
        </w:rPr>
      </w:pPr>
    </w:p>
    <w:p w14:paraId="3AF14FAF" w14:textId="568ACE5B" w:rsidR="009B268A" w:rsidRDefault="009B268A" w:rsidP="00B03626">
      <w:pPr>
        <w:pStyle w:val="rozdzia"/>
        <w:jc w:val="left"/>
        <w:rPr>
          <w:sz w:val="22"/>
          <w:szCs w:val="22"/>
        </w:rPr>
      </w:pPr>
    </w:p>
    <w:p w14:paraId="261B5479" w14:textId="01847084" w:rsidR="009B268A" w:rsidRDefault="009B268A" w:rsidP="00B03626">
      <w:pPr>
        <w:pStyle w:val="rozdzia"/>
        <w:jc w:val="left"/>
        <w:rPr>
          <w:sz w:val="22"/>
          <w:szCs w:val="22"/>
        </w:rPr>
      </w:pPr>
    </w:p>
    <w:p w14:paraId="50DD212A" w14:textId="4E4E1E5A" w:rsidR="009B268A" w:rsidRDefault="009B268A" w:rsidP="00B03626">
      <w:pPr>
        <w:pStyle w:val="rozdzia"/>
        <w:jc w:val="left"/>
        <w:rPr>
          <w:sz w:val="22"/>
          <w:szCs w:val="22"/>
        </w:rPr>
      </w:pPr>
    </w:p>
    <w:p w14:paraId="25EF3CB0" w14:textId="65F7E52E" w:rsidR="009B268A" w:rsidRDefault="009B268A" w:rsidP="00B03626">
      <w:pPr>
        <w:pStyle w:val="rozdzia"/>
        <w:jc w:val="left"/>
        <w:rPr>
          <w:sz w:val="22"/>
          <w:szCs w:val="22"/>
        </w:rPr>
      </w:pPr>
    </w:p>
    <w:p w14:paraId="72200D38" w14:textId="52A812AE" w:rsidR="009B268A" w:rsidRDefault="009B268A" w:rsidP="00B03626">
      <w:pPr>
        <w:pStyle w:val="rozdzia"/>
        <w:jc w:val="left"/>
        <w:rPr>
          <w:sz w:val="22"/>
          <w:szCs w:val="22"/>
        </w:rPr>
      </w:pPr>
    </w:p>
    <w:p w14:paraId="14E18870" w14:textId="2B3BE164" w:rsidR="009B268A" w:rsidRDefault="009B268A" w:rsidP="00B03626">
      <w:pPr>
        <w:pStyle w:val="rozdzia"/>
        <w:jc w:val="left"/>
        <w:rPr>
          <w:sz w:val="22"/>
          <w:szCs w:val="22"/>
        </w:rPr>
      </w:pPr>
    </w:p>
    <w:p w14:paraId="334295B7" w14:textId="1C7665E6" w:rsidR="009B268A" w:rsidRDefault="009B268A" w:rsidP="00B03626">
      <w:pPr>
        <w:pStyle w:val="rozdzia"/>
        <w:jc w:val="left"/>
        <w:rPr>
          <w:sz w:val="22"/>
          <w:szCs w:val="22"/>
        </w:rPr>
      </w:pPr>
    </w:p>
    <w:p w14:paraId="052FE8EC" w14:textId="1A075A56" w:rsidR="009B268A" w:rsidRDefault="009B268A" w:rsidP="00B03626">
      <w:pPr>
        <w:pStyle w:val="rozdzia"/>
        <w:jc w:val="left"/>
        <w:rPr>
          <w:sz w:val="22"/>
          <w:szCs w:val="22"/>
        </w:rPr>
      </w:pPr>
    </w:p>
    <w:p w14:paraId="27215C5A" w14:textId="45E0AAA2" w:rsidR="009B268A" w:rsidRDefault="009B268A" w:rsidP="00B03626">
      <w:pPr>
        <w:pStyle w:val="rozdzia"/>
        <w:jc w:val="left"/>
        <w:rPr>
          <w:sz w:val="22"/>
          <w:szCs w:val="22"/>
        </w:rPr>
      </w:pPr>
    </w:p>
    <w:p w14:paraId="56FEDCB2" w14:textId="0A657C53" w:rsidR="009B268A" w:rsidRDefault="009B268A" w:rsidP="00B03626">
      <w:pPr>
        <w:pStyle w:val="rozdzia"/>
        <w:jc w:val="left"/>
        <w:rPr>
          <w:sz w:val="22"/>
          <w:szCs w:val="22"/>
        </w:rPr>
      </w:pPr>
    </w:p>
    <w:p w14:paraId="725F1F97" w14:textId="464BE0D6" w:rsidR="009B268A" w:rsidRDefault="009B268A" w:rsidP="00B03626">
      <w:pPr>
        <w:pStyle w:val="rozdzia"/>
        <w:jc w:val="left"/>
        <w:rPr>
          <w:sz w:val="22"/>
          <w:szCs w:val="22"/>
        </w:rPr>
      </w:pPr>
    </w:p>
    <w:p w14:paraId="67FD4AAE" w14:textId="7B26E659" w:rsidR="009B268A" w:rsidRDefault="009B268A" w:rsidP="00B03626">
      <w:pPr>
        <w:pStyle w:val="rozdzia"/>
        <w:jc w:val="left"/>
        <w:rPr>
          <w:sz w:val="22"/>
          <w:szCs w:val="22"/>
        </w:rPr>
      </w:pPr>
    </w:p>
    <w:p w14:paraId="1E5FEF2D" w14:textId="61675B26" w:rsidR="009B268A" w:rsidRDefault="009B268A" w:rsidP="00B03626">
      <w:pPr>
        <w:pStyle w:val="rozdzia"/>
        <w:jc w:val="left"/>
        <w:rPr>
          <w:sz w:val="22"/>
          <w:szCs w:val="22"/>
        </w:rPr>
      </w:pPr>
    </w:p>
    <w:p w14:paraId="5520BDC9" w14:textId="641DA0F5" w:rsidR="009B268A" w:rsidRDefault="009B268A" w:rsidP="00B03626">
      <w:pPr>
        <w:pStyle w:val="rozdzia"/>
        <w:jc w:val="left"/>
        <w:rPr>
          <w:sz w:val="22"/>
          <w:szCs w:val="22"/>
        </w:rPr>
      </w:pPr>
    </w:p>
    <w:p w14:paraId="5FB4C825" w14:textId="356F17EC" w:rsidR="009B268A" w:rsidRDefault="009B268A" w:rsidP="00B03626">
      <w:pPr>
        <w:pStyle w:val="rozdzia"/>
        <w:jc w:val="left"/>
        <w:rPr>
          <w:sz w:val="22"/>
          <w:szCs w:val="22"/>
        </w:rPr>
      </w:pPr>
    </w:p>
    <w:p w14:paraId="01F58278" w14:textId="429ADEE1"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A62961" w14:paraId="52ADE9B8" w14:textId="77777777" w:rsidTr="00A62961">
        <w:trPr>
          <w:trHeight w:val="255"/>
        </w:trPr>
        <w:tc>
          <w:tcPr>
            <w:tcW w:w="13520" w:type="dxa"/>
            <w:gridSpan w:val="10"/>
            <w:tcBorders>
              <w:top w:val="nil"/>
              <w:left w:val="nil"/>
              <w:bottom w:val="nil"/>
              <w:right w:val="nil"/>
            </w:tcBorders>
            <w:shd w:val="clear" w:color="000000" w:fill="FFFFFF"/>
            <w:vAlign w:val="center"/>
            <w:hideMark/>
          </w:tcPr>
          <w:p w14:paraId="4E6D5049" w14:textId="77777777" w:rsidR="00A62961" w:rsidRDefault="00A62961">
            <w:pPr>
              <w:rPr>
                <w:b/>
                <w:bCs/>
                <w:sz w:val="16"/>
                <w:szCs w:val="16"/>
                <w:lang w:eastAsia="pl-PL"/>
              </w:rPr>
            </w:pPr>
            <w:r>
              <w:rPr>
                <w:b/>
                <w:bCs/>
                <w:sz w:val="16"/>
                <w:szCs w:val="16"/>
              </w:rPr>
              <w:t>Pakiet nr 14. PRODUKTY FARMACEUTYCZNE. CPV 33600000-6.</w:t>
            </w:r>
          </w:p>
        </w:tc>
      </w:tr>
      <w:tr w:rsidR="00A62961" w14:paraId="4EAFE330" w14:textId="77777777" w:rsidTr="00A62961">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74EC1294" w14:textId="77777777" w:rsidR="00A62961" w:rsidRDefault="00A62961">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1F91B6B2" w14:textId="77777777" w:rsidR="00A62961" w:rsidRDefault="00A62961">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341A991D" w14:textId="77777777" w:rsidR="00A62961" w:rsidRDefault="00A62961">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7B70CE30" w14:textId="77777777" w:rsidR="00A62961" w:rsidRDefault="00A62961">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31A313C8" w14:textId="77777777" w:rsidR="00A62961" w:rsidRDefault="00A62961">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583A9B5F" w14:textId="77777777" w:rsidR="00A62961" w:rsidRDefault="00A62961">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5B6782CC" w14:textId="77777777" w:rsidR="00A62961" w:rsidRDefault="00A62961">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2D11AC8B" w14:textId="77777777" w:rsidR="00A62961" w:rsidRDefault="00A62961">
            <w:pPr>
              <w:jc w:val="center"/>
              <w:rPr>
                <w:b/>
                <w:bCs/>
                <w:sz w:val="16"/>
                <w:szCs w:val="16"/>
              </w:rPr>
            </w:pPr>
            <w:r>
              <w:rPr>
                <w:b/>
                <w:bCs/>
                <w:sz w:val="16"/>
                <w:szCs w:val="16"/>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1A152192" w14:textId="77777777" w:rsidR="00A62961" w:rsidRDefault="00A62961">
            <w:pPr>
              <w:jc w:val="center"/>
              <w:rPr>
                <w:b/>
                <w:bCs/>
                <w:sz w:val="16"/>
                <w:szCs w:val="16"/>
              </w:rPr>
            </w:pPr>
            <w:r>
              <w:rPr>
                <w:b/>
                <w:bCs/>
                <w:sz w:val="16"/>
                <w:szCs w:val="16"/>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37B5A60C" w14:textId="77777777" w:rsidR="00A62961" w:rsidRDefault="00A62961">
            <w:pPr>
              <w:jc w:val="center"/>
              <w:rPr>
                <w:b/>
                <w:bCs/>
                <w:sz w:val="16"/>
                <w:szCs w:val="16"/>
              </w:rPr>
            </w:pPr>
            <w:r>
              <w:rPr>
                <w:b/>
                <w:bCs/>
                <w:sz w:val="16"/>
                <w:szCs w:val="16"/>
              </w:rPr>
              <w:t>Producent</w:t>
            </w:r>
          </w:p>
        </w:tc>
      </w:tr>
      <w:tr w:rsidR="00A62961" w14:paraId="7ED3899F" w14:textId="77777777" w:rsidTr="00A62961">
        <w:trPr>
          <w:trHeight w:val="26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B978E" w14:textId="77777777" w:rsidR="00A62961" w:rsidRDefault="00A62961">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6DE20ABC" w14:textId="77777777" w:rsidR="00A62961" w:rsidRDefault="00A62961">
            <w:pPr>
              <w:rPr>
                <w:sz w:val="16"/>
                <w:szCs w:val="16"/>
              </w:rPr>
            </w:pPr>
            <w:r>
              <w:rPr>
                <w:sz w:val="16"/>
                <w:szCs w:val="16"/>
              </w:rPr>
              <w:t>Glicerol 85% 1000 g</w:t>
            </w:r>
          </w:p>
        </w:tc>
        <w:tc>
          <w:tcPr>
            <w:tcW w:w="500" w:type="dxa"/>
            <w:tcBorders>
              <w:top w:val="nil"/>
              <w:left w:val="nil"/>
              <w:bottom w:val="single" w:sz="4" w:space="0" w:color="000000"/>
              <w:right w:val="single" w:sz="4" w:space="0" w:color="000000"/>
            </w:tcBorders>
            <w:shd w:val="clear" w:color="auto" w:fill="auto"/>
            <w:vAlign w:val="center"/>
            <w:hideMark/>
          </w:tcPr>
          <w:p w14:paraId="13C2BA92"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07C38A6"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28960854"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ECA580F"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3A0ED3F"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FBA73C2"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EF7CC92"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36FB084" w14:textId="77777777" w:rsidR="00A62961" w:rsidRDefault="00A62961">
            <w:pPr>
              <w:rPr>
                <w:sz w:val="16"/>
                <w:szCs w:val="16"/>
              </w:rPr>
            </w:pPr>
            <w:r>
              <w:rPr>
                <w:sz w:val="16"/>
                <w:szCs w:val="16"/>
              </w:rPr>
              <w:t> </w:t>
            </w:r>
          </w:p>
        </w:tc>
      </w:tr>
      <w:tr w:rsidR="00A62961" w14:paraId="30100B1B"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539884" w14:textId="77777777" w:rsidR="00A62961" w:rsidRDefault="00A62961">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660ECE40" w14:textId="77777777" w:rsidR="00A62961" w:rsidRDefault="00A62961">
            <w:pPr>
              <w:rPr>
                <w:sz w:val="16"/>
                <w:szCs w:val="16"/>
              </w:rPr>
            </w:pPr>
            <w:r>
              <w:rPr>
                <w:sz w:val="16"/>
                <w:szCs w:val="16"/>
              </w:rPr>
              <w:t>Glukoza sobst.do receptury 1000g</w:t>
            </w:r>
          </w:p>
        </w:tc>
        <w:tc>
          <w:tcPr>
            <w:tcW w:w="500" w:type="dxa"/>
            <w:tcBorders>
              <w:top w:val="nil"/>
              <w:left w:val="nil"/>
              <w:bottom w:val="single" w:sz="4" w:space="0" w:color="000000"/>
              <w:right w:val="single" w:sz="4" w:space="0" w:color="000000"/>
            </w:tcBorders>
            <w:shd w:val="clear" w:color="auto" w:fill="auto"/>
            <w:vAlign w:val="center"/>
            <w:hideMark/>
          </w:tcPr>
          <w:p w14:paraId="610B6655"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D61B91A" w14:textId="77777777" w:rsidR="00A62961" w:rsidRDefault="00A62961">
            <w:pPr>
              <w:jc w:val="center"/>
              <w:rPr>
                <w:sz w:val="16"/>
                <w:szCs w:val="16"/>
              </w:rPr>
            </w:pPr>
            <w:r>
              <w:rPr>
                <w:sz w:val="16"/>
                <w:szCs w:val="16"/>
              </w:rPr>
              <w:t>4</w:t>
            </w:r>
          </w:p>
        </w:tc>
        <w:tc>
          <w:tcPr>
            <w:tcW w:w="940" w:type="dxa"/>
            <w:tcBorders>
              <w:top w:val="nil"/>
              <w:left w:val="nil"/>
              <w:bottom w:val="single" w:sz="4" w:space="0" w:color="000000"/>
              <w:right w:val="single" w:sz="4" w:space="0" w:color="000000"/>
            </w:tcBorders>
            <w:shd w:val="clear" w:color="auto" w:fill="auto"/>
            <w:vAlign w:val="center"/>
            <w:hideMark/>
          </w:tcPr>
          <w:p w14:paraId="7906D556"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6333B9B"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6826A6C"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4398528"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DB613CA"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D22186E" w14:textId="77777777" w:rsidR="00A62961" w:rsidRDefault="00A62961">
            <w:pPr>
              <w:rPr>
                <w:sz w:val="16"/>
                <w:szCs w:val="16"/>
              </w:rPr>
            </w:pPr>
            <w:r>
              <w:rPr>
                <w:sz w:val="16"/>
                <w:szCs w:val="16"/>
              </w:rPr>
              <w:t> </w:t>
            </w:r>
          </w:p>
        </w:tc>
      </w:tr>
      <w:tr w:rsidR="00A62961" w14:paraId="71B4AF5A"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86C7CC" w14:textId="77777777" w:rsidR="00A62961" w:rsidRDefault="00A62961">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37ABD7C5" w14:textId="77777777" w:rsidR="00A62961" w:rsidRDefault="00A62961">
            <w:pPr>
              <w:rPr>
                <w:sz w:val="16"/>
                <w:szCs w:val="16"/>
              </w:rPr>
            </w:pPr>
            <w:r>
              <w:rPr>
                <w:sz w:val="16"/>
                <w:szCs w:val="16"/>
              </w:rPr>
              <w:t>Wazelina biała 1000 g</w:t>
            </w:r>
          </w:p>
        </w:tc>
        <w:tc>
          <w:tcPr>
            <w:tcW w:w="500" w:type="dxa"/>
            <w:tcBorders>
              <w:top w:val="nil"/>
              <w:left w:val="nil"/>
              <w:bottom w:val="single" w:sz="4" w:space="0" w:color="000000"/>
              <w:right w:val="single" w:sz="4" w:space="0" w:color="000000"/>
            </w:tcBorders>
            <w:shd w:val="clear" w:color="auto" w:fill="auto"/>
            <w:vAlign w:val="center"/>
            <w:hideMark/>
          </w:tcPr>
          <w:p w14:paraId="56816161"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C81A4A6" w14:textId="77777777" w:rsidR="00A62961" w:rsidRDefault="00A62961">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5496490C"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47D3BE9"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370185B"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E635C89"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4E1C8D0"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4E1B39F" w14:textId="77777777" w:rsidR="00A62961" w:rsidRDefault="00A62961">
            <w:pPr>
              <w:rPr>
                <w:sz w:val="16"/>
                <w:szCs w:val="16"/>
              </w:rPr>
            </w:pPr>
            <w:r>
              <w:rPr>
                <w:sz w:val="16"/>
                <w:szCs w:val="16"/>
              </w:rPr>
              <w:t> </w:t>
            </w:r>
          </w:p>
        </w:tc>
      </w:tr>
      <w:tr w:rsidR="00A62961" w14:paraId="62353B6B" w14:textId="77777777" w:rsidTr="00A62961">
        <w:trPr>
          <w:trHeight w:val="516"/>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BB812AC" w14:textId="77777777" w:rsidR="00A62961" w:rsidRDefault="00A62961">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1FB11772" w14:textId="77777777" w:rsidR="00A62961" w:rsidRDefault="00A62961">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67DD246A"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9CAD299" w14:textId="77777777" w:rsidR="00A62961" w:rsidRDefault="00A62961">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4FDF41F" w14:textId="77777777" w:rsidR="00A62961" w:rsidRDefault="00A62961">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7D8B4078" w14:textId="77777777" w:rsidR="00A62961" w:rsidRDefault="00A62961">
            <w:pPr>
              <w:rPr>
                <w:sz w:val="16"/>
                <w:szCs w:val="16"/>
              </w:rPr>
            </w:pPr>
            <w:r>
              <w:rPr>
                <w:sz w:val="16"/>
                <w:szCs w:val="16"/>
              </w:rPr>
              <w:t> </w:t>
            </w:r>
          </w:p>
        </w:tc>
      </w:tr>
    </w:tbl>
    <w:p w14:paraId="4A653ACD" w14:textId="77777777" w:rsidR="009B268A" w:rsidRDefault="009B268A" w:rsidP="00B03626">
      <w:pPr>
        <w:pStyle w:val="rozdzia"/>
        <w:jc w:val="left"/>
        <w:rPr>
          <w:sz w:val="22"/>
          <w:szCs w:val="22"/>
        </w:rPr>
      </w:pPr>
    </w:p>
    <w:p w14:paraId="159843EE" w14:textId="0D72C101" w:rsidR="009B268A" w:rsidRDefault="009B268A" w:rsidP="00B03626">
      <w:pPr>
        <w:pStyle w:val="rozdzia"/>
        <w:jc w:val="left"/>
        <w:rPr>
          <w:sz w:val="22"/>
          <w:szCs w:val="22"/>
        </w:rPr>
      </w:pPr>
    </w:p>
    <w:p w14:paraId="0662F80B" w14:textId="1DD265B6" w:rsidR="009B268A" w:rsidRDefault="009B268A" w:rsidP="00B03626">
      <w:pPr>
        <w:pStyle w:val="rozdzia"/>
        <w:jc w:val="left"/>
        <w:rPr>
          <w:sz w:val="22"/>
          <w:szCs w:val="22"/>
        </w:rPr>
      </w:pPr>
    </w:p>
    <w:p w14:paraId="2B94B4EF" w14:textId="02EE090C" w:rsidR="009B268A" w:rsidRDefault="009B268A" w:rsidP="00B03626">
      <w:pPr>
        <w:pStyle w:val="rozdzia"/>
        <w:jc w:val="left"/>
        <w:rPr>
          <w:sz w:val="22"/>
          <w:szCs w:val="22"/>
        </w:rPr>
      </w:pPr>
    </w:p>
    <w:p w14:paraId="00DDCB22" w14:textId="57C68C8D" w:rsidR="009B268A" w:rsidRDefault="009B268A" w:rsidP="00B03626">
      <w:pPr>
        <w:pStyle w:val="rozdzia"/>
        <w:jc w:val="left"/>
        <w:rPr>
          <w:sz w:val="22"/>
          <w:szCs w:val="22"/>
        </w:rPr>
      </w:pPr>
    </w:p>
    <w:p w14:paraId="770AECB5" w14:textId="7927D3A3" w:rsidR="009B268A" w:rsidRDefault="009B268A" w:rsidP="00B03626">
      <w:pPr>
        <w:pStyle w:val="rozdzia"/>
        <w:jc w:val="left"/>
        <w:rPr>
          <w:sz w:val="22"/>
          <w:szCs w:val="22"/>
        </w:rPr>
      </w:pPr>
    </w:p>
    <w:p w14:paraId="07EF0609" w14:textId="77C73772" w:rsidR="009B268A" w:rsidRDefault="009B268A" w:rsidP="00B03626">
      <w:pPr>
        <w:pStyle w:val="rozdzia"/>
        <w:jc w:val="left"/>
        <w:rPr>
          <w:sz w:val="22"/>
          <w:szCs w:val="22"/>
        </w:rPr>
      </w:pPr>
    </w:p>
    <w:p w14:paraId="30A708C0" w14:textId="13077CCD" w:rsidR="009B268A" w:rsidRDefault="009B268A" w:rsidP="00B03626">
      <w:pPr>
        <w:pStyle w:val="rozdzia"/>
        <w:jc w:val="left"/>
        <w:rPr>
          <w:sz w:val="22"/>
          <w:szCs w:val="22"/>
        </w:rPr>
      </w:pPr>
    </w:p>
    <w:p w14:paraId="214B9027" w14:textId="6AE5ED2D" w:rsidR="009B268A" w:rsidRDefault="009B268A" w:rsidP="00B03626">
      <w:pPr>
        <w:pStyle w:val="rozdzia"/>
        <w:jc w:val="left"/>
        <w:rPr>
          <w:sz w:val="22"/>
          <w:szCs w:val="22"/>
        </w:rPr>
      </w:pPr>
    </w:p>
    <w:p w14:paraId="11C8BC5B" w14:textId="5CEE9CD7" w:rsidR="009B268A" w:rsidRDefault="009B268A" w:rsidP="00B03626">
      <w:pPr>
        <w:pStyle w:val="rozdzia"/>
        <w:jc w:val="left"/>
        <w:rPr>
          <w:sz w:val="22"/>
          <w:szCs w:val="22"/>
        </w:rPr>
      </w:pPr>
    </w:p>
    <w:p w14:paraId="4903BD45" w14:textId="2F80DFC0" w:rsidR="009B268A" w:rsidRDefault="009B268A" w:rsidP="00B03626">
      <w:pPr>
        <w:pStyle w:val="rozdzia"/>
        <w:jc w:val="left"/>
        <w:rPr>
          <w:sz w:val="22"/>
          <w:szCs w:val="22"/>
        </w:rPr>
      </w:pPr>
    </w:p>
    <w:p w14:paraId="7E14A0DD" w14:textId="786C2F80" w:rsidR="009B268A" w:rsidRDefault="009B268A" w:rsidP="00B03626">
      <w:pPr>
        <w:pStyle w:val="rozdzia"/>
        <w:jc w:val="left"/>
        <w:rPr>
          <w:sz w:val="22"/>
          <w:szCs w:val="22"/>
        </w:rPr>
      </w:pPr>
    </w:p>
    <w:p w14:paraId="69672D05" w14:textId="36370BD5" w:rsidR="009B268A" w:rsidRDefault="009B268A" w:rsidP="00B03626">
      <w:pPr>
        <w:pStyle w:val="rozdzia"/>
        <w:jc w:val="left"/>
        <w:rPr>
          <w:sz w:val="22"/>
          <w:szCs w:val="22"/>
        </w:rPr>
      </w:pPr>
    </w:p>
    <w:p w14:paraId="78CDBD3F" w14:textId="07E2160C" w:rsidR="009B268A" w:rsidRDefault="009B268A" w:rsidP="00B03626">
      <w:pPr>
        <w:pStyle w:val="rozdzia"/>
        <w:jc w:val="left"/>
        <w:rPr>
          <w:sz w:val="22"/>
          <w:szCs w:val="22"/>
        </w:rPr>
      </w:pPr>
    </w:p>
    <w:p w14:paraId="07747D17" w14:textId="1AEF8DB6" w:rsidR="009B268A" w:rsidRDefault="009B268A" w:rsidP="00B03626">
      <w:pPr>
        <w:pStyle w:val="rozdzia"/>
        <w:jc w:val="left"/>
        <w:rPr>
          <w:sz w:val="22"/>
          <w:szCs w:val="22"/>
        </w:rPr>
      </w:pPr>
    </w:p>
    <w:p w14:paraId="731C34FD" w14:textId="1C29BEC1" w:rsidR="009B268A" w:rsidRDefault="009B268A" w:rsidP="00B03626">
      <w:pPr>
        <w:pStyle w:val="rozdzia"/>
        <w:jc w:val="left"/>
        <w:rPr>
          <w:sz w:val="22"/>
          <w:szCs w:val="22"/>
        </w:rPr>
      </w:pPr>
    </w:p>
    <w:p w14:paraId="0887BADF" w14:textId="5A18BECC" w:rsidR="009B268A" w:rsidRDefault="009B268A" w:rsidP="00B03626">
      <w:pPr>
        <w:pStyle w:val="rozdzia"/>
        <w:jc w:val="left"/>
        <w:rPr>
          <w:sz w:val="22"/>
          <w:szCs w:val="22"/>
        </w:rPr>
      </w:pPr>
    </w:p>
    <w:p w14:paraId="025C8463" w14:textId="324F6923" w:rsidR="009B268A" w:rsidRDefault="009B268A" w:rsidP="00B03626">
      <w:pPr>
        <w:pStyle w:val="rozdzia"/>
        <w:jc w:val="left"/>
        <w:rPr>
          <w:sz w:val="22"/>
          <w:szCs w:val="22"/>
        </w:rPr>
      </w:pPr>
    </w:p>
    <w:p w14:paraId="2B812CC6" w14:textId="159F763C" w:rsidR="009B268A" w:rsidRDefault="009B268A" w:rsidP="00B03626">
      <w:pPr>
        <w:pStyle w:val="rozdzia"/>
        <w:jc w:val="left"/>
        <w:rPr>
          <w:sz w:val="22"/>
          <w:szCs w:val="22"/>
        </w:rPr>
      </w:pPr>
    </w:p>
    <w:p w14:paraId="21878828" w14:textId="677F2E63" w:rsidR="009B268A" w:rsidRDefault="009B268A" w:rsidP="00B03626">
      <w:pPr>
        <w:pStyle w:val="rozdzia"/>
        <w:jc w:val="left"/>
        <w:rPr>
          <w:sz w:val="22"/>
          <w:szCs w:val="22"/>
        </w:rPr>
      </w:pPr>
    </w:p>
    <w:p w14:paraId="15236D3A" w14:textId="0B21F4B5"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A62961" w14:paraId="1DF4CBEB" w14:textId="77777777" w:rsidTr="00A62961">
        <w:trPr>
          <w:trHeight w:val="255"/>
        </w:trPr>
        <w:tc>
          <w:tcPr>
            <w:tcW w:w="13520" w:type="dxa"/>
            <w:gridSpan w:val="10"/>
            <w:tcBorders>
              <w:top w:val="nil"/>
              <w:left w:val="nil"/>
              <w:bottom w:val="single" w:sz="4" w:space="0" w:color="000000"/>
              <w:right w:val="nil"/>
            </w:tcBorders>
            <w:shd w:val="clear" w:color="000000" w:fill="FFFFFF"/>
            <w:vAlign w:val="center"/>
            <w:hideMark/>
          </w:tcPr>
          <w:p w14:paraId="38548811" w14:textId="77777777" w:rsidR="00A62961" w:rsidRDefault="00A62961">
            <w:pPr>
              <w:rPr>
                <w:b/>
                <w:bCs/>
                <w:sz w:val="16"/>
                <w:szCs w:val="16"/>
                <w:lang w:eastAsia="pl-PL"/>
              </w:rPr>
            </w:pPr>
            <w:r>
              <w:rPr>
                <w:b/>
                <w:bCs/>
                <w:sz w:val="16"/>
                <w:szCs w:val="16"/>
              </w:rPr>
              <w:t>Pakiet nr 15. PRODUKTY FARMACEUTYCZNE. CPV 33600000-6.</w:t>
            </w:r>
          </w:p>
        </w:tc>
      </w:tr>
      <w:tr w:rsidR="00A62961" w14:paraId="78401E39" w14:textId="77777777" w:rsidTr="00A62961">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533FC4BF" w14:textId="77777777" w:rsidR="00A62961" w:rsidRDefault="00A62961">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506BAD13" w14:textId="77777777" w:rsidR="00A62961" w:rsidRDefault="00A62961">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4DDB9C00" w14:textId="77777777" w:rsidR="00A62961" w:rsidRDefault="00A62961">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7CFC8DA1" w14:textId="77777777" w:rsidR="00A62961" w:rsidRDefault="00A62961">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7FD24D53" w14:textId="77777777" w:rsidR="00A62961" w:rsidRDefault="00A62961">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41ED6276" w14:textId="77777777" w:rsidR="00A62961" w:rsidRDefault="00A62961">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4AE725B4" w14:textId="77777777" w:rsidR="00A62961" w:rsidRDefault="00A62961">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209E4641" w14:textId="77777777" w:rsidR="00A62961" w:rsidRDefault="00A62961">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72F9F99C" w14:textId="77777777" w:rsidR="00A62961" w:rsidRDefault="00A62961">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7AE9D93E" w14:textId="77777777" w:rsidR="00A62961" w:rsidRDefault="00A62961">
            <w:pPr>
              <w:jc w:val="center"/>
              <w:rPr>
                <w:b/>
                <w:bCs/>
                <w:sz w:val="16"/>
                <w:szCs w:val="16"/>
              </w:rPr>
            </w:pPr>
            <w:r>
              <w:rPr>
                <w:b/>
                <w:bCs/>
                <w:sz w:val="16"/>
                <w:szCs w:val="16"/>
              </w:rPr>
              <w:t>Producent</w:t>
            </w:r>
          </w:p>
        </w:tc>
      </w:tr>
      <w:tr w:rsidR="00A62961" w14:paraId="5CD339BD" w14:textId="77777777" w:rsidTr="00A62961">
        <w:trPr>
          <w:trHeight w:val="122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476E7" w14:textId="77777777" w:rsidR="00A62961" w:rsidRDefault="00A62961">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47E2620C" w14:textId="77777777" w:rsidR="00A62961" w:rsidRDefault="00A62961">
            <w:pPr>
              <w:rPr>
                <w:sz w:val="16"/>
                <w:szCs w:val="16"/>
              </w:rPr>
            </w:pPr>
            <w:r>
              <w:rPr>
                <w:sz w:val="16"/>
                <w:szCs w:val="16"/>
              </w:rPr>
              <w:t>Worek trójkomorowy do podania drogą żył obwodowych i centralnych zawierający 4 g azotu,700kcal energii całkowitej,600kcal energii niebiałkowej,75g glukozy,30g tłuszczu , osmolarność 760mOsm/l,fosforany org.8,5mmol/l.Worek ma zachowywać stabilność po zmieszaniu komór 7 dni w temp.2-8 st.C i 48h po dodaniu witamin i pierw.śladowych.Emulsja tłuszczowa o zawartości 80% oliwy z oliwek  -  1000 ml x 6 worków</w:t>
            </w:r>
          </w:p>
        </w:tc>
        <w:tc>
          <w:tcPr>
            <w:tcW w:w="500" w:type="dxa"/>
            <w:tcBorders>
              <w:top w:val="nil"/>
              <w:left w:val="nil"/>
              <w:bottom w:val="single" w:sz="4" w:space="0" w:color="000000"/>
              <w:right w:val="single" w:sz="4" w:space="0" w:color="000000"/>
            </w:tcBorders>
            <w:shd w:val="clear" w:color="auto" w:fill="auto"/>
            <w:vAlign w:val="center"/>
            <w:hideMark/>
          </w:tcPr>
          <w:p w14:paraId="52D82FF0"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AB3F243" w14:textId="77777777" w:rsidR="00A62961" w:rsidRDefault="00A62961">
            <w:pPr>
              <w:jc w:val="center"/>
              <w:rPr>
                <w:sz w:val="16"/>
                <w:szCs w:val="16"/>
              </w:rPr>
            </w:pPr>
            <w:r>
              <w:rPr>
                <w:sz w:val="16"/>
                <w:szCs w:val="16"/>
              </w:rPr>
              <w:t>90</w:t>
            </w:r>
          </w:p>
        </w:tc>
        <w:tc>
          <w:tcPr>
            <w:tcW w:w="940" w:type="dxa"/>
            <w:tcBorders>
              <w:top w:val="nil"/>
              <w:left w:val="nil"/>
              <w:bottom w:val="single" w:sz="4" w:space="0" w:color="000000"/>
              <w:right w:val="single" w:sz="4" w:space="0" w:color="000000"/>
            </w:tcBorders>
            <w:shd w:val="clear" w:color="auto" w:fill="auto"/>
            <w:vAlign w:val="center"/>
            <w:hideMark/>
          </w:tcPr>
          <w:p w14:paraId="7461D9A4"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8E75898"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E3EAE57"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5B30165"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F49459A" w14:textId="77777777" w:rsidR="00A62961" w:rsidRDefault="00A62961">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08FFEA7C" w14:textId="77777777" w:rsidR="00A62961" w:rsidRDefault="00A62961">
            <w:pPr>
              <w:rPr>
                <w:sz w:val="16"/>
                <w:szCs w:val="16"/>
              </w:rPr>
            </w:pPr>
            <w:r>
              <w:rPr>
                <w:sz w:val="16"/>
                <w:szCs w:val="16"/>
              </w:rPr>
              <w:t> </w:t>
            </w:r>
          </w:p>
        </w:tc>
      </w:tr>
      <w:tr w:rsidR="00A62961" w14:paraId="573103A6" w14:textId="77777777" w:rsidTr="00A62961">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5AE552" w14:textId="77777777" w:rsidR="00A62961" w:rsidRDefault="00A62961">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701C5693" w14:textId="77777777" w:rsidR="00A62961" w:rsidRDefault="00A62961">
            <w:pPr>
              <w:rPr>
                <w:sz w:val="16"/>
                <w:szCs w:val="16"/>
              </w:rPr>
            </w:pPr>
            <w:r>
              <w:rPr>
                <w:sz w:val="16"/>
                <w:szCs w:val="16"/>
              </w:rPr>
              <w:t>Worek trójkomorowy do podania drogą żył obwodowych i centralnych zawierający 6 g azotu,1050kcal energii całkowitej,900kcal energii niebiałkowej,112,5g glukozy,45g tłuszczu , osmolarność 760mOsm/l,fosforany org.12,7mmol/l.Worek ma zachowywać stabilność po zmieszaniu komór 7 dni w temp.2-8 st.C i 48h po dodaniu witamin i pierw.śladowych.Emulsja tłuszczowa o zawartości 80% oliwy z oliwek  -  1500 mlx4worki</w:t>
            </w:r>
          </w:p>
        </w:tc>
        <w:tc>
          <w:tcPr>
            <w:tcW w:w="500" w:type="dxa"/>
            <w:tcBorders>
              <w:top w:val="nil"/>
              <w:left w:val="nil"/>
              <w:bottom w:val="single" w:sz="4" w:space="0" w:color="000000"/>
              <w:right w:val="single" w:sz="4" w:space="0" w:color="000000"/>
            </w:tcBorders>
            <w:shd w:val="clear" w:color="auto" w:fill="auto"/>
            <w:vAlign w:val="center"/>
            <w:hideMark/>
          </w:tcPr>
          <w:p w14:paraId="0A3232CD"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2D39D71" w14:textId="77777777" w:rsidR="00A62961" w:rsidRDefault="00A62961">
            <w:pPr>
              <w:jc w:val="center"/>
              <w:rPr>
                <w:sz w:val="16"/>
                <w:szCs w:val="16"/>
              </w:rPr>
            </w:pPr>
            <w:r>
              <w:rPr>
                <w:sz w:val="16"/>
                <w:szCs w:val="16"/>
              </w:rPr>
              <w:t>40</w:t>
            </w:r>
          </w:p>
        </w:tc>
        <w:tc>
          <w:tcPr>
            <w:tcW w:w="940" w:type="dxa"/>
            <w:tcBorders>
              <w:top w:val="nil"/>
              <w:left w:val="nil"/>
              <w:bottom w:val="single" w:sz="4" w:space="0" w:color="000000"/>
              <w:right w:val="single" w:sz="4" w:space="0" w:color="000000"/>
            </w:tcBorders>
            <w:shd w:val="clear" w:color="auto" w:fill="auto"/>
            <w:vAlign w:val="center"/>
            <w:hideMark/>
          </w:tcPr>
          <w:p w14:paraId="4B4BD004"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6780CBC"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68D55A0"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71A9FFB"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3785D9E" w14:textId="77777777" w:rsidR="00A62961" w:rsidRDefault="00A62961">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3BAC2C6C" w14:textId="77777777" w:rsidR="00A62961" w:rsidRDefault="00A62961">
            <w:pPr>
              <w:rPr>
                <w:sz w:val="16"/>
                <w:szCs w:val="16"/>
              </w:rPr>
            </w:pPr>
            <w:r>
              <w:rPr>
                <w:sz w:val="16"/>
                <w:szCs w:val="16"/>
              </w:rPr>
              <w:t> </w:t>
            </w:r>
          </w:p>
        </w:tc>
      </w:tr>
      <w:tr w:rsidR="00A62961" w14:paraId="3314835D" w14:textId="77777777" w:rsidTr="00A62961">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65DE09" w14:textId="77777777" w:rsidR="00A62961" w:rsidRDefault="00A62961">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7503B3DE" w14:textId="77777777" w:rsidR="00A62961" w:rsidRDefault="00A62961">
            <w:pPr>
              <w:rPr>
                <w:sz w:val="16"/>
                <w:szCs w:val="16"/>
              </w:rPr>
            </w:pPr>
            <w:r>
              <w:rPr>
                <w:sz w:val="16"/>
                <w:szCs w:val="16"/>
              </w:rPr>
              <w:t>Worek trójkomorowy do podania drogą żył  centralnych zawierający 7 g azotu,1140 kcal energii całkowitej,960 kcal energii niebiałkowej,140g glukozy,40g tłuszczu , osmolarność 1360mOsm/l,fosforany org.15 mmol/l.Worek ma zachowywać stabilność po zmieszaniu komór 7 dni w temp.2-8 st.C i 48h po dodaniu witamin i pierw.śladowych.Emulsja tłuszczowa o zawartości 80% oliwy z oliwek  -  1000 mlx 6</w:t>
            </w:r>
          </w:p>
        </w:tc>
        <w:tc>
          <w:tcPr>
            <w:tcW w:w="500" w:type="dxa"/>
            <w:tcBorders>
              <w:top w:val="nil"/>
              <w:left w:val="nil"/>
              <w:bottom w:val="single" w:sz="4" w:space="0" w:color="000000"/>
              <w:right w:val="single" w:sz="4" w:space="0" w:color="000000"/>
            </w:tcBorders>
            <w:shd w:val="clear" w:color="auto" w:fill="auto"/>
            <w:vAlign w:val="center"/>
            <w:hideMark/>
          </w:tcPr>
          <w:p w14:paraId="2A18391F"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E541C45"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7BCD843D"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6571E0F"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728EFB4"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880A674"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A7E96B8" w14:textId="77777777" w:rsidR="00A62961" w:rsidRDefault="00A62961">
            <w:pPr>
              <w:rPr>
                <w:sz w:val="16"/>
                <w:szCs w:val="16"/>
              </w:rPr>
            </w:pPr>
            <w:r>
              <w:rPr>
                <w:sz w:val="16"/>
                <w:szCs w:val="16"/>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8DDDE" w14:textId="77777777" w:rsidR="00A62961" w:rsidRDefault="00A62961">
            <w:pPr>
              <w:rPr>
                <w:sz w:val="16"/>
                <w:szCs w:val="16"/>
              </w:rPr>
            </w:pPr>
            <w:r>
              <w:rPr>
                <w:sz w:val="16"/>
                <w:szCs w:val="16"/>
              </w:rPr>
              <w:t> </w:t>
            </w:r>
          </w:p>
        </w:tc>
      </w:tr>
      <w:tr w:rsidR="00A62961" w14:paraId="5D729103" w14:textId="77777777" w:rsidTr="00A62961">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0047F9" w14:textId="77777777" w:rsidR="00A62961" w:rsidRDefault="00A62961">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66D5F658" w14:textId="77777777" w:rsidR="00A62961" w:rsidRDefault="00A62961">
            <w:pPr>
              <w:rPr>
                <w:sz w:val="16"/>
                <w:szCs w:val="16"/>
              </w:rPr>
            </w:pPr>
            <w:r>
              <w:rPr>
                <w:sz w:val="16"/>
                <w:szCs w:val="16"/>
              </w:rPr>
              <w:t>Worek trójkomorowy do podania drogą żył  centralnych zawierający 10,5 g azotu,1710kcal energii całkowitej,1440kcal energii niebiałkowej,210g glukozy,60g tłuszczu , osmolarność 1360mOsm/l,fosforany org.22,5mmol/l.Worek ma zachowywać stabilność po zmieszaniu komór 7 dni w temp.2-8 st.C i 48h po dodaniu witamin i pierw.śladowych.Emulsja tłuszczowa o zawartości 80% oliwy z oliwek  -  1500 ml x 4</w:t>
            </w:r>
          </w:p>
        </w:tc>
        <w:tc>
          <w:tcPr>
            <w:tcW w:w="500" w:type="dxa"/>
            <w:tcBorders>
              <w:top w:val="nil"/>
              <w:left w:val="nil"/>
              <w:bottom w:val="single" w:sz="4" w:space="0" w:color="000000"/>
              <w:right w:val="single" w:sz="4" w:space="0" w:color="000000"/>
            </w:tcBorders>
            <w:shd w:val="clear" w:color="auto" w:fill="auto"/>
            <w:vAlign w:val="center"/>
            <w:hideMark/>
          </w:tcPr>
          <w:p w14:paraId="39587479"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1790C05"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6BCEC8EC"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FEECE8"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CD38521"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9A71EC6"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B547F54"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3A5747B" w14:textId="77777777" w:rsidR="00A62961" w:rsidRDefault="00A62961">
            <w:pPr>
              <w:rPr>
                <w:sz w:val="16"/>
                <w:szCs w:val="16"/>
              </w:rPr>
            </w:pPr>
            <w:r>
              <w:rPr>
                <w:sz w:val="16"/>
                <w:szCs w:val="16"/>
              </w:rPr>
              <w:t> </w:t>
            </w:r>
          </w:p>
        </w:tc>
      </w:tr>
      <w:tr w:rsidR="00A62961" w14:paraId="29FF8060" w14:textId="77777777" w:rsidTr="00A62961">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320360" w14:textId="77777777" w:rsidR="00A62961" w:rsidRDefault="00A62961">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0CB820D7" w14:textId="77777777" w:rsidR="00A62961" w:rsidRDefault="00A62961">
            <w:pPr>
              <w:rPr>
                <w:sz w:val="16"/>
                <w:szCs w:val="16"/>
              </w:rPr>
            </w:pPr>
            <w:r>
              <w:rPr>
                <w:sz w:val="16"/>
                <w:szCs w:val="16"/>
              </w:rPr>
              <w:t>Worek trójkomorowy do podania drogą żył  centralnych zawierający 13,5 g azotu,1600kcal energii całkowitej,1260kcal energii niebiałkowej,165g glukozy,60g tłuszczu , osmolarność 1310mOsm/l,fosforany org.22,5mmol/l.Worek ma zachowywać stabilność po zmieszaniu komór 7 dni w temp.2-8 st.C i 48h po dodaniu witamin i pierw.śladowych.Emulsja tłuszczowa o zawartości 80% oliwy z oliwek  -  1500 ml x 4</w:t>
            </w:r>
          </w:p>
        </w:tc>
        <w:tc>
          <w:tcPr>
            <w:tcW w:w="500" w:type="dxa"/>
            <w:tcBorders>
              <w:top w:val="nil"/>
              <w:left w:val="nil"/>
              <w:bottom w:val="single" w:sz="4" w:space="0" w:color="000000"/>
              <w:right w:val="single" w:sz="4" w:space="0" w:color="000000"/>
            </w:tcBorders>
            <w:shd w:val="clear" w:color="auto" w:fill="auto"/>
            <w:vAlign w:val="center"/>
            <w:hideMark/>
          </w:tcPr>
          <w:p w14:paraId="0ED09CF8"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42286CB" w14:textId="77777777" w:rsidR="00A62961" w:rsidRDefault="00A62961">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6B9A1C7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2440CA1"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7A543E5"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A2A8600"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4C6397B9"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3C07970" w14:textId="77777777" w:rsidR="00A62961" w:rsidRDefault="00A62961">
            <w:pPr>
              <w:rPr>
                <w:sz w:val="16"/>
                <w:szCs w:val="16"/>
              </w:rPr>
            </w:pPr>
            <w:r>
              <w:rPr>
                <w:sz w:val="16"/>
                <w:szCs w:val="16"/>
              </w:rPr>
              <w:t> </w:t>
            </w:r>
          </w:p>
        </w:tc>
      </w:tr>
      <w:tr w:rsidR="00A62961" w14:paraId="7B2CBB9B"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ECAFAD" w14:textId="77777777" w:rsidR="00A62961" w:rsidRDefault="00A62961">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181C60A8" w14:textId="77777777" w:rsidR="00A62961" w:rsidRDefault="00A62961">
            <w:pPr>
              <w:rPr>
                <w:sz w:val="16"/>
                <w:szCs w:val="16"/>
              </w:rPr>
            </w:pPr>
            <w:r>
              <w:rPr>
                <w:sz w:val="16"/>
                <w:szCs w:val="16"/>
              </w:rPr>
              <w:t>GNAK 50mg/ml 1000ml x 10</w:t>
            </w:r>
          </w:p>
        </w:tc>
        <w:tc>
          <w:tcPr>
            <w:tcW w:w="500" w:type="dxa"/>
            <w:tcBorders>
              <w:top w:val="nil"/>
              <w:left w:val="nil"/>
              <w:bottom w:val="single" w:sz="4" w:space="0" w:color="000000"/>
              <w:right w:val="single" w:sz="4" w:space="0" w:color="000000"/>
            </w:tcBorders>
            <w:shd w:val="clear" w:color="auto" w:fill="auto"/>
            <w:vAlign w:val="center"/>
            <w:hideMark/>
          </w:tcPr>
          <w:p w14:paraId="13B4DA96"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C325FE5" w14:textId="77777777" w:rsidR="00A62961" w:rsidRDefault="00A62961">
            <w:pPr>
              <w:jc w:val="center"/>
              <w:rPr>
                <w:sz w:val="16"/>
                <w:szCs w:val="16"/>
              </w:rPr>
            </w:pPr>
            <w:r>
              <w:rPr>
                <w:sz w:val="16"/>
                <w:szCs w:val="16"/>
              </w:rPr>
              <w:t>150</w:t>
            </w:r>
          </w:p>
        </w:tc>
        <w:tc>
          <w:tcPr>
            <w:tcW w:w="940" w:type="dxa"/>
            <w:tcBorders>
              <w:top w:val="nil"/>
              <w:left w:val="nil"/>
              <w:bottom w:val="single" w:sz="4" w:space="0" w:color="000000"/>
              <w:right w:val="single" w:sz="4" w:space="0" w:color="000000"/>
            </w:tcBorders>
            <w:shd w:val="clear" w:color="auto" w:fill="auto"/>
            <w:vAlign w:val="center"/>
            <w:hideMark/>
          </w:tcPr>
          <w:p w14:paraId="53959EE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DFD94B4"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43E8B3D"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E7098CD"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0A2AAD7"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B80E70D" w14:textId="77777777" w:rsidR="00A62961" w:rsidRDefault="00A62961">
            <w:pPr>
              <w:rPr>
                <w:sz w:val="16"/>
                <w:szCs w:val="16"/>
              </w:rPr>
            </w:pPr>
            <w:r>
              <w:rPr>
                <w:sz w:val="16"/>
                <w:szCs w:val="16"/>
              </w:rPr>
              <w:t> </w:t>
            </w:r>
          </w:p>
        </w:tc>
      </w:tr>
      <w:tr w:rsidR="00A62961" w14:paraId="7A7B1866"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2619FF" w14:textId="77777777" w:rsidR="00A62961" w:rsidRDefault="00A62961">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16C05309" w14:textId="77777777" w:rsidR="00A62961" w:rsidRDefault="00A62961">
            <w:pPr>
              <w:rPr>
                <w:sz w:val="16"/>
                <w:szCs w:val="16"/>
              </w:rPr>
            </w:pPr>
            <w:r>
              <w:rPr>
                <w:sz w:val="16"/>
                <w:szCs w:val="16"/>
              </w:rPr>
              <w:t>Ibuprofen 400mg/100ml infuzje x20</w:t>
            </w:r>
          </w:p>
        </w:tc>
        <w:tc>
          <w:tcPr>
            <w:tcW w:w="500" w:type="dxa"/>
            <w:tcBorders>
              <w:top w:val="nil"/>
              <w:left w:val="nil"/>
              <w:bottom w:val="single" w:sz="4" w:space="0" w:color="000000"/>
              <w:right w:val="single" w:sz="4" w:space="0" w:color="000000"/>
            </w:tcBorders>
            <w:shd w:val="clear" w:color="auto" w:fill="auto"/>
            <w:vAlign w:val="center"/>
            <w:hideMark/>
          </w:tcPr>
          <w:p w14:paraId="6B3E3C6F"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DA1690E" w14:textId="77777777" w:rsidR="00A62961" w:rsidRDefault="00A62961">
            <w:pPr>
              <w:jc w:val="center"/>
              <w:rPr>
                <w:sz w:val="16"/>
                <w:szCs w:val="16"/>
              </w:rPr>
            </w:pPr>
            <w:r>
              <w:rPr>
                <w:sz w:val="16"/>
                <w:szCs w:val="16"/>
              </w:rPr>
              <w:t>60</w:t>
            </w:r>
          </w:p>
        </w:tc>
        <w:tc>
          <w:tcPr>
            <w:tcW w:w="940" w:type="dxa"/>
            <w:tcBorders>
              <w:top w:val="nil"/>
              <w:left w:val="nil"/>
              <w:bottom w:val="single" w:sz="4" w:space="0" w:color="000000"/>
              <w:right w:val="single" w:sz="4" w:space="0" w:color="000000"/>
            </w:tcBorders>
            <w:shd w:val="clear" w:color="auto" w:fill="auto"/>
            <w:vAlign w:val="center"/>
            <w:hideMark/>
          </w:tcPr>
          <w:p w14:paraId="44482C4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FD88D98"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1BCD137"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3B31261"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7D5068E"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2693DF7" w14:textId="77777777" w:rsidR="00A62961" w:rsidRDefault="00A62961">
            <w:pPr>
              <w:rPr>
                <w:sz w:val="16"/>
                <w:szCs w:val="16"/>
              </w:rPr>
            </w:pPr>
            <w:r>
              <w:rPr>
                <w:sz w:val="16"/>
                <w:szCs w:val="16"/>
              </w:rPr>
              <w:t> </w:t>
            </w:r>
          </w:p>
        </w:tc>
      </w:tr>
      <w:tr w:rsidR="00A62961" w14:paraId="3E786D55"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6401EE" w14:textId="77777777" w:rsidR="00A62961" w:rsidRDefault="00A62961">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1AAAF17D" w14:textId="77777777" w:rsidR="00A62961" w:rsidRDefault="00A62961">
            <w:pPr>
              <w:rPr>
                <w:sz w:val="16"/>
                <w:szCs w:val="16"/>
              </w:rPr>
            </w:pPr>
            <w:r>
              <w:rPr>
                <w:sz w:val="16"/>
                <w:szCs w:val="16"/>
              </w:rPr>
              <w:t>Plasmalyte 500 ml</w:t>
            </w:r>
          </w:p>
        </w:tc>
        <w:tc>
          <w:tcPr>
            <w:tcW w:w="500" w:type="dxa"/>
            <w:tcBorders>
              <w:top w:val="nil"/>
              <w:left w:val="nil"/>
              <w:bottom w:val="single" w:sz="4" w:space="0" w:color="000000"/>
              <w:right w:val="single" w:sz="4" w:space="0" w:color="000000"/>
            </w:tcBorders>
            <w:shd w:val="clear" w:color="auto" w:fill="auto"/>
            <w:vAlign w:val="center"/>
            <w:hideMark/>
          </w:tcPr>
          <w:p w14:paraId="2AFEFCB6" w14:textId="77777777" w:rsidR="00A62961" w:rsidRDefault="00A62961">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1331A3B8" w14:textId="77777777" w:rsidR="00A62961" w:rsidRDefault="00A62961">
            <w:pPr>
              <w:jc w:val="center"/>
              <w:rPr>
                <w:sz w:val="16"/>
                <w:szCs w:val="16"/>
              </w:rPr>
            </w:pPr>
            <w:r>
              <w:rPr>
                <w:sz w:val="16"/>
                <w:szCs w:val="16"/>
              </w:rPr>
              <w:t>4 000</w:t>
            </w:r>
          </w:p>
        </w:tc>
        <w:tc>
          <w:tcPr>
            <w:tcW w:w="940" w:type="dxa"/>
            <w:tcBorders>
              <w:top w:val="nil"/>
              <w:left w:val="nil"/>
              <w:bottom w:val="single" w:sz="4" w:space="0" w:color="000000"/>
              <w:right w:val="single" w:sz="4" w:space="0" w:color="000000"/>
            </w:tcBorders>
            <w:shd w:val="clear" w:color="auto" w:fill="auto"/>
            <w:vAlign w:val="center"/>
            <w:hideMark/>
          </w:tcPr>
          <w:p w14:paraId="726275E6"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651F144"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0A18928"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01799FF"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047BBD02"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A0EA263" w14:textId="77777777" w:rsidR="00A62961" w:rsidRDefault="00A62961">
            <w:pPr>
              <w:rPr>
                <w:sz w:val="16"/>
                <w:szCs w:val="16"/>
              </w:rPr>
            </w:pPr>
            <w:r>
              <w:rPr>
                <w:sz w:val="16"/>
                <w:szCs w:val="16"/>
              </w:rPr>
              <w:t> </w:t>
            </w:r>
          </w:p>
        </w:tc>
      </w:tr>
      <w:tr w:rsidR="00A62961" w14:paraId="7CDC738F"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0726A7" w14:textId="77777777" w:rsidR="00A62961" w:rsidRDefault="00A62961">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0662A72B" w14:textId="77777777" w:rsidR="00A62961" w:rsidRDefault="00A62961">
            <w:pPr>
              <w:rPr>
                <w:sz w:val="16"/>
                <w:szCs w:val="16"/>
              </w:rPr>
            </w:pPr>
            <w:r>
              <w:rPr>
                <w:sz w:val="16"/>
                <w:szCs w:val="16"/>
              </w:rPr>
              <w:t>Zbilansowany zestaw witamin rozpuszczalnych w wodzie i tłuszczach pokrywający dzienne zapotrzebowanie w żywieniu pozajelitowym 750 mg proszku x 10 fiolek</w:t>
            </w:r>
          </w:p>
        </w:tc>
        <w:tc>
          <w:tcPr>
            <w:tcW w:w="500" w:type="dxa"/>
            <w:tcBorders>
              <w:top w:val="nil"/>
              <w:left w:val="nil"/>
              <w:bottom w:val="single" w:sz="4" w:space="0" w:color="000000"/>
              <w:right w:val="single" w:sz="4" w:space="0" w:color="000000"/>
            </w:tcBorders>
            <w:shd w:val="clear" w:color="auto" w:fill="auto"/>
            <w:vAlign w:val="center"/>
            <w:hideMark/>
          </w:tcPr>
          <w:p w14:paraId="11B3CF93"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A2F01A9" w14:textId="77777777" w:rsidR="00A62961" w:rsidRDefault="00A62961">
            <w:pPr>
              <w:jc w:val="center"/>
              <w:rPr>
                <w:sz w:val="16"/>
                <w:szCs w:val="16"/>
              </w:rPr>
            </w:pPr>
            <w:r>
              <w:rPr>
                <w:sz w:val="16"/>
                <w:szCs w:val="16"/>
              </w:rPr>
              <w:t>150</w:t>
            </w:r>
          </w:p>
        </w:tc>
        <w:tc>
          <w:tcPr>
            <w:tcW w:w="940" w:type="dxa"/>
            <w:tcBorders>
              <w:top w:val="nil"/>
              <w:left w:val="nil"/>
              <w:bottom w:val="single" w:sz="4" w:space="0" w:color="000000"/>
              <w:right w:val="single" w:sz="4" w:space="0" w:color="000000"/>
            </w:tcBorders>
            <w:shd w:val="clear" w:color="auto" w:fill="auto"/>
            <w:vAlign w:val="center"/>
            <w:hideMark/>
          </w:tcPr>
          <w:p w14:paraId="385F804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2C8A2AB"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6155E87"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CD823CE"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AE2699B"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AFA3BFF" w14:textId="77777777" w:rsidR="00A62961" w:rsidRDefault="00A62961">
            <w:pPr>
              <w:rPr>
                <w:sz w:val="16"/>
                <w:szCs w:val="16"/>
              </w:rPr>
            </w:pPr>
            <w:r>
              <w:rPr>
                <w:sz w:val="16"/>
                <w:szCs w:val="16"/>
              </w:rPr>
              <w:t> </w:t>
            </w:r>
          </w:p>
        </w:tc>
      </w:tr>
      <w:tr w:rsidR="00A62961" w14:paraId="55EA3903" w14:textId="77777777" w:rsidTr="00A62961">
        <w:trPr>
          <w:trHeight w:val="264"/>
        </w:trPr>
        <w:tc>
          <w:tcPr>
            <w:tcW w:w="420" w:type="dxa"/>
            <w:tcBorders>
              <w:top w:val="nil"/>
              <w:left w:val="single" w:sz="4" w:space="0" w:color="000000"/>
              <w:bottom w:val="nil"/>
              <w:right w:val="single" w:sz="4" w:space="0" w:color="000000"/>
            </w:tcBorders>
            <w:shd w:val="clear" w:color="auto" w:fill="auto"/>
            <w:vAlign w:val="center"/>
            <w:hideMark/>
          </w:tcPr>
          <w:p w14:paraId="304A318E" w14:textId="77777777" w:rsidR="00A62961" w:rsidRDefault="00A62961">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295BF120" w14:textId="77777777" w:rsidR="00A62961" w:rsidRDefault="00A62961">
            <w:pPr>
              <w:rPr>
                <w:sz w:val="16"/>
                <w:szCs w:val="16"/>
              </w:rPr>
            </w:pPr>
            <w:r>
              <w:rPr>
                <w:sz w:val="16"/>
                <w:szCs w:val="16"/>
              </w:rPr>
              <w:t>15% roztwór mannitolu 100 ml</w:t>
            </w:r>
          </w:p>
        </w:tc>
        <w:tc>
          <w:tcPr>
            <w:tcW w:w="500" w:type="dxa"/>
            <w:tcBorders>
              <w:top w:val="nil"/>
              <w:left w:val="nil"/>
              <w:bottom w:val="single" w:sz="4" w:space="0" w:color="000000"/>
              <w:right w:val="single" w:sz="4" w:space="0" w:color="000000"/>
            </w:tcBorders>
            <w:shd w:val="clear" w:color="auto" w:fill="auto"/>
            <w:vAlign w:val="center"/>
            <w:hideMark/>
          </w:tcPr>
          <w:p w14:paraId="473E189D" w14:textId="77777777" w:rsidR="00A62961" w:rsidRDefault="00A62961">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34431D85" w14:textId="77777777" w:rsidR="00A62961" w:rsidRDefault="00A62961">
            <w:pPr>
              <w:jc w:val="center"/>
              <w:rPr>
                <w:sz w:val="16"/>
                <w:szCs w:val="16"/>
              </w:rPr>
            </w:pPr>
            <w:r>
              <w:rPr>
                <w:sz w:val="16"/>
                <w:szCs w:val="16"/>
              </w:rPr>
              <w:t>300</w:t>
            </w:r>
          </w:p>
        </w:tc>
        <w:tc>
          <w:tcPr>
            <w:tcW w:w="940" w:type="dxa"/>
            <w:tcBorders>
              <w:top w:val="nil"/>
              <w:left w:val="nil"/>
              <w:bottom w:val="single" w:sz="4" w:space="0" w:color="000000"/>
              <w:right w:val="single" w:sz="4" w:space="0" w:color="000000"/>
            </w:tcBorders>
            <w:shd w:val="clear" w:color="auto" w:fill="auto"/>
            <w:vAlign w:val="center"/>
            <w:hideMark/>
          </w:tcPr>
          <w:p w14:paraId="0DD05308"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C0E19F9"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407248D"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111E673"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6C2B094"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5FCFFB3" w14:textId="77777777" w:rsidR="00A62961" w:rsidRDefault="00A62961">
            <w:pPr>
              <w:rPr>
                <w:sz w:val="16"/>
                <w:szCs w:val="16"/>
              </w:rPr>
            </w:pPr>
            <w:r>
              <w:rPr>
                <w:sz w:val="16"/>
                <w:szCs w:val="16"/>
              </w:rPr>
              <w:t> </w:t>
            </w:r>
          </w:p>
        </w:tc>
      </w:tr>
      <w:tr w:rsidR="00A62961" w14:paraId="01A9D6AD" w14:textId="77777777" w:rsidTr="00A62961">
        <w:trPr>
          <w:trHeight w:val="10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A10C5" w14:textId="77777777" w:rsidR="00A62961" w:rsidRDefault="00A62961">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5281FF87" w14:textId="77777777" w:rsidR="00A62961" w:rsidRDefault="00A62961">
            <w:pPr>
              <w:rPr>
                <w:sz w:val="16"/>
                <w:szCs w:val="16"/>
              </w:rPr>
            </w:pPr>
            <w:r>
              <w:rPr>
                <w:sz w:val="16"/>
                <w:szCs w:val="16"/>
              </w:rPr>
              <w:t>Worek trójkomorowy do podania drogą żył  centralnych zawierający 9 g azotu,1070 kcal energii całkowitej,840 kcal energii niebiałkowej,110g glukozy,40g tłuszczu , osmolarność 1310mOsm/l,fosforany org.15mmol/l.Worek ma zachowywać stabilność po zmieszaniu komór 7 dni w temp.2-8 st.C i 48h po dodaniu witamin i pierw.śladowych.Emulsja tłuszczowa o zawartości 80% oliwy z oliwek  -  1000 ml x 6</w:t>
            </w:r>
          </w:p>
        </w:tc>
        <w:tc>
          <w:tcPr>
            <w:tcW w:w="500" w:type="dxa"/>
            <w:tcBorders>
              <w:top w:val="nil"/>
              <w:left w:val="nil"/>
              <w:bottom w:val="single" w:sz="4" w:space="0" w:color="000000"/>
              <w:right w:val="single" w:sz="4" w:space="0" w:color="000000"/>
            </w:tcBorders>
            <w:shd w:val="clear" w:color="auto" w:fill="auto"/>
            <w:vAlign w:val="center"/>
            <w:hideMark/>
          </w:tcPr>
          <w:p w14:paraId="6034AD17"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FE13D65"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5EFD3710"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33645D1"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4213712" w14:textId="77777777" w:rsidR="00A62961" w:rsidRDefault="00A62961">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94A86B4"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4B1E8713"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D30BC04" w14:textId="77777777" w:rsidR="00A62961" w:rsidRDefault="00A62961">
            <w:pPr>
              <w:rPr>
                <w:sz w:val="16"/>
                <w:szCs w:val="16"/>
              </w:rPr>
            </w:pPr>
            <w:r>
              <w:rPr>
                <w:sz w:val="16"/>
                <w:szCs w:val="16"/>
              </w:rPr>
              <w:t> </w:t>
            </w:r>
          </w:p>
        </w:tc>
      </w:tr>
      <w:tr w:rsidR="00A62961" w14:paraId="5232B7D9"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B9D49A4" w14:textId="77777777" w:rsidR="00A62961" w:rsidRDefault="00A62961">
            <w:pPr>
              <w:jc w:val="center"/>
              <w:rPr>
                <w:sz w:val="16"/>
                <w:szCs w:val="16"/>
              </w:rPr>
            </w:pPr>
            <w:r>
              <w:rPr>
                <w:sz w:val="16"/>
                <w:szCs w:val="16"/>
              </w:rPr>
              <w:lastRenderedPageBreak/>
              <w:t>12</w:t>
            </w:r>
          </w:p>
        </w:tc>
        <w:tc>
          <w:tcPr>
            <w:tcW w:w="5960" w:type="dxa"/>
            <w:tcBorders>
              <w:top w:val="nil"/>
              <w:left w:val="nil"/>
              <w:bottom w:val="single" w:sz="4" w:space="0" w:color="000000"/>
              <w:right w:val="single" w:sz="4" w:space="0" w:color="000000"/>
            </w:tcBorders>
            <w:shd w:val="clear" w:color="auto" w:fill="auto"/>
            <w:vAlign w:val="center"/>
            <w:hideMark/>
          </w:tcPr>
          <w:p w14:paraId="0C1F0B86" w14:textId="77777777" w:rsidR="00A62961" w:rsidRDefault="00A62961">
            <w:pPr>
              <w:rPr>
                <w:sz w:val="16"/>
                <w:szCs w:val="16"/>
              </w:rPr>
            </w:pPr>
            <w:r>
              <w:rPr>
                <w:sz w:val="16"/>
                <w:szCs w:val="16"/>
              </w:rPr>
              <w:t>Paracetamol 10mg/ml - 100 ml x 10 flakonów-butelka plastikowa z dwoma portami równej wielkości</w:t>
            </w:r>
          </w:p>
        </w:tc>
        <w:tc>
          <w:tcPr>
            <w:tcW w:w="500" w:type="dxa"/>
            <w:tcBorders>
              <w:top w:val="nil"/>
              <w:left w:val="nil"/>
              <w:bottom w:val="single" w:sz="4" w:space="0" w:color="000000"/>
              <w:right w:val="single" w:sz="4" w:space="0" w:color="000000"/>
            </w:tcBorders>
            <w:shd w:val="clear" w:color="auto" w:fill="auto"/>
            <w:vAlign w:val="center"/>
            <w:hideMark/>
          </w:tcPr>
          <w:p w14:paraId="1E09C4C3"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7CE1F57" w14:textId="77777777" w:rsidR="00A62961" w:rsidRDefault="00A62961">
            <w:pPr>
              <w:jc w:val="center"/>
              <w:rPr>
                <w:sz w:val="16"/>
                <w:szCs w:val="16"/>
              </w:rPr>
            </w:pPr>
            <w:r>
              <w:rPr>
                <w:sz w:val="16"/>
                <w:szCs w:val="16"/>
              </w:rPr>
              <w:t>3 000</w:t>
            </w:r>
          </w:p>
        </w:tc>
        <w:tc>
          <w:tcPr>
            <w:tcW w:w="940" w:type="dxa"/>
            <w:tcBorders>
              <w:top w:val="nil"/>
              <w:left w:val="nil"/>
              <w:bottom w:val="single" w:sz="4" w:space="0" w:color="000000"/>
              <w:right w:val="single" w:sz="4" w:space="0" w:color="000000"/>
            </w:tcBorders>
            <w:shd w:val="clear" w:color="auto" w:fill="auto"/>
            <w:vAlign w:val="center"/>
            <w:hideMark/>
          </w:tcPr>
          <w:p w14:paraId="399536C8"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C6358F8"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A58F26A"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158C1EC"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514467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5E0F562" w14:textId="77777777" w:rsidR="00A62961" w:rsidRDefault="00A62961">
            <w:pPr>
              <w:rPr>
                <w:sz w:val="16"/>
                <w:szCs w:val="16"/>
              </w:rPr>
            </w:pPr>
            <w:r>
              <w:rPr>
                <w:sz w:val="16"/>
                <w:szCs w:val="16"/>
              </w:rPr>
              <w:t> </w:t>
            </w:r>
          </w:p>
        </w:tc>
      </w:tr>
      <w:tr w:rsidR="00A62961" w14:paraId="3CAB7FF4"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C3D46C" w14:textId="77777777" w:rsidR="00A62961" w:rsidRDefault="00A62961">
            <w:pPr>
              <w:jc w:val="center"/>
              <w:rPr>
                <w:sz w:val="16"/>
                <w:szCs w:val="16"/>
              </w:rPr>
            </w:pPr>
            <w:r>
              <w:rPr>
                <w:sz w:val="16"/>
                <w:szCs w:val="16"/>
              </w:rPr>
              <w:t>13</w:t>
            </w:r>
          </w:p>
        </w:tc>
        <w:tc>
          <w:tcPr>
            <w:tcW w:w="5960" w:type="dxa"/>
            <w:tcBorders>
              <w:top w:val="nil"/>
              <w:left w:val="nil"/>
              <w:bottom w:val="single" w:sz="4" w:space="0" w:color="000000"/>
              <w:right w:val="single" w:sz="4" w:space="0" w:color="000000"/>
            </w:tcBorders>
            <w:shd w:val="clear" w:color="auto" w:fill="auto"/>
            <w:vAlign w:val="center"/>
            <w:hideMark/>
          </w:tcPr>
          <w:p w14:paraId="39B93636" w14:textId="77777777" w:rsidR="00A62961" w:rsidRDefault="00A62961">
            <w:pPr>
              <w:rPr>
                <w:sz w:val="16"/>
                <w:szCs w:val="16"/>
              </w:rPr>
            </w:pPr>
            <w:r>
              <w:rPr>
                <w:sz w:val="16"/>
                <w:szCs w:val="16"/>
              </w:rPr>
              <w:t>Lipoflex lipid special 625 ml x 5</w:t>
            </w:r>
          </w:p>
        </w:tc>
        <w:tc>
          <w:tcPr>
            <w:tcW w:w="500" w:type="dxa"/>
            <w:tcBorders>
              <w:top w:val="nil"/>
              <w:left w:val="nil"/>
              <w:bottom w:val="single" w:sz="4" w:space="0" w:color="000000"/>
              <w:right w:val="single" w:sz="4" w:space="0" w:color="000000"/>
            </w:tcBorders>
            <w:shd w:val="clear" w:color="auto" w:fill="auto"/>
            <w:vAlign w:val="center"/>
            <w:hideMark/>
          </w:tcPr>
          <w:p w14:paraId="11617C94"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3F4EDC4"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4652544A"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F787DC9"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C7E7F3B"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BE3D3E7"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E44F3C0"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647D461" w14:textId="77777777" w:rsidR="00A62961" w:rsidRDefault="00A62961">
            <w:pPr>
              <w:jc w:val="center"/>
              <w:rPr>
                <w:sz w:val="16"/>
                <w:szCs w:val="16"/>
              </w:rPr>
            </w:pPr>
            <w:r>
              <w:rPr>
                <w:sz w:val="16"/>
                <w:szCs w:val="16"/>
              </w:rPr>
              <w:t> </w:t>
            </w:r>
          </w:p>
        </w:tc>
      </w:tr>
      <w:tr w:rsidR="00A62961" w14:paraId="0E2B7252"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589114" w14:textId="77777777" w:rsidR="00A62961" w:rsidRDefault="00A62961">
            <w:pPr>
              <w:jc w:val="center"/>
              <w:rPr>
                <w:sz w:val="16"/>
                <w:szCs w:val="16"/>
              </w:rPr>
            </w:pPr>
            <w:r>
              <w:rPr>
                <w:sz w:val="16"/>
                <w:szCs w:val="16"/>
              </w:rPr>
              <w:t>14</w:t>
            </w:r>
          </w:p>
        </w:tc>
        <w:tc>
          <w:tcPr>
            <w:tcW w:w="5960" w:type="dxa"/>
            <w:tcBorders>
              <w:top w:val="nil"/>
              <w:left w:val="nil"/>
              <w:bottom w:val="single" w:sz="4" w:space="0" w:color="000000"/>
              <w:right w:val="single" w:sz="4" w:space="0" w:color="000000"/>
            </w:tcBorders>
            <w:shd w:val="clear" w:color="auto" w:fill="auto"/>
            <w:vAlign w:val="center"/>
            <w:hideMark/>
          </w:tcPr>
          <w:p w14:paraId="52C27326" w14:textId="77777777" w:rsidR="00A62961" w:rsidRDefault="00A62961">
            <w:pPr>
              <w:rPr>
                <w:sz w:val="16"/>
                <w:szCs w:val="16"/>
              </w:rPr>
            </w:pPr>
            <w:r>
              <w:rPr>
                <w:sz w:val="16"/>
                <w:szCs w:val="16"/>
              </w:rPr>
              <w:t>Amikacyna 500mg 100ml x 10</w:t>
            </w:r>
          </w:p>
        </w:tc>
        <w:tc>
          <w:tcPr>
            <w:tcW w:w="500" w:type="dxa"/>
            <w:tcBorders>
              <w:top w:val="nil"/>
              <w:left w:val="nil"/>
              <w:bottom w:val="single" w:sz="4" w:space="0" w:color="000000"/>
              <w:right w:val="single" w:sz="4" w:space="0" w:color="000000"/>
            </w:tcBorders>
            <w:shd w:val="clear" w:color="auto" w:fill="auto"/>
            <w:vAlign w:val="center"/>
            <w:hideMark/>
          </w:tcPr>
          <w:p w14:paraId="08C84C34"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72020BD" w14:textId="77777777" w:rsidR="00A62961" w:rsidRDefault="00A62961">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7694AED3"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103CF63"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A37D0D2"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A52E98B"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9D670DC"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2B468F5" w14:textId="77777777" w:rsidR="00A62961" w:rsidRDefault="00A62961">
            <w:pPr>
              <w:rPr>
                <w:sz w:val="16"/>
                <w:szCs w:val="16"/>
              </w:rPr>
            </w:pPr>
            <w:r>
              <w:rPr>
                <w:sz w:val="16"/>
                <w:szCs w:val="16"/>
              </w:rPr>
              <w:t> </w:t>
            </w:r>
          </w:p>
        </w:tc>
      </w:tr>
      <w:tr w:rsidR="00A62961" w14:paraId="2C81385F"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CD7C3F" w14:textId="77777777" w:rsidR="00A62961" w:rsidRDefault="00A62961">
            <w:pPr>
              <w:jc w:val="center"/>
              <w:rPr>
                <w:sz w:val="16"/>
                <w:szCs w:val="16"/>
              </w:rPr>
            </w:pPr>
            <w:r>
              <w:rPr>
                <w:sz w:val="16"/>
                <w:szCs w:val="16"/>
              </w:rPr>
              <w:t>15</w:t>
            </w:r>
          </w:p>
        </w:tc>
        <w:tc>
          <w:tcPr>
            <w:tcW w:w="5960" w:type="dxa"/>
            <w:tcBorders>
              <w:top w:val="nil"/>
              <w:left w:val="nil"/>
              <w:bottom w:val="single" w:sz="4" w:space="0" w:color="000000"/>
              <w:right w:val="single" w:sz="4" w:space="0" w:color="000000"/>
            </w:tcBorders>
            <w:shd w:val="clear" w:color="auto" w:fill="auto"/>
            <w:vAlign w:val="center"/>
            <w:hideMark/>
          </w:tcPr>
          <w:p w14:paraId="6D244929" w14:textId="77777777" w:rsidR="00A62961" w:rsidRDefault="00A62961">
            <w:pPr>
              <w:rPr>
                <w:sz w:val="16"/>
                <w:szCs w:val="16"/>
              </w:rPr>
            </w:pPr>
            <w:r>
              <w:rPr>
                <w:sz w:val="16"/>
                <w:szCs w:val="16"/>
              </w:rPr>
              <w:t>Amikacyna 1000mg 100ml x 10</w:t>
            </w:r>
          </w:p>
        </w:tc>
        <w:tc>
          <w:tcPr>
            <w:tcW w:w="500" w:type="dxa"/>
            <w:tcBorders>
              <w:top w:val="nil"/>
              <w:left w:val="nil"/>
              <w:bottom w:val="single" w:sz="4" w:space="0" w:color="000000"/>
              <w:right w:val="single" w:sz="4" w:space="0" w:color="000000"/>
            </w:tcBorders>
            <w:shd w:val="clear" w:color="auto" w:fill="auto"/>
            <w:vAlign w:val="center"/>
            <w:hideMark/>
          </w:tcPr>
          <w:p w14:paraId="2417A6A7"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A6118C7" w14:textId="77777777" w:rsidR="00A62961" w:rsidRDefault="00A62961">
            <w:pPr>
              <w:jc w:val="center"/>
              <w:rPr>
                <w:sz w:val="16"/>
                <w:szCs w:val="16"/>
              </w:rPr>
            </w:pPr>
            <w:r>
              <w:rPr>
                <w:sz w:val="16"/>
                <w:szCs w:val="16"/>
              </w:rPr>
              <w:t>70</w:t>
            </w:r>
          </w:p>
        </w:tc>
        <w:tc>
          <w:tcPr>
            <w:tcW w:w="940" w:type="dxa"/>
            <w:tcBorders>
              <w:top w:val="nil"/>
              <w:left w:val="nil"/>
              <w:bottom w:val="single" w:sz="4" w:space="0" w:color="000000"/>
              <w:right w:val="single" w:sz="4" w:space="0" w:color="000000"/>
            </w:tcBorders>
            <w:shd w:val="clear" w:color="auto" w:fill="auto"/>
            <w:vAlign w:val="center"/>
            <w:hideMark/>
          </w:tcPr>
          <w:p w14:paraId="3A006867"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CB216A7"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71BD957"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26D9BD3"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1FFB07D"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9228626" w14:textId="77777777" w:rsidR="00A62961" w:rsidRDefault="00A62961">
            <w:pPr>
              <w:rPr>
                <w:sz w:val="16"/>
                <w:szCs w:val="16"/>
              </w:rPr>
            </w:pPr>
            <w:r>
              <w:rPr>
                <w:sz w:val="16"/>
                <w:szCs w:val="16"/>
              </w:rPr>
              <w:t> </w:t>
            </w:r>
          </w:p>
        </w:tc>
      </w:tr>
      <w:tr w:rsidR="00A62961" w14:paraId="0CBAB72A"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5C62CF" w14:textId="77777777" w:rsidR="00A62961" w:rsidRDefault="00A62961">
            <w:pPr>
              <w:jc w:val="center"/>
              <w:rPr>
                <w:sz w:val="16"/>
                <w:szCs w:val="16"/>
              </w:rPr>
            </w:pPr>
            <w:r>
              <w:rPr>
                <w:sz w:val="16"/>
                <w:szCs w:val="16"/>
              </w:rPr>
              <w:t>16</w:t>
            </w:r>
          </w:p>
        </w:tc>
        <w:tc>
          <w:tcPr>
            <w:tcW w:w="5960" w:type="dxa"/>
            <w:tcBorders>
              <w:top w:val="nil"/>
              <w:left w:val="nil"/>
              <w:bottom w:val="single" w:sz="4" w:space="0" w:color="000000"/>
              <w:right w:val="single" w:sz="4" w:space="0" w:color="000000"/>
            </w:tcBorders>
            <w:shd w:val="clear" w:color="auto" w:fill="auto"/>
            <w:vAlign w:val="center"/>
            <w:hideMark/>
          </w:tcPr>
          <w:p w14:paraId="17479849" w14:textId="77777777" w:rsidR="00A62961" w:rsidRDefault="00A62961">
            <w:pPr>
              <w:rPr>
                <w:sz w:val="16"/>
                <w:szCs w:val="16"/>
              </w:rPr>
            </w:pPr>
            <w:r>
              <w:rPr>
                <w:sz w:val="16"/>
                <w:szCs w:val="16"/>
              </w:rPr>
              <w:t>Prontosan roztwór 40 ml x 24</w:t>
            </w:r>
          </w:p>
        </w:tc>
        <w:tc>
          <w:tcPr>
            <w:tcW w:w="500" w:type="dxa"/>
            <w:tcBorders>
              <w:top w:val="nil"/>
              <w:left w:val="nil"/>
              <w:bottom w:val="single" w:sz="4" w:space="0" w:color="000000"/>
              <w:right w:val="single" w:sz="4" w:space="0" w:color="000000"/>
            </w:tcBorders>
            <w:shd w:val="clear" w:color="auto" w:fill="auto"/>
            <w:vAlign w:val="center"/>
            <w:hideMark/>
          </w:tcPr>
          <w:p w14:paraId="30A9F061"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2777423" w14:textId="77777777" w:rsidR="00A62961" w:rsidRDefault="00A62961">
            <w:pPr>
              <w:jc w:val="center"/>
              <w:rPr>
                <w:sz w:val="16"/>
                <w:szCs w:val="16"/>
              </w:rPr>
            </w:pPr>
            <w:r>
              <w:rPr>
                <w:sz w:val="16"/>
                <w:szCs w:val="16"/>
              </w:rPr>
              <w:t>40</w:t>
            </w:r>
          </w:p>
        </w:tc>
        <w:tc>
          <w:tcPr>
            <w:tcW w:w="940" w:type="dxa"/>
            <w:tcBorders>
              <w:top w:val="nil"/>
              <w:left w:val="nil"/>
              <w:bottom w:val="single" w:sz="4" w:space="0" w:color="000000"/>
              <w:right w:val="single" w:sz="4" w:space="0" w:color="000000"/>
            </w:tcBorders>
            <w:shd w:val="clear" w:color="auto" w:fill="auto"/>
            <w:vAlign w:val="center"/>
            <w:hideMark/>
          </w:tcPr>
          <w:p w14:paraId="3BAF0D5A"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59FF6BC"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4C96E41"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E9772ED" w14:textId="77777777" w:rsidR="00A62961" w:rsidRDefault="00A62961">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7320DA97"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E6ED3A8" w14:textId="77777777" w:rsidR="00A62961" w:rsidRDefault="00A62961">
            <w:pPr>
              <w:jc w:val="center"/>
              <w:rPr>
                <w:sz w:val="16"/>
                <w:szCs w:val="16"/>
              </w:rPr>
            </w:pPr>
            <w:r>
              <w:rPr>
                <w:sz w:val="16"/>
                <w:szCs w:val="16"/>
              </w:rPr>
              <w:t> </w:t>
            </w:r>
          </w:p>
        </w:tc>
      </w:tr>
      <w:tr w:rsidR="00A62961" w14:paraId="593FBA97"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1185A5" w14:textId="77777777" w:rsidR="00A62961" w:rsidRDefault="00A62961">
            <w:pPr>
              <w:jc w:val="center"/>
              <w:rPr>
                <w:sz w:val="16"/>
                <w:szCs w:val="16"/>
              </w:rPr>
            </w:pPr>
            <w:r>
              <w:rPr>
                <w:sz w:val="16"/>
                <w:szCs w:val="16"/>
              </w:rPr>
              <w:t>17</w:t>
            </w:r>
          </w:p>
        </w:tc>
        <w:tc>
          <w:tcPr>
            <w:tcW w:w="5960" w:type="dxa"/>
            <w:tcBorders>
              <w:top w:val="nil"/>
              <w:left w:val="nil"/>
              <w:bottom w:val="single" w:sz="4" w:space="0" w:color="000000"/>
              <w:right w:val="single" w:sz="4" w:space="0" w:color="000000"/>
            </w:tcBorders>
            <w:shd w:val="clear" w:color="auto" w:fill="auto"/>
            <w:vAlign w:val="center"/>
            <w:hideMark/>
          </w:tcPr>
          <w:p w14:paraId="2540FE68" w14:textId="77777777" w:rsidR="00A62961" w:rsidRDefault="00A62961">
            <w:pPr>
              <w:rPr>
                <w:sz w:val="16"/>
                <w:szCs w:val="16"/>
              </w:rPr>
            </w:pPr>
            <w:r>
              <w:rPr>
                <w:sz w:val="16"/>
                <w:szCs w:val="16"/>
              </w:rPr>
              <w:t>Prontosan roztwór 350 ml z atomizerem</w:t>
            </w:r>
          </w:p>
        </w:tc>
        <w:tc>
          <w:tcPr>
            <w:tcW w:w="500" w:type="dxa"/>
            <w:tcBorders>
              <w:top w:val="nil"/>
              <w:left w:val="nil"/>
              <w:bottom w:val="single" w:sz="4" w:space="0" w:color="000000"/>
              <w:right w:val="single" w:sz="4" w:space="0" w:color="000000"/>
            </w:tcBorders>
            <w:shd w:val="clear" w:color="auto" w:fill="auto"/>
            <w:vAlign w:val="center"/>
            <w:hideMark/>
          </w:tcPr>
          <w:p w14:paraId="496CB22C"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9FC2C61" w14:textId="77777777" w:rsidR="00A62961" w:rsidRDefault="00A62961">
            <w:pPr>
              <w:jc w:val="center"/>
              <w:rPr>
                <w:sz w:val="16"/>
                <w:szCs w:val="16"/>
              </w:rPr>
            </w:pPr>
            <w:r>
              <w:rPr>
                <w:sz w:val="16"/>
                <w:szCs w:val="16"/>
              </w:rPr>
              <w:t>40</w:t>
            </w:r>
          </w:p>
        </w:tc>
        <w:tc>
          <w:tcPr>
            <w:tcW w:w="940" w:type="dxa"/>
            <w:tcBorders>
              <w:top w:val="nil"/>
              <w:left w:val="nil"/>
              <w:bottom w:val="single" w:sz="4" w:space="0" w:color="000000"/>
              <w:right w:val="single" w:sz="4" w:space="0" w:color="000000"/>
            </w:tcBorders>
            <w:shd w:val="clear" w:color="auto" w:fill="auto"/>
            <w:vAlign w:val="center"/>
            <w:hideMark/>
          </w:tcPr>
          <w:p w14:paraId="0A3F82BF"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1879661"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9A0DB89"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B12D781"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CE26DAC"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5961210" w14:textId="77777777" w:rsidR="00A62961" w:rsidRDefault="00A62961">
            <w:pPr>
              <w:rPr>
                <w:sz w:val="16"/>
                <w:szCs w:val="16"/>
              </w:rPr>
            </w:pPr>
            <w:r>
              <w:rPr>
                <w:sz w:val="16"/>
                <w:szCs w:val="16"/>
              </w:rPr>
              <w:t> </w:t>
            </w:r>
          </w:p>
        </w:tc>
      </w:tr>
      <w:tr w:rsidR="00A62961" w14:paraId="6CC98ECF"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E61755" w14:textId="77777777" w:rsidR="00A62961" w:rsidRDefault="00A62961">
            <w:pPr>
              <w:jc w:val="center"/>
              <w:rPr>
                <w:sz w:val="16"/>
                <w:szCs w:val="16"/>
              </w:rPr>
            </w:pPr>
            <w:r>
              <w:rPr>
                <w:sz w:val="16"/>
                <w:szCs w:val="16"/>
              </w:rPr>
              <w:t>18</w:t>
            </w:r>
          </w:p>
        </w:tc>
        <w:tc>
          <w:tcPr>
            <w:tcW w:w="5960" w:type="dxa"/>
            <w:tcBorders>
              <w:top w:val="nil"/>
              <w:left w:val="nil"/>
              <w:bottom w:val="single" w:sz="4" w:space="0" w:color="000000"/>
              <w:right w:val="single" w:sz="4" w:space="0" w:color="000000"/>
            </w:tcBorders>
            <w:shd w:val="clear" w:color="auto" w:fill="auto"/>
            <w:vAlign w:val="center"/>
            <w:hideMark/>
          </w:tcPr>
          <w:p w14:paraId="221A07F9" w14:textId="77777777" w:rsidR="00A62961" w:rsidRDefault="00A62961">
            <w:pPr>
              <w:rPr>
                <w:sz w:val="16"/>
                <w:szCs w:val="16"/>
              </w:rPr>
            </w:pPr>
            <w:r>
              <w:rPr>
                <w:sz w:val="16"/>
                <w:szCs w:val="16"/>
              </w:rPr>
              <w:t xml:space="preserve">Prontosan żel 250 ml </w:t>
            </w:r>
          </w:p>
        </w:tc>
        <w:tc>
          <w:tcPr>
            <w:tcW w:w="500" w:type="dxa"/>
            <w:tcBorders>
              <w:top w:val="nil"/>
              <w:left w:val="nil"/>
              <w:bottom w:val="single" w:sz="4" w:space="0" w:color="000000"/>
              <w:right w:val="single" w:sz="4" w:space="0" w:color="000000"/>
            </w:tcBorders>
            <w:shd w:val="clear" w:color="auto" w:fill="auto"/>
            <w:vAlign w:val="center"/>
            <w:hideMark/>
          </w:tcPr>
          <w:p w14:paraId="5BB0AB1B"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3A107DF" w14:textId="77777777" w:rsidR="00A62961" w:rsidRDefault="00A62961">
            <w:pPr>
              <w:jc w:val="center"/>
              <w:rPr>
                <w:sz w:val="16"/>
                <w:szCs w:val="16"/>
              </w:rPr>
            </w:pPr>
            <w:r>
              <w:rPr>
                <w:sz w:val="16"/>
                <w:szCs w:val="16"/>
              </w:rPr>
              <w:t>150</w:t>
            </w:r>
          </w:p>
        </w:tc>
        <w:tc>
          <w:tcPr>
            <w:tcW w:w="940" w:type="dxa"/>
            <w:tcBorders>
              <w:top w:val="nil"/>
              <w:left w:val="nil"/>
              <w:bottom w:val="single" w:sz="4" w:space="0" w:color="000000"/>
              <w:right w:val="single" w:sz="4" w:space="0" w:color="000000"/>
            </w:tcBorders>
            <w:shd w:val="clear" w:color="auto" w:fill="auto"/>
            <w:vAlign w:val="center"/>
            <w:hideMark/>
          </w:tcPr>
          <w:p w14:paraId="73B7C06A"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B5D8A82"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E977B8F"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46C112A"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0DB479C"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756ECDC" w14:textId="77777777" w:rsidR="00A62961" w:rsidRDefault="00A62961">
            <w:pPr>
              <w:rPr>
                <w:sz w:val="16"/>
                <w:szCs w:val="16"/>
              </w:rPr>
            </w:pPr>
            <w:r>
              <w:rPr>
                <w:sz w:val="16"/>
                <w:szCs w:val="16"/>
              </w:rPr>
              <w:t> </w:t>
            </w:r>
          </w:p>
        </w:tc>
      </w:tr>
      <w:tr w:rsidR="00A62961" w14:paraId="739A6358"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7881B4" w14:textId="77777777" w:rsidR="00A62961" w:rsidRDefault="00A62961">
            <w:pPr>
              <w:jc w:val="center"/>
              <w:rPr>
                <w:sz w:val="16"/>
                <w:szCs w:val="16"/>
              </w:rPr>
            </w:pPr>
            <w:r>
              <w:rPr>
                <w:sz w:val="16"/>
                <w:szCs w:val="16"/>
              </w:rPr>
              <w:t>19</w:t>
            </w:r>
          </w:p>
        </w:tc>
        <w:tc>
          <w:tcPr>
            <w:tcW w:w="5960" w:type="dxa"/>
            <w:tcBorders>
              <w:top w:val="nil"/>
              <w:left w:val="nil"/>
              <w:bottom w:val="single" w:sz="4" w:space="0" w:color="000000"/>
              <w:right w:val="single" w:sz="4" w:space="0" w:color="000000"/>
            </w:tcBorders>
            <w:shd w:val="clear" w:color="auto" w:fill="auto"/>
            <w:vAlign w:val="center"/>
            <w:hideMark/>
          </w:tcPr>
          <w:p w14:paraId="29149C73" w14:textId="77777777" w:rsidR="00A62961" w:rsidRDefault="00A62961">
            <w:pPr>
              <w:jc w:val="both"/>
              <w:rPr>
                <w:sz w:val="16"/>
                <w:szCs w:val="16"/>
              </w:rPr>
            </w:pPr>
            <w:r>
              <w:rPr>
                <w:sz w:val="16"/>
                <w:szCs w:val="16"/>
              </w:rPr>
              <w:t>Gentamycyna 240mg 80 ml x 10</w:t>
            </w:r>
          </w:p>
        </w:tc>
        <w:tc>
          <w:tcPr>
            <w:tcW w:w="500" w:type="dxa"/>
            <w:tcBorders>
              <w:top w:val="nil"/>
              <w:left w:val="nil"/>
              <w:bottom w:val="single" w:sz="4" w:space="0" w:color="000000"/>
              <w:right w:val="single" w:sz="4" w:space="0" w:color="000000"/>
            </w:tcBorders>
            <w:shd w:val="clear" w:color="auto" w:fill="auto"/>
            <w:vAlign w:val="center"/>
            <w:hideMark/>
          </w:tcPr>
          <w:p w14:paraId="16C2BB40"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7964710" w14:textId="77777777" w:rsidR="00A62961" w:rsidRDefault="00A62961">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6B310F38"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421D273"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0937067" w14:textId="77777777" w:rsidR="00A62961" w:rsidRDefault="00A62961">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34BE51A"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1A0ED70"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5C1B71C" w14:textId="77777777" w:rsidR="00A62961" w:rsidRDefault="00A62961">
            <w:pPr>
              <w:rPr>
                <w:sz w:val="16"/>
                <w:szCs w:val="16"/>
              </w:rPr>
            </w:pPr>
            <w:r>
              <w:rPr>
                <w:sz w:val="16"/>
                <w:szCs w:val="16"/>
              </w:rPr>
              <w:t> </w:t>
            </w:r>
          </w:p>
        </w:tc>
      </w:tr>
      <w:tr w:rsidR="00A62961" w14:paraId="48581F90"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E20D53" w14:textId="77777777" w:rsidR="00A62961" w:rsidRDefault="00A62961">
            <w:pPr>
              <w:jc w:val="center"/>
              <w:rPr>
                <w:sz w:val="16"/>
                <w:szCs w:val="16"/>
              </w:rPr>
            </w:pPr>
            <w:r>
              <w:rPr>
                <w:sz w:val="16"/>
                <w:szCs w:val="16"/>
              </w:rPr>
              <w:t>20</w:t>
            </w:r>
          </w:p>
        </w:tc>
        <w:tc>
          <w:tcPr>
            <w:tcW w:w="5960" w:type="dxa"/>
            <w:tcBorders>
              <w:top w:val="nil"/>
              <w:left w:val="nil"/>
              <w:bottom w:val="single" w:sz="4" w:space="0" w:color="000000"/>
              <w:right w:val="single" w:sz="4" w:space="0" w:color="000000"/>
            </w:tcBorders>
            <w:shd w:val="clear" w:color="auto" w:fill="auto"/>
            <w:vAlign w:val="center"/>
            <w:hideMark/>
          </w:tcPr>
          <w:p w14:paraId="6F25E16C" w14:textId="77777777" w:rsidR="00A62961" w:rsidRDefault="00A62961">
            <w:pPr>
              <w:rPr>
                <w:sz w:val="16"/>
                <w:szCs w:val="16"/>
              </w:rPr>
            </w:pPr>
            <w:r>
              <w:rPr>
                <w:sz w:val="16"/>
                <w:szCs w:val="16"/>
              </w:rPr>
              <w:t>Chlorek potasu 0,15% w 0,9% Nacl 500 ml x 10</w:t>
            </w:r>
          </w:p>
        </w:tc>
        <w:tc>
          <w:tcPr>
            <w:tcW w:w="500" w:type="dxa"/>
            <w:tcBorders>
              <w:top w:val="nil"/>
              <w:left w:val="nil"/>
              <w:bottom w:val="single" w:sz="4" w:space="0" w:color="000000"/>
              <w:right w:val="single" w:sz="4" w:space="0" w:color="000000"/>
            </w:tcBorders>
            <w:shd w:val="clear" w:color="auto" w:fill="auto"/>
            <w:vAlign w:val="center"/>
            <w:hideMark/>
          </w:tcPr>
          <w:p w14:paraId="1B45D5E3"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12B1D6F" w14:textId="77777777" w:rsidR="00A62961" w:rsidRDefault="00A62961">
            <w:pPr>
              <w:jc w:val="center"/>
              <w:rPr>
                <w:sz w:val="16"/>
                <w:szCs w:val="16"/>
              </w:rPr>
            </w:pPr>
            <w:r>
              <w:rPr>
                <w:sz w:val="16"/>
                <w:szCs w:val="16"/>
              </w:rPr>
              <w:t>9</w:t>
            </w:r>
          </w:p>
        </w:tc>
        <w:tc>
          <w:tcPr>
            <w:tcW w:w="940" w:type="dxa"/>
            <w:tcBorders>
              <w:top w:val="nil"/>
              <w:left w:val="nil"/>
              <w:bottom w:val="single" w:sz="4" w:space="0" w:color="000000"/>
              <w:right w:val="single" w:sz="4" w:space="0" w:color="000000"/>
            </w:tcBorders>
            <w:shd w:val="clear" w:color="auto" w:fill="auto"/>
            <w:vAlign w:val="center"/>
            <w:hideMark/>
          </w:tcPr>
          <w:p w14:paraId="4E151F76"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B64E08A"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806CC7A" w14:textId="77777777" w:rsidR="00A62961" w:rsidRDefault="00A62961">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7DF1C98"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558B682"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75E510D" w14:textId="77777777" w:rsidR="00A62961" w:rsidRDefault="00A62961">
            <w:pPr>
              <w:rPr>
                <w:sz w:val="16"/>
                <w:szCs w:val="16"/>
              </w:rPr>
            </w:pPr>
            <w:r>
              <w:rPr>
                <w:sz w:val="16"/>
                <w:szCs w:val="16"/>
              </w:rPr>
              <w:t> </w:t>
            </w:r>
          </w:p>
        </w:tc>
      </w:tr>
      <w:tr w:rsidR="00A62961" w14:paraId="336DA7AB"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BFA7DB" w14:textId="77777777" w:rsidR="00A62961" w:rsidRDefault="00A62961">
            <w:pPr>
              <w:jc w:val="center"/>
              <w:rPr>
                <w:sz w:val="16"/>
                <w:szCs w:val="16"/>
              </w:rPr>
            </w:pPr>
            <w:r>
              <w:rPr>
                <w:sz w:val="16"/>
                <w:szCs w:val="16"/>
              </w:rPr>
              <w:t>21</w:t>
            </w:r>
          </w:p>
        </w:tc>
        <w:tc>
          <w:tcPr>
            <w:tcW w:w="5960" w:type="dxa"/>
            <w:tcBorders>
              <w:top w:val="nil"/>
              <w:left w:val="nil"/>
              <w:bottom w:val="single" w:sz="4" w:space="0" w:color="000000"/>
              <w:right w:val="single" w:sz="4" w:space="0" w:color="000000"/>
            </w:tcBorders>
            <w:shd w:val="clear" w:color="auto" w:fill="auto"/>
            <w:vAlign w:val="center"/>
            <w:hideMark/>
          </w:tcPr>
          <w:p w14:paraId="0E9786E1" w14:textId="77777777" w:rsidR="00A62961" w:rsidRDefault="00A62961">
            <w:pPr>
              <w:rPr>
                <w:sz w:val="16"/>
                <w:szCs w:val="16"/>
              </w:rPr>
            </w:pPr>
            <w:r>
              <w:rPr>
                <w:sz w:val="16"/>
                <w:szCs w:val="16"/>
              </w:rPr>
              <w:t>Chlorek potasu 0,3% w 0,9% Nacl 500 ml x 10</w:t>
            </w:r>
          </w:p>
        </w:tc>
        <w:tc>
          <w:tcPr>
            <w:tcW w:w="500" w:type="dxa"/>
            <w:tcBorders>
              <w:top w:val="nil"/>
              <w:left w:val="nil"/>
              <w:bottom w:val="single" w:sz="4" w:space="0" w:color="000000"/>
              <w:right w:val="single" w:sz="4" w:space="0" w:color="000000"/>
            </w:tcBorders>
            <w:shd w:val="clear" w:color="auto" w:fill="auto"/>
            <w:vAlign w:val="center"/>
            <w:hideMark/>
          </w:tcPr>
          <w:p w14:paraId="661E2533"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D860FF6" w14:textId="77777777" w:rsidR="00A62961" w:rsidRDefault="00A62961">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0B1F2291"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47DD21E"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9F2A0A4" w14:textId="77777777" w:rsidR="00A62961" w:rsidRDefault="00A62961">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C0981F4"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73CB4754"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87C4B9D" w14:textId="77777777" w:rsidR="00A62961" w:rsidRDefault="00A62961">
            <w:pPr>
              <w:rPr>
                <w:sz w:val="16"/>
                <w:szCs w:val="16"/>
              </w:rPr>
            </w:pPr>
            <w:r>
              <w:rPr>
                <w:sz w:val="16"/>
                <w:szCs w:val="16"/>
              </w:rPr>
              <w:t> </w:t>
            </w:r>
          </w:p>
        </w:tc>
      </w:tr>
      <w:tr w:rsidR="00A62961" w14:paraId="61966F17" w14:textId="77777777" w:rsidTr="00A62961">
        <w:trPr>
          <w:trHeight w:val="264"/>
        </w:trPr>
        <w:tc>
          <w:tcPr>
            <w:tcW w:w="420" w:type="dxa"/>
            <w:tcBorders>
              <w:top w:val="nil"/>
              <w:left w:val="single" w:sz="4" w:space="0" w:color="000000"/>
              <w:bottom w:val="single" w:sz="4" w:space="0" w:color="auto"/>
              <w:right w:val="single" w:sz="4" w:space="0" w:color="000000"/>
            </w:tcBorders>
            <w:shd w:val="clear" w:color="auto" w:fill="auto"/>
            <w:vAlign w:val="center"/>
            <w:hideMark/>
          </w:tcPr>
          <w:p w14:paraId="10C6189A" w14:textId="77777777" w:rsidR="00A62961" w:rsidRDefault="00A62961">
            <w:pPr>
              <w:jc w:val="center"/>
              <w:rPr>
                <w:sz w:val="16"/>
                <w:szCs w:val="16"/>
              </w:rPr>
            </w:pPr>
            <w:r>
              <w:rPr>
                <w:sz w:val="16"/>
                <w:szCs w:val="16"/>
              </w:rPr>
              <w:t>22</w:t>
            </w:r>
          </w:p>
        </w:tc>
        <w:tc>
          <w:tcPr>
            <w:tcW w:w="5960" w:type="dxa"/>
            <w:tcBorders>
              <w:top w:val="nil"/>
              <w:left w:val="nil"/>
              <w:bottom w:val="single" w:sz="4" w:space="0" w:color="000000"/>
              <w:right w:val="single" w:sz="4" w:space="0" w:color="000000"/>
            </w:tcBorders>
            <w:shd w:val="clear" w:color="auto" w:fill="auto"/>
            <w:vAlign w:val="center"/>
            <w:hideMark/>
          </w:tcPr>
          <w:p w14:paraId="1AAA7861" w14:textId="77777777" w:rsidR="00A62961" w:rsidRDefault="00A62961">
            <w:pPr>
              <w:jc w:val="both"/>
              <w:rPr>
                <w:sz w:val="16"/>
                <w:szCs w:val="16"/>
              </w:rPr>
            </w:pPr>
            <w:r>
              <w:rPr>
                <w:sz w:val="16"/>
                <w:szCs w:val="16"/>
              </w:rPr>
              <w:t>Plasmalyte 1000 ml</w:t>
            </w:r>
          </w:p>
        </w:tc>
        <w:tc>
          <w:tcPr>
            <w:tcW w:w="500" w:type="dxa"/>
            <w:tcBorders>
              <w:top w:val="nil"/>
              <w:left w:val="nil"/>
              <w:bottom w:val="single" w:sz="4" w:space="0" w:color="000000"/>
              <w:right w:val="single" w:sz="4" w:space="0" w:color="000000"/>
            </w:tcBorders>
            <w:shd w:val="clear" w:color="auto" w:fill="auto"/>
            <w:vAlign w:val="center"/>
            <w:hideMark/>
          </w:tcPr>
          <w:p w14:paraId="18D8F011"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57E72F3" w14:textId="77777777" w:rsidR="00A62961" w:rsidRDefault="00A62961">
            <w:pPr>
              <w:jc w:val="center"/>
              <w:rPr>
                <w:sz w:val="16"/>
                <w:szCs w:val="16"/>
              </w:rPr>
            </w:pPr>
            <w:r>
              <w:rPr>
                <w:sz w:val="16"/>
                <w:szCs w:val="16"/>
              </w:rPr>
              <w:t>750</w:t>
            </w:r>
          </w:p>
        </w:tc>
        <w:tc>
          <w:tcPr>
            <w:tcW w:w="940" w:type="dxa"/>
            <w:tcBorders>
              <w:top w:val="nil"/>
              <w:left w:val="nil"/>
              <w:bottom w:val="single" w:sz="4" w:space="0" w:color="000000"/>
              <w:right w:val="single" w:sz="4" w:space="0" w:color="000000"/>
            </w:tcBorders>
            <w:shd w:val="clear" w:color="auto" w:fill="auto"/>
            <w:vAlign w:val="center"/>
            <w:hideMark/>
          </w:tcPr>
          <w:p w14:paraId="6F0CA5A6"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33BB52F"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4A2AADC" w14:textId="77777777" w:rsidR="00A62961" w:rsidRDefault="00A62961">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F818B24"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07C3E063"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083F68F" w14:textId="77777777" w:rsidR="00A62961" w:rsidRDefault="00A62961">
            <w:pPr>
              <w:rPr>
                <w:sz w:val="16"/>
                <w:szCs w:val="16"/>
              </w:rPr>
            </w:pPr>
            <w:r>
              <w:rPr>
                <w:sz w:val="16"/>
                <w:szCs w:val="16"/>
              </w:rPr>
              <w:t> </w:t>
            </w:r>
          </w:p>
        </w:tc>
      </w:tr>
      <w:tr w:rsidR="00A62961" w14:paraId="07993D97" w14:textId="77777777" w:rsidTr="00A62961">
        <w:trPr>
          <w:trHeight w:val="26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0A676" w14:textId="77777777" w:rsidR="00A62961" w:rsidRDefault="00A62961">
            <w:pPr>
              <w:jc w:val="center"/>
              <w:rPr>
                <w:sz w:val="16"/>
                <w:szCs w:val="16"/>
              </w:rPr>
            </w:pPr>
            <w:r>
              <w:rPr>
                <w:sz w:val="16"/>
                <w:szCs w:val="16"/>
              </w:rPr>
              <w:t>23</w:t>
            </w:r>
          </w:p>
        </w:tc>
        <w:tc>
          <w:tcPr>
            <w:tcW w:w="5960" w:type="dxa"/>
            <w:tcBorders>
              <w:top w:val="nil"/>
              <w:left w:val="single" w:sz="4" w:space="0" w:color="auto"/>
              <w:bottom w:val="single" w:sz="4" w:space="0" w:color="000000"/>
              <w:right w:val="single" w:sz="4" w:space="0" w:color="000000"/>
            </w:tcBorders>
            <w:shd w:val="clear" w:color="auto" w:fill="auto"/>
            <w:vAlign w:val="center"/>
            <w:hideMark/>
          </w:tcPr>
          <w:p w14:paraId="5C6EF1C1" w14:textId="77777777" w:rsidR="00A62961" w:rsidRDefault="00A62961">
            <w:pPr>
              <w:jc w:val="both"/>
              <w:rPr>
                <w:sz w:val="16"/>
                <w:szCs w:val="16"/>
              </w:rPr>
            </w:pPr>
            <w:r>
              <w:rPr>
                <w:sz w:val="16"/>
                <w:szCs w:val="16"/>
              </w:rPr>
              <w:t>Chlorek potasu 0,3% w 5% Glukozie 500 ml x 10</w:t>
            </w:r>
          </w:p>
        </w:tc>
        <w:tc>
          <w:tcPr>
            <w:tcW w:w="500" w:type="dxa"/>
            <w:tcBorders>
              <w:top w:val="nil"/>
              <w:left w:val="nil"/>
              <w:bottom w:val="single" w:sz="4" w:space="0" w:color="000000"/>
              <w:right w:val="single" w:sz="4" w:space="0" w:color="000000"/>
            </w:tcBorders>
            <w:shd w:val="clear" w:color="auto" w:fill="auto"/>
            <w:vAlign w:val="center"/>
            <w:hideMark/>
          </w:tcPr>
          <w:p w14:paraId="273D60BE"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8B51483" w14:textId="77777777" w:rsidR="00A62961" w:rsidRDefault="00A62961">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55E0EE5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1241FC0"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1E2DFAB" w14:textId="77777777" w:rsidR="00A62961" w:rsidRDefault="00A62961">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7AB7193"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730CEB2"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67668A5" w14:textId="77777777" w:rsidR="00A62961" w:rsidRDefault="00A62961">
            <w:pPr>
              <w:rPr>
                <w:sz w:val="16"/>
                <w:szCs w:val="16"/>
              </w:rPr>
            </w:pPr>
            <w:r>
              <w:rPr>
                <w:sz w:val="16"/>
                <w:szCs w:val="16"/>
              </w:rPr>
              <w:t> </w:t>
            </w:r>
          </w:p>
        </w:tc>
      </w:tr>
      <w:tr w:rsidR="00A62961" w14:paraId="34FCAC66" w14:textId="77777777" w:rsidTr="00A62961">
        <w:trPr>
          <w:trHeight w:val="26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C6D73" w14:textId="77777777" w:rsidR="00A62961" w:rsidRDefault="00A62961">
            <w:pPr>
              <w:jc w:val="center"/>
              <w:rPr>
                <w:sz w:val="16"/>
                <w:szCs w:val="16"/>
              </w:rPr>
            </w:pPr>
            <w:r>
              <w:rPr>
                <w:sz w:val="16"/>
                <w:szCs w:val="16"/>
              </w:rPr>
              <w:t>24</w:t>
            </w:r>
          </w:p>
        </w:tc>
        <w:tc>
          <w:tcPr>
            <w:tcW w:w="5960" w:type="dxa"/>
            <w:tcBorders>
              <w:top w:val="nil"/>
              <w:left w:val="single" w:sz="4" w:space="0" w:color="auto"/>
              <w:bottom w:val="single" w:sz="4" w:space="0" w:color="000000"/>
              <w:right w:val="single" w:sz="4" w:space="0" w:color="000000"/>
            </w:tcBorders>
            <w:shd w:val="clear" w:color="auto" w:fill="auto"/>
            <w:vAlign w:val="center"/>
            <w:hideMark/>
          </w:tcPr>
          <w:p w14:paraId="4F5F92F8" w14:textId="77777777" w:rsidR="00A62961" w:rsidRDefault="00A62961">
            <w:pPr>
              <w:rPr>
                <w:sz w:val="16"/>
                <w:szCs w:val="16"/>
              </w:rPr>
            </w:pPr>
            <w:r>
              <w:rPr>
                <w:sz w:val="16"/>
                <w:szCs w:val="16"/>
              </w:rPr>
              <w:t>Izojonowy i izotoniczny płyn wieloelektrolitowy o zoptymalizowanym składzie 500ml x 10</w:t>
            </w:r>
          </w:p>
        </w:tc>
        <w:tc>
          <w:tcPr>
            <w:tcW w:w="500" w:type="dxa"/>
            <w:tcBorders>
              <w:top w:val="nil"/>
              <w:left w:val="nil"/>
              <w:bottom w:val="single" w:sz="4" w:space="0" w:color="000000"/>
              <w:right w:val="single" w:sz="4" w:space="0" w:color="000000"/>
            </w:tcBorders>
            <w:shd w:val="clear" w:color="auto" w:fill="auto"/>
            <w:vAlign w:val="center"/>
            <w:hideMark/>
          </w:tcPr>
          <w:p w14:paraId="209604CB"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642AB46" w14:textId="77777777" w:rsidR="00A62961" w:rsidRDefault="00A62961">
            <w:pPr>
              <w:jc w:val="center"/>
              <w:rPr>
                <w:sz w:val="16"/>
                <w:szCs w:val="16"/>
              </w:rPr>
            </w:pPr>
            <w:r>
              <w:rPr>
                <w:sz w:val="16"/>
                <w:szCs w:val="16"/>
              </w:rPr>
              <w:t>500</w:t>
            </w:r>
          </w:p>
        </w:tc>
        <w:tc>
          <w:tcPr>
            <w:tcW w:w="940" w:type="dxa"/>
            <w:tcBorders>
              <w:top w:val="nil"/>
              <w:left w:val="nil"/>
              <w:bottom w:val="single" w:sz="4" w:space="0" w:color="000000"/>
              <w:right w:val="single" w:sz="4" w:space="0" w:color="000000"/>
            </w:tcBorders>
            <w:shd w:val="clear" w:color="auto" w:fill="auto"/>
            <w:vAlign w:val="center"/>
            <w:hideMark/>
          </w:tcPr>
          <w:p w14:paraId="36B179D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19D0088"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F2A34CE" w14:textId="77777777" w:rsidR="00A62961" w:rsidRDefault="00A62961">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1387CAE"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4F1401BE"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D93AA64" w14:textId="77777777" w:rsidR="00A62961" w:rsidRDefault="00A62961">
            <w:pPr>
              <w:rPr>
                <w:sz w:val="16"/>
                <w:szCs w:val="16"/>
              </w:rPr>
            </w:pPr>
            <w:r>
              <w:rPr>
                <w:sz w:val="16"/>
                <w:szCs w:val="16"/>
              </w:rPr>
              <w:t> </w:t>
            </w:r>
          </w:p>
        </w:tc>
      </w:tr>
      <w:tr w:rsidR="00A62961" w14:paraId="7F5A9639" w14:textId="77777777" w:rsidTr="00A62961">
        <w:trPr>
          <w:trHeight w:val="26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E9860" w14:textId="77777777" w:rsidR="00A62961" w:rsidRDefault="00A62961">
            <w:pPr>
              <w:jc w:val="center"/>
              <w:rPr>
                <w:sz w:val="16"/>
                <w:szCs w:val="16"/>
              </w:rPr>
            </w:pPr>
            <w:r>
              <w:rPr>
                <w:sz w:val="16"/>
                <w:szCs w:val="16"/>
              </w:rPr>
              <w:t>25</w:t>
            </w:r>
          </w:p>
        </w:tc>
        <w:tc>
          <w:tcPr>
            <w:tcW w:w="5960" w:type="dxa"/>
            <w:tcBorders>
              <w:top w:val="nil"/>
              <w:left w:val="single" w:sz="4" w:space="0" w:color="auto"/>
              <w:bottom w:val="single" w:sz="4" w:space="0" w:color="000000"/>
              <w:right w:val="single" w:sz="4" w:space="0" w:color="000000"/>
            </w:tcBorders>
            <w:shd w:val="clear" w:color="auto" w:fill="auto"/>
            <w:vAlign w:val="center"/>
            <w:hideMark/>
          </w:tcPr>
          <w:p w14:paraId="19D8741E" w14:textId="77777777" w:rsidR="00A62961" w:rsidRDefault="00A62961">
            <w:pPr>
              <w:rPr>
                <w:sz w:val="16"/>
                <w:szCs w:val="16"/>
              </w:rPr>
            </w:pPr>
            <w:r>
              <w:rPr>
                <w:sz w:val="16"/>
                <w:szCs w:val="16"/>
              </w:rPr>
              <w:t>Tetraspan 6% 500 ml</w:t>
            </w:r>
          </w:p>
        </w:tc>
        <w:tc>
          <w:tcPr>
            <w:tcW w:w="500" w:type="dxa"/>
            <w:tcBorders>
              <w:top w:val="nil"/>
              <w:left w:val="nil"/>
              <w:bottom w:val="single" w:sz="4" w:space="0" w:color="000000"/>
              <w:right w:val="single" w:sz="4" w:space="0" w:color="000000"/>
            </w:tcBorders>
            <w:shd w:val="clear" w:color="auto" w:fill="auto"/>
            <w:vAlign w:val="center"/>
            <w:hideMark/>
          </w:tcPr>
          <w:p w14:paraId="1FEB6330"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448FC6F" w14:textId="77777777" w:rsidR="00A62961" w:rsidRDefault="00A62961">
            <w:pPr>
              <w:jc w:val="center"/>
              <w:rPr>
                <w:sz w:val="16"/>
                <w:szCs w:val="16"/>
              </w:rPr>
            </w:pPr>
            <w:r>
              <w:rPr>
                <w:sz w:val="16"/>
                <w:szCs w:val="16"/>
              </w:rPr>
              <w:t>40</w:t>
            </w:r>
          </w:p>
        </w:tc>
        <w:tc>
          <w:tcPr>
            <w:tcW w:w="940" w:type="dxa"/>
            <w:tcBorders>
              <w:top w:val="nil"/>
              <w:left w:val="nil"/>
              <w:bottom w:val="single" w:sz="4" w:space="0" w:color="000000"/>
              <w:right w:val="single" w:sz="4" w:space="0" w:color="000000"/>
            </w:tcBorders>
            <w:shd w:val="clear" w:color="auto" w:fill="auto"/>
            <w:vAlign w:val="center"/>
            <w:hideMark/>
          </w:tcPr>
          <w:p w14:paraId="1F08F98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65A7E26"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8A64F2C" w14:textId="77777777" w:rsidR="00A62961" w:rsidRDefault="00A62961">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F381CE2"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6B8D209"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B5E6522" w14:textId="77777777" w:rsidR="00A62961" w:rsidRDefault="00A62961">
            <w:pPr>
              <w:rPr>
                <w:sz w:val="16"/>
                <w:szCs w:val="16"/>
              </w:rPr>
            </w:pPr>
            <w:r>
              <w:rPr>
                <w:sz w:val="16"/>
                <w:szCs w:val="16"/>
              </w:rPr>
              <w:t> </w:t>
            </w:r>
          </w:p>
        </w:tc>
      </w:tr>
      <w:tr w:rsidR="00A62961" w14:paraId="57B09505" w14:textId="77777777" w:rsidTr="00A62961">
        <w:trPr>
          <w:trHeight w:val="26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216D8" w14:textId="77777777" w:rsidR="00A62961" w:rsidRDefault="00A62961">
            <w:pPr>
              <w:jc w:val="center"/>
              <w:rPr>
                <w:sz w:val="16"/>
                <w:szCs w:val="16"/>
              </w:rPr>
            </w:pPr>
            <w:r>
              <w:rPr>
                <w:sz w:val="16"/>
                <w:szCs w:val="16"/>
              </w:rPr>
              <w:t>26</w:t>
            </w:r>
          </w:p>
        </w:tc>
        <w:tc>
          <w:tcPr>
            <w:tcW w:w="5960" w:type="dxa"/>
            <w:tcBorders>
              <w:top w:val="nil"/>
              <w:left w:val="single" w:sz="4" w:space="0" w:color="auto"/>
              <w:bottom w:val="nil"/>
              <w:right w:val="single" w:sz="4" w:space="0" w:color="000000"/>
            </w:tcBorders>
            <w:shd w:val="clear" w:color="auto" w:fill="auto"/>
            <w:vAlign w:val="center"/>
            <w:hideMark/>
          </w:tcPr>
          <w:p w14:paraId="6F734C56" w14:textId="77777777" w:rsidR="00A62961" w:rsidRDefault="00A62961">
            <w:pPr>
              <w:rPr>
                <w:sz w:val="16"/>
                <w:szCs w:val="16"/>
              </w:rPr>
            </w:pPr>
            <w:r>
              <w:rPr>
                <w:sz w:val="16"/>
                <w:szCs w:val="16"/>
              </w:rPr>
              <w:t>Tetraspan 10% 500 ml</w:t>
            </w:r>
          </w:p>
        </w:tc>
        <w:tc>
          <w:tcPr>
            <w:tcW w:w="500" w:type="dxa"/>
            <w:tcBorders>
              <w:top w:val="nil"/>
              <w:left w:val="nil"/>
              <w:bottom w:val="nil"/>
              <w:right w:val="single" w:sz="4" w:space="0" w:color="000000"/>
            </w:tcBorders>
            <w:shd w:val="clear" w:color="auto" w:fill="auto"/>
            <w:vAlign w:val="center"/>
            <w:hideMark/>
          </w:tcPr>
          <w:p w14:paraId="3544605A" w14:textId="77777777" w:rsidR="00A62961" w:rsidRDefault="00A62961">
            <w:pPr>
              <w:jc w:val="center"/>
              <w:rPr>
                <w:sz w:val="16"/>
                <w:szCs w:val="16"/>
              </w:rPr>
            </w:pPr>
            <w:r>
              <w:rPr>
                <w:sz w:val="16"/>
                <w:szCs w:val="16"/>
              </w:rPr>
              <w:t>op</w:t>
            </w:r>
          </w:p>
        </w:tc>
        <w:tc>
          <w:tcPr>
            <w:tcW w:w="660" w:type="dxa"/>
            <w:tcBorders>
              <w:top w:val="nil"/>
              <w:left w:val="nil"/>
              <w:bottom w:val="nil"/>
              <w:right w:val="single" w:sz="4" w:space="0" w:color="000000"/>
            </w:tcBorders>
            <w:shd w:val="clear" w:color="auto" w:fill="auto"/>
            <w:vAlign w:val="center"/>
            <w:hideMark/>
          </w:tcPr>
          <w:p w14:paraId="1B311FC2" w14:textId="77777777" w:rsidR="00A62961" w:rsidRDefault="00A62961">
            <w:pPr>
              <w:jc w:val="center"/>
              <w:rPr>
                <w:sz w:val="16"/>
                <w:szCs w:val="16"/>
              </w:rPr>
            </w:pPr>
            <w:r>
              <w:rPr>
                <w:sz w:val="16"/>
                <w:szCs w:val="16"/>
              </w:rPr>
              <w:t>30</w:t>
            </w:r>
          </w:p>
        </w:tc>
        <w:tc>
          <w:tcPr>
            <w:tcW w:w="940" w:type="dxa"/>
            <w:tcBorders>
              <w:top w:val="nil"/>
              <w:left w:val="nil"/>
              <w:bottom w:val="nil"/>
              <w:right w:val="single" w:sz="4" w:space="0" w:color="000000"/>
            </w:tcBorders>
            <w:shd w:val="clear" w:color="auto" w:fill="auto"/>
            <w:vAlign w:val="center"/>
            <w:hideMark/>
          </w:tcPr>
          <w:p w14:paraId="469C1EC2" w14:textId="77777777" w:rsidR="00A62961" w:rsidRDefault="00A62961">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6E54C4AD" w14:textId="77777777" w:rsidR="00A62961" w:rsidRDefault="00A62961">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450A16A3" w14:textId="77777777" w:rsidR="00A62961" w:rsidRDefault="00A62961">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2F13335F" w14:textId="77777777" w:rsidR="00A62961" w:rsidRDefault="00A62961">
            <w:pPr>
              <w:rPr>
                <w:sz w:val="16"/>
                <w:szCs w:val="16"/>
              </w:rPr>
            </w:pPr>
            <w:r>
              <w:rPr>
                <w:sz w:val="16"/>
                <w:szCs w:val="16"/>
              </w:rPr>
              <w:t> </w:t>
            </w:r>
          </w:p>
        </w:tc>
        <w:tc>
          <w:tcPr>
            <w:tcW w:w="1080" w:type="dxa"/>
            <w:tcBorders>
              <w:top w:val="nil"/>
              <w:left w:val="nil"/>
              <w:bottom w:val="nil"/>
              <w:right w:val="single" w:sz="4" w:space="0" w:color="000000"/>
            </w:tcBorders>
            <w:shd w:val="clear" w:color="auto" w:fill="auto"/>
            <w:vAlign w:val="center"/>
            <w:hideMark/>
          </w:tcPr>
          <w:p w14:paraId="0EA69A48" w14:textId="77777777" w:rsidR="00A62961" w:rsidRDefault="00A62961">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28797CAC" w14:textId="77777777" w:rsidR="00A62961" w:rsidRDefault="00A62961">
            <w:pPr>
              <w:jc w:val="center"/>
              <w:rPr>
                <w:sz w:val="16"/>
                <w:szCs w:val="16"/>
              </w:rPr>
            </w:pPr>
            <w:r>
              <w:rPr>
                <w:sz w:val="16"/>
                <w:szCs w:val="16"/>
              </w:rPr>
              <w:t> </w:t>
            </w:r>
          </w:p>
        </w:tc>
      </w:tr>
      <w:tr w:rsidR="00A62961" w14:paraId="53DF91E2" w14:textId="77777777" w:rsidTr="00A62961">
        <w:trPr>
          <w:trHeight w:val="264"/>
        </w:trPr>
        <w:tc>
          <w:tcPr>
            <w:tcW w:w="4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C51C60C" w14:textId="77777777" w:rsidR="00A62961" w:rsidRDefault="00A62961">
            <w:pPr>
              <w:jc w:val="center"/>
              <w:rPr>
                <w:sz w:val="16"/>
                <w:szCs w:val="16"/>
              </w:rPr>
            </w:pPr>
            <w:r>
              <w:rPr>
                <w:sz w:val="16"/>
                <w:szCs w:val="16"/>
              </w:rPr>
              <w:t>27</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58277D0B" w14:textId="77777777" w:rsidR="00A62961" w:rsidRDefault="00A62961">
            <w:pPr>
              <w:rPr>
                <w:sz w:val="16"/>
                <w:szCs w:val="16"/>
              </w:rPr>
            </w:pPr>
            <w:r>
              <w:rPr>
                <w:sz w:val="16"/>
                <w:szCs w:val="16"/>
              </w:rPr>
              <w:t>Ibuprofen 600mg/100ml infuzje x 20</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7DF50228" w14:textId="77777777" w:rsidR="00A62961" w:rsidRDefault="00A62961">
            <w:pPr>
              <w:jc w:val="center"/>
              <w:rPr>
                <w:sz w:val="16"/>
                <w:szCs w:val="16"/>
              </w:rPr>
            </w:pPr>
            <w:r>
              <w:rPr>
                <w:sz w:val="16"/>
                <w:szCs w:val="16"/>
              </w:rPr>
              <w:t>op</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3B60BFB4" w14:textId="77777777" w:rsidR="00A62961" w:rsidRDefault="00A62961">
            <w:pPr>
              <w:jc w:val="center"/>
              <w:rPr>
                <w:sz w:val="16"/>
                <w:szCs w:val="16"/>
              </w:rPr>
            </w:pPr>
            <w:r>
              <w:rPr>
                <w:sz w:val="16"/>
                <w:szCs w:val="16"/>
              </w:rPr>
              <w:t>70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09A729F2" w14:textId="77777777" w:rsidR="00A62961" w:rsidRDefault="00A62961">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6D00DC50" w14:textId="77777777" w:rsidR="00A62961" w:rsidRDefault="00A62961">
            <w:pPr>
              <w:rPr>
                <w:sz w:val="16"/>
                <w:szCs w:val="16"/>
              </w:rPr>
            </w:pPr>
            <w:r>
              <w:rPr>
                <w:sz w:val="16"/>
                <w:szCs w:val="16"/>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5510DA21" w14:textId="77777777" w:rsidR="00A62961" w:rsidRDefault="00A62961">
            <w:pPr>
              <w:rPr>
                <w:sz w:val="16"/>
                <w:szCs w:val="16"/>
              </w:rPr>
            </w:pPr>
            <w:r>
              <w:rPr>
                <w:sz w:val="16"/>
                <w:szCs w:val="16"/>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028D0194" w14:textId="77777777" w:rsidR="00A62961" w:rsidRDefault="00A62961">
            <w:pPr>
              <w:rPr>
                <w:sz w:val="16"/>
                <w:szCs w:val="16"/>
              </w:rPr>
            </w:pPr>
            <w:r>
              <w:rPr>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76823938" w14:textId="77777777" w:rsidR="00A62961" w:rsidRDefault="00A62961">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7CDA0ADC" w14:textId="77777777" w:rsidR="00A62961" w:rsidRDefault="00A62961">
            <w:pPr>
              <w:rPr>
                <w:sz w:val="16"/>
                <w:szCs w:val="16"/>
              </w:rPr>
            </w:pPr>
            <w:r>
              <w:rPr>
                <w:sz w:val="16"/>
                <w:szCs w:val="16"/>
              </w:rPr>
              <w:t> </w:t>
            </w:r>
          </w:p>
        </w:tc>
      </w:tr>
      <w:tr w:rsidR="00A62961" w14:paraId="774039B6" w14:textId="77777777" w:rsidTr="00A62961">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EC5D99" w14:textId="77777777" w:rsidR="00A62961" w:rsidRDefault="00A62961">
            <w:pPr>
              <w:jc w:val="center"/>
              <w:rPr>
                <w:sz w:val="16"/>
                <w:szCs w:val="16"/>
              </w:rPr>
            </w:pPr>
            <w:r>
              <w:rPr>
                <w:sz w:val="16"/>
                <w:szCs w:val="16"/>
              </w:rPr>
              <w:t>28</w:t>
            </w:r>
          </w:p>
        </w:tc>
        <w:tc>
          <w:tcPr>
            <w:tcW w:w="5960" w:type="dxa"/>
            <w:tcBorders>
              <w:top w:val="nil"/>
              <w:left w:val="nil"/>
              <w:bottom w:val="single" w:sz="4" w:space="0" w:color="000000"/>
              <w:right w:val="single" w:sz="4" w:space="0" w:color="000000"/>
            </w:tcBorders>
            <w:shd w:val="clear" w:color="auto" w:fill="auto"/>
            <w:vAlign w:val="center"/>
            <w:hideMark/>
          </w:tcPr>
          <w:p w14:paraId="00CF8FE7" w14:textId="77777777" w:rsidR="00A62961" w:rsidRDefault="00A62961">
            <w:pPr>
              <w:rPr>
                <w:sz w:val="16"/>
                <w:szCs w:val="16"/>
              </w:rPr>
            </w:pPr>
            <w:r>
              <w:rPr>
                <w:sz w:val="16"/>
                <w:szCs w:val="16"/>
              </w:rPr>
              <w:t>Preparat do żywienia pozajelitowego (do podaży centralnej) w systemie worków trzykomorowych. Zawartość: aminokwasów ok. 70g; azotu 10g. Zawiera emulsję tłuszczową o zawartości 50% MCT/40%LCT i 10% oleju rybiego. Zawiera cynk.</w:t>
            </w:r>
            <w:r>
              <w:rPr>
                <w:sz w:val="16"/>
                <w:szCs w:val="16"/>
              </w:rPr>
              <w:br/>
              <w:t xml:space="preserve">Pojemność 1250ml x 5 </w:t>
            </w:r>
          </w:p>
        </w:tc>
        <w:tc>
          <w:tcPr>
            <w:tcW w:w="500" w:type="dxa"/>
            <w:tcBorders>
              <w:top w:val="nil"/>
              <w:left w:val="nil"/>
              <w:bottom w:val="single" w:sz="4" w:space="0" w:color="000000"/>
              <w:right w:val="single" w:sz="4" w:space="0" w:color="000000"/>
            </w:tcBorders>
            <w:shd w:val="clear" w:color="auto" w:fill="auto"/>
            <w:vAlign w:val="center"/>
            <w:hideMark/>
          </w:tcPr>
          <w:p w14:paraId="35D031D0"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F13C871"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04FD47C2"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3B69381"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E456DEB" w14:textId="77777777" w:rsidR="00A62961" w:rsidRDefault="00A62961">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89690BD"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33B5742"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8F6C72" w14:textId="77777777" w:rsidR="00A62961" w:rsidRDefault="00A62961">
            <w:pPr>
              <w:rPr>
                <w:sz w:val="16"/>
                <w:szCs w:val="16"/>
              </w:rPr>
            </w:pPr>
            <w:r>
              <w:rPr>
                <w:sz w:val="16"/>
                <w:szCs w:val="16"/>
              </w:rPr>
              <w:t> </w:t>
            </w:r>
          </w:p>
        </w:tc>
      </w:tr>
      <w:tr w:rsidR="00A62961" w14:paraId="2AE19790" w14:textId="77777777" w:rsidTr="00A62961">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5F2F553" w14:textId="77777777" w:rsidR="00A62961" w:rsidRDefault="00A62961">
            <w:pPr>
              <w:jc w:val="center"/>
              <w:rPr>
                <w:sz w:val="16"/>
                <w:szCs w:val="16"/>
              </w:rPr>
            </w:pPr>
            <w:r>
              <w:rPr>
                <w:sz w:val="16"/>
                <w:szCs w:val="16"/>
              </w:rPr>
              <w:t>29</w:t>
            </w:r>
          </w:p>
        </w:tc>
        <w:tc>
          <w:tcPr>
            <w:tcW w:w="5960" w:type="dxa"/>
            <w:tcBorders>
              <w:top w:val="nil"/>
              <w:left w:val="nil"/>
              <w:bottom w:val="single" w:sz="4" w:space="0" w:color="000000"/>
              <w:right w:val="single" w:sz="4" w:space="0" w:color="000000"/>
            </w:tcBorders>
            <w:shd w:val="clear" w:color="auto" w:fill="auto"/>
            <w:vAlign w:val="center"/>
            <w:hideMark/>
          </w:tcPr>
          <w:p w14:paraId="04BA54E3" w14:textId="77777777" w:rsidR="00A62961" w:rsidRDefault="00A62961">
            <w:pPr>
              <w:rPr>
                <w:sz w:val="16"/>
                <w:szCs w:val="16"/>
              </w:rPr>
            </w:pPr>
            <w:r>
              <w:rPr>
                <w:sz w:val="16"/>
                <w:szCs w:val="16"/>
              </w:rPr>
              <w:t>Preparat do żywienia pozajelitowego (do podaży centralnej) w systemie worków trzykomorowych. Zawartość: aminokwasów ok. 105g; azotu 15g. Zawiera emulsję tłuszczową o zawartości 50% MCT/40%LCT i 10% oleju rybiego. Zawiera cynk.</w:t>
            </w:r>
            <w:r>
              <w:rPr>
                <w:sz w:val="16"/>
                <w:szCs w:val="16"/>
              </w:rPr>
              <w:br/>
              <w:t>Pojemność 1875ml  x 5</w:t>
            </w:r>
          </w:p>
        </w:tc>
        <w:tc>
          <w:tcPr>
            <w:tcW w:w="500" w:type="dxa"/>
            <w:tcBorders>
              <w:top w:val="nil"/>
              <w:left w:val="nil"/>
              <w:bottom w:val="single" w:sz="4" w:space="0" w:color="000000"/>
              <w:right w:val="single" w:sz="4" w:space="0" w:color="000000"/>
            </w:tcBorders>
            <w:shd w:val="clear" w:color="auto" w:fill="auto"/>
            <w:vAlign w:val="center"/>
            <w:hideMark/>
          </w:tcPr>
          <w:p w14:paraId="7B5732F2"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B4A6DBE"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5160E75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D98D6B8"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B7214F4" w14:textId="77777777" w:rsidR="00A62961" w:rsidRDefault="00A62961">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29AB2C1"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3C84EFC"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68AEE37" w14:textId="77777777" w:rsidR="00A62961" w:rsidRDefault="00A62961">
            <w:pPr>
              <w:rPr>
                <w:sz w:val="16"/>
                <w:szCs w:val="16"/>
              </w:rPr>
            </w:pPr>
            <w:r>
              <w:rPr>
                <w:sz w:val="16"/>
                <w:szCs w:val="16"/>
              </w:rPr>
              <w:t> </w:t>
            </w:r>
          </w:p>
        </w:tc>
      </w:tr>
      <w:tr w:rsidR="00A62961" w14:paraId="1BD5EA3B" w14:textId="77777777" w:rsidTr="00A62961">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803226" w14:textId="77777777" w:rsidR="00A62961" w:rsidRDefault="00A62961">
            <w:pPr>
              <w:jc w:val="center"/>
              <w:rPr>
                <w:sz w:val="16"/>
                <w:szCs w:val="16"/>
              </w:rPr>
            </w:pPr>
            <w:r>
              <w:rPr>
                <w:sz w:val="16"/>
                <w:szCs w:val="16"/>
              </w:rPr>
              <w:t>30</w:t>
            </w:r>
          </w:p>
        </w:tc>
        <w:tc>
          <w:tcPr>
            <w:tcW w:w="5960" w:type="dxa"/>
            <w:tcBorders>
              <w:top w:val="nil"/>
              <w:left w:val="nil"/>
              <w:bottom w:val="single" w:sz="4" w:space="0" w:color="000000"/>
              <w:right w:val="single" w:sz="4" w:space="0" w:color="000000"/>
            </w:tcBorders>
            <w:shd w:val="clear" w:color="auto" w:fill="auto"/>
            <w:vAlign w:val="center"/>
            <w:hideMark/>
          </w:tcPr>
          <w:p w14:paraId="7010B68A" w14:textId="77777777" w:rsidR="00A62961" w:rsidRDefault="00A62961">
            <w:pPr>
              <w:rPr>
                <w:sz w:val="16"/>
                <w:szCs w:val="16"/>
              </w:rPr>
            </w:pPr>
            <w:r>
              <w:rPr>
                <w:sz w:val="16"/>
                <w:szCs w:val="16"/>
              </w:rPr>
              <w:t>Worek dwukomorowy do żywienia pozajelitowgo,możliwość podaży do żyły głównej,całkowita zawartość energetyczna 410kcal,glukoza 75,azot 4,6 , aminokwasy 28g ,osmolarność 845mOsm/l-pojemność 1000ml</w:t>
            </w:r>
          </w:p>
        </w:tc>
        <w:tc>
          <w:tcPr>
            <w:tcW w:w="500" w:type="dxa"/>
            <w:tcBorders>
              <w:top w:val="nil"/>
              <w:left w:val="nil"/>
              <w:bottom w:val="single" w:sz="4" w:space="0" w:color="000000"/>
              <w:right w:val="single" w:sz="4" w:space="0" w:color="000000"/>
            </w:tcBorders>
            <w:shd w:val="clear" w:color="auto" w:fill="auto"/>
            <w:vAlign w:val="center"/>
            <w:hideMark/>
          </w:tcPr>
          <w:p w14:paraId="4C37CB10"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375F344" w14:textId="77777777" w:rsidR="00A62961" w:rsidRDefault="00A62961">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2F023200"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244E99E"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8C30E0B"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DFE85F3"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865B6D6"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123F760" w14:textId="77777777" w:rsidR="00A62961" w:rsidRDefault="00A62961">
            <w:pPr>
              <w:rPr>
                <w:sz w:val="16"/>
                <w:szCs w:val="16"/>
              </w:rPr>
            </w:pPr>
            <w:r>
              <w:rPr>
                <w:sz w:val="16"/>
                <w:szCs w:val="16"/>
              </w:rPr>
              <w:t> </w:t>
            </w:r>
          </w:p>
        </w:tc>
      </w:tr>
      <w:tr w:rsidR="00A62961" w14:paraId="7B1F7E7C" w14:textId="77777777" w:rsidTr="00A62961">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87906E" w14:textId="77777777" w:rsidR="00A62961" w:rsidRDefault="00A62961">
            <w:pPr>
              <w:jc w:val="center"/>
              <w:rPr>
                <w:sz w:val="16"/>
                <w:szCs w:val="16"/>
              </w:rPr>
            </w:pPr>
            <w:r>
              <w:rPr>
                <w:sz w:val="16"/>
                <w:szCs w:val="16"/>
              </w:rPr>
              <w:t>31</w:t>
            </w:r>
          </w:p>
        </w:tc>
        <w:tc>
          <w:tcPr>
            <w:tcW w:w="5960" w:type="dxa"/>
            <w:tcBorders>
              <w:top w:val="nil"/>
              <w:left w:val="nil"/>
              <w:bottom w:val="single" w:sz="4" w:space="0" w:color="000000"/>
              <w:right w:val="single" w:sz="4" w:space="0" w:color="000000"/>
            </w:tcBorders>
            <w:shd w:val="clear" w:color="auto" w:fill="auto"/>
            <w:vAlign w:val="center"/>
            <w:hideMark/>
          </w:tcPr>
          <w:p w14:paraId="03BCB23E" w14:textId="77777777" w:rsidR="00A62961" w:rsidRDefault="00A62961">
            <w:pPr>
              <w:rPr>
                <w:sz w:val="16"/>
                <w:szCs w:val="16"/>
              </w:rPr>
            </w:pPr>
            <w:r>
              <w:rPr>
                <w:sz w:val="16"/>
                <w:szCs w:val="16"/>
              </w:rPr>
              <w:t>Worek dwukomorowy do żywienia pozajelitowgo,możliwość podaży do żyły głównej,całkowita zawartość energetyczna 1625kcal,glukoza 175,azot 8,3 , aminokwasy 50g ,osmolarność 845mOsm/l-pojemność 1000ml</w:t>
            </w:r>
          </w:p>
        </w:tc>
        <w:tc>
          <w:tcPr>
            <w:tcW w:w="500" w:type="dxa"/>
            <w:tcBorders>
              <w:top w:val="nil"/>
              <w:left w:val="nil"/>
              <w:bottom w:val="single" w:sz="4" w:space="0" w:color="000000"/>
              <w:right w:val="single" w:sz="4" w:space="0" w:color="000000"/>
            </w:tcBorders>
            <w:shd w:val="clear" w:color="auto" w:fill="auto"/>
            <w:vAlign w:val="center"/>
            <w:hideMark/>
          </w:tcPr>
          <w:p w14:paraId="790EA5C0"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1F99D8D" w14:textId="77777777" w:rsidR="00A62961" w:rsidRDefault="00A62961">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201E0C28"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BC51D85"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40A39A2"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751A5CF"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252EB9D"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225B1B8" w14:textId="77777777" w:rsidR="00A62961" w:rsidRDefault="00A62961">
            <w:pPr>
              <w:rPr>
                <w:sz w:val="16"/>
                <w:szCs w:val="16"/>
              </w:rPr>
            </w:pPr>
            <w:r>
              <w:rPr>
                <w:sz w:val="16"/>
                <w:szCs w:val="16"/>
              </w:rPr>
              <w:t> </w:t>
            </w:r>
          </w:p>
        </w:tc>
      </w:tr>
      <w:tr w:rsidR="00A62961" w14:paraId="146BA7D3" w14:textId="77777777" w:rsidTr="00A62961">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44666C" w14:textId="77777777" w:rsidR="00A62961" w:rsidRDefault="00A62961">
            <w:pPr>
              <w:jc w:val="center"/>
              <w:rPr>
                <w:sz w:val="16"/>
                <w:szCs w:val="16"/>
              </w:rPr>
            </w:pPr>
            <w:r>
              <w:rPr>
                <w:sz w:val="16"/>
                <w:szCs w:val="16"/>
              </w:rPr>
              <w:t>32</w:t>
            </w:r>
          </w:p>
        </w:tc>
        <w:tc>
          <w:tcPr>
            <w:tcW w:w="5960" w:type="dxa"/>
            <w:tcBorders>
              <w:top w:val="nil"/>
              <w:left w:val="nil"/>
              <w:bottom w:val="single" w:sz="4" w:space="0" w:color="000000"/>
              <w:right w:val="single" w:sz="4" w:space="0" w:color="000000"/>
            </w:tcBorders>
            <w:shd w:val="clear" w:color="auto" w:fill="auto"/>
            <w:vAlign w:val="center"/>
            <w:hideMark/>
          </w:tcPr>
          <w:p w14:paraId="1519DBBC" w14:textId="77777777" w:rsidR="00A62961" w:rsidRDefault="00A62961">
            <w:pPr>
              <w:rPr>
                <w:sz w:val="16"/>
                <w:szCs w:val="16"/>
              </w:rPr>
            </w:pPr>
            <w:r>
              <w:rPr>
                <w:sz w:val="16"/>
                <w:szCs w:val="16"/>
              </w:rPr>
              <w:t>Worek trójkomorowy do żywienia pozajelitowego do podawania centralnie,zawirający elektrolity,aminokwasy,glukozę i emusję tłuszczową/80%oleju z oliwek i 20%oleju sojowego/.Zawartość aminokwasów 49,4g,azot 7g,całkowita zawartość energetyczna 620kcal,objętość 650ml x 10</w:t>
            </w:r>
          </w:p>
        </w:tc>
        <w:tc>
          <w:tcPr>
            <w:tcW w:w="500" w:type="dxa"/>
            <w:tcBorders>
              <w:top w:val="nil"/>
              <w:left w:val="nil"/>
              <w:bottom w:val="single" w:sz="4" w:space="0" w:color="000000"/>
              <w:right w:val="single" w:sz="4" w:space="0" w:color="000000"/>
            </w:tcBorders>
            <w:shd w:val="clear" w:color="auto" w:fill="auto"/>
            <w:vAlign w:val="center"/>
            <w:hideMark/>
          </w:tcPr>
          <w:p w14:paraId="1C0F6C01"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6AF2F64"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59B9DEAD"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AA07A66"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98475F2"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9AD850E"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0D63025"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401CEE9" w14:textId="77777777" w:rsidR="00A62961" w:rsidRDefault="00A62961">
            <w:pPr>
              <w:rPr>
                <w:sz w:val="16"/>
                <w:szCs w:val="16"/>
              </w:rPr>
            </w:pPr>
            <w:r>
              <w:rPr>
                <w:sz w:val="16"/>
                <w:szCs w:val="16"/>
              </w:rPr>
              <w:t> </w:t>
            </w:r>
          </w:p>
        </w:tc>
      </w:tr>
      <w:tr w:rsidR="00A62961" w14:paraId="07D87F4A" w14:textId="77777777" w:rsidTr="00A62961">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11201B4" w14:textId="77777777" w:rsidR="00A62961" w:rsidRDefault="00A62961">
            <w:pPr>
              <w:jc w:val="center"/>
              <w:rPr>
                <w:sz w:val="16"/>
                <w:szCs w:val="16"/>
              </w:rPr>
            </w:pPr>
            <w:r>
              <w:rPr>
                <w:sz w:val="16"/>
                <w:szCs w:val="16"/>
              </w:rPr>
              <w:t>33</w:t>
            </w:r>
          </w:p>
        </w:tc>
        <w:tc>
          <w:tcPr>
            <w:tcW w:w="5960" w:type="dxa"/>
            <w:tcBorders>
              <w:top w:val="nil"/>
              <w:left w:val="nil"/>
              <w:bottom w:val="single" w:sz="4" w:space="0" w:color="000000"/>
              <w:right w:val="single" w:sz="4" w:space="0" w:color="000000"/>
            </w:tcBorders>
            <w:shd w:val="clear" w:color="auto" w:fill="auto"/>
            <w:vAlign w:val="center"/>
            <w:hideMark/>
          </w:tcPr>
          <w:p w14:paraId="2AD804C6" w14:textId="77777777" w:rsidR="00A62961" w:rsidRDefault="00A62961">
            <w:pPr>
              <w:rPr>
                <w:sz w:val="16"/>
                <w:szCs w:val="16"/>
              </w:rPr>
            </w:pPr>
            <w:r>
              <w:rPr>
                <w:sz w:val="16"/>
                <w:szCs w:val="16"/>
              </w:rPr>
              <w:t>Worek trójkomorowy do żywienia pozajelitowego do podawania centralnie,zawirający elektrolity,aminokwasy,glukozę i emusję tłuszczową/80%oleju z oliwek i 20%oleju sojowego/.Zawartość aminokwasów 75,9g,azot 12g,całkowita zawartość energetyczna 950kcal,objętość 1000ml x 6</w:t>
            </w:r>
          </w:p>
        </w:tc>
        <w:tc>
          <w:tcPr>
            <w:tcW w:w="500" w:type="dxa"/>
            <w:tcBorders>
              <w:top w:val="nil"/>
              <w:left w:val="nil"/>
              <w:bottom w:val="single" w:sz="4" w:space="0" w:color="000000"/>
              <w:right w:val="single" w:sz="4" w:space="0" w:color="000000"/>
            </w:tcBorders>
            <w:shd w:val="clear" w:color="auto" w:fill="auto"/>
            <w:vAlign w:val="center"/>
            <w:hideMark/>
          </w:tcPr>
          <w:p w14:paraId="3C3BE41E"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0AB1D1D"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1F88CB56"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DED6800"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7BBA5F5"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4DA9FA9"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022C19BF"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0E477E5" w14:textId="77777777" w:rsidR="00A62961" w:rsidRDefault="00A62961">
            <w:pPr>
              <w:rPr>
                <w:sz w:val="16"/>
                <w:szCs w:val="16"/>
              </w:rPr>
            </w:pPr>
            <w:r>
              <w:rPr>
                <w:sz w:val="16"/>
                <w:szCs w:val="16"/>
              </w:rPr>
              <w:t> </w:t>
            </w:r>
          </w:p>
        </w:tc>
      </w:tr>
      <w:tr w:rsidR="00A62961" w14:paraId="35F70C52" w14:textId="77777777" w:rsidTr="00A62961">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97DE13" w14:textId="77777777" w:rsidR="00A62961" w:rsidRDefault="00A62961">
            <w:pPr>
              <w:jc w:val="center"/>
              <w:rPr>
                <w:sz w:val="16"/>
                <w:szCs w:val="16"/>
              </w:rPr>
            </w:pPr>
            <w:r>
              <w:rPr>
                <w:sz w:val="16"/>
                <w:szCs w:val="16"/>
              </w:rPr>
              <w:lastRenderedPageBreak/>
              <w:t>34</w:t>
            </w:r>
          </w:p>
        </w:tc>
        <w:tc>
          <w:tcPr>
            <w:tcW w:w="5960" w:type="dxa"/>
            <w:tcBorders>
              <w:top w:val="nil"/>
              <w:left w:val="nil"/>
              <w:bottom w:val="single" w:sz="4" w:space="0" w:color="000000"/>
              <w:right w:val="single" w:sz="4" w:space="0" w:color="000000"/>
            </w:tcBorders>
            <w:shd w:val="clear" w:color="auto" w:fill="auto"/>
            <w:vAlign w:val="center"/>
            <w:hideMark/>
          </w:tcPr>
          <w:p w14:paraId="382F4E7A" w14:textId="77777777" w:rsidR="00A62961" w:rsidRDefault="00A62961">
            <w:pPr>
              <w:rPr>
                <w:sz w:val="16"/>
                <w:szCs w:val="16"/>
              </w:rPr>
            </w:pPr>
            <w:r>
              <w:rPr>
                <w:sz w:val="16"/>
                <w:szCs w:val="16"/>
              </w:rPr>
              <w:t>Worek trójkomorowy do żywienia pozajelitowego do podawania centralnie,zawirający elektrolity,aminokwasy,glukozę i emusję tłuszczową/80%oleju z oliwek i 20%oleju sojowego/.Zawartość aminokwasów 113,9g,azot 18g,całkowita zawartość energetyczna 1420kcal,objętość 1500ml x 4</w:t>
            </w:r>
          </w:p>
        </w:tc>
        <w:tc>
          <w:tcPr>
            <w:tcW w:w="500" w:type="dxa"/>
            <w:tcBorders>
              <w:top w:val="nil"/>
              <w:left w:val="nil"/>
              <w:bottom w:val="single" w:sz="4" w:space="0" w:color="000000"/>
              <w:right w:val="single" w:sz="4" w:space="0" w:color="000000"/>
            </w:tcBorders>
            <w:shd w:val="clear" w:color="auto" w:fill="auto"/>
            <w:vAlign w:val="center"/>
            <w:hideMark/>
          </w:tcPr>
          <w:p w14:paraId="09E2746B"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F98D508"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35317B88"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65CF243"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6C6D6B8"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5283DA4"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3D18C87"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908E99E" w14:textId="77777777" w:rsidR="00A62961" w:rsidRDefault="00A62961">
            <w:pPr>
              <w:rPr>
                <w:sz w:val="16"/>
                <w:szCs w:val="16"/>
              </w:rPr>
            </w:pPr>
            <w:r>
              <w:rPr>
                <w:sz w:val="16"/>
                <w:szCs w:val="16"/>
              </w:rPr>
              <w:t> </w:t>
            </w:r>
          </w:p>
        </w:tc>
      </w:tr>
      <w:tr w:rsidR="00A62961" w14:paraId="400FF561" w14:textId="77777777" w:rsidTr="00A62961">
        <w:trPr>
          <w:trHeight w:val="14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A068EC" w14:textId="77777777" w:rsidR="00A62961" w:rsidRDefault="00A62961">
            <w:pPr>
              <w:jc w:val="center"/>
              <w:rPr>
                <w:sz w:val="16"/>
                <w:szCs w:val="16"/>
              </w:rPr>
            </w:pPr>
            <w:r>
              <w:rPr>
                <w:sz w:val="16"/>
                <w:szCs w:val="16"/>
              </w:rPr>
              <w:t>35</w:t>
            </w:r>
          </w:p>
        </w:tc>
        <w:tc>
          <w:tcPr>
            <w:tcW w:w="5960" w:type="dxa"/>
            <w:tcBorders>
              <w:top w:val="nil"/>
              <w:left w:val="nil"/>
              <w:bottom w:val="single" w:sz="4" w:space="0" w:color="000000"/>
              <w:right w:val="single" w:sz="4" w:space="0" w:color="000000"/>
            </w:tcBorders>
            <w:shd w:val="clear" w:color="auto" w:fill="auto"/>
            <w:vAlign w:val="center"/>
            <w:hideMark/>
          </w:tcPr>
          <w:p w14:paraId="61E61C58" w14:textId="77777777" w:rsidR="00A62961" w:rsidRDefault="00A62961">
            <w:pPr>
              <w:rPr>
                <w:sz w:val="16"/>
                <w:szCs w:val="16"/>
              </w:rPr>
            </w:pPr>
            <w:r>
              <w:rPr>
                <w:sz w:val="16"/>
                <w:szCs w:val="16"/>
              </w:rPr>
              <w:t>Zestaw do żywienia dojelitowego w wersji grawitacyjnej/wolny od DEHP/,służący do bezpośredniego połączenia op. PACK i butelki ze  zgłębnikiem umożliwiającym żywienie metodą ciągłego wlewu kroplowego,posiadający w drenie umieszczony port boczny z męskim złączem ENFIT i łącznikiem do podłączania strzykawek żywieniowych.Zakończenie na końcu drenu musi posiadaćłącznik ENFIT i przejściówkę do zwykłych zgł.zakończonych łącznikiem typu lejek lub konektor.W zestawie zawieszka lub worek do zawieszenia opak.typu butelka.opakowanie folia-papier.</w:t>
            </w:r>
          </w:p>
        </w:tc>
        <w:tc>
          <w:tcPr>
            <w:tcW w:w="500" w:type="dxa"/>
            <w:tcBorders>
              <w:top w:val="nil"/>
              <w:left w:val="nil"/>
              <w:bottom w:val="single" w:sz="4" w:space="0" w:color="000000"/>
              <w:right w:val="single" w:sz="4" w:space="0" w:color="000000"/>
            </w:tcBorders>
            <w:shd w:val="clear" w:color="auto" w:fill="auto"/>
            <w:vAlign w:val="center"/>
            <w:hideMark/>
          </w:tcPr>
          <w:p w14:paraId="53DA4A6A"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865944E" w14:textId="77777777" w:rsidR="00A62961" w:rsidRDefault="00A62961">
            <w:pPr>
              <w:jc w:val="center"/>
              <w:rPr>
                <w:sz w:val="16"/>
                <w:szCs w:val="16"/>
              </w:rPr>
            </w:pPr>
            <w:r>
              <w:rPr>
                <w:sz w:val="16"/>
                <w:szCs w:val="16"/>
              </w:rPr>
              <w:t>200</w:t>
            </w:r>
          </w:p>
        </w:tc>
        <w:tc>
          <w:tcPr>
            <w:tcW w:w="940" w:type="dxa"/>
            <w:tcBorders>
              <w:top w:val="nil"/>
              <w:left w:val="nil"/>
              <w:bottom w:val="single" w:sz="4" w:space="0" w:color="000000"/>
              <w:right w:val="single" w:sz="4" w:space="0" w:color="000000"/>
            </w:tcBorders>
            <w:shd w:val="clear" w:color="auto" w:fill="auto"/>
            <w:vAlign w:val="center"/>
            <w:hideMark/>
          </w:tcPr>
          <w:p w14:paraId="6BF75F5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C112868"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947E03F"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57288C9"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5F64DD4"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5148A71" w14:textId="77777777" w:rsidR="00A62961" w:rsidRDefault="00A62961">
            <w:pPr>
              <w:rPr>
                <w:sz w:val="16"/>
                <w:szCs w:val="16"/>
              </w:rPr>
            </w:pPr>
            <w:r>
              <w:rPr>
                <w:sz w:val="16"/>
                <w:szCs w:val="16"/>
              </w:rPr>
              <w:t> </w:t>
            </w:r>
          </w:p>
        </w:tc>
      </w:tr>
      <w:tr w:rsidR="00A62961" w14:paraId="6BDCC23D" w14:textId="77777777" w:rsidTr="00A62961">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456C65" w14:textId="77777777" w:rsidR="00A62961" w:rsidRDefault="00A62961">
            <w:pPr>
              <w:jc w:val="center"/>
              <w:rPr>
                <w:sz w:val="16"/>
                <w:szCs w:val="16"/>
              </w:rPr>
            </w:pPr>
            <w:r>
              <w:rPr>
                <w:sz w:val="16"/>
                <w:szCs w:val="16"/>
              </w:rPr>
              <w:t>36</w:t>
            </w:r>
          </w:p>
        </w:tc>
        <w:tc>
          <w:tcPr>
            <w:tcW w:w="5960" w:type="dxa"/>
            <w:tcBorders>
              <w:top w:val="nil"/>
              <w:left w:val="nil"/>
              <w:bottom w:val="single" w:sz="4" w:space="0" w:color="000000"/>
              <w:right w:val="single" w:sz="4" w:space="0" w:color="000000"/>
            </w:tcBorders>
            <w:shd w:val="clear" w:color="auto" w:fill="auto"/>
            <w:vAlign w:val="center"/>
            <w:hideMark/>
          </w:tcPr>
          <w:p w14:paraId="655C3695" w14:textId="77777777" w:rsidR="00A62961" w:rsidRDefault="00A62961">
            <w:pPr>
              <w:rPr>
                <w:sz w:val="16"/>
                <w:szCs w:val="16"/>
              </w:rPr>
            </w:pPr>
            <w:r>
              <w:rPr>
                <w:sz w:val="16"/>
                <w:szCs w:val="16"/>
              </w:rPr>
              <w:t>0,9 % roztwór chlorku sodu 100 ml- worek</w:t>
            </w:r>
          </w:p>
        </w:tc>
        <w:tc>
          <w:tcPr>
            <w:tcW w:w="500" w:type="dxa"/>
            <w:tcBorders>
              <w:top w:val="nil"/>
              <w:left w:val="nil"/>
              <w:bottom w:val="single" w:sz="4" w:space="0" w:color="000000"/>
              <w:right w:val="single" w:sz="4" w:space="0" w:color="000000"/>
            </w:tcBorders>
            <w:shd w:val="clear" w:color="auto" w:fill="auto"/>
            <w:vAlign w:val="center"/>
            <w:hideMark/>
          </w:tcPr>
          <w:p w14:paraId="1DA6CE71" w14:textId="77777777" w:rsidR="00A62961" w:rsidRDefault="00A62961">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34A9680" w14:textId="77777777" w:rsidR="00A62961" w:rsidRDefault="00A62961">
            <w:pPr>
              <w:jc w:val="center"/>
              <w:rPr>
                <w:sz w:val="16"/>
                <w:szCs w:val="16"/>
              </w:rPr>
            </w:pPr>
            <w:r>
              <w:rPr>
                <w:sz w:val="16"/>
                <w:szCs w:val="16"/>
              </w:rPr>
              <w:t>5 000</w:t>
            </w:r>
          </w:p>
        </w:tc>
        <w:tc>
          <w:tcPr>
            <w:tcW w:w="940" w:type="dxa"/>
            <w:tcBorders>
              <w:top w:val="nil"/>
              <w:left w:val="nil"/>
              <w:bottom w:val="single" w:sz="4" w:space="0" w:color="000000"/>
              <w:right w:val="single" w:sz="4" w:space="0" w:color="000000"/>
            </w:tcBorders>
            <w:shd w:val="clear" w:color="auto" w:fill="auto"/>
            <w:vAlign w:val="center"/>
            <w:hideMark/>
          </w:tcPr>
          <w:p w14:paraId="7F7C70FB"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4074E22"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74D5F6C"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E526962"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AA1A273"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5E20B6B" w14:textId="77777777" w:rsidR="00A62961" w:rsidRDefault="00A62961">
            <w:pPr>
              <w:rPr>
                <w:sz w:val="16"/>
                <w:szCs w:val="16"/>
              </w:rPr>
            </w:pPr>
            <w:r>
              <w:rPr>
                <w:sz w:val="16"/>
                <w:szCs w:val="16"/>
              </w:rPr>
              <w:t> </w:t>
            </w:r>
          </w:p>
        </w:tc>
      </w:tr>
      <w:tr w:rsidR="00A62961" w14:paraId="0DCDC45B"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148B1C" w14:textId="77777777" w:rsidR="00A62961" w:rsidRDefault="00A62961">
            <w:pPr>
              <w:jc w:val="center"/>
              <w:rPr>
                <w:sz w:val="16"/>
                <w:szCs w:val="16"/>
              </w:rPr>
            </w:pPr>
            <w:r>
              <w:rPr>
                <w:sz w:val="16"/>
                <w:szCs w:val="16"/>
              </w:rPr>
              <w:t>37</w:t>
            </w:r>
          </w:p>
        </w:tc>
        <w:tc>
          <w:tcPr>
            <w:tcW w:w="5960" w:type="dxa"/>
            <w:tcBorders>
              <w:top w:val="nil"/>
              <w:left w:val="nil"/>
              <w:bottom w:val="single" w:sz="4" w:space="0" w:color="000000"/>
              <w:right w:val="single" w:sz="4" w:space="0" w:color="000000"/>
            </w:tcBorders>
            <w:shd w:val="clear" w:color="auto" w:fill="auto"/>
            <w:vAlign w:val="center"/>
            <w:hideMark/>
          </w:tcPr>
          <w:p w14:paraId="222968D9" w14:textId="77777777" w:rsidR="00A62961" w:rsidRDefault="00A62961">
            <w:pPr>
              <w:rPr>
                <w:sz w:val="16"/>
                <w:szCs w:val="16"/>
              </w:rPr>
            </w:pPr>
            <w:r>
              <w:rPr>
                <w:sz w:val="16"/>
                <w:szCs w:val="16"/>
              </w:rPr>
              <w:t>0,9 % roztwór chlorku sodu 250 ml- worek</w:t>
            </w:r>
          </w:p>
        </w:tc>
        <w:tc>
          <w:tcPr>
            <w:tcW w:w="500" w:type="dxa"/>
            <w:tcBorders>
              <w:top w:val="nil"/>
              <w:left w:val="nil"/>
              <w:bottom w:val="single" w:sz="4" w:space="0" w:color="000000"/>
              <w:right w:val="single" w:sz="4" w:space="0" w:color="000000"/>
            </w:tcBorders>
            <w:shd w:val="clear" w:color="auto" w:fill="auto"/>
            <w:vAlign w:val="center"/>
            <w:hideMark/>
          </w:tcPr>
          <w:p w14:paraId="29A7FEBC" w14:textId="77777777" w:rsidR="00A62961" w:rsidRDefault="00A62961">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CE44B17" w14:textId="77777777" w:rsidR="00A62961" w:rsidRDefault="00A62961">
            <w:pPr>
              <w:jc w:val="center"/>
              <w:rPr>
                <w:sz w:val="16"/>
                <w:szCs w:val="16"/>
              </w:rPr>
            </w:pPr>
            <w:r>
              <w:rPr>
                <w:sz w:val="16"/>
                <w:szCs w:val="16"/>
              </w:rPr>
              <w:t>1 000</w:t>
            </w:r>
          </w:p>
        </w:tc>
        <w:tc>
          <w:tcPr>
            <w:tcW w:w="940" w:type="dxa"/>
            <w:tcBorders>
              <w:top w:val="nil"/>
              <w:left w:val="nil"/>
              <w:bottom w:val="single" w:sz="4" w:space="0" w:color="000000"/>
              <w:right w:val="single" w:sz="4" w:space="0" w:color="000000"/>
            </w:tcBorders>
            <w:shd w:val="clear" w:color="auto" w:fill="auto"/>
            <w:vAlign w:val="center"/>
            <w:hideMark/>
          </w:tcPr>
          <w:p w14:paraId="4D216E32"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68D60E3"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8CAAD72"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26CC51C"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1D27CB8"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3076580" w14:textId="77777777" w:rsidR="00A62961" w:rsidRDefault="00A62961">
            <w:pPr>
              <w:rPr>
                <w:sz w:val="16"/>
                <w:szCs w:val="16"/>
              </w:rPr>
            </w:pPr>
            <w:r>
              <w:rPr>
                <w:sz w:val="16"/>
                <w:szCs w:val="16"/>
              </w:rPr>
              <w:t> </w:t>
            </w:r>
          </w:p>
        </w:tc>
      </w:tr>
      <w:tr w:rsidR="00A62961" w14:paraId="0B81567A"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F29D45" w14:textId="77777777" w:rsidR="00A62961" w:rsidRDefault="00A62961">
            <w:pPr>
              <w:jc w:val="center"/>
              <w:rPr>
                <w:sz w:val="16"/>
                <w:szCs w:val="16"/>
              </w:rPr>
            </w:pPr>
            <w:r>
              <w:rPr>
                <w:sz w:val="16"/>
                <w:szCs w:val="16"/>
              </w:rPr>
              <w:t>38</w:t>
            </w:r>
          </w:p>
        </w:tc>
        <w:tc>
          <w:tcPr>
            <w:tcW w:w="5960" w:type="dxa"/>
            <w:tcBorders>
              <w:top w:val="nil"/>
              <w:left w:val="nil"/>
              <w:bottom w:val="single" w:sz="4" w:space="0" w:color="000000"/>
              <w:right w:val="single" w:sz="4" w:space="0" w:color="000000"/>
            </w:tcBorders>
            <w:shd w:val="clear" w:color="auto" w:fill="auto"/>
            <w:vAlign w:val="center"/>
            <w:hideMark/>
          </w:tcPr>
          <w:p w14:paraId="5B881B1C" w14:textId="77777777" w:rsidR="00A62961" w:rsidRDefault="00A62961">
            <w:pPr>
              <w:rPr>
                <w:sz w:val="16"/>
                <w:szCs w:val="16"/>
              </w:rPr>
            </w:pPr>
            <w:r>
              <w:rPr>
                <w:sz w:val="16"/>
                <w:szCs w:val="16"/>
              </w:rPr>
              <w:t>0,9% roztwór chlorku sodu 500 ml-worek</w:t>
            </w:r>
          </w:p>
        </w:tc>
        <w:tc>
          <w:tcPr>
            <w:tcW w:w="500" w:type="dxa"/>
            <w:tcBorders>
              <w:top w:val="nil"/>
              <w:left w:val="nil"/>
              <w:bottom w:val="single" w:sz="4" w:space="0" w:color="000000"/>
              <w:right w:val="single" w:sz="4" w:space="0" w:color="000000"/>
            </w:tcBorders>
            <w:shd w:val="clear" w:color="auto" w:fill="auto"/>
            <w:vAlign w:val="center"/>
            <w:hideMark/>
          </w:tcPr>
          <w:p w14:paraId="0F84E01C" w14:textId="77777777" w:rsidR="00A62961" w:rsidRDefault="00A62961">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77964AF7" w14:textId="77777777" w:rsidR="00A62961" w:rsidRDefault="00A62961">
            <w:pPr>
              <w:jc w:val="center"/>
              <w:rPr>
                <w:sz w:val="16"/>
                <w:szCs w:val="16"/>
              </w:rPr>
            </w:pPr>
            <w:r>
              <w:rPr>
                <w:sz w:val="16"/>
                <w:szCs w:val="16"/>
              </w:rPr>
              <w:t>2 000</w:t>
            </w:r>
          </w:p>
        </w:tc>
        <w:tc>
          <w:tcPr>
            <w:tcW w:w="940" w:type="dxa"/>
            <w:tcBorders>
              <w:top w:val="nil"/>
              <w:left w:val="nil"/>
              <w:bottom w:val="single" w:sz="4" w:space="0" w:color="000000"/>
              <w:right w:val="single" w:sz="4" w:space="0" w:color="000000"/>
            </w:tcBorders>
            <w:shd w:val="clear" w:color="auto" w:fill="auto"/>
            <w:vAlign w:val="center"/>
            <w:hideMark/>
          </w:tcPr>
          <w:p w14:paraId="5BC6D9CB"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9E2885"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C85661C"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4AB1A50"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31D3640"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2B6D7CC" w14:textId="77777777" w:rsidR="00A62961" w:rsidRDefault="00A62961">
            <w:pPr>
              <w:rPr>
                <w:sz w:val="16"/>
                <w:szCs w:val="16"/>
              </w:rPr>
            </w:pPr>
            <w:r>
              <w:rPr>
                <w:sz w:val="16"/>
                <w:szCs w:val="16"/>
              </w:rPr>
              <w:t> </w:t>
            </w:r>
          </w:p>
        </w:tc>
      </w:tr>
      <w:tr w:rsidR="00A62961" w14:paraId="149D59D4" w14:textId="77777777" w:rsidTr="00A62961">
        <w:trPr>
          <w:trHeight w:val="492"/>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BDF349F" w14:textId="77777777" w:rsidR="00A62961" w:rsidRDefault="00A62961">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CF2C1B5" w14:textId="77777777" w:rsidR="00A62961" w:rsidRDefault="00A62961">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47FDFFAA"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645FE76" w14:textId="77777777" w:rsidR="00A62961" w:rsidRDefault="00A62961">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63FEFAC" w14:textId="77777777" w:rsidR="00A62961" w:rsidRDefault="00A62961">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0DDA8E9A" w14:textId="77777777" w:rsidR="00A62961" w:rsidRDefault="00A62961">
            <w:pPr>
              <w:rPr>
                <w:sz w:val="16"/>
                <w:szCs w:val="16"/>
              </w:rPr>
            </w:pPr>
            <w:r>
              <w:rPr>
                <w:sz w:val="16"/>
                <w:szCs w:val="16"/>
              </w:rPr>
              <w:t> </w:t>
            </w:r>
          </w:p>
        </w:tc>
      </w:tr>
    </w:tbl>
    <w:p w14:paraId="30B584CB" w14:textId="3EB42CB3" w:rsidR="009B268A" w:rsidRDefault="009B268A" w:rsidP="00B03626">
      <w:pPr>
        <w:pStyle w:val="rozdzia"/>
        <w:jc w:val="left"/>
        <w:rPr>
          <w:sz w:val="22"/>
          <w:szCs w:val="22"/>
        </w:rPr>
      </w:pPr>
    </w:p>
    <w:p w14:paraId="21239769" w14:textId="6D745C73" w:rsidR="009B268A" w:rsidRDefault="009B268A" w:rsidP="00B03626">
      <w:pPr>
        <w:pStyle w:val="rozdzia"/>
        <w:jc w:val="left"/>
        <w:rPr>
          <w:sz w:val="22"/>
          <w:szCs w:val="22"/>
        </w:rPr>
      </w:pPr>
    </w:p>
    <w:p w14:paraId="240BA8A8" w14:textId="6E51F8B0" w:rsidR="009B268A" w:rsidRDefault="009B268A" w:rsidP="00B03626">
      <w:pPr>
        <w:pStyle w:val="rozdzia"/>
        <w:jc w:val="left"/>
        <w:rPr>
          <w:sz w:val="22"/>
          <w:szCs w:val="22"/>
        </w:rPr>
      </w:pPr>
    </w:p>
    <w:p w14:paraId="59BE78F6" w14:textId="7B336D79" w:rsidR="009B268A" w:rsidRDefault="009B268A" w:rsidP="00B03626">
      <w:pPr>
        <w:pStyle w:val="rozdzia"/>
        <w:jc w:val="left"/>
        <w:rPr>
          <w:sz w:val="22"/>
          <w:szCs w:val="22"/>
        </w:rPr>
      </w:pPr>
    </w:p>
    <w:p w14:paraId="7EFBC1AD" w14:textId="1B41FA78" w:rsidR="009B268A" w:rsidRDefault="009B268A" w:rsidP="00B03626">
      <w:pPr>
        <w:pStyle w:val="rozdzia"/>
        <w:jc w:val="left"/>
        <w:rPr>
          <w:sz w:val="22"/>
          <w:szCs w:val="22"/>
        </w:rPr>
      </w:pPr>
    </w:p>
    <w:p w14:paraId="4D32815E" w14:textId="2599E0B2" w:rsidR="009B268A" w:rsidRDefault="009B268A" w:rsidP="00B03626">
      <w:pPr>
        <w:pStyle w:val="rozdzia"/>
        <w:jc w:val="left"/>
        <w:rPr>
          <w:sz w:val="22"/>
          <w:szCs w:val="22"/>
        </w:rPr>
      </w:pPr>
    </w:p>
    <w:p w14:paraId="1B4DD592" w14:textId="140711C4" w:rsidR="009B268A" w:rsidRDefault="009B268A" w:rsidP="00B03626">
      <w:pPr>
        <w:pStyle w:val="rozdzia"/>
        <w:jc w:val="left"/>
        <w:rPr>
          <w:sz w:val="22"/>
          <w:szCs w:val="22"/>
        </w:rPr>
      </w:pPr>
    </w:p>
    <w:p w14:paraId="6E4149DE" w14:textId="59BBB64B" w:rsidR="009B268A" w:rsidRDefault="009B268A" w:rsidP="00B03626">
      <w:pPr>
        <w:pStyle w:val="rozdzia"/>
        <w:jc w:val="left"/>
        <w:rPr>
          <w:sz w:val="22"/>
          <w:szCs w:val="22"/>
        </w:rPr>
      </w:pPr>
    </w:p>
    <w:p w14:paraId="114D43C6" w14:textId="5C2DC551" w:rsidR="009B268A" w:rsidRDefault="009B268A" w:rsidP="00B03626">
      <w:pPr>
        <w:pStyle w:val="rozdzia"/>
        <w:jc w:val="left"/>
        <w:rPr>
          <w:sz w:val="22"/>
          <w:szCs w:val="22"/>
        </w:rPr>
      </w:pPr>
    </w:p>
    <w:p w14:paraId="62F78BB7" w14:textId="4DB7DCC6" w:rsidR="009B268A" w:rsidRDefault="009B268A" w:rsidP="00B03626">
      <w:pPr>
        <w:pStyle w:val="rozdzia"/>
        <w:jc w:val="left"/>
        <w:rPr>
          <w:sz w:val="22"/>
          <w:szCs w:val="22"/>
        </w:rPr>
      </w:pPr>
    </w:p>
    <w:p w14:paraId="219D63FC" w14:textId="2E117C09" w:rsidR="009B268A" w:rsidRDefault="009B268A" w:rsidP="00B03626">
      <w:pPr>
        <w:pStyle w:val="rozdzia"/>
        <w:jc w:val="left"/>
        <w:rPr>
          <w:sz w:val="22"/>
          <w:szCs w:val="22"/>
        </w:rPr>
      </w:pPr>
    </w:p>
    <w:p w14:paraId="6FD035AA" w14:textId="21A7B724" w:rsidR="009B268A" w:rsidRDefault="009B268A" w:rsidP="00B03626">
      <w:pPr>
        <w:pStyle w:val="rozdzia"/>
        <w:jc w:val="left"/>
        <w:rPr>
          <w:sz w:val="22"/>
          <w:szCs w:val="22"/>
        </w:rPr>
      </w:pPr>
    </w:p>
    <w:p w14:paraId="3A29A7A3" w14:textId="6B10DD99" w:rsidR="009B268A" w:rsidRDefault="009B268A" w:rsidP="00B03626">
      <w:pPr>
        <w:pStyle w:val="rozdzia"/>
        <w:jc w:val="left"/>
        <w:rPr>
          <w:sz w:val="22"/>
          <w:szCs w:val="22"/>
        </w:rPr>
      </w:pPr>
    </w:p>
    <w:p w14:paraId="01121811" w14:textId="2E3203CB" w:rsidR="009B268A" w:rsidRDefault="009B268A" w:rsidP="00B03626">
      <w:pPr>
        <w:pStyle w:val="rozdzia"/>
        <w:jc w:val="left"/>
        <w:rPr>
          <w:sz w:val="22"/>
          <w:szCs w:val="22"/>
        </w:rPr>
      </w:pPr>
    </w:p>
    <w:p w14:paraId="4FC83E64" w14:textId="500E57C8" w:rsidR="009B268A" w:rsidRDefault="009B268A" w:rsidP="00B03626">
      <w:pPr>
        <w:pStyle w:val="rozdzia"/>
        <w:jc w:val="left"/>
        <w:rPr>
          <w:sz w:val="22"/>
          <w:szCs w:val="22"/>
        </w:rPr>
      </w:pPr>
    </w:p>
    <w:p w14:paraId="514A86E5" w14:textId="3325E6F8" w:rsidR="009B268A" w:rsidRDefault="009B268A" w:rsidP="00B03626">
      <w:pPr>
        <w:pStyle w:val="rozdzia"/>
        <w:jc w:val="left"/>
        <w:rPr>
          <w:sz w:val="22"/>
          <w:szCs w:val="22"/>
        </w:rPr>
      </w:pPr>
    </w:p>
    <w:p w14:paraId="501A8186" w14:textId="23E7CBD2" w:rsidR="009B268A" w:rsidRDefault="009B268A" w:rsidP="00B03626">
      <w:pPr>
        <w:pStyle w:val="rozdzia"/>
        <w:jc w:val="left"/>
        <w:rPr>
          <w:sz w:val="22"/>
          <w:szCs w:val="22"/>
        </w:rPr>
      </w:pPr>
    </w:p>
    <w:p w14:paraId="0E82FE79" w14:textId="526930DD" w:rsidR="009B268A" w:rsidRDefault="009B268A" w:rsidP="00B03626">
      <w:pPr>
        <w:pStyle w:val="rozdzia"/>
        <w:jc w:val="left"/>
        <w:rPr>
          <w:sz w:val="22"/>
          <w:szCs w:val="22"/>
        </w:rPr>
      </w:pPr>
    </w:p>
    <w:p w14:paraId="28845E03" w14:textId="791756C1" w:rsidR="009B268A" w:rsidRDefault="009B268A" w:rsidP="00B03626">
      <w:pPr>
        <w:pStyle w:val="rozdzia"/>
        <w:jc w:val="left"/>
        <w:rPr>
          <w:sz w:val="22"/>
          <w:szCs w:val="22"/>
        </w:rPr>
      </w:pPr>
    </w:p>
    <w:p w14:paraId="0F6816C3" w14:textId="273DF901" w:rsidR="009B268A" w:rsidRDefault="009B268A" w:rsidP="00B03626">
      <w:pPr>
        <w:pStyle w:val="rozdzia"/>
        <w:jc w:val="left"/>
        <w:rPr>
          <w:sz w:val="22"/>
          <w:szCs w:val="22"/>
        </w:rPr>
      </w:pPr>
    </w:p>
    <w:p w14:paraId="0F865DC1" w14:textId="30C7660B"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A62961" w14:paraId="7A27BFAE" w14:textId="77777777" w:rsidTr="00A62961">
        <w:trPr>
          <w:trHeight w:val="255"/>
        </w:trPr>
        <w:tc>
          <w:tcPr>
            <w:tcW w:w="13520" w:type="dxa"/>
            <w:gridSpan w:val="10"/>
            <w:tcBorders>
              <w:top w:val="nil"/>
              <w:left w:val="nil"/>
              <w:bottom w:val="single" w:sz="4" w:space="0" w:color="000000"/>
              <w:right w:val="nil"/>
            </w:tcBorders>
            <w:shd w:val="clear" w:color="000000" w:fill="FFFFFF"/>
            <w:vAlign w:val="center"/>
            <w:hideMark/>
          </w:tcPr>
          <w:p w14:paraId="39E75153" w14:textId="77777777" w:rsidR="00A62961" w:rsidRDefault="00A62961">
            <w:pPr>
              <w:rPr>
                <w:b/>
                <w:bCs/>
                <w:sz w:val="16"/>
                <w:szCs w:val="16"/>
                <w:lang w:eastAsia="pl-PL"/>
              </w:rPr>
            </w:pPr>
            <w:r>
              <w:rPr>
                <w:b/>
                <w:bCs/>
                <w:sz w:val="16"/>
                <w:szCs w:val="16"/>
              </w:rPr>
              <w:t>Pakiet nr 16. SIATKI I SYSTEMY GINEKOLOGICZNE. CPV 33100000-1.</w:t>
            </w:r>
          </w:p>
        </w:tc>
      </w:tr>
      <w:tr w:rsidR="00A62961" w14:paraId="662B71F8" w14:textId="77777777" w:rsidTr="00A62961">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61F170F1" w14:textId="77777777" w:rsidR="00A62961" w:rsidRDefault="00A62961">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0686BBC6" w14:textId="77777777" w:rsidR="00A62961" w:rsidRDefault="00A62961">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79DE55D2" w14:textId="77777777" w:rsidR="00A62961" w:rsidRDefault="00A62961">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618F50A6" w14:textId="77777777" w:rsidR="00A62961" w:rsidRDefault="00A62961">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5215D7C8" w14:textId="77777777" w:rsidR="00A62961" w:rsidRDefault="00A62961">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2B03E794" w14:textId="77777777" w:rsidR="00A62961" w:rsidRDefault="00A62961">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4FD7DD06" w14:textId="77777777" w:rsidR="00A62961" w:rsidRDefault="00A62961">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27471B3A" w14:textId="77777777" w:rsidR="00A62961" w:rsidRDefault="00A62961">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6DEC570F" w14:textId="77777777" w:rsidR="00A62961" w:rsidRDefault="00A62961">
            <w:pPr>
              <w:jc w:val="center"/>
              <w:rPr>
                <w:b/>
                <w:bCs/>
                <w:sz w:val="16"/>
                <w:szCs w:val="16"/>
              </w:rPr>
            </w:pPr>
            <w:r>
              <w:rPr>
                <w:b/>
                <w:bCs/>
                <w:sz w:val="16"/>
                <w:szCs w:val="16"/>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1ED4D63C" w14:textId="77777777" w:rsidR="00A62961" w:rsidRDefault="00A62961">
            <w:pPr>
              <w:jc w:val="center"/>
              <w:rPr>
                <w:b/>
                <w:bCs/>
                <w:sz w:val="16"/>
                <w:szCs w:val="16"/>
              </w:rPr>
            </w:pPr>
            <w:r>
              <w:rPr>
                <w:b/>
                <w:bCs/>
                <w:sz w:val="16"/>
                <w:szCs w:val="16"/>
              </w:rPr>
              <w:t>Producent</w:t>
            </w:r>
          </w:p>
        </w:tc>
      </w:tr>
      <w:tr w:rsidR="00A62961" w14:paraId="1E87E122" w14:textId="77777777" w:rsidTr="00A62961">
        <w:trPr>
          <w:trHeight w:val="81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01D73" w14:textId="77777777" w:rsidR="00A62961" w:rsidRDefault="00A62961">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04367CE7" w14:textId="77777777" w:rsidR="00A62961" w:rsidRDefault="00A62961">
            <w:pPr>
              <w:rPr>
                <w:sz w:val="16"/>
                <w:szCs w:val="16"/>
              </w:rPr>
            </w:pPr>
            <w:r>
              <w:rPr>
                <w:sz w:val="16"/>
                <w:szCs w:val="16"/>
              </w:rPr>
              <w:t>Siatka do zaopatrywania wszystkich rodzajów przepuklin ,niewchłanialna,monofilamentowa,polipropylenowa,lekka,elastyczna o porach wielkości 1,5mm,grubości o,53mm,wadze 60g/m2 z niebieskimi pasami wzmacniającymi strukturę siatki.Sterylizowana w tlenku etylenu.Rozmiar  10x15 x 5szt</w:t>
            </w:r>
          </w:p>
        </w:tc>
        <w:tc>
          <w:tcPr>
            <w:tcW w:w="500" w:type="dxa"/>
            <w:tcBorders>
              <w:top w:val="nil"/>
              <w:left w:val="nil"/>
              <w:bottom w:val="single" w:sz="4" w:space="0" w:color="000000"/>
              <w:right w:val="single" w:sz="4" w:space="0" w:color="000000"/>
            </w:tcBorders>
            <w:shd w:val="clear" w:color="auto" w:fill="auto"/>
            <w:vAlign w:val="center"/>
            <w:hideMark/>
          </w:tcPr>
          <w:p w14:paraId="39625F45"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DED9A22" w14:textId="77777777" w:rsidR="00A62961" w:rsidRDefault="00A62961">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6F3EC970"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6C2CBA4"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A0B3975"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BA8000A"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71664DD"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128350C" w14:textId="77777777" w:rsidR="00A62961" w:rsidRDefault="00A62961">
            <w:pPr>
              <w:rPr>
                <w:sz w:val="16"/>
                <w:szCs w:val="16"/>
              </w:rPr>
            </w:pPr>
            <w:r>
              <w:rPr>
                <w:sz w:val="16"/>
                <w:szCs w:val="16"/>
              </w:rPr>
              <w:t> </w:t>
            </w:r>
          </w:p>
        </w:tc>
      </w:tr>
      <w:tr w:rsidR="00A62961" w14:paraId="322FDC06" w14:textId="77777777" w:rsidTr="00A62961">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D48BAC" w14:textId="77777777" w:rsidR="00A62961" w:rsidRDefault="00A62961">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3DFF39C6" w14:textId="77777777" w:rsidR="00A62961" w:rsidRDefault="00A62961">
            <w:pPr>
              <w:rPr>
                <w:sz w:val="16"/>
                <w:szCs w:val="16"/>
              </w:rPr>
            </w:pPr>
            <w:r>
              <w:rPr>
                <w:sz w:val="16"/>
                <w:szCs w:val="16"/>
              </w:rPr>
              <w:t>Siatka do zaopatrywania wszystkich rodzajów przepuklin ,niewchłanialna,monofilamentowa,polipropylenowa,lekka,elastyczna o porach wielkości 1,5mm,grubości o,53mm,wadze 60g/m2 z niebieskimi pasami wzmacniającymi strukturę siatki.Sterylizowana w tlenku etylenu.Rozmiar  20x30 x 5szt</w:t>
            </w:r>
          </w:p>
        </w:tc>
        <w:tc>
          <w:tcPr>
            <w:tcW w:w="500" w:type="dxa"/>
            <w:tcBorders>
              <w:top w:val="nil"/>
              <w:left w:val="nil"/>
              <w:bottom w:val="single" w:sz="4" w:space="0" w:color="000000"/>
              <w:right w:val="single" w:sz="4" w:space="0" w:color="000000"/>
            </w:tcBorders>
            <w:shd w:val="clear" w:color="auto" w:fill="auto"/>
            <w:vAlign w:val="center"/>
            <w:hideMark/>
          </w:tcPr>
          <w:p w14:paraId="0358372D"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A496F72" w14:textId="77777777" w:rsidR="00A62961" w:rsidRDefault="00A62961">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1E4547CD"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2E03FB7"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FF92AD1"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4EC7DE0"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FA5CE12"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6DF5E42" w14:textId="77777777" w:rsidR="00A62961" w:rsidRDefault="00A62961">
            <w:pPr>
              <w:rPr>
                <w:sz w:val="16"/>
                <w:szCs w:val="16"/>
              </w:rPr>
            </w:pPr>
            <w:r>
              <w:rPr>
                <w:sz w:val="16"/>
                <w:szCs w:val="16"/>
              </w:rPr>
              <w:t> </w:t>
            </w:r>
          </w:p>
        </w:tc>
      </w:tr>
      <w:tr w:rsidR="00A62961" w14:paraId="68FFBF18" w14:textId="77777777" w:rsidTr="00A62961">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118A80B" w14:textId="77777777" w:rsidR="00A62961" w:rsidRDefault="00A62961">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59F3B457" w14:textId="77777777" w:rsidR="00A62961" w:rsidRDefault="00A62961">
            <w:pPr>
              <w:rPr>
                <w:sz w:val="16"/>
                <w:szCs w:val="16"/>
              </w:rPr>
            </w:pPr>
            <w:r>
              <w:rPr>
                <w:sz w:val="16"/>
                <w:szCs w:val="16"/>
              </w:rPr>
              <w:t xml:space="preserve">Siatka do zaopatrywania wszystkich rodzajów przepuklin ,niewchłanialna,monofilamentowa,polipropylenowa,lekka,elastyczna o porach wielkości 1,5mm,grubości o,53mm,wadze 60g/m2 z niebieskimi pasami wzmacniającymi strukturę siatki.Sterylizowana w tlenku etylenu.Rozmiar  30x30 </w:t>
            </w:r>
          </w:p>
        </w:tc>
        <w:tc>
          <w:tcPr>
            <w:tcW w:w="500" w:type="dxa"/>
            <w:tcBorders>
              <w:top w:val="nil"/>
              <w:left w:val="nil"/>
              <w:bottom w:val="single" w:sz="4" w:space="0" w:color="000000"/>
              <w:right w:val="single" w:sz="4" w:space="0" w:color="000000"/>
            </w:tcBorders>
            <w:shd w:val="clear" w:color="auto" w:fill="auto"/>
            <w:vAlign w:val="center"/>
            <w:hideMark/>
          </w:tcPr>
          <w:p w14:paraId="755A61AB" w14:textId="77777777" w:rsidR="00A62961" w:rsidRDefault="00A62961">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761C4D3" w14:textId="77777777" w:rsidR="00A62961" w:rsidRDefault="00A62961">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6CC8951D"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60D57CB"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8EDF411"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BB90A8A"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4D62C39"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76B433F" w14:textId="77777777" w:rsidR="00A62961" w:rsidRDefault="00A62961">
            <w:pPr>
              <w:rPr>
                <w:sz w:val="16"/>
                <w:szCs w:val="16"/>
              </w:rPr>
            </w:pPr>
            <w:r>
              <w:rPr>
                <w:sz w:val="16"/>
                <w:szCs w:val="16"/>
              </w:rPr>
              <w:t> </w:t>
            </w:r>
          </w:p>
        </w:tc>
      </w:tr>
      <w:tr w:rsidR="00A62961" w14:paraId="6BE661AC" w14:textId="77777777" w:rsidTr="00A62961">
        <w:trPr>
          <w:trHeight w:val="540"/>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652FB9F" w14:textId="77777777" w:rsidR="00A62961" w:rsidRDefault="00A62961">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288BDEED" w14:textId="77777777" w:rsidR="00A62961" w:rsidRDefault="00A62961">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18F3ED9C"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0EF4666" w14:textId="77777777" w:rsidR="00A62961" w:rsidRDefault="00A62961">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66C90E5" w14:textId="77777777" w:rsidR="00A62961" w:rsidRDefault="00A62961">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1DFF72DE" w14:textId="77777777" w:rsidR="00A62961" w:rsidRDefault="00A62961">
            <w:pPr>
              <w:rPr>
                <w:sz w:val="16"/>
                <w:szCs w:val="16"/>
              </w:rPr>
            </w:pPr>
            <w:r>
              <w:rPr>
                <w:sz w:val="16"/>
                <w:szCs w:val="16"/>
              </w:rPr>
              <w:t> </w:t>
            </w:r>
          </w:p>
        </w:tc>
      </w:tr>
    </w:tbl>
    <w:p w14:paraId="6CA27EEC" w14:textId="30EC1627" w:rsidR="009B268A" w:rsidRDefault="009B268A" w:rsidP="00B03626">
      <w:pPr>
        <w:pStyle w:val="rozdzia"/>
        <w:jc w:val="left"/>
        <w:rPr>
          <w:sz w:val="22"/>
          <w:szCs w:val="22"/>
        </w:rPr>
      </w:pPr>
    </w:p>
    <w:p w14:paraId="6C1A97BA" w14:textId="533BB84D" w:rsidR="009B268A" w:rsidRDefault="009B268A" w:rsidP="00B03626">
      <w:pPr>
        <w:pStyle w:val="rozdzia"/>
        <w:jc w:val="left"/>
        <w:rPr>
          <w:sz w:val="22"/>
          <w:szCs w:val="22"/>
        </w:rPr>
      </w:pPr>
    </w:p>
    <w:p w14:paraId="351A3405" w14:textId="494A79AF" w:rsidR="009B268A" w:rsidRDefault="009B268A" w:rsidP="00B03626">
      <w:pPr>
        <w:pStyle w:val="rozdzia"/>
        <w:jc w:val="left"/>
        <w:rPr>
          <w:sz w:val="22"/>
          <w:szCs w:val="22"/>
        </w:rPr>
      </w:pPr>
    </w:p>
    <w:p w14:paraId="492B0E8F" w14:textId="13DA5194" w:rsidR="009B268A" w:rsidRDefault="009B268A" w:rsidP="00B03626">
      <w:pPr>
        <w:pStyle w:val="rozdzia"/>
        <w:jc w:val="left"/>
        <w:rPr>
          <w:sz w:val="22"/>
          <w:szCs w:val="22"/>
        </w:rPr>
      </w:pPr>
    </w:p>
    <w:p w14:paraId="39785523" w14:textId="5866E64C" w:rsidR="009B268A" w:rsidRDefault="009B268A" w:rsidP="00B03626">
      <w:pPr>
        <w:pStyle w:val="rozdzia"/>
        <w:jc w:val="left"/>
        <w:rPr>
          <w:sz w:val="22"/>
          <w:szCs w:val="22"/>
        </w:rPr>
      </w:pPr>
    </w:p>
    <w:p w14:paraId="7E9DCF7E" w14:textId="072E0578" w:rsidR="009B268A" w:rsidRDefault="009B268A" w:rsidP="00B03626">
      <w:pPr>
        <w:pStyle w:val="rozdzia"/>
        <w:jc w:val="left"/>
        <w:rPr>
          <w:sz w:val="22"/>
          <w:szCs w:val="22"/>
        </w:rPr>
      </w:pPr>
    </w:p>
    <w:p w14:paraId="0B948744" w14:textId="5C15F7CB" w:rsidR="009B268A" w:rsidRDefault="009B268A" w:rsidP="00B03626">
      <w:pPr>
        <w:pStyle w:val="rozdzia"/>
        <w:jc w:val="left"/>
        <w:rPr>
          <w:sz w:val="22"/>
          <w:szCs w:val="22"/>
        </w:rPr>
      </w:pPr>
    </w:p>
    <w:p w14:paraId="51D01A82" w14:textId="3795DF6B" w:rsidR="009B268A" w:rsidRDefault="009B268A" w:rsidP="00B03626">
      <w:pPr>
        <w:pStyle w:val="rozdzia"/>
        <w:jc w:val="left"/>
        <w:rPr>
          <w:sz w:val="22"/>
          <w:szCs w:val="22"/>
        </w:rPr>
      </w:pPr>
    </w:p>
    <w:p w14:paraId="0BA8DED2" w14:textId="6878D4AF" w:rsidR="009B268A" w:rsidRDefault="009B268A" w:rsidP="00B03626">
      <w:pPr>
        <w:pStyle w:val="rozdzia"/>
        <w:jc w:val="left"/>
        <w:rPr>
          <w:sz w:val="22"/>
          <w:szCs w:val="22"/>
        </w:rPr>
      </w:pPr>
    </w:p>
    <w:p w14:paraId="7E8438D4" w14:textId="31851580" w:rsidR="009B268A" w:rsidRDefault="009B268A" w:rsidP="00B03626">
      <w:pPr>
        <w:pStyle w:val="rozdzia"/>
        <w:jc w:val="left"/>
        <w:rPr>
          <w:sz w:val="22"/>
          <w:szCs w:val="22"/>
        </w:rPr>
      </w:pPr>
    </w:p>
    <w:p w14:paraId="5996AC56" w14:textId="045E3B1C" w:rsidR="009B268A" w:rsidRDefault="009B268A" w:rsidP="00B03626">
      <w:pPr>
        <w:pStyle w:val="rozdzia"/>
        <w:jc w:val="left"/>
        <w:rPr>
          <w:sz w:val="22"/>
          <w:szCs w:val="22"/>
        </w:rPr>
      </w:pPr>
    </w:p>
    <w:p w14:paraId="2E0E48CF" w14:textId="750C0A68" w:rsidR="009B268A" w:rsidRDefault="009B268A" w:rsidP="00B03626">
      <w:pPr>
        <w:pStyle w:val="rozdzia"/>
        <w:jc w:val="left"/>
        <w:rPr>
          <w:sz w:val="22"/>
          <w:szCs w:val="22"/>
        </w:rPr>
      </w:pPr>
    </w:p>
    <w:p w14:paraId="69F8367C" w14:textId="724F12E1" w:rsidR="009B268A" w:rsidRDefault="009B268A" w:rsidP="00B03626">
      <w:pPr>
        <w:pStyle w:val="rozdzia"/>
        <w:jc w:val="left"/>
        <w:rPr>
          <w:sz w:val="22"/>
          <w:szCs w:val="22"/>
        </w:rPr>
      </w:pPr>
    </w:p>
    <w:p w14:paraId="5E9427CA" w14:textId="74C75981" w:rsidR="009B268A" w:rsidRDefault="009B268A" w:rsidP="00B03626">
      <w:pPr>
        <w:pStyle w:val="rozdzia"/>
        <w:jc w:val="left"/>
        <w:rPr>
          <w:sz w:val="22"/>
          <w:szCs w:val="22"/>
        </w:rPr>
      </w:pPr>
    </w:p>
    <w:p w14:paraId="1EC1A400" w14:textId="05BD4A7A" w:rsidR="009B268A" w:rsidRDefault="009B268A" w:rsidP="00B03626">
      <w:pPr>
        <w:pStyle w:val="rozdzia"/>
        <w:jc w:val="left"/>
        <w:rPr>
          <w:sz w:val="22"/>
          <w:szCs w:val="22"/>
        </w:rPr>
      </w:pPr>
    </w:p>
    <w:p w14:paraId="49DEDFD2" w14:textId="063D494B" w:rsidR="009B268A" w:rsidRDefault="009B268A" w:rsidP="00B03626">
      <w:pPr>
        <w:pStyle w:val="rozdzia"/>
        <w:jc w:val="left"/>
        <w:rPr>
          <w:sz w:val="22"/>
          <w:szCs w:val="22"/>
        </w:rPr>
      </w:pPr>
    </w:p>
    <w:p w14:paraId="78317917" w14:textId="1CFF6610"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A62961" w14:paraId="46555535" w14:textId="77777777" w:rsidTr="00A62961">
        <w:trPr>
          <w:trHeight w:val="255"/>
        </w:trPr>
        <w:tc>
          <w:tcPr>
            <w:tcW w:w="13520" w:type="dxa"/>
            <w:gridSpan w:val="10"/>
            <w:tcBorders>
              <w:top w:val="nil"/>
              <w:left w:val="nil"/>
              <w:bottom w:val="nil"/>
              <w:right w:val="nil"/>
            </w:tcBorders>
            <w:shd w:val="clear" w:color="000000" w:fill="FFFFFF"/>
            <w:vAlign w:val="center"/>
            <w:hideMark/>
          </w:tcPr>
          <w:p w14:paraId="71E05622" w14:textId="77777777" w:rsidR="00A62961" w:rsidRDefault="00A62961">
            <w:pPr>
              <w:rPr>
                <w:b/>
                <w:bCs/>
                <w:sz w:val="16"/>
                <w:szCs w:val="16"/>
                <w:lang w:eastAsia="pl-PL"/>
              </w:rPr>
            </w:pPr>
            <w:r>
              <w:rPr>
                <w:b/>
                <w:bCs/>
                <w:sz w:val="16"/>
                <w:szCs w:val="16"/>
              </w:rPr>
              <w:t>Pakiet nr 17. MATERIAŁY SZEWNE. CPV 33141121-4.</w:t>
            </w:r>
          </w:p>
        </w:tc>
      </w:tr>
      <w:tr w:rsidR="00A62961" w14:paraId="0C2F212C" w14:textId="77777777" w:rsidTr="00A62961">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52B299A9" w14:textId="77777777" w:rsidR="00A62961" w:rsidRDefault="00A62961">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28BDC635" w14:textId="77777777" w:rsidR="00A62961" w:rsidRDefault="00A62961">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1369A29E" w14:textId="77777777" w:rsidR="00A62961" w:rsidRDefault="00A62961">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56904630" w14:textId="77777777" w:rsidR="00A62961" w:rsidRDefault="00A62961">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77E18184" w14:textId="77777777" w:rsidR="00A62961" w:rsidRDefault="00A62961">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21329C3E" w14:textId="77777777" w:rsidR="00A62961" w:rsidRDefault="00A62961">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2DA0B098" w14:textId="77777777" w:rsidR="00A62961" w:rsidRDefault="00A62961">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08A3884B" w14:textId="77777777" w:rsidR="00A62961" w:rsidRDefault="00A62961">
            <w:pPr>
              <w:jc w:val="center"/>
              <w:rPr>
                <w:b/>
                <w:bCs/>
                <w:sz w:val="16"/>
                <w:szCs w:val="16"/>
              </w:rPr>
            </w:pPr>
            <w:r>
              <w:rPr>
                <w:b/>
                <w:bCs/>
                <w:sz w:val="16"/>
                <w:szCs w:val="16"/>
              </w:rPr>
              <w:t>Wartość  podatku VAT PLN</w:t>
            </w:r>
          </w:p>
        </w:tc>
        <w:tc>
          <w:tcPr>
            <w:tcW w:w="1080" w:type="dxa"/>
            <w:tcBorders>
              <w:top w:val="single" w:sz="4" w:space="0" w:color="000000"/>
              <w:left w:val="nil"/>
              <w:bottom w:val="single" w:sz="4" w:space="0" w:color="000000"/>
              <w:right w:val="single" w:sz="4" w:space="0" w:color="000000"/>
            </w:tcBorders>
            <w:shd w:val="clear" w:color="FFCC00" w:fill="99CC00"/>
            <w:vAlign w:val="center"/>
            <w:hideMark/>
          </w:tcPr>
          <w:p w14:paraId="04B06D42" w14:textId="77777777" w:rsidR="00A62961" w:rsidRDefault="00A62961">
            <w:pPr>
              <w:jc w:val="center"/>
              <w:rPr>
                <w:b/>
                <w:bCs/>
                <w:sz w:val="16"/>
                <w:szCs w:val="16"/>
              </w:rPr>
            </w:pPr>
            <w:r>
              <w:rPr>
                <w:b/>
                <w:bCs/>
                <w:sz w:val="16"/>
                <w:szCs w:val="16"/>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7F5C1F71" w14:textId="77777777" w:rsidR="00A62961" w:rsidRDefault="00A62961">
            <w:pPr>
              <w:jc w:val="center"/>
              <w:rPr>
                <w:b/>
                <w:bCs/>
                <w:sz w:val="16"/>
                <w:szCs w:val="16"/>
              </w:rPr>
            </w:pPr>
            <w:r>
              <w:rPr>
                <w:b/>
                <w:bCs/>
                <w:sz w:val="16"/>
                <w:szCs w:val="16"/>
              </w:rPr>
              <w:t>Producent</w:t>
            </w:r>
          </w:p>
        </w:tc>
      </w:tr>
      <w:tr w:rsidR="00A62961" w14:paraId="0D77F4AB" w14:textId="77777777" w:rsidTr="00A62961">
        <w:trPr>
          <w:trHeight w:val="81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56DA" w14:textId="77777777" w:rsidR="00A62961" w:rsidRDefault="00A62961">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4BC88FB5" w14:textId="77777777" w:rsidR="00A62961" w:rsidRDefault="00A62961">
            <w:pPr>
              <w:rPr>
                <w:sz w:val="16"/>
                <w:szCs w:val="16"/>
              </w:rPr>
            </w:pPr>
            <w:r>
              <w:rPr>
                <w:sz w:val="16"/>
                <w:szCs w:val="16"/>
              </w:rPr>
              <w:t>Jałowy,syntetyczny,wchłanialny szew monofilamentowy,pętlowy wykonany z polimeru poli-4-hydroksybutyratu,niepowlekany z igłą 1/2 koła,okrągłą,długości 40mm,rozmiar USP 1.Całkowita absorpcja szwu 13-36 miesięcy/proces hydrolizy i reakcjienzymatycznej / x 36 szt</w:t>
            </w:r>
          </w:p>
        </w:tc>
        <w:tc>
          <w:tcPr>
            <w:tcW w:w="500" w:type="dxa"/>
            <w:tcBorders>
              <w:top w:val="nil"/>
              <w:left w:val="nil"/>
              <w:bottom w:val="single" w:sz="4" w:space="0" w:color="000000"/>
              <w:right w:val="single" w:sz="4" w:space="0" w:color="000000"/>
            </w:tcBorders>
            <w:shd w:val="clear" w:color="auto" w:fill="auto"/>
            <w:vAlign w:val="center"/>
            <w:hideMark/>
          </w:tcPr>
          <w:p w14:paraId="683DFA87"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CC0FCD6" w14:textId="77777777" w:rsidR="00A62961" w:rsidRDefault="00A62961">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02B077E3"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6F3E049"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4F0196E"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A0C5153"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598B81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EDC1E01" w14:textId="77777777" w:rsidR="00A62961" w:rsidRDefault="00A62961">
            <w:pPr>
              <w:rPr>
                <w:sz w:val="16"/>
                <w:szCs w:val="16"/>
              </w:rPr>
            </w:pPr>
            <w:r>
              <w:rPr>
                <w:sz w:val="16"/>
                <w:szCs w:val="16"/>
              </w:rPr>
              <w:t> </w:t>
            </w:r>
          </w:p>
        </w:tc>
      </w:tr>
      <w:tr w:rsidR="00A62961" w14:paraId="24B4431A" w14:textId="77777777" w:rsidTr="00A62961">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F1F19A" w14:textId="77777777" w:rsidR="00A62961" w:rsidRDefault="00A62961">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55CE8499" w14:textId="77777777" w:rsidR="00A62961" w:rsidRDefault="00A62961">
            <w:pPr>
              <w:rPr>
                <w:sz w:val="16"/>
                <w:szCs w:val="16"/>
              </w:rPr>
            </w:pPr>
            <w:r>
              <w:rPr>
                <w:sz w:val="16"/>
                <w:szCs w:val="16"/>
              </w:rPr>
              <w:t>Jałowy,syntetyczny,wchłanialny szew monofilamentowy,pętlowy wykonany z polimeru poli-4-hydroksybutyratu,niepowlekany z igłą 1/2 koła,okrągłą,długości 40mm,rozmiar USP 0.Całkowita absorpcja szwu 13-36 miesięcy/proces hydrolizy i reakcjienzymatycznej / x 36 szt</w:t>
            </w:r>
          </w:p>
        </w:tc>
        <w:tc>
          <w:tcPr>
            <w:tcW w:w="500" w:type="dxa"/>
            <w:tcBorders>
              <w:top w:val="nil"/>
              <w:left w:val="nil"/>
              <w:bottom w:val="single" w:sz="4" w:space="0" w:color="000000"/>
              <w:right w:val="single" w:sz="4" w:space="0" w:color="000000"/>
            </w:tcBorders>
            <w:shd w:val="clear" w:color="auto" w:fill="auto"/>
            <w:vAlign w:val="center"/>
            <w:hideMark/>
          </w:tcPr>
          <w:p w14:paraId="6EC1D1BF"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C98895F" w14:textId="77777777" w:rsidR="00A62961" w:rsidRDefault="00A62961">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22DAB417"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B3BA122"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9A179D4"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2CBAA1C"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A49C3D3"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AEA2C5A" w14:textId="77777777" w:rsidR="00A62961" w:rsidRDefault="00A62961">
            <w:pPr>
              <w:rPr>
                <w:sz w:val="16"/>
                <w:szCs w:val="16"/>
              </w:rPr>
            </w:pPr>
            <w:r>
              <w:rPr>
                <w:sz w:val="16"/>
                <w:szCs w:val="16"/>
              </w:rPr>
              <w:t> </w:t>
            </w:r>
          </w:p>
        </w:tc>
      </w:tr>
      <w:tr w:rsidR="00A62961" w14:paraId="29796CCC" w14:textId="77777777" w:rsidTr="00A62961">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7EFE15" w14:textId="77777777" w:rsidR="00A62961" w:rsidRDefault="00A62961">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4CE649F7" w14:textId="77777777" w:rsidR="00A62961" w:rsidRDefault="00A62961">
            <w:pPr>
              <w:rPr>
                <w:sz w:val="16"/>
                <w:szCs w:val="16"/>
              </w:rPr>
            </w:pPr>
            <w:r>
              <w:rPr>
                <w:sz w:val="16"/>
                <w:szCs w:val="16"/>
              </w:rPr>
              <w:t>Syntetyczny,wchłanialny szew pleciony wykonany z kopolimeru 90% glikolidu i 10% L-laktydu powlekany kopolimerem glikolidu i L-laktydu/50%/,poli/glikolid i L-laktyd 35/65 / oraz stearynianem wapnia/50%/, z igłą 1/2 koła,okrągłą,długości 70cm,rozmiar USP 3/0.Właściwości szwu-75% początkowej siły podtrzymywania po 14 dniach,40-50% po 21 dniach,25% po 28 dniach,o% po 35 dniach.Całkowita absorpcja masy szwu 56-70 dni.Sterylizowany w tlenku etylenu</w:t>
            </w:r>
          </w:p>
        </w:tc>
        <w:tc>
          <w:tcPr>
            <w:tcW w:w="500" w:type="dxa"/>
            <w:tcBorders>
              <w:top w:val="nil"/>
              <w:left w:val="nil"/>
              <w:bottom w:val="single" w:sz="4" w:space="0" w:color="000000"/>
              <w:right w:val="single" w:sz="4" w:space="0" w:color="000000"/>
            </w:tcBorders>
            <w:shd w:val="clear" w:color="auto" w:fill="auto"/>
            <w:vAlign w:val="center"/>
            <w:hideMark/>
          </w:tcPr>
          <w:p w14:paraId="39B05682"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CF38188" w14:textId="77777777" w:rsidR="00A62961" w:rsidRDefault="00A62961">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64BD231C"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6F8C7CE"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116137C"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6F65A3B"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3F06FA3"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9F790C2" w14:textId="77777777" w:rsidR="00A62961" w:rsidRDefault="00A62961">
            <w:pPr>
              <w:rPr>
                <w:sz w:val="16"/>
                <w:szCs w:val="16"/>
              </w:rPr>
            </w:pPr>
            <w:r>
              <w:rPr>
                <w:sz w:val="16"/>
                <w:szCs w:val="16"/>
              </w:rPr>
              <w:t> </w:t>
            </w:r>
          </w:p>
        </w:tc>
      </w:tr>
      <w:tr w:rsidR="00A62961" w14:paraId="76C6A89B" w14:textId="77777777" w:rsidTr="00A62961">
        <w:trPr>
          <w:trHeight w:val="552"/>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24F8D93" w14:textId="77777777" w:rsidR="00A62961" w:rsidRDefault="00A62961">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0F71479" w14:textId="77777777" w:rsidR="00A62961" w:rsidRDefault="00A62961">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11D93828"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54C13F9" w14:textId="77777777" w:rsidR="00A62961" w:rsidRDefault="00A62961">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2A70F32" w14:textId="77777777" w:rsidR="00A62961" w:rsidRDefault="00A62961">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3DFEE5E7" w14:textId="77777777" w:rsidR="00A62961" w:rsidRDefault="00A62961">
            <w:pPr>
              <w:rPr>
                <w:sz w:val="16"/>
                <w:szCs w:val="16"/>
              </w:rPr>
            </w:pPr>
            <w:r>
              <w:rPr>
                <w:sz w:val="16"/>
                <w:szCs w:val="16"/>
              </w:rPr>
              <w:t> </w:t>
            </w:r>
          </w:p>
        </w:tc>
      </w:tr>
    </w:tbl>
    <w:p w14:paraId="0CFB2D49" w14:textId="1B050936" w:rsidR="009B268A" w:rsidRDefault="009B268A" w:rsidP="00B03626">
      <w:pPr>
        <w:pStyle w:val="rozdzia"/>
        <w:jc w:val="left"/>
        <w:rPr>
          <w:sz w:val="22"/>
          <w:szCs w:val="22"/>
        </w:rPr>
      </w:pPr>
    </w:p>
    <w:p w14:paraId="2B3F1F3B" w14:textId="2F9DE045" w:rsidR="009B268A" w:rsidRDefault="009B268A" w:rsidP="00B03626">
      <w:pPr>
        <w:pStyle w:val="rozdzia"/>
        <w:jc w:val="left"/>
        <w:rPr>
          <w:sz w:val="22"/>
          <w:szCs w:val="22"/>
        </w:rPr>
      </w:pPr>
    </w:p>
    <w:p w14:paraId="56B175A1" w14:textId="70FA9506" w:rsidR="009B268A" w:rsidRDefault="009B268A" w:rsidP="00B03626">
      <w:pPr>
        <w:pStyle w:val="rozdzia"/>
        <w:jc w:val="left"/>
        <w:rPr>
          <w:sz w:val="22"/>
          <w:szCs w:val="22"/>
        </w:rPr>
      </w:pPr>
    </w:p>
    <w:p w14:paraId="58340AD4" w14:textId="5F904666" w:rsidR="009B268A" w:rsidRDefault="009B268A" w:rsidP="00B03626">
      <w:pPr>
        <w:pStyle w:val="rozdzia"/>
        <w:jc w:val="left"/>
        <w:rPr>
          <w:sz w:val="22"/>
          <w:szCs w:val="22"/>
        </w:rPr>
      </w:pPr>
    </w:p>
    <w:p w14:paraId="3CE999A9" w14:textId="68B8C3BB" w:rsidR="009B268A" w:rsidRDefault="009B268A" w:rsidP="00B03626">
      <w:pPr>
        <w:pStyle w:val="rozdzia"/>
        <w:jc w:val="left"/>
        <w:rPr>
          <w:sz w:val="22"/>
          <w:szCs w:val="22"/>
        </w:rPr>
      </w:pPr>
    </w:p>
    <w:p w14:paraId="1339C6E3" w14:textId="2A8F9FCC" w:rsidR="009B268A" w:rsidRDefault="009B268A" w:rsidP="00B03626">
      <w:pPr>
        <w:pStyle w:val="rozdzia"/>
        <w:jc w:val="left"/>
        <w:rPr>
          <w:sz w:val="22"/>
          <w:szCs w:val="22"/>
        </w:rPr>
      </w:pPr>
    </w:p>
    <w:p w14:paraId="62F22AD3" w14:textId="7F61D90F" w:rsidR="009B268A" w:rsidRDefault="009B268A" w:rsidP="00B03626">
      <w:pPr>
        <w:pStyle w:val="rozdzia"/>
        <w:jc w:val="left"/>
        <w:rPr>
          <w:sz w:val="22"/>
          <w:szCs w:val="22"/>
        </w:rPr>
      </w:pPr>
    </w:p>
    <w:p w14:paraId="67D110AE" w14:textId="5A79C358" w:rsidR="009B268A" w:rsidRDefault="009B268A" w:rsidP="00B03626">
      <w:pPr>
        <w:pStyle w:val="rozdzia"/>
        <w:jc w:val="left"/>
        <w:rPr>
          <w:sz w:val="22"/>
          <w:szCs w:val="22"/>
        </w:rPr>
      </w:pPr>
    </w:p>
    <w:p w14:paraId="0C47E289" w14:textId="3CCA53E6" w:rsidR="009B268A" w:rsidRDefault="009B268A" w:rsidP="00B03626">
      <w:pPr>
        <w:pStyle w:val="rozdzia"/>
        <w:jc w:val="left"/>
        <w:rPr>
          <w:sz w:val="22"/>
          <w:szCs w:val="22"/>
        </w:rPr>
      </w:pPr>
    </w:p>
    <w:p w14:paraId="390165E3" w14:textId="05AE8C50" w:rsidR="009B268A" w:rsidRDefault="009B268A" w:rsidP="00B03626">
      <w:pPr>
        <w:pStyle w:val="rozdzia"/>
        <w:jc w:val="left"/>
        <w:rPr>
          <w:sz w:val="22"/>
          <w:szCs w:val="22"/>
        </w:rPr>
      </w:pPr>
    </w:p>
    <w:p w14:paraId="14497A2F" w14:textId="61E11B7D" w:rsidR="009B268A" w:rsidRDefault="009B268A" w:rsidP="00B03626">
      <w:pPr>
        <w:pStyle w:val="rozdzia"/>
        <w:jc w:val="left"/>
        <w:rPr>
          <w:sz w:val="22"/>
          <w:szCs w:val="22"/>
        </w:rPr>
      </w:pPr>
    </w:p>
    <w:p w14:paraId="13E87004" w14:textId="571E089E" w:rsidR="009B268A" w:rsidRDefault="009B268A" w:rsidP="00B03626">
      <w:pPr>
        <w:pStyle w:val="rozdzia"/>
        <w:jc w:val="left"/>
        <w:rPr>
          <w:sz w:val="22"/>
          <w:szCs w:val="22"/>
        </w:rPr>
      </w:pPr>
    </w:p>
    <w:p w14:paraId="363D73F5" w14:textId="6E9660AF" w:rsidR="009B268A" w:rsidRDefault="009B268A" w:rsidP="00B03626">
      <w:pPr>
        <w:pStyle w:val="rozdzia"/>
        <w:jc w:val="left"/>
        <w:rPr>
          <w:sz w:val="22"/>
          <w:szCs w:val="22"/>
        </w:rPr>
      </w:pPr>
    </w:p>
    <w:p w14:paraId="1300BF03" w14:textId="1EAC8E70" w:rsidR="009B268A" w:rsidRDefault="009B268A" w:rsidP="00B03626">
      <w:pPr>
        <w:pStyle w:val="rozdzia"/>
        <w:jc w:val="left"/>
        <w:rPr>
          <w:sz w:val="22"/>
          <w:szCs w:val="22"/>
        </w:rPr>
      </w:pPr>
    </w:p>
    <w:p w14:paraId="5CE128F1" w14:textId="44EC7F9D"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A62961" w14:paraId="4720CE95" w14:textId="77777777" w:rsidTr="00A62961">
        <w:trPr>
          <w:trHeight w:val="255"/>
        </w:trPr>
        <w:tc>
          <w:tcPr>
            <w:tcW w:w="13520" w:type="dxa"/>
            <w:gridSpan w:val="10"/>
            <w:tcBorders>
              <w:top w:val="nil"/>
              <w:left w:val="nil"/>
              <w:bottom w:val="nil"/>
              <w:right w:val="nil"/>
            </w:tcBorders>
            <w:shd w:val="clear" w:color="000000" w:fill="FFFFFF"/>
            <w:vAlign w:val="center"/>
            <w:hideMark/>
          </w:tcPr>
          <w:p w14:paraId="3329013A" w14:textId="77777777" w:rsidR="00A62961" w:rsidRDefault="00A62961">
            <w:pPr>
              <w:rPr>
                <w:b/>
                <w:bCs/>
                <w:sz w:val="16"/>
                <w:szCs w:val="16"/>
                <w:lang w:eastAsia="pl-PL"/>
              </w:rPr>
            </w:pPr>
            <w:r>
              <w:rPr>
                <w:b/>
                <w:bCs/>
                <w:sz w:val="16"/>
                <w:szCs w:val="16"/>
              </w:rPr>
              <w:lastRenderedPageBreak/>
              <w:t>Pakiet nr 18. PRODUKTY FARMACEUTYCZNE. CPV 33600000-6.</w:t>
            </w:r>
          </w:p>
        </w:tc>
      </w:tr>
      <w:tr w:rsidR="00A62961" w14:paraId="4A581586" w14:textId="77777777" w:rsidTr="00A62961">
        <w:trPr>
          <w:trHeight w:val="612"/>
        </w:trPr>
        <w:tc>
          <w:tcPr>
            <w:tcW w:w="4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50A21307" w14:textId="77777777" w:rsidR="00A62961" w:rsidRDefault="00A62961">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74C0D8C5" w14:textId="77777777" w:rsidR="00A62961" w:rsidRDefault="00A62961">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2548E69E" w14:textId="77777777" w:rsidR="00A62961" w:rsidRDefault="00A62961">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78C40859" w14:textId="77777777" w:rsidR="00A62961" w:rsidRDefault="00A62961">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13812D14" w14:textId="77777777" w:rsidR="00A62961" w:rsidRDefault="00A62961">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5DAB1DB9" w14:textId="77777777" w:rsidR="00A62961" w:rsidRDefault="00A62961">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08A02AA9" w14:textId="77777777" w:rsidR="00A62961" w:rsidRDefault="00A62961">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039150D1" w14:textId="77777777" w:rsidR="00A62961" w:rsidRDefault="00A62961">
            <w:pPr>
              <w:jc w:val="center"/>
              <w:rPr>
                <w:b/>
                <w:bCs/>
                <w:sz w:val="16"/>
                <w:szCs w:val="16"/>
              </w:rPr>
            </w:pPr>
            <w:r>
              <w:rPr>
                <w:b/>
                <w:bCs/>
                <w:sz w:val="16"/>
                <w:szCs w:val="16"/>
              </w:rPr>
              <w:t>Wartość  podatku VAT PLN</w:t>
            </w:r>
          </w:p>
        </w:tc>
        <w:tc>
          <w:tcPr>
            <w:tcW w:w="1080" w:type="dxa"/>
            <w:tcBorders>
              <w:top w:val="single" w:sz="4" w:space="0" w:color="000000"/>
              <w:left w:val="nil"/>
              <w:bottom w:val="single" w:sz="4" w:space="0" w:color="000000"/>
              <w:right w:val="single" w:sz="4" w:space="0" w:color="000000"/>
            </w:tcBorders>
            <w:shd w:val="clear" w:color="FFCC00" w:fill="99CC00"/>
            <w:vAlign w:val="center"/>
            <w:hideMark/>
          </w:tcPr>
          <w:p w14:paraId="78D616F9" w14:textId="77777777" w:rsidR="00A62961" w:rsidRDefault="00A62961">
            <w:pPr>
              <w:jc w:val="center"/>
              <w:rPr>
                <w:b/>
                <w:bCs/>
                <w:sz w:val="16"/>
                <w:szCs w:val="16"/>
              </w:rPr>
            </w:pPr>
            <w:r>
              <w:rPr>
                <w:b/>
                <w:bCs/>
                <w:sz w:val="16"/>
                <w:szCs w:val="16"/>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483C3F60" w14:textId="77777777" w:rsidR="00A62961" w:rsidRDefault="00A62961">
            <w:pPr>
              <w:jc w:val="center"/>
              <w:rPr>
                <w:b/>
                <w:bCs/>
                <w:sz w:val="16"/>
                <w:szCs w:val="16"/>
              </w:rPr>
            </w:pPr>
            <w:r>
              <w:rPr>
                <w:b/>
                <w:bCs/>
                <w:sz w:val="16"/>
                <w:szCs w:val="16"/>
              </w:rPr>
              <w:t>Producent</w:t>
            </w:r>
          </w:p>
        </w:tc>
      </w:tr>
      <w:tr w:rsidR="00A62961" w14:paraId="6052EC1D" w14:textId="77777777" w:rsidTr="00A62961">
        <w:trPr>
          <w:trHeight w:val="14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03E92BE" w14:textId="77777777" w:rsidR="00A62961" w:rsidRDefault="00A62961">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6B904D6D" w14:textId="77777777" w:rsidR="00A62961" w:rsidRDefault="00A62961">
            <w:pPr>
              <w:rPr>
                <w:sz w:val="16"/>
                <w:szCs w:val="16"/>
              </w:rPr>
            </w:pPr>
            <w:r>
              <w:rPr>
                <w:sz w:val="16"/>
                <w:szCs w:val="16"/>
              </w:rPr>
              <w:t>Dieta bezresztkowa, hiperkaloryczna (1,5 kcal/ml), zawierająca mieszaninę białek w proporcji: 35% serwatkowych, 25% kazeiny, 20% białek soi, 20% białek grochu. Zawartość białka nie mniej niż 6g/100 ml. Zawartość wielonienasyconych tłuszczów omega-6/omega-3 w proporcji 3,12. Zawartość DHA+EPA nie mniej niż 34mg/100 ml. Dieta zawierająca 6 naturalnych karotenoidów. % energii pochodzacy: z białka - 16%, z węglowodanów - 48,9%, z tłuszczów - 35,1%. Osmolarność nie niższa niż 360 mOsm/l. Opakowanie typu Pack 1000 ml</w:t>
            </w:r>
          </w:p>
        </w:tc>
        <w:tc>
          <w:tcPr>
            <w:tcW w:w="500" w:type="dxa"/>
            <w:tcBorders>
              <w:top w:val="nil"/>
              <w:left w:val="nil"/>
              <w:bottom w:val="single" w:sz="4" w:space="0" w:color="000000"/>
              <w:right w:val="single" w:sz="4" w:space="0" w:color="000000"/>
            </w:tcBorders>
            <w:shd w:val="clear" w:color="auto" w:fill="auto"/>
            <w:vAlign w:val="center"/>
            <w:hideMark/>
          </w:tcPr>
          <w:p w14:paraId="19F7369A"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BF669EB" w14:textId="77777777" w:rsidR="00A62961" w:rsidRDefault="00A62961">
            <w:pPr>
              <w:jc w:val="center"/>
              <w:rPr>
                <w:sz w:val="16"/>
                <w:szCs w:val="16"/>
              </w:rPr>
            </w:pPr>
            <w:r>
              <w:rPr>
                <w:sz w:val="16"/>
                <w:szCs w:val="16"/>
              </w:rPr>
              <w:t>48</w:t>
            </w:r>
          </w:p>
        </w:tc>
        <w:tc>
          <w:tcPr>
            <w:tcW w:w="940" w:type="dxa"/>
            <w:tcBorders>
              <w:top w:val="nil"/>
              <w:left w:val="nil"/>
              <w:bottom w:val="single" w:sz="4" w:space="0" w:color="000000"/>
              <w:right w:val="single" w:sz="4" w:space="0" w:color="000000"/>
            </w:tcBorders>
            <w:shd w:val="clear" w:color="auto" w:fill="auto"/>
            <w:vAlign w:val="center"/>
            <w:hideMark/>
          </w:tcPr>
          <w:p w14:paraId="774A2A2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33FBC1C"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F2062F3"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880E9F4"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49C2237"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4D95306" w14:textId="77777777" w:rsidR="00A62961" w:rsidRDefault="00A62961">
            <w:pPr>
              <w:rPr>
                <w:sz w:val="16"/>
                <w:szCs w:val="16"/>
              </w:rPr>
            </w:pPr>
            <w:r>
              <w:rPr>
                <w:sz w:val="16"/>
                <w:szCs w:val="16"/>
              </w:rPr>
              <w:t> </w:t>
            </w:r>
          </w:p>
        </w:tc>
      </w:tr>
      <w:tr w:rsidR="00A62961" w14:paraId="01221BEE" w14:textId="77777777" w:rsidTr="00A62961">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38F3B1" w14:textId="77777777" w:rsidR="00A62961" w:rsidRDefault="00A62961">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6BE9C15D" w14:textId="77777777" w:rsidR="00A62961" w:rsidRDefault="00A62961">
            <w:pPr>
              <w:rPr>
                <w:sz w:val="16"/>
                <w:szCs w:val="16"/>
              </w:rPr>
            </w:pPr>
            <w:r>
              <w:rPr>
                <w:sz w:val="16"/>
                <w:szCs w:val="16"/>
              </w:rPr>
              <w:t>Dieta kompletna, peptydowa, normokaloryczna (1kcal/ml), źródło białka (4g/100ml) – hydrolizat serwatki - mieszanina krótkołańcuchowych peptydów i wolnych aminokwasów. Niska zawartość łuszczu 1,7g/100ml, 47% tłuszczu stanowią tłuszcze MCT.Źródłem węglowodanów są wolno wchłaniane maltodekstryny. % energii pochodzacy: z białka - 16%, z węglowodanów - 69%, z tłuszczów - 15%. Osmolarność nie niższa niż 455 mOsm/l. Opakowanie butelka 500 ml.</w:t>
            </w:r>
          </w:p>
        </w:tc>
        <w:tc>
          <w:tcPr>
            <w:tcW w:w="500" w:type="dxa"/>
            <w:tcBorders>
              <w:top w:val="nil"/>
              <w:left w:val="nil"/>
              <w:bottom w:val="single" w:sz="4" w:space="0" w:color="000000"/>
              <w:right w:val="single" w:sz="4" w:space="0" w:color="000000"/>
            </w:tcBorders>
            <w:shd w:val="clear" w:color="auto" w:fill="auto"/>
            <w:vAlign w:val="center"/>
            <w:hideMark/>
          </w:tcPr>
          <w:p w14:paraId="01ABF47D"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CCF21DF" w14:textId="77777777" w:rsidR="00A62961" w:rsidRDefault="00A62961">
            <w:pPr>
              <w:jc w:val="center"/>
              <w:rPr>
                <w:sz w:val="16"/>
                <w:szCs w:val="16"/>
              </w:rPr>
            </w:pPr>
            <w:r>
              <w:rPr>
                <w:sz w:val="16"/>
                <w:szCs w:val="16"/>
              </w:rPr>
              <w:t>42</w:t>
            </w:r>
          </w:p>
        </w:tc>
        <w:tc>
          <w:tcPr>
            <w:tcW w:w="940" w:type="dxa"/>
            <w:tcBorders>
              <w:top w:val="nil"/>
              <w:left w:val="nil"/>
              <w:bottom w:val="single" w:sz="4" w:space="0" w:color="000000"/>
              <w:right w:val="single" w:sz="4" w:space="0" w:color="000000"/>
            </w:tcBorders>
            <w:shd w:val="clear" w:color="auto" w:fill="auto"/>
            <w:vAlign w:val="center"/>
            <w:hideMark/>
          </w:tcPr>
          <w:p w14:paraId="7153464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2BBC93E"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92412E3"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7F54D42"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8A198B2"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A6BB597" w14:textId="77777777" w:rsidR="00A62961" w:rsidRDefault="00A62961">
            <w:pPr>
              <w:rPr>
                <w:sz w:val="16"/>
                <w:szCs w:val="16"/>
              </w:rPr>
            </w:pPr>
            <w:r>
              <w:rPr>
                <w:sz w:val="16"/>
                <w:szCs w:val="16"/>
              </w:rPr>
              <w:t> </w:t>
            </w:r>
          </w:p>
        </w:tc>
      </w:tr>
      <w:tr w:rsidR="00A62961" w14:paraId="6517CF0F" w14:textId="77777777" w:rsidTr="00A62961">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96242C" w14:textId="77777777" w:rsidR="00A62961" w:rsidRDefault="00A62961">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5EF673FD" w14:textId="77777777" w:rsidR="00A62961" w:rsidRDefault="00A62961">
            <w:pPr>
              <w:rPr>
                <w:sz w:val="16"/>
                <w:szCs w:val="16"/>
              </w:rPr>
            </w:pPr>
            <w:r>
              <w:rPr>
                <w:sz w:val="16"/>
                <w:szCs w:val="16"/>
              </w:rPr>
              <w:t>Dieta kompletna, peptydowa, normokaloryczna (1kcal/ml), źródło białka (4g/100ml) – hydrolizat serwatki - mieszanina krótkołańcuchowych peptydów i wolnych aminokwasów. Niska zawartość łuszczu 1,7g/100ml, 47% tłuszczu stanowią tłuszcze MCT.Źródłem węglowodanów są wolno wchłaniane maltodekstryny. % energii pochodzacy: z białka - 16%, z węglowodanów - 69%, z tłuszczów - 15%. Osmolarność nie niższa niż 455 mOsm/l. Opakowanie typu Pack 1000 ml</w:t>
            </w:r>
          </w:p>
        </w:tc>
        <w:tc>
          <w:tcPr>
            <w:tcW w:w="500" w:type="dxa"/>
            <w:tcBorders>
              <w:top w:val="nil"/>
              <w:left w:val="nil"/>
              <w:bottom w:val="single" w:sz="4" w:space="0" w:color="000000"/>
              <w:right w:val="single" w:sz="4" w:space="0" w:color="000000"/>
            </w:tcBorders>
            <w:shd w:val="clear" w:color="auto" w:fill="auto"/>
            <w:vAlign w:val="center"/>
            <w:hideMark/>
          </w:tcPr>
          <w:p w14:paraId="2FCCAB9B"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9E030AC" w14:textId="77777777" w:rsidR="00A62961" w:rsidRDefault="00A62961">
            <w:pPr>
              <w:jc w:val="center"/>
              <w:rPr>
                <w:sz w:val="16"/>
                <w:szCs w:val="16"/>
              </w:rPr>
            </w:pPr>
            <w:r>
              <w:rPr>
                <w:sz w:val="16"/>
                <w:szCs w:val="16"/>
              </w:rPr>
              <w:t>12</w:t>
            </w:r>
          </w:p>
        </w:tc>
        <w:tc>
          <w:tcPr>
            <w:tcW w:w="940" w:type="dxa"/>
            <w:tcBorders>
              <w:top w:val="nil"/>
              <w:left w:val="nil"/>
              <w:bottom w:val="single" w:sz="4" w:space="0" w:color="000000"/>
              <w:right w:val="single" w:sz="4" w:space="0" w:color="000000"/>
            </w:tcBorders>
            <w:shd w:val="clear" w:color="auto" w:fill="auto"/>
            <w:vAlign w:val="center"/>
            <w:hideMark/>
          </w:tcPr>
          <w:p w14:paraId="08B82EBF"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CE61D52"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2FF94A7"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1F6978B"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C20974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95821DD" w14:textId="77777777" w:rsidR="00A62961" w:rsidRDefault="00A62961">
            <w:pPr>
              <w:rPr>
                <w:sz w:val="16"/>
                <w:szCs w:val="16"/>
              </w:rPr>
            </w:pPr>
            <w:r>
              <w:rPr>
                <w:sz w:val="16"/>
                <w:szCs w:val="16"/>
              </w:rPr>
              <w:t> </w:t>
            </w:r>
          </w:p>
        </w:tc>
      </w:tr>
      <w:tr w:rsidR="00A62961" w14:paraId="4C6A038B" w14:textId="77777777" w:rsidTr="00A62961">
        <w:trPr>
          <w:trHeight w:val="14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6F5FFE" w14:textId="77777777" w:rsidR="00A62961" w:rsidRDefault="00A62961">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14C2828B" w14:textId="77777777" w:rsidR="00A62961" w:rsidRDefault="00A62961">
            <w:pPr>
              <w:rPr>
                <w:sz w:val="16"/>
                <w:szCs w:val="16"/>
              </w:rPr>
            </w:pPr>
            <w:r>
              <w:rPr>
                <w:sz w:val="16"/>
                <w:szCs w:val="16"/>
              </w:rPr>
              <w:t>Dieta bezresztkowa, hiperkaloryczna (1,5 kcal/ml), zawierająca mieszaninę białek w proporcji: 35% serwatkowych, 25% kazeiny, 20% białek soi, 20% białek grochu. Zawartość białka nie mniej niż 6g/100 ml. Zawartość wielonienasyconych tłuszczów omega-6/omega-3 w proporcji 3,12. Zawartość DHA+EPA nie mniej niż 34mg/100 ml. Dieta zawierająca 6 naturalnych karotenoidów. % energii pochodzacy: z białka - 16%, z węglowodanów - 48,9%, z tłuszczów - 35,1%. Osmolarność nie niższa niż 360 mOsm/l. Opakowanie butelka 500ml</w:t>
            </w:r>
          </w:p>
        </w:tc>
        <w:tc>
          <w:tcPr>
            <w:tcW w:w="500" w:type="dxa"/>
            <w:tcBorders>
              <w:top w:val="nil"/>
              <w:left w:val="nil"/>
              <w:bottom w:val="single" w:sz="4" w:space="0" w:color="000000"/>
              <w:right w:val="single" w:sz="4" w:space="0" w:color="000000"/>
            </w:tcBorders>
            <w:shd w:val="clear" w:color="auto" w:fill="auto"/>
            <w:vAlign w:val="center"/>
            <w:hideMark/>
          </w:tcPr>
          <w:p w14:paraId="0516DE39"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957EE5F" w14:textId="77777777" w:rsidR="00A62961" w:rsidRDefault="00A62961">
            <w:pPr>
              <w:jc w:val="center"/>
              <w:rPr>
                <w:sz w:val="16"/>
                <w:szCs w:val="16"/>
              </w:rPr>
            </w:pPr>
            <w:r>
              <w:rPr>
                <w:sz w:val="16"/>
                <w:szCs w:val="16"/>
              </w:rPr>
              <w:t>40</w:t>
            </w:r>
          </w:p>
        </w:tc>
        <w:tc>
          <w:tcPr>
            <w:tcW w:w="940" w:type="dxa"/>
            <w:tcBorders>
              <w:top w:val="nil"/>
              <w:left w:val="nil"/>
              <w:bottom w:val="single" w:sz="4" w:space="0" w:color="000000"/>
              <w:right w:val="single" w:sz="4" w:space="0" w:color="000000"/>
            </w:tcBorders>
            <w:shd w:val="clear" w:color="auto" w:fill="auto"/>
            <w:vAlign w:val="center"/>
            <w:hideMark/>
          </w:tcPr>
          <w:p w14:paraId="1D609F29"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EC6A9E9"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6710418"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8B6EC40"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C9243CB"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23F95FE" w14:textId="77777777" w:rsidR="00A62961" w:rsidRDefault="00A62961">
            <w:pPr>
              <w:rPr>
                <w:sz w:val="16"/>
                <w:szCs w:val="16"/>
              </w:rPr>
            </w:pPr>
            <w:r>
              <w:rPr>
                <w:sz w:val="16"/>
                <w:szCs w:val="16"/>
              </w:rPr>
              <w:t> </w:t>
            </w:r>
          </w:p>
        </w:tc>
      </w:tr>
      <w:tr w:rsidR="00A62961" w14:paraId="27058750" w14:textId="77777777" w:rsidTr="00A62961">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16D646" w14:textId="77777777" w:rsidR="00A62961" w:rsidRDefault="00A62961">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7926E8AF" w14:textId="77777777" w:rsidR="00A62961" w:rsidRDefault="00A62961">
            <w:pPr>
              <w:rPr>
                <w:sz w:val="16"/>
                <w:szCs w:val="16"/>
              </w:rPr>
            </w:pPr>
            <w:r>
              <w:rPr>
                <w:sz w:val="16"/>
                <w:szCs w:val="16"/>
              </w:rPr>
              <w:t>Dieta kompletna, bogatoresztkowa, wysokobiałkowa, dla krytycznie chorych pacjentów, hiperkaloryczna 1,28 kcal/ml. Zawartość białkanie mniej niż 7,5g/100 ml w tym 1,66g/100 ml glutaminy, 0,28g/100ml argininy. Zawartość 6 rodzajów błonnika (1,5g/100 ml) frakcje rozpuszczalne i nierozpuszczalne. Zawiera wolnowchałnialne maltodekstryny i wyłącznie tłuszcze LCT. % energii pochodzący: z białka - 23%, z węglowodanów - 48%, z tłuszczów - 26%. Osmolarność nie wyższa niż 270 mOsm/l. Opakowanie typu pack 500ml</w:t>
            </w:r>
          </w:p>
        </w:tc>
        <w:tc>
          <w:tcPr>
            <w:tcW w:w="500" w:type="dxa"/>
            <w:tcBorders>
              <w:top w:val="nil"/>
              <w:left w:val="nil"/>
              <w:bottom w:val="single" w:sz="4" w:space="0" w:color="000000"/>
              <w:right w:val="single" w:sz="4" w:space="0" w:color="000000"/>
            </w:tcBorders>
            <w:shd w:val="clear" w:color="auto" w:fill="auto"/>
            <w:vAlign w:val="center"/>
            <w:hideMark/>
          </w:tcPr>
          <w:p w14:paraId="64B976AF"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A0B142E" w14:textId="77777777" w:rsidR="00A62961" w:rsidRDefault="00A62961">
            <w:pPr>
              <w:jc w:val="center"/>
              <w:rPr>
                <w:sz w:val="16"/>
                <w:szCs w:val="16"/>
              </w:rPr>
            </w:pPr>
            <w:r>
              <w:rPr>
                <w:sz w:val="16"/>
                <w:szCs w:val="16"/>
              </w:rPr>
              <w:t>1 000</w:t>
            </w:r>
          </w:p>
        </w:tc>
        <w:tc>
          <w:tcPr>
            <w:tcW w:w="940" w:type="dxa"/>
            <w:tcBorders>
              <w:top w:val="nil"/>
              <w:left w:val="nil"/>
              <w:bottom w:val="single" w:sz="4" w:space="0" w:color="000000"/>
              <w:right w:val="single" w:sz="4" w:space="0" w:color="000000"/>
            </w:tcBorders>
            <w:shd w:val="clear" w:color="auto" w:fill="auto"/>
            <w:vAlign w:val="center"/>
            <w:hideMark/>
          </w:tcPr>
          <w:p w14:paraId="5612052C"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C5D485F"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1AE20C0"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02B6774"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C2C90CD"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4BBE323" w14:textId="77777777" w:rsidR="00A62961" w:rsidRDefault="00A62961">
            <w:pPr>
              <w:rPr>
                <w:sz w:val="16"/>
                <w:szCs w:val="16"/>
              </w:rPr>
            </w:pPr>
            <w:r>
              <w:rPr>
                <w:sz w:val="16"/>
                <w:szCs w:val="16"/>
              </w:rPr>
              <w:t> </w:t>
            </w:r>
          </w:p>
        </w:tc>
      </w:tr>
      <w:tr w:rsidR="00A62961" w14:paraId="769CC8A8" w14:textId="77777777" w:rsidTr="00A62961">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24DA7C" w14:textId="77777777" w:rsidR="00A62961" w:rsidRDefault="00A62961">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12DE9965" w14:textId="77777777" w:rsidR="00A62961" w:rsidRDefault="00A62961">
            <w:pPr>
              <w:rPr>
                <w:sz w:val="16"/>
                <w:szCs w:val="16"/>
              </w:rPr>
            </w:pPr>
            <w:r>
              <w:rPr>
                <w:sz w:val="16"/>
                <w:szCs w:val="16"/>
              </w:rPr>
              <w:t>Dieta wspomagająca leczenie ran, bogatoresztkowa, normokaloryczna (1 kcal/ml) oparta na białku kazeinowym, zawierająca 0,85g/100ml argininy, 1,03g/100ml glutaminy, karotenoidy, witaminy C 82 ug ER, vit E, cynk 2 mg/100ml. Całkowita zawartość białka 5,5g/100ml. Zawartość 6 rodzajów błonnika (1,5g/100 ml) frakcje rozpuszczalne i nierozpuszczalne. Osmolarność nie niższa niż 315 mOsm/l. % energii pochodzacy: z białka - 20,4%, z węglowodanów - 49,6%, z tłuszczów - 30%.Opakowanie typu pack 1000ml</w:t>
            </w:r>
          </w:p>
        </w:tc>
        <w:tc>
          <w:tcPr>
            <w:tcW w:w="500" w:type="dxa"/>
            <w:tcBorders>
              <w:top w:val="nil"/>
              <w:left w:val="nil"/>
              <w:bottom w:val="single" w:sz="4" w:space="0" w:color="000000"/>
              <w:right w:val="single" w:sz="4" w:space="0" w:color="000000"/>
            </w:tcBorders>
            <w:shd w:val="clear" w:color="auto" w:fill="auto"/>
            <w:vAlign w:val="center"/>
            <w:hideMark/>
          </w:tcPr>
          <w:p w14:paraId="00AF8313"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8441909" w14:textId="77777777" w:rsidR="00A62961" w:rsidRDefault="00A62961">
            <w:pPr>
              <w:jc w:val="center"/>
              <w:rPr>
                <w:sz w:val="16"/>
                <w:szCs w:val="16"/>
              </w:rPr>
            </w:pPr>
            <w:r>
              <w:rPr>
                <w:sz w:val="16"/>
                <w:szCs w:val="16"/>
              </w:rPr>
              <w:t>80</w:t>
            </w:r>
          </w:p>
        </w:tc>
        <w:tc>
          <w:tcPr>
            <w:tcW w:w="940" w:type="dxa"/>
            <w:tcBorders>
              <w:top w:val="nil"/>
              <w:left w:val="nil"/>
              <w:bottom w:val="single" w:sz="4" w:space="0" w:color="000000"/>
              <w:right w:val="single" w:sz="4" w:space="0" w:color="000000"/>
            </w:tcBorders>
            <w:shd w:val="clear" w:color="auto" w:fill="auto"/>
            <w:vAlign w:val="center"/>
            <w:hideMark/>
          </w:tcPr>
          <w:p w14:paraId="178163C3"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9DCE796"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AAD44BB"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432683E"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CD5CFB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18F6EDD" w14:textId="77777777" w:rsidR="00A62961" w:rsidRDefault="00A62961">
            <w:pPr>
              <w:rPr>
                <w:sz w:val="16"/>
                <w:szCs w:val="16"/>
              </w:rPr>
            </w:pPr>
            <w:r>
              <w:rPr>
                <w:sz w:val="16"/>
                <w:szCs w:val="16"/>
              </w:rPr>
              <w:t> </w:t>
            </w:r>
          </w:p>
        </w:tc>
      </w:tr>
      <w:tr w:rsidR="00A62961" w14:paraId="1709B25B" w14:textId="77777777" w:rsidTr="00A62961">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CAD3F5" w14:textId="77777777" w:rsidR="00A62961" w:rsidRDefault="00A62961">
            <w:pPr>
              <w:jc w:val="center"/>
              <w:rPr>
                <w:sz w:val="16"/>
                <w:szCs w:val="16"/>
              </w:rPr>
            </w:pPr>
            <w:r>
              <w:rPr>
                <w:sz w:val="16"/>
                <w:szCs w:val="16"/>
              </w:rPr>
              <w:lastRenderedPageBreak/>
              <w:t>7</w:t>
            </w:r>
          </w:p>
        </w:tc>
        <w:tc>
          <w:tcPr>
            <w:tcW w:w="5960" w:type="dxa"/>
            <w:tcBorders>
              <w:top w:val="nil"/>
              <w:left w:val="nil"/>
              <w:bottom w:val="single" w:sz="4" w:space="0" w:color="000000"/>
              <w:right w:val="single" w:sz="4" w:space="0" w:color="000000"/>
            </w:tcBorders>
            <w:shd w:val="clear" w:color="auto" w:fill="auto"/>
            <w:vAlign w:val="center"/>
            <w:hideMark/>
          </w:tcPr>
          <w:p w14:paraId="3B325E35" w14:textId="77777777" w:rsidR="00A62961" w:rsidRDefault="00A62961">
            <w:pPr>
              <w:rPr>
                <w:sz w:val="16"/>
                <w:szCs w:val="16"/>
              </w:rPr>
            </w:pPr>
            <w:r>
              <w:rPr>
                <w:sz w:val="16"/>
                <w:szCs w:val="16"/>
              </w:rPr>
              <w:t>Dieta bezresztkowa, normokaloryczna (1 kcal/ml), zawierająca mieszankę  białek w proporcji: 35% serwatkowych, 25% kazeiny, 20% białek soi, 20% białek grochu. Zawartość białka nie mniej niż 4g/100ml. Zawartość wielonienasyconych tłuszczów omega-6/omega-3 w proporcji 2,87; zawartość DHA+EPA nie mniej niż 33,5 mg/100 ml. Dieta zawierająca 6 naturalnych karotenoidów. % energii pochodzacy: z białka-16%, z węglowodanów - 48,9%, z tłuszczów - 35,1%. Opakowanie typu Pack 1000 ml</w:t>
            </w:r>
          </w:p>
        </w:tc>
        <w:tc>
          <w:tcPr>
            <w:tcW w:w="500" w:type="dxa"/>
            <w:tcBorders>
              <w:top w:val="nil"/>
              <w:left w:val="nil"/>
              <w:bottom w:val="single" w:sz="4" w:space="0" w:color="000000"/>
              <w:right w:val="single" w:sz="4" w:space="0" w:color="000000"/>
            </w:tcBorders>
            <w:shd w:val="clear" w:color="auto" w:fill="auto"/>
            <w:vAlign w:val="center"/>
            <w:hideMark/>
          </w:tcPr>
          <w:p w14:paraId="1654E901"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27B855B" w14:textId="77777777" w:rsidR="00A62961" w:rsidRDefault="00A62961">
            <w:pPr>
              <w:jc w:val="center"/>
              <w:rPr>
                <w:sz w:val="16"/>
                <w:szCs w:val="16"/>
              </w:rPr>
            </w:pPr>
            <w:r>
              <w:rPr>
                <w:sz w:val="16"/>
                <w:szCs w:val="16"/>
              </w:rPr>
              <w:t>120</w:t>
            </w:r>
          </w:p>
        </w:tc>
        <w:tc>
          <w:tcPr>
            <w:tcW w:w="940" w:type="dxa"/>
            <w:tcBorders>
              <w:top w:val="nil"/>
              <w:left w:val="nil"/>
              <w:bottom w:val="single" w:sz="4" w:space="0" w:color="000000"/>
              <w:right w:val="single" w:sz="4" w:space="0" w:color="000000"/>
            </w:tcBorders>
            <w:shd w:val="clear" w:color="auto" w:fill="auto"/>
            <w:vAlign w:val="center"/>
            <w:hideMark/>
          </w:tcPr>
          <w:p w14:paraId="67B7E486"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4C6DB2C"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BD2EF71"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6388E54"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2B902E8"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EB168AF" w14:textId="77777777" w:rsidR="00A62961" w:rsidRDefault="00A62961">
            <w:pPr>
              <w:rPr>
                <w:sz w:val="16"/>
                <w:szCs w:val="16"/>
              </w:rPr>
            </w:pPr>
            <w:r>
              <w:rPr>
                <w:sz w:val="16"/>
                <w:szCs w:val="16"/>
              </w:rPr>
              <w:t> </w:t>
            </w:r>
          </w:p>
        </w:tc>
      </w:tr>
      <w:tr w:rsidR="00A62961" w14:paraId="7CCFDD60" w14:textId="77777777" w:rsidTr="00A62961">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0C0A0C" w14:textId="77777777" w:rsidR="00A62961" w:rsidRDefault="00A62961">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6AEA6904" w14:textId="77777777" w:rsidR="00A62961" w:rsidRDefault="00A62961">
            <w:pPr>
              <w:rPr>
                <w:sz w:val="16"/>
                <w:szCs w:val="16"/>
              </w:rPr>
            </w:pPr>
            <w:r>
              <w:rPr>
                <w:sz w:val="16"/>
                <w:szCs w:val="16"/>
              </w:rPr>
              <w:t>Dieta bezresztkowa, normokaloryczna (1 kcal/ml), zawierająca mieszankę  białek w proporcji: 35% serwatkowych, 25% kazeiny, 20% białek soi, 20% białek grochu. Zawartość białka nie mniej niż 4g/100ml. Zawartość wielonienasyconych tłuszczów omega-6/omega-3 w proporcji 2,87; zawartość DHA+EPA nie mniej niż 33,5 mg/100 ml. Dieta zawierająca 6 naturalnych karotenoidów. % energii pochodzacy: z białka-16%, z węglowodanów - 48,9%, z tłuszczów - 35,1%. Opakowanie butelka 500ml.</w:t>
            </w:r>
          </w:p>
        </w:tc>
        <w:tc>
          <w:tcPr>
            <w:tcW w:w="500" w:type="dxa"/>
            <w:tcBorders>
              <w:top w:val="nil"/>
              <w:left w:val="nil"/>
              <w:bottom w:val="single" w:sz="4" w:space="0" w:color="000000"/>
              <w:right w:val="single" w:sz="4" w:space="0" w:color="000000"/>
            </w:tcBorders>
            <w:shd w:val="clear" w:color="auto" w:fill="auto"/>
            <w:vAlign w:val="center"/>
            <w:hideMark/>
          </w:tcPr>
          <w:p w14:paraId="3DCBA58E"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89B1007" w14:textId="77777777" w:rsidR="00A62961" w:rsidRDefault="00A62961">
            <w:pPr>
              <w:jc w:val="center"/>
              <w:rPr>
                <w:sz w:val="16"/>
                <w:szCs w:val="16"/>
              </w:rPr>
            </w:pPr>
            <w:r>
              <w:rPr>
                <w:sz w:val="16"/>
                <w:szCs w:val="16"/>
              </w:rPr>
              <w:t>80</w:t>
            </w:r>
          </w:p>
        </w:tc>
        <w:tc>
          <w:tcPr>
            <w:tcW w:w="940" w:type="dxa"/>
            <w:tcBorders>
              <w:top w:val="nil"/>
              <w:left w:val="nil"/>
              <w:bottom w:val="single" w:sz="4" w:space="0" w:color="000000"/>
              <w:right w:val="single" w:sz="4" w:space="0" w:color="000000"/>
            </w:tcBorders>
            <w:shd w:val="clear" w:color="auto" w:fill="auto"/>
            <w:vAlign w:val="center"/>
            <w:hideMark/>
          </w:tcPr>
          <w:p w14:paraId="7FC2B568"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BB640F4"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9E6B951"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36028D3"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B0AFCAC"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F8C1A0B" w14:textId="77777777" w:rsidR="00A62961" w:rsidRDefault="00A62961">
            <w:pPr>
              <w:rPr>
                <w:sz w:val="16"/>
                <w:szCs w:val="16"/>
              </w:rPr>
            </w:pPr>
            <w:r>
              <w:rPr>
                <w:sz w:val="16"/>
                <w:szCs w:val="16"/>
              </w:rPr>
              <w:t> </w:t>
            </w:r>
          </w:p>
        </w:tc>
      </w:tr>
      <w:tr w:rsidR="00A62961" w14:paraId="7FBE1E23"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6CB3B8" w14:textId="77777777" w:rsidR="00A62961" w:rsidRDefault="00A62961">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5E377FD2" w14:textId="77777777" w:rsidR="00A62961" w:rsidRDefault="00A62961">
            <w:pPr>
              <w:rPr>
                <w:sz w:val="16"/>
                <w:szCs w:val="16"/>
              </w:rPr>
            </w:pPr>
            <w:r>
              <w:rPr>
                <w:sz w:val="16"/>
                <w:szCs w:val="16"/>
              </w:rPr>
              <w:t>Bebiko 1 RTF 90 ml / lub równoważne /x 24</w:t>
            </w:r>
          </w:p>
        </w:tc>
        <w:tc>
          <w:tcPr>
            <w:tcW w:w="500" w:type="dxa"/>
            <w:tcBorders>
              <w:top w:val="nil"/>
              <w:left w:val="nil"/>
              <w:bottom w:val="single" w:sz="4" w:space="0" w:color="000000"/>
              <w:right w:val="single" w:sz="4" w:space="0" w:color="000000"/>
            </w:tcBorders>
            <w:shd w:val="clear" w:color="auto" w:fill="auto"/>
            <w:vAlign w:val="center"/>
            <w:hideMark/>
          </w:tcPr>
          <w:p w14:paraId="122F7D4C"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2E69690" w14:textId="77777777" w:rsidR="00A62961" w:rsidRDefault="00A62961">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232AF6D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24D7359"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04EE8DC"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E481D5B"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F9B194F"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C2698BB" w14:textId="77777777" w:rsidR="00A62961" w:rsidRDefault="00A62961">
            <w:pPr>
              <w:rPr>
                <w:sz w:val="16"/>
                <w:szCs w:val="16"/>
              </w:rPr>
            </w:pPr>
            <w:r>
              <w:rPr>
                <w:sz w:val="16"/>
                <w:szCs w:val="16"/>
              </w:rPr>
              <w:t> </w:t>
            </w:r>
          </w:p>
        </w:tc>
      </w:tr>
      <w:tr w:rsidR="00A62961" w14:paraId="1554A16A"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972D9C" w14:textId="77777777" w:rsidR="00A62961" w:rsidRDefault="00A62961">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31BD8E1E" w14:textId="77777777" w:rsidR="00A62961" w:rsidRDefault="00A62961">
            <w:pPr>
              <w:rPr>
                <w:sz w:val="16"/>
                <w:szCs w:val="16"/>
              </w:rPr>
            </w:pPr>
            <w:r>
              <w:rPr>
                <w:sz w:val="16"/>
                <w:szCs w:val="16"/>
              </w:rPr>
              <w:t>Bebilon 1 RTF 90 ml / lub równowazne /x 24</w:t>
            </w:r>
          </w:p>
        </w:tc>
        <w:tc>
          <w:tcPr>
            <w:tcW w:w="500" w:type="dxa"/>
            <w:tcBorders>
              <w:top w:val="nil"/>
              <w:left w:val="nil"/>
              <w:bottom w:val="single" w:sz="4" w:space="0" w:color="000000"/>
              <w:right w:val="single" w:sz="4" w:space="0" w:color="000000"/>
            </w:tcBorders>
            <w:shd w:val="clear" w:color="auto" w:fill="auto"/>
            <w:vAlign w:val="center"/>
            <w:hideMark/>
          </w:tcPr>
          <w:p w14:paraId="5001E393"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3844D99" w14:textId="77777777" w:rsidR="00A62961" w:rsidRDefault="00A62961">
            <w:pPr>
              <w:jc w:val="center"/>
              <w:rPr>
                <w:sz w:val="16"/>
                <w:szCs w:val="16"/>
              </w:rPr>
            </w:pPr>
            <w:r>
              <w:rPr>
                <w:sz w:val="16"/>
                <w:szCs w:val="16"/>
              </w:rPr>
              <w:t>75</w:t>
            </w:r>
          </w:p>
        </w:tc>
        <w:tc>
          <w:tcPr>
            <w:tcW w:w="940" w:type="dxa"/>
            <w:tcBorders>
              <w:top w:val="nil"/>
              <w:left w:val="nil"/>
              <w:bottom w:val="single" w:sz="4" w:space="0" w:color="000000"/>
              <w:right w:val="single" w:sz="4" w:space="0" w:color="000000"/>
            </w:tcBorders>
            <w:shd w:val="clear" w:color="auto" w:fill="auto"/>
            <w:vAlign w:val="center"/>
            <w:hideMark/>
          </w:tcPr>
          <w:p w14:paraId="35A1E68F"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F16DF15"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B78E805"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869D4EA"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F1A11B1"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25705D" w14:textId="77777777" w:rsidR="00A62961" w:rsidRDefault="00A62961">
            <w:pPr>
              <w:rPr>
                <w:sz w:val="16"/>
                <w:szCs w:val="16"/>
              </w:rPr>
            </w:pPr>
            <w:r>
              <w:rPr>
                <w:sz w:val="16"/>
                <w:szCs w:val="16"/>
              </w:rPr>
              <w:t> </w:t>
            </w:r>
          </w:p>
        </w:tc>
      </w:tr>
      <w:tr w:rsidR="00A62961" w14:paraId="54A4B529"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C11C46" w14:textId="77777777" w:rsidR="00A62961" w:rsidRDefault="00A62961">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0D668F30" w14:textId="77777777" w:rsidR="00A62961" w:rsidRDefault="00A62961">
            <w:pPr>
              <w:rPr>
                <w:sz w:val="16"/>
                <w:szCs w:val="16"/>
              </w:rPr>
            </w:pPr>
            <w:r>
              <w:rPr>
                <w:sz w:val="16"/>
                <w:szCs w:val="16"/>
              </w:rPr>
              <w:t>Bebilon Nenatal 70 ml / lub równoważne /x 24</w:t>
            </w:r>
          </w:p>
        </w:tc>
        <w:tc>
          <w:tcPr>
            <w:tcW w:w="500" w:type="dxa"/>
            <w:tcBorders>
              <w:top w:val="nil"/>
              <w:left w:val="nil"/>
              <w:bottom w:val="single" w:sz="4" w:space="0" w:color="000000"/>
              <w:right w:val="single" w:sz="4" w:space="0" w:color="000000"/>
            </w:tcBorders>
            <w:shd w:val="clear" w:color="auto" w:fill="auto"/>
            <w:vAlign w:val="center"/>
            <w:hideMark/>
          </w:tcPr>
          <w:p w14:paraId="328FCB2D"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17253AA" w14:textId="77777777" w:rsidR="00A62961" w:rsidRDefault="00A62961">
            <w:pPr>
              <w:jc w:val="center"/>
              <w:rPr>
                <w:sz w:val="16"/>
                <w:szCs w:val="16"/>
              </w:rPr>
            </w:pPr>
            <w:r>
              <w:rPr>
                <w:sz w:val="16"/>
                <w:szCs w:val="16"/>
              </w:rPr>
              <w:t>3</w:t>
            </w:r>
          </w:p>
        </w:tc>
        <w:tc>
          <w:tcPr>
            <w:tcW w:w="940" w:type="dxa"/>
            <w:tcBorders>
              <w:top w:val="nil"/>
              <w:left w:val="nil"/>
              <w:bottom w:val="single" w:sz="4" w:space="0" w:color="000000"/>
              <w:right w:val="single" w:sz="4" w:space="0" w:color="000000"/>
            </w:tcBorders>
            <w:shd w:val="clear" w:color="auto" w:fill="auto"/>
            <w:vAlign w:val="center"/>
            <w:hideMark/>
          </w:tcPr>
          <w:p w14:paraId="2A008430"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0DC00B3"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313B602"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63A429E"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41A83B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83BAE90" w14:textId="77777777" w:rsidR="00A62961" w:rsidRDefault="00A62961">
            <w:pPr>
              <w:rPr>
                <w:sz w:val="16"/>
                <w:szCs w:val="16"/>
              </w:rPr>
            </w:pPr>
            <w:r>
              <w:rPr>
                <w:sz w:val="16"/>
                <w:szCs w:val="16"/>
              </w:rPr>
              <w:t> </w:t>
            </w:r>
          </w:p>
        </w:tc>
      </w:tr>
      <w:tr w:rsidR="00A62961" w14:paraId="0B5890AA"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C6C07B" w14:textId="77777777" w:rsidR="00A62961" w:rsidRDefault="00A62961">
            <w:pPr>
              <w:jc w:val="center"/>
              <w:rPr>
                <w:sz w:val="16"/>
                <w:szCs w:val="16"/>
              </w:rPr>
            </w:pPr>
            <w:r>
              <w:rPr>
                <w:sz w:val="16"/>
                <w:szCs w:val="16"/>
              </w:rPr>
              <w:t>12</w:t>
            </w:r>
          </w:p>
        </w:tc>
        <w:tc>
          <w:tcPr>
            <w:tcW w:w="5960" w:type="dxa"/>
            <w:tcBorders>
              <w:top w:val="nil"/>
              <w:left w:val="nil"/>
              <w:bottom w:val="single" w:sz="4" w:space="0" w:color="000000"/>
              <w:right w:val="single" w:sz="4" w:space="0" w:color="000000"/>
            </w:tcBorders>
            <w:shd w:val="clear" w:color="auto" w:fill="auto"/>
            <w:vAlign w:val="center"/>
            <w:hideMark/>
          </w:tcPr>
          <w:p w14:paraId="5CD31FAD" w14:textId="77777777" w:rsidR="00A62961" w:rsidRDefault="00A62961">
            <w:pPr>
              <w:rPr>
                <w:sz w:val="16"/>
                <w:szCs w:val="16"/>
              </w:rPr>
            </w:pPr>
            <w:r>
              <w:rPr>
                <w:sz w:val="16"/>
                <w:szCs w:val="16"/>
              </w:rPr>
              <w:t>Bebilon pepti 275kJ/90ml lub równoważne /x 24</w:t>
            </w:r>
          </w:p>
        </w:tc>
        <w:tc>
          <w:tcPr>
            <w:tcW w:w="500" w:type="dxa"/>
            <w:tcBorders>
              <w:top w:val="nil"/>
              <w:left w:val="nil"/>
              <w:bottom w:val="single" w:sz="4" w:space="0" w:color="000000"/>
              <w:right w:val="single" w:sz="4" w:space="0" w:color="000000"/>
            </w:tcBorders>
            <w:shd w:val="clear" w:color="auto" w:fill="auto"/>
            <w:vAlign w:val="center"/>
            <w:hideMark/>
          </w:tcPr>
          <w:p w14:paraId="2A730664"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9C8FC4D" w14:textId="77777777" w:rsidR="00A62961" w:rsidRDefault="00A62961">
            <w:pPr>
              <w:jc w:val="center"/>
              <w:rPr>
                <w:sz w:val="16"/>
                <w:szCs w:val="16"/>
              </w:rPr>
            </w:pPr>
            <w:r>
              <w:rPr>
                <w:sz w:val="16"/>
                <w:szCs w:val="16"/>
              </w:rPr>
              <w:t>40</w:t>
            </w:r>
          </w:p>
        </w:tc>
        <w:tc>
          <w:tcPr>
            <w:tcW w:w="940" w:type="dxa"/>
            <w:tcBorders>
              <w:top w:val="nil"/>
              <w:left w:val="nil"/>
              <w:bottom w:val="single" w:sz="4" w:space="0" w:color="000000"/>
              <w:right w:val="single" w:sz="4" w:space="0" w:color="000000"/>
            </w:tcBorders>
            <w:shd w:val="clear" w:color="auto" w:fill="auto"/>
            <w:vAlign w:val="center"/>
            <w:hideMark/>
          </w:tcPr>
          <w:p w14:paraId="4E83E4DF"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4F0231E"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B800325"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905AD0E"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9CCF3C9"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B1500A" w14:textId="77777777" w:rsidR="00A62961" w:rsidRDefault="00A62961">
            <w:pPr>
              <w:rPr>
                <w:sz w:val="16"/>
                <w:szCs w:val="16"/>
              </w:rPr>
            </w:pPr>
            <w:r>
              <w:rPr>
                <w:sz w:val="16"/>
                <w:szCs w:val="16"/>
              </w:rPr>
              <w:t> </w:t>
            </w:r>
          </w:p>
        </w:tc>
      </w:tr>
      <w:tr w:rsidR="00A62961" w14:paraId="3FAF0FC8"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B27524" w14:textId="77777777" w:rsidR="00A62961" w:rsidRDefault="00A62961">
            <w:pPr>
              <w:jc w:val="center"/>
              <w:rPr>
                <w:sz w:val="16"/>
                <w:szCs w:val="16"/>
              </w:rPr>
            </w:pPr>
            <w:r>
              <w:rPr>
                <w:sz w:val="16"/>
                <w:szCs w:val="16"/>
              </w:rPr>
              <w:t>13</w:t>
            </w:r>
          </w:p>
        </w:tc>
        <w:tc>
          <w:tcPr>
            <w:tcW w:w="5960" w:type="dxa"/>
            <w:tcBorders>
              <w:top w:val="nil"/>
              <w:left w:val="nil"/>
              <w:bottom w:val="single" w:sz="4" w:space="0" w:color="000000"/>
              <w:right w:val="single" w:sz="4" w:space="0" w:color="000000"/>
            </w:tcBorders>
            <w:shd w:val="clear" w:color="auto" w:fill="auto"/>
            <w:vAlign w:val="center"/>
            <w:hideMark/>
          </w:tcPr>
          <w:p w14:paraId="5C44C66F" w14:textId="77777777" w:rsidR="00A62961" w:rsidRDefault="00A62961">
            <w:pPr>
              <w:rPr>
                <w:sz w:val="16"/>
                <w:szCs w:val="16"/>
              </w:rPr>
            </w:pPr>
            <w:r>
              <w:rPr>
                <w:sz w:val="16"/>
                <w:szCs w:val="16"/>
              </w:rPr>
              <w:t>Bebilon HMF # 50 saszetek / lub równoważne /</w:t>
            </w:r>
          </w:p>
        </w:tc>
        <w:tc>
          <w:tcPr>
            <w:tcW w:w="500" w:type="dxa"/>
            <w:tcBorders>
              <w:top w:val="nil"/>
              <w:left w:val="nil"/>
              <w:bottom w:val="single" w:sz="4" w:space="0" w:color="000000"/>
              <w:right w:val="single" w:sz="4" w:space="0" w:color="000000"/>
            </w:tcBorders>
            <w:shd w:val="clear" w:color="auto" w:fill="auto"/>
            <w:vAlign w:val="center"/>
            <w:hideMark/>
          </w:tcPr>
          <w:p w14:paraId="557D80CA"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AC2B7DF" w14:textId="77777777" w:rsidR="00A62961" w:rsidRDefault="00A62961">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2B14D4D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935BBA8"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D6CF26C"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79D03A2"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DA134F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C7AD7A0" w14:textId="77777777" w:rsidR="00A62961" w:rsidRDefault="00A62961">
            <w:pPr>
              <w:rPr>
                <w:sz w:val="16"/>
                <w:szCs w:val="16"/>
              </w:rPr>
            </w:pPr>
            <w:r>
              <w:rPr>
                <w:sz w:val="16"/>
                <w:szCs w:val="16"/>
              </w:rPr>
              <w:t> </w:t>
            </w:r>
          </w:p>
        </w:tc>
      </w:tr>
      <w:tr w:rsidR="00A62961" w14:paraId="5E51782B"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FD52D5" w14:textId="77777777" w:rsidR="00A62961" w:rsidRDefault="00A62961">
            <w:pPr>
              <w:jc w:val="center"/>
              <w:rPr>
                <w:sz w:val="16"/>
                <w:szCs w:val="16"/>
              </w:rPr>
            </w:pPr>
            <w:r>
              <w:rPr>
                <w:sz w:val="16"/>
                <w:szCs w:val="16"/>
              </w:rPr>
              <w:t>14</w:t>
            </w:r>
          </w:p>
        </w:tc>
        <w:tc>
          <w:tcPr>
            <w:tcW w:w="5960" w:type="dxa"/>
            <w:tcBorders>
              <w:top w:val="nil"/>
              <w:left w:val="nil"/>
              <w:bottom w:val="single" w:sz="4" w:space="0" w:color="000000"/>
              <w:right w:val="single" w:sz="4" w:space="0" w:color="000000"/>
            </w:tcBorders>
            <w:shd w:val="clear" w:color="auto" w:fill="auto"/>
            <w:vAlign w:val="center"/>
            <w:hideMark/>
          </w:tcPr>
          <w:p w14:paraId="465F93CA" w14:textId="77777777" w:rsidR="00A62961" w:rsidRDefault="00A62961">
            <w:pPr>
              <w:rPr>
                <w:sz w:val="16"/>
                <w:szCs w:val="16"/>
              </w:rPr>
            </w:pPr>
            <w:r>
              <w:rPr>
                <w:sz w:val="16"/>
                <w:szCs w:val="16"/>
              </w:rPr>
              <w:t>Nutridrink 125 ml smak owocowyx4szt</w:t>
            </w:r>
          </w:p>
        </w:tc>
        <w:tc>
          <w:tcPr>
            <w:tcW w:w="500" w:type="dxa"/>
            <w:tcBorders>
              <w:top w:val="nil"/>
              <w:left w:val="nil"/>
              <w:bottom w:val="single" w:sz="4" w:space="0" w:color="000000"/>
              <w:right w:val="single" w:sz="4" w:space="0" w:color="000000"/>
            </w:tcBorders>
            <w:shd w:val="clear" w:color="auto" w:fill="auto"/>
            <w:vAlign w:val="center"/>
            <w:hideMark/>
          </w:tcPr>
          <w:p w14:paraId="5BB58120"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D27932C" w14:textId="77777777" w:rsidR="00A62961" w:rsidRDefault="00A62961">
            <w:pPr>
              <w:jc w:val="center"/>
              <w:rPr>
                <w:sz w:val="16"/>
                <w:szCs w:val="16"/>
              </w:rPr>
            </w:pPr>
            <w:r>
              <w:rPr>
                <w:sz w:val="16"/>
                <w:szCs w:val="16"/>
              </w:rPr>
              <w:t>80</w:t>
            </w:r>
          </w:p>
        </w:tc>
        <w:tc>
          <w:tcPr>
            <w:tcW w:w="940" w:type="dxa"/>
            <w:tcBorders>
              <w:top w:val="nil"/>
              <w:left w:val="nil"/>
              <w:bottom w:val="single" w:sz="4" w:space="0" w:color="000000"/>
              <w:right w:val="single" w:sz="4" w:space="0" w:color="000000"/>
            </w:tcBorders>
            <w:shd w:val="clear" w:color="auto" w:fill="auto"/>
            <w:vAlign w:val="center"/>
            <w:hideMark/>
          </w:tcPr>
          <w:p w14:paraId="5245E410"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E4B14EC"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16E9D25"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B8F4E24"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3B56950"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195E3D0" w14:textId="77777777" w:rsidR="00A62961" w:rsidRDefault="00A62961">
            <w:pPr>
              <w:rPr>
                <w:sz w:val="16"/>
                <w:szCs w:val="16"/>
              </w:rPr>
            </w:pPr>
            <w:r>
              <w:rPr>
                <w:sz w:val="16"/>
                <w:szCs w:val="16"/>
              </w:rPr>
              <w:t> </w:t>
            </w:r>
          </w:p>
        </w:tc>
      </w:tr>
      <w:tr w:rsidR="00A62961" w14:paraId="6B0D5E5A" w14:textId="77777777" w:rsidTr="00A62961">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7BE465" w14:textId="77777777" w:rsidR="00A62961" w:rsidRDefault="00A62961">
            <w:pPr>
              <w:jc w:val="center"/>
              <w:rPr>
                <w:sz w:val="16"/>
                <w:szCs w:val="16"/>
              </w:rPr>
            </w:pPr>
            <w:r>
              <w:rPr>
                <w:sz w:val="16"/>
                <w:szCs w:val="16"/>
              </w:rPr>
              <w:t>15</w:t>
            </w:r>
          </w:p>
        </w:tc>
        <w:tc>
          <w:tcPr>
            <w:tcW w:w="5960" w:type="dxa"/>
            <w:tcBorders>
              <w:top w:val="nil"/>
              <w:left w:val="nil"/>
              <w:bottom w:val="single" w:sz="4" w:space="0" w:color="000000"/>
              <w:right w:val="single" w:sz="4" w:space="0" w:color="000000"/>
            </w:tcBorders>
            <w:shd w:val="clear" w:color="auto" w:fill="auto"/>
            <w:vAlign w:val="center"/>
            <w:hideMark/>
          </w:tcPr>
          <w:p w14:paraId="09F5E5E3" w14:textId="77777777" w:rsidR="00A62961" w:rsidRDefault="00A62961">
            <w:pPr>
              <w:rPr>
                <w:sz w:val="16"/>
                <w:szCs w:val="16"/>
              </w:rPr>
            </w:pPr>
            <w:r>
              <w:rPr>
                <w:sz w:val="16"/>
                <w:szCs w:val="16"/>
              </w:rPr>
              <w:t>Preparat do postępowania dietetycznego w niedożywieniu związanym z chorobą u pacjentów z niskim zapotrzebowaniem energetycznym i/lub/ niskim zapotrzebowaniem na płyny.Dieta kompletna normokaloryczna , unikalna mieszanina błonnika/6 rodz.błonnika/,zawierająca kwasy DHA/EPA,średniołańcuchowe triglicerydy,karotenoidy,bez laktozy,bezglutenowa-1000ml</w:t>
            </w:r>
          </w:p>
        </w:tc>
        <w:tc>
          <w:tcPr>
            <w:tcW w:w="500" w:type="dxa"/>
            <w:tcBorders>
              <w:top w:val="nil"/>
              <w:left w:val="nil"/>
              <w:bottom w:val="single" w:sz="4" w:space="0" w:color="000000"/>
              <w:right w:val="single" w:sz="4" w:space="0" w:color="000000"/>
            </w:tcBorders>
            <w:shd w:val="clear" w:color="auto" w:fill="auto"/>
            <w:vAlign w:val="center"/>
            <w:hideMark/>
          </w:tcPr>
          <w:p w14:paraId="3980FE39" w14:textId="77777777" w:rsidR="00A62961" w:rsidRDefault="00A62961">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4A5927F" w14:textId="77777777" w:rsidR="00A62961" w:rsidRDefault="00A62961">
            <w:pPr>
              <w:jc w:val="center"/>
              <w:rPr>
                <w:sz w:val="16"/>
                <w:szCs w:val="16"/>
              </w:rPr>
            </w:pPr>
            <w:r>
              <w:rPr>
                <w:sz w:val="16"/>
                <w:szCs w:val="16"/>
              </w:rPr>
              <w:t>96</w:t>
            </w:r>
          </w:p>
        </w:tc>
        <w:tc>
          <w:tcPr>
            <w:tcW w:w="940" w:type="dxa"/>
            <w:tcBorders>
              <w:top w:val="nil"/>
              <w:left w:val="nil"/>
              <w:bottom w:val="single" w:sz="4" w:space="0" w:color="000000"/>
              <w:right w:val="single" w:sz="4" w:space="0" w:color="000000"/>
            </w:tcBorders>
            <w:shd w:val="clear" w:color="auto" w:fill="auto"/>
            <w:vAlign w:val="center"/>
            <w:hideMark/>
          </w:tcPr>
          <w:p w14:paraId="7EF1D80B"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EFA09E5"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95A5F3E" w14:textId="77777777" w:rsidR="00A62961" w:rsidRDefault="00A62961">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B04D18D"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2E7C3CC"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04F3E14" w14:textId="77777777" w:rsidR="00A62961" w:rsidRDefault="00A62961">
            <w:pPr>
              <w:rPr>
                <w:sz w:val="16"/>
                <w:szCs w:val="16"/>
              </w:rPr>
            </w:pPr>
            <w:r>
              <w:rPr>
                <w:sz w:val="16"/>
                <w:szCs w:val="16"/>
              </w:rPr>
              <w:t> </w:t>
            </w:r>
          </w:p>
        </w:tc>
      </w:tr>
      <w:tr w:rsidR="00A62961" w14:paraId="4611C8CD" w14:textId="77777777" w:rsidTr="00A62961">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E9A1C5" w14:textId="77777777" w:rsidR="00A62961" w:rsidRDefault="00A62961">
            <w:pPr>
              <w:jc w:val="center"/>
              <w:rPr>
                <w:sz w:val="16"/>
                <w:szCs w:val="16"/>
              </w:rPr>
            </w:pPr>
            <w:r>
              <w:rPr>
                <w:sz w:val="16"/>
                <w:szCs w:val="16"/>
              </w:rPr>
              <w:t>18</w:t>
            </w:r>
          </w:p>
        </w:tc>
        <w:tc>
          <w:tcPr>
            <w:tcW w:w="5960" w:type="dxa"/>
            <w:tcBorders>
              <w:top w:val="nil"/>
              <w:left w:val="nil"/>
              <w:bottom w:val="single" w:sz="4" w:space="0" w:color="000000"/>
              <w:right w:val="single" w:sz="4" w:space="0" w:color="000000"/>
            </w:tcBorders>
            <w:shd w:val="clear" w:color="auto" w:fill="auto"/>
            <w:vAlign w:val="center"/>
            <w:hideMark/>
          </w:tcPr>
          <w:p w14:paraId="6FF0052A" w14:textId="77777777" w:rsidR="00A62961" w:rsidRDefault="00A62961">
            <w:pPr>
              <w:rPr>
                <w:sz w:val="16"/>
                <w:szCs w:val="16"/>
              </w:rPr>
            </w:pPr>
            <w:r>
              <w:rPr>
                <w:sz w:val="16"/>
                <w:szCs w:val="16"/>
              </w:rPr>
              <w:t>Preparat do postępowania dietetycznego w niedożywieniu związanym z chorobą u pacjentów z cukrzycą lub hiperglikemią.Niska zawartość węglowodanów,wysoka zawartość jednonasyconych kwasów tłuszczowych i przeciwutleniaczy,unikalna zawartość błonnika/6 rodzajów/,bez laktozy,bezglutenowa.Kcal 1030,białko 43g,błonnik 15g -1000ml</w:t>
            </w:r>
          </w:p>
        </w:tc>
        <w:tc>
          <w:tcPr>
            <w:tcW w:w="500" w:type="dxa"/>
            <w:tcBorders>
              <w:top w:val="nil"/>
              <w:left w:val="nil"/>
              <w:bottom w:val="single" w:sz="4" w:space="0" w:color="000000"/>
              <w:right w:val="single" w:sz="4" w:space="0" w:color="000000"/>
            </w:tcBorders>
            <w:shd w:val="clear" w:color="auto" w:fill="auto"/>
            <w:vAlign w:val="center"/>
            <w:hideMark/>
          </w:tcPr>
          <w:p w14:paraId="66030D2C" w14:textId="77777777" w:rsidR="00A62961" w:rsidRDefault="00A62961">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1E1D4700" w14:textId="77777777" w:rsidR="00A62961" w:rsidRDefault="00A62961">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643981B2"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D317A6F"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E32B5F6" w14:textId="77777777" w:rsidR="00A62961" w:rsidRDefault="00A62961">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A7B7CB4"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E6BD32B"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990E0EC" w14:textId="77777777" w:rsidR="00A62961" w:rsidRDefault="00A62961">
            <w:pPr>
              <w:rPr>
                <w:sz w:val="16"/>
                <w:szCs w:val="16"/>
              </w:rPr>
            </w:pPr>
            <w:r>
              <w:rPr>
                <w:sz w:val="16"/>
                <w:szCs w:val="16"/>
              </w:rPr>
              <w:t> </w:t>
            </w:r>
          </w:p>
        </w:tc>
      </w:tr>
      <w:tr w:rsidR="00A62961" w14:paraId="565112D7"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513F1C" w14:textId="77777777" w:rsidR="00A62961" w:rsidRDefault="00A62961">
            <w:pPr>
              <w:jc w:val="center"/>
              <w:rPr>
                <w:sz w:val="16"/>
                <w:szCs w:val="16"/>
              </w:rPr>
            </w:pPr>
            <w:r>
              <w:rPr>
                <w:sz w:val="16"/>
                <w:szCs w:val="16"/>
              </w:rPr>
              <w:t>19</w:t>
            </w:r>
          </w:p>
        </w:tc>
        <w:tc>
          <w:tcPr>
            <w:tcW w:w="5960" w:type="dxa"/>
            <w:tcBorders>
              <w:top w:val="nil"/>
              <w:left w:val="nil"/>
              <w:bottom w:val="single" w:sz="4" w:space="0" w:color="000000"/>
              <w:right w:val="single" w:sz="4" w:space="0" w:color="000000"/>
            </w:tcBorders>
            <w:shd w:val="clear" w:color="auto" w:fill="auto"/>
            <w:vAlign w:val="center"/>
            <w:hideMark/>
          </w:tcPr>
          <w:p w14:paraId="4EEED875" w14:textId="77777777" w:rsidR="00A62961" w:rsidRDefault="00A62961">
            <w:pPr>
              <w:rPr>
                <w:sz w:val="16"/>
                <w:szCs w:val="16"/>
              </w:rPr>
            </w:pPr>
            <w:r>
              <w:rPr>
                <w:sz w:val="16"/>
                <w:szCs w:val="16"/>
              </w:rPr>
              <w:t>Bebilon Nutrition 135g</w:t>
            </w:r>
          </w:p>
        </w:tc>
        <w:tc>
          <w:tcPr>
            <w:tcW w:w="500" w:type="dxa"/>
            <w:tcBorders>
              <w:top w:val="nil"/>
              <w:left w:val="nil"/>
              <w:bottom w:val="single" w:sz="4" w:space="0" w:color="000000"/>
              <w:right w:val="single" w:sz="4" w:space="0" w:color="000000"/>
            </w:tcBorders>
            <w:shd w:val="clear" w:color="auto" w:fill="auto"/>
            <w:vAlign w:val="center"/>
            <w:hideMark/>
          </w:tcPr>
          <w:p w14:paraId="3BF2DEB0"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F55EC23" w14:textId="77777777" w:rsidR="00A62961" w:rsidRDefault="00A62961">
            <w:pPr>
              <w:jc w:val="center"/>
              <w:rPr>
                <w:sz w:val="16"/>
                <w:szCs w:val="16"/>
              </w:rPr>
            </w:pPr>
            <w:r>
              <w:rPr>
                <w:sz w:val="16"/>
                <w:szCs w:val="16"/>
              </w:rPr>
              <w:t>24</w:t>
            </w:r>
          </w:p>
        </w:tc>
        <w:tc>
          <w:tcPr>
            <w:tcW w:w="940" w:type="dxa"/>
            <w:tcBorders>
              <w:top w:val="nil"/>
              <w:left w:val="nil"/>
              <w:bottom w:val="single" w:sz="4" w:space="0" w:color="000000"/>
              <w:right w:val="single" w:sz="4" w:space="0" w:color="000000"/>
            </w:tcBorders>
            <w:shd w:val="clear" w:color="auto" w:fill="auto"/>
            <w:vAlign w:val="center"/>
            <w:hideMark/>
          </w:tcPr>
          <w:p w14:paraId="4E50F1A0"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2526B28"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EE5A3CF"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ACA4AF0"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DA9B413"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26E2369" w14:textId="77777777" w:rsidR="00A62961" w:rsidRDefault="00A62961">
            <w:pPr>
              <w:rPr>
                <w:sz w:val="16"/>
                <w:szCs w:val="16"/>
              </w:rPr>
            </w:pPr>
            <w:r>
              <w:rPr>
                <w:sz w:val="16"/>
                <w:szCs w:val="16"/>
              </w:rPr>
              <w:t> </w:t>
            </w:r>
          </w:p>
        </w:tc>
      </w:tr>
      <w:tr w:rsidR="00A62961" w14:paraId="5D4F9F86"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4C9593" w14:textId="77777777" w:rsidR="00A62961" w:rsidRDefault="00A62961">
            <w:pPr>
              <w:jc w:val="center"/>
              <w:rPr>
                <w:sz w:val="16"/>
                <w:szCs w:val="16"/>
              </w:rPr>
            </w:pPr>
            <w:r>
              <w:rPr>
                <w:sz w:val="16"/>
                <w:szCs w:val="16"/>
              </w:rPr>
              <w:t>20</w:t>
            </w:r>
          </w:p>
        </w:tc>
        <w:tc>
          <w:tcPr>
            <w:tcW w:w="5960" w:type="dxa"/>
            <w:tcBorders>
              <w:top w:val="nil"/>
              <w:left w:val="nil"/>
              <w:bottom w:val="single" w:sz="4" w:space="0" w:color="000000"/>
              <w:right w:val="single" w:sz="4" w:space="0" w:color="000000"/>
            </w:tcBorders>
            <w:shd w:val="clear" w:color="auto" w:fill="auto"/>
            <w:vAlign w:val="center"/>
            <w:hideMark/>
          </w:tcPr>
          <w:p w14:paraId="38132695" w14:textId="77777777" w:rsidR="00A62961" w:rsidRDefault="00A62961">
            <w:pPr>
              <w:rPr>
                <w:sz w:val="16"/>
                <w:szCs w:val="16"/>
              </w:rPr>
            </w:pPr>
            <w:r>
              <w:rPr>
                <w:sz w:val="16"/>
                <w:szCs w:val="16"/>
              </w:rPr>
              <w:t>Bebilon bez laktozy 400g proszek</w:t>
            </w:r>
          </w:p>
        </w:tc>
        <w:tc>
          <w:tcPr>
            <w:tcW w:w="500" w:type="dxa"/>
            <w:tcBorders>
              <w:top w:val="nil"/>
              <w:left w:val="nil"/>
              <w:bottom w:val="single" w:sz="4" w:space="0" w:color="000000"/>
              <w:right w:val="single" w:sz="4" w:space="0" w:color="000000"/>
            </w:tcBorders>
            <w:shd w:val="clear" w:color="auto" w:fill="auto"/>
            <w:vAlign w:val="center"/>
            <w:hideMark/>
          </w:tcPr>
          <w:p w14:paraId="51BBF779"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311B287" w14:textId="77777777" w:rsidR="00A62961" w:rsidRDefault="00A62961">
            <w:pPr>
              <w:jc w:val="center"/>
              <w:rPr>
                <w:sz w:val="16"/>
                <w:szCs w:val="16"/>
              </w:rPr>
            </w:pPr>
            <w:r>
              <w:rPr>
                <w:sz w:val="16"/>
                <w:szCs w:val="16"/>
              </w:rPr>
              <w:t>12</w:t>
            </w:r>
          </w:p>
        </w:tc>
        <w:tc>
          <w:tcPr>
            <w:tcW w:w="940" w:type="dxa"/>
            <w:tcBorders>
              <w:top w:val="nil"/>
              <w:left w:val="nil"/>
              <w:bottom w:val="single" w:sz="4" w:space="0" w:color="000000"/>
              <w:right w:val="single" w:sz="4" w:space="0" w:color="000000"/>
            </w:tcBorders>
            <w:shd w:val="clear" w:color="auto" w:fill="auto"/>
            <w:vAlign w:val="center"/>
            <w:hideMark/>
          </w:tcPr>
          <w:p w14:paraId="48FAA927"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3381B47"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A7B5207"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806AB36"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2E31A33"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D70D95D" w14:textId="77777777" w:rsidR="00A62961" w:rsidRDefault="00A62961">
            <w:pPr>
              <w:rPr>
                <w:sz w:val="16"/>
                <w:szCs w:val="16"/>
              </w:rPr>
            </w:pPr>
            <w:r>
              <w:rPr>
                <w:sz w:val="16"/>
                <w:szCs w:val="16"/>
              </w:rPr>
              <w:t> </w:t>
            </w:r>
          </w:p>
        </w:tc>
      </w:tr>
      <w:tr w:rsidR="00A62961" w14:paraId="50813006"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A7B03E" w14:textId="77777777" w:rsidR="00A62961" w:rsidRDefault="00A62961">
            <w:pPr>
              <w:jc w:val="center"/>
              <w:rPr>
                <w:sz w:val="16"/>
                <w:szCs w:val="16"/>
              </w:rPr>
            </w:pPr>
            <w:r>
              <w:rPr>
                <w:sz w:val="16"/>
                <w:szCs w:val="16"/>
              </w:rPr>
              <w:t>21</w:t>
            </w:r>
          </w:p>
        </w:tc>
        <w:tc>
          <w:tcPr>
            <w:tcW w:w="5960" w:type="dxa"/>
            <w:tcBorders>
              <w:top w:val="nil"/>
              <w:left w:val="nil"/>
              <w:bottom w:val="single" w:sz="4" w:space="0" w:color="000000"/>
              <w:right w:val="single" w:sz="4" w:space="0" w:color="000000"/>
            </w:tcBorders>
            <w:shd w:val="clear" w:color="auto" w:fill="auto"/>
            <w:vAlign w:val="center"/>
            <w:hideMark/>
          </w:tcPr>
          <w:p w14:paraId="06212F31" w14:textId="77777777" w:rsidR="00A62961" w:rsidRDefault="00A62961">
            <w:pPr>
              <w:rPr>
                <w:sz w:val="16"/>
                <w:szCs w:val="16"/>
              </w:rPr>
            </w:pPr>
            <w:r>
              <w:rPr>
                <w:sz w:val="16"/>
                <w:szCs w:val="16"/>
              </w:rPr>
              <w:t>Bebilon HA Proexpert 90ml x24</w:t>
            </w:r>
          </w:p>
        </w:tc>
        <w:tc>
          <w:tcPr>
            <w:tcW w:w="500" w:type="dxa"/>
            <w:tcBorders>
              <w:top w:val="nil"/>
              <w:left w:val="nil"/>
              <w:bottom w:val="single" w:sz="4" w:space="0" w:color="000000"/>
              <w:right w:val="single" w:sz="4" w:space="0" w:color="000000"/>
            </w:tcBorders>
            <w:shd w:val="clear" w:color="auto" w:fill="auto"/>
            <w:vAlign w:val="center"/>
            <w:hideMark/>
          </w:tcPr>
          <w:p w14:paraId="421C1729"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AB147C0" w14:textId="77777777" w:rsidR="00A62961" w:rsidRDefault="00A62961">
            <w:pPr>
              <w:jc w:val="center"/>
              <w:rPr>
                <w:sz w:val="16"/>
                <w:szCs w:val="16"/>
              </w:rPr>
            </w:pPr>
            <w:r>
              <w:rPr>
                <w:sz w:val="16"/>
                <w:szCs w:val="16"/>
              </w:rPr>
              <w:t>96</w:t>
            </w:r>
          </w:p>
        </w:tc>
        <w:tc>
          <w:tcPr>
            <w:tcW w:w="940" w:type="dxa"/>
            <w:tcBorders>
              <w:top w:val="nil"/>
              <w:left w:val="nil"/>
              <w:bottom w:val="single" w:sz="4" w:space="0" w:color="000000"/>
              <w:right w:val="single" w:sz="4" w:space="0" w:color="000000"/>
            </w:tcBorders>
            <w:shd w:val="clear" w:color="auto" w:fill="auto"/>
            <w:vAlign w:val="center"/>
            <w:hideMark/>
          </w:tcPr>
          <w:p w14:paraId="0E1A7203"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79487BA"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827AB9D"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4EF4C9F"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B5B5E82"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B4566B0" w14:textId="77777777" w:rsidR="00A62961" w:rsidRDefault="00A62961">
            <w:pPr>
              <w:rPr>
                <w:sz w:val="16"/>
                <w:szCs w:val="16"/>
              </w:rPr>
            </w:pPr>
            <w:r>
              <w:rPr>
                <w:sz w:val="16"/>
                <w:szCs w:val="16"/>
              </w:rPr>
              <w:t> </w:t>
            </w:r>
          </w:p>
        </w:tc>
      </w:tr>
      <w:tr w:rsidR="00A62961" w14:paraId="5A029689"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1C37F7" w14:textId="77777777" w:rsidR="00A62961" w:rsidRDefault="00A62961">
            <w:pPr>
              <w:jc w:val="center"/>
              <w:rPr>
                <w:sz w:val="16"/>
                <w:szCs w:val="16"/>
              </w:rPr>
            </w:pPr>
            <w:r>
              <w:rPr>
                <w:sz w:val="16"/>
                <w:szCs w:val="16"/>
              </w:rPr>
              <w:t>22</w:t>
            </w:r>
          </w:p>
        </w:tc>
        <w:tc>
          <w:tcPr>
            <w:tcW w:w="5960" w:type="dxa"/>
            <w:tcBorders>
              <w:top w:val="nil"/>
              <w:left w:val="nil"/>
              <w:bottom w:val="single" w:sz="4" w:space="0" w:color="000000"/>
              <w:right w:val="single" w:sz="4" w:space="0" w:color="000000"/>
            </w:tcBorders>
            <w:shd w:val="clear" w:color="auto" w:fill="auto"/>
            <w:vAlign w:val="center"/>
            <w:hideMark/>
          </w:tcPr>
          <w:p w14:paraId="609BB3C7" w14:textId="77777777" w:rsidR="00A62961" w:rsidRDefault="00A62961">
            <w:pPr>
              <w:rPr>
                <w:sz w:val="16"/>
                <w:szCs w:val="16"/>
              </w:rPr>
            </w:pPr>
            <w:r>
              <w:rPr>
                <w:sz w:val="16"/>
                <w:szCs w:val="16"/>
              </w:rPr>
              <w:t>Bebilon Pepti MCT 450g proszek</w:t>
            </w:r>
          </w:p>
        </w:tc>
        <w:tc>
          <w:tcPr>
            <w:tcW w:w="500" w:type="dxa"/>
            <w:tcBorders>
              <w:top w:val="nil"/>
              <w:left w:val="nil"/>
              <w:bottom w:val="single" w:sz="4" w:space="0" w:color="000000"/>
              <w:right w:val="single" w:sz="4" w:space="0" w:color="000000"/>
            </w:tcBorders>
            <w:shd w:val="clear" w:color="auto" w:fill="auto"/>
            <w:vAlign w:val="center"/>
            <w:hideMark/>
          </w:tcPr>
          <w:p w14:paraId="504CCA36"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CF64931" w14:textId="77777777" w:rsidR="00A62961" w:rsidRDefault="00A62961">
            <w:pPr>
              <w:jc w:val="center"/>
              <w:rPr>
                <w:sz w:val="16"/>
                <w:szCs w:val="16"/>
              </w:rPr>
            </w:pPr>
            <w:r>
              <w:rPr>
                <w:sz w:val="16"/>
                <w:szCs w:val="16"/>
              </w:rPr>
              <w:t>12</w:t>
            </w:r>
          </w:p>
        </w:tc>
        <w:tc>
          <w:tcPr>
            <w:tcW w:w="940" w:type="dxa"/>
            <w:tcBorders>
              <w:top w:val="nil"/>
              <w:left w:val="nil"/>
              <w:bottom w:val="single" w:sz="4" w:space="0" w:color="000000"/>
              <w:right w:val="single" w:sz="4" w:space="0" w:color="000000"/>
            </w:tcBorders>
            <w:shd w:val="clear" w:color="auto" w:fill="auto"/>
            <w:vAlign w:val="center"/>
            <w:hideMark/>
          </w:tcPr>
          <w:p w14:paraId="7F62B2E4"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875C9B8"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9C8591C"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60F42AB"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27D5624"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D5E6982" w14:textId="77777777" w:rsidR="00A62961" w:rsidRDefault="00A62961">
            <w:pPr>
              <w:rPr>
                <w:sz w:val="16"/>
                <w:szCs w:val="16"/>
              </w:rPr>
            </w:pPr>
            <w:r>
              <w:rPr>
                <w:sz w:val="16"/>
                <w:szCs w:val="16"/>
              </w:rPr>
              <w:t> </w:t>
            </w:r>
          </w:p>
        </w:tc>
      </w:tr>
      <w:tr w:rsidR="00A62961" w14:paraId="7A3D654C"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055FEC8" w14:textId="77777777" w:rsidR="00A62961" w:rsidRDefault="00A62961">
            <w:pPr>
              <w:jc w:val="center"/>
              <w:rPr>
                <w:sz w:val="16"/>
                <w:szCs w:val="16"/>
              </w:rPr>
            </w:pPr>
            <w:r>
              <w:rPr>
                <w:sz w:val="16"/>
                <w:szCs w:val="16"/>
              </w:rPr>
              <w:t>23</w:t>
            </w:r>
          </w:p>
        </w:tc>
        <w:tc>
          <w:tcPr>
            <w:tcW w:w="5960" w:type="dxa"/>
            <w:tcBorders>
              <w:top w:val="nil"/>
              <w:left w:val="nil"/>
              <w:bottom w:val="single" w:sz="4" w:space="0" w:color="000000"/>
              <w:right w:val="single" w:sz="4" w:space="0" w:color="000000"/>
            </w:tcBorders>
            <w:shd w:val="clear" w:color="auto" w:fill="auto"/>
            <w:vAlign w:val="center"/>
            <w:hideMark/>
          </w:tcPr>
          <w:p w14:paraId="6E1BFF8B" w14:textId="77777777" w:rsidR="00A62961" w:rsidRDefault="00A62961">
            <w:pPr>
              <w:rPr>
                <w:sz w:val="16"/>
                <w:szCs w:val="16"/>
              </w:rPr>
            </w:pPr>
            <w:r>
              <w:rPr>
                <w:sz w:val="16"/>
                <w:szCs w:val="16"/>
              </w:rPr>
              <w:t>Bebilon Pepti 2 DHA 100g proszek</w:t>
            </w:r>
          </w:p>
        </w:tc>
        <w:tc>
          <w:tcPr>
            <w:tcW w:w="500" w:type="dxa"/>
            <w:tcBorders>
              <w:top w:val="nil"/>
              <w:left w:val="nil"/>
              <w:bottom w:val="single" w:sz="4" w:space="0" w:color="000000"/>
              <w:right w:val="single" w:sz="4" w:space="0" w:color="000000"/>
            </w:tcBorders>
            <w:shd w:val="clear" w:color="auto" w:fill="auto"/>
            <w:vAlign w:val="center"/>
            <w:hideMark/>
          </w:tcPr>
          <w:p w14:paraId="43275CE0"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822CE12" w14:textId="77777777" w:rsidR="00A62961" w:rsidRDefault="00A62961">
            <w:pPr>
              <w:jc w:val="center"/>
              <w:rPr>
                <w:sz w:val="16"/>
                <w:szCs w:val="16"/>
              </w:rPr>
            </w:pPr>
            <w:r>
              <w:rPr>
                <w:sz w:val="16"/>
                <w:szCs w:val="16"/>
              </w:rPr>
              <w:t>6</w:t>
            </w:r>
          </w:p>
        </w:tc>
        <w:tc>
          <w:tcPr>
            <w:tcW w:w="940" w:type="dxa"/>
            <w:tcBorders>
              <w:top w:val="nil"/>
              <w:left w:val="nil"/>
              <w:bottom w:val="single" w:sz="4" w:space="0" w:color="000000"/>
              <w:right w:val="single" w:sz="4" w:space="0" w:color="000000"/>
            </w:tcBorders>
            <w:shd w:val="clear" w:color="auto" w:fill="auto"/>
            <w:vAlign w:val="center"/>
            <w:hideMark/>
          </w:tcPr>
          <w:p w14:paraId="4A487A6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98DAB65"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AF52EF0"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B168096"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94FB456"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1C629C7" w14:textId="77777777" w:rsidR="00A62961" w:rsidRDefault="00A62961">
            <w:pPr>
              <w:rPr>
                <w:sz w:val="16"/>
                <w:szCs w:val="16"/>
              </w:rPr>
            </w:pPr>
            <w:r>
              <w:rPr>
                <w:sz w:val="16"/>
                <w:szCs w:val="16"/>
              </w:rPr>
              <w:t> </w:t>
            </w:r>
          </w:p>
        </w:tc>
      </w:tr>
      <w:tr w:rsidR="00A62961" w14:paraId="12F51B2E"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6402AE" w14:textId="77777777" w:rsidR="00A62961" w:rsidRDefault="00A62961">
            <w:pPr>
              <w:jc w:val="center"/>
              <w:rPr>
                <w:sz w:val="16"/>
                <w:szCs w:val="16"/>
              </w:rPr>
            </w:pPr>
            <w:r>
              <w:rPr>
                <w:sz w:val="16"/>
                <w:szCs w:val="16"/>
              </w:rPr>
              <w:t>24</w:t>
            </w:r>
          </w:p>
        </w:tc>
        <w:tc>
          <w:tcPr>
            <w:tcW w:w="5960" w:type="dxa"/>
            <w:tcBorders>
              <w:top w:val="nil"/>
              <w:left w:val="nil"/>
              <w:bottom w:val="single" w:sz="4" w:space="0" w:color="000000"/>
              <w:right w:val="single" w:sz="4" w:space="0" w:color="000000"/>
            </w:tcBorders>
            <w:shd w:val="clear" w:color="auto" w:fill="auto"/>
            <w:vAlign w:val="center"/>
            <w:hideMark/>
          </w:tcPr>
          <w:p w14:paraId="37C7A09B" w14:textId="77777777" w:rsidR="00A62961" w:rsidRDefault="00A62961">
            <w:pPr>
              <w:rPr>
                <w:sz w:val="16"/>
                <w:szCs w:val="16"/>
              </w:rPr>
            </w:pPr>
            <w:r>
              <w:rPr>
                <w:sz w:val="16"/>
                <w:szCs w:val="16"/>
              </w:rPr>
              <w:t>Bebilon Pepti 2 Syneo 400g</w:t>
            </w:r>
          </w:p>
        </w:tc>
        <w:tc>
          <w:tcPr>
            <w:tcW w:w="500" w:type="dxa"/>
            <w:tcBorders>
              <w:top w:val="nil"/>
              <w:left w:val="nil"/>
              <w:bottom w:val="single" w:sz="4" w:space="0" w:color="000000"/>
              <w:right w:val="single" w:sz="4" w:space="0" w:color="000000"/>
            </w:tcBorders>
            <w:shd w:val="clear" w:color="auto" w:fill="auto"/>
            <w:vAlign w:val="center"/>
            <w:hideMark/>
          </w:tcPr>
          <w:p w14:paraId="00693A85"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FF6BC7B" w14:textId="77777777" w:rsidR="00A62961" w:rsidRDefault="00A62961">
            <w:pPr>
              <w:jc w:val="center"/>
              <w:rPr>
                <w:sz w:val="16"/>
                <w:szCs w:val="16"/>
              </w:rPr>
            </w:pPr>
            <w:r>
              <w:rPr>
                <w:sz w:val="16"/>
                <w:szCs w:val="16"/>
              </w:rPr>
              <w:t>6</w:t>
            </w:r>
          </w:p>
        </w:tc>
        <w:tc>
          <w:tcPr>
            <w:tcW w:w="940" w:type="dxa"/>
            <w:tcBorders>
              <w:top w:val="nil"/>
              <w:left w:val="nil"/>
              <w:bottom w:val="single" w:sz="4" w:space="0" w:color="000000"/>
              <w:right w:val="single" w:sz="4" w:space="0" w:color="000000"/>
            </w:tcBorders>
            <w:shd w:val="clear" w:color="auto" w:fill="auto"/>
            <w:vAlign w:val="center"/>
            <w:hideMark/>
          </w:tcPr>
          <w:p w14:paraId="17A9B56C"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4A19FF6"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7829542"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7A4C63D"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755F404"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77F1FD5" w14:textId="77777777" w:rsidR="00A62961" w:rsidRDefault="00A62961">
            <w:pPr>
              <w:rPr>
                <w:sz w:val="16"/>
                <w:szCs w:val="16"/>
              </w:rPr>
            </w:pPr>
            <w:r>
              <w:rPr>
                <w:sz w:val="16"/>
                <w:szCs w:val="16"/>
              </w:rPr>
              <w:t> </w:t>
            </w:r>
          </w:p>
        </w:tc>
      </w:tr>
      <w:tr w:rsidR="00A62961" w14:paraId="69E648B6"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205D4B" w14:textId="77777777" w:rsidR="00A62961" w:rsidRDefault="00A62961">
            <w:pPr>
              <w:jc w:val="center"/>
              <w:rPr>
                <w:sz w:val="16"/>
                <w:szCs w:val="16"/>
              </w:rPr>
            </w:pPr>
            <w:r>
              <w:rPr>
                <w:sz w:val="16"/>
                <w:szCs w:val="16"/>
              </w:rPr>
              <w:t>25</w:t>
            </w:r>
          </w:p>
        </w:tc>
        <w:tc>
          <w:tcPr>
            <w:tcW w:w="5960" w:type="dxa"/>
            <w:tcBorders>
              <w:top w:val="nil"/>
              <w:left w:val="nil"/>
              <w:bottom w:val="single" w:sz="4" w:space="0" w:color="000000"/>
              <w:right w:val="single" w:sz="4" w:space="0" w:color="000000"/>
            </w:tcBorders>
            <w:shd w:val="clear" w:color="auto" w:fill="auto"/>
            <w:vAlign w:val="center"/>
            <w:hideMark/>
          </w:tcPr>
          <w:p w14:paraId="54A7FF2E" w14:textId="77777777" w:rsidR="00A62961" w:rsidRDefault="00A62961">
            <w:pPr>
              <w:rPr>
                <w:sz w:val="16"/>
                <w:szCs w:val="16"/>
              </w:rPr>
            </w:pPr>
            <w:r>
              <w:rPr>
                <w:sz w:val="16"/>
                <w:szCs w:val="16"/>
              </w:rPr>
              <w:t>Bebilon Pepti 1 Syneo 400g</w:t>
            </w:r>
          </w:p>
        </w:tc>
        <w:tc>
          <w:tcPr>
            <w:tcW w:w="500" w:type="dxa"/>
            <w:tcBorders>
              <w:top w:val="nil"/>
              <w:left w:val="nil"/>
              <w:bottom w:val="single" w:sz="4" w:space="0" w:color="000000"/>
              <w:right w:val="single" w:sz="4" w:space="0" w:color="000000"/>
            </w:tcBorders>
            <w:shd w:val="clear" w:color="auto" w:fill="auto"/>
            <w:vAlign w:val="center"/>
            <w:hideMark/>
          </w:tcPr>
          <w:p w14:paraId="4BF567FE"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0A364C6" w14:textId="77777777" w:rsidR="00A62961" w:rsidRDefault="00A62961">
            <w:pPr>
              <w:jc w:val="center"/>
              <w:rPr>
                <w:sz w:val="16"/>
                <w:szCs w:val="16"/>
              </w:rPr>
            </w:pPr>
            <w:r>
              <w:rPr>
                <w:sz w:val="16"/>
                <w:szCs w:val="16"/>
              </w:rPr>
              <w:t>6</w:t>
            </w:r>
          </w:p>
        </w:tc>
        <w:tc>
          <w:tcPr>
            <w:tcW w:w="940" w:type="dxa"/>
            <w:tcBorders>
              <w:top w:val="nil"/>
              <w:left w:val="nil"/>
              <w:bottom w:val="single" w:sz="4" w:space="0" w:color="000000"/>
              <w:right w:val="single" w:sz="4" w:space="0" w:color="000000"/>
            </w:tcBorders>
            <w:shd w:val="clear" w:color="auto" w:fill="auto"/>
            <w:vAlign w:val="center"/>
            <w:hideMark/>
          </w:tcPr>
          <w:p w14:paraId="375DD02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5083CCB"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811078B"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05B4A7E"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945AC4C"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0EFC85C" w14:textId="77777777" w:rsidR="00A62961" w:rsidRDefault="00A62961">
            <w:pPr>
              <w:rPr>
                <w:sz w:val="16"/>
                <w:szCs w:val="16"/>
              </w:rPr>
            </w:pPr>
            <w:r>
              <w:rPr>
                <w:sz w:val="16"/>
                <w:szCs w:val="16"/>
              </w:rPr>
              <w:t> </w:t>
            </w:r>
          </w:p>
        </w:tc>
      </w:tr>
      <w:tr w:rsidR="00A62961" w14:paraId="7F790F83" w14:textId="77777777" w:rsidTr="00A62961">
        <w:trPr>
          <w:trHeight w:val="516"/>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2805F69" w14:textId="77777777" w:rsidR="00A62961" w:rsidRDefault="00A62961">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51D90B32" w14:textId="77777777" w:rsidR="00A62961" w:rsidRDefault="00A62961">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0E8F6505"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E231ADA" w14:textId="77777777" w:rsidR="00A62961" w:rsidRDefault="00A62961">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3C9F337" w14:textId="77777777" w:rsidR="00A62961" w:rsidRDefault="00A62961">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45844C89" w14:textId="77777777" w:rsidR="00A62961" w:rsidRDefault="00A62961">
            <w:pPr>
              <w:rPr>
                <w:sz w:val="16"/>
                <w:szCs w:val="16"/>
              </w:rPr>
            </w:pPr>
            <w:r>
              <w:rPr>
                <w:sz w:val="16"/>
                <w:szCs w:val="16"/>
              </w:rPr>
              <w:t> </w:t>
            </w:r>
          </w:p>
        </w:tc>
      </w:tr>
    </w:tbl>
    <w:p w14:paraId="3FE8909D" w14:textId="5800A40F" w:rsidR="009B268A" w:rsidRDefault="009B268A" w:rsidP="00B03626">
      <w:pPr>
        <w:pStyle w:val="rozdzia"/>
        <w:jc w:val="left"/>
        <w:rPr>
          <w:sz w:val="22"/>
          <w:szCs w:val="22"/>
        </w:rPr>
      </w:pPr>
    </w:p>
    <w:p w14:paraId="2BA2C92A" w14:textId="1F0C1173"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A62961" w14:paraId="24BACF5D" w14:textId="77777777" w:rsidTr="00A62961">
        <w:trPr>
          <w:trHeight w:val="255"/>
        </w:trPr>
        <w:tc>
          <w:tcPr>
            <w:tcW w:w="13520" w:type="dxa"/>
            <w:gridSpan w:val="10"/>
            <w:tcBorders>
              <w:top w:val="nil"/>
              <w:left w:val="nil"/>
              <w:bottom w:val="nil"/>
              <w:right w:val="nil"/>
            </w:tcBorders>
            <w:shd w:val="clear" w:color="000000" w:fill="FFFFFF"/>
            <w:vAlign w:val="center"/>
            <w:hideMark/>
          </w:tcPr>
          <w:p w14:paraId="4DD94F0F" w14:textId="77777777" w:rsidR="00A62961" w:rsidRDefault="00A62961">
            <w:pPr>
              <w:rPr>
                <w:b/>
                <w:bCs/>
                <w:sz w:val="16"/>
                <w:szCs w:val="16"/>
                <w:lang w:eastAsia="pl-PL"/>
              </w:rPr>
            </w:pPr>
            <w:r>
              <w:rPr>
                <w:b/>
                <w:bCs/>
                <w:sz w:val="16"/>
                <w:szCs w:val="16"/>
              </w:rPr>
              <w:lastRenderedPageBreak/>
              <w:t>Pakiet nr 19. PRODUKTY FARMACEUTYCZNE. CPV 33600000-6.</w:t>
            </w:r>
          </w:p>
        </w:tc>
      </w:tr>
      <w:tr w:rsidR="00A62961" w14:paraId="2E35C0F6" w14:textId="77777777" w:rsidTr="00A62961">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2DB1DF41" w14:textId="77777777" w:rsidR="00A62961" w:rsidRDefault="00A62961">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1BCE8A7F" w14:textId="77777777" w:rsidR="00A62961" w:rsidRDefault="00A62961">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5DA3E15B" w14:textId="77777777" w:rsidR="00A62961" w:rsidRDefault="00A62961">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73095B3D" w14:textId="77777777" w:rsidR="00A62961" w:rsidRDefault="00A62961">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48FE24AD" w14:textId="77777777" w:rsidR="00A62961" w:rsidRDefault="00A62961">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58D1E1E1" w14:textId="77777777" w:rsidR="00A62961" w:rsidRDefault="00A62961">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06D35733" w14:textId="77777777" w:rsidR="00A62961" w:rsidRDefault="00A62961">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74C4E690" w14:textId="77777777" w:rsidR="00A62961" w:rsidRDefault="00A62961">
            <w:pPr>
              <w:jc w:val="center"/>
              <w:rPr>
                <w:b/>
                <w:bCs/>
                <w:sz w:val="16"/>
                <w:szCs w:val="16"/>
              </w:rPr>
            </w:pPr>
            <w:r>
              <w:rPr>
                <w:b/>
                <w:bCs/>
                <w:sz w:val="16"/>
                <w:szCs w:val="16"/>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40CE1481" w14:textId="77777777" w:rsidR="00A62961" w:rsidRDefault="00A62961">
            <w:pPr>
              <w:jc w:val="center"/>
              <w:rPr>
                <w:b/>
                <w:bCs/>
                <w:sz w:val="16"/>
                <w:szCs w:val="16"/>
              </w:rPr>
            </w:pPr>
            <w:r>
              <w:rPr>
                <w:b/>
                <w:bCs/>
                <w:sz w:val="16"/>
                <w:szCs w:val="16"/>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3CF56BCF" w14:textId="77777777" w:rsidR="00A62961" w:rsidRDefault="00A62961">
            <w:pPr>
              <w:jc w:val="center"/>
              <w:rPr>
                <w:b/>
                <w:bCs/>
                <w:sz w:val="16"/>
                <w:szCs w:val="16"/>
              </w:rPr>
            </w:pPr>
            <w:r>
              <w:rPr>
                <w:b/>
                <w:bCs/>
                <w:sz w:val="16"/>
                <w:szCs w:val="16"/>
              </w:rPr>
              <w:t>Producent</w:t>
            </w:r>
          </w:p>
        </w:tc>
      </w:tr>
      <w:tr w:rsidR="00A62961" w14:paraId="132E8C2C" w14:textId="77777777" w:rsidTr="00A62961">
        <w:trPr>
          <w:trHeight w:val="40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387242" w14:textId="77777777" w:rsidR="00A62961" w:rsidRDefault="00A62961">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13844677" w14:textId="77777777" w:rsidR="00A62961" w:rsidRDefault="00A62961">
            <w:pPr>
              <w:rPr>
                <w:sz w:val="16"/>
                <w:szCs w:val="16"/>
              </w:rPr>
            </w:pPr>
            <w:r>
              <w:rPr>
                <w:sz w:val="16"/>
                <w:szCs w:val="16"/>
              </w:rPr>
              <w:t>Insulina ludzka dwufazowa 30/70 - 100j.m./ml /30% insuliny rozpuszczalnej i 70% insuliny izofanowej /3ml x 5 wkładów /Humulin/</w:t>
            </w:r>
          </w:p>
        </w:tc>
        <w:tc>
          <w:tcPr>
            <w:tcW w:w="500" w:type="dxa"/>
            <w:tcBorders>
              <w:top w:val="nil"/>
              <w:left w:val="nil"/>
              <w:bottom w:val="single" w:sz="4" w:space="0" w:color="000000"/>
              <w:right w:val="single" w:sz="4" w:space="0" w:color="000000"/>
            </w:tcBorders>
            <w:shd w:val="clear" w:color="auto" w:fill="auto"/>
            <w:vAlign w:val="center"/>
            <w:hideMark/>
          </w:tcPr>
          <w:p w14:paraId="548FF9B4"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26B4A41" w14:textId="77777777" w:rsidR="00A62961" w:rsidRDefault="00A62961">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590C6D9D"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CD5FD3F"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861323A"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3D0BAD4"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99C361A"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8D44A2D" w14:textId="77777777" w:rsidR="00A62961" w:rsidRDefault="00A62961">
            <w:pPr>
              <w:rPr>
                <w:sz w:val="16"/>
                <w:szCs w:val="16"/>
              </w:rPr>
            </w:pPr>
            <w:r>
              <w:rPr>
                <w:sz w:val="16"/>
                <w:szCs w:val="16"/>
              </w:rPr>
              <w:t> </w:t>
            </w:r>
          </w:p>
        </w:tc>
      </w:tr>
      <w:tr w:rsidR="00A62961" w14:paraId="7FA8E852"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C43611" w14:textId="77777777" w:rsidR="00A62961" w:rsidRDefault="00A62961">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315B3252" w14:textId="77777777" w:rsidR="00A62961" w:rsidRDefault="00A62961">
            <w:pPr>
              <w:rPr>
                <w:sz w:val="16"/>
                <w:szCs w:val="16"/>
              </w:rPr>
            </w:pPr>
            <w:r>
              <w:rPr>
                <w:sz w:val="16"/>
                <w:szCs w:val="16"/>
              </w:rPr>
              <w:t>Insulina ludzka neutralna 100j.m./ml 3ml x 5 wkładów / Humulin /</w:t>
            </w:r>
          </w:p>
        </w:tc>
        <w:tc>
          <w:tcPr>
            <w:tcW w:w="500" w:type="dxa"/>
            <w:tcBorders>
              <w:top w:val="nil"/>
              <w:left w:val="nil"/>
              <w:bottom w:val="single" w:sz="4" w:space="0" w:color="000000"/>
              <w:right w:val="single" w:sz="4" w:space="0" w:color="000000"/>
            </w:tcBorders>
            <w:shd w:val="clear" w:color="auto" w:fill="auto"/>
            <w:vAlign w:val="center"/>
            <w:hideMark/>
          </w:tcPr>
          <w:p w14:paraId="12A64F48"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13C2851" w14:textId="77777777" w:rsidR="00A62961" w:rsidRDefault="00A62961">
            <w:pPr>
              <w:jc w:val="center"/>
              <w:rPr>
                <w:sz w:val="16"/>
                <w:szCs w:val="16"/>
              </w:rPr>
            </w:pPr>
            <w:r>
              <w:rPr>
                <w:sz w:val="16"/>
                <w:szCs w:val="16"/>
              </w:rPr>
              <w:t>4</w:t>
            </w:r>
          </w:p>
        </w:tc>
        <w:tc>
          <w:tcPr>
            <w:tcW w:w="940" w:type="dxa"/>
            <w:tcBorders>
              <w:top w:val="nil"/>
              <w:left w:val="nil"/>
              <w:bottom w:val="single" w:sz="4" w:space="0" w:color="000000"/>
              <w:right w:val="single" w:sz="4" w:space="0" w:color="000000"/>
            </w:tcBorders>
            <w:shd w:val="clear" w:color="auto" w:fill="auto"/>
            <w:vAlign w:val="center"/>
            <w:hideMark/>
          </w:tcPr>
          <w:p w14:paraId="4BE376E1"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0546C34"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1C7F841"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F8BCF13"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193D050"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EAB60AF" w14:textId="77777777" w:rsidR="00A62961" w:rsidRDefault="00A62961">
            <w:pPr>
              <w:rPr>
                <w:sz w:val="16"/>
                <w:szCs w:val="16"/>
              </w:rPr>
            </w:pPr>
            <w:r>
              <w:rPr>
                <w:sz w:val="16"/>
                <w:szCs w:val="16"/>
              </w:rPr>
              <w:t> </w:t>
            </w:r>
          </w:p>
        </w:tc>
      </w:tr>
      <w:tr w:rsidR="00A62961" w14:paraId="1C1C54DA"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E58E53" w14:textId="77777777" w:rsidR="00A62961" w:rsidRDefault="00A62961">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3A91B56F" w14:textId="77777777" w:rsidR="00A62961" w:rsidRDefault="00A62961">
            <w:pPr>
              <w:rPr>
                <w:sz w:val="16"/>
                <w:szCs w:val="16"/>
              </w:rPr>
            </w:pPr>
            <w:r>
              <w:rPr>
                <w:sz w:val="16"/>
                <w:szCs w:val="16"/>
              </w:rPr>
              <w:t>Insulina lizipro 100j./ml 3ml x 10 wkładów</w:t>
            </w:r>
          </w:p>
        </w:tc>
        <w:tc>
          <w:tcPr>
            <w:tcW w:w="500" w:type="dxa"/>
            <w:tcBorders>
              <w:top w:val="nil"/>
              <w:left w:val="nil"/>
              <w:bottom w:val="single" w:sz="4" w:space="0" w:color="000000"/>
              <w:right w:val="single" w:sz="4" w:space="0" w:color="000000"/>
            </w:tcBorders>
            <w:shd w:val="clear" w:color="auto" w:fill="auto"/>
            <w:vAlign w:val="center"/>
            <w:hideMark/>
          </w:tcPr>
          <w:p w14:paraId="02EA2E68"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D02FF68" w14:textId="77777777" w:rsidR="00A62961" w:rsidRDefault="00A62961">
            <w:pPr>
              <w:jc w:val="center"/>
              <w:rPr>
                <w:sz w:val="16"/>
                <w:szCs w:val="16"/>
              </w:rPr>
            </w:pPr>
            <w:r>
              <w:rPr>
                <w:sz w:val="16"/>
                <w:szCs w:val="16"/>
              </w:rPr>
              <w:t>3</w:t>
            </w:r>
          </w:p>
        </w:tc>
        <w:tc>
          <w:tcPr>
            <w:tcW w:w="940" w:type="dxa"/>
            <w:tcBorders>
              <w:top w:val="nil"/>
              <w:left w:val="nil"/>
              <w:bottom w:val="single" w:sz="4" w:space="0" w:color="000000"/>
              <w:right w:val="single" w:sz="4" w:space="0" w:color="000000"/>
            </w:tcBorders>
            <w:shd w:val="clear" w:color="auto" w:fill="auto"/>
            <w:vAlign w:val="center"/>
            <w:hideMark/>
          </w:tcPr>
          <w:p w14:paraId="270D186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C6D9C8E"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41BC076"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7B356A5"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60FC15F"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57A33A6" w14:textId="77777777" w:rsidR="00A62961" w:rsidRDefault="00A62961">
            <w:pPr>
              <w:rPr>
                <w:sz w:val="16"/>
                <w:szCs w:val="16"/>
              </w:rPr>
            </w:pPr>
            <w:r>
              <w:rPr>
                <w:sz w:val="16"/>
                <w:szCs w:val="16"/>
              </w:rPr>
              <w:t> </w:t>
            </w:r>
          </w:p>
        </w:tc>
      </w:tr>
      <w:tr w:rsidR="00A62961" w14:paraId="0C5AA417" w14:textId="77777777" w:rsidTr="00A62961">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EFF81B" w14:textId="77777777" w:rsidR="00A62961" w:rsidRDefault="00A62961">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620DCD2B" w14:textId="77777777" w:rsidR="00A62961" w:rsidRDefault="00A62961">
            <w:pPr>
              <w:rPr>
                <w:sz w:val="16"/>
                <w:szCs w:val="16"/>
              </w:rPr>
            </w:pPr>
            <w:r>
              <w:rPr>
                <w:sz w:val="16"/>
                <w:szCs w:val="16"/>
              </w:rPr>
              <w:t>Szybko działający analog insuliny aspart 1ml/100j./3,5 mg/.Jeden wkład zawiera 3 ml równoważne 300j.,zawiera mniej niż 1 mmol sodu/23mg/ na dawkę-wolna od sodu.Roztwór do wstrzykiwań w wkładach x 10 wkładów</w:t>
            </w:r>
          </w:p>
        </w:tc>
        <w:tc>
          <w:tcPr>
            <w:tcW w:w="500" w:type="dxa"/>
            <w:tcBorders>
              <w:top w:val="nil"/>
              <w:left w:val="nil"/>
              <w:bottom w:val="single" w:sz="4" w:space="0" w:color="000000"/>
              <w:right w:val="single" w:sz="4" w:space="0" w:color="000000"/>
            </w:tcBorders>
            <w:shd w:val="clear" w:color="auto" w:fill="auto"/>
            <w:vAlign w:val="center"/>
            <w:hideMark/>
          </w:tcPr>
          <w:p w14:paraId="4684CEA6"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FF8A2F3" w14:textId="77777777" w:rsidR="00A62961" w:rsidRDefault="00A62961">
            <w:pPr>
              <w:jc w:val="center"/>
              <w:rPr>
                <w:sz w:val="16"/>
                <w:szCs w:val="16"/>
              </w:rPr>
            </w:pPr>
            <w:r>
              <w:rPr>
                <w:sz w:val="16"/>
                <w:szCs w:val="16"/>
              </w:rPr>
              <w:t>80</w:t>
            </w:r>
          </w:p>
        </w:tc>
        <w:tc>
          <w:tcPr>
            <w:tcW w:w="940" w:type="dxa"/>
            <w:tcBorders>
              <w:top w:val="nil"/>
              <w:left w:val="nil"/>
              <w:bottom w:val="single" w:sz="4" w:space="0" w:color="000000"/>
              <w:right w:val="single" w:sz="4" w:space="0" w:color="000000"/>
            </w:tcBorders>
            <w:shd w:val="clear" w:color="auto" w:fill="auto"/>
            <w:vAlign w:val="center"/>
            <w:hideMark/>
          </w:tcPr>
          <w:p w14:paraId="30902CA7"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60DDD8F"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CF97716"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95A736B"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E0A7D0D"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36C49DF" w14:textId="77777777" w:rsidR="00A62961" w:rsidRDefault="00A62961">
            <w:pPr>
              <w:rPr>
                <w:sz w:val="16"/>
                <w:szCs w:val="16"/>
              </w:rPr>
            </w:pPr>
            <w:r>
              <w:rPr>
                <w:sz w:val="16"/>
                <w:szCs w:val="16"/>
              </w:rPr>
              <w:t> </w:t>
            </w:r>
          </w:p>
        </w:tc>
      </w:tr>
      <w:tr w:rsidR="00A62961" w14:paraId="40F64D53"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55C30D" w14:textId="77777777" w:rsidR="00A62961" w:rsidRDefault="00A62961">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51288225" w14:textId="77777777" w:rsidR="00A62961" w:rsidRDefault="00A62961">
            <w:pPr>
              <w:rPr>
                <w:sz w:val="16"/>
                <w:szCs w:val="16"/>
              </w:rPr>
            </w:pPr>
            <w:r>
              <w:rPr>
                <w:sz w:val="16"/>
                <w:szCs w:val="16"/>
              </w:rPr>
              <w:t>Insulina aspart krystalizowana z protaminą w stosunku 30/70.Roztwór do wstrzykiwań w wkładach , 1ml zawiera 100j.,jeden wkład zawiera 3ml odpowiadające 300j. X 10 wkładów</w:t>
            </w:r>
          </w:p>
        </w:tc>
        <w:tc>
          <w:tcPr>
            <w:tcW w:w="500" w:type="dxa"/>
            <w:tcBorders>
              <w:top w:val="nil"/>
              <w:left w:val="nil"/>
              <w:bottom w:val="single" w:sz="4" w:space="0" w:color="000000"/>
              <w:right w:val="single" w:sz="4" w:space="0" w:color="000000"/>
            </w:tcBorders>
            <w:shd w:val="clear" w:color="auto" w:fill="auto"/>
            <w:vAlign w:val="center"/>
            <w:hideMark/>
          </w:tcPr>
          <w:p w14:paraId="1A1596AB"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941CDB3" w14:textId="77777777" w:rsidR="00A62961" w:rsidRDefault="00A62961">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7C7D32FA"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A1990B0"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1D0911E"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95C1C4A"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DB62E69"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11F185C" w14:textId="77777777" w:rsidR="00A62961" w:rsidRDefault="00A62961">
            <w:pPr>
              <w:rPr>
                <w:sz w:val="16"/>
                <w:szCs w:val="16"/>
              </w:rPr>
            </w:pPr>
            <w:r>
              <w:rPr>
                <w:sz w:val="16"/>
                <w:szCs w:val="16"/>
              </w:rPr>
              <w:t> </w:t>
            </w:r>
          </w:p>
        </w:tc>
      </w:tr>
      <w:tr w:rsidR="00A62961" w14:paraId="09E191F2"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4014311" w14:textId="77777777" w:rsidR="00A62961" w:rsidRDefault="00A62961">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7F76BBD0" w14:textId="77777777" w:rsidR="00A62961" w:rsidRDefault="00A62961">
            <w:pPr>
              <w:rPr>
                <w:sz w:val="16"/>
                <w:szCs w:val="16"/>
              </w:rPr>
            </w:pPr>
            <w:r>
              <w:rPr>
                <w:sz w:val="16"/>
                <w:szCs w:val="16"/>
              </w:rPr>
              <w:t>Insulina aspart krystalizowana z protaminą w stosunku 50/50.Roztwór do wstrzykiwań w wkładach , 1ml zawiera 100j.,jeden wkład zawiera 3ml odpowiadające 300j. X 10 wkładów</w:t>
            </w:r>
          </w:p>
        </w:tc>
        <w:tc>
          <w:tcPr>
            <w:tcW w:w="500" w:type="dxa"/>
            <w:tcBorders>
              <w:top w:val="nil"/>
              <w:left w:val="nil"/>
              <w:bottom w:val="single" w:sz="4" w:space="0" w:color="000000"/>
              <w:right w:val="single" w:sz="4" w:space="0" w:color="000000"/>
            </w:tcBorders>
            <w:shd w:val="clear" w:color="auto" w:fill="auto"/>
            <w:vAlign w:val="center"/>
            <w:hideMark/>
          </w:tcPr>
          <w:p w14:paraId="09101633"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9304AEA" w14:textId="77777777" w:rsidR="00A62961" w:rsidRDefault="00A62961">
            <w:pPr>
              <w:jc w:val="center"/>
              <w:rPr>
                <w:sz w:val="16"/>
                <w:szCs w:val="16"/>
              </w:rPr>
            </w:pPr>
            <w:r>
              <w:rPr>
                <w:sz w:val="16"/>
                <w:szCs w:val="16"/>
              </w:rPr>
              <w:t>6</w:t>
            </w:r>
          </w:p>
        </w:tc>
        <w:tc>
          <w:tcPr>
            <w:tcW w:w="940" w:type="dxa"/>
            <w:tcBorders>
              <w:top w:val="nil"/>
              <w:left w:val="nil"/>
              <w:bottom w:val="single" w:sz="4" w:space="0" w:color="000000"/>
              <w:right w:val="single" w:sz="4" w:space="0" w:color="000000"/>
            </w:tcBorders>
            <w:shd w:val="clear" w:color="auto" w:fill="auto"/>
            <w:vAlign w:val="center"/>
            <w:hideMark/>
          </w:tcPr>
          <w:p w14:paraId="5CB6C92D"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B5098D7"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E04539D"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70869E7"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8D3A1C6"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9F2277B" w14:textId="77777777" w:rsidR="00A62961" w:rsidRDefault="00A62961">
            <w:pPr>
              <w:rPr>
                <w:sz w:val="16"/>
                <w:szCs w:val="16"/>
              </w:rPr>
            </w:pPr>
            <w:r>
              <w:rPr>
                <w:sz w:val="16"/>
                <w:szCs w:val="16"/>
              </w:rPr>
              <w:t> </w:t>
            </w:r>
          </w:p>
        </w:tc>
      </w:tr>
      <w:tr w:rsidR="00A62961" w14:paraId="732939AD"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A8B8D9" w14:textId="77777777" w:rsidR="00A62961" w:rsidRDefault="00A62961">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3CC81EB2" w14:textId="77777777" w:rsidR="00A62961" w:rsidRDefault="00A62961">
            <w:pPr>
              <w:rPr>
                <w:sz w:val="16"/>
                <w:szCs w:val="16"/>
              </w:rPr>
            </w:pPr>
            <w:r>
              <w:rPr>
                <w:sz w:val="16"/>
                <w:szCs w:val="16"/>
              </w:rPr>
              <w:t>Igły do insulin 0,3 x 8 mm x 100 szt</w:t>
            </w:r>
          </w:p>
        </w:tc>
        <w:tc>
          <w:tcPr>
            <w:tcW w:w="500" w:type="dxa"/>
            <w:tcBorders>
              <w:top w:val="nil"/>
              <w:left w:val="nil"/>
              <w:bottom w:val="single" w:sz="4" w:space="0" w:color="000000"/>
              <w:right w:val="single" w:sz="4" w:space="0" w:color="000000"/>
            </w:tcBorders>
            <w:shd w:val="clear" w:color="auto" w:fill="auto"/>
            <w:vAlign w:val="center"/>
            <w:hideMark/>
          </w:tcPr>
          <w:p w14:paraId="644E5F8A"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DB418E9" w14:textId="77777777" w:rsidR="00A62961" w:rsidRDefault="00A62961">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712C6C12"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03AEF0A"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FF14040"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53ACD7C"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BEA002A"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B15173B" w14:textId="77777777" w:rsidR="00A62961" w:rsidRDefault="00A62961">
            <w:pPr>
              <w:rPr>
                <w:sz w:val="16"/>
                <w:szCs w:val="16"/>
              </w:rPr>
            </w:pPr>
            <w:r>
              <w:rPr>
                <w:sz w:val="16"/>
                <w:szCs w:val="16"/>
              </w:rPr>
              <w:t> </w:t>
            </w:r>
          </w:p>
        </w:tc>
      </w:tr>
      <w:tr w:rsidR="00A62961" w14:paraId="2BC78F37"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969CCF" w14:textId="77777777" w:rsidR="00A62961" w:rsidRDefault="00A62961">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200A6786" w14:textId="77777777" w:rsidR="00A62961" w:rsidRDefault="00A62961">
            <w:pPr>
              <w:rPr>
                <w:sz w:val="16"/>
                <w:szCs w:val="16"/>
              </w:rPr>
            </w:pPr>
            <w:r>
              <w:rPr>
                <w:sz w:val="16"/>
                <w:szCs w:val="16"/>
              </w:rPr>
              <w:t>Insulina  100j./ml zawierająca 100j.m.insuliny detemir.Jeden wkład 3ml odpowiada 300j. X 10wkładów</w:t>
            </w:r>
          </w:p>
        </w:tc>
        <w:tc>
          <w:tcPr>
            <w:tcW w:w="500" w:type="dxa"/>
            <w:tcBorders>
              <w:top w:val="nil"/>
              <w:left w:val="nil"/>
              <w:bottom w:val="single" w:sz="4" w:space="0" w:color="000000"/>
              <w:right w:val="single" w:sz="4" w:space="0" w:color="000000"/>
            </w:tcBorders>
            <w:shd w:val="clear" w:color="auto" w:fill="auto"/>
            <w:vAlign w:val="center"/>
            <w:hideMark/>
          </w:tcPr>
          <w:p w14:paraId="4A324D9B"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6D8098E" w14:textId="77777777" w:rsidR="00A62961" w:rsidRDefault="00A62961">
            <w:pPr>
              <w:jc w:val="center"/>
              <w:rPr>
                <w:sz w:val="16"/>
                <w:szCs w:val="16"/>
              </w:rPr>
            </w:pPr>
            <w:r>
              <w:rPr>
                <w:sz w:val="16"/>
                <w:szCs w:val="16"/>
              </w:rPr>
              <w:t>4</w:t>
            </w:r>
          </w:p>
        </w:tc>
        <w:tc>
          <w:tcPr>
            <w:tcW w:w="940" w:type="dxa"/>
            <w:tcBorders>
              <w:top w:val="nil"/>
              <w:left w:val="nil"/>
              <w:bottom w:val="single" w:sz="4" w:space="0" w:color="000000"/>
              <w:right w:val="single" w:sz="4" w:space="0" w:color="000000"/>
            </w:tcBorders>
            <w:shd w:val="clear" w:color="auto" w:fill="auto"/>
            <w:vAlign w:val="center"/>
            <w:hideMark/>
          </w:tcPr>
          <w:p w14:paraId="28F342B0"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75212F6"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2AE239C"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D98F303"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FAF7DAC"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A75298A" w14:textId="77777777" w:rsidR="00A62961" w:rsidRDefault="00A62961">
            <w:pPr>
              <w:rPr>
                <w:sz w:val="16"/>
                <w:szCs w:val="16"/>
              </w:rPr>
            </w:pPr>
            <w:r>
              <w:rPr>
                <w:sz w:val="16"/>
                <w:szCs w:val="16"/>
              </w:rPr>
              <w:t> </w:t>
            </w:r>
          </w:p>
        </w:tc>
      </w:tr>
      <w:tr w:rsidR="00A62961" w14:paraId="374E9541" w14:textId="77777777" w:rsidTr="00A62961">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1CE0307" w14:textId="77777777" w:rsidR="00A62961" w:rsidRDefault="00A62961">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7756F968" w14:textId="77777777" w:rsidR="00A62961" w:rsidRDefault="00A62961">
            <w:pPr>
              <w:rPr>
                <w:sz w:val="16"/>
                <w:szCs w:val="16"/>
              </w:rPr>
            </w:pPr>
            <w:r>
              <w:rPr>
                <w:sz w:val="16"/>
                <w:szCs w:val="16"/>
              </w:rPr>
              <w:t>Insulina długodziałająca 3ml x 10 penfili / Insulatard /</w:t>
            </w:r>
          </w:p>
        </w:tc>
        <w:tc>
          <w:tcPr>
            <w:tcW w:w="500" w:type="dxa"/>
            <w:tcBorders>
              <w:top w:val="nil"/>
              <w:left w:val="nil"/>
              <w:bottom w:val="single" w:sz="4" w:space="0" w:color="000000"/>
              <w:right w:val="single" w:sz="4" w:space="0" w:color="000000"/>
            </w:tcBorders>
            <w:shd w:val="clear" w:color="auto" w:fill="auto"/>
            <w:vAlign w:val="center"/>
            <w:hideMark/>
          </w:tcPr>
          <w:p w14:paraId="5EAB1120"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3BCECB0" w14:textId="77777777" w:rsidR="00A62961" w:rsidRDefault="00A62961">
            <w:pPr>
              <w:jc w:val="center"/>
              <w:rPr>
                <w:sz w:val="16"/>
                <w:szCs w:val="16"/>
              </w:rPr>
            </w:pPr>
            <w:r>
              <w:rPr>
                <w:sz w:val="16"/>
                <w:szCs w:val="16"/>
              </w:rPr>
              <w:t>18</w:t>
            </w:r>
          </w:p>
        </w:tc>
        <w:tc>
          <w:tcPr>
            <w:tcW w:w="940" w:type="dxa"/>
            <w:tcBorders>
              <w:top w:val="nil"/>
              <w:left w:val="nil"/>
              <w:bottom w:val="single" w:sz="4" w:space="0" w:color="000000"/>
              <w:right w:val="single" w:sz="4" w:space="0" w:color="000000"/>
            </w:tcBorders>
            <w:shd w:val="clear" w:color="auto" w:fill="auto"/>
            <w:vAlign w:val="center"/>
            <w:hideMark/>
          </w:tcPr>
          <w:p w14:paraId="61D103A3"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A856D0B"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BB4F6E4"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8707600"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D6BAA6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675FBED" w14:textId="77777777" w:rsidR="00A62961" w:rsidRDefault="00A62961">
            <w:pPr>
              <w:rPr>
                <w:sz w:val="16"/>
                <w:szCs w:val="16"/>
              </w:rPr>
            </w:pPr>
            <w:r>
              <w:rPr>
                <w:sz w:val="16"/>
                <w:szCs w:val="16"/>
              </w:rPr>
              <w:t> </w:t>
            </w:r>
          </w:p>
        </w:tc>
      </w:tr>
      <w:tr w:rsidR="00A62961" w14:paraId="14ABC790" w14:textId="77777777" w:rsidTr="00A62961">
        <w:trPr>
          <w:trHeight w:val="504"/>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CC0B681" w14:textId="77777777" w:rsidR="00A62961" w:rsidRDefault="00A62961">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68264F2C" w14:textId="77777777" w:rsidR="00A62961" w:rsidRDefault="00A62961">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20B842CC"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7E75098" w14:textId="77777777" w:rsidR="00A62961" w:rsidRDefault="00A62961">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00BB1CE" w14:textId="77777777" w:rsidR="00A62961" w:rsidRDefault="00A62961">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3BB11CD4" w14:textId="77777777" w:rsidR="00A62961" w:rsidRDefault="00A62961">
            <w:pPr>
              <w:rPr>
                <w:sz w:val="16"/>
                <w:szCs w:val="16"/>
              </w:rPr>
            </w:pPr>
            <w:r>
              <w:rPr>
                <w:sz w:val="16"/>
                <w:szCs w:val="16"/>
              </w:rPr>
              <w:t> </w:t>
            </w:r>
          </w:p>
        </w:tc>
      </w:tr>
    </w:tbl>
    <w:p w14:paraId="2D061D4E" w14:textId="5E9EF979" w:rsidR="009B268A" w:rsidRDefault="009B268A" w:rsidP="00B03626">
      <w:pPr>
        <w:pStyle w:val="rozdzia"/>
        <w:jc w:val="left"/>
        <w:rPr>
          <w:sz w:val="22"/>
          <w:szCs w:val="22"/>
        </w:rPr>
      </w:pPr>
    </w:p>
    <w:p w14:paraId="13D58362" w14:textId="011DF3B6" w:rsidR="009B268A" w:rsidRDefault="009B268A" w:rsidP="00B03626">
      <w:pPr>
        <w:pStyle w:val="rozdzia"/>
        <w:jc w:val="left"/>
        <w:rPr>
          <w:sz w:val="22"/>
          <w:szCs w:val="22"/>
        </w:rPr>
      </w:pPr>
    </w:p>
    <w:p w14:paraId="751B4DED" w14:textId="7D3873E5" w:rsidR="009B268A" w:rsidRDefault="009B268A" w:rsidP="00B03626">
      <w:pPr>
        <w:pStyle w:val="rozdzia"/>
        <w:jc w:val="left"/>
        <w:rPr>
          <w:sz w:val="22"/>
          <w:szCs w:val="22"/>
        </w:rPr>
      </w:pPr>
    </w:p>
    <w:p w14:paraId="79C31AB7" w14:textId="4CE4C881" w:rsidR="00A62961" w:rsidRDefault="00A62961" w:rsidP="00B03626">
      <w:pPr>
        <w:pStyle w:val="rozdzia"/>
        <w:jc w:val="left"/>
        <w:rPr>
          <w:sz w:val="22"/>
          <w:szCs w:val="22"/>
        </w:rPr>
      </w:pPr>
    </w:p>
    <w:p w14:paraId="7FECD799" w14:textId="3C180783" w:rsidR="00A62961" w:rsidRDefault="00A62961" w:rsidP="00B03626">
      <w:pPr>
        <w:pStyle w:val="rozdzia"/>
        <w:jc w:val="left"/>
        <w:rPr>
          <w:sz w:val="22"/>
          <w:szCs w:val="22"/>
        </w:rPr>
      </w:pPr>
    </w:p>
    <w:p w14:paraId="00E4FB0B" w14:textId="6B7F8F4A" w:rsidR="00A62961" w:rsidRDefault="00A62961" w:rsidP="00B03626">
      <w:pPr>
        <w:pStyle w:val="rozdzia"/>
        <w:jc w:val="left"/>
        <w:rPr>
          <w:sz w:val="22"/>
          <w:szCs w:val="22"/>
        </w:rPr>
      </w:pPr>
    </w:p>
    <w:p w14:paraId="17A8EFDD" w14:textId="4706B88B" w:rsidR="00A62961" w:rsidRDefault="00A62961" w:rsidP="00B03626">
      <w:pPr>
        <w:pStyle w:val="rozdzia"/>
        <w:jc w:val="left"/>
        <w:rPr>
          <w:sz w:val="22"/>
          <w:szCs w:val="22"/>
        </w:rPr>
      </w:pPr>
    </w:p>
    <w:p w14:paraId="67E27C5E" w14:textId="76CA141D" w:rsidR="00A62961" w:rsidRDefault="00A62961" w:rsidP="00B03626">
      <w:pPr>
        <w:pStyle w:val="rozdzia"/>
        <w:jc w:val="left"/>
        <w:rPr>
          <w:sz w:val="22"/>
          <w:szCs w:val="22"/>
        </w:rPr>
      </w:pPr>
    </w:p>
    <w:p w14:paraId="417280F0" w14:textId="60C9604F" w:rsidR="00A62961" w:rsidRDefault="00A62961" w:rsidP="00B03626">
      <w:pPr>
        <w:pStyle w:val="rozdzia"/>
        <w:jc w:val="left"/>
        <w:rPr>
          <w:sz w:val="22"/>
          <w:szCs w:val="22"/>
        </w:rPr>
      </w:pPr>
    </w:p>
    <w:p w14:paraId="2880B0D6" w14:textId="6C0CB810" w:rsidR="00A62961" w:rsidRDefault="00A62961" w:rsidP="00B03626">
      <w:pPr>
        <w:pStyle w:val="rozdzia"/>
        <w:jc w:val="left"/>
        <w:rPr>
          <w:sz w:val="22"/>
          <w:szCs w:val="22"/>
        </w:rPr>
      </w:pPr>
    </w:p>
    <w:p w14:paraId="3EFE321A" w14:textId="38D4E5B0" w:rsidR="00A62961" w:rsidRDefault="00A62961" w:rsidP="00B03626">
      <w:pPr>
        <w:pStyle w:val="rozdzia"/>
        <w:jc w:val="left"/>
        <w:rPr>
          <w:sz w:val="22"/>
          <w:szCs w:val="22"/>
        </w:rPr>
      </w:pPr>
    </w:p>
    <w:p w14:paraId="5A7C6D66" w14:textId="727DC170" w:rsidR="00A62961" w:rsidRDefault="00A62961" w:rsidP="00B03626">
      <w:pPr>
        <w:pStyle w:val="rozdzia"/>
        <w:jc w:val="left"/>
        <w:rPr>
          <w:sz w:val="22"/>
          <w:szCs w:val="22"/>
        </w:rPr>
      </w:pPr>
    </w:p>
    <w:p w14:paraId="5D72C84B" w14:textId="177AC096" w:rsidR="00A62961" w:rsidRDefault="00A62961" w:rsidP="00B03626">
      <w:pPr>
        <w:pStyle w:val="rozdzia"/>
        <w:jc w:val="left"/>
        <w:rPr>
          <w:sz w:val="22"/>
          <w:szCs w:val="22"/>
        </w:rPr>
      </w:pPr>
    </w:p>
    <w:p w14:paraId="5B3AFE14" w14:textId="013218F7" w:rsidR="00A62961" w:rsidRDefault="00A62961" w:rsidP="00B03626">
      <w:pPr>
        <w:pStyle w:val="rozdzia"/>
        <w:jc w:val="left"/>
        <w:rPr>
          <w:sz w:val="22"/>
          <w:szCs w:val="22"/>
        </w:rPr>
      </w:pPr>
    </w:p>
    <w:p w14:paraId="79F46B15" w14:textId="30BCFD0B"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A62961" w14:paraId="57258E66" w14:textId="77777777" w:rsidTr="00A62961">
        <w:trPr>
          <w:trHeight w:val="255"/>
        </w:trPr>
        <w:tc>
          <w:tcPr>
            <w:tcW w:w="13520" w:type="dxa"/>
            <w:gridSpan w:val="10"/>
            <w:tcBorders>
              <w:top w:val="nil"/>
              <w:left w:val="nil"/>
              <w:bottom w:val="nil"/>
              <w:right w:val="nil"/>
            </w:tcBorders>
            <w:shd w:val="clear" w:color="000000" w:fill="FFFFFF"/>
            <w:vAlign w:val="center"/>
            <w:hideMark/>
          </w:tcPr>
          <w:p w14:paraId="7B2BB757" w14:textId="77777777" w:rsidR="00A62961" w:rsidRDefault="00A62961">
            <w:pPr>
              <w:rPr>
                <w:b/>
                <w:bCs/>
                <w:sz w:val="16"/>
                <w:szCs w:val="16"/>
                <w:lang w:eastAsia="pl-PL"/>
              </w:rPr>
            </w:pPr>
            <w:r>
              <w:rPr>
                <w:b/>
                <w:bCs/>
                <w:sz w:val="16"/>
                <w:szCs w:val="16"/>
              </w:rPr>
              <w:t>Pakiet nr 20. MATERIAŁY SZEWNE. CPV 33141121-4.</w:t>
            </w:r>
          </w:p>
        </w:tc>
      </w:tr>
      <w:tr w:rsidR="00A62961" w14:paraId="73ABC429" w14:textId="77777777" w:rsidTr="00A62961">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56D4BA64" w14:textId="77777777" w:rsidR="00A62961" w:rsidRDefault="00A62961">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39FF7847" w14:textId="77777777" w:rsidR="00A62961" w:rsidRDefault="00A62961">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18B60F7E" w14:textId="77777777" w:rsidR="00A62961" w:rsidRDefault="00A62961">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1B7D0421" w14:textId="77777777" w:rsidR="00A62961" w:rsidRDefault="00A62961">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26143809" w14:textId="77777777" w:rsidR="00A62961" w:rsidRDefault="00A62961">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70B68722" w14:textId="77777777" w:rsidR="00A62961" w:rsidRDefault="00A62961">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256B29B3" w14:textId="77777777" w:rsidR="00A62961" w:rsidRDefault="00A62961">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1B2B85BB" w14:textId="77777777" w:rsidR="00A62961" w:rsidRDefault="00A62961">
            <w:pPr>
              <w:jc w:val="center"/>
              <w:rPr>
                <w:b/>
                <w:bCs/>
                <w:sz w:val="16"/>
                <w:szCs w:val="16"/>
              </w:rPr>
            </w:pPr>
            <w:r>
              <w:rPr>
                <w:b/>
                <w:bCs/>
                <w:sz w:val="16"/>
                <w:szCs w:val="16"/>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6FB61845" w14:textId="77777777" w:rsidR="00A62961" w:rsidRDefault="00A62961">
            <w:pPr>
              <w:jc w:val="center"/>
              <w:rPr>
                <w:b/>
                <w:bCs/>
                <w:sz w:val="16"/>
                <w:szCs w:val="16"/>
              </w:rPr>
            </w:pPr>
            <w:r>
              <w:rPr>
                <w:b/>
                <w:bCs/>
                <w:sz w:val="16"/>
                <w:szCs w:val="16"/>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37CDF7E4" w14:textId="77777777" w:rsidR="00A62961" w:rsidRDefault="00A62961">
            <w:pPr>
              <w:jc w:val="center"/>
              <w:rPr>
                <w:b/>
                <w:bCs/>
                <w:sz w:val="16"/>
                <w:szCs w:val="16"/>
              </w:rPr>
            </w:pPr>
            <w:r>
              <w:rPr>
                <w:b/>
                <w:bCs/>
                <w:sz w:val="16"/>
                <w:szCs w:val="16"/>
              </w:rPr>
              <w:t>KOD</w:t>
            </w:r>
          </w:p>
        </w:tc>
      </w:tr>
      <w:tr w:rsidR="00A62961" w14:paraId="2D18300E" w14:textId="77777777" w:rsidTr="00A62961">
        <w:trPr>
          <w:trHeight w:val="612"/>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14D09" w14:textId="77777777" w:rsidR="00A62961" w:rsidRDefault="00A62961">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24451ABA" w14:textId="77777777" w:rsidR="00A62961" w:rsidRDefault="00A62961">
            <w:pPr>
              <w:rPr>
                <w:sz w:val="16"/>
                <w:szCs w:val="16"/>
              </w:rPr>
            </w:pPr>
            <w:r>
              <w:rPr>
                <w:sz w:val="16"/>
                <w:szCs w:val="16"/>
              </w:rPr>
              <w:t>Poliester pleciony,syntetyczny,niewchłanialny,igła 48mm,1/2 koła okrągła,wzmocniona,podwójna Taper Poit,szew 40 cm w kolorze białym,rozmiar nici 5mm x 6 szt</w:t>
            </w:r>
          </w:p>
        </w:tc>
        <w:tc>
          <w:tcPr>
            <w:tcW w:w="500" w:type="dxa"/>
            <w:tcBorders>
              <w:top w:val="nil"/>
              <w:left w:val="nil"/>
              <w:bottom w:val="single" w:sz="4" w:space="0" w:color="000000"/>
              <w:right w:val="single" w:sz="4" w:space="0" w:color="000000"/>
            </w:tcBorders>
            <w:shd w:val="clear" w:color="auto" w:fill="auto"/>
            <w:vAlign w:val="center"/>
            <w:hideMark/>
          </w:tcPr>
          <w:p w14:paraId="0A1F1DDA"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6C8E439" w14:textId="77777777" w:rsidR="00A62961" w:rsidRDefault="00A62961">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43E8491B"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14967F3"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825B8A2" w14:textId="77777777" w:rsidR="00A62961" w:rsidRDefault="00A62961">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A28F326"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004B98B"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04EE0F0" w14:textId="77777777" w:rsidR="00A62961" w:rsidRDefault="00A62961">
            <w:pPr>
              <w:rPr>
                <w:sz w:val="16"/>
                <w:szCs w:val="16"/>
              </w:rPr>
            </w:pPr>
            <w:r>
              <w:rPr>
                <w:sz w:val="16"/>
                <w:szCs w:val="16"/>
              </w:rPr>
              <w:t> </w:t>
            </w:r>
          </w:p>
        </w:tc>
      </w:tr>
      <w:tr w:rsidR="00A62961" w14:paraId="762A9D3C"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3F84CE6" w14:textId="77777777" w:rsidR="00A62961" w:rsidRDefault="00A62961">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37AAD5CB" w14:textId="77777777" w:rsidR="00A62961" w:rsidRDefault="00A62961">
            <w:pPr>
              <w:rPr>
                <w:sz w:val="16"/>
                <w:szCs w:val="16"/>
              </w:rPr>
            </w:pPr>
            <w:r>
              <w:rPr>
                <w:sz w:val="16"/>
                <w:szCs w:val="16"/>
              </w:rPr>
              <w:t>Szew syntetyczny monofilamentowy, wchłanialny, 1/2 koła ,igła okrągła typu Taper Point 31mm,dł.70 cm ,fioletowy,1,wykonany z polidioksanu,okres wchłaniania 182-238 dni</w:t>
            </w:r>
          </w:p>
        </w:tc>
        <w:tc>
          <w:tcPr>
            <w:tcW w:w="500" w:type="dxa"/>
            <w:tcBorders>
              <w:top w:val="nil"/>
              <w:left w:val="nil"/>
              <w:bottom w:val="single" w:sz="4" w:space="0" w:color="000000"/>
              <w:right w:val="single" w:sz="4" w:space="0" w:color="000000"/>
            </w:tcBorders>
            <w:shd w:val="clear" w:color="auto" w:fill="auto"/>
            <w:vAlign w:val="center"/>
            <w:hideMark/>
          </w:tcPr>
          <w:p w14:paraId="2FD8961A" w14:textId="77777777" w:rsidR="00A62961" w:rsidRDefault="00A62961">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303369E" w14:textId="77777777" w:rsidR="00A62961" w:rsidRDefault="00A62961">
            <w:pPr>
              <w:jc w:val="center"/>
              <w:rPr>
                <w:sz w:val="16"/>
                <w:szCs w:val="16"/>
              </w:rPr>
            </w:pPr>
            <w:r>
              <w:rPr>
                <w:sz w:val="16"/>
                <w:szCs w:val="16"/>
              </w:rPr>
              <w:t>72</w:t>
            </w:r>
          </w:p>
        </w:tc>
        <w:tc>
          <w:tcPr>
            <w:tcW w:w="940" w:type="dxa"/>
            <w:tcBorders>
              <w:top w:val="nil"/>
              <w:left w:val="nil"/>
              <w:bottom w:val="single" w:sz="4" w:space="0" w:color="000000"/>
              <w:right w:val="single" w:sz="4" w:space="0" w:color="000000"/>
            </w:tcBorders>
            <w:shd w:val="clear" w:color="auto" w:fill="auto"/>
            <w:vAlign w:val="center"/>
            <w:hideMark/>
          </w:tcPr>
          <w:p w14:paraId="4D5316B3"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79ABFED"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6C193FB"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B56D674" w14:textId="77777777" w:rsidR="00A62961" w:rsidRDefault="00A62961">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D6E0AEA"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1A586A0" w14:textId="77777777" w:rsidR="00A62961" w:rsidRDefault="00A62961">
            <w:pPr>
              <w:jc w:val="center"/>
              <w:rPr>
                <w:sz w:val="16"/>
                <w:szCs w:val="16"/>
              </w:rPr>
            </w:pPr>
            <w:r>
              <w:rPr>
                <w:sz w:val="16"/>
                <w:szCs w:val="16"/>
              </w:rPr>
              <w:t> </w:t>
            </w:r>
          </w:p>
        </w:tc>
      </w:tr>
      <w:tr w:rsidR="00A62961" w14:paraId="31CCF2BE" w14:textId="77777777" w:rsidTr="00A62961">
        <w:trPr>
          <w:trHeight w:val="528"/>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BDF0367" w14:textId="77777777" w:rsidR="00A62961" w:rsidRDefault="00A62961">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159262F5" w14:textId="77777777" w:rsidR="00A62961" w:rsidRDefault="00A62961">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2BEB10FF"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3F7BEC1" w14:textId="77777777" w:rsidR="00A62961" w:rsidRDefault="00A62961">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25DF431" w14:textId="77777777" w:rsidR="00A62961" w:rsidRDefault="00A62961">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696DBBDD" w14:textId="77777777" w:rsidR="00A62961" w:rsidRDefault="00A62961">
            <w:pPr>
              <w:rPr>
                <w:sz w:val="16"/>
                <w:szCs w:val="16"/>
              </w:rPr>
            </w:pPr>
            <w:r>
              <w:rPr>
                <w:sz w:val="16"/>
                <w:szCs w:val="16"/>
              </w:rPr>
              <w:t> </w:t>
            </w:r>
          </w:p>
        </w:tc>
      </w:tr>
    </w:tbl>
    <w:p w14:paraId="5D444A1D" w14:textId="1FDC2071" w:rsidR="00A62961" w:rsidRDefault="00A62961" w:rsidP="00B03626">
      <w:pPr>
        <w:pStyle w:val="rozdzia"/>
        <w:jc w:val="left"/>
        <w:rPr>
          <w:sz w:val="22"/>
          <w:szCs w:val="22"/>
        </w:rPr>
      </w:pPr>
    </w:p>
    <w:p w14:paraId="5AD543B9" w14:textId="429404A5" w:rsidR="00A62961" w:rsidRDefault="00A62961" w:rsidP="00B03626">
      <w:pPr>
        <w:pStyle w:val="rozdzia"/>
        <w:jc w:val="left"/>
        <w:rPr>
          <w:sz w:val="22"/>
          <w:szCs w:val="22"/>
        </w:rPr>
      </w:pPr>
    </w:p>
    <w:p w14:paraId="4383121F" w14:textId="165B037C" w:rsidR="00A62961" w:rsidRDefault="00A62961" w:rsidP="00B03626">
      <w:pPr>
        <w:pStyle w:val="rozdzia"/>
        <w:jc w:val="left"/>
        <w:rPr>
          <w:sz w:val="22"/>
          <w:szCs w:val="22"/>
        </w:rPr>
      </w:pPr>
    </w:p>
    <w:p w14:paraId="3CA165D1" w14:textId="16CBDE7E" w:rsidR="00A62961" w:rsidRDefault="00A62961" w:rsidP="00B03626">
      <w:pPr>
        <w:pStyle w:val="rozdzia"/>
        <w:jc w:val="left"/>
        <w:rPr>
          <w:sz w:val="22"/>
          <w:szCs w:val="22"/>
        </w:rPr>
      </w:pPr>
    </w:p>
    <w:p w14:paraId="262339E7" w14:textId="30711A40" w:rsidR="00A62961" w:rsidRDefault="00A62961" w:rsidP="00B03626">
      <w:pPr>
        <w:pStyle w:val="rozdzia"/>
        <w:jc w:val="left"/>
        <w:rPr>
          <w:sz w:val="22"/>
          <w:szCs w:val="22"/>
        </w:rPr>
      </w:pPr>
    </w:p>
    <w:p w14:paraId="7E08E017" w14:textId="3589C034" w:rsidR="00A62961" w:rsidRDefault="00A62961" w:rsidP="00B03626">
      <w:pPr>
        <w:pStyle w:val="rozdzia"/>
        <w:jc w:val="left"/>
        <w:rPr>
          <w:sz w:val="22"/>
          <w:szCs w:val="22"/>
        </w:rPr>
      </w:pPr>
    </w:p>
    <w:p w14:paraId="009F4976" w14:textId="79D1DAAD" w:rsidR="00A62961" w:rsidRDefault="00A62961" w:rsidP="00B03626">
      <w:pPr>
        <w:pStyle w:val="rozdzia"/>
        <w:jc w:val="left"/>
        <w:rPr>
          <w:sz w:val="22"/>
          <w:szCs w:val="22"/>
        </w:rPr>
      </w:pPr>
    </w:p>
    <w:p w14:paraId="02BF2280" w14:textId="799B4D0E" w:rsidR="00A62961" w:rsidRDefault="00A62961" w:rsidP="00B03626">
      <w:pPr>
        <w:pStyle w:val="rozdzia"/>
        <w:jc w:val="left"/>
        <w:rPr>
          <w:sz w:val="22"/>
          <w:szCs w:val="22"/>
        </w:rPr>
      </w:pPr>
    </w:p>
    <w:p w14:paraId="55E81A02" w14:textId="77777777" w:rsidR="00A62961" w:rsidRDefault="00A62961" w:rsidP="00B03626">
      <w:pPr>
        <w:pStyle w:val="rozdzia"/>
        <w:jc w:val="left"/>
        <w:rPr>
          <w:sz w:val="22"/>
          <w:szCs w:val="22"/>
        </w:rPr>
      </w:pPr>
    </w:p>
    <w:p w14:paraId="3D48284C" w14:textId="143EAEC0" w:rsidR="009B268A" w:rsidRDefault="009B268A" w:rsidP="00B03626">
      <w:pPr>
        <w:pStyle w:val="rozdzia"/>
        <w:jc w:val="left"/>
        <w:rPr>
          <w:sz w:val="22"/>
          <w:szCs w:val="22"/>
        </w:rPr>
      </w:pPr>
    </w:p>
    <w:p w14:paraId="43C2A5A3" w14:textId="1D59264C" w:rsidR="009B268A" w:rsidRDefault="009B268A" w:rsidP="00B03626">
      <w:pPr>
        <w:pStyle w:val="rozdzia"/>
        <w:jc w:val="left"/>
        <w:rPr>
          <w:sz w:val="22"/>
          <w:szCs w:val="22"/>
        </w:rPr>
      </w:pPr>
    </w:p>
    <w:p w14:paraId="001F016A" w14:textId="4085DDC7" w:rsidR="009B268A" w:rsidRDefault="009B268A" w:rsidP="00B03626">
      <w:pPr>
        <w:pStyle w:val="rozdzia"/>
        <w:jc w:val="left"/>
        <w:rPr>
          <w:sz w:val="22"/>
          <w:szCs w:val="22"/>
        </w:rPr>
      </w:pPr>
    </w:p>
    <w:p w14:paraId="6A9A03D1" w14:textId="31916010" w:rsidR="009B268A" w:rsidRDefault="009B268A" w:rsidP="00B03626">
      <w:pPr>
        <w:pStyle w:val="rozdzia"/>
        <w:jc w:val="left"/>
        <w:rPr>
          <w:sz w:val="22"/>
          <w:szCs w:val="22"/>
        </w:rPr>
      </w:pPr>
    </w:p>
    <w:p w14:paraId="311F184F" w14:textId="10F46804" w:rsidR="009B268A" w:rsidRDefault="009B268A" w:rsidP="00B03626">
      <w:pPr>
        <w:pStyle w:val="rozdzia"/>
        <w:jc w:val="left"/>
        <w:rPr>
          <w:sz w:val="22"/>
          <w:szCs w:val="22"/>
        </w:rPr>
      </w:pPr>
    </w:p>
    <w:p w14:paraId="0B4728B7" w14:textId="43F19DFE" w:rsidR="009B268A" w:rsidRDefault="009B268A" w:rsidP="00B03626">
      <w:pPr>
        <w:pStyle w:val="rozdzia"/>
        <w:jc w:val="left"/>
        <w:rPr>
          <w:sz w:val="22"/>
          <w:szCs w:val="22"/>
        </w:rPr>
      </w:pPr>
    </w:p>
    <w:p w14:paraId="2746E4E1" w14:textId="65C749C7" w:rsidR="009B268A" w:rsidRDefault="009B268A" w:rsidP="00B03626">
      <w:pPr>
        <w:pStyle w:val="rozdzia"/>
        <w:jc w:val="left"/>
        <w:rPr>
          <w:sz w:val="22"/>
          <w:szCs w:val="22"/>
        </w:rPr>
      </w:pPr>
    </w:p>
    <w:p w14:paraId="2966406B" w14:textId="52C21CA4" w:rsidR="009B268A" w:rsidRDefault="009B268A" w:rsidP="00B03626">
      <w:pPr>
        <w:pStyle w:val="rozdzia"/>
        <w:jc w:val="left"/>
        <w:rPr>
          <w:sz w:val="22"/>
          <w:szCs w:val="22"/>
        </w:rPr>
      </w:pPr>
    </w:p>
    <w:p w14:paraId="7BD19C43" w14:textId="3364AAA1" w:rsidR="009B268A" w:rsidRDefault="009B268A" w:rsidP="00B03626">
      <w:pPr>
        <w:pStyle w:val="rozdzia"/>
        <w:jc w:val="left"/>
        <w:rPr>
          <w:sz w:val="22"/>
          <w:szCs w:val="22"/>
        </w:rPr>
      </w:pPr>
    </w:p>
    <w:p w14:paraId="37F2B8BB" w14:textId="75A5BA64" w:rsidR="009B268A" w:rsidRDefault="009B268A" w:rsidP="00B03626">
      <w:pPr>
        <w:pStyle w:val="rozdzia"/>
        <w:jc w:val="left"/>
        <w:rPr>
          <w:sz w:val="22"/>
          <w:szCs w:val="22"/>
        </w:rPr>
      </w:pPr>
    </w:p>
    <w:p w14:paraId="71EC9413" w14:textId="1BF97F96" w:rsidR="009B268A" w:rsidRDefault="009B268A" w:rsidP="00B03626">
      <w:pPr>
        <w:pStyle w:val="rozdzia"/>
        <w:jc w:val="left"/>
        <w:rPr>
          <w:sz w:val="22"/>
          <w:szCs w:val="22"/>
        </w:rPr>
      </w:pPr>
    </w:p>
    <w:p w14:paraId="4DA05982" w14:textId="1B96BD06" w:rsidR="009B268A" w:rsidRDefault="009B268A" w:rsidP="00B03626">
      <w:pPr>
        <w:pStyle w:val="rozdzia"/>
        <w:jc w:val="left"/>
        <w:rPr>
          <w:sz w:val="22"/>
          <w:szCs w:val="22"/>
        </w:rPr>
      </w:pPr>
    </w:p>
    <w:p w14:paraId="00DE5F22" w14:textId="6DF4478F" w:rsidR="009B268A" w:rsidRDefault="009B268A" w:rsidP="00B03626">
      <w:pPr>
        <w:pStyle w:val="rozdzia"/>
        <w:jc w:val="left"/>
        <w:rPr>
          <w:sz w:val="22"/>
          <w:szCs w:val="22"/>
        </w:rPr>
      </w:pPr>
    </w:p>
    <w:p w14:paraId="4F6A193C" w14:textId="3456E18C" w:rsidR="009B268A" w:rsidRDefault="009B268A" w:rsidP="00B03626">
      <w:pPr>
        <w:pStyle w:val="rozdzia"/>
        <w:jc w:val="left"/>
        <w:rPr>
          <w:sz w:val="22"/>
          <w:szCs w:val="22"/>
        </w:rPr>
      </w:pPr>
    </w:p>
    <w:p w14:paraId="04178E08" w14:textId="16B0780A" w:rsidR="009B268A" w:rsidRDefault="009B268A" w:rsidP="00B03626">
      <w:pPr>
        <w:pStyle w:val="rozdzia"/>
        <w:jc w:val="left"/>
        <w:rPr>
          <w:sz w:val="22"/>
          <w:szCs w:val="22"/>
        </w:rPr>
      </w:pPr>
    </w:p>
    <w:p w14:paraId="0AF9D4C7" w14:textId="2D64922A"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A62961" w14:paraId="11945E98" w14:textId="77777777" w:rsidTr="00A62961">
        <w:trPr>
          <w:trHeight w:val="255"/>
        </w:trPr>
        <w:tc>
          <w:tcPr>
            <w:tcW w:w="13520" w:type="dxa"/>
            <w:gridSpan w:val="10"/>
            <w:tcBorders>
              <w:top w:val="nil"/>
              <w:left w:val="nil"/>
              <w:bottom w:val="single" w:sz="4" w:space="0" w:color="000000"/>
              <w:right w:val="nil"/>
            </w:tcBorders>
            <w:shd w:val="clear" w:color="000000" w:fill="FFFFFF"/>
            <w:vAlign w:val="center"/>
            <w:hideMark/>
          </w:tcPr>
          <w:p w14:paraId="6118DAF2" w14:textId="77777777" w:rsidR="00A62961" w:rsidRDefault="00A62961">
            <w:pPr>
              <w:rPr>
                <w:b/>
                <w:bCs/>
                <w:sz w:val="16"/>
                <w:szCs w:val="16"/>
                <w:lang w:eastAsia="pl-PL"/>
              </w:rPr>
            </w:pPr>
            <w:r>
              <w:rPr>
                <w:b/>
                <w:bCs/>
                <w:sz w:val="16"/>
                <w:szCs w:val="16"/>
              </w:rPr>
              <w:t>Pakiet nr 21. MATERIAŁY SZEWNE. CPV 33141121-4.</w:t>
            </w:r>
          </w:p>
        </w:tc>
      </w:tr>
      <w:tr w:rsidR="00A62961" w14:paraId="746A0210" w14:textId="77777777" w:rsidTr="00A62961">
        <w:trPr>
          <w:trHeight w:val="612"/>
        </w:trPr>
        <w:tc>
          <w:tcPr>
            <w:tcW w:w="420" w:type="dxa"/>
            <w:tcBorders>
              <w:top w:val="nil"/>
              <w:left w:val="single" w:sz="4" w:space="0" w:color="000000"/>
              <w:bottom w:val="single" w:sz="4" w:space="0" w:color="000000"/>
              <w:right w:val="single" w:sz="4" w:space="0" w:color="000000"/>
            </w:tcBorders>
            <w:shd w:val="clear" w:color="FFCC00" w:fill="99CC00"/>
            <w:vAlign w:val="center"/>
            <w:hideMark/>
          </w:tcPr>
          <w:p w14:paraId="03FD972F" w14:textId="77777777" w:rsidR="00A62961" w:rsidRDefault="00A62961">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329D8EC3" w14:textId="77777777" w:rsidR="00A62961" w:rsidRDefault="00A62961">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617A9A84" w14:textId="77777777" w:rsidR="00A62961" w:rsidRDefault="00A62961">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3786A554" w14:textId="77777777" w:rsidR="00A62961" w:rsidRDefault="00A62961">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43814628" w14:textId="77777777" w:rsidR="00A62961" w:rsidRDefault="00A62961">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516D40AD" w14:textId="77777777" w:rsidR="00A62961" w:rsidRDefault="00A62961">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67570603" w14:textId="77777777" w:rsidR="00A62961" w:rsidRDefault="00A62961">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108E80C7" w14:textId="77777777" w:rsidR="00A62961" w:rsidRDefault="00A62961">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45EF040C" w14:textId="77777777" w:rsidR="00A62961" w:rsidRDefault="00A62961">
            <w:pPr>
              <w:jc w:val="center"/>
              <w:rPr>
                <w:b/>
                <w:bCs/>
                <w:sz w:val="16"/>
                <w:szCs w:val="16"/>
              </w:rPr>
            </w:pPr>
            <w:r>
              <w:rPr>
                <w:b/>
                <w:bCs/>
                <w:sz w:val="16"/>
                <w:szCs w:val="16"/>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7D7B0B36" w14:textId="77777777" w:rsidR="00A62961" w:rsidRDefault="00A62961">
            <w:pPr>
              <w:jc w:val="center"/>
              <w:rPr>
                <w:b/>
                <w:bCs/>
                <w:sz w:val="16"/>
                <w:szCs w:val="16"/>
              </w:rPr>
            </w:pPr>
            <w:r>
              <w:rPr>
                <w:b/>
                <w:bCs/>
                <w:sz w:val="16"/>
                <w:szCs w:val="16"/>
              </w:rPr>
              <w:t>Producent / KOD</w:t>
            </w:r>
          </w:p>
        </w:tc>
      </w:tr>
      <w:tr w:rsidR="00A62961" w14:paraId="0CB19777" w14:textId="77777777" w:rsidTr="00A62961">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1DE0BF0" w14:textId="77777777" w:rsidR="00A62961" w:rsidRDefault="00A62961">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5E7CADDC" w14:textId="77777777" w:rsidR="00A62961" w:rsidRDefault="00A62961">
            <w:pPr>
              <w:rPr>
                <w:sz w:val="16"/>
                <w:szCs w:val="16"/>
              </w:rPr>
            </w:pPr>
            <w:r>
              <w:rPr>
                <w:sz w:val="16"/>
                <w:szCs w:val="16"/>
              </w:rPr>
              <w:t>Sterylny worek do laparoskopowego wydobycia preparatów,odłączony od trzonka,do trokara 10mm,wykonany z przezroczystaego materiału,ścianki nie przepuszczające płyny,wytrzymałość na wysokie naprężenia i ciśnienia o sile 50-60N,obręcz worka z efektem pamięci otwarcia wykonana ze stopu niklowo-tytanowego.Po przejściu przez trokar uwalniany z trzonka i automatycznie samoczynnie otwierany bez konieczności manipulaci szczypcami.Jednorazowego użytku ,pojemność 200ml</w:t>
            </w:r>
          </w:p>
        </w:tc>
        <w:tc>
          <w:tcPr>
            <w:tcW w:w="500" w:type="dxa"/>
            <w:tcBorders>
              <w:top w:val="nil"/>
              <w:left w:val="nil"/>
              <w:bottom w:val="single" w:sz="4" w:space="0" w:color="000000"/>
              <w:right w:val="single" w:sz="4" w:space="0" w:color="000000"/>
            </w:tcBorders>
            <w:shd w:val="clear" w:color="auto" w:fill="auto"/>
            <w:vAlign w:val="center"/>
            <w:hideMark/>
          </w:tcPr>
          <w:p w14:paraId="7026A92F" w14:textId="77777777" w:rsidR="00A62961" w:rsidRDefault="00A62961">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16356F3B" w14:textId="77777777" w:rsidR="00A62961" w:rsidRDefault="00A62961">
            <w:pPr>
              <w:jc w:val="center"/>
              <w:rPr>
                <w:sz w:val="16"/>
                <w:szCs w:val="16"/>
              </w:rPr>
            </w:pPr>
            <w:r>
              <w:rPr>
                <w:sz w:val="16"/>
                <w:szCs w:val="16"/>
              </w:rPr>
              <w:t>200</w:t>
            </w:r>
          </w:p>
        </w:tc>
        <w:tc>
          <w:tcPr>
            <w:tcW w:w="940" w:type="dxa"/>
            <w:tcBorders>
              <w:top w:val="nil"/>
              <w:left w:val="nil"/>
              <w:bottom w:val="single" w:sz="4" w:space="0" w:color="000000"/>
              <w:right w:val="single" w:sz="4" w:space="0" w:color="000000"/>
            </w:tcBorders>
            <w:shd w:val="clear" w:color="auto" w:fill="auto"/>
            <w:vAlign w:val="center"/>
            <w:hideMark/>
          </w:tcPr>
          <w:p w14:paraId="1AF8E75A"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9D03505"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38EEC0A"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D0212B3"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394396B"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86B6FED" w14:textId="77777777" w:rsidR="00A62961" w:rsidRDefault="00A62961">
            <w:pPr>
              <w:rPr>
                <w:sz w:val="16"/>
                <w:szCs w:val="16"/>
              </w:rPr>
            </w:pPr>
            <w:r>
              <w:rPr>
                <w:sz w:val="16"/>
                <w:szCs w:val="16"/>
              </w:rPr>
              <w:t> </w:t>
            </w:r>
          </w:p>
        </w:tc>
      </w:tr>
      <w:tr w:rsidR="00A62961" w14:paraId="291DA010" w14:textId="77777777" w:rsidTr="00A62961">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0C64D5" w14:textId="77777777" w:rsidR="00A62961" w:rsidRDefault="00A62961">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3A85067D" w14:textId="77777777" w:rsidR="00A62961" w:rsidRDefault="00A62961">
            <w:pPr>
              <w:rPr>
                <w:sz w:val="16"/>
                <w:szCs w:val="16"/>
              </w:rPr>
            </w:pPr>
            <w:r>
              <w:rPr>
                <w:sz w:val="16"/>
                <w:szCs w:val="16"/>
              </w:rPr>
              <w:t xml:space="preserve">Sterylny worek do laparoskopowego wydobycia preparatów,odłączony od trzonka,do trokara 10mm,wykonany z przezroczystaego materiału,ścianki nie przepuszczające płyny,wytrzymałość na wysokie naprężenia i ciśnienia o sile 50-60N,obręcz worka z efektem pamięci otwarcia wykonana ze stopu niklowo-tytanowego.Po przejściu przez trokar uwalniany z trzonka i automatycznie samoczynnie otwierany bez konieczności manipulaci szczypcami.Jednorazowego użytku ,pojemność 400ml </w:t>
            </w:r>
          </w:p>
        </w:tc>
        <w:tc>
          <w:tcPr>
            <w:tcW w:w="500" w:type="dxa"/>
            <w:tcBorders>
              <w:top w:val="nil"/>
              <w:left w:val="nil"/>
              <w:bottom w:val="single" w:sz="4" w:space="0" w:color="000000"/>
              <w:right w:val="single" w:sz="4" w:space="0" w:color="000000"/>
            </w:tcBorders>
            <w:shd w:val="clear" w:color="auto" w:fill="auto"/>
            <w:vAlign w:val="center"/>
            <w:hideMark/>
          </w:tcPr>
          <w:p w14:paraId="1C56AB59" w14:textId="77777777" w:rsidR="00A62961" w:rsidRDefault="00A62961">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43F8492D" w14:textId="77777777" w:rsidR="00A62961" w:rsidRDefault="00A62961">
            <w:pPr>
              <w:jc w:val="center"/>
              <w:rPr>
                <w:sz w:val="16"/>
                <w:szCs w:val="16"/>
              </w:rPr>
            </w:pPr>
            <w:r>
              <w:rPr>
                <w:sz w:val="16"/>
                <w:szCs w:val="16"/>
              </w:rPr>
              <w:t>180</w:t>
            </w:r>
          </w:p>
        </w:tc>
        <w:tc>
          <w:tcPr>
            <w:tcW w:w="940" w:type="dxa"/>
            <w:tcBorders>
              <w:top w:val="nil"/>
              <w:left w:val="nil"/>
              <w:bottom w:val="single" w:sz="4" w:space="0" w:color="000000"/>
              <w:right w:val="single" w:sz="4" w:space="0" w:color="000000"/>
            </w:tcBorders>
            <w:shd w:val="clear" w:color="auto" w:fill="auto"/>
            <w:vAlign w:val="center"/>
            <w:hideMark/>
          </w:tcPr>
          <w:p w14:paraId="271C2701"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E111B2A"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14C173C"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F24581A"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054A84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AC9570E" w14:textId="77777777" w:rsidR="00A62961" w:rsidRDefault="00A62961">
            <w:pPr>
              <w:rPr>
                <w:sz w:val="16"/>
                <w:szCs w:val="16"/>
              </w:rPr>
            </w:pPr>
            <w:r>
              <w:rPr>
                <w:sz w:val="16"/>
                <w:szCs w:val="16"/>
              </w:rPr>
              <w:t> </w:t>
            </w:r>
          </w:p>
        </w:tc>
      </w:tr>
      <w:tr w:rsidR="00A62961" w14:paraId="0EAB6144" w14:textId="77777777" w:rsidTr="00A62961">
        <w:trPr>
          <w:trHeight w:val="516"/>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0923DDB" w14:textId="77777777" w:rsidR="00A62961" w:rsidRDefault="00A62961">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55BF5AB" w14:textId="77777777" w:rsidR="00A62961" w:rsidRDefault="00A62961">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23EC6562"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EFA2649" w14:textId="77777777" w:rsidR="00A62961" w:rsidRDefault="00A62961">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D9B9584" w14:textId="77777777" w:rsidR="00A62961" w:rsidRDefault="00A62961">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74C39801" w14:textId="77777777" w:rsidR="00A62961" w:rsidRDefault="00A62961">
            <w:pPr>
              <w:rPr>
                <w:sz w:val="16"/>
                <w:szCs w:val="16"/>
              </w:rPr>
            </w:pPr>
            <w:r>
              <w:rPr>
                <w:sz w:val="16"/>
                <w:szCs w:val="16"/>
              </w:rPr>
              <w:t> </w:t>
            </w:r>
          </w:p>
        </w:tc>
      </w:tr>
    </w:tbl>
    <w:p w14:paraId="06480DC2" w14:textId="15447D4F" w:rsidR="009B268A" w:rsidRDefault="009B268A" w:rsidP="00B03626">
      <w:pPr>
        <w:pStyle w:val="rozdzia"/>
        <w:jc w:val="left"/>
        <w:rPr>
          <w:sz w:val="22"/>
          <w:szCs w:val="22"/>
        </w:rPr>
      </w:pPr>
    </w:p>
    <w:p w14:paraId="7F87EB27" w14:textId="1C5544DC" w:rsidR="009B268A" w:rsidRDefault="009B268A" w:rsidP="00B03626">
      <w:pPr>
        <w:pStyle w:val="rozdzia"/>
        <w:jc w:val="left"/>
        <w:rPr>
          <w:sz w:val="22"/>
          <w:szCs w:val="22"/>
        </w:rPr>
      </w:pPr>
    </w:p>
    <w:p w14:paraId="0E3F71FC" w14:textId="33047DA8" w:rsidR="009B268A" w:rsidRDefault="009B268A" w:rsidP="00B03626">
      <w:pPr>
        <w:pStyle w:val="rozdzia"/>
        <w:jc w:val="left"/>
        <w:rPr>
          <w:sz w:val="22"/>
          <w:szCs w:val="22"/>
        </w:rPr>
      </w:pPr>
    </w:p>
    <w:p w14:paraId="4E5556D8" w14:textId="3AF17AE1" w:rsidR="009B268A" w:rsidRDefault="009B268A" w:rsidP="00B03626">
      <w:pPr>
        <w:pStyle w:val="rozdzia"/>
        <w:jc w:val="left"/>
        <w:rPr>
          <w:sz w:val="22"/>
          <w:szCs w:val="22"/>
        </w:rPr>
      </w:pPr>
    </w:p>
    <w:p w14:paraId="5D03DE7B" w14:textId="787AFF3A" w:rsidR="009B268A" w:rsidRDefault="009B268A" w:rsidP="00B03626">
      <w:pPr>
        <w:pStyle w:val="rozdzia"/>
        <w:jc w:val="left"/>
        <w:rPr>
          <w:sz w:val="22"/>
          <w:szCs w:val="22"/>
        </w:rPr>
      </w:pPr>
    </w:p>
    <w:p w14:paraId="219E5F84" w14:textId="53C2FFC7" w:rsidR="009B268A" w:rsidRDefault="009B268A" w:rsidP="00B03626">
      <w:pPr>
        <w:pStyle w:val="rozdzia"/>
        <w:jc w:val="left"/>
        <w:rPr>
          <w:sz w:val="22"/>
          <w:szCs w:val="22"/>
        </w:rPr>
      </w:pPr>
    </w:p>
    <w:p w14:paraId="7ADB514D" w14:textId="4ACAF946" w:rsidR="009B268A" w:rsidRDefault="009B268A" w:rsidP="00B03626">
      <w:pPr>
        <w:pStyle w:val="rozdzia"/>
        <w:jc w:val="left"/>
        <w:rPr>
          <w:sz w:val="22"/>
          <w:szCs w:val="22"/>
        </w:rPr>
      </w:pPr>
    </w:p>
    <w:p w14:paraId="67C9C779" w14:textId="42F64D04" w:rsidR="009B268A" w:rsidRDefault="009B268A" w:rsidP="00B03626">
      <w:pPr>
        <w:pStyle w:val="rozdzia"/>
        <w:jc w:val="left"/>
        <w:rPr>
          <w:sz w:val="22"/>
          <w:szCs w:val="22"/>
        </w:rPr>
      </w:pPr>
    </w:p>
    <w:p w14:paraId="7DF5670B" w14:textId="4A7F13F8" w:rsidR="009B268A" w:rsidRDefault="009B268A" w:rsidP="00B03626">
      <w:pPr>
        <w:pStyle w:val="rozdzia"/>
        <w:jc w:val="left"/>
        <w:rPr>
          <w:sz w:val="22"/>
          <w:szCs w:val="22"/>
        </w:rPr>
      </w:pPr>
    </w:p>
    <w:p w14:paraId="082DFE6B" w14:textId="678602DF" w:rsidR="009B268A" w:rsidRDefault="009B268A" w:rsidP="00B03626">
      <w:pPr>
        <w:pStyle w:val="rozdzia"/>
        <w:jc w:val="left"/>
        <w:rPr>
          <w:sz w:val="22"/>
          <w:szCs w:val="22"/>
        </w:rPr>
      </w:pPr>
    </w:p>
    <w:p w14:paraId="1B29011A" w14:textId="0F1BFEFE" w:rsidR="009B268A" w:rsidRDefault="009B268A" w:rsidP="00B03626">
      <w:pPr>
        <w:pStyle w:val="rozdzia"/>
        <w:jc w:val="left"/>
        <w:rPr>
          <w:sz w:val="22"/>
          <w:szCs w:val="22"/>
        </w:rPr>
      </w:pPr>
    </w:p>
    <w:p w14:paraId="401200C2" w14:textId="0DB3EBF2" w:rsidR="009B268A" w:rsidRDefault="009B268A" w:rsidP="00B03626">
      <w:pPr>
        <w:pStyle w:val="rozdzia"/>
        <w:jc w:val="left"/>
        <w:rPr>
          <w:sz w:val="22"/>
          <w:szCs w:val="22"/>
        </w:rPr>
      </w:pPr>
    </w:p>
    <w:p w14:paraId="4A6F51BE" w14:textId="2B9FD405" w:rsidR="009B268A" w:rsidRDefault="009B268A" w:rsidP="00B03626">
      <w:pPr>
        <w:pStyle w:val="rozdzia"/>
        <w:jc w:val="left"/>
        <w:rPr>
          <w:sz w:val="22"/>
          <w:szCs w:val="22"/>
        </w:rPr>
      </w:pPr>
    </w:p>
    <w:p w14:paraId="2D95902B" w14:textId="5DC89EFB" w:rsidR="009B268A" w:rsidRDefault="009B268A" w:rsidP="00B03626">
      <w:pPr>
        <w:pStyle w:val="rozdzia"/>
        <w:jc w:val="left"/>
        <w:rPr>
          <w:sz w:val="22"/>
          <w:szCs w:val="22"/>
        </w:rPr>
      </w:pPr>
    </w:p>
    <w:p w14:paraId="7487E975" w14:textId="1D142B63" w:rsidR="009B268A" w:rsidRDefault="009B268A" w:rsidP="00B03626">
      <w:pPr>
        <w:pStyle w:val="rozdzia"/>
        <w:jc w:val="left"/>
        <w:rPr>
          <w:sz w:val="22"/>
          <w:szCs w:val="22"/>
        </w:rPr>
      </w:pPr>
    </w:p>
    <w:p w14:paraId="29D12E70" w14:textId="58EF3E60"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A62961" w14:paraId="1E71ACFE" w14:textId="77777777" w:rsidTr="00A62961">
        <w:trPr>
          <w:trHeight w:val="255"/>
        </w:trPr>
        <w:tc>
          <w:tcPr>
            <w:tcW w:w="13520" w:type="dxa"/>
            <w:gridSpan w:val="10"/>
            <w:tcBorders>
              <w:top w:val="nil"/>
              <w:left w:val="nil"/>
              <w:bottom w:val="nil"/>
              <w:right w:val="nil"/>
            </w:tcBorders>
            <w:shd w:val="clear" w:color="000000" w:fill="FFFFFF"/>
            <w:vAlign w:val="center"/>
            <w:hideMark/>
          </w:tcPr>
          <w:p w14:paraId="3CBC4A0D" w14:textId="77777777" w:rsidR="00A62961" w:rsidRDefault="00A62961">
            <w:pPr>
              <w:rPr>
                <w:b/>
                <w:bCs/>
                <w:sz w:val="16"/>
                <w:szCs w:val="16"/>
                <w:lang w:eastAsia="pl-PL"/>
              </w:rPr>
            </w:pPr>
            <w:r>
              <w:rPr>
                <w:b/>
                <w:bCs/>
                <w:sz w:val="16"/>
                <w:szCs w:val="16"/>
              </w:rPr>
              <w:t>Pakiet nr 22. MATERIAŁY SZEWNE. CPV 33141121-4.</w:t>
            </w:r>
          </w:p>
        </w:tc>
      </w:tr>
      <w:tr w:rsidR="00A62961" w14:paraId="5CE7D280" w14:textId="77777777" w:rsidTr="00A62961">
        <w:trPr>
          <w:trHeight w:val="612"/>
        </w:trPr>
        <w:tc>
          <w:tcPr>
            <w:tcW w:w="4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0A063EB4" w14:textId="77777777" w:rsidR="00A62961" w:rsidRDefault="00A62961">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2CA03C3C" w14:textId="77777777" w:rsidR="00A62961" w:rsidRDefault="00A62961">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1A339028" w14:textId="77777777" w:rsidR="00A62961" w:rsidRDefault="00A62961">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472E1783" w14:textId="77777777" w:rsidR="00A62961" w:rsidRDefault="00A62961">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4E48D348" w14:textId="77777777" w:rsidR="00A62961" w:rsidRDefault="00A62961">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5ADE5110" w14:textId="77777777" w:rsidR="00A62961" w:rsidRDefault="00A62961">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1DD8BFD6" w14:textId="77777777" w:rsidR="00A62961" w:rsidRDefault="00A62961">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1F44333C" w14:textId="77777777" w:rsidR="00A62961" w:rsidRDefault="00A62961">
            <w:pPr>
              <w:jc w:val="center"/>
              <w:rPr>
                <w:b/>
                <w:bCs/>
                <w:sz w:val="16"/>
                <w:szCs w:val="16"/>
              </w:rPr>
            </w:pPr>
            <w:r>
              <w:rPr>
                <w:b/>
                <w:bCs/>
                <w:sz w:val="16"/>
                <w:szCs w:val="16"/>
              </w:rPr>
              <w:t>Wartość  podatku VAT PLN</w:t>
            </w:r>
          </w:p>
        </w:tc>
        <w:tc>
          <w:tcPr>
            <w:tcW w:w="1080" w:type="dxa"/>
            <w:tcBorders>
              <w:top w:val="single" w:sz="4" w:space="0" w:color="000000"/>
              <w:left w:val="nil"/>
              <w:bottom w:val="single" w:sz="4" w:space="0" w:color="000000"/>
              <w:right w:val="single" w:sz="4" w:space="0" w:color="000000"/>
            </w:tcBorders>
            <w:shd w:val="clear" w:color="FFCC00" w:fill="99CC00"/>
            <w:vAlign w:val="center"/>
            <w:hideMark/>
          </w:tcPr>
          <w:p w14:paraId="166E4B02" w14:textId="77777777" w:rsidR="00A62961" w:rsidRDefault="00A62961">
            <w:pPr>
              <w:jc w:val="center"/>
              <w:rPr>
                <w:b/>
                <w:bCs/>
                <w:sz w:val="16"/>
                <w:szCs w:val="16"/>
              </w:rPr>
            </w:pPr>
            <w:r>
              <w:rPr>
                <w:b/>
                <w:bCs/>
                <w:sz w:val="16"/>
                <w:szCs w:val="16"/>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204046C6" w14:textId="77777777" w:rsidR="00A62961" w:rsidRDefault="00A62961">
            <w:pPr>
              <w:jc w:val="center"/>
              <w:rPr>
                <w:b/>
                <w:bCs/>
                <w:sz w:val="16"/>
                <w:szCs w:val="16"/>
              </w:rPr>
            </w:pPr>
            <w:r>
              <w:rPr>
                <w:b/>
                <w:bCs/>
                <w:sz w:val="16"/>
                <w:szCs w:val="16"/>
              </w:rPr>
              <w:t>Producent / KOD</w:t>
            </w:r>
          </w:p>
        </w:tc>
      </w:tr>
      <w:tr w:rsidR="00A62961" w14:paraId="119414B3" w14:textId="77777777" w:rsidTr="00A62961">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48357A9" w14:textId="77777777" w:rsidR="00A62961" w:rsidRDefault="00A62961">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7DC6BC17" w14:textId="77777777" w:rsidR="00A62961" w:rsidRDefault="00A62961">
            <w:pPr>
              <w:rPr>
                <w:sz w:val="16"/>
                <w:szCs w:val="16"/>
              </w:rPr>
            </w:pPr>
            <w:r>
              <w:rPr>
                <w:sz w:val="16"/>
                <w:szCs w:val="16"/>
              </w:rPr>
              <w:t>Nici wchłanialne synt. w 56-70 dni, plecione z kw. glikolowego i mlekowego pokryte stearynianem wapnia, o czasie podtrzymywania tkankowego 80% po 2 tygodniach i 30% po 3 tyg. z igłą okrągłą 1/2 obwodu 2/0,dł.75cm,igła 30mm x 36 szt</w:t>
            </w:r>
          </w:p>
        </w:tc>
        <w:tc>
          <w:tcPr>
            <w:tcW w:w="500" w:type="dxa"/>
            <w:tcBorders>
              <w:top w:val="nil"/>
              <w:left w:val="nil"/>
              <w:bottom w:val="single" w:sz="4" w:space="0" w:color="000000"/>
              <w:right w:val="single" w:sz="4" w:space="0" w:color="000000"/>
            </w:tcBorders>
            <w:shd w:val="clear" w:color="auto" w:fill="auto"/>
            <w:vAlign w:val="center"/>
            <w:hideMark/>
          </w:tcPr>
          <w:p w14:paraId="4C2ACC6B"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0F10DB3" w14:textId="77777777" w:rsidR="00A62961" w:rsidRDefault="00A62961">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5AA743EC"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DE5A1E7"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D810DB5"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AF7BD15"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D1DB0C9"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713E710" w14:textId="77777777" w:rsidR="00A62961" w:rsidRDefault="00A62961">
            <w:pPr>
              <w:rPr>
                <w:sz w:val="16"/>
                <w:szCs w:val="16"/>
              </w:rPr>
            </w:pPr>
            <w:r>
              <w:rPr>
                <w:sz w:val="16"/>
                <w:szCs w:val="16"/>
              </w:rPr>
              <w:t> </w:t>
            </w:r>
          </w:p>
        </w:tc>
      </w:tr>
      <w:tr w:rsidR="00A62961" w14:paraId="2EEBA087" w14:textId="77777777" w:rsidTr="00A62961">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EAE03B" w14:textId="77777777" w:rsidR="00A62961" w:rsidRDefault="00A62961">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65A92307" w14:textId="77777777" w:rsidR="00A62961" w:rsidRDefault="00A62961">
            <w:pPr>
              <w:rPr>
                <w:sz w:val="16"/>
                <w:szCs w:val="16"/>
              </w:rPr>
            </w:pPr>
            <w:r>
              <w:rPr>
                <w:sz w:val="16"/>
                <w:szCs w:val="16"/>
              </w:rPr>
              <w:t>Nici wchłanialne synt. w 56-70 dni, plecione z kw. glikolowego i mlekowego pokryte stearynianem wapnia, o czasie podtrzymywania tkankowego 80% po 2 tygodniach i 30% po 3 tyg. z igłą okrągłą 1/2 obwodu 2/0,dł.75cm,igła 37mm x 36 szt</w:t>
            </w:r>
          </w:p>
        </w:tc>
        <w:tc>
          <w:tcPr>
            <w:tcW w:w="500" w:type="dxa"/>
            <w:tcBorders>
              <w:top w:val="nil"/>
              <w:left w:val="nil"/>
              <w:bottom w:val="single" w:sz="4" w:space="0" w:color="000000"/>
              <w:right w:val="single" w:sz="4" w:space="0" w:color="000000"/>
            </w:tcBorders>
            <w:shd w:val="clear" w:color="auto" w:fill="auto"/>
            <w:vAlign w:val="center"/>
            <w:hideMark/>
          </w:tcPr>
          <w:p w14:paraId="24B1BD74"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1BDD2EC" w14:textId="77777777" w:rsidR="00A62961" w:rsidRDefault="00A62961">
            <w:pPr>
              <w:jc w:val="center"/>
              <w:rPr>
                <w:sz w:val="16"/>
                <w:szCs w:val="16"/>
              </w:rPr>
            </w:pPr>
            <w:r>
              <w:rPr>
                <w:sz w:val="16"/>
                <w:szCs w:val="16"/>
              </w:rPr>
              <w:t>12</w:t>
            </w:r>
          </w:p>
        </w:tc>
        <w:tc>
          <w:tcPr>
            <w:tcW w:w="940" w:type="dxa"/>
            <w:tcBorders>
              <w:top w:val="nil"/>
              <w:left w:val="nil"/>
              <w:bottom w:val="single" w:sz="4" w:space="0" w:color="000000"/>
              <w:right w:val="single" w:sz="4" w:space="0" w:color="000000"/>
            </w:tcBorders>
            <w:shd w:val="clear" w:color="auto" w:fill="auto"/>
            <w:vAlign w:val="center"/>
            <w:hideMark/>
          </w:tcPr>
          <w:p w14:paraId="7A51820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3F5F54D"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DD04BA3"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AF27CB0"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3A648ED"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D486F89" w14:textId="77777777" w:rsidR="00A62961" w:rsidRDefault="00A62961">
            <w:pPr>
              <w:rPr>
                <w:sz w:val="16"/>
                <w:szCs w:val="16"/>
              </w:rPr>
            </w:pPr>
            <w:r>
              <w:rPr>
                <w:sz w:val="16"/>
                <w:szCs w:val="16"/>
              </w:rPr>
              <w:t> </w:t>
            </w:r>
          </w:p>
        </w:tc>
      </w:tr>
      <w:tr w:rsidR="00A62961" w14:paraId="25991AE3" w14:textId="77777777" w:rsidTr="00A62961">
        <w:trPr>
          <w:trHeight w:val="528"/>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07A3901" w14:textId="77777777" w:rsidR="00A62961" w:rsidRDefault="00A62961">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0BE9ACAA" w14:textId="77777777" w:rsidR="00A62961" w:rsidRDefault="00A62961">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1E91AC4F"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58C0F2A" w14:textId="77777777" w:rsidR="00A62961" w:rsidRDefault="00A62961">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92EAE7F" w14:textId="77777777" w:rsidR="00A62961" w:rsidRDefault="00A62961">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0EE94217" w14:textId="77777777" w:rsidR="00A62961" w:rsidRDefault="00A62961">
            <w:pPr>
              <w:rPr>
                <w:sz w:val="16"/>
                <w:szCs w:val="16"/>
              </w:rPr>
            </w:pPr>
            <w:r>
              <w:rPr>
                <w:sz w:val="16"/>
                <w:szCs w:val="16"/>
              </w:rPr>
              <w:t> </w:t>
            </w:r>
          </w:p>
        </w:tc>
      </w:tr>
    </w:tbl>
    <w:p w14:paraId="6D38D1D9" w14:textId="37D75E08" w:rsidR="009B268A" w:rsidRDefault="009B268A" w:rsidP="00B03626">
      <w:pPr>
        <w:pStyle w:val="rozdzia"/>
        <w:jc w:val="left"/>
        <w:rPr>
          <w:sz w:val="22"/>
          <w:szCs w:val="22"/>
        </w:rPr>
      </w:pPr>
    </w:p>
    <w:p w14:paraId="5C3F1778" w14:textId="7B744A21" w:rsidR="009B268A" w:rsidRDefault="009B268A" w:rsidP="00B03626">
      <w:pPr>
        <w:pStyle w:val="rozdzia"/>
        <w:jc w:val="left"/>
        <w:rPr>
          <w:sz w:val="22"/>
          <w:szCs w:val="22"/>
        </w:rPr>
      </w:pPr>
    </w:p>
    <w:p w14:paraId="374CD7A3" w14:textId="19F9679A" w:rsidR="009B268A" w:rsidRDefault="009B268A" w:rsidP="00B03626">
      <w:pPr>
        <w:pStyle w:val="rozdzia"/>
        <w:jc w:val="left"/>
        <w:rPr>
          <w:sz w:val="22"/>
          <w:szCs w:val="22"/>
        </w:rPr>
      </w:pPr>
    </w:p>
    <w:p w14:paraId="10083B31" w14:textId="26D37BC7" w:rsidR="009B268A" w:rsidRDefault="009B268A" w:rsidP="00B03626">
      <w:pPr>
        <w:pStyle w:val="rozdzia"/>
        <w:jc w:val="left"/>
        <w:rPr>
          <w:sz w:val="22"/>
          <w:szCs w:val="22"/>
        </w:rPr>
      </w:pPr>
    </w:p>
    <w:p w14:paraId="1A4044E2" w14:textId="2E9F3F6F" w:rsidR="009B268A" w:rsidRDefault="009B268A" w:rsidP="00B03626">
      <w:pPr>
        <w:pStyle w:val="rozdzia"/>
        <w:jc w:val="left"/>
        <w:rPr>
          <w:sz w:val="22"/>
          <w:szCs w:val="22"/>
        </w:rPr>
      </w:pPr>
    </w:p>
    <w:p w14:paraId="2E515B0B" w14:textId="021E870C" w:rsidR="009B268A" w:rsidRDefault="009B268A" w:rsidP="00B03626">
      <w:pPr>
        <w:pStyle w:val="rozdzia"/>
        <w:jc w:val="left"/>
        <w:rPr>
          <w:sz w:val="22"/>
          <w:szCs w:val="22"/>
        </w:rPr>
      </w:pPr>
    </w:p>
    <w:p w14:paraId="682F86DD" w14:textId="0255AC46" w:rsidR="009B268A" w:rsidRDefault="009B268A" w:rsidP="00B03626">
      <w:pPr>
        <w:pStyle w:val="rozdzia"/>
        <w:jc w:val="left"/>
        <w:rPr>
          <w:sz w:val="22"/>
          <w:szCs w:val="22"/>
        </w:rPr>
      </w:pPr>
    </w:p>
    <w:p w14:paraId="2BBEB7B2" w14:textId="4E99FF55" w:rsidR="009B268A" w:rsidRDefault="009B268A" w:rsidP="00B03626">
      <w:pPr>
        <w:pStyle w:val="rozdzia"/>
        <w:jc w:val="left"/>
        <w:rPr>
          <w:sz w:val="22"/>
          <w:szCs w:val="22"/>
        </w:rPr>
      </w:pPr>
    </w:p>
    <w:p w14:paraId="04E53E4B" w14:textId="699371A0" w:rsidR="009B268A" w:rsidRDefault="009B268A" w:rsidP="00B03626">
      <w:pPr>
        <w:pStyle w:val="rozdzia"/>
        <w:jc w:val="left"/>
        <w:rPr>
          <w:sz w:val="22"/>
          <w:szCs w:val="22"/>
        </w:rPr>
      </w:pPr>
    </w:p>
    <w:p w14:paraId="587AF1AC" w14:textId="7F96388F" w:rsidR="009B268A" w:rsidRDefault="009B268A" w:rsidP="00B03626">
      <w:pPr>
        <w:pStyle w:val="rozdzia"/>
        <w:jc w:val="left"/>
        <w:rPr>
          <w:sz w:val="22"/>
          <w:szCs w:val="22"/>
        </w:rPr>
      </w:pPr>
    </w:p>
    <w:p w14:paraId="4104C76D" w14:textId="6F6375A4" w:rsidR="009B268A" w:rsidRDefault="009B268A" w:rsidP="00B03626">
      <w:pPr>
        <w:pStyle w:val="rozdzia"/>
        <w:jc w:val="left"/>
        <w:rPr>
          <w:sz w:val="22"/>
          <w:szCs w:val="22"/>
        </w:rPr>
      </w:pPr>
    </w:p>
    <w:p w14:paraId="55A4F4A3" w14:textId="3449E5F6" w:rsidR="009B268A" w:rsidRDefault="009B268A" w:rsidP="00B03626">
      <w:pPr>
        <w:pStyle w:val="rozdzia"/>
        <w:jc w:val="left"/>
        <w:rPr>
          <w:sz w:val="22"/>
          <w:szCs w:val="22"/>
        </w:rPr>
      </w:pPr>
    </w:p>
    <w:p w14:paraId="1207D28E" w14:textId="5125504D" w:rsidR="009B268A" w:rsidRDefault="009B268A" w:rsidP="00B03626">
      <w:pPr>
        <w:pStyle w:val="rozdzia"/>
        <w:jc w:val="left"/>
        <w:rPr>
          <w:sz w:val="22"/>
          <w:szCs w:val="22"/>
        </w:rPr>
      </w:pPr>
    </w:p>
    <w:p w14:paraId="1F867516" w14:textId="0446A20A" w:rsidR="009B268A" w:rsidRDefault="009B268A" w:rsidP="00B03626">
      <w:pPr>
        <w:pStyle w:val="rozdzia"/>
        <w:jc w:val="left"/>
        <w:rPr>
          <w:sz w:val="22"/>
          <w:szCs w:val="22"/>
        </w:rPr>
      </w:pPr>
    </w:p>
    <w:p w14:paraId="24C31354" w14:textId="6AC9521B" w:rsidR="009B268A" w:rsidRDefault="009B268A" w:rsidP="00B03626">
      <w:pPr>
        <w:pStyle w:val="rozdzia"/>
        <w:jc w:val="left"/>
        <w:rPr>
          <w:sz w:val="22"/>
          <w:szCs w:val="22"/>
        </w:rPr>
      </w:pPr>
    </w:p>
    <w:p w14:paraId="485FD8C8" w14:textId="200C5DFB" w:rsidR="009B268A" w:rsidRDefault="009B268A" w:rsidP="00B03626">
      <w:pPr>
        <w:pStyle w:val="rozdzia"/>
        <w:jc w:val="left"/>
        <w:rPr>
          <w:sz w:val="22"/>
          <w:szCs w:val="22"/>
        </w:rPr>
      </w:pPr>
    </w:p>
    <w:p w14:paraId="157E1A30" w14:textId="21BF592A" w:rsidR="009B268A" w:rsidRDefault="009B268A" w:rsidP="00B03626">
      <w:pPr>
        <w:pStyle w:val="rozdzia"/>
        <w:jc w:val="left"/>
        <w:rPr>
          <w:sz w:val="22"/>
          <w:szCs w:val="22"/>
        </w:rPr>
      </w:pPr>
    </w:p>
    <w:p w14:paraId="44CC5CCD" w14:textId="6F10F551" w:rsidR="009B268A" w:rsidRDefault="009B268A" w:rsidP="00B03626">
      <w:pPr>
        <w:pStyle w:val="rozdzia"/>
        <w:jc w:val="left"/>
        <w:rPr>
          <w:sz w:val="22"/>
          <w:szCs w:val="22"/>
        </w:rPr>
      </w:pPr>
    </w:p>
    <w:p w14:paraId="78A02440" w14:textId="329BA6F5" w:rsidR="009B268A" w:rsidRDefault="009B268A" w:rsidP="00B03626">
      <w:pPr>
        <w:pStyle w:val="rozdzia"/>
        <w:jc w:val="left"/>
        <w:rPr>
          <w:sz w:val="22"/>
          <w:szCs w:val="22"/>
        </w:rPr>
      </w:pPr>
    </w:p>
    <w:p w14:paraId="1860DAA6" w14:textId="56B0DD62" w:rsidR="009B268A" w:rsidRDefault="009B268A" w:rsidP="00B03626">
      <w:pPr>
        <w:pStyle w:val="rozdzia"/>
        <w:jc w:val="left"/>
        <w:rPr>
          <w:sz w:val="22"/>
          <w:szCs w:val="22"/>
        </w:rPr>
      </w:pPr>
    </w:p>
    <w:p w14:paraId="5A29D297" w14:textId="1180CA78"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A62961" w14:paraId="73978C21" w14:textId="77777777" w:rsidTr="00A62961">
        <w:trPr>
          <w:trHeight w:val="255"/>
        </w:trPr>
        <w:tc>
          <w:tcPr>
            <w:tcW w:w="13520" w:type="dxa"/>
            <w:gridSpan w:val="10"/>
            <w:tcBorders>
              <w:top w:val="nil"/>
              <w:left w:val="nil"/>
              <w:bottom w:val="single" w:sz="4" w:space="0" w:color="000000"/>
              <w:right w:val="nil"/>
            </w:tcBorders>
            <w:shd w:val="clear" w:color="000000" w:fill="FFFFFF"/>
            <w:vAlign w:val="center"/>
            <w:hideMark/>
          </w:tcPr>
          <w:p w14:paraId="0470B9E0" w14:textId="77777777" w:rsidR="00A62961" w:rsidRDefault="00A62961">
            <w:pPr>
              <w:rPr>
                <w:b/>
                <w:bCs/>
                <w:sz w:val="16"/>
                <w:szCs w:val="16"/>
                <w:lang w:eastAsia="pl-PL"/>
              </w:rPr>
            </w:pPr>
            <w:r>
              <w:rPr>
                <w:b/>
                <w:bCs/>
                <w:sz w:val="16"/>
                <w:szCs w:val="16"/>
              </w:rPr>
              <w:lastRenderedPageBreak/>
              <w:t>Pakiet nr 23. MATERIAŁY SZEWNE. CPV 33141121-4.</w:t>
            </w:r>
          </w:p>
        </w:tc>
      </w:tr>
      <w:tr w:rsidR="00A62961" w14:paraId="61DFB8B4" w14:textId="77777777" w:rsidTr="00A62961">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17E7D250" w14:textId="77777777" w:rsidR="00A62961" w:rsidRDefault="00A62961">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337C1883" w14:textId="77777777" w:rsidR="00A62961" w:rsidRDefault="00A62961">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3AC51E13" w14:textId="77777777" w:rsidR="00A62961" w:rsidRDefault="00A62961">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371F997E" w14:textId="77777777" w:rsidR="00A62961" w:rsidRDefault="00A62961">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52504167" w14:textId="77777777" w:rsidR="00A62961" w:rsidRDefault="00A62961">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6BE9E2F5" w14:textId="77777777" w:rsidR="00A62961" w:rsidRDefault="00A62961">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06B4C958" w14:textId="77777777" w:rsidR="00A62961" w:rsidRDefault="00A62961">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609CDDA7" w14:textId="77777777" w:rsidR="00A62961" w:rsidRDefault="00A62961">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7CF041B5" w14:textId="77777777" w:rsidR="00A62961" w:rsidRDefault="00A62961">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2815A821" w14:textId="77777777" w:rsidR="00A62961" w:rsidRDefault="00A62961">
            <w:pPr>
              <w:jc w:val="center"/>
              <w:rPr>
                <w:b/>
                <w:bCs/>
                <w:sz w:val="16"/>
                <w:szCs w:val="16"/>
              </w:rPr>
            </w:pPr>
            <w:r>
              <w:rPr>
                <w:b/>
                <w:bCs/>
                <w:sz w:val="16"/>
                <w:szCs w:val="16"/>
              </w:rPr>
              <w:t>Producent / KOD</w:t>
            </w:r>
          </w:p>
        </w:tc>
      </w:tr>
      <w:tr w:rsidR="00A62961" w14:paraId="77E37333" w14:textId="77777777" w:rsidTr="00A62961">
        <w:trPr>
          <w:trHeight w:val="26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DAC80" w14:textId="77777777" w:rsidR="00A62961" w:rsidRDefault="00A62961">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2D8FA5E9" w14:textId="77777777" w:rsidR="00A62961" w:rsidRDefault="00A62961">
            <w:pPr>
              <w:rPr>
                <w:sz w:val="16"/>
                <w:szCs w:val="16"/>
              </w:rPr>
            </w:pPr>
            <w:r>
              <w:rPr>
                <w:sz w:val="16"/>
                <w:szCs w:val="16"/>
              </w:rPr>
              <w:t>Klipsy tytanowe rozmiar ML/ średno-duże/zamykane oczkowo 20 # 6 klipsów</w:t>
            </w:r>
          </w:p>
        </w:tc>
        <w:tc>
          <w:tcPr>
            <w:tcW w:w="500" w:type="dxa"/>
            <w:tcBorders>
              <w:top w:val="nil"/>
              <w:left w:val="nil"/>
              <w:bottom w:val="single" w:sz="4" w:space="0" w:color="000000"/>
              <w:right w:val="single" w:sz="4" w:space="0" w:color="000000"/>
            </w:tcBorders>
            <w:shd w:val="clear" w:color="auto" w:fill="auto"/>
            <w:vAlign w:val="center"/>
            <w:hideMark/>
          </w:tcPr>
          <w:p w14:paraId="7ADC9556"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B59FF32" w14:textId="77777777" w:rsidR="00A62961" w:rsidRDefault="00A62961">
            <w:pPr>
              <w:jc w:val="center"/>
              <w:rPr>
                <w:sz w:val="16"/>
                <w:szCs w:val="16"/>
              </w:rPr>
            </w:pPr>
            <w:r>
              <w:rPr>
                <w:sz w:val="16"/>
                <w:szCs w:val="16"/>
              </w:rPr>
              <w:t>25</w:t>
            </w:r>
          </w:p>
        </w:tc>
        <w:tc>
          <w:tcPr>
            <w:tcW w:w="940" w:type="dxa"/>
            <w:tcBorders>
              <w:top w:val="nil"/>
              <w:left w:val="nil"/>
              <w:bottom w:val="single" w:sz="4" w:space="0" w:color="000000"/>
              <w:right w:val="single" w:sz="4" w:space="0" w:color="000000"/>
            </w:tcBorders>
            <w:shd w:val="clear" w:color="auto" w:fill="auto"/>
            <w:vAlign w:val="center"/>
            <w:hideMark/>
          </w:tcPr>
          <w:p w14:paraId="46A02437"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89A1FFC"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BC9BD66"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573A409" w14:textId="77777777" w:rsidR="00A62961" w:rsidRDefault="00A62961">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068A6AA" w14:textId="77777777" w:rsidR="00A62961" w:rsidRDefault="00A62961">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29CEA6D8" w14:textId="77777777" w:rsidR="00A62961" w:rsidRDefault="00A62961">
            <w:pPr>
              <w:jc w:val="center"/>
              <w:rPr>
                <w:sz w:val="16"/>
                <w:szCs w:val="16"/>
              </w:rPr>
            </w:pPr>
            <w:r>
              <w:rPr>
                <w:sz w:val="16"/>
                <w:szCs w:val="16"/>
              </w:rPr>
              <w:t> </w:t>
            </w:r>
          </w:p>
        </w:tc>
      </w:tr>
      <w:tr w:rsidR="00A62961" w14:paraId="16631C24" w14:textId="77777777" w:rsidTr="00A62961">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BC75759" w14:textId="77777777" w:rsidR="00A62961" w:rsidRDefault="00A62961">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596ED9DB" w14:textId="77777777" w:rsidR="00A62961" w:rsidRDefault="00A62961">
            <w:pPr>
              <w:rPr>
                <w:sz w:val="16"/>
                <w:szCs w:val="16"/>
              </w:rPr>
            </w:pPr>
            <w:r>
              <w:rPr>
                <w:sz w:val="16"/>
                <w:szCs w:val="16"/>
              </w:rPr>
              <w:t>Klipsy polimerowe o rozmiarze X/L/ ekstra duży/,niewchłanialne,wykonane z obojętnego polimeru,nietoksyczne,niewidoczne w RTG-skuteczność zamknięcia naczynia w zakresie wielkości 7mm do 16mm,klips zamykający naczynie w zakresie 360 stopni na zatrzask,zasobnik wyposażony w taśmę klejącą,zawierający 4szt.klipsów</w:t>
            </w:r>
          </w:p>
        </w:tc>
        <w:tc>
          <w:tcPr>
            <w:tcW w:w="500" w:type="dxa"/>
            <w:tcBorders>
              <w:top w:val="nil"/>
              <w:left w:val="nil"/>
              <w:bottom w:val="single" w:sz="4" w:space="0" w:color="000000"/>
              <w:right w:val="single" w:sz="4" w:space="0" w:color="000000"/>
            </w:tcBorders>
            <w:shd w:val="clear" w:color="auto" w:fill="auto"/>
            <w:vAlign w:val="center"/>
            <w:hideMark/>
          </w:tcPr>
          <w:p w14:paraId="0CA88F63"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99180DD" w14:textId="77777777" w:rsidR="00A62961" w:rsidRDefault="00A62961">
            <w:pPr>
              <w:jc w:val="center"/>
              <w:rPr>
                <w:sz w:val="16"/>
                <w:szCs w:val="16"/>
              </w:rPr>
            </w:pPr>
            <w:r>
              <w:rPr>
                <w:sz w:val="16"/>
                <w:szCs w:val="16"/>
              </w:rPr>
              <w:t>80x4</w:t>
            </w:r>
          </w:p>
        </w:tc>
        <w:tc>
          <w:tcPr>
            <w:tcW w:w="940" w:type="dxa"/>
            <w:tcBorders>
              <w:top w:val="nil"/>
              <w:left w:val="nil"/>
              <w:bottom w:val="single" w:sz="4" w:space="0" w:color="000000"/>
              <w:right w:val="single" w:sz="4" w:space="0" w:color="000000"/>
            </w:tcBorders>
            <w:shd w:val="clear" w:color="auto" w:fill="auto"/>
            <w:vAlign w:val="center"/>
            <w:hideMark/>
          </w:tcPr>
          <w:p w14:paraId="1E096518"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9781625"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EF66DC5"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EDE00BA"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5CE9118"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0A14866" w14:textId="77777777" w:rsidR="00A62961" w:rsidRDefault="00A62961">
            <w:pPr>
              <w:rPr>
                <w:sz w:val="16"/>
                <w:szCs w:val="16"/>
              </w:rPr>
            </w:pPr>
            <w:r>
              <w:rPr>
                <w:sz w:val="16"/>
                <w:szCs w:val="16"/>
              </w:rPr>
              <w:t> </w:t>
            </w:r>
          </w:p>
        </w:tc>
      </w:tr>
      <w:tr w:rsidR="00A62961" w14:paraId="4238E895" w14:textId="77777777" w:rsidTr="00A62961">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33B558F" w14:textId="77777777" w:rsidR="00A62961" w:rsidRDefault="00A62961">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464E4FE7" w14:textId="77777777" w:rsidR="00A62961" w:rsidRDefault="00A62961">
            <w:pPr>
              <w:rPr>
                <w:sz w:val="16"/>
                <w:szCs w:val="16"/>
              </w:rPr>
            </w:pPr>
            <w:r>
              <w:rPr>
                <w:sz w:val="16"/>
                <w:szCs w:val="16"/>
              </w:rPr>
              <w:t>Klipsy polimerowe o rozmiarze X/L/ ekstra duży/,niewchłanialne,wykonane z obojętnego polimeru,nietoksyczne,niewidoczne w RTG-skuteczność zamknięcia naczynia w zakresie wielkości 7mm do 16mm,klips zamykający naczynie w zakresie 360 stopni na zatrzask,zasobnik wyposażony w taśmę klejącą,zawierający 2szt.klipsów</w:t>
            </w:r>
          </w:p>
        </w:tc>
        <w:tc>
          <w:tcPr>
            <w:tcW w:w="500" w:type="dxa"/>
            <w:tcBorders>
              <w:top w:val="nil"/>
              <w:left w:val="nil"/>
              <w:bottom w:val="single" w:sz="4" w:space="0" w:color="000000"/>
              <w:right w:val="single" w:sz="4" w:space="0" w:color="000000"/>
            </w:tcBorders>
            <w:shd w:val="clear" w:color="auto" w:fill="auto"/>
            <w:vAlign w:val="center"/>
            <w:hideMark/>
          </w:tcPr>
          <w:p w14:paraId="455C1B9F"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99C8045" w14:textId="77777777" w:rsidR="00A62961" w:rsidRDefault="00A62961">
            <w:pPr>
              <w:jc w:val="center"/>
              <w:rPr>
                <w:sz w:val="16"/>
                <w:szCs w:val="16"/>
              </w:rPr>
            </w:pPr>
            <w:r>
              <w:rPr>
                <w:sz w:val="16"/>
                <w:szCs w:val="16"/>
              </w:rPr>
              <w:t>80 x 2</w:t>
            </w:r>
          </w:p>
        </w:tc>
        <w:tc>
          <w:tcPr>
            <w:tcW w:w="940" w:type="dxa"/>
            <w:tcBorders>
              <w:top w:val="nil"/>
              <w:left w:val="nil"/>
              <w:bottom w:val="single" w:sz="4" w:space="0" w:color="000000"/>
              <w:right w:val="single" w:sz="4" w:space="0" w:color="000000"/>
            </w:tcBorders>
            <w:shd w:val="clear" w:color="auto" w:fill="auto"/>
            <w:vAlign w:val="center"/>
            <w:hideMark/>
          </w:tcPr>
          <w:p w14:paraId="03F1CB49"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E105881"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420346B"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287A18B" w14:textId="77777777" w:rsidR="00A62961" w:rsidRDefault="00A62961">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84D45F0"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780C602" w14:textId="77777777" w:rsidR="00A62961" w:rsidRDefault="00A62961">
            <w:pPr>
              <w:rPr>
                <w:sz w:val="16"/>
                <w:szCs w:val="16"/>
              </w:rPr>
            </w:pPr>
            <w:r>
              <w:rPr>
                <w:sz w:val="16"/>
                <w:szCs w:val="16"/>
              </w:rPr>
              <w:t> </w:t>
            </w:r>
          </w:p>
        </w:tc>
      </w:tr>
      <w:tr w:rsidR="00A62961" w14:paraId="4A861A70" w14:textId="77777777" w:rsidTr="00A62961">
        <w:trPr>
          <w:trHeight w:val="540"/>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C3F7C44" w14:textId="77777777" w:rsidR="00A62961" w:rsidRDefault="00A62961">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4A8EF1E7" w14:textId="77777777" w:rsidR="00A62961" w:rsidRDefault="00A62961">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68E30368"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8069A79" w14:textId="77777777" w:rsidR="00A62961" w:rsidRDefault="00A62961">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0611129" w14:textId="77777777" w:rsidR="00A62961" w:rsidRDefault="00A62961">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06DC3FBE" w14:textId="77777777" w:rsidR="00A62961" w:rsidRDefault="00A62961">
            <w:pPr>
              <w:rPr>
                <w:sz w:val="16"/>
                <w:szCs w:val="16"/>
              </w:rPr>
            </w:pPr>
            <w:r>
              <w:rPr>
                <w:sz w:val="16"/>
                <w:szCs w:val="16"/>
              </w:rPr>
              <w:t> </w:t>
            </w:r>
          </w:p>
        </w:tc>
      </w:tr>
    </w:tbl>
    <w:p w14:paraId="14E40861" w14:textId="1A409D34" w:rsidR="009B268A" w:rsidRDefault="009B268A" w:rsidP="00B03626">
      <w:pPr>
        <w:pStyle w:val="rozdzia"/>
        <w:jc w:val="left"/>
        <w:rPr>
          <w:sz w:val="22"/>
          <w:szCs w:val="22"/>
        </w:rPr>
      </w:pPr>
    </w:p>
    <w:p w14:paraId="3BDB9381" w14:textId="71B69DDE" w:rsidR="00A62961" w:rsidRDefault="00A62961" w:rsidP="00B03626">
      <w:pPr>
        <w:pStyle w:val="rozdzia"/>
        <w:jc w:val="left"/>
        <w:rPr>
          <w:sz w:val="22"/>
          <w:szCs w:val="22"/>
        </w:rPr>
      </w:pPr>
    </w:p>
    <w:p w14:paraId="05D33DF8" w14:textId="13FD115D" w:rsidR="00A62961" w:rsidRDefault="00A62961" w:rsidP="00B03626">
      <w:pPr>
        <w:pStyle w:val="rozdzia"/>
        <w:jc w:val="left"/>
        <w:rPr>
          <w:sz w:val="22"/>
          <w:szCs w:val="22"/>
        </w:rPr>
      </w:pPr>
    </w:p>
    <w:p w14:paraId="6E8FCE16" w14:textId="1DE20FC4" w:rsidR="00A62961" w:rsidRDefault="00A62961" w:rsidP="00B03626">
      <w:pPr>
        <w:pStyle w:val="rozdzia"/>
        <w:jc w:val="left"/>
        <w:rPr>
          <w:sz w:val="22"/>
          <w:szCs w:val="22"/>
        </w:rPr>
      </w:pPr>
    </w:p>
    <w:p w14:paraId="048389BB" w14:textId="45476EE6" w:rsidR="00A62961" w:rsidRDefault="00A62961" w:rsidP="00B03626">
      <w:pPr>
        <w:pStyle w:val="rozdzia"/>
        <w:jc w:val="left"/>
        <w:rPr>
          <w:sz w:val="22"/>
          <w:szCs w:val="22"/>
        </w:rPr>
      </w:pPr>
    </w:p>
    <w:p w14:paraId="60764E96" w14:textId="35B1B2F3" w:rsidR="00A62961" w:rsidRDefault="00A62961" w:rsidP="00B03626">
      <w:pPr>
        <w:pStyle w:val="rozdzia"/>
        <w:jc w:val="left"/>
        <w:rPr>
          <w:sz w:val="22"/>
          <w:szCs w:val="22"/>
        </w:rPr>
      </w:pPr>
    </w:p>
    <w:p w14:paraId="7D2AE1AD" w14:textId="71209C09" w:rsidR="00A62961" w:rsidRDefault="00A62961" w:rsidP="00B03626">
      <w:pPr>
        <w:pStyle w:val="rozdzia"/>
        <w:jc w:val="left"/>
        <w:rPr>
          <w:sz w:val="22"/>
          <w:szCs w:val="22"/>
        </w:rPr>
      </w:pPr>
    </w:p>
    <w:p w14:paraId="0B0EFE95" w14:textId="5949509A" w:rsidR="00A62961" w:rsidRDefault="00A62961" w:rsidP="00B03626">
      <w:pPr>
        <w:pStyle w:val="rozdzia"/>
        <w:jc w:val="left"/>
        <w:rPr>
          <w:sz w:val="22"/>
          <w:szCs w:val="22"/>
        </w:rPr>
      </w:pPr>
    </w:p>
    <w:p w14:paraId="6CA5FFCE" w14:textId="37537633" w:rsidR="00A62961" w:rsidRDefault="00A62961" w:rsidP="00B03626">
      <w:pPr>
        <w:pStyle w:val="rozdzia"/>
        <w:jc w:val="left"/>
        <w:rPr>
          <w:sz w:val="22"/>
          <w:szCs w:val="22"/>
        </w:rPr>
      </w:pPr>
    </w:p>
    <w:p w14:paraId="17EA5FD1" w14:textId="156A8DE0" w:rsidR="00A62961" w:rsidRDefault="00A62961" w:rsidP="00B03626">
      <w:pPr>
        <w:pStyle w:val="rozdzia"/>
        <w:jc w:val="left"/>
        <w:rPr>
          <w:sz w:val="22"/>
          <w:szCs w:val="22"/>
        </w:rPr>
      </w:pPr>
    </w:p>
    <w:p w14:paraId="33D17FA6" w14:textId="071AE2C4" w:rsidR="00A62961" w:rsidRDefault="00A62961" w:rsidP="00B03626">
      <w:pPr>
        <w:pStyle w:val="rozdzia"/>
        <w:jc w:val="left"/>
        <w:rPr>
          <w:sz w:val="22"/>
          <w:szCs w:val="22"/>
        </w:rPr>
      </w:pPr>
    </w:p>
    <w:p w14:paraId="2D7A3C6A" w14:textId="456C85B9" w:rsidR="00A62961" w:rsidRDefault="00A62961" w:rsidP="00B03626">
      <w:pPr>
        <w:pStyle w:val="rozdzia"/>
        <w:jc w:val="left"/>
        <w:rPr>
          <w:sz w:val="22"/>
          <w:szCs w:val="22"/>
        </w:rPr>
      </w:pPr>
    </w:p>
    <w:p w14:paraId="6F52F487" w14:textId="5C7BD594" w:rsidR="00A62961" w:rsidRDefault="00A62961" w:rsidP="00B03626">
      <w:pPr>
        <w:pStyle w:val="rozdzia"/>
        <w:jc w:val="left"/>
        <w:rPr>
          <w:sz w:val="22"/>
          <w:szCs w:val="22"/>
        </w:rPr>
      </w:pPr>
    </w:p>
    <w:p w14:paraId="15BD7665" w14:textId="2073BC30" w:rsidR="00A62961" w:rsidRDefault="00A62961" w:rsidP="00B03626">
      <w:pPr>
        <w:pStyle w:val="rozdzia"/>
        <w:jc w:val="left"/>
        <w:rPr>
          <w:sz w:val="22"/>
          <w:szCs w:val="22"/>
        </w:rPr>
      </w:pPr>
    </w:p>
    <w:p w14:paraId="13073975" w14:textId="173403F0" w:rsidR="00A62961" w:rsidRDefault="00A62961" w:rsidP="00B03626">
      <w:pPr>
        <w:pStyle w:val="rozdzia"/>
        <w:jc w:val="left"/>
        <w:rPr>
          <w:sz w:val="22"/>
          <w:szCs w:val="22"/>
        </w:rPr>
      </w:pPr>
    </w:p>
    <w:p w14:paraId="4187DE23" w14:textId="1461B74A" w:rsidR="00A62961" w:rsidRDefault="00A62961" w:rsidP="00B03626">
      <w:pPr>
        <w:pStyle w:val="rozdzia"/>
        <w:jc w:val="left"/>
        <w:rPr>
          <w:sz w:val="22"/>
          <w:szCs w:val="22"/>
        </w:rPr>
      </w:pPr>
    </w:p>
    <w:p w14:paraId="03C14BCE" w14:textId="2985E0F9" w:rsidR="00A62961" w:rsidRDefault="00A62961" w:rsidP="00B03626">
      <w:pPr>
        <w:pStyle w:val="rozdzia"/>
        <w:jc w:val="left"/>
        <w:rPr>
          <w:sz w:val="22"/>
          <w:szCs w:val="22"/>
        </w:rPr>
      </w:pPr>
    </w:p>
    <w:p w14:paraId="101480B5" w14:textId="7D9A67D5" w:rsidR="00A62961" w:rsidRDefault="00A62961" w:rsidP="00B03626">
      <w:pPr>
        <w:pStyle w:val="rozdzia"/>
        <w:jc w:val="left"/>
        <w:rPr>
          <w:sz w:val="22"/>
          <w:szCs w:val="22"/>
        </w:rPr>
      </w:pPr>
    </w:p>
    <w:p w14:paraId="278E4C8B" w14:textId="191B3535" w:rsidR="00A62961" w:rsidRDefault="00A62961" w:rsidP="00B03626">
      <w:pPr>
        <w:pStyle w:val="rozdzia"/>
        <w:jc w:val="left"/>
        <w:rPr>
          <w:sz w:val="22"/>
          <w:szCs w:val="22"/>
        </w:rPr>
      </w:pPr>
    </w:p>
    <w:p w14:paraId="43D4FB62" w14:textId="5CBCC33B" w:rsidR="00A62961" w:rsidRDefault="00A62961" w:rsidP="00B03626">
      <w:pPr>
        <w:pStyle w:val="rozdzia"/>
        <w:jc w:val="left"/>
        <w:rPr>
          <w:sz w:val="22"/>
          <w:szCs w:val="22"/>
        </w:rPr>
      </w:pPr>
    </w:p>
    <w:p w14:paraId="509A8619" w14:textId="53175ADA" w:rsidR="00A62961" w:rsidRDefault="00A62961" w:rsidP="00B03626">
      <w:pPr>
        <w:pStyle w:val="rozdzia"/>
        <w:jc w:val="left"/>
        <w:rPr>
          <w:sz w:val="22"/>
          <w:szCs w:val="22"/>
        </w:rPr>
      </w:pPr>
    </w:p>
    <w:p w14:paraId="42053B01" w14:textId="5DB57F16"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A62961" w14:paraId="2E97A8A4" w14:textId="77777777" w:rsidTr="00A62961">
        <w:trPr>
          <w:trHeight w:val="255"/>
        </w:trPr>
        <w:tc>
          <w:tcPr>
            <w:tcW w:w="13520" w:type="dxa"/>
            <w:gridSpan w:val="10"/>
            <w:tcBorders>
              <w:top w:val="nil"/>
              <w:left w:val="nil"/>
              <w:bottom w:val="nil"/>
              <w:right w:val="nil"/>
            </w:tcBorders>
            <w:shd w:val="clear" w:color="000000" w:fill="FFFFFF"/>
            <w:vAlign w:val="center"/>
            <w:hideMark/>
          </w:tcPr>
          <w:p w14:paraId="366DD52B" w14:textId="77777777" w:rsidR="00A62961" w:rsidRDefault="00A62961">
            <w:pPr>
              <w:rPr>
                <w:b/>
                <w:bCs/>
                <w:sz w:val="16"/>
                <w:szCs w:val="16"/>
                <w:lang w:eastAsia="pl-PL"/>
              </w:rPr>
            </w:pPr>
            <w:r>
              <w:rPr>
                <w:b/>
                <w:bCs/>
                <w:sz w:val="16"/>
                <w:szCs w:val="16"/>
              </w:rPr>
              <w:t>Pakiet nr 24. MATERIAŁY SZEWNE. CPV 33141121-4.</w:t>
            </w:r>
          </w:p>
        </w:tc>
      </w:tr>
      <w:tr w:rsidR="00A62961" w14:paraId="70542F39" w14:textId="77777777" w:rsidTr="00A62961">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0B2D6323" w14:textId="77777777" w:rsidR="00A62961" w:rsidRDefault="00A62961">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6740FB19" w14:textId="77777777" w:rsidR="00A62961" w:rsidRDefault="00A62961">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42EDCF90" w14:textId="77777777" w:rsidR="00A62961" w:rsidRDefault="00A62961">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3840AD37" w14:textId="77777777" w:rsidR="00A62961" w:rsidRDefault="00A62961">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2441F205" w14:textId="77777777" w:rsidR="00A62961" w:rsidRDefault="00A62961">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10EE77E5" w14:textId="77777777" w:rsidR="00A62961" w:rsidRDefault="00A62961">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277A4A02" w14:textId="77777777" w:rsidR="00A62961" w:rsidRDefault="00A62961">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nil"/>
            </w:tcBorders>
            <w:shd w:val="clear" w:color="FFCC00" w:fill="99CC00"/>
            <w:vAlign w:val="center"/>
            <w:hideMark/>
          </w:tcPr>
          <w:p w14:paraId="197602F3" w14:textId="77777777" w:rsidR="00A62961" w:rsidRDefault="00A62961">
            <w:pPr>
              <w:jc w:val="center"/>
              <w:rPr>
                <w:b/>
                <w:bCs/>
                <w:sz w:val="16"/>
                <w:szCs w:val="16"/>
              </w:rPr>
            </w:pPr>
            <w:r>
              <w:rPr>
                <w:b/>
                <w:bCs/>
                <w:sz w:val="16"/>
                <w:szCs w:val="16"/>
              </w:rPr>
              <w:t>Wartość  podatku VAT PLN</w:t>
            </w:r>
          </w:p>
        </w:tc>
        <w:tc>
          <w:tcPr>
            <w:tcW w:w="1080" w:type="dxa"/>
            <w:tcBorders>
              <w:top w:val="single" w:sz="4" w:space="0" w:color="000000"/>
              <w:left w:val="single" w:sz="4" w:space="0" w:color="000000"/>
              <w:bottom w:val="single" w:sz="4" w:space="0" w:color="000000"/>
              <w:right w:val="nil"/>
            </w:tcBorders>
            <w:shd w:val="clear" w:color="FFCC00" w:fill="99CC00"/>
            <w:vAlign w:val="center"/>
            <w:hideMark/>
          </w:tcPr>
          <w:p w14:paraId="5F5BDE0C" w14:textId="77777777" w:rsidR="00A62961" w:rsidRDefault="00A62961">
            <w:pPr>
              <w:jc w:val="center"/>
              <w:rPr>
                <w:b/>
                <w:bCs/>
                <w:sz w:val="16"/>
                <w:szCs w:val="16"/>
              </w:rPr>
            </w:pPr>
            <w:r>
              <w:rPr>
                <w:b/>
                <w:bCs/>
                <w:sz w:val="16"/>
                <w:szCs w:val="16"/>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62624DEC" w14:textId="77777777" w:rsidR="00A62961" w:rsidRDefault="00A62961">
            <w:pPr>
              <w:jc w:val="center"/>
              <w:rPr>
                <w:b/>
                <w:bCs/>
                <w:sz w:val="16"/>
                <w:szCs w:val="16"/>
              </w:rPr>
            </w:pPr>
            <w:r>
              <w:rPr>
                <w:b/>
                <w:bCs/>
                <w:sz w:val="16"/>
                <w:szCs w:val="16"/>
              </w:rPr>
              <w:t>Producent / KOD</w:t>
            </w:r>
          </w:p>
        </w:tc>
      </w:tr>
      <w:tr w:rsidR="00A62961" w14:paraId="03EE1A0B" w14:textId="77777777" w:rsidTr="00A62961">
        <w:trPr>
          <w:trHeight w:val="40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48B66" w14:textId="77777777" w:rsidR="00A62961" w:rsidRDefault="00A62961">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0B84C543" w14:textId="77777777" w:rsidR="00A62961" w:rsidRDefault="00A62961">
            <w:pPr>
              <w:rPr>
                <w:sz w:val="16"/>
                <w:szCs w:val="16"/>
              </w:rPr>
            </w:pPr>
            <w:r>
              <w:rPr>
                <w:sz w:val="16"/>
                <w:szCs w:val="16"/>
              </w:rPr>
              <w:t>Nici niewchłanialne plecione syntetycze, politereftalatowe z poniższą igłą: 1/2 koła,igła 37 mm okrągła, długość 75 cm, 1 x 36 szt</w:t>
            </w:r>
          </w:p>
        </w:tc>
        <w:tc>
          <w:tcPr>
            <w:tcW w:w="500" w:type="dxa"/>
            <w:tcBorders>
              <w:top w:val="nil"/>
              <w:left w:val="nil"/>
              <w:bottom w:val="single" w:sz="4" w:space="0" w:color="000000"/>
              <w:right w:val="single" w:sz="4" w:space="0" w:color="000000"/>
            </w:tcBorders>
            <w:shd w:val="clear" w:color="auto" w:fill="auto"/>
            <w:vAlign w:val="center"/>
            <w:hideMark/>
          </w:tcPr>
          <w:p w14:paraId="7F9062D1"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12BF711"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6EB22CDA"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46F93B1"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781C7BE"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nil"/>
            </w:tcBorders>
            <w:shd w:val="clear" w:color="auto" w:fill="auto"/>
            <w:vAlign w:val="center"/>
            <w:hideMark/>
          </w:tcPr>
          <w:p w14:paraId="18D880B8" w14:textId="77777777" w:rsidR="00A62961" w:rsidRDefault="00A62961">
            <w:pPr>
              <w:rPr>
                <w:sz w:val="16"/>
                <w:szCs w:val="16"/>
              </w:rPr>
            </w:pPr>
            <w:r>
              <w:rPr>
                <w:sz w:val="16"/>
                <w:szCs w:val="16"/>
              </w:rPr>
              <w:t> </w:t>
            </w:r>
          </w:p>
        </w:tc>
        <w:tc>
          <w:tcPr>
            <w:tcW w:w="1080" w:type="dxa"/>
            <w:tcBorders>
              <w:top w:val="nil"/>
              <w:left w:val="single" w:sz="4" w:space="0" w:color="000000"/>
              <w:bottom w:val="single" w:sz="4" w:space="0" w:color="000000"/>
              <w:right w:val="nil"/>
            </w:tcBorders>
            <w:shd w:val="clear" w:color="auto" w:fill="auto"/>
            <w:vAlign w:val="center"/>
            <w:hideMark/>
          </w:tcPr>
          <w:p w14:paraId="44CECB44"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C58C0ED" w14:textId="77777777" w:rsidR="00A62961" w:rsidRDefault="00A62961">
            <w:pPr>
              <w:rPr>
                <w:sz w:val="16"/>
                <w:szCs w:val="16"/>
              </w:rPr>
            </w:pPr>
            <w:r>
              <w:rPr>
                <w:sz w:val="16"/>
                <w:szCs w:val="16"/>
              </w:rPr>
              <w:t> </w:t>
            </w:r>
          </w:p>
        </w:tc>
      </w:tr>
      <w:tr w:rsidR="00A62961" w14:paraId="727FD8BB"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69D895" w14:textId="77777777" w:rsidR="00A62961" w:rsidRDefault="00A62961">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57A6BBFF" w14:textId="77777777" w:rsidR="00A62961" w:rsidRDefault="00A62961">
            <w:pPr>
              <w:rPr>
                <w:sz w:val="16"/>
                <w:szCs w:val="16"/>
              </w:rPr>
            </w:pPr>
            <w:r>
              <w:rPr>
                <w:sz w:val="16"/>
                <w:szCs w:val="16"/>
              </w:rPr>
              <w:t>Nici niewchłanialne plecione syntetycze, politereftalatowe z poniższą igłą: 5/8 koła , igła 27 mm okrągła wzmocniona odczepialna ,długość 45 cm, 0 x 36 szt</w:t>
            </w:r>
          </w:p>
        </w:tc>
        <w:tc>
          <w:tcPr>
            <w:tcW w:w="500" w:type="dxa"/>
            <w:tcBorders>
              <w:top w:val="nil"/>
              <w:left w:val="nil"/>
              <w:bottom w:val="single" w:sz="4" w:space="0" w:color="000000"/>
              <w:right w:val="single" w:sz="4" w:space="0" w:color="000000"/>
            </w:tcBorders>
            <w:shd w:val="clear" w:color="auto" w:fill="auto"/>
            <w:vAlign w:val="center"/>
            <w:hideMark/>
          </w:tcPr>
          <w:p w14:paraId="328706BF"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11A9074"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7324550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3DFECA7"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0869DB5"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75CF6D4"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4760732"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EFEDD62" w14:textId="77777777" w:rsidR="00A62961" w:rsidRDefault="00A62961">
            <w:pPr>
              <w:rPr>
                <w:sz w:val="16"/>
                <w:szCs w:val="16"/>
              </w:rPr>
            </w:pPr>
            <w:r>
              <w:rPr>
                <w:sz w:val="16"/>
                <w:szCs w:val="16"/>
              </w:rPr>
              <w:t> </w:t>
            </w:r>
          </w:p>
        </w:tc>
      </w:tr>
      <w:tr w:rsidR="00A62961" w14:paraId="33CFAFEB"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AA7FDC" w14:textId="77777777" w:rsidR="00A62961" w:rsidRDefault="00A62961">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00F7F391" w14:textId="77777777" w:rsidR="00A62961" w:rsidRDefault="00A62961">
            <w:pPr>
              <w:rPr>
                <w:sz w:val="16"/>
                <w:szCs w:val="16"/>
              </w:rPr>
            </w:pPr>
            <w:r>
              <w:rPr>
                <w:sz w:val="16"/>
                <w:szCs w:val="16"/>
              </w:rPr>
              <w:t>Nici niewchłanialne plecione syntetycze, politereftalatowe z poniższą igłą: 1/2 koła,igła 37 mm wzmocniona okrągła, długość 75 cm, 2</w:t>
            </w:r>
          </w:p>
        </w:tc>
        <w:tc>
          <w:tcPr>
            <w:tcW w:w="500" w:type="dxa"/>
            <w:tcBorders>
              <w:top w:val="nil"/>
              <w:left w:val="nil"/>
              <w:bottom w:val="single" w:sz="4" w:space="0" w:color="000000"/>
              <w:right w:val="single" w:sz="4" w:space="0" w:color="000000"/>
            </w:tcBorders>
            <w:shd w:val="clear" w:color="auto" w:fill="auto"/>
            <w:vAlign w:val="center"/>
            <w:hideMark/>
          </w:tcPr>
          <w:p w14:paraId="4347B095"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04E12BB"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3E3163A1"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7C7ED36"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BE3DC4E"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F874BD8"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4755716"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49ADAFB" w14:textId="77777777" w:rsidR="00A62961" w:rsidRDefault="00A62961">
            <w:pPr>
              <w:rPr>
                <w:sz w:val="16"/>
                <w:szCs w:val="16"/>
              </w:rPr>
            </w:pPr>
            <w:r>
              <w:rPr>
                <w:sz w:val="16"/>
                <w:szCs w:val="16"/>
              </w:rPr>
              <w:t> </w:t>
            </w:r>
          </w:p>
        </w:tc>
      </w:tr>
      <w:tr w:rsidR="00A62961" w14:paraId="354B4C26"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19C90F4" w14:textId="77777777" w:rsidR="00A62961" w:rsidRDefault="00A62961">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2E71BE87" w14:textId="77777777" w:rsidR="00A62961" w:rsidRDefault="00A62961">
            <w:pPr>
              <w:rPr>
                <w:sz w:val="16"/>
                <w:szCs w:val="16"/>
              </w:rPr>
            </w:pPr>
            <w:r>
              <w:rPr>
                <w:sz w:val="16"/>
                <w:szCs w:val="16"/>
              </w:rPr>
              <w:t>Nici niewchłanialne plecione syntetycze, politereftalatowe z poniższą igłą: 1/2 koła,igła 27 mm okrągła, długość 75 cm, 0</w:t>
            </w:r>
          </w:p>
        </w:tc>
        <w:tc>
          <w:tcPr>
            <w:tcW w:w="500" w:type="dxa"/>
            <w:tcBorders>
              <w:top w:val="nil"/>
              <w:left w:val="nil"/>
              <w:bottom w:val="single" w:sz="4" w:space="0" w:color="000000"/>
              <w:right w:val="single" w:sz="4" w:space="0" w:color="000000"/>
            </w:tcBorders>
            <w:shd w:val="clear" w:color="auto" w:fill="auto"/>
            <w:vAlign w:val="center"/>
            <w:hideMark/>
          </w:tcPr>
          <w:p w14:paraId="5CA70B5F"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F6C1C8C"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418FE2F4"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802780B"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1C409D3"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8B9B698"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079EE859"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6444D02" w14:textId="77777777" w:rsidR="00A62961" w:rsidRDefault="00A62961">
            <w:pPr>
              <w:rPr>
                <w:sz w:val="16"/>
                <w:szCs w:val="16"/>
              </w:rPr>
            </w:pPr>
            <w:r>
              <w:rPr>
                <w:sz w:val="16"/>
                <w:szCs w:val="16"/>
              </w:rPr>
              <w:t> </w:t>
            </w:r>
          </w:p>
        </w:tc>
      </w:tr>
      <w:tr w:rsidR="00A62961" w14:paraId="0374870A"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B5228D" w14:textId="77777777" w:rsidR="00A62961" w:rsidRDefault="00A62961">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53FB3F68" w14:textId="77777777" w:rsidR="00A62961" w:rsidRDefault="00A62961">
            <w:pPr>
              <w:rPr>
                <w:sz w:val="16"/>
                <w:szCs w:val="16"/>
              </w:rPr>
            </w:pPr>
            <w:r>
              <w:rPr>
                <w:sz w:val="16"/>
                <w:szCs w:val="16"/>
              </w:rPr>
              <w:t>Nici niewchłanialne plecione syntetycze, politereftalatowe z poniższą igłą: 1/2 koła,igła 25 mm okrągła, długość 75 cm, 2/0</w:t>
            </w:r>
          </w:p>
        </w:tc>
        <w:tc>
          <w:tcPr>
            <w:tcW w:w="500" w:type="dxa"/>
            <w:tcBorders>
              <w:top w:val="nil"/>
              <w:left w:val="nil"/>
              <w:bottom w:val="single" w:sz="4" w:space="0" w:color="000000"/>
              <w:right w:val="single" w:sz="4" w:space="0" w:color="000000"/>
            </w:tcBorders>
            <w:shd w:val="clear" w:color="auto" w:fill="auto"/>
            <w:vAlign w:val="center"/>
            <w:hideMark/>
          </w:tcPr>
          <w:p w14:paraId="68BC5DDB"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D699C0A"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7793DA4F"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E2B0F1E"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4EFED01"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36429FD" w14:textId="77777777" w:rsidR="00A62961" w:rsidRDefault="00A62961">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04AB9499"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5706236" w14:textId="77777777" w:rsidR="00A62961" w:rsidRDefault="00A62961">
            <w:pPr>
              <w:rPr>
                <w:sz w:val="16"/>
                <w:szCs w:val="16"/>
              </w:rPr>
            </w:pPr>
            <w:r>
              <w:rPr>
                <w:sz w:val="16"/>
                <w:szCs w:val="16"/>
              </w:rPr>
              <w:t> </w:t>
            </w:r>
          </w:p>
        </w:tc>
      </w:tr>
      <w:tr w:rsidR="00A62961" w14:paraId="40012171"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6D40CF" w14:textId="77777777" w:rsidR="00A62961" w:rsidRDefault="00A62961">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025C0531" w14:textId="77777777" w:rsidR="00A62961" w:rsidRDefault="00A62961">
            <w:pPr>
              <w:rPr>
                <w:sz w:val="16"/>
                <w:szCs w:val="16"/>
              </w:rPr>
            </w:pPr>
            <w:r>
              <w:rPr>
                <w:sz w:val="16"/>
                <w:szCs w:val="16"/>
              </w:rPr>
              <w:t>Nici niewchłanialne plecione syntetycze, politereftalatowe z poniższą igłą: 1/2 koła,igła 30 mm okrągła, długość 75 cm, 2/0</w:t>
            </w:r>
          </w:p>
        </w:tc>
        <w:tc>
          <w:tcPr>
            <w:tcW w:w="500" w:type="dxa"/>
            <w:tcBorders>
              <w:top w:val="nil"/>
              <w:left w:val="nil"/>
              <w:bottom w:val="single" w:sz="4" w:space="0" w:color="000000"/>
              <w:right w:val="single" w:sz="4" w:space="0" w:color="000000"/>
            </w:tcBorders>
            <w:shd w:val="clear" w:color="auto" w:fill="auto"/>
            <w:vAlign w:val="center"/>
            <w:hideMark/>
          </w:tcPr>
          <w:p w14:paraId="1F3FE0ED"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0A49972"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759FA7D7"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8F6E602"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2E29ACB"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A591CD6" w14:textId="77777777" w:rsidR="00A62961" w:rsidRDefault="00A62961">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7B41556"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2A35BAF" w14:textId="77777777" w:rsidR="00A62961" w:rsidRDefault="00A62961">
            <w:pPr>
              <w:rPr>
                <w:sz w:val="16"/>
                <w:szCs w:val="16"/>
              </w:rPr>
            </w:pPr>
            <w:r>
              <w:rPr>
                <w:sz w:val="16"/>
                <w:szCs w:val="16"/>
              </w:rPr>
              <w:t> </w:t>
            </w:r>
          </w:p>
        </w:tc>
      </w:tr>
      <w:tr w:rsidR="00A62961" w14:paraId="7DE5EC73"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6CAFDD" w14:textId="77777777" w:rsidR="00A62961" w:rsidRDefault="00A62961">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12A37386" w14:textId="77777777" w:rsidR="00A62961" w:rsidRDefault="00A62961">
            <w:pPr>
              <w:rPr>
                <w:sz w:val="16"/>
                <w:szCs w:val="16"/>
              </w:rPr>
            </w:pPr>
            <w:r>
              <w:rPr>
                <w:sz w:val="16"/>
                <w:szCs w:val="16"/>
              </w:rPr>
              <w:t>Nici niewchłanialne plecione syntetycze, politereftalatowe z poniższą igłą: 1/2 koła,igła 30 mm okrągła, długość 75 cm, 3/0</w:t>
            </w:r>
          </w:p>
        </w:tc>
        <w:tc>
          <w:tcPr>
            <w:tcW w:w="500" w:type="dxa"/>
            <w:tcBorders>
              <w:top w:val="nil"/>
              <w:left w:val="nil"/>
              <w:bottom w:val="single" w:sz="4" w:space="0" w:color="000000"/>
              <w:right w:val="single" w:sz="4" w:space="0" w:color="000000"/>
            </w:tcBorders>
            <w:shd w:val="clear" w:color="auto" w:fill="auto"/>
            <w:vAlign w:val="center"/>
            <w:hideMark/>
          </w:tcPr>
          <w:p w14:paraId="2393A509"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22F1D70"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1489435B"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0E9C2A9"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2DDCDF8"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233979C" w14:textId="77777777" w:rsidR="00A62961" w:rsidRDefault="00A62961">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04C0075"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EBA589A" w14:textId="77777777" w:rsidR="00A62961" w:rsidRDefault="00A62961">
            <w:pPr>
              <w:rPr>
                <w:sz w:val="16"/>
                <w:szCs w:val="16"/>
              </w:rPr>
            </w:pPr>
            <w:r>
              <w:rPr>
                <w:sz w:val="16"/>
                <w:szCs w:val="16"/>
              </w:rPr>
              <w:t> </w:t>
            </w:r>
          </w:p>
        </w:tc>
      </w:tr>
      <w:tr w:rsidR="00A62961" w14:paraId="1CAF4654" w14:textId="77777777" w:rsidTr="00A62961">
        <w:trPr>
          <w:trHeight w:val="528"/>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8ACF62E" w14:textId="77777777" w:rsidR="00A62961" w:rsidRDefault="00A62961">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1E6D2D09" w14:textId="77777777" w:rsidR="00A62961" w:rsidRDefault="00A62961">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5D658284"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A4CF066" w14:textId="77777777" w:rsidR="00A62961" w:rsidRDefault="00A62961">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4AF48DB" w14:textId="77777777" w:rsidR="00A62961" w:rsidRDefault="00A62961">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238ABE32" w14:textId="77777777" w:rsidR="00A62961" w:rsidRDefault="00A62961">
            <w:pPr>
              <w:rPr>
                <w:sz w:val="16"/>
                <w:szCs w:val="16"/>
              </w:rPr>
            </w:pPr>
            <w:r>
              <w:rPr>
                <w:sz w:val="16"/>
                <w:szCs w:val="16"/>
              </w:rPr>
              <w:t> </w:t>
            </w:r>
          </w:p>
        </w:tc>
      </w:tr>
    </w:tbl>
    <w:p w14:paraId="16D95426" w14:textId="2A7DF186" w:rsidR="00A62961" w:rsidRDefault="00A62961" w:rsidP="00B03626">
      <w:pPr>
        <w:pStyle w:val="rozdzia"/>
        <w:jc w:val="left"/>
        <w:rPr>
          <w:sz w:val="22"/>
          <w:szCs w:val="22"/>
        </w:rPr>
      </w:pPr>
    </w:p>
    <w:p w14:paraId="3CA7729A" w14:textId="7EE45E60" w:rsidR="00A62961" w:rsidRDefault="00A62961" w:rsidP="00B03626">
      <w:pPr>
        <w:pStyle w:val="rozdzia"/>
        <w:jc w:val="left"/>
        <w:rPr>
          <w:sz w:val="22"/>
          <w:szCs w:val="22"/>
        </w:rPr>
      </w:pPr>
    </w:p>
    <w:p w14:paraId="1A058050" w14:textId="60184538" w:rsidR="00A62961" w:rsidRDefault="00A62961" w:rsidP="00B03626">
      <w:pPr>
        <w:pStyle w:val="rozdzia"/>
        <w:jc w:val="left"/>
        <w:rPr>
          <w:sz w:val="22"/>
          <w:szCs w:val="22"/>
        </w:rPr>
      </w:pPr>
    </w:p>
    <w:p w14:paraId="1E244C1D" w14:textId="7188B50C" w:rsidR="00A62961" w:rsidRDefault="00A62961" w:rsidP="00B03626">
      <w:pPr>
        <w:pStyle w:val="rozdzia"/>
        <w:jc w:val="left"/>
        <w:rPr>
          <w:sz w:val="22"/>
          <w:szCs w:val="22"/>
        </w:rPr>
      </w:pPr>
    </w:p>
    <w:p w14:paraId="24967643" w14:textId="3B43A735" w:rsidR="00A62961" w:rsidRDefault="00A62961" w:rsidP="00B03626">
      <w:pPr>
        <w:pStyle w:val="rozdzia"/>
        <w:jc w:val="left"/>
        <w:rPr>
          <w:sz w:val="22"/>
          <w:szCs w:val="22"/>
        </w:rPr>
      </w:pPr>
    </w:p>
    <w:p w14:paraId="2D725EF1" w14:textId="17B1105B" w:rsidR="00A62961" w:rsidRDefault="00A62961" w:rsidP="00B03626">
      <w:pPr>
        <w:pStyle w:val="rozdzia"/>
        <w:jc w:val="left"/>
        <w:rPr>
          <w:sz w:val="22"/>
          <w:szCs w:val="22"/>
        </w:rPr>
      </w:pPr>
    </w:p>
    <w:p w14:paraId="7ECD2D80" w14:textId="20577B6B" w:rsidR="00A62961" w:rsidRDefault="00A62961" w:rsidP="00B03626">
      <w:pPr>
        <w:pStyle w:val="rozdzia"/>
        <w:jc w:val="left"/>
        <w:rPr>
          <w:sz w:val="22"/>
          <w:szCs w:val="22"/>
        </w:rPr>
      </w:pPr>
    </w:p>
    <w:p w14:paraId="57266B59" w14:textId="77F10700" w:rsidR="00A62961" w:rsidRDefault="00A62961" w:rsidP="00B03626">
      <w:pPr>
        <w:pStyle w:val="rozdzia"/>
        <w:jc w:val="left"/>
        <w:rPr>
          <w:sz w:val="22"/>
          <w:szCs w:val="22"/>
        </w:rPr>
      </w:pPr>
    </w:p>
    <w:p w14:paraId="74A68AC0" w14:textId="3425DC6A" w:rsidR="00A62961" w:rsidRDefault="00A62961" w:rsidP="00B03626">
      <w:pPr>
        <w:pStyle w:val="rozdzia"/>
        <w:jc w:val="left"/>
        <w:rPr>
          <w:sz w:val="22"/>
          <w:szCs w:val="22"/>
        </w:rPr>
      </w:pPr>
    </w:p>
    <w:p w14:paraId="2B85A14E" w14:textId="4089FC29" w:rsidR="00A62961" w:rsidRDefault="00A62961" w:rsidP="00B03626">
      <w:pPr>
        <w:pStyle w:val="rozdzia"/>
        <w:jc w:val="left"/>
        <w:rPr>
          <w:sz w:val="22"/>
          <w:szCs w:val="22"/>
        </w:rPr>
      </w:pPr>
    </w:p>
    <w:p w14:paraId="089B8E09" w14:textId="52A49A47" w:rsidR="00A62961" w:rsidRDefault="00A62961" w:rsidP="00B03626">
      <w:pPr>
        <w:pStyle w:val="rozdzia"/>
        <w:jc w:val="left"/>
        <w:rPr>
          <w:sz w:val="22"/>
          <w:szCs w:val="22"/>
        </w:rPr>
      </w:pPr>
    </w:p>
    <w:p w14:paraId="0FBF79AD" w14:textId="3FAB9A32" w:rsidR="00A62961" w:rsidRDefault="00A62961" w:rsidP="00B03626">
      <w:pPr>
        <w:pStyle w:val="rozdzia"/>
        <w:jc w:val="left"/>
        <w:rPr>
          <w:sz w:val="22"/>
          <w:szCs w:val="22"/>
        </w:rPr>
      </w:pPr>
    </w:p>
    <w:p w14:paraId="35473A6B" w14:textId="0898F4F0" w:rsidR="00A62961" w:rsidRDefault="00A62961" w:rsidP="00B03626">
      <w:pPr>
        <w:pStyle w:val="rozdzia"/>
        <w:jc w:val="left"/>
        <w:rPr>
          <w:sz w:val="22"/>
          <w:szCs w:val="22"/>
        </w:rPr>
      </w:pPr>
    </w:p>
    <w:p w14:paraId="6EF95B66" w14:textId="6F344B71" w:rsidR="00A62961" w:rsidRDefault="00A62961" w:rsidP="00B03626">
      <w:pPr>
        <w:pStyle w:val="rozdzia"/>
        <w:jc w:val="left"/>
        <w:rPr>
          <w:sz w:val="22"/>
          <w:szCs w:val="22"/>
        </w:rPr>
      </w:pPr>
    </w:p>
    <w:p w14:paraId="443F23C3" w14:textId="454BD777"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A62961" w14:paraId="73226326" w14:textId="77777777" w:rsidTr="00A62961">
        <w:trPr>
          <w:trHeight w:val="255"/>
        </w:trPr>
        <w:tc>
          <w:tcPr>
            <w:tcW w:w="13520" w:type="dxa"/>
            <w:gridSpan w:val="10"/>
            <w:tcBorders>
              <w:top w:val="nil"/>
              <w:left w:val="nil"/>
              <w:bottom w:val="nil"/>
              <w:right w:val="nil"/>
            </w:tcBorders>
            <w:shd w:val="clear" w:color="000000" w:fill="FFFFFF"/>
            <w:vAlign w:val="center"/>
            <w:hideMark/>
          </w:tcPr>
          <w:p w14:paraId="3E7D974E" w14:textId="77777777" w:rsidR="00A62961" w:rsidRDefault="00A62961">
            <w:pPr>
              <w:rPr>
                <w:b/>
                <w:bCs/>
                <w:sz w:val="16"/>
                <w:szCs w:val="16"/>
                <w:lang w:eastAsia="pl-PL"/>
              </w:rPr>
            </w:pPr>
            <w:r>
              <w:rPr>
                <w:b/>
                <w:bCs/>
                <w:sz w:val="16"/>
                <w:szCs w:val="16"/>
              </w:rPr>
              <w:t>Pakiet nr 25. MATERIAŁY SZEWNE. CPV 33141121-4.</w:t>
            </w:r>
          </w:p>
        </w:tc>
      </w:tr>
      <w:tr w:rsidR="00A62961" w14:paraId="2A6A72C4" w14:textId="77777777" w:rsidTr="00A62961">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0942A484" w14:textId="77777777" w:rsidR="00A62961" w:rsidRDefault="00A62961">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5CAE0B3B" w14:textId="77777777" w:rsidR="00A62961" w:rsidRDefault="00A62961">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1BF1C7E1" w14:textId="77777777" w:rsidR="00A62961" w:rsidRDefault="00A62961">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258DB65E" w14:textId="77777777" w:rsidR="00A62961" w:rsidRDefault="00A62961">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4899ED65" w14:textId="77777777" w:rsidR="00A62961" w:rsidRDefault="00A62961">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54350CD6" w14:textId="77777777" w:rsidR="00A62961" w:rsidRDefault="00A62961">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123A6315" w14:textId="77777777" w:rsidR="00A62961" w:rsidRDefault="00A62961">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nil"/>
            </w:tcBorders>
            <w:shd w:val="clear" w:color="FFCC00" w:fill="99CC00"/>
            <w:vAlign w:val="center"/>
            <w:hideMark/>
          </w:tcPr>
          <w:p w14:paraId="64F7E156" w14:textId="77777777" w:rsidR="00A62961" w:rsidRDefault="00A62961">
            <w:pPr>
              <w:jc w:val="center"/>
              <w:rPr>
                <w:b/>
                <w:bCs/>
                <w:sz w:val="16"/>
                <w:szCs w:val="16"/>
              </w:rPr>
            </w:pPr>
            <w:r>
              <w:rPr>
                <w:b/>
                <w:bCs/>
                <w:sz w:val="16"/>
                <w:szCs w:val="16"/>
              </w:rPr>
              <w:t>Wartość  podatku VAT PLN</w:t>
            </w:r>
          </w:p>
        </w:tc>
        <w:tc>
          <w:tcPr>
            <w:tcW w:w="1080" w:type="dxa"/>
            <w:tcBorders>
              <w:top w:val="single" w:sz="4" w:space="0" w:color="000000"/>
              <w:left w:val="single" w:sz="4" w:space="0" w:color="000000"/>
              <w:bottom w:val="single" w:sz="4" w:space="0" w:color="000000"/>
              <w:right w:val="nil"/>
            </w:tcBorders>
            <w:shd w:val="clear" w:color="FFCC00" w:fill="99CC00"/>
            <w:vAlign w:val="center"/>
            <w:hideMark/>
          </w:tcPr>
          <w:p w14:paraId="148C8FBD" w14:textId="77777777" w:rsidR="00A62961" w:rsidRDefault="00A62961">
            <w:pPr>
              <w:jc w:val="center"/>
              <w:rPr>
                <w:b/>
                <w:bCs/>
                <w:sz w:val="16"/>
                <w:szCs w:val="16"/>
              </w:rPr>
            </w:pPr>
            <w:r>
              <w:rPr>
                <w:b/>
                <w:bCs/>
                <w:sz w:val="16"/>
                <w:szCs w:val="16"/>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6F7303EC" w14:textId="77777777" w:rsidR="00A62961" w:rsidRDefault="00A62961">
            <w:pPr>
              <w:jc w:val="center"/>
              <w:rPr>
                <w:b/>
                <w:bCs/>
                <w:sz w:val="16"/>
                <w:szCs w:val="16"/>
              </w:rPr>
            </w:pPr>
            <w:r>
              <w:rPr>
                <w:b/>
                <w:bCs/>
                <w:sz w:val="16"/>
                <w:szCs w:val="16"/>
              </w:rPr>
              <w:t>Producent / KOD</w:t>
            </w:r>
          </w:p>
        </w:tc>
      </w:tr>
      <w:tr w:rsidR="00A62961" w14:paraId="6768A929" w14:textId="77777777" w:rsidTr="00A62961">
        <w:trPr>
          <w:trHeight w:val="40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190C2" w14:textId="77777777" w:rsidR="00A62961" w:rsidRDefault="00A62961">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2CDB4E3A" w14:textId="77777777" w:rsidR="00A62961" w:rsidRDefault="00A62961">
            <w:pPr>
              <w:rPr>
                <w:sz w:val="16"/>
                <w:szCs w:val="16"/>
              </w:rPr>
            </w:pPr>
            <w:r>
              <w:rPr>
                <w:sz w:val="16"/>
                <w:szCs w:val="16"/>
              </w:rPr>
              <w:t>Nici monofilamentowe, syntetyczne, niewchłanialne z igłą tnącą 3/8 obwodu , 4/0 ,długość 45 cm, igła 19 mm x 12 szt</w:t>
            </w:r>
          </w:p>
        </w:tc>
        <w:tc>
          <w:tcPr>
            <w:tcW w:w="500" w:type="dxa"/>
            <w:tcBorders>
              <w:top w:val="nil"/>
              <w:left w:val="nil"/>
              <w:bottom w:val="single" w:sz="4" w:space="0" w:color="000000"/>
              <w:right w:val="single" w:sz="4" w:space="0" w:color="000000"/>
            </w:tcBorders>
            <w:shd w:val="clear" w:color="auto" w:fill="auto"/>
            <w:vAlign w:val="center"/>
            <w:hideMark/>
          </w:tcPr>
          <w:p w14:paraId="7454C230"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2AA9156" w14:textId="77777777" w:rsidR="00A62961" w:rsidRDefault="00A62961">
            <w:pPr>
              <w:jc w:val="center"/>
              <w:rPr>
                <w:sz w:val="16"/>
                <w:szCs w:val="16"/>
              </w:rPr>
            </w:pPr>
            <w:r>
              <w:rPr>
                <w:sz w:val="16"/>
                <w:szCs w:val="16"/>
              </w:rPr>
              <w:t>200</w:t>
            </w:r>
          </w:p>
        </w:tc>
        <w:tc>
          <w:tcPr>
            <w:tcW w:w="940" w:type="dxa"/>
            <w:tcBorders>
              <w:top w:val="nil"/>
              <w:left w:val="nil"/>
              <w:bottom w:val="single" w:sz="4" w:space="0" w:color="000000"/>
              <w:right w:val="single" w:sz="4" w:space="0" w:color="000000"/>
            </w:tcBorders>
            <w:shd w:val="clear" w:color="auto" w:fill="auto"/>
            <w:vAlign w:val="center"/>
            <w:hideMark/>
          </w:tcPr>
          <w:p w14:paraId="149691A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F5E3517"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C279E82"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6F88B1C" w14:textId="77777777" w:rsidR="00A62961" w:rsidRDefault="00A62961">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7FD9F9D"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7E14033" w14:textId="77777777" w:rsidR="00A62961" w:rsidRDefault="00A62961">
            <w:pPr>
              <w:rPr>
                <w:sz w:val="16"/>
                <w:szCs w:val="16"/>
              </w:rPr>
            </w:pPr>
            <w:r>
              <w:rPr>
                <w:sz w:val="16"/>
                <w:szCs w:val="16"/>
              </w:rPr>
              <w:t> </w:t>
            </w:r>
          </w:p>
        </w:tc>
      </w:tr>
      <w:tr w:rsidR="00A62961" w14:paraId="5448AC05"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2E726C" w14:textId="77777777" w:rsidR="00A62961" w:rsidRDefault="00A62961">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51E85B9F" w14:textId="77777777" w:rsidR="00A62961" w:rsidRDefault="00A62961">
            <w:pPr>
              <w:rPr>
                <w:sz w:val="16"/>
                <w:szCs w:val="16"/>
              </w:rPr>
            </w:pPr>
            <w:r>
              <w:rPr>
                <w:sz w:val="16"/>
                <w:szCs w:val="16"/>
              </w:rPr>
              <w:t>Nici monofilamentowe, syntetyczne, niewchłanialne z igłą tnącą 3/8 obwodu , 3/0 ,długość 90 cm, igła 24 mm x 12 szt</w:t>
            </w:r>
          </w:p>
        </w:tc>
        <w:tc>
          <w:tcPr>
            <w:tcW w:w="500" w:type="dxa"/>
            <w:tcBorders>
              <w:top w:val="nil"/>
              <w:left w:val="nil"/>
              <w:bottom w:val="single" w:sz="4" w:space="0" w:color="000000"/>
              <w:right w:val="single" w:sz="4" w:space="0" w:color="000000"/>
            </w:tcBorders>
            <w:shd w:val="clear" w:color="auto" w:fill="auto"/>
            <w:vAlign w:val="center"/>
            <w:hideMark/>
          </w:tcPr>
          <w:p w14:paraId="5A0FBA0D"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8617604" w14:textId="77777777" w:rsidR="00A62961" w:rsidRDefault="00A62961">
            <w:pPr>
              <w:jc w:val="center"/>
              <w:rPr>
                <w:sz w:val="16"/>
                <w:szCs w:val="16"/>
              </w:rPr>
            </w:pPr>
            <w:r>
              <w:rPr>
                <w:sz w:val="16"/>
                <w:szCs w:val="16"/>
              </w:rPr>
              <w:t>250</w:t>
            </w:r>
          </w:p>
        </w:tc>
        <w:tc>
          <w:tcPr>
            <w:tcW w:w="940" w:type="dxa"/>
            <w:tcBorders>
              <w:top w:val="nil"/>
              <w:left w:val="nil"/>
              <w:bottom w:val="single" w:sz="4" w:space="0" w:color="000000"/>
              <w:right w:val="single" w:sz="4" w:space="0" w:color="000000"/>
            </w:tcBorders>
            <w:shd w:val="clear" w:color="auto" w:fill="auto"/>
            <w:vAlign w:val="center"/>
            <w:hideMark/>
          </w:tcPr>
          <w:p w14:paraId="3DF94381"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E9F93B7"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AF2A3E0"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985C4C1"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BDA0E09"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75934BB" w14:textId="77777777" w:rsidR="00A62961" w:rsidRDefault="00A62961">
            <w:pPr>
              <w:rPr>
                <w:sz w:val="16"/>
                <w:szCs w:val="16"/>
              </w:rPr>
            </w:pPr>
            <w:r>
              <w:rPr>
                <w:sz w:val="16"/>
                <w:szCs w:val="16"/>
              </w:rPr>
              <w:t> </w:t>
            </w:r>
          </w:p>
        </w:tc>
      </w:tr>
      <w:tr w:rsidR="00A62961" w14:paraId="1165DECA"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FC1D9A" w14:textId="77777777" w:rsidR="00A62961" w:rsidRDefault="00A62961">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1D0851FF" w14:textId="77777777" w:rsidR="00A62961" w:rsidRDefault="00A62961">
            <w:pPr>
              <w:rPr>
                <w:sz w:val="16"/>
                <w:szCs w:val="16"/>
              </w:rPr>
            </w:pPr>
            <w:r>
              <w:rPr>
                <w:sz w:val="16"/>
                <w:szCs w:val="16"/>
              </w:rPr>
              <w:t>Nici monofilamentowe, syntetyczne, niewchłanialnez igłą tnącą 3/8 obwodu , 2/0 ,długość 75 cm, igła 24 mm x 12 szt</w:t>
            </w:r>
          </w:p>
        </w:tc>
        <w:tc>
          <w:tcPr>
            <w:tcW w:w="500" w:type="dxa"/>
            <w:tcBorders>
              <w:top w:val="nil"/>
              <w:left w:val="nil"/>
              <w:bottom w:val="single" w:sz="4" w:space="0" w:color="000000"/>
              <w:right w:val="single" w:sz="4" w:space="0" w:color="000000"/>
            </w:tcBorders>
            <w:shd w:val="clear" w:color="auto" w:fill="auto"/>
            <w:vAlign w:val="center"/>
            <w:hideMark/>
          </w:tcPr>
          <w:p w14:paraId="633E6E31"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D163460" w14:textId="77777777" w:rsidR="00A62961" w:rsidRDefault="00A62961">
            <w:pPr>
              <w:jc w:val="center"/>
              <w:rPr>
                <w:sz w:val="16"/>
                <w:szCs w:val="16"/>
              </w:rPr>
            </w:pPr>
            <w:r>
              <w:rPr>
                <w:sz w:val="16"/>
                <w:szCs w:val="16"/>
              </w:rPr>
              <w:t>200</w:t>
            </w:r>
          </w:p>
        </w:tc>
        <w:tc>
          <w:tcPr>
            <w:tcW w:w="940" w:type="dxa"/>
            <w:tcBorders>
              <w:top w:val="nil"/>
              <w:left w:val="nil"/>
              <w:bottom w:val="single" w:sz="4" w:space="0" w:color="000000"/>
              <w:right w:val="single" w:sz="4" w:space="0" w:color="000000"/>
            </w:tcBorders>
            <w:shd w:val="clear" w:color="auto" w:fill="auto"/>
            <w:vAlign w:val="center"/>
            <w:hideMark/>
          </w:tcPr>
          <w:p w14:paraId="07E43A4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99C120D"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36D6446"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6ACAC52" w14:textId="77777777" w:rsidR="00A62961" w:rsidRDefault="00A62961">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495B85ED"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72DC185" w14:textId="77777777" w:rsidR="00A62961" w:rsidRDefault="00A62961">
            <w:pPr>
              <w:rPr>
                <w:sz w:val="16"/>
                <w:szCs w:val="16"/>
              </w:rPr>
            </w:pPr>
            <w:r>
              <w:rPr>
                <w:sz w:val="16"/>
                <w:szCs w:val="16"/>
              </w:rPr>
              <w:t> </w:t>
            </w:r>
          </w:p>
        </w:tc>
      </w:tr>
      <w:tr w:rsidR="00A62961" w14:paraId="1B4CAAA0"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20AC33" w14:textId="77777777" w:rsidR="00A62961" w:rsidRDefault="00A62961">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5C7AD893" w14:textId="77777777" w:rsidR="00A62961" w:rsidRDefault="00A62961">
            <w:pPr>
              <w:rPr>
                <w:sz w:val="16"/>
                <w:szCs w:val="16"/>
              </w:rPr>
            </w:pPr>
            <w:r>
              <w:rPr>
                <w:sz w:val="16"/>
                <w:szCs w:val="16"/>
              </w:rPr>
              <w:t>Nici monofilamentowe, syntetyczne, niewchłanialne z igłą tnącą 3/8 obwodu , 0 ,długość 75 cm, igła 30 mm x 12 szt</w:t>
            </w:r>
          </w:p>
        </w:tc>
        <w:tc>
          <w:tcPr>
            <w:tcW w:w="500" w:type="dxa"/>
            <w:tcBorders>
              <w:top w:val="nil"/>
              <w:left w:val="nil"/>
              <w:bottom w:val="single" w:sz="4" w:space="0" w:color="000000"/>
              <w:right w:val="single" w:sz="4" w:space="0" w:color="000000"/>
            </w:tcBorders>
            <w:shd w:val="clear" w:color="auto" w:fill="auto"/>
            <w:vAlign w:val="center"/>
            <w:hideMark/>
          </w:tcPr>
          <w:p w14:paraId="6FD35425"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94FF9FE" w14:textId="77777777" w:rsidR="00A62961" w:rsidRDefault="00A62961">
            <w:pPr>
              <w:jc w:val="center"/>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14:paraId="2C364424"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8E0DBC4"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55BBB02"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B21F62C" w14:textId="77777777" w:rsidR="00A62961" w:rsidRDefault="00A62961">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70EDC388"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C733888" w14:textId="77777777" w:rsidR="00A62961" w:rsidRDefault="00A62961">
            <w:pPr>
              <w:rPr>
                <w:sz w:val="16"/>
                <w:szCs w:val="16"/>
              </w:rPr>
            </w:pPr>
            <w:r>
              <w:rPr>
                <w:sz w:val="16"/>
                <w:szCs w:val="16"/>
              </w:rPr>
              <w:t> </w:t>
            </w:r>
          </w:p>
        </w:tc>
      </w:tr>
      <w:tr w:rsidR="00A62961" w14:paraId="28504C74"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3A8148" w14:textId="77777777" w:rsidR="00A62961" w:rsidRDefault="00A62961">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4A7E9A19" w14:textId="77777777" w:rsidR="00A62961" w:rsidRDefault="00A62961">
            <w:pPr>
              <w:rPr>
                <w:sz w:val="16"/>
                <w:szCs w:val="16"/>
              </w:rPr>
            </w:pPr>
            <w:r>
              <w:rPr>
                <w:sz w:val="16"/>
                <w:szCs w:val="16"/>
              </w:rPr>
              <w:t>Nici monofilamentowe, syntetyczne, niewchłanialne z igłą tnącą 1/2 obwodu , 1 ,długość 75 cm, igła 37 mm x 12 szt</w:t>
            </w:r>
          </w:p>
        </w:tc>
        <w:tc>
          <w:tcPr>
            <w:tcW w:w="500" w:type="dxa"/>
            <w:tcBorders>
              <w:top w:val="nil"/>
              <w:left w:val="nil"/>
              <w:bottom w:val="single" w:sz="4" w:space="0" w:color="000000"/>
              <w:right w:val="single" w:sz="4" w:space="0" w:color="000000"/>
            </w:tcBorders>
            <w:shd w:val="clear" w:color="auto" w:fill="auto"/>
            <w:vAlign w:val="center"/>
            <w:hideMark/>
          </w:tcPr>
          <w:p w14:paraId="75EA7CFB"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FC9A976" w14:textId="77777777" w:rsidR="00A62961" w:rsidRDefault="00A62961">
            <w:pPr>
              <w:jc w:val="center"/>
              <w:rPr>
                <w:sz w:val="16"/>
                <w:szCs w:val="16"/>
              </w:rPr>
            </w:pPr>
            <w:r>
              <w:rPr>
                <w:sz w:val="16"/>
                <w:szCs w:val="16"/>
              </w:rPr>
              <w:t>6</w:t>
            </w:r>
          </w:p>
        </w:tc>
        <w:tc>
          <w:tcPr>
            <w:tcW w:w="940" w:type="dxa"/>
            <w:tcBorders>
              <w:top w:val="nil"/>
              <w:left w:val="nil"/>
              <w:bottom w:val="single" w:sz="4" w:space="0" w:color="000000"/>
              <w:right w:val="single" w:sz="4" w:space="0" w:color="000000"/>
            </w:tcBorders>
            <w:shd w:val="clear" w:color="auto" w:fill="auto"/>
            <w:vAlign w:val="center"/>
            <w:hideMark/>
          </w:tcPr>
          <w:p w14:paraId="3676EC82"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B5C0C80"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55832BC"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39F44E5"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022BC91"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FA8C312" w14:textId="77777777" w:rsidR="00A62961" w:rsidRDefault="00A62961">
            <w:pPr>
              <w:rPr>
                <w:sz w:val="16"/>
                <w:szCs w:val="16"/>
              </w:rPr>
            </w:pPr>
            <w:r>
              <w:rPr>
                <w:sz w:val="16"/>
                <w:szCs w:val="16"/>
              </w:rPr>
              <w:t> </w:t>
            </w:r>
          </w:p>
        </w:tc>
      </w:tr>
      <w:tr w:rsidR="00A62961" w14:paraId="7DF26070"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91B97C" w14:textId="77777777" w:rsidR="00A62961" w:rsidRDefault="00A62961">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10859E7F" w14:textId="77777777" w:rsidR="00A62961" w:rsidRDefault="00A62961">
            <w:pPr>
              <w:rPr>
                <w:sz w:val="16"/>
                <w:szCs w:val="16"/>
              </w:rPr>
            </w:pPr>
            <w:r>
              <w:rPr>
                <w:sz w:val="16"/>
                <w:szCs w:val="16"/>
              </w:rPr>
              <w:t>Nici monofilamentowe, syntetyczne, niewchłanialne (monofilament niewchłanialny poliamid) z igłą tnącą 77 mm,3/8 koła,długość 2x 45cm,2 x 12 szt</w:t>
            </w:r>
          </w:p>
        </w:tc>
        <w:tc>
          <w:tcPr>
            <w:tcW w:w="500" w:type="dxa"/>
            <w:tcBorders>
              <w:top w:val="nil"/>
              <w:left w:val="nil"/>
              <w:bottom w:val="single" w:sz="4" w:space="0" w:color="000000"/>
              <w:right w:val="single" w:sz="4" w:space="0" w:color="000000"/>
            </w:tcBorders>
            <w:shd w:val="clear" w:color="auto" w:fill="auto"/>
            <w:vAlign w:val="center"/>
            <w:hideMark/>
          </w:tcPr>
          <w:p w14:paraId="711E1672"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A5008FA" w14:textId="77777777" w:rsidR="00A62961" w:rsidRDefault="00A62961">
            <w:pPr>
              <w:jc w:val="center"/>
              <w:rPr>
                <w:sz w:val="16"/>
                <w:szCs w:val="16"/>
              </w:rPr>
            </w:pPr>
            <w:r>
              <w:rPr>
                <w:sz w:val="16"/>
                <w:szCs w:val="16"/>
              </w:rPr>
              <w:t>12</w:t>
            </w:r>
          </w:p>
        </w:tc>
        <w:tc>
          <w:tcPr>
            <w:tcW w:w="940" w:type="dxa"/>
            <w:tcBorders>
              <w:top w:val="nil"/>
              <w:left w:val="nil"/>
              <w:bottom w:val="single" w:sz="4" w:space="0" w:color="000000"/>
              <w:right w:val="single" w:sz="4" w:space="0" w:color="000000"/>
            </w:tcBorders>
            <w:shd w:val="clear" w:color="auto" w:fill="auto"/>
            <w:vAlign w:val="center"/>
            <w:hideMark/>
          </w:tcPr>
          <w:p w14:paraId="5B753882"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B05BD53"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63CFAC8"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C6DBE7F"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931E0EF"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98EFFA5" w14:textId="77777777" w:rsidR="00A62961" w:rsidRDefault="00A62961">
            <w:pPr>
              <w:rPr>
                <w:sz w:val="16"/>
                <w:szCs w:val="16"/>
              </w:rPr>
            </w:pPr>
            <w:r>
              <w:rPr>
                <w:sz w:val="16"/>
                <w:szCs w:val="16"/>
              </w:rPr>
              <w:t> </w:t>
            </w:r>
          </w:p>
        </w:tc>
      </w:tr>
      <w:tr w:rsidR="00A62961" w14:paraId="4D77D824"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6AA07F" w14:textId="77777777" w:rsidR="00A62961" w:rsidRDefault="00A62961">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539C130F" w14:textId="77777777" w:rsidR="00A62961" w:rsidRDefault="00A62961">
            <w:pPr>
              <w:rPr>
                <w:sz w:val="16"/>
                <w:szCs w:val="16"/>
              </w:rPr>
            </w:pPr>
            <w:r>
              <w:rPr>
                <w:sz w:val="16"/>
                <w:szCs w:val="16"/>
              </w:rPr>
              <w:t>Nici monofilamentowe, syntetyczne, niewchłanialne z igłą tnącą 3/8 obwodu , 3/0 ,długość 45 cm, igła 24 mm x 12 szt</w:t>
            </w:r>
          </w:p>
        </w:tc>
        <w:tc>
          <w:tcPr>
            <w:tcW w:w="500" w:type="dxa"/>
            <w:tcBorders>
              <w:top w:val="nil"/>
              <w:left w:val="nil"/>
              <w:bottom w:val="single" w:sz="4" w:space="0" w:color="000000"/>
              <w:right w:val="single" w:sz="4" w:space="0" w:color="000000"/>
            </w:tcBorders>
            <w:shd w:val="clear" w:color="auto" w:fill="auto"/>
            <w:vAlign w:val="center"/>
            <w:hideMark/>
          </w:tcPr>
          <w:p w14:paraId="25940802"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B03FB3C" w14:textId="77777777" w:rsidR="00A62961" w:rsidRDefault="00A62961">
            <w:pPr>
              <w:jc w:val="center"/>
              <w:rPr>
                <w:sz w:val="16"/>
                <w:szCs w:val="16"/>
              </w:rPr>
            </w:pPr>
            <w:r>
              <w:rPr>
                <w:sz w:val="16"/>
                <w:szCs w:val="16"/>
              </w:rPr>
              <w:t>250</w:t>
            </w:r>
          </w:p>
        </w:tc>
        <w:tc>
          <w:tcPr>
            <w:tcW w:w="940" w:type="dxa"/>
            <w:tcBorders>
              <w:top w:val="nil"/>
              <w:left w:val="nil"/>
              <w:bottom w:val="single" w:sz="4" w:space="0" w:color="000000"/>
              <w:right w:val="single" w:sz="4" w:space="0" w:color="000000"/>
            </w:tcBorders>
            <w:shd w:val="clear" w:color="auto" w:fill="auto"/>
            <w:vAlign w:val="center"/>
            <w:hideMark/>
          </w:tcPr>
          <w:p w14:paraId="22CA03B7"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AFD51EE"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33CF81F"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5077CDF"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B4E7F62"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D799C8E" w14:textId="77777777" w:rsidR="00A62961" w:rsidRDefault="00A62961">
            <w:pPr>
              <w:rPr>
                <w:sz w:val="16"/>
                <w:szCs w:val="16"/>
              </w:rPr>
            </w:pPr>
            <w:r>
              <w:rPr>
                <w:sz w:val="16"/>
                <w:szCs w:val="16"/>
              </w:rPr>
              <w:t> </w:t>
            </w:r>
          </w:p>
        </w:tc>
      </w:tr>
      <w:tr w:rsidR="00A62961" w14:paraId="3CC4D758"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ABADC8" w14:textId="77777777" w:rsidR="00A62961" w:rsidRDefault="00A62961">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1A3676D3" w14:textId="77777777" w:rsidR="00A62961" w:rsidRDefault="00A62961">
            <w:pPr>
              <w:rPr>
                <w:sz w:val="16"/>
                <w:szCs w:val="16"/>
              </w:rPr>
            </w:pPr>
            <w:r>
              <w:rPr>
                <w:sz w:val="16"/>
                <w:szCs w:val="16"/>
              </w:rPr>
              <w:t>Nici monofilamentowe, syntetyczne, niewchłanialne z igłą tnącą 3/8 obwodu , 5/0 ,długość 45 cm, igła 19 mm x 12 szt</w:t>
            </w:r>
          </w:p>
        </w:tc>
        <w:tc>
          <w:tcPr>
            <w:tcW w:w="500" w:type="dxa"/>
            <w:tcBorders>
              <w:top w:val="nil"/>
              <w:left w:val="nil"/>
              <w:bottom w:val="single" w:sz="4" w:space="0" w:color="000000"/>
              <w:right w:val="single" w:sz="4" w:space="0" w:color="000000"/>
            </w:tcBorders>
            <w:shd w:val="clear" w:color="auto" w:fill="auto"/>
            <w:vAlign w:val="center"/>
            <w:hideMark/>
          </w:tcPr>
          <w:p w14:paraId="367933BA"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2C22D73" w14:textId="77777777" w:rsidR="00A62961" w:rsidRDefault="00A62961">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4E568E89"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9A6FDFA"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66A425A"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5804B10" w14:textId="77777777" w:rsidR="00A62961" w:rsidRDefault="00A62961">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5CC92E2"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42BBB80" w14:textId="77777777" w:rsidR="00A62961" w:rsidRDefault="00A62961">
            <w:pPr>
              <w:rPr>
                <w:sz w:val="16"/>
                <w:szCs w:val="16"/>
              </w:rPr>
            </w:pPr>
            <w:r>
              <w:rPr>
                <w:sz w:val="16"/>
                <w:szCs w:val="16"/>
              </w:rPr>
              <w:t> </w:t>
            </w:r>
          </w:p>
        </w:tc>
      </w:tr>
      <w:tr w:rsidR="00A62961" w14:paraId="05C6E262" w14:textId="77777777" w:rsidTr="00A62961">
        <w:trPr>
          <w:trHeight w:val="552"/>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6862D7F" w14:textId="77777777" w:rsidR="00A62961" w:rsidRDefault="00A62961">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448C5BDF" w14:textId="77777777" w:rsidR="00A62961" w:rsidRDefault="00A62961">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57AD41B8"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CBF032A" w14:textId="77777777" w:rsidR="00A62961" w:rsidRDefault="00A62961">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6E93B80" w14:textId="77777777" w:rsidR="00A62961" w:rsidRDefault="00A62961">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2C9C5DCA" w14:textId="77777777" w:rsidR="00A62961" w:rsidRDefault="00A62961">
            <w:pPr>
              <w:rPr>
                <w:sz w:val="16"/>
                <w:szCs w:val="16"/>
              </w:rPr>
            </w:pPr>
            <w:r>
              <w:rPr>
                <w:sz w:val="16"/>
                <w:szCs w:val="16"/>
              </w:rPr>
              <w:t> </w:t>
            </w:r>
          </w:p>
        </w:tc>
      </w:tr>
    </w:tbl>
    <w:p w14:paraId="0995D217" w14:textId="53A9785F" w:rsidR="00A62961" w:rsidRDefault="00A62961" w:rsidP="00B03626">
      <w:pPr>
        <w:pStyle w:val="rozdzia"/>
        <w:jc w:val="left"/>
        <w:rPr>
          <w:sz w:val="22"/>
          <w:szCs w:val="22"/>
        </w:rPr>
      </w:pPr>
    </w:p>
    <w:p w14:paraId="277BC14F" w14:textId="51B3C3A6" w:rsidR="00A62961" w:rsidRDefault="00A62961" w:rsidP="00B03626">
      <w:pPr>
        <w:pStyle w:val="rozdzia"/>
        <w:jc w:val="left"/>
        <w:rPr>
          <w:sz w:val="22"/>
          <w:szCs w:val="22"/>
        </w:rPr>
      </w:pPr>
    </w:p>
    <w:p w14:paraId="786589DF" w14:textId="6A6736A8" w:rsidR="00A62961" w:rsidRDefault="00A62961" w:rsidP="00B03626">
      <w:pPr>
        <w:pStyle w:val="rozdzia"/>
        <w:jc w:val="left"/>
        <w:rPr>
          <w:sz w:val="22"/>
          <w:szCs w:val="22"/>
        </w:rPr>
      </w:pPr>
    </w:p>
    <w:p w14:paraId="14A8B49C" w14:textId="27257587" w:rsidR="00A62961" w:rsidRDefault="00A62961" w:rsidP="00B03626">
      <w:pPr>
        <w:pStyle w:val="rozdzia"/>
        <w:jc w:val="left"/>
        <w:rPr>
          <w:sz w:val="22"/>
          <w:szCs w:val="22"/>
        </w:rPr>
      </w:pPr>
    </w:p>
    <w:p w14:paraId="631A8000" w14:textId="0AAD768A" w:rsidR="00A62961" w:rsidRDefault="00A62961" w:rsidP="00B03626">
      <w:pPr>
        <w:pStyle w:val="rozdzia"/>
        <w:jc w:val="left"/>
        <w:rPr>
          <w:sz w:val="22"/>
          <w:szCs w:val="22"/>
        </w:rPr>
      </w:pPr>
    </w:p>
    <w:p w14:paraId="3BA94D3F" w14:textId="69053DCE" w:rsidR="00A62961" w:rsidRDefault="00A62961" w:rsidP="00B03626">
      <w:pPr>
        <w:pStyle w:val="rozdzia"/>
        <w:jc w:val="left"/>
        <w:rPr>
          <w:sz w:val="22"/>
          <w:szCs w:val="22"/>
        </w:rPr>
      </w:pPr>
    </w:p>
    <w:p w14:paraId="0920F276" w14:textId="50025E8D" w:rsidR="00A62961" w:rsidRDefault="00A62961" w:rsidP="00B03626">
      <w:pPr>
        <w:pStyle w:val="rozdzia"/>
        <w:jc w:val="left"/>
        <w:rPr>
          <w:sz w:val="22"/>
          <w:szCs w:val="22"/>
        </w:rPr>
      </w:pPr>
    </w:p>
    <w:p w14:paraId="05F21E38" w14:textId="347DF966" w:rsidR="00A62961" w:rsidRDefault="00A62961" w:rsidP="00B03626">
      <w:pPr>
        <w:pStyle w:val="rozdzia"/>
        <w:jc w:val="left"/>
        <w:rPr>
          <w:sz w:val="22"/>
          <w:szCs w:val="22"/>
        </w:rPr>
      </w:pPr>
    </w:p>
    <w:p w14:paraId="5FD59A97" w14:textId="20987936" w:rsidR="00A62961" w:rsidRDefault="00A62961" w:rsidP="00B03626">
      <w:pPr>
        <w:pStyle w:val="rozdzia"/>
        <w:jc w:val="left"/>
        <w:rPr>
          <w:sz w:val="22"/>
          <w:szCs w:val="22"/>
        </w:rPr>
      </w:pPr>
    </w:p>
    <w:p w14:paraId="146EC4BE" w14:textId="787E625F" w:rsidR="00A62961" w:rsidRDefault="00A62961" w:rsidP="00B03626">
      <w:pPr>
        <w:pStyle w:val="rozdzia"/>
        <w:jc w:val="left"/>
        <w:rPr>
          <w:sz w:val="22"/>
          <w:szCs w:val="22"/>
        </w:rPr>
      </w:pPr>
    </w:p>
    <w:p w14:paraId="2390BCF1" w14:textId="02AD28B8" w:rsidR="00A62961" w:rsidRDefault="00A62961" w:rsidP="00B03626">
      <w:pPr>
        <w:pStyle w:val="rozdzia"/>
        <w:jc w:val="left"/>
        <w:rPr>
          <w:sz w:val="22"/>
          <w:szCs w:val="22"/>
        </w:rPr>
      </w:pPr>
    </w:p>
    <w:p w14:paraId="47FFD30A" w14:textId="3C500951" w:rsidR="00A62961" w:rsidRDefault="00A62961" w:rsidP="00B03626">
      <w:pPr>
        <w:pStyle w:val="rozdzia"/>
        <w:jc w:val="left"/>
        <w:rPr>
          <w:sz w:val="22"/>
          <w:szCs w:val="22"/>
        </w:rPr>
      </w:pPr>
    </w:p>
    <w:p w14:paraId="65823B5F" w14:textId="502C8846" w:rsidR="00A62961" w:rsidRDefault="00A62961" w:rsidP="00B03626">
      <w:pPr>
        <w:pStyle w:val="rozdzia"/>
        <w:jc w:val="left"/>
        <w:rPr>
          <w:sz w:val="22"/>
          <w:szCs w:val="22"/>
        </w:rPr>
      </w:pPr>
    </w:p>
    <w:p w14:paraId="5774BA53" w14:textId="341CD446" w:rsidR="00A62961" w:rsidRDefault="00A62961" w:rsidP="00B03626">
      <w:pPr>
        <w:pStyle w:val="rozdzia"/>
        <w:jc w:val="left"/>
        <w:rPr>
          <w:sz w:val="22"/>
          <w:szCs w:val="22"/>
        </w:rPr>
      </w:pPr>
    </w:p>
    <w:p w14:paraId="51085E44" w14:textId="49153291" w:rsidR="00A62961" w:rsidRDefault="00A62961" w:rsidP="00B03626">
      <w:pPr>
        <w:pStyle w:val="rozdzia"/>
        <w:jc w:val="left"/>
        <w:rPr>
          <w:sz w:val="22"/>
          <w:szCs w:val="22"/>
        </w:rPr>
      </w:pPr>
    </w:p>
    <w:p w14:paraId="4D41B2AD" w14:textId="6C70740E" w:rsidR="00A62961" w:rsidRDefault="00A62961" w:rsidP="00B03626">
      <w:pPr>
        <w:pStyle w:val="rozdzia"/>
        <w:jc w:val="left"/>
        <w:rPr>
          <w:sz w:val="22"/>
          <w:szCs w:val="22"/>
        </w:rPr>
      </w:pPr>
    </w:p>
    <w:p w14:paraId="31213BCA" w14:textId="62FF9437"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A62961" w14:paraId="7463103A" w14:textId="77777777" w:rsidTr="00A62961">
        <w:trPr>
          <w:trHeight w:val="255"/>
        </w:trPr>
        <w:tc>
          <w:tcPr>
            <w:tcW w:w="13520" w:type="dxa"/>
            <w:gridSpan w:val="10"/>
            <w:tcBorders>
              <w:top w:val="nil"/>
              <w:left w:val="nil"/>
              <w:bottom w:val="nil"/>
              <w:right w:val="nil"/>
            </w:tcBorders>
            <w:shd w:val="clear" w:color="000000" w:fill="FFFFFF"/>
            <w:vAlign w:val="center"/>
            <w:hideMark/>
          </w:tcPr>
          <w:p w14:paraId="509161D5" w14:textId="77777777" w:rsidR="00A62961" w:rsidRDefault="00A62961">
            <w:pPr>
              <w:rPr>
                <w:b/>
                <w:bCs/>
                <w:sz w:val="16"/>
                <w:szCs w:val="16"/>
                <w:lang w:eastAsia="pl-PL"/>
              </w:rPr>
            </w:pPr>
            <w:r>
              <w:rPr>
                <w:b/>
                <w:bCs/>
                <w:sz w:val="16"/>
                <w:szCs w:val="16"/>
              </w:rPr>
              <w:t>Pakiet nr 26. MATERIAŁY SZEWNE. CPV 33141121-4.</w:t>
            </w:r>
          </w:p>
        </w:tc>
      </w:tr>
      <w:tr w:rsidR="00A62961" w14:paraId="56197790" w14:textId="77777777" w:rsidTr="00A62961">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177277D6" w14:textId="77777777" w:rsidR="00A62961" w:rsidRDefault="00A62961">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1D6BFC79" w14:textId="77777777" w:rsidR="00A62961" w:rsidRDefault="00A62961">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52C17C7B" w14:textId="77777777" w:rsidR="00A62961" w:rsidRDefault="00A62961">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63D1624F" w14:textId="77777777" w:rsidR="00A62961" w:rsidRDefault="00A62961">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72B5528E" w14:textId="77777777" w:rsidR="00A62961" w:rsidRDefault="00A62961">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312CF3F8" w14:textId="77777777" w:rsidR="00A62961" w:rsidRDefault="00A62961">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2498379A" w14:textId="77777777" w:rsidR="00A62961" w:rsidRDefault="00A62961">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nil"/>
            </w:tcBorders>
            <w:shd w:val="clear" w:color="FFCC00" w:fill="99CC00"/>
            <w:vAlign w:val="center"/>
            <w:hideMark/>
          </w:tcPr>
          <w:p w14:paraId="7E99E5DC" w14:textId="77777777" w:rsidR="00A62961" w:rsidRDefault="00A62961">
            <w:pPr>
              <w:jc w:val="center"/>
              <w:rPr>
                <w:b/>
                <w:bCs/>
                <w:sz w:val="16"/>
                <w:szCs w:val="16"/>
              </w:rPr>
            </w:pPr>
            <w:r>
              <w:rPr>
                <w:b/>
                <w:bCs/>
                <w:sz w:val="16"/>
                <w:szCs w:val="16"/>
              </w:rPr>
              <w:t>Wartość  podatku VAT PLN</w:t>
            </w:r>
          </w:p>
        </w:tc>
        <w:tc>
          <w:tcPr>
            <w:tcW w:w="108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71141DBB" w14:textId="77777777" w:rsidR="00A62961" w:rsidRDefault="00A62961">
            <w:pPr>
              <w:jc w:val="center"/>
              <w:rPr>
                <w:b/>
                <w:bCs/>
                <w:sz w:val="16"/>
                <w:szCs w:val="16"/>
              </w:rPr>
            </w:pPr>
            <w:r>
              <w:rPr>
                <w:b/>
                <w:bCs/>
                <w:sz w:val="16"/>
                <w:szCs w:val="16"/>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2BC59608" w14:textId="77777777" w:rsidR="00A62961" w:rsidRDefault="00A62961">
            <w:pPr>
              <w:jc w:val="center"/>
              <w:rPr>
                <w:b/>
                <w:bCs/>
                <w:sz w:val="16"/>
                <w:szCs w:val="16"/>
              </w:rPr>
            </w:pPr>
            <w:r>
              <w:rPr>
                <w:b/>
                <w:bCs/>
                <w:sz w:val="16"/>
                <w:szCs w:val="16"/>
              </w:rPr>
              <w:t>Producent / KOD</w:t>
            </w:r>
          </w:p>
        </w:tc>
      </w:tr>
      <w:tr w:rsidR="00A62961" w14:paraId="6E1D8CE3" w14:textId="77777777" w:rsidTr="00A62961">
        <w:trPr>
          <w:trHeight w:val="40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CB42B" w14:textId="77777777" w:rsidR="00A62961" w:rsidRDefault="00A62961">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44689BD4" w14:textId="77777777" w:rsidR="00A62961" w:rsidRDefault="00A62961">
            <w:pPr>
              <w:rPr>
                <w:sz w:val="16"/>
                <w:szCs w:val="16"/>
              </w:rPr>
            </w:pPr>
            <w:r>
              <w:rPr>
                <w:sz w:val="16"/>
                <w:szCs w:val="16"/>
              </w:rPr>
              <w:t>Monofilament,wchłanialny do 90-110 dni,igła okrągła 1/2 obwodu,26 mm,3/0,długość 75 cm. Podtrzymywanie węzła 75% po 2 tyg. i 40% po 3 tyg. x 36szt</w:t>
            </w:r>
          </w:p>
        </w:tc>
        <w:tc>
          <w:tcPr>
            <w:tcW w:w="500" w:type="dxa"/>
            <w:tcBorders>
              <w:top w:val="nil"/>
              <w:left w:val="nil"/>
              <w:bottom w:val="single" w:sz="4" w:space="0" w:color="000000"/>
              <w:right w:val="single" w:sz="4" w:space="0" w:color="000000"/>
            </w:tcBorders>
            <w:shd w:val="clear" w:color="auto" w:fill="auto"/>
            <w:vAlign w:val="center"/>
            <w:hideMark/>
          </w:tcPr>
          <w:p w14:paraId="7C2EF56B"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08A0F2B" w14:textId="77777777" w:rsidR="00A62961" w:rsidRDefault="00A62961">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3B74C3DB"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98A7D3B"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0F2FDA7"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4F9B282" w14:textId="77777777" w:rsidR="00A62961" w:rsidRDefault="00A62961">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A41D99B"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B45C182" w14:textId="77777777" w:rsidR="00A62961" w:rsidRDefault="00A62961">
            <w:pPr>
              <w:rPr>
                <w:sz w:val="16"/>
                <w:szCs w:val="16"/>
              </w:rPr>
            </w:pPr>
            <w:r>
              <w:rPr>
                <w:sz w:val="16"/>
                <w:szCs w:val="16"/>
              </w:rPr>
              <w:t> </w:t>
            </w:r>
          </w:p>
        </w:tc>
      </w:tr>
      <w:tr w:rsidR="00A62961" w14:paraId="44BDB3BA"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B2D99F" w14:textId="77777777" w:rsidR="00A62961" w:rsidRDefault="00A62961">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2E539E07" w14:textId="77777777" w:rsidR="00A62961" w:rsidRDefault="00A62961">
            <w:pPr>
              <w:rPr>
                <w:sz w:val="16"/>
                <w:szCs w:val="16"/>
              </w:rPr>
            </w:pPr>
            <w:r>
              <w:rPr>
                <w:sz w:val="16"/>
                <w:szCs w:val="16"/>
              </w:rPr>
              <w:t>Monofilament,wchłanialny do 90-110 dni,igła okrągła 1/2 obwodu,26 mm,2/0,długość 75 cm. Podtrzymywanie węzła 75% po 2 tyg. i 40% po 3 tyg. x 36szt</w:t>
            </w:r>
          </w:p>
        </w:tc>
        <w:tc>
          <w:tcPr>
            <w:tcW w:w="500" w:type="dxa"/>
            <w:tcBorders>
              <w:top w:val="nil"/>
              <w:left w:val="nil"/>
              <w:bottom w:val="single" w:sz="4" w:space="0" w:color="000000"/>
              <w:right w:val="single" w:sz="4" w:space="0" w:color="000000"/>
            </w:tcBorders>
            <w:shd w:val="clear" w:color="auto" w:fill="auto"/>
            <w:vAlign w:val="center"/>
            <w:hideMark/>
          </w:tcPr>
          <w:p w14:paraId="58E2305C"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8660DA3"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7E262CB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98E1DC2"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C1854A5"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C742E7C"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0281E4B"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E1EF585" w14:textId="77777777" w:rsidR="00A62961" w:rsidRDefault="00A62961">
            <w:pPr>
              <w:rPr>
                <w:sz w:val="16"/>
                <w:szCs w:val="16"/>
              </w:rPr>
            </w:pPr>
            <w:r>
              <w:rPr>
                <w:sz w:val="16"/>
                <w:szCs w:val="16"/>
              </w:rPr>
              <w:t> </w:t>
            </w:r>
          </w:p>
        </w:tc>
      </w:tr>
      <w:tr w:rsidR="00A62961" w14:paraId="34ED15C0"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A4BA31" w14:textId="77777777" w:rsidR="00A62961" w:rsidRDefault="00A62961">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1687B88E" w14:textId="77777777" w:rsidR="00A62961" w:rsidRDefault="00A62961">
            <w:pPr>
              <w:rPr>
                <w:sz w:val="16"/>
                <w:szCs w:val="16"/>
              </w:rPr>
            </w:pPr>
            <w:r>
              <w:rPr>
                <w:sz w:val="16"/>
                <w:szCs w:val="16"/>
              </w:rPr>
              <w:t>Monofilament,wchłanialny do 90-110 dni,igła okrągła 1/2 obwodu,30 mm,2/0,długość 75 cm. Podtrzymywanie węzła 75% po 2 tyg. i 40% po 3 tyg. x 36 szt</w:t>
            </w:r>
          </w:p>
        </w:tc>
        <w:tc>
          <w:tcPr>
            <w:tcW w:w="500" w:type="dxa"/>
            <w:tcBorders>
              <w:top w:val="nil"/>
              <w:left w:val="nil"/>
              <w:bottom w:val="single" w:sz="4" w:space="0" w:color="000000"/>
              <w:right w:val="single" w:sz="4" w:space="0" w:color="000000"/>
            </w:tcBorders>
            <w:shd w:val="clear" w:color="auto" w:fill="auto"/>
            <w:vAlign w:val="center"/>
            <w:hideMark/>
          </w:tcPr>
          <w:p w14:paraId="6FBFCF63"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C8404D3"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5FB9CFD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6860D8"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D583F93"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D8B9CAE"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006947B"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77B0149" w14:textId="77777777" w:rsidR="00A62961" w:rsidRDefault="00A62961">
            <w:pPr>
              <w:rPr>
                <w:sz w:val="16"/>
                <w:szCs w:val="16"/>
              </w:rPr>
            </w:pPr>
            <w:r>
              <w:rPr>
                <w:sz w:val="16"/>
                <w:szCs w:val="16"/>
              </w:rPr>
              <w:t> </w:t>
            </w:r>
          </w:p>
        </w:tc>
      </w:tr>
      <w:tr w:rsidR="00A62961" w14:paraId="33CB3217"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68447D" w14:textId="77777777" w:rsidR="00A62961" w:rsidRDefault="00A62961">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69182BCD" w14:textId="77777777" w:rsidR="00A62961" w:rsidRDefault="00A62961">
            <w:pPr>
              <w:rPr>
                <w:sz w:val="16"/>
                <w:szCs w:val="16"/>
              </w:rPr>
            </w:pPr>
            <w:r>
              <w:rPr>
                <w:sz w:val="16"/>
                <w:szCs w:val="16"/>
              </w:rPr>
              <w:t>Monofilament,wchłanialny do 90-110 dni,igła okrągła 1/2 obwodu,30 mm,0,długość 75 cm. Podtrzymywanie węzła 75% po 2 tyg. i 40% po 3 tyg. x 36 szt</w:t>
            </w:r>
          </w:p>
        </w:tc>
        <w:tc>
          <w:tcPr>
            <w:tcW w:w="500" w:type="dxa"/>
            <w:tcBorders>
              <w:top w:val="nil"/>
              <w:left w:val="nil"/>
              <w:bottom w:val="single" w:sz="4" w:space="0" w:color="000000"/>
              <w:right w:val="single" w:sz="4" w:space="0" w:color="000000"/>
            </w:tcBorders>
            <w:shd w:val="clear" w:color="auto" w:fill="auto"/>
            <w:vAlign w:val="center"/>
            <w:hideMark/>
          </w:tcPr>
          <w:p w14:paraId="5F5540BF"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4A1C117"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2C798A2A"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DB63BEF"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3260F06"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61B32CB"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C7878E1"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4C20F20" w14:textId="77777777" w:rsidR="00A62961" w:rsidRDefault="00A62961">
            <w:pPr>
              <w:rPr>
                <w:sz w:val="16"/>
                <w:szCs w:val="16"/>
              </w:rPr>
            </w:pPr>
            <w:r>
              <w:rPr>
                <w:sz w:val="16"/>
                <w:szCs w:val="16"/>
              </w:rPr>
              <w:t> </w:t>
            </w:r>
          </w:p>
        </w:tc>
      </w:tr>
      <w:tr w:rsidR="00A62961" w14:paraId="59DCE40E"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4D72AD" w14:textId="77777777" w:rsidR="00A62961" w:rsidRDefault="00A62961">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573513EA" w14:textId="77777777" w:rsidR="00A62961" w:rsidRDefault="00A62961">
            <w:pPr>
              <w:rPr>
                <w:sz w:val="16"/>
                <w:szCs w:val="16"/>
              </w:rPr>
            </w:pPr>
            <w:r>
              <w:rPr>
                <w:sz w:val="16"/>
                <w:szCs w:val="16"/>
              </w:rPr>
              <w:t>Monofilament wchłanialny w 56 dni,1/2 obwodu,igła okrągła 26 mm,długość 75 cm,4/0,czas podtrzymywania tkankowego 50-60% po 5 dniach,20-30% po 10 dniach x 36 szt</w:t>
            </w:r>
          </w:p>
        </w:tc>
        <w:tc>
          <w:tcPr>
            <w:tcW w:w="500" w:type="dxa"/>
            <w:tcBorders>
              <w:top w:val="nil"/>
              <w:left w:val="nil"/>
              <w:bottom w:val="single" w:sz="4" w:space="0" w:color="000000"/>
              <w:right w:val="single" w:sz="4" w:space="0" w:color="000000"/>
            </w:tcBorders>
            <w:shd w:val="clear" w:color="auto" w:fill="auto"/>
            <w:vAlign w:val="center"/>
            <w:hideMark/>
          </w:tcPr>
          <w:p w14:paraId="2A49D346"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D3AE10B" w14:textId="77777777" w:rsidR="00A62961" w:rsidRDefault="00A62961">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06D8612E"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614D0B1"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796EBDE"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3E38E1F"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BD0195F"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96A30BF" w14:textId="77777777" w:rsidR="00A62961" w:rsidRDefault="00A62961">
            <w:pPr>
              <w:rPr>
                <w:sz w:val="16"/>
                <w:szCs w:val="16"/>
              </w:rPr>
            </w:pPr>
            <w:r>
              <w:rPr>
                <w:sz w:val="16"/>
                <w:szCs w:val="16"/>
              </w:rPr>
              <w:t> </w:t>
            </w:r>
          </w:p>
        </w:tc>
      </w:tr>
      <w:tr w:rsidR="00A62961" w14:paraId="51C00BD7"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25D0AB" w14:textId="77777777" w:rsidR="00A62961" w:rsidRDefault="00A62961">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67C2F2F4" w14:textId="77777777" w:rsidR="00A62961" w:rsidRDefault="00A62961">
            <w:pPr>
              <w:rPr>
                <w:sz w:val="16"/>
                <w:szCs w:val="16"/>
              </w:rPr>
            </w:pPr>
            <w:r>
              <w:rPr>
                <w:sz w:val="16"/>
                <w:szCs w:val="16"/>
              </w:rPr>
              <w:t>Monofilament niewchłanialny, igła okrągła 5/0, 2#13 mm,3/8 koła,długość 75 cm.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3CEF7BBE"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A6B0097" w14:textId="77777777" w:rsidR="00A62961" w:rsidRDefault="00A62961">
            <w:pPr>
              <w:jc w:val="center"/>
              <w:rPr>
                <w:sz w:val="16"/>
                <w:szCs w:val="16"/>
              </w:rPr>
            </w:pPr>
            <w:r>
              <w:rPr>
                <w:sz w:val="16"/>
                <w:szCs w:val="16"/>
              </w:rPr>
              <w:t>4</w:t>
            </w:r>
          </w:p>
        </w:tc>
        <w:tc>
          <w:tcPr>
            <w:tcW w:w="940" w:type="dxa"/>
            <w:tcBorders>
              <w:top w:val="nil"/>
              <w:left w:val="nil"/>
              <w:bottom w:val="single" w:sz="4" w:space="0" w:color="000000"/>
              <w:right w:val="single" w:sz="4" w:space="0" w:color="000000"/>
            </w:tcBorders>
            <w:shd w:val="clear" w:color="auto" w:fill="auto"/>
            <w:vAlign w:val="center"/>
            <w:hideMark/>
          </w:tcPr>
          <w:p w14:paraId="06026F29"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66F2441"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0CE9979"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0E271D9"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A368931"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93A0434" w14:textId="77777777" w:rsidR="00A62961" w:rsidRDefault="00A62961">
            <w:pPr>
              <w:rPr>
                <w:sz w:val="16"/>
                <w:szCs w:val="16"/>
              </w:rPr>
            </w:pPr>
            <w:r>
              <w:rPr>
                <w:sz w:val="16"/>
                <w:szCs w:val="16"/>
              </w:rPr>
              <w:t> </w:t>
            </w:r>
          </w:p>
        </w:tc>
      </w:tr>
      <w:tr w:rsidR="00A62961" w14:paraId="5AC5B4F6"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9325D9" w14:textId="77777777" w:rsidR="00A62961" w:rsidRDefault="00A62961">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5B1FE181" w14:textId="77777777" w:rsidR="00A62961" w:rsidRDefault="00A62961">
            <w:pPr>
              <w:rPr>
                <w:sz w:val="16"/>
                <w:szCs w:val="16"/>
              </w:rPr>
            </w:pPr>
            <w:r>
              <w:rPr>
                <w:sz w:val="16"/>
                <w:szCs w:val="16"/>
              </w:rPr>
              <w:t>Monofilament niewchłanialny, igła okrągła 6/0, 13 mm,3/8 koła,długość 75 cm.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711AEC60"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0EB08E6" w14:textId="77777777" w:rsidR="00A62961" w:rsidRDefault="00A62961">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43C13A4B"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6E627CF"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69224DD"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F9D0501"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5D5E595"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9D56664" w14:textId="77777777" w:rsidR="00A62961" w:rsidRDefault="00A62961">
            <w:pPr>
              <w:rPr>
                <w:sz w:val="16"/>
                <w:szCs w:val="16"/>
              </w:rPr>
            </w:pPr>
            <w:r>
              <w:rPr>
                <w:sz w:val="16"/>
                <w:szCs w:val="16"/>
              </w:rPr>
              <w:t> </w:t>
            </w:r>
          </w:p>
        </w:tc>
      </w:tr>
      <w:tr w:rsidR="00A62961" w14:paraId="46C0967C"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BC28C4" w14:textId="77777777" w:rsidR="00A62961" w:rsidRDefault="00A62961">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6674DA84" w14:textId="77777777" w:rsidR="00A62961" w:rsidRDefault="00A62961">
            <w:pPr>
              <w:rPr>
                <w:sz w:val="16"/>
                <w:szCs w:val="16"/>
              </w:rPr>
            </w:pPr>
            <w:r>
              <w:rPr>
                <w:sz w:val="16"/>
                <w:szCs w:val="16"/>
              </w:rPr>
              <w:t>Monofilament niewchłanialny, igła okrągła 4/0, 17 mm,3/8 koła,długość 75 cm.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2BEFE8C6"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DC1C035" w14:textId="77777777" w:rsidR="00A62961" w:rsidRDefault="00A62961">
            <w:pPr>
              <w:jc w:val="center"/>
              <w:rPr>
                <w:sz w:val="16"/>
                <w:szCs w:val="16"/>
              </w:rPr>
            </w:pPr>
            <w:r>
              <w:rPr>
                <w:sz w:val="16"/>
                <w:szCs w:val="16"/>
              </w:rPr>
              <w:t>3</w:t>
            </w:r>
          </w:p>
        </w:tc>
        <w:tc>
          <w:tcPr>
            <w:tcW w:w="940" w:type="dxa"/>
            <w:tcBorders>
              <w:top w:val="nil"/>
              <w:left w:val="nil"/>
              <w:bottom w:val="single" w:sz="4" w:space="0" w:color="000000"/>
              <w:right w:val="single" w:sz="4" w:space="0" w:color="000000"/>
            </w:tcBorders>
            <w:shd w:val="clear" w:color="auto" w:fill="auto"/>
            <w:vAlign w:val="center"/>
            <w:hideMark/>
          </w:tcPr>
          <w:p w14:paraId="7CF787A5"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F1BAF57"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42273C0"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8BF49BE"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D7CD251"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89D5486" w14:textId="77777777" w:rsidR="00A62961" w:rsidRDefault="00A62961">
            <w:pPr>
              <w:rPr>
                <w:sz w:val="16"/>
                <w:szCs w:val="16"/>
              </w:rPr>
            </w:pPr>
            <w:r>
              <w:rPr>
                <w:sz w:val="16"/>
                <w:szCs w:val="16"/>
              </w:rPr>
              <w:t> </w:t>
            </w:r>
          </w:p>
        </w:tc>
      </w:tr>
      <w:tr w:rsidR="00A62961" w14:paraId="630D1112"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59EBFC" w14:textId="77777777" w:rsidR="00A62961" w:rsidRDefault="00A62961">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45BF13B0" w14:textId="77777777" w:rsidR="00A62961" w:rsidRDefault="00A62961">
            <w:pPr>
              <w:rPr>
                <w:sz w:val="16"/>
                <w:szCs w:val="16"/>
              </w:rPr>
            </w:pPr>
            <w:r>
              <w:rPr>
                <w:sz w:val="16"/>
                <w:szCs w:val="16"/>
              </w:rPr>
              <w:t>Monofilament niewchłanialny, igła okrągła 3/0, 26 mm,1/2 koła,długość 75 cm.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4E632B6A"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D85719A" w14:textId="77777777" w:rsidR="00A62961" w:rsidRDefault="00A62961">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1363F099"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C11D447"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309988F"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22E8E07"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F0B617C"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2A79BB4" w14:textId="77777777" w:rsidR="00A62961" w:rsidRDefault="00A62961">
            <w:pPr>
              <w:rPr>
                <w:sz w:val="16"/>
                <w:szCs w:val="16"/>
              </w:rPr>
            </w:pPr>
            <w:r>
              <w:rPr>
                <w:sz w:val="16"/>
                <w:szCs w:val="16"/>
              </w:rPr>
              <w:t> </w:t>
            </w:r>
          </w:p>
        </w:tc>
      </w:tr>
      <w:tr w:rsidR="00A62961" w14:paraId="11274D02"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54C0BA" w14:textId="77777777" w:rsidR="00A62961" w:rsidRDefault="00A62961">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5972433C" w14:textId="77777777" w:rsidR="00A62961" w:rsidRDefault="00A62961">
            <w:pPr>
              <w:rPr>
                <w:sz w:val="16"/>
                <w:szCs w:val="16"/>
              </w:rPr>
            </w:pPr>
            <w:r>
              <w:rPr>
                <w:sz w:val="16"/>
                <w:szCs w:val="16"/>
              </w:rPr>
              <w:t>Monofilament niewchłanialny, igła okrągła 2/0, 26 mm,1/2 koła,długość 75 cm.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0F8A4052"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5D2565E" w14:textId="77777777" w:rsidR="00A62961" w:rsidRDefault="00A62961">
            <w:pPr>
              <w:jc w:val="center"/>
              <w:rPr>
                <w:sz w:val="16"/>
                <w:szCs w:val="16"/>
              </w:rPr>
            </w:pPr>
            <w:r>
              <w:rPr>
                <w:sz w:val="16"/>
                <w:szCs w:val="16"/>
              </w:rPr>
              <w:t>3</w:t>
            </w:r>
          </w:p>
        </w:tc>
        <w:tc>
          <w:tcPr>
            <w:tcW w:w="940" w:type="dxa"/>
            <w:tcBorders>
              <w:top w:val="nil"/>
              <w:left w:val="nil"/>
              <w:bottom w:val="single" w:sz="4" w:space="0" w:color="000000"/>
              <w:right w:val="single" w:sz="4" w:space="0" w:color="000000"/>
            </w:tcBorders>
            <w:shd w:val="clear" w:color="auto" w:fill="auto"/>
            <w:vAlign w:val="center"/>
            <w:hideMark/>
          </w:tcPr>
          <w:p w14:paraId="3148200D"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7026CA3"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30E81DA"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E9883D5"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0C062AC5"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3A3775E" w14:textId="77777777" w:rsidR="00A62961" w:rsidRDefault="00A62961">
            <w:pPr>
              <w:rPr>
                <w:sz w:val="16"/>
                <w:szCs w:val="16"/>
              </w:rPr>
            </w:pPr>
            <w:r>
              <w:rPr>
                <w:sz w:val="16"/>
                <w:szCs w:val="16"/>
              </w:rPr>
              <w:t> </w:t>
            </w:r>
          </w:p>
        </w:tc>
      </w:tr>
      <w:tr w:rsidR="00A62961" w14:paraId="40C520D9"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C202DF" w14:textId="77777777" w:rsidR="00A62961" w:rsidRDefault="00A62961">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4CF4E0E1" w14:textId="77777777" w:rsidR="00A62961" w:rsidRDefault="00A62961">
            <w:pPr>
              <w:rPr>
                <w:sz w:val="16"/>
                <w:szCs w:val="16"/>
              </w:rPr>
            </w:pPr>
            <w:r>
              <w:rPr>
                <w:sz w:val="16"/>
                <w:szCs w:val="16"/>
              </w:rPr>
              <w:t>Monofilament niewchłanialny, igła okrągła 0, 26 mm,1/2 koła,długość 75 cm.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6963F698"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AF823C6" w14:textId="77777777" w:rsidR="00A62961" w:rsidRDefault="00A62961">
            <w:pPr>
              <w:jc w:val="center"/>
              <w:rPr>
                <w:sz w:val="16"/>
                <w:szCs w:val="16"/>
              </w:rPr>
            </w:pPr>
            <w:r>
              <w:rPr>
                <w:sz w:val="16"/>
                <w:szCs w:val="16"/>
              </w:rPr>
              <w:t>4</w:t>
            </w:r>
          </w:p>
        </w:tc>
        <w:tc>
          <w:tcPr>
            <w:tcW w:w="940" w:type="dxa"/>
            <w:tcBorders>
              <w:top w:val="nil"/>
              <w:left w:val="nil"/>
              <w:bottom w:val="single" w:sz="4" w:space="0" w:color="000000"/>
              <w:right w:val="single" w:sz="4" w:space="0" w:color="000000"/>
            </w:tcBorders>
            <w:shd w:val="clear" w:color="auto" w:fill="auto"/>
            <w:vAlign w:val="center"/>
            <w:hideMark/>
          </w:tcPr>
          <w:p w14:paraId="5C8134C0"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3D19113"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9B7723F"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DA6CDC1"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3302A1F"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9CCCC43" w14:textId="77777777" w:rsidR="00A62961" w:rsidRDefault="00A62961">
            <w:pPr>
              <w:rPr>
                <w:sz w:val="16"/>
                <w:szCs w:val="16"/>
              </w:rPr>
            </w:pPr>
            <w:r>
              <w:rPr>
                <w:sz w:val="16"/>
                <w:szCs w:val="16"/>
              </w:rPr>
              <w:t> </w:t>
            </w:r>
          </w:p>
        </w:tc>
      </w:tr>
      <w:tr w:rsidR="00A62961" w14:paraId="3A8EE842"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89FE12" w14:textId="77777777" w:rsidR="00A62961" w:rsidRDefault="00A62961">
            <w:pPr>
              <w:jc w:val="center"/>
              <w:rPr>
                <w:sz w:val="16"/>
                <w:szCs w:val="16"/>
              </w:rPr>
            </w:pPr>
            <w:r>
              <w:rPr>
                <w:sz w:val="16"/>
                <w:szCs w:val="16"/>
              </w:rPr>
              <w:t>12</w:t>
            </w:r>
          </w:p>
        </w:tc>
        <w:tc>
          <w:tcPr>
            <w:tcW w:w="5960" w:type="dxa"/>
            <w:tcBorders>
              <w:top w:val="nil"/>
              <w:left w:val="nil"/>
              <w:bottom w:val="single" w:sz="4" w:space="0" w:color="000000"/>
              <w:right w:val="single" w:sz="4" w:space="0" w:color="000000"/>
            </w:tcBorders>
            <w:shd w:val="clear" w:color="auto" w:fill="auto"/>
            <w:vAlign w:val="center"/>
            <w:hideMark/>
          </w:tcPr>
          <w:p w14:paraId="79E4DF30" w14:textId="77777777" w:rsidR="00A62961" w:rsidRDefault="00A62961">
            <w:pPr>
              <w:rPr>
                <w:sz w:val="16"/>
                <w:szCs w:val="16"/>
              </w:rPr>
            </w:pPr>
            <w:r>
              <w:rPr>
                <w:sz w:val="16"/>
                <w:szCs w:val="16"/>
              </w:rPr>
              <w:t>Monofilament niewchłanialny, igła okrągła 6/0,  13 mm,1/2 koła,długość  45 cm.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5C532ECB"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E371369" w14:textId="77777777" w:rsidR="00A62961" w:rsidRDefault="00A62961">
            <w:pPr>
              <w:jc w:val="center"/>
              <w:rPr>
                <w:sz w:val="16"/>
                <w:szCs w:val="16"/>
              </w:rPr>
            </w:pPr>
            <w:r>
              <w:rPr>
                <w:sz w:val="16"/>
                <w:szCs w:val="16"/>
              </w:rPr>
              <w:t>4</w:t>
            </w:r>
          </w:p>
        </w:tc>
        <w:tc>
          <w:tcPr>
            <w:tcW w:w="940" w:type="dxa"/>
            <w:tcBorders>
              <w:top w:val="nil"/>
              <w:left w:val="nil"/>
              <w:bottom w:val="single" w:sz="4" w:space="0" w:color="000000"/>
              <w:right w:val="single" w:sz="4" w:space="0" w:color="000000"/>
            </w:tcBorders>
            <w:shd w:val="clear" w:color="auto" w:fill="auto"/>
            <w:vAlign w:val="center"/>
            <w:hideMark/>
          </w:tcPr>
          <w:p w14:paraId="21F0920A"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51F5CE1"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F3AF603"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3FC9580"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C00231F"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C502B03" w14:textId="77777777" w:rsidR="00A62961" w:rsidRDefault="00A62961">
            <w:pPr>
              <w:rPr>
                <w:sz w:val="16"/>
                <w:szCs w:val="16"/>
              </w:rPr>
            </w:pPr>
            <w:r>
              <w:rPr>
                <w:sz w:val="16"/>
                <w:szCs w:val="16"/>
              </w:rPr>
              <w:t> </w:t>
            </w:r>
          </w:p>
        </w:tc>
      </w:tr>
      <w:tr w:rsidR="00A62961" w14:paraId="0B03E05A" w14:textId="77777777" w:rsidTr="00A62961">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710179" w14:textId="77777777" w:rsidR="00A62961" w:rsidRDefault="00A62961">
            <w:pPr>
              <w:jc w:val="center"/>
              <w:rPr>
                <w:sz w:val="16"/>
                <w:szCs w:val="16"/>
              </w:rPr>
            </w:pPr>
            <w:r>
              <w:rPr>
                <w:sz w:val="16"/>
                <w:szCs w:val="16"/>
              </w:rPr>
              <w:t>13</w:t>
            </w:r>
          </w:p>
        </w:tc>
        <w:tc>
          <w:tcPr>
            <w:tcW w:w="5960" w:type="dxa"/>
            <w:tcBorders>
              <w:top w:val="nil"/>
              <w:left w:val="nil"/>
              <w:bottom w:val="single" w:sz="4" w:space="0" w:color="000000"/>
              <w:right w:val="single" w:sz="4" w:space="0" w:color="000000"/>
            </w:tcBorders>
            <w:shd w:val="clear" w:color="auto" w:fill="auto"/>
            <w:vAlign w:val="center"/>
            <w:hideMark/>
          </w:tcPr>
          <w:p w14:paraId="65523C19" w14:textId="77777777" w:rsidR="00A62961" w:rsidRDefault="00A62961">
            <w:pPr>
              <w:rPr>
                <w:sz w:val="16"/>
                <w:szCs w:val="16"/>
              </w:rPr>
            </w:pPr>
            <w:r>
              <w:rPr>
                <w:sz w:val="16"/>
                <w:szCs w:val="16"/>
              </w:rPr>
              <w:t>Monofilament wchłanialny,syntetyczny ,igła okrągła V-20,4/0,26mm,1/2 koła,długość 75cm, polygliton 6211,niebarwiony x 36 szt</w:t>
            </w:r>
          </w:p>
        </w:tc>
        <w:tc>
          <w:tcPr>
            <w:tcW w:w="500" w:type="dxa"/>
            <w:tcBorders>
              <w:top w:val="nil"/>
              <w:left w:val="nil"/>
              <w:bottom w:val="single" w:sz="4" w:space="0" w:color="000000"/>
              <w:right w:val="single" w:sz="4" w:space="0" w:color="000000"/>
            </w:tcBorders>
            <w:shd w:val="clear" w:color="auto" w:fill="auto"/>
            <w:vAlign w:val="center"/>
            <w:hideMark/>
          </w:tcPr>
          <w:p w14:paraId="1ED86D51" w14:textId="77777777" w:rsidR="00A62961" w:rsidRDefault="00A62961">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FE674EB" w14:textId="77777777" w:rsidR="00A62961" w:rsidRDefault="00A62961">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772059EC" w14:textId="77777777" w:rsidR="00A62961" w:rsidRDefault="00A62961">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F26AAFF" w14:textId="77777777" w:rsidR="00A62961" w:rsidRDefault="00A62961">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97AC0A4"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53D42C5" w14:textId="77777777" w:rsidR="00A62961" w:rsidRDefault="00A62961">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4A376EAF" w14:textId="77777777" w:rsidR="00A62961" w:rsidRDefault="00A62961">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B9E17CD" w14:textId="77777777" w:rsidR="00A62961" w:rsidRDefault="00A62961">
            <w:pPr>
              <w:rPr>
                <w:sz w:val="16"/>
                <w:szCs w:val="16"/>
              </w:rPr>
            </w:pPr>
            <w:r>
              <w:rPr>
                <w:sz w:val="16"/>
                <w:szCs w:val="16"/>
              </w:rPr>
              <w:t> </w:t>
            </w:r>
          </w:p>
        </w:tc>
      </w:tr>
      <w:tr w:rsidR="00A62961" w14:paraId="3932C97A" w14:textId="77777777" w:rsidTr="00A62961">
        <w:trPr>
          <w:trHeight w:val="492"/>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EC29E1C" w14:textId="77777777" w:rsidR="00A62961" w:rsidRDefault="00A62961">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7B386199" w14:textId="77777777" w:rsidR="00A62961" w:rsidRDefault="00A62961">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3D052B16" w14:textId="77777777" w:rsidR="00A62961" w:rsidRDefault="00A62961">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A52B241" w14:textId="77777777" w:rsidR="00A62961" w:rsidRDefault="00A62961">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18D1120" w14:textId="77777777" w:rsidR="00A62961" w:rsidRDefault="00A62961">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3BD6C43A" w14:textId="77777777" w:rsidR="00A62961" w:rsidRDefault="00A62961">
            <w:pPr>
              <w:rPr>
                <w:sz w:val="16"/>
                <w:szCs w:val="16"/>
              </w:rPr>
            </w:pPr>
            <w:r>
              <w:rPr>
                <w:sz w:val="16"/>
                <w:szCs w:val="16"/>
              </w:rPr>
              <w:t> </w:t>
            </w:r>
          </w:p>
        </w:tc>
      </w:tr>
    </w:tbl>
    <w:p w14:paraId="01E5E809" w14:textId="6C0363E1" w:rsidR="00A62961" w:rsidRDefault="00A62961" w:rsidP="00B03626">
      <w:pPr>
        <w:pStyle w:val="rozdzia"/>
        <w:jc w:val="left"/>
        <w:rPr>
          <w:sz w:val="22"/>
          <w:szCs w:val="22"/>
        </w:rPr>
      </w:pPr>
    </w:p>
    <w:p w14:paraId="591B9AF0" w14:textId="1313BED5" w:rsidR="00A62961" w:rsidRDefault="00A62961" w:rsidP="00B03626">
      <w:pPr>
        <w:pStyle w:val="rozdzia"/>
        <w:jc w:val="left"/>
        <w:rPr>
          <w:sz w:val="22"/>
          <w:szCs w:val="22"/>
        </w:rPr>
      </w:pPr>
    </w:p>
    <w:p w14:paraId="778CBC74" w14:textId="6D26AE7E" w:rsidR="00A62961" w:rsidRDefault="00A62961" w:rsidP="00B03626">
      <w:pPr>
        <w:pStyle w:val="rozdzia"/>
        <w:jc w:val="left"/>
        <w:rPr>
          <w:sz w:val="22"/>
          <w:szCs w:val="22"/>
        </w:rPr>
      </w:pPr>
    </w:p>
    <w:p w14:paraId="0000F776" w14:textId="40221BB2" w:rsidR="00A62961" w:rsidRDefault="00A62961" w:rsidP="00B03626">
      <w:pPr>
        <w:pStyle w:val="rozdzia"/>
        <w:jc w:val="left"/>
        <w:rPr>
          <w:sz w:val="22"/>
          <w:szCs w:val="22"/>
        </w:rPr>
      </w:pPr>
    </w:p>
    <w:p w14:paraId="778D4D7C" w14:textId="02E2833D" w:rsidR="00A62961" w:rsidRDefault="00A62961" w:rsidP="00B03626">
      <w:pPr>
        <w:pStyle w:val="rozdzia"/>
        <w:jc w:val="left"/>
        <w:rPr>
          <w:sz w:val="22"/>
          <w:szCs w:val="22"/>
        </w:rPr>
      </w:pPr>
    </w:p>
    <w:p w14:paraId="46D171EF" w14:textId="6C0CAF32" w:rsidR="00A62961" w:rsidRDefault="00A62961" w:rsidP="00B03626">
      <w:pPr>
        <w:pStyle w:val="rozdzia"/>
        <w:jc w:val="left"/>
        <w:rPr>
          <w:sz w:val="22"/>
          <w:szCs w:val="22"/>
        </w:rPr>
      </w:pPr>
    </w:p>
    <w:p w14:paraId="3DAA0C0C" w14:textId="3F9CFE01"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6669FF" w14:paraId="168C884B" w14:textId="77777777" w:rsidTr="006669FF">
        <w:trPr>
          <w:trHeight w:val="255"/>
        </w:trPr>
        <w:tc>
          <w:tcPr>
            <w:tcW w:w="13520" w:type="dxa"/>
            <w:gridSpan w:val="10"/>
            <w:tcBorders>
              <w:top w:val="nil"/>
              <w:left w:val="nil"/>
              <w:bottom w:val="nil"/>
              <w:right w:val="nil"/>
            </w:tcBorders>
            <w:shd w:val="clear" w:color="000000" w:fill="FFFFFF"/>
            <w:vAlign w:val="center"/>
            <w:hideMark/>
          </w:tcPr>
          <w:p w14:paraId="54107605" w14:textId="77777777" w:rsidR="006669FF" w:rsidRDefault="006669FF">
            <w:pPr>
              <w:rPr>
                <w:b/>
                <w:bCs/>
                <w:sz w:val="16"/>
                <w:szCs w:val="16"/>
                <w:lang w:eastAsia="pl-PL"/>
              </w:rPr>
            </w:pPr>
            <w:r>
              <w:rPr>
                <w:b/>
                <w:bCs/>
                <w:sz w:val="16"/>
                <w:szCs w:val="16"/>
              </w:rPr>
              <w:t>Pakiet nr 27. MATERIAŁY SZEWNE. CPV 33141121-4.</w:t>
            </w:r>
          </w:p>
        </w:tc>
      </w:tr>
      <w:tr w:rsidR="006669FF" w14:paraId="284274EA" w14:textId="77777777" w:rsidTr="006669FF">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28555CFF" w14:textId="77777777" w:rsidR="006669FF" w:rsidRDefault="006669FF">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6DDD5B81" w14:textId="77777777" w:rsidR="006669FF" w:rsidRDefault="006669FF">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600C5EE5" w14:textId="77777777" w:rsidR="006669FF" w:rsidRDefault="006669FF">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55A15AEC" w14:textId="77777777" w:rsidR="006669FF" w:rsidRDefault="006669FF">
            <w:pPr>
              <w:jc w:val="center"/>
              <w:rPr>
                <w:b/>
                <w:bCs/>
                <w:sz w:val="16"/>
                <w:szCs w:val="16"/>
              </w:rPr>
            </w:pPr>
            <w:r>
              <w:rPr>
                <w:b/>
                <w:bCs/>
                <w:sz w:val="16"/>
                <w:szCs w:val="16"/>
              </w:rPr>
              <w:t>Ilość</w:t>
            </w:r>
          </w:p>
        </w:tc>
        <w:tc>
          <w:tcPr>
            <w:tcW w:w="940" w:type="dxa"/>
            <w:tcBorders>
              <w:top w:val="single" w:sz="4" w:space="0" w:color="000000"/>
              <w:left w:val="nil"/>
              <w:bottom w:val="nil"/>
              <w:right w:val="single" w:sz="4" w:space="0" w:color="000000"/>
            </w:tcBorders>
            <w:shd w:val="clear" w:color="FFCC00" w:fill="99CC00"/>
            <w:vAlign w:val="center"/>
            <w:hideMark/>
          </w:tcPr>
          <w:p w14:paraId="2A29E082" w14:textId="77777777" w:rsidR="006669FF" w:rsidRDefault="006669FF">
            <w:pPr>
              <w:jc w:val="center"/>
              <w:rPr>
                <w:b/>
                <w:bCs/>
                <w:sz w:val="16"/>
                <w:szCs w:val="16"/>
              </w:rPr>
            </w:pPr>
            <w:r>
              <w:rPr>
                <w:b/>
                <w:bCs/>
                <w:sz w:val="16"/>
                <w:szCs w:val="16"/>
              </w:rPr>
              <w:t>Cena jedn. Netto PLN</w:t>
            </w:r>
          </w:p>
        </w:tc>
        <w:tc>
          <w:tcPr>
            <w:tcW w:w="1120" w:type="dxa"/>
            <w:tcBorders>
              <w:top w:val="single" w:sz="4" w:space="0" w:color="000000"/>
              <w:left w:val="nil"/>
              <w:bottom w:val="nil"/>
              <w:right w:val="single" w:sz="4" w:space="0" w:color="000000"/>
            </w:tcBorders>
            <w:shd w:val="clear" w:color="FFCC00" w:fill="99CC00"/>
            <w:vAlign w:val="center"/>
            <w:hideMark/>
          </w:tcPr>
          <w:p w14:paraId="2396ADBA" w14:textId="77777777" w:rsidR="006669FF" w:rsidRDefault="006669FF">
            <w:pPr>
              <w:jc w:val="center"/>
              <w:rPr>
                <w:b/>
                <w:bCs/>
                <w:sz w:val="16"/>
                <w:szCs w:val="16"/>
              </w:rPr>
            </w:pPr>
            <w:r>
              <w:rPr>
                <w:b/>
                <w:bCs/>
                <w:sz w:val="16"/>
                <w:szCs w:val="16"/>
              </w:rPr>
              <w:t>Wartość netto PLN</w:t>
            </w:r>
          </w:p>
        </w:tc>
        <w:tc>
          <w:tcPr>
            <w:tcW w:w="680" w:type="dxa"/>
            <w:tcBorders>
              <w:top w:val="single" w:sz="4" w:space="0" w:color="000000"/>
              <w:left w:val="nil"/>
              <w:bottom w:val="nil"/>
              <w:right w:val="single" w:sz="4" w:space="0" w:color="000000"/>
            </w:tcBorders>
            <w:shd w:val="clear" w:color="FFCC00" w:fill="99CC00"/>
            <w:vAlign w:val="center"/>
            <w:hideMark/>
          </w:tcPr>
          <w:p w14:paraId="66936B85" w14:textId="77777777" w:rsidR="006669FF" w:rsidRDefault="006669FF">
            <w:pPr>
              <w:jc w:val="center"/>
              <w:rPr>
                <w:b/>
                <w:bCs/>
                <w:sz w:val="16"/>
                <w:szCs w:val="16"/>
              </w:rPr>
            </w:pPr>
            <w:r>
              <w:rPr>
                <w:b/>
                <w:bCs/>
                <w:sz w:val="16"/>
                <w:szCs w:val="16"/>
              </w:rPr>
              <w:t>Wys. pod. VAT %</w:t>
            </w:r>
          </w:p>
        </w:tc>
        <w:tc>
          <w:tcPr>
            <w:tcW w:w="1040" w:type="dxa"/>
            <w:tcBorders>
              <w:top w:val="single" w:sz="4" w:space="0" w:color="000000"/>
              <w:left w:val="nil"/>
              <w:bottom w:val="nil"/>
              <w:right w:val="nil"/>
            </w:tcBorders>
            <w:shd w:val="clear" w:color="FFCC00" w:fill="99CC00"/>
            <w:vAlign w:val="center"/>
            <w:hideMark/>
          </w:tcPr>
          <w:p w14:paraId="4090BAF0" w14:textId="77777777" w:rsidR="006669FF" w:rsidRDefault="006669FF">
            <w:pPr>
              <w:jc w:val="center"/>
              <w:rPr>
                <w:b/>
                <w:bCs/>
                <w:sz w:val="16"/>
                <w:szCs w:val="16"/>
              </w:rPr>
            </w:pPr>
            <w:r>
              <w:rPr>
                <w:b/>
                <w:bCs/>
                <w:sz w:val="16"/>
                <w:szCs w:val="16"/>
              </w:rPr>
              <w:t>Wartość  podatku VAT PLN</w:t>
            </w:r>
          </w:p>
        </w:tc>
        <w:tc>
          <w:tcPr>
            <w:tcW w:w="1080" w:type="dxa"/>
            <w:tcBorders>
              <w:top w:val="single" w:sz="4" w:space="0" w:color="000000"/>
              <w:left w:val="single" w:sz="4" w:space="0" w:color="000000"/>
              <w:bottom w:val="nil"/>
              <w:right w:val="nil"/>
            </w:tcBorders>
            <w:shd w:val="clear" w:color="FFCC00" w:fill="99CC00"/>
            <w:vAlign w:val="center"/>
            <w:hideMark/>
          </w:tcPr>
          <w:p w14:paraId="0B605911" w14:textId="77777777" w:rsidR="006669FF" w:rsidRDefault="006669FF">
            <w:pPr>
              <w:jc w:val="center"/>
              <w:rPr>
                <w:b/>
                <w:bCs/>
                <w:sz w:val="16"/>
                <w:szCs w:val="16"/>
              </w:rPr>
            </w:pPr>
            <w:r>
              <w:rPr>
                <w:b/>
                <w:bCs/>
                <w:sz w:val="16"/>
                <w:szCs w:val="16"/>
              </w:rPr>
              <w:t>Wartość brutto PLN</w:t>
            </w:r>
          </w:p>
        </w:tc>
        <w:tc>
          <w:tcPr>
            <w:tcW w:w="1120" w:type="dxa"/>
            <w:tcBorders>
              <w:top w:val="single" w:sz="4" w:space="0" w:color="000000"/>
              <w:left w:val="single" w:sz="4" w:space="0" w:color="000000"/>
              <w:bottom w:val="nil"/>
              <w:right w:val="single" w:sz="4" w:space="0" w:color="000000"/>
            </w:tcBorders>
            <w:shd w:val="clear" w:color="FFCC00" w:fill="99CC00"/>
            <w:vAlign w:val="center"/>
            <w:hideMark/>
          </w:tcPr>
          <w:p w14:paraId="0A45866B" w14:textId="77777777" w:rsidR="006669FF" w:rsidRDefault="006669FF">
            <w:pPr>
              <w:jc w:val="center"/>
              <w:rPr>
                <w:b/>
                <w:bCs/>
                <w:sz w:val="16"/>
                <w:szCs w:val="16"/>
              </w:rPr>
            </w:pPr>
            <w:r>
              <w:rPr>
                <w:b/>
                <w:bCs/>
                <w:sz w:val="16"/>
                <w:szCs w:val="16"/>
              </w:rPr>
              <w:t>Producent / KOD</w:t>
            </w:r>
          </w:p>
        </w:tc>
      </w:tr>
      <w:tr w:rsidR="006669FF" w14:paraId="264126D2" w14:textId="77777777" w:rsidTr="006669FF">
        <w:trPr>
          <w:trHeight w:val="612"/>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BF7C6" w14:textId="77777777" w:rsidR="006669FF" w:rsidRDefault="006669FF">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4CAD1456"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z igłą okrągłą 1/2 obwodu, 3/0,długość 75 cm,igła 26 mm x 36 szt</w:t>
            </w:r>
          </w:p>
        </w:tc>
        <w:tc>
          <w:tcPr>
            <w:tcW w:w="500" w:type="dxa"/>
            <w:tcBorders>
              <w:top w:val="nil"/>
              <w:left w:val="nil"/>
              <w:bottom w:val="single" w:sz="4" w:space="0" w:color="000000"/>
              <w:right w:val="single" w:sz="4" w:space="0" w:color="000000"/>
            </w:tcBorders>
            <w:shd w:val="clear" w:color="auto" w:fill="auto"/>
            <w:vAlign w:val="center"/>
            <w:hideMark/>
          </w:tcPr>
          <w:p w14:paraId="26F203EE"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nil"/>
            </w:tcBorders>
            <w:shd w:val="clear" w:color="auto" w:fill="auto"/>
            <w:vAlign w:val="center"/>
            <w:hideMark/>
          </w:tcPr>
          <w:p w14:paraId="2D8D8F63" w14:textId="77777777" w:rsidR="006669FF" w:rsidRDefault="006669FF">
            <w:pPr>
              <w:jc w:val="center"/>
              <w:rPr>
                <w:sz w:val="16"/>
                <w:szCs w:val="16"/>
              </w:rPr>
            </w:pPr>
            <w:r>
              <w:rPr>
                <w:sz w:val="16"/>
                <w:szCs w:val="16"/>
              </w:rPr>
              <w:t>15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29F35" w14:textId="77777777" w:rsidR="006669FF" w:rsidRDefault="006669FF">
            <w:pPr>
              <w:rPr>
                <w:sz w:val="16"/>
                <w:szCs w:val="16"/>
              </w:rPr>
            </w:pPr>
            <w:r>
              <w:rPr>
                <w:sz w:val="16"/>
                <w:szCs w:val="16"/>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76290B8" w14:textId="77777777" w:rsidR="006669FF" w:rsidRDefault="006669FF">
            <w:pPr>
              <w:rPr>
                <w:sz w:val="16"/>
                <w:szCs w:val="16"/>
              </w:rPr>
            </w:pPr>
            <w:r>
              <w:rPr>
                <w:sz w:val="16"/>
                <w:szCs w:val="16"/>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B569BDD" w14:textId="77777777" w:rsidR="006669FF" w:rsidRDefault="006669FF">
            <w:pPr>
              <w:jc w:val="center"/>
              <w:rPr>
                <w:sz w:val="16"/>
                <w:szCs w:val="16"/>
              </w:rPr>
            </w:pPr>
            <w:r>
              <w:rPr>
                <w:sz w:val="16"/>
                <w:szCs w:val="16"/>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4A64FE3" w14:textId="77777777" w:rsidR="006669FF" w:rsidRDefault="006669FF">
            <w:pPr>
              <w:jc w:val="center"/>
              <w:rPr>
                <w:sz w:val="16"/>
                <w:szCs w:val="16"/>
              </w:rPr>
            </w:pPr>
            <w:r>
              <w:rPr>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B53B92B" w14:textId="77777777" w:rsidR="006669FF" w:rsidRDefault="006669FF">
            <w:pPr>
              <w:rPr>
                <w:rFonts w:ascii="Arial" w:hAnsi="Arial" w:cs="Arial"/>
                <w:sz w:val="20"/>
                <w:szCs w:val="20"/>
              </w:rPr>
            </w:pPr>
            <w:r>
              <w:rPr>
                <w:rFonts w:ascii="Arial" w:hAnsi="Arial" w:cs="Arial"/>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5F36A48" w14:textId="77777777" w:rsidR="006669FF" w:rsidRDefault="006669FF">
            <w:pPr>
              <w:rPr>
                <w:sz w:val="16"/>
                <w:szCs w:val="16"/>
              </w:rPr>
            </w:pPr>
            <w:r>
              <w:rPr>
                <w:sz w:val="16"/>
                <w:szCs w:val="16"/>
              </w:rPr>
              <w:t> </w:t>
            </w:r>
          </w:p>
        </w:tc>
      </w:tr>
      <w:tr w:rsidR="006669FF" w14:paraId="400CD2FA"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7B17E3" w14:textId="77777777" w:rsidR="006669FF" w:rsidRDefault="006669FF">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095031E4"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z igłą okrągłą 1/2 obwodu, 3/0,długość 75 cm,igła 30 mm x 36 szt</w:t>
            </w:r>
          </w:p>
        </w:tc>
        <w:tc>
          <w:tcPr>
            <w:tcW w:w="500" w:type="dxa"/>
            <w:tcBorders>
              <w:top w:val="nil"/>
              <w:left w:val="nil"/>
              <w:bottom w:val="single" w:sz="4" w:space="0" w:color="000000"/>
              <w:right w:val="single" w:sz="4" w:space="0" w:color="000000"/>
            </w:tcBorders>
            <w:shd w:val="clear" w:color="auto" w:fill="auto"/>
            <w:vAlign w:val="center"/>
            <w:hideMark/>
          </w:tcPr>
          <w:p w14:paraId="6496A3CF"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nil"/>
            </w:tcBorders>
            <w:shd w:val="clear" w:color="auto" w:fill="auto"/>
            <w:vAlign w:val="center"/>
            <w:hideMark/>
          </w:tcPr>
          <w:p w14:paraId="02172DF2" w14:textId="77777777" w:rsidR="006669FF" w:rsidRDefault="006669FF">
            <w:pPr>
              <w:jc w:val="center"/>
              <w:rPr>
                <w:sz w:val="16"/>
                <w:szCs w:val="16"/>
              </w:rPr>
            </w:pPr>
            <w:r>
              <w:rPr>
                <w:sz w:val="16"/>
                <w:szCs w:val="16"/>
              </w:rPr>
              <w:t>16</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4E4A460D"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126E2FDA" w14:textId="77777777" w:rsidR="006669FF" w:rsidRDefault="006669FF">
            <w:pPr>
              <w:rPr>
                <w:sz w:val="16"/>
                <w:szCs w:val="16"/>
              </w:rPr>
            </w:pPr>
            <w:r>
              <w:rP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282E817C" w14:textId="77777777" w:rsidR="006669FF" w:rsidRDefault="006669FF">
            <w:pPr>
              <w:jc w:val="center"/>
              <w:rPr>
                <w:sz w:val="16"/>
                <w:szCs w:val="16"/>
              </w:rPr>
            </w:pPr>
            <w:r>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14:paraId="1B2A29DF" w14:textId="77777777" w:rsidR="006669FF" w:rsidRDefault="006669FF">
            <w:pP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950FDA" w14:textId="77777777" w:rsidR="006669FF" w:rsidRDefault="006669FF">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08DEEBE" w14:textId="77777777" w:rsidR="006669FF" w:rsidRDefault="006669FF">
            <w:pPr>
              <w:rPr>
                <w:sz w:val="16"/>
                <w:szCs w:val="16"/>
              </w:rPr>
            </w:pPr>
            <w:r>
              <w:rPr>
                <w:sz w:val="16"/>
                <w:szCs w:val="16"/>
              </w:rPr>
              <w:t> </w:t>
            </w:r>
          </w:p>
        </w:tc>
      </w:tr>
      <w:tr w:rsidR="006669FF" w14:paraId="74BFC7D9"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06A67F" w14:textId="77777777" w:rsidR="006669FF" w:rsidRDefault="006669FF">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652E42A2"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z igłą okrągłą 1/2 obwodu, 2/0,długość 75 cm,igła 37 mm typu GS x 36</w:t>
            </w:r>
          </w:p>
        </w:tc>
        <w:tc>
          <w:tcPr>
            <w:tcW w:w="500" w:type="dxa"/>
            <w:tcBorders>
              <w:top w:val="nil"/>
              <w:left w:val="nil"/>
              <w:bottom w:val="single" w:sz="4" w:space="0" w:color="000000"/>
              <w:right w:val="single" w:sz="4" w:space="0" w:color="000000"/>
            </w:tcBorders>
            <w:shd w:val="clear" w:color="auto" w:fill="auto"/>
            <w:vAlign w:val="center"/>
            <w:hideMark/>
          </w:tcPr>
          <w:p w14:paraId="3ABF1B4A"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nil"/>
            </w:tcBorders>
            <w:shd w:val="clear" w:color="auto" w:fill="auto"/>
            <w:vAlign w:val="center"/>
            <w:hideMark/>
          </w:tcPr>
          <w:p w14:paraId="5086C8F0" w14:textId="77777777" w:rsidR="006669FF" w:rsidRDefault="006669FF">
            <w:pPr>
              <w:jc w:val="center"/>
              <w:rPr>
                <w:sz w:val="16"/>
                <w:szCs w:val="16"/>
              </w:rPr>
            </w:pPr>
            <w:r>
              <w:rPr>
                <w:sz w:val="16"/>
                <w:szCs w:val="16"/>
              </w:rPr>
              <w:t>45</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5DD77DF8"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2F088AAE" w14:textId="77777777" w:rsidR="006669FF" w:rsidRDefault="006669FF">
            <w:pPr>
              <w:rPr>
                <w:sz w:val="16"/>
                <w:szCs w:val="16"/>
              </w:rPr>
            </w:pPr>
            <w:r>
              <w:rP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75BD0B27" w14:textId="77777777" w:rsidR="006669FF" w:rsidRDefault="006669FF">
            <w:pPr>
              <w:jc w:val="center"/>
              <w:rPr>
                <w:sz w:val="16"/>
                <w:szCs w:val="16"/>
              </w:rPr>
            </w:pPr>
            <w:r>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14:paraId="7061BE1E" w14:textId="77777777" w:rsidR="006669FF" w:rsidRDefault="006669FF">
            <w:pP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70C774EA" w14:textId="77777777" w:rsidR="006669FF" w:rsidRDefault="006669FF">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EDD2421" w14:textId="77777777" w:rsidR="006669FF" w:rsidRDefault="006669FF">
            <w:pPr>
              <w:rPr>
                <w:sz w:val="16"/>
                <w:szCs w:val="16"/>
              </w:rPr>
            </w:pPr>
            <w:r>
              <w:rPr>
                <w:sz w:val="16"/>
                <w:szCs w:val="16"/>
              </w:rPr>
              <w:t> </w:t>
            </w:r>
          </w:p>
        </w:tc>
      </w:tr>
      <w:tr w:rsidR="006669FF" w14:paraId="5F38B4F3"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62C312" w14:textId="77777777" w:rsidR="006669FF" w:rsidRDefault="006669FF">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73E27176"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z igłą okrągłą 1/2 obwodu, 2/0,długość 75 cm,igła 48 mm x 36 szt</w:t>
            </w:r>
          </w:p>
        </w:tc>
        <w:tc>
          <w:tcPr>
            <w:tcW w:w="500" w:type="dxa"/>
            <w:tcBorders>
              <w:top w:val="nil"/>
              <w:left w:val="nil"/>
              <w:bottom w:val="single" w:sz="4" w:space="0" w:color="000000"/>
              <w:right w:val="single" w:sz="4" w:space="0" w:color="000000"/>
            </w:tcBorders>
            <w:shd w:val="clear" w:color="auto" w:fill="auto"/>
            <w:vAlign w:val="center"/>
            <w:hideMark/>
          </w:tcPr>
          <w:p w14:paraId="5127B9AC"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nil"/>
            </w:tcBorders>
            <w:shd w:val="clear" w:color="auto" w:fill="auto"/>
            <w:vAlign w:val="center"/>
            <w:hideMark/>
          </w:tcPr>
          <w:p w14:paraId="7C0AD46C" w14:textId="77777777" w:rsidR="006669FF" w:rsidRDefault="006669FF">
            <w:pPr>
              <w:jc w:val="center"/>
              <w:rPr>
                <w:sz w:val="16"/>
                <w:szCs w:val="16"/>
              </w:rPr>
            </w:pPr>
            <w:r>
              <w:rPr>
                <w:sz w:val="16"/>
                <w:szCs w:val="16"/>
              </w:rPr>
              <w:t>15</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46842460"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56745B81" w14:textId="77777777" w:rsidR="006669FF" w:rsidRDefault="006669FF">
            <w:pPr>
              <w:rPr>
                <w:sz w:val="16"/>
                <w:szCs w:val="16"/>
              </w:rPr>
            </w:pPr>
            <w:r>
              <w:rP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48E73B87" w14:textId="77777777" w:rsidR="006669FF" w:rsidRDefault="006669FF">
            <w:pPr>
              <w:jc w:val="center"/>
              <w:rPr>
                <w:sz w:val="16"/>
                <w:szCs w:val="16"/>
              </w:rPr>
            </w:pPr>
            <w:r>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14:paraId="69E397D0" w14:textId="77777777" w:rsidR="006669FF" w:rsidRDefault="006669FF">
            <w:pP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B43E45F"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569CFA3C" w14:textId="77777777" w:rsidR="006669FF" w:rsidRDefault="006669FF">
            <w:pPr>
              <w:rPr>
                <w:sz w:val="16"/>
                <w:szCs w:val="16"/>
              </w:rPr>
            </w:pPr>
            <w:r>
              <w:rPr>
                <w:sz w:val="16"/>
                <w:szCs w:val="16"/>
              </w:rPr>
              <w:t> </w:t>
            </w:r>
          </w:p>
        </w:tc>
      </w:tr>
      <w:tr w:rsidR="006669FF" w14:paraId="18AEF7D2"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82B05C" w14:textId="77777777" w:rsidR="006669FF" w:rsidRDefault="006669FF">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39B48A58"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z igłą okrągłą 1/2 obwodu, 0,długość 75 cm,igła 37 mm typu GS x 36 szt</w:t>
            </w:r>
          </w:p>
        </w:tc>
        <w:tc>
          <w:tcPr>
            <w:tcW w:w="500" w:type="dxa"/>
            <w:tcBorders>
              <w:top w:val="nil"/>
              <w:left w:val="nil"/>
              <w:bottom w:val="single" w:sz="4" w:space="0" w:color="000000"/>
              <w:right w:val="single" w:sz="4" w:space="0" w:color="000000"/>
            </w:tcBorders>
            <w:shd w:val="clear" w:color="auto" w:fill="auto"/>
            <w:vAlign w:val="center"/>
            <w:hideMark/>
          </w:tcPr>
          <w:p w14:paraId="5E2C3266"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nil"/>
            </w:tcBorders>
            <w:shd w:val="clear" w:color="auto" w:fill="auto"/>
            <w:vAlign w:val="center"/>
            <w:hideMark/>
          </w:tcPr>
          <w:p w14:paraId="60966A7D" w14:textId="77777777" w:rsidR="006669FF" w:rsidRDefault="006669FF">
            <w:pPr>
              <w:jc w:val="center"/>
              <w:rPr>
                <w:sz w:val="16"/>
                <w:szCs w:val="16"/>
              </w:rPr>
            </w:pPr>
            <w:r>
              <w:rPr>
                <w:sz w:val="16"/>
                <w:szCs w:val="16"/>
              </w:rPr>
              <w:t>40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05802BC9"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211C607D" w14:textId="77777777" w:rsidR="006669FF" w:rsidRDefault="006669FF">
            <w:pPr>
              <w:rPr>
                <w:sz w:val="16"/>
                <w:szCs w:val="16"/>
              </w:rPr>
            </w:pPr>
            <w:r>
              <w:rP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58AE642A" w14:textId="77777777" w:rsidR="006669FF" w:rsidRDefault="006669FF">
            <w:pPr>
              <w:jc w:val="center"/>
              <w:rPr>
                <w:sz w:val="16"/>
                <w:szCs w:val="16"/>
              </w:rPr>
            </w:pPr>
            <w:r>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14:paraId="35458769" w14:textId="77777777" w:rsidR="006669FF" w:rsidRDefault="006669FF">
            <w:pP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47688D0D"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10F8179F" w14:textId="77777777" w:rsidR="006669FF" w:rsidRDefault="006669FF">
            <w:pPr>
              <w:rPr>
                <w:sz w:val="16"/>
                <w:szCs w:val="16"/>
              </w:rPr>
            </w:pPr>
            <w:r>
              <w:rPr>
                <w:sz w:val="16"/>
                <w:szCs w:val="16"/>
              </w:rPr>
              <w:t> </w:t>
            </w:r>
          </w:p>
        </w:tc>
      </w:tr>
      <w:tr w:rsidR="006669FF" w14:paraId="2E2D58A4"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65EA97" w14:textId="77777777" w:rsidR="006669FF" w:rsidRDefault="006669FF">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5FE55847"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z igłą okrągłą 1/2 obwodu, 0,długość 75 cm,igła 48 mm x 36 szt</w:t>
            </w:r>
          </w:p>
        </w:tc>
        <w:tc>
          <w:tcPr>
            <w:tcW w:w="500" w:type="dxa"/>
            <w:tcBorders>
              <w:top w:val="nil"/>
              <w:left w:val="nil"/>
              <w:bottom w:val="single" w:sz="4" w:space="0" w:color="000000"/>
              <w:right w:val="single" w:sz="4" w:space="0" w:color="000000"/>
            </w:tcBorders>
            <w:shd w:val="clear" w:color="auto" w:fill="auto"/>
            <w:vAlign w:val="center"/>
            <w:hideMark/>
          </w:tcPr>
          <w:p w14:paraId="7C78892F"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nil"/>
            </w:tcBorders>
            <w:shd w:val="clear" w:color="auto" w:fill="auto"/>
            <w:vAlign w:val="center"/>
            <w:hideMark/>
          </w:tcPr>
          <w:p w14:paraId="3733D7C5" w14:textId="77777777" w:rsidR="006669FF" w:rsidRDefault="006669FF">
            <w:pPr>
              <w:jc w:val="center"/>
              <w:rPr>
                <w:sz w:val="16"/>
                <w:szCs w:val="16"/>
              </w:rPr>
            </w:pPr>
            <w:r>
              <w:rPr>
                <w:sz w:val="16"/>
                <w:szCs w:val="16"/>
              </w:rPr>
              <w:t>5</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5AE9789B"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49C4BC8E" w14:textId="77777777" w:rsidR="006669FF" w:rsidRDefault="006669FF">
            <w:pPr>
              <w:rPr>
                <w:sz w:val="16"/>
                <w:szCs w:val="16"/>
              </w:rPr>
            </w:pPr>
            <w:r>
              <w:rP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1B828328" w14:textId="77777777" w:rsidR="006669FF" w:rsidRDefault="006669FF">
            <w:pPr>
              <w:jc w:val="center"/>
              <w:rPr>
                <w:sz w:val="16"/>
                <w:szCs w:val="16"/>
              </w:rPr>
            </w:pPr>
            <w:r>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14:paraId="78EE5AC3" w14:textId="77777777" w:rsidR="006669FF" w:rsidRDefault="006669FF">
            <w:pP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6B1CE4BF"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4E80619B" w14:textId="77777777" w:rsidR="006669FF" w:rsidRDefault="006669FF">
            <w:pPr>
              <w:rPr>
                <w:sz w:val="16"/>
                <w:szCs w:val="16"/>
              </w:rPr>
            </w:pPr>
            <w:r>
              <w:rPr>
                <w:sz w:val="16"/>
                <w:szCs w:val="16"/>
              </w:rPr>
              <w:t> </w:t>
            </w:r>
          </w:p>
        </w:tc>
      </w:tr>
      <w:tr w:rsidR="006669FF" w14:paraId="226120C1"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AE638C" w14:textId="77777777" w:rsidR="006669FF" w:rsidRDefault="006669FF">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692DAEC6"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z igłą okrągłą 1/2 obwodu, 1,długość 75 cm,igła 37 mm x 36 szt</w:t>
            </w:r>
          </w:p>
        </w:tc>
        <w:tc>
          <w:tcPr>
            <w:tcW w:w="500" w:type="dxa"/>
            <w:tcBorders>
              <w:top w:val="nil"/>
              <w:left w:val="nil"/>
              <w:bottom w:val="single" w:sz="4" w:space="0" w:color="000000"/>
              <w:right w:val="single" w:sz="4" w:space="0" w:color="000000"/>
            </w:tcBorders>
            <w:shd w:val="clear" w:color="auto" w:fill="auto"/>
            <w:vAlign w:val="center"/>
            <w:hideMark/>
          </w:tcPr>
          <w:p w14:paraId="1896D59F"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D8DF99E" w14:textId="77777777" w:rsidR="006669FF" w:rsidRDefault="006669FF">
            <w:pPr>
              <w:jc w:val="center"/>
              <w:rPr>
                <w:sz w:val="16"/>
                <w:szCs w:val="16"/>
              </w:rPr>
            </w:pPr>
            <w:r>
              <w:rPr>
                <w:sz w:val="16"/>
                <w:szCs w:val="16"/>
              </w:rPr>
              <w:t>70</w:t>
            </w:r>
          </w:p>
        </w:tc>
        <w:tc>
          <w:tcPr>
            <w:tcW w:w="940" w:type="dxa"/>
            <w:tcBorders>
              <w:top w:val="nil"/>
              <w:left w:val="nil"/>
              <w:bottom w:val="single" w:sz="4" w:space="0" w:color="000000"/>
              <w:right w:val="single" w:sz="4" w:space="0" w:color="000000"/>
            </w:tcBorders>
            <w:shd w:val="clear" w:color="auto" w:fill="auto"/>
            <w:vAlign w:val="center"/>
            <w:hideMark/>
          </w:tcPr>
          <w:p w14:paraId="7AAE1FD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507E48E"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AD7DBA7"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61254C1"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84A6E11"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A6D68FB" w14:textId="77777777" w:rsidR="006669FF" w:rsidRDefault="006669FF">
            <w:pPr>
              <w:rPr>
                <w:sz w:val="16"/>
                <w:szCs w:val="16"/>
              </w:rPr>
            </w:pPr>
            <w:r>
              <w:rPr>
                <w:sz w:val="16"/>
                <w:szCs w:val="16"/>
              </w:rPr>
              <w:t> </w:t>
            </w:r>
          </w:p>
        </w:tc>
      </w:tr>
      <w:tr w:rsidR="006669FF" w14:paraId="0CB30920"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324F1A" w14:textId="77777777" w:rsidR="006669FF" w:rsidRDefault="006669FF">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3C115AC2"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z igłą okrągłą 1/2 obwodu, 2,długość 75 cm,igła 37 mm x 36 szt</w:t>
            </w:r>
          </w:p>
        </w:tc>
        <w:tc>
          <w:tcPr>
            <w:tcW w:w="500" w:type="dxa"/>
            <w:tcBorders>
              <w:top w:val="nil"/>
              <w:left w:val="nil"/>
              <w:bottom w:val="single" w:sz="4" w:space="0" w:color="000000"/>
              <w:right w:val="single" w:sz="4" w:space="0" w:color="000000"/>
            </w:tcBorders>
            <w:shd w:val="clear" w:color="auto" w:fill="auto"/>
            <w:vAlign w:val="center"/>
            <w:hideMark/>
          </w:tcPr>
          <w:p w14:paraId="00D394CE"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0006286" w14:textId="77777777" w:rsidR="006669FF" w:rsidRDefault="006669FF">
            <w:pPr>
              <w:jc w:val="center"/>
              <w:rPr>
                <w:sz w:val="16"/>
                <w:szCs w:val="16"/>
              </w:rPr>
            </w:pPr>
            <w:r>
              <w:rPr>
                <w:sz w:val="16"/>
                <w:szCs w:val="16"/>
              </w:rPr>
              <w:t>35</w:t>
            </w:r>
          </w:p>
        </w:tc>
        <w:tc>
          <w:tcPr>
            <w:tcW w:w="940" w:type="dxa"/>
            <w:tcBorders>
              <w:top w:val="nil"/>
              <w:left w:val="nil"/>
              <w:bottom w:val="single" w:sz="4" w:space="0" w:color="000000"/>
              <w:right w:val="single" w:sz="4" w:space="0" w:color="000000"/>
            </w:tcBorders>
            <w:shd w:val="clear" w:color="auto" w:fill="auto"/>
            <w:vAlign w:val="center"/>
            <w:hideMark/>
          </w:tcPr>
          <w:p w14:paraId="39D097A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256D955"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8DC486E"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5D3606E"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92725D7"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DE386B1" w14:textId="77777777" w:rsidR="006669FF" w:rsidRDefault="006669FF">
            <w:pPr>
              <w:rPr>
                <w:sz w:val="16"/>
                <w:szCs w:val="16"/>
              </w:rPr>
            </w:pPr>
            <w:r>
              <w:rPr>
                <w:sz w:val="16"/>
                <w:szCs w:val="16"/>
              </w:rPr>
              <w:t> </w:t>
            </w:r>
          </w:p>
        </w:tc>
      </w:tr>
      <w:tr w:rsidR="006669FF" w14:paraId="5AD2F109"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71B56A" w14:textId="77777777" w:rsidR="006669FF" w:rsidRDefault="006669FF">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64498477"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bez igły,3/0, długość 150 cm x 36 szt</w:t>
            </w:r>
          </w:p>
        </w:tc>
        <w:tc>
          <w:tcPr>
            <w:tcW w:w="500" w:type="dxa"/>
            <w:tcBorders>
              <w:top w:val="nil"/>
              <w:left w:val="nil"/>
              <w:bottom w:val="single" w:sz="4" w:space="0" w:color="000000"/>
              <w:right w:val="single" w:sz="4" w:space="0" w:color="000000"/>
            </w:tcBorders>
            <w:shd w:val="clear" w:color="auto" w:fill="auto"/>
            <w:vAlign w:val="center"/>
            <w:hideMark/>
          </w:tcPr>
          <w:p w14:paraId="736BA4B7"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39AF85F" w14:textId="77777777" w:rsidR="006669FF" w:rsidRDefault="006669FF">
            <w:pPr>
              <w:jc w:val="center"/>
              <w:rPr>
                <w:sz w:val="16"/>
                <w:szCs w:val="16"/>
              </w:rPr>
            </w:pPr>
            <w:r>
              <w:rPr>
                <w:sz w:val="16"/>
                <w:szCs w:val="16"/>
              </w:rPr>
              <w:t>8</w:t>
            </w:r>
          </w:p>
        </w:tc>
        <w:tc>
          <w:tcPr>
            <w:tcW w:w="940" w:type="dxa"/>
            <w:tcBorders>
              <w:top w:val="nil"/>
              <w:left w:val="nil"/>
              <w:bottom w:val="single" w:sz="4" w:space="0" w:color="000000"/>
              <w:right w:val="single" w:sz="4" w:space="0" w:color="000000"/>
            </w:tcBorders>
            <w:shd w:val="clear" w:color="auto" w:fill="auto"/>
            <w:vAlign w:val="center"/>
            <w:hideMark/>
          </w:tcPr>
          <w:p w14:paraId="6B36F99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7125F6A"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6E330A9"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4CEA45A"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683EC2E"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E089898" w14:textId="77777777" w:rsidR="006669FF" w:rsidRDefault="006669FF">
            <w:pPr>
              <w:rPr>
                <w:sz w:val="16"/>
                <w:szCs w:val="16"/>
              </w:rPr>
            </w:pPr>
            <w:r>
              <w:rPr>
                <w:sz w:val="16"/>
                <w:szCs w:val="16"/>
              </w:rPr>
              <w:t> </w:t>
            </w:r>
          </w:p>
        </w:tc>
      </w:tr>
      <w:tr w:rsidR="006669FF" w14:paraId="037CA0F6"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75BCCF" w14:textId="77777777" w:rsidR="006669FF" w:rsidRDefault="006669FF">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64D94988"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bez igły,3/0, długość 150 cm rolka x 36 szt</w:t>
            </w:r>
          </w:p>
        </w:tc>
        <w:tc>
          <w:tcPr>
            <w:tcW w:w="500" w:type="dxa"/>
            <w:tcBorders>
              <w:top w:val="nil"/>
              <w:left w:val="nil"/>
              <w:bottom w:val="single" w:sz="4" w:space="0" w:color="000000"/>
              <w:right w:val="single" w:sz="4" w:space="0" w:color="000000"/>
            </w:tcBorders>
            <w:shd w:val="clear" w:color="auto" w:fill="auto"/>
            <w:vAlign w:val="center"/>
            <w:hideMark/>
          </w:tcPr>
          <w:p w14:paraId="7EE6DBAA"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9861339" w14:textId="77777777" w:rsidR="006669FF" w:rsidRDefault="006669FF">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279C655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5E7DF1E"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B67640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87644FA"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C410722"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5BB74CD" w14:textId="77777777" w:rsidR="006669FF" w:rsidRDefault="006669FF">
            <w:pPr>
              <w:rPr>
                <w:sz w:val="16"/>
                <w:szCs w:val="16"/>
              </w:rPr>
            </w:pPr>
            <w:r>
              <w:rPr>
                <w:sz w:val="16"/>
                <w:szCs w:val="16"/>
              </w:rPr>
              <w:t> </w:t>
            </w:r>
          </w:p>
        </w:tc>
      </w:tr>
      <w:tr w:rsidR="006669FF" w14:paraId="02A9026B"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37B197" w14:textId="77777777" w:rsidR="006669FF" w:rsidRDefault="006669FF">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76A4DED8"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bez igły,2/0, długość 150 cm x 36 szt</w:t>
            </w:r>
          </w:p>
        </w:tc>
        <w:tc>
          <w:tcPr>
            <w:tcW w:w="500" w:type="dxa"/>
            <w:tcBorders>
              <w:top w:val="nil"/>
              <w:left w:val="nil"/>
              <w:bottom w:val="single" w:sz="4" w:space="0" w:color="000000"/>
              <w:right w:val="single" w:sz="4" w:space="0" w:color="000000"/>
            </w:tcBorders>
            <w:shd w:val="clear" w:color="auto" w:fill="auto"/>
            <w:vAlign w:val="center"/>
            <w:hideMark/>
          </w:tcPr>
          <w:p w14:paraId="2E060160"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76F91EC" w14:textId="77777777" w:rsidR="006669FF" w:rsidRDefault="006669FF">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4E3DE09A"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6DE53EE"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A469F17"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251EFB9"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C667927"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242AB0D" w14:textId="77777777" w:rsidR="006669FF" w:rsidRDefault="006669FF">
            <w:pPr>
              <w:rPr>
                <w:sz w:val="16"/>
                <w:szCs w:val="16"/>
              </w:rPr>
            </w:pPr>
            <w:r>
              <w:rPr>
                <w:sz w:val="16"/>
                <w:szCs w:val="16"/>
              </w:rPr>
              <w:t> </w:t>
            </w:r>
          </w:p>
        </w:tc>
      </w:tr>
      <w:tr w:rsidR="006669FF" w14:paraId="506FAEE7"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CE7D8B" w14:textId="77777777" w:rsidR="006669FF" w:rsidRDefault="006669FF">
            <w:pPr>
              <w:jc w:val="center"/>
              <w:rPr>
                <w:sz w:val="16"/>
                <w:szCs w:val="16"/>
              </w:rPr>
            </w:pPr>
            <w:r>
              <w:rPr>
                <w:sz w:val="16"/>
                <w:szCs w:val="16"/>
              </w:rPr>
              <w:t>12</w:t>
            </w:r>
          </w:p>
        </w:tc>
        <w:tc>
          <w:tcPr>
            <w:tcW w:w="5960" w:type="dxa"/>
            <w:tcBorders>
              <w:top w:val="nil"/>
              <w:left w:val="nil"/>
              <w:bottom w:val="single" w:sz="4" w:space="0" w:color="000000"/>
              <w:right w:val="single" w:sz="4" w:space="0" w:color="000000"/>
            </w:tcBorders>
            <w:shd w:val="clear" w:color="auto" w:fill="auto"/>
            <w:vAlign w:val="center"/>
            <w:hideMark/>
          </w:tcPr>
          <w:p w14:paraId="14B2F998"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bez igły,2/0, długość 150 cm rolka x 36 szt</w:t>
            </w:r>
          </w:p>
        </w:tc>
        <w:tc>
          <w:tcPr>
            <w:tcW w:w="500" w:type="dxa"/>
            <w:tcBorders>
              <w:top w:val="nil"/>
              <w:left w:val="nil"/>
              <w:bottom w:val="single" w:sz="4" w:space="0" w:color="000000"/>
              <w:right w:val="single" w:sz="4" w:space="0" w:color="000000"/>
            </w:tcBorders>
            <w:shd w:val="clear" w:color="auto" w:fill="auto"/>
            <w:vAlign w:val="center"/>
            <w:hideMark/>
          </w:tcPr>
          <w:p w14:paraId="311DFA43"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6169F19" w14:textId="77777777" w:rsidR="006669FF" w:rsidRDefault="006669FF">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0CE27C3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7C426AA"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B0C3C0B"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F686E9A"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7467E67B"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101E309" w14:textId="77777777" w:rsidR="006669FF" w:rsidRDefault="006669FF">
            <w:pPr>
              <w:rPr>
                <w:sz w:val="16"/>
                <w:szCs w:val="16"/>
              </w:rPr>
            </w:pPr>
            <w:r>
              <w:rPr>
                <w:sz w:val="16"/>
                <w:szCs w:val="16"/>
              </w:rPr>
              <w:t> </w:t>
            </w:r>
          </w:p>
        </w:tc>
      </w:tr>
      <w:tr w:rsidR="006669FF" w14:paraId="108DD1DC"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95BD91" w14:textId="77777777" w:rsidR="006669FF" w:rsidRDefault="006669FF">
            <w:pPr>
              <w:jc w:val="center"/>
              <w:rPr>
                <w:sz w:val="16"/>
                <w:szCs w:val="16"/>
              </w:rPr>
            </w:pPr>
            <w:r>
              <w:rPr>
                <w:sz w:val="16"/>
                <w:szCs w:val="16"/>
              </w:rPr>
              <w:lastRenderedPageBreak/>
              <w:t>13</w:t>
            </w:r>
          </w:p>
        </w:tc>
        <w:tc>
          <w:tcPr>
            <w:tcW w:w="5960" w:type="dxa"/>
            <w:tcBorders>
              <w:top w:val="nil"/>
              <w:left w:val="nil"/>
              <w:bottom w:val="single" w:sz="4" w:space="0" w:color="000000"/>
              <w:right w:val="single" w:sz="4" w:space="0" w:color="000000"/>
            </w:tcBorders>
            <w:shd w:val="clear" w:color="auto" w:fill="auto"/>
            <w:vAlign w:val="center"/>
            <w:hideMark/>
          </w:tcPr>
          <w:p w14:paraId="769641DC"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bez igły,0, długość 150 cm x 36 szt</w:t>
            </w:r>
          </w:p>
        </w:tc>
        <w:tc>
          <w:tcPr>
            <w:tcW w:w="500" w:type="dxa"/>
            <w:tcBorders>
              <w:top w:val="nil"/>
              <w:left w:val="nil"/>
              <w:bottom w:val="single" w:sz="4" w:space="0" w:color="000000"/>
              <w:right w:val="single" w:sz="4" w:space="0" w:color="000000"/>
            </w:tcBorders>
            <w:shd w:val="clear" w:color="auto" w:fill="auto"/>
            <w:vAlign w:val="center"/>
            <w:hideMark/>
          </w:tcPr>
          <w:p w14:paraId="7D697B1F"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2A54B2C" w14:textId="77777777" w:rsidR="006669FF" w:rsidRDefault="006669FF">
            <w:pPr>
              <w:jc w:val="center"/>
              <w:rPr>
                <w:sz w:val="16"/>
                <w:szCs w:val="16"/>
              </w:rPr>
            </w:pPr>
            <w:r>
              <w:rPr>
                <w:sz w:val="16"/>
                <w:szCs w:val="16"/>
              </w:rPr>
              <w:t>12</w:t>
            </w:r>
          </w:p>
        </w:tc>
        <w:tc>
          <w:tcPr>
            <w:tcW w:w="940" w:type="dxa"/>
            <w:tcBorders>
              <w:top w:val="nil"/>
              <w:left w:val="nil"/>
              <w:bottom w:val="single" w:sz="4" w:space="0" w:color="000000"/>
              <w:right w:val="single" w:sz="4" w:space="0" w:color="000000"/>
            </w:tcBorders>
            <w:shd w:val="clear" w:color="auto" w:fill="auto"/>
            <w:vAlign w:val="center"/>
            <w:hideMark/>
          </w:tcPr>
          <w:p w14:paraId="2A41BB0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6B04EBD"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4C96AAD"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E0E234C"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F6CFA24"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2C5279E" w14:textId="77777777" w:rsidR="006669FF" w:rsidRDefault="006669FF">
            <w:pPr>
              <w:rPr>
                <w:sz w:val="16"/>
                <w:szCs w:val="16"/>
              </w:rPr>
            </w:pPr>
            <w:r>
              <w:rPr>
                <w:sz w:val="16"/>
                <w:szCs w:val="16"/>
              </w:rPr>
              <w:t> </w:t>
            </w:r>
          </w:p>
        </w:tc>
      </w:tr>
      <w:tr w:rsidR="006669FF" w14:paraId="7C10B25E"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B8A955" w14:textId="77777777" w:rsidR="006669FF" w:rsidRDefault="006669FF">
            <w:pPr>
              <w:jc w:val="center"/>
              <w:rPr>
                <w:sz w:val="16"/>
                <w:szCs w:val="16"/>
              </w:rPr>
            </w:pPr>
            <w:r>
              <w:rPr>
                <w:sz w:val="16"/>
                <w:szCs w:val="16"/>
              </w:rPr>
              <w:t>14</w:t>
            </w:r>
          </w:p>
        </w:tc>
        <w:tc>
          <w:tcPr>
            <w:tcW w:w="5960" w:type="dxa"/>
            <w:tcBorders>
              <w:top w:val="nil"/>
              <w:left w:val="nil"/>
              <w:bottom w:val="single" w:sz="4" w:space="0" w:color="000000"/>
              <w:right w:val="single" w:sz="4" w:space="0" w:color="000000"/>
            </w:tcBorders>
            <w:shd w:val="clear" w:color="auto" w:fill="auto"/>
            <w:vAlign w:val="center"/>
            <w:hideMark/>
          </w:tcPr>
          <w:p w14:paraId="6644F57F"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bez igły,0, długość 150 cm rolka x 36 szt</w:t>
            </w:r>
          </w:p>
        </w:tc>
        <w:tc>
          <w:tcPr>
            <w:tcW w:w="500" w:type="dxa"/>
            <w:tcBorders>
              <w:top w:val="nil"/>
              <w:left w:val="nil"/>
              <w:bottom w:val="single" w:sz="4" w:space="0" w:color="000000"/>
              <w:right w:val="single" w:sz="4" w:space="0" w:color="000000"/>
            </w:tcBorders>
            <w:shd w:val="clear" w:color="auto" w:fill="auto"/>
            <w:vAlign w:val="center"/>
            <w:hideMark/>
          </w:tcPr>
          <w:p w14:paraId="7E8AFE3F"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548B36B" w14:textId="77777777" w:rsidR="006669FF" w:rsidRDefault="006669FF">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4117E58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CCCC408"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68940E5"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A8B70CD"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27339A0"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97657BC" w14:textId="77777777" w:rsidR="006669FF" w:rsidRDefault="006669FF">
            <w:pPr>
              <w:rPr>
                <w:sz w:val="16"/>
                <w:szCs w:val="16"/>
              </w:rPr>
            </w:pPr>
            <w:r>
              <w:rPr>
                <w:sz w:val="16"/>
                <w:szCs w:val="16"/>
              </w:rPr>
              <w:t> </w:t>
            </w:r>
          </w:p>
        </w:tc>
      </w:tr>
      <w:tr w:rsidR="006669FF" w14:paraId="5B6DB8C6"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97AFA5" w14:textId="77777777" w:rsidR="006669FF" w:rsidRDefault="006669FF">
            <w:pPr>
              <w:jc w:val="center"/>
              <w:rPr>
                <w:sz w:val="16"/>
                <w:szCs w:val="16"/>
              </w:rPr>
            </w:pPr>
            <w:r>
              <w:rPr>
                <w:sz w:val="16"/>
                <w:szCs w:val="16"/>
              </w:rPr>
              <w:t>15</w:t>
            </w:r>
          </w:p>
        </w:tc>
        <w:tc>
          <w:tcPr>
            <w:tcW w:w="5960" w:type="dxa"/>
            <w:tcBorders>
              <w:top w:val="nil"/>
              <w:left w:val="nil"/>
              <w:bottom w:val="single" w:sz="4" w:space="0" w:color="000000"/>
              <w:right w:val="single" w:sz="4" w:space="0" w:color="000000"/>
            </w:tcBorders>
            <w:shd w:val="clear" w:color="auto" w:fill="auto"/>
            <w:vAlign w:val="center"/>
            <w:hideMark/>
          </w:tcPr>
          <w:p w14:paraId="013A0B36"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bez igły,2, długość 150 cm x 36 szt</w:t>
            </w:r>
          </w:p>
        </w:tc>
        <w:tc>
          <w:tcPr>
            <w:tcW w:w="500" w:type="dxa"/>
            <w:tcBorders>
              <w:top w:val="nil"/>
              <w:left w:val="nil"/>
              <w:bottom w:val="single" w:sz="4" w:space="0" w:color="000000"/>
              <w:right w:val="single" w:sz="4" w:space="0" w:color="000000"/>
            </w:tcBorders>
            <w:shd w:val="clear" w:color="auto" w:fill="auto"/>
            <w:vAlign w:val="center"/>
            <w:hideMark/>
          </w:tcPr>
          <w:p w14:paraId="2ACCC7EC"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D1E7025" w14:textId="77777777" w:rsidR="006669FF" w:rsidRDefault="006669FF">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63C0FE6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DEC1455"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4D50CD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C5A9FFF"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BB8D833"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D4AD8D9" w14:textId="77777777" w:rsidR="006669FF" w:rsidRDefault="006669FF">
            <w:pPr>
              <w:rPr>
                <w:sz w:val="16"/>
                <w:szCs w:val="16"/>
              </w:rPr>
            </w:pPr>
            <w:r>
              <w:rPr>
                <w:sz w:val="16"/>
                <w:szCs w:val="16"/>
              </w:rPr>
              <w:t> </w:t>
            </w:r>
          </w:p>
        </w:tc>
      </w:tr>
      <w:tr w:rsidR="006669FF" w14:paraId="5687A386"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5669C3" w14:textId="77777777" w:rsidR="006669FF" w:rsidRDefault="006669FF">
            <w:pPr>
              <w:jc w:val="center"/>
              <w:rPr>
                <w:sz w:val="16"/>
                <w:szCs w:val="16"/>
              </w:rPr>
            </w:pPr>
            <w:r>
              <w:rPr>
                <w:sz w:val="16"/>
                <w:szCs w:val="16"/>
              </w:rPr>
              <w:t>16</w:t>
            </w:r>
          </w:p>
        </w:tc>
        <w:tc>
          <w:tcPr>
            <w:tcW w:w="5960" w:type="dxa"/>
            <w:tcBorders>
              <w:top w:val="nil"/>
              <w:left w:val="nil"/>
              <w:bottom w:val="single" w:sz="4" w:space="0" w:color="000000"/>
              <w:right w:val="single" w:sz="4" w:space="0" w:color="000000"/>
            </w:tcBorders>
            <w:shd w:val="clear" w:color="auto" w:fill="auto"/>
            <w:vAlign w:val="center"/>
            <w:hideMark/>
          </w:tcPr>
          <w:p w14:paraId="5D240B8B"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z igłą okrągłą 5/8 obwodu, 0,długość 75 cm,igła 27 mm x 36 szt</w:t>
            </w:r>
          </w:p>
        </w:tc>
        <w:tc>
          <w:tcPr>
            <w:tcW w:w="500" w:type="dxa"/>
            <w:tcBorders>
              <w:top w:val="nil"/>
              <w:left w:val="nil"/>
              <w:bottom w:val="single" w:sz="4" w:space="0" w:color="000000"/>
              <w:right w:val="single" w:sz="4" w:space="0" w:color="000000"/>
            </w:tcBorders>
            <w:shd w:val="clear" w:color="auto" w:fill="auto"/>
            <w:vAlign w:val="center"/>
            <w:hideMark/>
          </w:tcPr>
          <w:p w14:paraId="4ADBCC0E"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D3018E3" w14:textId="77777777" w:rsidR="006669FF" w:rsidRDefault="006669FF">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6937BA91"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9FD417E"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3C63912"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6882728"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052E52D"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72EB94D" w14:textId="77777777" w:rsidR="006669FF" w:rsidRDefault="006669FF">
            <w:pPr>
              <w:rPr>
                <w:sz w:val="16"/>
                <w:szCs w:val="16"/>
              </w:rPr>
            </w:pPr>
            <w:r>
              <w:rPr>
                <w:sz w:val="16"/>
                <w:szCs w:val="16"/>
              </w:rPr>
              <w:t> </w:t>
            </w:r>
          </w:p>
        </w:tc>
      </w:tr>
      <w:tr w:rsidR="006669FF" w14:paraId="66A937CB"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9942E4" w14:textId="77777777" w:rsidR="006669FF" w:rsidRDefault="006669FF">
            <w:pPr>
              <w:jc w:val="center"/>
              <w:rPr>
                <w:sz w:val="16"/>
                <w:szCs w:val="16"/>
              </w:rPr>
            </w:pPr>
            <w:r>
              <w:rPr>
                <w:sz w:val="16"/>
                <w:szCs w:val="16"/>
              </w:rPr>
              <w:t>17</w:t>
            </w:r>
          </w:p>
        </w:tc>
        <w:tc>
          <w:tcPr>
            <w:tcW w:w="5960" w:type="dxa"/>
            <w:tcBorders>
              <w:top w:val="nil"/>
              <w:left w:val="nil"/>
              <w:bottom w:val="single" w:sz="4" w:space="0" w:color="000000"/>
              <w:right w:val="single" w:sz="4" w:space="0" w:color="000000"/>
            </w:tcBorders>
            <w:shd w:val="clear" w:color="auto" w:fill="auto"/>
            <w:vAlign w:val="center"/>
            <w:hideMark/>
          </w:tcPr>
          <w:p w14:paraId="0EA7FE4C"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z igłą okrągłą 5/8 obwodu, 1,długość 75 cm,igła 27 mm x 36 szt</w:t>
            </w:r>
          </w:p>
        </w:tc>
        <w:tc>
          <w:tcPr>
            <w:tcW w:w="500" w:type="dxa"/>
            <w:tcBorders>
              <w:top w:val="nil"/>
              <w:left w:val="nil"/>
              <w:bottom w:val="single" w:sz="4" w:space="0" w:color="000000"/>
              <w:right w:val="single" w:sz="4" w:space="0" w:color="000000"/>
            </w:tcBorders>
            <w:shd w:val="clear" w:color="auto" w:fill="auto"/>
            <w:vAlign w:val="center"/>
            <w:hideMark/>
          </w:tcPr>
          <w:p w14:paraId="5DD35870"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FF4AEAF" w14:textId="77777777" w:rsidR="006669FF" w:rsidRDefault="006669FF">
            <w:pPr>
              <w:jc w:val="center"/>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14:paraId="38DE3BE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0ADD075"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722FEC7"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495162C"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68075D2"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934B8FB" w14:textId="77777777" w:rsidR="006669FF" w:rsidRDefault="006669FF">
            <w:pPr>
              <w:rPr>
                <w:sz w:val="16"/>
                <w:szCs w:val="16"/>
              </w:rPr>
            </w:pPr>
            <w:r>
              <w:rPr>
                <w:sz w:val="16"/>
                <w:szCs w:val="16"/>
              </w:rPr>
              <w:t> </w:t>
            </w:r>
          </w:p>
        </w:tc>
      </w:tr>
      <w:tr w:rsidR="006669FF" w14:paraId="5AAA3886"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CE52F2" w14:textId="77777777" w:rsidR="006669FF" w:rsidRDefault="006669FF">
            <w:pPr>
              <w:jc w:val="center"/>
              <w:rPr>
                <w:sz w:val="16"/>
                <w:szCs w:val="16"/>
              </w:rPr>
            </w:pPr>
            <w:r>
              <w:rPr>
                <w:sz w:val="16"/>
                <w:szCs w:val="16"/>
              </w:rPr>
              <w:t>18</w:t>
            </w:r>
          </w:p>
        </w:tc>
        <w:tc>
          <w:tcPr>
            <w:tcW w:w="5960" w:type="dxa"/>
            <w:tcBorders>
              <w:top w:val="nil"/>
              <w:left w:val="nil"/>
              <w:bottom w:val="single" w:sz="4" w:space="0" w:color="000000"/>
              <w:right w:val="single" w:sz="4" w:space="0" w:color="000000"/>
            </w:tcBorders>
            <w:shd w:val="clear" w:color="auto" w:fill="auto"/>
            <w:vAlign w:val="center"/>
            <w:hideMark/>
          </w:tcPr>
          <w:p w14:paraId="7A50CC7A"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z igłą okrągłą 4/0,igła 26 mm,długość 75 cm x 36 szt</w:t>
            </w:r>
          </w:p>
        </w:tc>
        <w:tc>
          <w:tcPr>
            <w:tcW w:w="500" w:type="dxa"/>
            <w:tcBorders>
              <w:top w:val="nil"/>
              <w:left w:val="nil"/>
              <w:bottom w:val="single" w:sz="4" w:space="0" w:color="000000"/>
              <w:right w:val="single" w:sz="4" w:space="0" w:color="000000"/>
            </w:tcBorders>
            <w:shd w:val="clear" w:color="auto" w:fill="auto"/>
            <w:vAlign w:val="center"/>
            <w:hideMark/>
          </w:tcPr>
          <w:p w14:paraId="08C157DD"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C54705B" w14:textId="77777777" w:rsidR="006669FF" w:rsidRDefault="006669FF">
            <w:pPr>
              <w:jc w:val="center"/>
              <w:rPr>
                <w:sz w:val="16"/>
                <w:szCs w:val="16"/>
              </w:rPr>
            </w:pPr>
            <w:r>
              <w:rPr>
                <w:sz w:val="16"/>
                <w:szCs w:val="16"/>
              </w:rPr>
              <w:t>4</w:t>
            </w:r>
          </w:p>
        </w:tc>
        <w:tc>
          <w:tcPr>
            <w:tcW w:w="940" w:type="dxa"/>
            <w:tcBorders>
              <w:top w:val="nil"/>
              <w:left w:val="nil"/>
              <w:bottom w:val="single" w:sz="4" w:space="0" w:color="000000"/>
              <w:right w:val="single" w:sz="4" w:space="0" w:color="000000"/>
            </w:tcBorders>
            <w:shd w:val="clear" w:color="auto" w:fill="auto"/>
            <w:vAlign w:val="center"/>
            <w:hideMark/>
          </w:tcPr>
          <w:p w14:paraId="4E67404E"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A1AC3E1"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FD97CE3"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598C463" w14:textId="77777777" w:rsidR="006669FF" w:rsidRDefault="006669FF">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00B30573"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EE4CD70" w14:textId="77777777" w:rsidR="006669FF" w:rsidRDefault="006669FF">
            <w:pPr>
              <w:rPr>
                <w:sz w:val="16"/>
                <w:szCs w:val="16"/>
              </w:rPr>
            </w:pPr>
            <w:r>
              <w:rPr>
                <w:sz w:val="16"/>
                <w:szCs w:val="16"/>
              </w:rPr>
              <w:t> </w:t>
            </w:r>
          </w:p>
        </w:tc>
      </w:tr>
      <w:tr w:rsidR="006669FF" w14:paraId="49274897"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475534" w14:textId="77777777" w:rsidR="006669FF" w:rsidRDefault="006669FF">
            <w:pPr>
              <w:jc w:val="center"/>
              <w:rPr>
                <w:sz w:val="16"/>
                <w:szCs w:val="16"/>
              </w:rPr>
            </w:pPr>
            <w:r>
              <w:rPr>
                <w:sz w:val="16"/>
                <w:szCs w:val="16"/>
              </w:rPr>
              <w:t>19</w:t>
            </w:r>
          </w:p>
        </w:tc>
        <w:tc>
          <w:tcPr>
            <w:tcW w:w="5960" w:type="dxa"/>
            <w:tcBorders>
              <w:top w:val="nil"/>
              <w:left w:val="nil"/>
              <w:bottom w:val="single" w:sz="4" w:space="0" w:color="000000"/>
              <w:right w:val="single" w:sz="4" w:space="0" w:color="000000"/>
            </w:tcBorders>
            <w:shd w:val="clear" w:color="auto" w:fill="auto"/>
            <w:vAlign w:val="center"/>
            <w:hideMark/>
          </w:tcPr>
          <w:p w14:paraId="7E9C94A3"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z igłą okrągłą 5/8obwodu,igła 40mm,0,długość 75 cm x 36 szt</w:t>
            </w:r>
          </w:p>
        </w:tc>
        <w:tc>
          <w:tcPr>
            <w:tcW w:w="500" w:type="dxa"/>
            <w:tcBorders>
              <w:top w:val="nil"/>
              <w:left w:val="nil"/>
              <w:bottom w:val="single" w:sz="4" w:space="0" w:color="000000"/>
              <w:right w:val="single" w:sz="4" w:space="0" w:color="000000"/>
            </w:tcBorders>
            <w:shd w:val="clear" w:color="auto" w:fill="auto"/>
            <w:vAlign w:val="center"/>
            <w:hideMark/>
          </w:tcPr>
          <w:p w14:paraId="57FF2EDE"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3B5EC03" w14:textId="77777777" w:rsidR="006669FF" w:rsidRDefault="006669FF">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252C287A"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A198DB0"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15D69B6"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7AD3D9C"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7C218959"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D9F08F4" w14:textId="77777777" w:rsidR="006669FF" w:rsidRDefault="006669FF">
            <w:pPr>
              <w:rPr>
                <w:sz w:val="16"/>
                <w:szCs w:val="16"/>
              </w:rPr>
            </w:pPr>
            <w:r>
              <w:rPr>
                <w:sz w:val="16"/>
                <w:szCs w:val="16"/>
              </w:rPr>
              <w:t> </w:t>
            </w:r>
          </w:p>
        </w:tc>
      </w:tr>
      <w:tr w:rsidR="006669FF" w14:paraId="0534A1A5"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189B6E" w14:textId="77777777" w:rsidR="006669FF" w:rsidRDefault="006669FF">
            <w:pPr>
              <w:jc w:val="center"/>
              <w:rPr>
                <w:sz w:val="16"/>
                <w:szCs w:val="16"/>
              </w:rPr>
            </w:pPr>
            <w:r>
              <w:rPr>
                <w:sz w:val="16"/>
                <w:szCs w:val="16"/>
              </w:rPr>
              <w:t>20</w:t>
            </w:r>
          </w:p>
        </w:tc>
        <w:tc>
          <w:tcPr>
            <w:tcW w:w="5960" w:type="dxa"/>
            <w:tcBorders>
              <w:top w:val="nil"/>
              <w:left w:val="nil"/>
              <w:bottom w:val="single" w:sz="4" w:space="0" w:color="000000"/>
              <w:right w:val="single" w:sz="4" w:space="0" w:color="000000"/>
            </w:tcBorders>
            <w:shd w:val="clear" w:color="auto" w:fill="auto"/>
            <w:vAlign w:val="center"/>
            <w:hideMark/>
          </w:tcPr>
          <w:p w14:paraId="620F84E1"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z igłą okrągłą 32mm typu J , 1 ,długość 75cm x 12 szt</w:t>
            </w:r>
          </w:p>
        </w:tc>
        <w:tc>
          <w:tcPr>
            <w:tcW w:w="500" w:type="dxa"/>
            <w:tcBorders>
              <w:top w:val="nil"/>
              <w:left w:val="nil"/>
              <w:bottom w:val="single" w:sz="4" w:space="0" w:color="000000"/>
              <w:right w:val="single" w:sz="4" w:space="0" w:color="000000"/>
            </w:tcBorders>
            <w:shd w:val="clear" w:color="auto" w:fill="auto"/>
            <w:vAlign w:val="center"/>
            <w:hideMark/>
          </w:tcPr>
          <w:p w14:paraId="0869953E"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58F2C69" w14:textId="77777777" w:rsidR="006669FF" w:rsidRDefault="006669FF">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70A79D8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952EE4D"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D8CEAE6"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nil"/>
            </w:tcBorders>
            <w:shd w:val="clear" w:color="auto" w:fill="auto"/>
            <w:vAlign w:val="center"/>
            <w:hideMark/>
          </w:tcPr>
          <w:p w14:paraId="121C34C0" w14:textId="77777777" w:rsidR="006669FF" w:rsidRDefault="006669FF">
            <w:pPr>
              <w:jc w:val="center"/>
              <w:rPr>
                <w:sz w:val="16"/>
                <w:szCs w:val="16"/>
              </w:rPr>
            </w:pPr>
            <w:r>
              <w:rPr>
                <w:sz w:val="16"/>
                <w:szCs w:val="16"/>
              </w:rPr>
              <w:t> </w:t>
            </w:r>
          </w:p>
        </w:tc>
        <w:tc>
          <w:tcPr>
            <w:tcW w:w="1080" w:type="dxa"/>
            <w:tcBorders>
              <w:top w:val="nil"/>
              <w:left w:val="single" w:sz="4" w:space="0" w:color="000000"/>
              <w:bottom w:val="single" w:sz="4" w:space="0" w:color="000000"/>
              <w:right w:val="nil"/>
            </w:tcBorders>
            <w:shd w:val="clear" w:color="auto" w:fill="auto"/>
            <w:vAlign w:val="center"/>
            <w:hideMark/>
          </w:tcPr>
          <w:p w14:paraId="5F207042"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A7F6AE4" w14:textId="77777777" w:rsidR="006669FF" w:rsidRDefault="006669FF">
            <w:pPr>
              <w:rPr>
                <w:sz w:val="16"/>
                <w:szCs w:val="16"/>
              </w:rPr>
            </w:pPr>
            <w:r>
              <w:rPr>
                <w:sz w:val="16"/>
                <w:szCs w:val="16"/>
              </w:rPr>
              <w:t> </w:t>
            </w:r>
          </w:p>
        </w:tc>
      </w:tr>
      <w:tr w:rsidR="006669FF" w14:paraId="64A04E7D"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29F14F" w14:textId="77777777" w:rsidR="006669FF" w:rsidRDefault="006669FF">
            <w:pPr>
              <w:jc w:val="center"/>
              <w:rPr>
                <w:sz w:val="16"/>
                <w:szCs w:val="16"/>
              </w:rPr>
            </w:pPr>
            <w:r>
              <w:rPr>
                <w:sz w:val="16"/>
                <w:szCs w:val="16"/>
              </w:rPr>
              <w:t>21</w:t>
            </w:r>
          </w:p>
        </w:tc>
        <w:tc>
          <w:tcPr>
            <w:tcW w:w="5960" w:type="dxa"/>
            <w:tcBorders>
              <w:top w:val="nil"/>
              <w:left w:val="nil"/>
              <w:bottom w:val="single" w:sz="4" w:space="0" w:color="000000"/>
              <w:right w:val="single" w:sz="4" w:space="0" w:color="000000"/>
            </w:tcBorders>
            <w:shd w:val="clear" w:color="auto" w:fill="auto"/>
            <w:vAlign w:val="center"/>
            <w:hideMark/>
          </w:tcPr>
          <w:p w14:paraId="171B50A6"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z igłą okrągłą 1/2 obwodu , igła 65mm , 1 ,długość 150cm x  36 szt</w:t>
            </w:r>
          </w:p>
        </w:tc>
        <w:tc>
          <w:tcPr>
            <w:tcW w:w="500" w:type="dxa"/>
            <w:tcBorders>
              <w:top w:val="nil"/>
              <w:left w:val="nil"/>
              <w:bottom w:val="single" w:sz="4" w:space="0" w:color="000000"/>
              <w:right w:val="single" w:sz="4" w:space="0" w:color="000000"/>
            </w:tcBorders>
            <w:shd w:val="clear" w:color="auto" w:fill="auto"/>
            <w:vAlign w:val="center"/>
            <w:hideMark/>
          </w:tcPr>
          <w:p w14:paraId="0DF1A7D4"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AC03A59" w14:textId="77777777" w:rsidR="006669FF" w:rsidRDefault="006669FF">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0B8B2301"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3CA9974"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E6DEAE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nil"/>
            </w:tcBorders>
            <w:shd w:val="clear" w:color="auto" w:fill="auto"/>
            <w:vAlign w:val="center"/>
            <w:hideMark/>
          </w:tcPr>
          <w:p w14:paraId="19D99230" w14:textId="77777777" w:rsidR="006669FF" w:rsidRDefault="006669FF">
            <w:pPr>
              <w:jc w:val="center"/>
              <w:rPr>
                <w:sz w:val="16"/>
                <w:szCs w:val="16"/>
              </w:rPr>
            </w:pPr>
            <w:r>
              <w:rPr>
                <w:sz w:val="16"/>
                <w:szCs w:val="16"/>
              </w:rPr>
              <w:t> </w:t>
            </w:r>
          </w:p>
        </w:tc>
        <w:tc>
          <w:tcPr>
            <w:tcW w:w="1080" w:type="dxa"/>
            <w:tcBorders>
              <w:top w:val="nil"/>
              <w:left w:val="single" w:sz="4" w:space="0" w:color="000000"/>
              <w:bottom w:val="single" w:sz="4" w:space="0" w:color="000000"/>
              <w:right w:val="nil"/>
            </w:tcBorders>
            <w:shd w:val="clear" w:color="auto" w:fill="auto"/>
            <w:vAlign w:val="center"/>
            <w:hideMark/>
          </w:tcPr>
          <w:p w14:paraId="4AC9EEFD"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FE2388D" w14:textId="77777777" w:rsidR="006669FF" w:rsidRDefault="006669FF">
            <w:pPr>
              <w:rPr>
                <w:sz w:val="16"/>
                <w:szCs w:val="16"/>
              </w:rPr>
            </w:pPr>
            <w:r>
              <w:rPr>
                <w:sz w:val="16"/>
                <w:szCs w:val="16"/>
              </w:rPr>
              <w:t> </w:t>
            </w:r>
          </w:p>
        </w:tc>
      </w:tr>
      <w:tr w:rsidR="006669FF" w14:paraId="621DE4C4"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F0065F" w14:textId="77777777" w:rsidR="006669FF" w:rsidRDefault="006669FF">
            <w:pPr>
              <w:jc w:val="center"/>
              <w:rPr>
                <w:sz w:val="16"/>
                <w:szCs w:val="16"/>
              </w:rPr>
            </w:pPr>
            <w:r>
              <w:rPr>
                <w:sz w:val="16"/>
                <w:szCs w:val="16"/>
              </w:rPr>
              <w:t>22</w:t>
            </w:r>
          </w:p>
        </w:tc>
        <w:tc>
          <w:tcPr>
            <w:tcW w:w="5960" w:type="dxa"/>
            <w:tcBorders>
              <w:top w:val="nil"/>
              <w:left w:val="nil"/>
              <w:bottom w:val="single" w:sz="4" w:space="0" w:color="000000"/>
              <w:right w:val="single" w:sz="4" w:space="0" w:color="000000"/>
            </w:tcBorders>
            <w:shd w:val="clear" w:color="auto" w:fill="auto"/>
            <w:vAlign w:val="center"/>
            <w:hideMark/>
          </w:tcPr>
          <w:p w14:paraId="3731591B"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igła tępa 1/2 koła,igła 48mm,0 x 36 szt</w:t>
            </w:r>
          </w:p>
        </w:tc>
        <w:tc>
          <w:tcPr>
            <w:tcW w:w="500" w:type="dxa"/>
            <w:tcBorders>
              <w:top w:val="nil"/>
              <w:left w:val="nil"/>
              <w:bottom w:val="single" w:sz="4" w:space="0" w:color="000000"/>
              <w:right w:val="single" w:sz="4" w:space="0" w:color="000000"/>
            </w:tcBorders>
            <w:shd w:val="clear" w:color="auto" w:fill="auto"/>
            <w:vAlign w:val="center"/>
            <w:hideMark/>
          </w:tcPr>
          <w:p w14:paraId="7B343E8A"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E503D41" w14:textId="77777777" w:rsidR="006669FF" w:rsidRDefault="006669FF">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074AA9AE"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65C1B20"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6898D31"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nil"/>
            </w:tcBorders>
            <w:shd w:val="clear" w:color="auto" w:fill="auto"/>
            <w:vAlign w:val="center"/>
            <w:hideMark/>
          </w:tcPr>
          <w:p w14:paraId="05FA603B" w14:textId="77777777" w:rsidR="006669FF" w:rsidRDefault="006669FF">
            <w:pPr>
              <w:jc w:val="center"/>
              <w:rPr>
                <w:sz w:val="16"/>
                <w:szCs w:val="16"/>
              </w:rPr>
            </w:pPr>
            <w:r>
              <w:rPr>
                <w:sz w:val="16"/>
                <w:szCs w:val="16"/>
              </w:rPr>
              <w:t> </w:t>
            </w:r>
          </w:p>
        </w:tc>
        <w:tc>
          <w:tcPr>
            <w:tcW w:w="1080" w:type="dxa"/>
            <w:tcBorders>
              <w:top w:val="nil"/>
              <w:left w:val="single" w:sz="4" w:space="0" w:color="000000"/>
              <w:bottom w:val="nil"/>
              <w:right w:val="nil"/>
            </w:tcBorders>
            <w:shd w:val="clear" w:color="auto" w:fill="auto"/>
            <w:vAlign w:val="center"/>
            <w:hideMark/>
          </w:tcPr>
          <w:p w14:paraId="714A5939"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C4DDCD6" w14:textId="77777777" w:rsidR="006669FF" w:rsidRDefault="006669FF">
            <w:pPr>
              <w:rPr>
                <w:sz w:val="16"/>
                <w:szCs w:val="16"/>
              </w:rPr>
            </w:pPr>
            <w:r>
              <w:rPr>
                <w:sz w:val="16"/>
                <w:szCs w:val="16"/>
              </w:rPr>
              <w:t> </w:t>
            </w:r>
          </w:p>
        </w:tc>
      </w:tr>
      <w:tr w:rsidR="006669FF" w14:paraId="18DEDE4B"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DE2A0A" w14:textId="77777777" w:rsidR="006669FF" w:rsidRDefault="006669FF">
            <w:pPr>
              <w:jc w:val="center"/>
              <w:rPr>
                <w:sz w:val="16"/>
                <w:szCs w:val="16"/>
              </w:rPr>
            </w:pPr>
            <w:r>
              <w:rPr>
                <w:sz w:val="16"/>
                <w:szCs w:val="16"/>
              </w:rPr>
              <w:t>23</w:t>
            </w:r>
          </w:p>
        </w:tc>
        <w:tc>
          <w:tcPr>
            <w:tcW w:w="5960" w:type="dxa"/>
            <w:tcBorders>
              <w:top w:val="nil"/>
              <w:left w:val="nil"/>
              <w:bottom w:val="single" w:sz="4" w:space="0" w:color="000000"/>
              <w:right w:val="single" w:sz="4" w:space="0" w:color="000000"/>
            </w:tcBorders>
            <w:shd w:val="clear" w:color="auto" w:fill="auto"/>
            <w:vAlign w:val="center"/>
            <w:hideMark/>
          </w:tcPr>
          <w:p w14:paraId="78FF9E9E"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igła tępa 1/2 koła,igła 48mm typ BGA-25, 1 x 36 szt</w:t>
            </w:r>
          </w:p>
        </w:tc>
        <w:tc>
          <w:tcPr>
            <w:tcW w:w="500" w:type="dxa"/>
            <w:tcBorders>
              <w:top w:val="nil"/>
              <w:left w:val="nil"/>
              <w:bottom w:val="single" w:sz="4" w:space="0" w:color="000000"/>
              <w:right w:val="single" w:sz="4" w:space="0" w:color="000000"/>
            </w:tcBorders>
            <w:shd w:val="clear" w:color="auto" w:fill="auto"/>
            <w:vAlign w:val="center"/>
            <w:hideMark/>
          </w:tcPr>
          <w:p w14:paraId="0174FD34"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022534A" w14:textId="77777777" w:rsidR="006669FF" w:rsidRDefault="006669FF">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3FE1F57B"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A934C7B"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FE9E220"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nil"/>
            </w:tcBorders>
            <w:shd w:val="clear" w:color="auto" w:fill="auto"/>
            <w:vAlign w:val="center"/>
            <w:hideMark/>
          </w:tcPr>
          <w:p w14:paraId="2A94BE7E" w14:textId="77777777" w:rsidR="006669FF" w:rsidRDefault="006669FF">
            <w:pPr>
              <w:jc w:val="center"/>
              <w:rPr>
                <w:sz w:val="16"/>
                <w:szCs w:val="16"/>
              </w:rPr>
            </w:pPr>
            <w:r>
              <w:rPr>
                <w:sz w:val="16"/>
                <w:szCs w:val="16"/>
              </w:rPr>
              <w:t> </w:t>
            </w:r>
          </w:p>
        </w:tc>
        <w:tc>
          <w:tcPr>
            <w:tcW w:w="1080" w:type="dxa"/>
            <w:tcBorders>
              <w:top w:val="single" w:sz="4" w:space="0" w:color="000000"/>
              <w:left w:val="single" w:sz="4" w:space="0" w:color="000000"/>
              <w:bottom w:val="single" w:sz="4" w:space="0" w:color="000000"/>
              <w:right w:val="nil"/>
            </w:tcBorders>
            <w:shd w:val="clear" w:color="auto" w:fill="auto"/>
            <w:vAlign w:val="center"/>
            <w:hideMark/>
          </w:tcPr>
          <w:p w14:paraId="275CAB96"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92F5BBB" w14:textId="77777777" w:rsidR="006669FF" w:rsidRDefault="006669FF">
            <w:pPr>
              <w:rPr>
                <w:sz w:val="16"/>
                <w:szCs w:val="16"/>
              </w:rPr>
            </w:pPr>
            <w:r>
              <w:rPr>
                <w:sz w:val="16"/>
                <w:szCs w:val="16"/>
              </w:rPr>
              <w:t> </w:t>
            </w:r>
          </w:p>
        </w:tc>
      </w:tr>
      <w:tr w:rsidR="006669FF" w14:paraId="56639D89"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02900E" w14:textId="77777777" w:rsidR="006669FF" w:rsidRDefault="006669FF">
            <w:pPr>
              <w:jc w:val="center"/>
              <w:rPr>
                <w:sz w:val="16"/>
                <w:szCs w:val="16"/>
              </w:rPr>
            </w:pPr>
            <w:r>
              <w:rPr>
                <w:sz w:val="16"/>
                <w:szCs w:val="16"/>
              </w:rPr>
              <w:t>24</w:t>
            </w:r>
          </w:p>
        </w:tc>
        <w:tc>
          <w:tcPr>
            <w:tcW w:w="5960" w:type="dxa"/>
            <w:tcBorders>
              <w:top w:val="nil"/>
              <w:left w:val="nil"/>
              <w:bottom w:val="single" w:sz="4" w:space="0" w:color="000000"/>
              <w:right w:val="single" w:sz="4" w:space="0" w:color="000000"/>
            </w:tcBorders>
            <w:shd w:val="clear" w:color="auto" w:fill="auto"/>
            <w:vAlign w:val="center"/>
            <w:hideMark/>
          </w:tcPr>
          <w:p w14:paraId="325D3464" w14:textId="77777777" w:rsidR="006669FF" w:rsidRDefault="006669FF">
            <w:pPr>
              <w:rPr>
                <w:sz w:val="16"/>
                <w:szCs w:val="16"/>
              </w:rPr>
            </w:pPr>
            <w:r>
              <w:rPr>
                <w:sz w:val="16"/>
                <w:szCs w:val="16"/>
              </w:rPr>
              <w:t>Nici wchłanialne w 56-70 dni, syntetyczne, plecione z kw.glikolowego i mlekowego pokryte stearynianem wapnia, o czasie podtrzymania tkankowego 80% po 2 tyg. i 30% po 3 tygodniach, bez igły,4/0, długość 150 cm x 36 szt</w:t>
            </w:r>
          </w:p>
        </w:tc>
        <w:tc>
          <w:tcPr>
            <w:tcW w:w="500" w:type="dxa"/>
            <w:tcBorders>
              <w:top w:val="nil"/>
              <w:left w:val="nil"/>
              <w:bottom w:val="single" w:sz="4" w:space="0" w:color="000000"/>
              <w:right w:val="single" w:sz="4" w:space="0" w:color="000000"/>
            </w:tcBorders>
            <w:shd w:val="clear" w:color="auto" w:fill="auto"/>
            <w:vAlign w:val="center"/>
            <w:hideMark/>
          </w:tcPr>
          <w:p w14:paraId="3CAFA8DC"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9EDD32B" w14:textId="77777777" w:rsidR="006669FF" w:rsidRDefault="006669FF">
            <w:pPr>
              <w:jc w:val="center"/>
              <w:rPr>
                <w:sz w:val="16"/>
                <w:szCs w:val="16"/>
              </w:rPr>
            </w:pPr>
            <w:r>
              <w:rPr>
                <w:sz w:val="16"/>
                <w:szCs w:val="16"/>
              </w:rPr>
              <w:t>3</w:t>
            </w:r>
          </w:p>
        </w:tc>
        <w:tc>
          <w:tcPr>
            <w:tcW w:w="940" w:type="dxa"/>
            <w:tcBorders>
              <w:top w:val="nil"/>
              <w:left w:val="nil"/>
              <w:bottom w:val="single" w:sz="4" w:space="0" w:color="000000"/>
              <w:right w:val="single" w:sz="4" w:space="0" w:color="000000"/>
            </w:tcBorders>
            <w:shd w:val="clear" w:color="auto" w:fill="auto"/>
            <w:vAlign w:val="center"/>
            <w:hideMark/>
          </w:tcPr>
          <w:p w14:paraId="73CAEAE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AA2179A"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77042A4"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nil"/>
            </w:tcBorders>
            <w:shd w:val="clear" w:color="auto" w:fill="auto"/>
            <w:vAlign w:val="center"/>
            <w:hideMark/>
          </w:tcPr>
          <w:p w14:paraId="38B9634C" w14:textId="77777777" w:rsidR="006669FF" w:rsidRDefault="006669FF">
            <w:pPr>
              <w:jc w:val="center"/>
              <w:rPr>
                <w:sz w:val="16"/>
                <w:szCs w:val="16"/>
              </w:rPr>
            </w:pPr>
            <w:r>
              <w:rPr>
                <w:sz w:val="16"/>
                <w:szCs w:val="16"/>
              </w:rPr>
              <w:t> </w:t>
            </w:r>
          </w:p>
        </w:tc>
        <w:tc>
          <w:tcPr>
            <w:tcW w:w="1080" w:type="dxa"/>
            <w:tcBorders>
              <w:top w:val="nil"/>
              <w:left w:val="single" w:sz="4" w:space="0" w:color="000000"/>
              <w:bottom w:val="single" w:sz="4" w:space="0" w:color="000000"/>
              <w:right w:val="nil"/>
            </w:tcBorders>
            <w:shd w:val="clear" w:color="auto" w:fill="auto"/>
            <w:vAlign w:val="center"/>
            <w:hideMark/>
          </w:tcPr>
          <w:p w14:paraId="3B232CA8"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F74FEE6" w14:textId="77777777" w:rsidR="006669FF" w:rsidRDefault="006669FF">
            <w:pPr>
              <w:rPr>
                <w:sz w:val="16"/>
                <w:szCs w:val="16"/>
              </w:rPr>
            </w:pPr>
            <w:r>
              <w:rPr>
                <w:sz w:val="16"/>
                <w:szCs w:val="16"/>
              </w:rPr>
              <w:t> </w:t>
            </w:r>
          </w:p>
        </w:tc>
      </w:tr>
      <w:tr w:rsidR="006669FF" w14:paraId="1CF78789" w14:textId="77777777" w:rsidTr="006669FF">
        <w:trPr>
          <w:trHeight w:val="516"/>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69F84C2" w14:textId="77777777" w:rsidR="006669FF" w:rsidRDefault="006669FF">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70B4E735" w14:textId="77777777" w:rsidR="006669FF" w:rsidRDefault="006669FF">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6716C933"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031878F" w14:textId="77777777" w:rsidR="006669FF" w:rsidRDefault="006669FF">
            <w:pPr>
              <w:jc w:val="right"/>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72A7794"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003300" w:fill="000000"/>
            <w:vAlign w:val="center"/>
            <w:hideMark/>
          </w:tcPr>
          <w:p w14:paraId="733A41B4" w14:textId="77777777" w:rsidR="006669FF" w:rsidRDefault="006669FF">
            <w:pPr>
              <w:rPr>
                <w:sz w:val="16"/>
                <w:szCs w:val="16"/>
              </w:rPr>
            </w:pPr>
            <w:r>
              <w:rPr>
                <w:sz w:val="16"/>
                <w:szCs w:val="16"/>
              </w:rPr>
              <w:t> </w:t>
            </w:r>
          </w:p>
        </w:tc>
      </w:tr>
    </w:tbl>
    <w:p w14:paraId="04C93772" w14:textId="3660C40A" w:rsidR="00A62961" w:rsidRDefault="00A62961" w:rsidP="00B03626">
      <w:pPr>
        <w:pStyle w:val="rozdzia"/>
        <w:jc w:val="left"/>
        <w:rPr>
          <w:sz w:val="22"/>
          <w:szCs w:val="22"/>
        </w:rPr>
      </w:pPr>
    </w:p>
    <w:p w14:paraId="394D933E" w14:textId="701682AB" w:rsidR="00A62961" w:rsidRDefault="00A62961" w:rsidP="00B03626">
      <w:pPr>
        <w:pStyle w:val="rozdzia"/>
        <w:jc w:val="left"/>
        <w:rPr>
          <w:sz w:val="22"/>
          <w:szCs w:val="22"/>
        </w:rPr>
      </w:pPr>
    </w:p>
    <w:p w14:paraId="2A9FCF76" w14:textId="4FE6A6BA" w:rsidR="00A62961" w:rsidRDefault="00A62961" w:rsidP="00B03626">
      <w:pPr>
        <w:pStyle w:val="rozdzia"/>
        <w:jc w:val="left"/>
        <w:rPr>
          <w:sz w:val="22"/>
          <w:szCs w:val="22"/>
        </w:rPr>
      </w:pPr>
    </w:p>
    <w:p w14:paraId="5E9704A3" w14:textId="6299BD9A" w:rsidR="00A62961" w:rsidRDefault="00A62961" w:rsidP="00B03626">
      <w:pPr>
        <w:pStyle w:val="rozdzia"/>
        <w:jc w:val="left"/>
        <w:rPr>
          <w:sz w:val="22"/>
          <w:szCs w:val="22"/>
        </w:rPr>
      </w:pPr>
    </w:p>
    <w:p w14:paraId="3F0B955C" w14:textId="3A6DD126" w:rsidR="00A62961" w:rsidRDefault="00A62961" w:rsidP="00B03626">
      <w:pPr>
        <w:pStyle w:val="rozdzia"/>
        <w:jc w:val="left"/>
        <w:rPr>
          <w:sz w:val="22"/>
          <w:szCs w:val="22"/>
        </w:rPr>
      </w:pPr>
    </w:p>
    <w:p w14:paraId="21FD79C5" w14:textId="143541AD"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6669FF" w14:paraId="111B7359" w14:textId="77777777" w:rsidTr="006669FF">
        <w:trPr>
          <w:trHeight w:val="255"/>
        </w:trPr>
        <w:tc>
          <w:tcPr>
            <w:tcW w:w="13520" w:type="dxa"/>
            <w:gridSpan w:val="10"/>
            <w:tcBorders>
              <w:top w:val="nil"/>
              <w:left w:val="nil"/>
              <w:bottom w:val="single" w:sz="4" w:space="0" w:color="000000"/>
              <w:right w:val="nil"/>
            </w:tcBorders>
            <w:shd w:val="clear" w:color="000000" w:fill="FFFFFF"/>
            <w:vAlign w:val="center"/>
            <w:hideMark/>
          </w:tcPr>
          <w:p w14:paraId="1F9E25C3" w14:textId="77777777" w:rsidR="006669FF" w:rsidRDefault="006669FF">
            <w:pPr>
              <w:rPr>
                <w:b/>
                <w:bCs/>
                <w:sz w:val="16"/>
                <w:szCs w:val="16"/>
                <w:lang w:eastAsia="pl-PL"/>
              </w:rPr>
            </w:pPr>
            <w:r>
              <w:rPr>
                <w:b/>
                <w:bCs/>
                <w:sz w:val="16"/>
                <w:szCs w:val="16"/>
              </w:rPr>
              <w:t>Pakiet nr 28. MATERIAŁY SZEWNE. CPV 33141121-4.</w:t>
            </w:r>
          </w:p>
        </w:tc>
      </w:tr>
      <w:tr w:rsidR="006669FF" w14:paraId="233B64E9"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FFCC00" w:fill="99CC00"/>
            <w:vAlign w:val="center"/>
            <w:hideMark/>
          </w:tcPr>
          <w:p w14:paraId="6524D813" w14:textId="77777777" w:rsidR="006669FF" w:rsidRDefault="006669FF">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51823A53" w14:textId="77777777" w:rsidR="006669FF" w:rsidRDefault="006669FF">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0C0471CD" w14:textId="77777777" w:rsidR="006669FF" w:rsidRDefault="006669FF">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218E6B50" w14:textId="77777777" w:rsidR="006669FF" w:rsidRDefault="006669FF">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6FB7AB7C" w14:textId="77777777" w:rsidR="006669FF" w:rsidRDefault="006669FF">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743AA290" w14:textId="77777777" w:rsidR="006669FF" w:rsidRDefault="006669FF">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087B6B85" w14:textId="77777777" w:rsidR="006669FF" w:rsidRDefault="006669FF">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01D894E1" w14:textId="77777777" w:rsidR="006669FF" w:rsidRDefault="006669FF">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6CD41AC2" w14:textId="77777777" w:rsidR="006669FF" w:rsidRDefault="006669FF">
            <w:pPr>
              <w:jc w:val="center"/>
              <w:rPr>
                <w:b/>
                <w:bCs/>
                <w:sz w:val="16"/>
                <w:szCs w:val="16"/>
              </w:rPr>
            </w:pPr>
            <w:r>
              <w:rPr>
                <w:b/>
                <w:bCs/>
                <w:sz w:val="16"/>
                <w:szCs w:val="16"/>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201365F6" w14:textId="77777777" w:rsidR="006669FF" w:rsidRDefault="006669FF">
            <w:pPr>
              <w:jc w:val="center"/>
              <w:rPr>
                <w:b/>
                <w:bCs/>
                <w:sz w:val="16"/>
                <w:szCs w:val="16"/>
              </w:rPr>
            </w:pPr>
            <w:r>
              <w:rPr>
                <w:b/>
                <w:bCs/>
                <w:sz w:val="16"/>
                <w:szCs w:val="16"/>
              </w:rPr>
              <w:t>Producent / KOD</w:t>
            </w:r>
          </w:p>
        </w:tc>
      </w:tr>
      <w:tr w:rsidR="006669FF" w14:paraId="6CAF5F6B" w14:textId="77777777" w:rsidTr="006669FF">
        <w:trPr>
          <w:trHeight w:val="14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9B109E" w14:textId="77777777" w:rsidR="006669FF" w:rsidRDefault="006669FF">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2FD94C4D" w14:textId="77777777" w:rsidR="006669FF" w:rsidRDefault="006669FF">
            <w:pPr>
              <w:rPr>
                <w:sz w:val="16"/>
                <w:szCs w:val="16"/>
              </w:rPr>
            </w:pPr>
            <w:r>
              <w:rPr>
                <w:sz w:val="16"/>
                <w:szCs w:val="16"/>
              </w:rPr>
              <w:t>Instrument jednorazowego użytku do mocowania siatek przepuklinowych,srednica aplikatora 5mm,długość 356mm,całkowita dł.narzędzia 520mm,ergonomiczna raczka.Zawiera 30 spiralnych/ helikalnych / zszywek,wysokość aktywna zszywki 3,8mm,szerokość 4mm,kontrolowane podawanie zszywki,miękki shaft ułatwiający dopasowanie kata aplikacji.Ostatnie 10 zszywek indent. na niebiesko,zminimalizowanie odblasków narzędzia w laparoskopii,czubek instrumentu może buć użyty do odkręcenia zszywki nieprawidłowo wkręconej</w:t>
            </w:r>
          </w:p>
        </w:tc>
        <w:tc>
          <w:tcPr>
            <w:tcW w:w="500" w:type="dxa"/>
            <w:tcBorders>
              <w:top w:val="nil"/>
              <w:left w:val="nil"/>
              <w:bottom w:val="single" w:sz="4" w:space="0" w:color="000000"/>
              <w:right w:val="single" w:sz="4" w:space="0" w:color="000000"/>
            </w:tcBorders>
            <w:shd w:val="clear" w:color="auto" w:fill="auto"/>
            <w:vAlign w:val="center"/>
            <w:hideMark/>
          </w:tcPr>
          <w:p w14:paraId="3E50E3B7"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403CB0BB" w14:textId="77777777" w:rsidR="006669FF" w:rsidRDefault="006669FF">
            <w:pPr>
              <w:jc w:val="center"/>
              <w:rPr>
                <w:sz w:val="16"/>
                <w:szCs w:val="16"/>
              </w:rPr>
            </w:pPr>
            <w:r>
              <w:rPr>
                <w:sz w:val="16"/>
                <w:szCs w:val="16"/>
              </w:rPr>
              <w:t>12</w:t>
            </w:r>
          </w:p>
        </w:tc>
        <w:tc>
          <w:tcPr>
            <w:tcW w:w="940" w:type="dxa"/>
            <w:tcBorders>
              <w:top w:val="nil"/>
              <w:left w:val="nil"/>
              <w:bottom w:val="single" w:sz="4" w:space="0" w:color="000000"/>
              <w:right w:val="single" w:sz="4" w:space="0" w:color="000000"/>
            </w:tcBorders>
            <w:shd w:val="clear" w:color="auto" w:fill="auto"/>
            <w:vAlign w:val="center"/>
            <w:hideMark/>
          </w:tcPr>
          <w:p w14:paraId="7354DA2F"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9433EA1"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3C65C36"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BCC6686"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B85F387"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CDC5B82" w14:textId="77777777" w:rsidR="006669FF" w:rsidRDefault="006669FF">
            <w:pPr>
              <w:rPr>
                <w:sz w:val="16"/>
                <w:szCs w:val="16"/>
              </w:rPr>
            </w:pPr>
            <w:r>
              <w:rPr>
                <w:sz w:val="16"/>
                <w:szCs w:val="16"/>
              </w:rPr>
              <w:t> </w:t>
            </w:r>
          </w:p>
        </w:tc>
      </w:tr>
      <w:tr w:rsidR="006669FF" w14:paraId="670A11EF"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EC79DE" w14:textId="77777777" w:rsidR="006669FF" w:rsidRDefault="006669FF">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710C05FF" w14:textId="77777777" w:rsidR="006669FF" w:rsidRDefault="006669FF">
            <w:pPr>
              <w:rPr>
                <w:sz w:val="16"/>
                <w:szCs w:val="16"/>
              </w:rPr>
            </w:pPr>
            <w:r>
              <w:rPr>
                <w:sz w:val="16"/>
                <w:szCs w:val="16"/>
              </w:rPr>
              <w:t>Stapler okrężny jednorazowego użytku z łamaną główką,zszywką o przekroju prostokątnym na całej długości,rozmiar 31 mm</w:t>
            </w:r>
          </w:p>
        </w:tc>
        <w:tc>
          <w:tcPr>
            <w:tcW w:w="500" w:type="dxa"/>
            <w:tcBorders>
              <w:top w:val="nil"/>
              <w:left w:val="nil"/>
              <w:bottom w:val="single" w:sz="4" w:space="0" w:color="000000"/>
              <w:right w:val="single" w:sz="4" w:space="0" w:color="000000"/>
            </w:tcBorders>
            <w:shd w:val="clear" w:color="auto" w:fill="auto"/>
            <w:vAlign w:val="center"/>
            <w:hideMark/>
          </w:tcPr>
          <w:p w14:paraId="754F0B5C"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7473AED9" w14:textId="77777777" w:rsidR="006669FF" w:rsidRDefault="006669FF">
            <w:pPr>
              <w:jc w:val="center"/>
              <w:rPr>
                <w:sz w:val="16"/>
                <w:szCs w:val="16"/>
              </w:rPr>
            </w:pPr>
            <w:r>
              <w:rPr>
                <w:sz w:val="16"/>
                <w:szCs w:val="16"/>
              </w:rPr>
              <w:t>9</w:t>
            </w:r>
          </w:p>
        </w:tc>
        <w:tc>
          <w:tcPr>
            <w:tcW w:w="940" w:type="dxa"/>
            <w:tcBorders>
              <w:top w:val="nil"/>
              <w:left w:val="nil"/>
              <w:bottom w:val="single" w:sz="4" w:space="0" w:color="000000"/>
              <w:right w:val="single" w:sz="4" w:space="0" w:color="000000"/>
            </w:tcBorders>
            <w:shd w:val="clear" w:color="auto" w:fill="auto"/>
            <w:vAlign w:val="center"/>
            <w:hideMark/>
          </w:tcPr>
          <w:p w14:paraId="1507A05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09FC80E"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CCAAABB"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604CC7C" w14:textId="77777777" w:rsidR="006669FF" w:rsidRDefault="006669FF">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12570F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46B64E2" w14:textId="77777777" w:rsidR="006669FF" w:rsidRDefault="006669FF">
            <w:pPr>
              <w:jc w:val="center"/>
              <w:rPr>
                <w:sz w:val="16"/>
                <w:szCs w:val="16"/>
              </w:rPr>
            </w:pPr>
            <w:r>
              <w:rPr>
                <w:sz w:val="16"/>
                <w:szCs w:val="16"/>
              </w:rPr>
              <w:t> </w:t>
            </w:r>
          </w:p>
        </w:tc>
      </w:tr>
      <w:tr w:rsidR="006669FF" w14:paraId="59F4B944"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5EE3E1" w14:textId="77777777" w:rsidR="006669FF" w:rsidRDefault="006669FF">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3B58F15A" w14:textId="77777777" w:rsidR="006669FF" w:rsidRDefault="006669FF">
            <w:pPr>
              <w:rPr>
                <w:sz w:val="16"/>
                <w:szCs w:val="16"/>
              </w:rPr>
            </w:pPr>
            <w:r>
              <w:rPr>
                <w:sz w:val="16"/>
                <w:szCs w:val="16"/>
              </w:rPr>
              <w:t>Stapler okrężny jednorazowego użytku z łamaną główką,zszywką o przekroju prostokątnym na całej długości,rozmiar 28 mm</w:t>
            </w:r>
          </w:p>
        </w:tc>
        <w:tc>
          <w:tcPr>
            <w:tcW w:w="500" w:type="dxa"/>
            <w:tcBorders>
              <w:top w:val="nil"/>
              <w:left w:val="nil"/>
              <w:bottom w:val="single" w:sz="4" w:space="0" w:color="000000"/>
              <w:right w:val="single" w:sz="4" w:space="0" w:color="000000"/>
            </w:tcBorders>
            <w:shd w:val="clear" w:color="auto" w:fill="auto"/>
            <w:vAlign w:val="center"/>
            <w:hideMark/>
          </w:tcPr>
          <w:p w14:paraId="5E2FCF87"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6B3952F8" w14:textId="77777777" w:rsidR="006669FF" w:rsidRDefault="006669FF">
            <w:pPr>
              <w:jc w:val="center"/>
              <w:rPr>
                <w:sz w:val="16"/>
                <w:szCs w:val="16"/>
              </w:rPr>
            </w:pPr>
            <w:r>
              <w:rPr>
                <w:sz w:val="16"/>
                <w:szCs w:val="16"/>
              </w:rPr>
              <w:t>12</w:t>
            </w:r>
          </w:p>
        </w:tc>
        <w:tc>
          <w:tcPr>
            <w:tcW w:w="940" w:type="dxa"/>
            <w:tcBorders>
              <w:top w:val="nil"/>
              <w:left w:val="nil"/>
              <w:bottom w:val="single" w:sz="4" w:space="0" w:color="000000"/>
              <w:right w:val="single" w:sz="4" w:space="0" w:color="000000"/>
            </w:tcBorders>
            <w:shd w:val="clear" w:color="auto" w:fill="auto"/>
            <w:vAlign w:val="center"/>
            <w:hideMark/>
          </w:tcPr>
          <w:p w14:paraId="1130E7A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C330F4A"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DDE50C3"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4CD429A"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180C7D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48052C9" w14:textId="77777777" w:rsidR="006669FF" w:rsidRDefault="006669FF">
            <w:pPr>
              <w:rPr>
                <w:sz w:val="16"/>
                <w:szCs w:val="16"/>
              </w:rPr>
            </w:pPr>
            <w:r>
              <w:rPr>
                <w:sz w:val="16"/>
                <w:szCs w:val="16"/>
              </w:rPr>
              <w:t> </w:t>
            </w:r>
          </w:p>
        </w:tc>
      </w:tr>
      <w:tr w:rsidR="006669FF" w14:paraId="1AF3C00F"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745426" w14:textId="77777777" w:rsidR="006669FF" w:rsidRDefault="006669FF">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35CD059B" w14:textId="77777777" w:rsidR="006669FF" w:rsidRDefault="006669FF">
            <w:pPr>
              <w:rPr>
                <w:sz w:val="16"/>
                <w:szCs w:val="16"/>
              </w:rPr>
            </w:pPr>
            <w:r>
              <w:rPr>
                <w:sz w:val="16"/>
                <w:szCs w:val="16"/>
              </w:rPr>
              <w:t>Stapler okrężny jednorazowego użytku z łamaną główką,zszywką o przekroju prostokątnym na całej długości,rozmiar 25 mm</w:t>
            </w:r>
          </w:p>
        </w:tc>
        <w:tc>
          <w:tcPr>
            <w:tcW w:w="500" w:type="dxa"/>
            <w:tcBorders>
              <w:top w:val="nil"/>
              <w:left w:val="nil"/>
              <w:bottom w:val="single" w:sz="4" w:space="0" w:color="000000"/>
              <w:right w:val="single" w:sz="4" w:space="0" w:color="000000"/>
            </w:tcBorders>
            <w:shd w:val="clear" w:color="auto" w:fill="auto"/>
            <w:vAlign w:val="center"/>
            <w:hideMark/>
          </w:tcPr>
          <w:p w14:paraId="155CCFF2"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4A23914" w14:textId="77777777" w:rsidR="006669FF" w:rsidRDefault="006669FF">
            <w:pPr>
              <w:jc w:val="center"/>
              <w:rPr>
                <w:sz w:val="16"/>
                <w:szCs w:val="16"/>
              </w:rPr>
            </w:pPr>
            <w:r>
              <w:rPr>
                <w:sz w:val="16"/>
                <w:szCs w:val="16"/>
              </w:rPr>
              <w:t>6</w:t>
            </w:r>
          </w:p>
        </w:tc>
        <w:tc>
          <w:tcPr>
            <w:tcW w:w="940" w:type="dxa"/>
            <w:tcBorders>
              <w:top w:val="nil"/>
              <w:left w:val="nil"/>
              <w:bottom w:val="single" w:sz="4" w:space="0" w:color="000000"/>
              <w:right w:val="single" w:sz="4" w:space="0" w:color="000000"/>
            </w:tcBorders>
            <w:shd w:val="clear" w:color="auto" w:fill="auto"/>
            <w:vAlign w:val="center"/>
            <w:hideMark/>
          </w:tcPr>
          <w:p w14:paraId="7E7476A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4F8BBF5"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54F975E"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96EEA88"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F284722"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73DDA7C" w14:textId="77777777" w:rsidR="006669FF" w:rsidRDefault="006669FF">
            <w:pPr>
              <w:rPr>
                <w:sz w:val="16"/>
                <w:szCs w:val="16"/>
              </w:rPr>
            </w:pPr>
            <w:r>
              <w:rPr>
                <w:sz w:val="16"/>
                <w:szCs w:val="16"/>
              </w:rPr>
              <w:t> </w:t>
            </w:r>
          </w:p>
        </w:tc>
      </w:tr>
      <w:tr w:rsidR="006669FF" w14:paraId="1EA93A4D"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1BC06A" w14:textId="77777777" w:rsidR="006669FF" w:rsidRDefault="006669FF">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07B1687F" w14:textId="77777777" w:rsidR="006669FF" w:rsidRDefault="006669FF">
            <w:pPr>
              <w:rPr>
                <w:sz w:val="16"/>
                <w:szCs w:val="16"/>
              </w:rPr>
            </w:pPr>
            <w:r>
              <w:rPr>
                <w:sz w:val="16"/>
                <w:szCs w:val="16"/>
              </w:rPr>
              <w:t>Stapler liniowy z wbudowanym nożem w ładunek jednorazowego użytku o długości zespolenia 60mm-zszywka o prostokątnym przekroju drutu na całej długości 4,8mm</w:t>
            </w:r>
          </w:p>
        </w:tc>
        <w:tc>
          <w:tcPr>
            <w:tcW w:w="500" w:type="dxa"/>
            <w:tcBorders>
              <w:top w:val="nil"/>
              <w:left w:val="nil"/>
              <w:bottom w:val="single" w:sz="4" w:space="0" w:color="000000"/>
              <w:right w:val="single" w:sz="4" w:space="0" w:color="000000"/>
            </w:tcBorders>
            <w:shd w:val="clear" w:color="auto" w:fill="auto"/>
            <w:vAlign w:val="center"/>
            <w:hideMark/>
          </w:tcPr>
          <w:p w14:paraId="3C027647"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458046BA" w14:textId="77777777" w:rsidR="006669FF" w:rsidRDefault="006669FF">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65262B9A"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463B194"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FA02D30"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EF29402"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B24D71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F5C2FF9" w14:textId="77777777" w:rsidR="006669FF" w:rsidRDefault="006669FF">
            <w:pPr>
              <w:rPr>
                <w:sz w:val="16"/>
                <w:szCs w:val="16"/>
              </w:rPr>
            </w:pPr>
            <w:r>
              <w:rPr>
                <w:sz w:val="16"/>
                <w:szCs w:val="16"/>
              </w:rPr>
              <w:t> </w:t>
            </w:r>
          </w:p>
        </w:tc>
      </w:tr>
      <w:tr w:rsidR="006669FF" w14:paraId="4DE1DEA5"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2E6374" w14:textId="77777777" w:rsidR="006669FF" w:rsidRDefault="006669FF">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57AA3DEB" w14:textId="77777777" w:rsidR="006669FF" w:rsidRDefault="006669FF">
            <w:pPr>
              <w:rPr>
                <w:sz w:val="16"/>
                <w:szCs w:val="16"/>
              </w:rPr>
            </w:pPr>
            <w:r>
              <w:rPr>
                <w:sz w:val="16"/>
                <w:szCs w:val="16"/>
              </w:rPr>
              <w:t>Stapler liniowy z wbudowanym nożem w ładunek jednorazowego użytku o długości zespolenia 80mm-zszywka o prostokątnym przekroju drutu na całej długości 4,8mm</w:t>
            </w:r>
          </w:p>
        </w:tc>
        <w:tc>
          <w:tcPr>
            <w:tcW w:w="500" w:type="dxa"/>
            <w:tcBorders>
              <w:top w:val="nil"/>
              <w:left w:val="nil"/>
              <w:bottom w:val="single" w:sz="4" w:space="0" w:color="000000"/>
              <w:right w:val="single" w:sz="4" w:space="0" w:color="000000"/>
            </w:tcBorders>
            <w:shd w:val="clear" w:color="auto" w:fill="auto"/>
            <w:vAlign w:val="center"/>
            <w:hideMark/>
          </w:tcPr>
          <w:p w14:paraId="391645F9"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68746FD" w14:textId="77777777" w:rsidR="006669FF" w:rsidRDefault="006669FF">
            <w:pPr>
              <w:jc w:val="center"/>
              <w:rPr>
                <w:sz w:val="16"/>
                <w:szCs w:val="16"/>
              </w:rPr>
            </w:pPr>
            <w:r>
              <w:rPr>
                <w:sz w:val="16"/>
                <w:szCs w:val="16"/>
              </w:rPr>
              <w:t>18</w:t>
            </w:r>
          </w:p>
        </w:tc>
        <w:tc>
          <w:tcPr>
            <w:tcW w:w="940" w:type="dxa"/>
            <w:tcBorders>
              <w:top w:val="nil"/>
              <w:left w:val="nil"/>
              <w:bottom w:val="single" w:sz="4" w:space="0" w:color="000000"/>
              <w:right w:val="single" w:sz="4" w:space="0" w:color="000000"/>
            </w:tcBorders>
            <w:shd w:val="clear" w:color="auto" w:fill="auto"/>
            <w:vAlign w:val="center"/>
            <w:hideMark/>
          </w:tcPr>
          <w:p w14:paraId="2EBB101C"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965BE7D"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F49A3B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71A894F"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0126FC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E56AAC4" w14:textId="77777777" w:rsidR="006669FF" w:rsidRDefault="006669FF">
            <w:pPr>
              <w:rPr>
                <w:sz w:val="16"/>
                <w:szCs w:val="16"/>
              </w:rPr>
            </w:pPr>
            <w:r>
              <w:rPr>
                <w:sz w:val="16"/>
                <w:szCs w:val="16"/>
              </w:rPr>
              <w:t> </w:t>
            </w:r>
          </w:p>
        </w:tc>
      </w:tr>
      <w:tr w:rsidR="006669FF" w14:paraId="0198659B"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2737AE" w14:textId="77777777" w:rsidR="006669FF" w:rsidRDefault="006669FF">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149002F4" w14:textId="77777777" w:rsidR="006669FF" w:rsidRDefault="006669FF">
            <w:pPr>
              <w:rPr>
                <w:sz w:val="16"/>
                <w:szCs w:val="16"/>
              </w:rPr>
            </w:pPr>
            <w:r>
              <w:rPr>
                <w:sz w:val="16"/>
                <w:szCs w:val="16"/>
              </w:rPr>
              <w:t>Ładunek z nożem do staplera jednorazowego użytku o długości zespolenia 80mm-zszywka o prostokątnym przekroju drutu na całej długości 4,8mm</w:t>
            </w:r>
          </w:p>
        </w:tc>
        <w:tc>
          <w:tcPr>
            <w:tcW w:w="500" w:type="dxa"/>
            <w:tcBorders>
              <w:top w:val="nil"/>
              <w:left w:val="nil"/>
              <w:bottom w:val="single" w:sz="4" w:space="0" w:color="000000"/>
              <w:right w:val="single" w:sz="4" w:space="0" w:color="000000"/>
            </w:tcBorders>
            <w:shd w:val="clear" w:color="auto" w:fill="auto"/>
            <w:vAlign w:val="center"/>
            <w:hideMark/>
          </w:tcPr>
          <w:p w14:paraId="73CDFE1D"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409A9692" w14:textId="77777777" w:rsidR="006669FF" w:rsidRDefault="006669FF">
            <w:pPr>
              <w:jc w:val="center"/>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14:paraId="058F389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27A61ED"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C0BAAFA"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6AADF2F"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440E7EA"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90DCDAE" w14:textId="77777777" w:rsidR="006669FF" w:rsidRDefault="006669FF">
            <w:pPr>
              <w:rPr>
                <w:sz w:val="16"/>
                <w:szCs w:val="16"/>
              </w:rPr>
            </w:pPr>
            <w:r>
              <w:rPr>
                <w:sz w:val="16"/>
                <w:szCs w:val="16"/>
              </w:rPr>
              <w:t> </w:t>
            </w:r>
          </w:p>
        </w:tc>
      </w:tr>
      <w:tr w:rsidR="006669FF" w14:paraId="0911A966"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7E932B" w14:textId="77777777" w:rsidR="006669FF" w:rsidRDefault="006669FF">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68E0CABC" w14:textId="77777777" w:rsidR="006669FF" w:rsidRDefault="006669FF">
            <w:pPr>
              <w:rPr>
                <w:sz w:val="16"/>
                <w:szCs w:val="16"/>
              </w:rPr>
            </w:pPr>
            <w:r>
              <w:rPr>
                <w:sz w:val="16"/>
                <w:szCs w:val="16"/>
              </w:rPr>
              <w:t>Pętla endoskopowa podwiązkowa z aplikatorem 2/0</w:t>
            </w:r>
          </w:p>
        </w:tc>
        <w:tc>
          <w:tcPr>
            <w:tcW w:w="500" w:type="dxa"/>
            <w:tcBorders>
              <w:top w:val="nil"/>
              <w:left w:val="nil"/>
              <w:bottom w:val="single" w:sz="4" w:space="0" w:color="000000"/>
              <w:right w:val="single" w:sz="4" w:space="0" w:color="000000"/>
            </w:tcBorders>
            <w:shd w:val="clear" w:color="auto" w:fill="auto"/>
            <w:vAlign w:val="center"/>
            <w:hideMark/>
          </w:tcPr>
          <w:p w14:paraId="12CE8C1B"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18E19A50" w14:textId="77777777" w:rsidR="006669FF" w:rsidRDefault="006669FF">
            <w:pPr>
              <w:jc w:val="center"/>
              <w:rPr>
                <w:sz w:val="16"/>
                <w:szCs w:val="16"/>
              </w:rPr>
            </w:pPr>
            <w:r>
              <w:rPr>
                <w:sz w:val="16"/>
                <w:szCs w:val="16"/>
              </w:rPr>
              <w:t>12</w:t>
            </w:r>
          </w:p>
        </w:tc>
        <w:tc>
          <w:tcPr>
            <w:tcW w:w="940" w:type="dxa"/>
            <w:tcBorders>
              <w:top w:val="nil"/>
              <w:left w:val="nil"/>
              <w:bottom w:val="single" w:sz="4" w:space="0" w:color="000000"/>
              <w:right w:val="single" w:sz="4" w:space="0" w:color="000000"/>
            </w:tcBorders>
            <w:shd w:val="clear" w:color="auto" w:fill="auto"/>
            <w:vAlign w:val="center"/>
            <w:hideMark/>
          </w:tcPr>
          <w:p w14:paraId="21E9B2E0"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D7FFD9D"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2313964"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5738480"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BAEEDC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0E5C05F" w14:textId="77777777" w:rsidR="006669FF" w:rsidRDefault="006669FF">
            <w:pPr>
              <w:rPr>
                <w:sz w:val="16"/>
                <w:szCs w:val="16"/>
              </w:rPr>
            </w:pPr>
            <w:r>
              <w:rPr>
                <w:sz w:val="16"/>
                <w:szCs w:val="16"/>
              </w:rPr>
              <w:t> </w:t>
            </w:r>
          </w:p>
        </w:tc>
      </w:tr>
      <w:tr w:rsidR="006669FF" w14:paraId="1D70F358"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9C59F8" w14:textId="77777777" w:rsidR="006669FF" w:rsidRDefault="006669FF">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5A3428A4" w14:textId="77777777" w:rsidR="006669FF" w:rsidRDefault="006669FF">
            <w:pPr>
              <w:rPr>
                <w:sz w:val="16"/>
                <w:szCs w:val="16"/>
              </w:rPr>
            </w:pPr>
            <w:r>
              <w:rPr>
                <w:sz w:val="16"/>
                <w:szCs w:val="16"/>
              </w:rPr>
              <w:t>Pętla endoskopowa podwiązkowa z aplikatorem 0</w:t>
            </w:r>
          </w:p>
        </w:tc>
        <w:tc>
          <w:tcPr>
            <w:tcW w:w="500" w:type="dxa"/>
            <w:tcBorders>
              <w:top w:val="nil"/>
              <w:left w:val="nil"/>
              <w:bottom w:val="single" w:sz="4" w:space="0" w:color="000000"/>
              <w:right w:val="single" w:sz="4" w:space="0" w:color="000000"/>
            </w:tcBorders>
            <w:shd w:val="clear" w:color="auto" w:fill="auto"/>
            <w:vAlign w:val="center"/>
            <w:hideMark/>
          </w:tcPr>
          <w:p w14:paraId="1E07FDD9"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33A23CF5" w14:textId="77777777" w:rsidR="006669FF" w:rsidRDefault="006669FF">
            <w:pPr>
              <w:jc w:val="center"/>
              <w:rPr>
                <w:sz w:val="16"/>
                <w:szCs w:val="16"/>
              </w:rPr>
            </w:pPr>
            <w:r>
              <w:rPr>
                <w:sz w:val="16"/>
                <w:szCs w:val="16"/>
              </w:rPr>
              <w:t>12</w:t>
            </w:r>
          </w:p>
        </w:tc>
        <w:tc>
          <w:tcPr>
            <w:tcW w:w="940" w:type="dxa"/>
            <w:tcBorders>
              <w:top w:val="nil"/>
              <w:left w:val="nil"/>
              <w:bottom w:val="single" w:sz="4" w:space="0" w:color="000000"/>
              <w:right w:val="single" w:sz="4" w:space="0" w:color="000000"/>
            </w:tcBorders>
            <w:shd w:val="clear" w:color="auto" w:fill="auto"/>
            <w:vAlign w:val="center"/>
            <w:hideMark/>
          </w:tcPr>
          <w:p w14:paraId="720955A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B27A88E"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B7A351D"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A54782B"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592F35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18E5C20" w14:textId="77777777" w:rsidR="006669FF" w:rsidRDefault="006669FF">
            <w:pPr>
              <w:rPr>
                <w:sz w:val="16"/>
                <w:szCs w:val="16"/>
              </w:rPr>
            </w:pPr>
            <w:r>
              <w:rPr>
                <w:sz w:val="16"/>
                <w:szCs w:val="16"/>
              </w:rPr>
              <w:t> </w:t>
            </w:r>
          </w:p>
        </w:tc>
      </w:tr>
      <w:tr w:rsidR="006669FF" w14:paraId="4ED68D02"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13447E5" w14:textId="77777777" w:rsidR="006669FF" w:rsidRDefault="006669FF">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1DB6D643" w14:textId="77777777" w:rsidR="006669FF" w:rsidRDefault="006669FF">
            <w:pPr>
              <w:rPr>
                <w:sz w:val="16"/>
                <w:szCs w:val="16"/>
              </w:rPr>
            </w:pPr>
            <w:r>
              <w:rPr>
                <w:sz w:val="16"/>
                <w:szCs w:val="16"/>
              </w:rPr>
              <w:t xml:space="preserve">Stapler liniowy jednorazowy 90-4,8mm </w:t>
            </w:r>
          </w:p>
        </w:tc>
        <w:tc>
          <w:tcPr>
            <w:tcW w:w="500" w:type="dxa"/>
            <w:tcBorders>
              <w:top w:val="nil"/>
              <w:left w:val="nil"/>
              <w:bottom w:val="single" w:sz="4" w:space="0" w:color="000000"/>
              <w:right w:val="single" w:sz="4" w:space="0" w:color="000000"/>
            </w:tcBorders>
            <w:shd w:val="clear" w:color="auto" w:fill="auto"/>
            <w:vAlign w:val="center"/>
            <w:hideMark/>
          </w:tcPr>
          <w:p w14:paraId="0A46996A"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51783F83" w14:textId="77777777" w:rsidR="006669FF" w:rsidRDefault="006669FF">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0D2973C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A4BAEC7"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47CCA15"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2614D8A"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9E86CAB"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49DA52E" w14:textId="77777777" w:rsidR="006669FF" w:rsidRDefault="006669FF">
            <w:pPr>
              <w:rPr>
                <w:sz w:val="16"/>
                <w:szCs w:val="16"/>
              </w:rPr>
            </w:pPr>
            <w:r>
              <w:rPr>
                <w:sz w:val="16"/>
                <w:szCs w:val="16"/>
              </w:rPr>
              <w:t> </w:t>
            </w:r>
          </w:p>
        </w:tc>
      </w:tr>
      <w:tr w:rsidR="006669FF" w14:paraId="1E8B8535" w14:textId="77777777" w:rsidTr="006669FF">
        <w:trPr>
          <w:trHeight w:val="528"/>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7EC6184" w14:textId="77777777" w:rsidR="006669FF" w:rsidRDefault="006669FF">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6265CBFC" w14:textId="77777777" w:rsidR="006669FF" w:rsidRDefault="006669FF">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764F63E0"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EB786B4" w14:textId="77777777" w:rsidR="006669FF" w:rsidRDefault="006669FF">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1B78AD2" w14:textId="77777777" w:rsidR="006669FF" w:rsidRDefault="006669FF">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3955758D" w14:textId="77777777" w:rsidR="006669FF" w:rsidRDefault="006669FF">
            <w:pPr>
              <w:rPr>
                <w:sz w:val="16"/>
                <w:szCs w:val="16"/>
              </w:rPr>
            </w:pPr>
            <w:r>
              <w:rPr>
                <w:sz w:val="16"/>
                <w:szCs w:val="16"/>
              </w:rPr>
              <w:t> </w:t>
            </w:r>
          </w:p>
        </w:tc>
      </w:tr>
    </w:tbl>
    <w:p w14:paraId="5A254BC9" w14:textId="63D931DD" w:rsidR="00A62961" w:rsidRDefault="00A62961" w:rsidP="00B03626">
      <w:pPr>
        <w:pStyle w:val="rozdzia"/>
        <w:jc w:val="left"/>
        <w:rPr>
          <w:sz w:val="22"/>
          <w:szCs w:val="22"/>
        </w:rPr>
      </w:pPr>
    </w:p>
    <w:p w14:paraId="1E5ACEF1" w14:textId="1CC1BD5C" w:rsidR="00A62961" w:rsidRDefault="00A62961" w:rsidP="00B03626">
      <w:pPr>
        <w:pStyle w:val="rozdzia"/>
        <w:jc w:val="left"/>
        <w:rPr>
          <w:sz w:val="22"/>
          <w:szCs w:val="22"/>
        </w:rPr>
      </w:pPr>
    </w:p>
    <w:p w14:paraId="4F8A22AD" w14:textId="01611FCB" w:rsidR="00A62961" w:rsidRDefault="00A62961" w:rsidP="00B03626">
      <w:pPr>
        <w:pStyle w:val="rozdzia"/>
        <w:jc w:val="left"/>
        <w:rPr>
          <w:sz w:val="22"/>
          <w:szCs w:val="22"/>
        </w:rPr>
      </w:pPr>
    </w:p>
    <w:p w14:paraId="060D532A" w14:textId="483C3060" w:rsidR="00A62961" w:rsidRDefault="00A62961" w:rsidP="00B03626">
      <w:pPr>
        <w:pStyle w:val="rozdzia"/>
        <w:jc w:val="left"/>
        <w:rPr>
          <w:sz w:val="22"/>
          <w:szCs w:val="22"/>
        </w:rPr>
      </w:pPr>
    </w:p>
    <w:p w14:paraId="4818A81A" w14:textId="74F5C422" w:rsidR="00A62961" w:rsidRDefault="00A62961" w:rsidP="00B03626">
      <w:pPr>
        <w:pStyle w:val="rozdzia"/>
        <w:jc w:val="left"/>
        <w:rPr>
          <w:sz w:val="22"/>
          <w:szCs w:val="22"/>
        </w:rPr>
      </w:pPr>
    </w:p>
    <w:p w14:paraId="137252A0" w14:textId="23D88AC9" w:rsidR="00A62961" w:rsidRDefault="00A62961" w:rsidP="00B03626">
      <w:pPr>
        <w:pStyle w:val="rozdzia"/>
        <w:jc w:val="left"/>
        <w:rPr>
          <w:sz w:val="22"/>
          <w:szCs w:val="22"/>
        </w:rPr>
      </w:pPr>
    </w:p>
    <w:p w14:paraId="4550FF82" w14:textId="4F670ACC" w:rsidR="00A62961" w:rsidRDefault="00A62961" w:rsidP="00B03626">
      <w:pPr>
        <w:pStyle w:val="rozdzia"/>
        <w:jc w:val="left"/>
        <w:rPr>
          <w:sz w:val="22"/>
          <w:szCs w:val="22"/>
        </w:rPr>
      </w:pPr>
    </w:p>
    <w:p w14:paraId="3F161584" w14:textId="4D4447E3" w:rsidR="00A62961" w:rsidRDefault="00A62961" w:rsidP="00B03626">
      <w:pPr>
        <w:pStyle w:val="rozdzia"/>
        <w:jc w:val="left"/>
        <w:rPr>
          <w:sz w:val="22"/>
          <w:szCs w:val="22"/>
        </w:rPr>
      </w:pPr>
    </w:p>
    <w:p w14:paraId="4F86AEA0" w14:textId="7CE5FDD2" w:rsidR="00A62961" w:rsidRDefault="00A62961" w:rsidP="00B03626">
      <w:pPr>
        <w:pStyle w:val="rozdzia"/>
        <w:jc w:val="left"/>
        <w:rPr>
          <w:sz w:val="22"/>
          <w:szCs w:val="22"/>
        </w:rPr>
      </w:pPr>
    </w:p>
    <w:p w14:paraId="1E476F5B" w14:textId="3587B885" w:rsidR="00A62961" w:rsidRDefault="00A62961" w:rsidP="00B03626">
      <w:pPr>
        <w:pStyle w:val="rozdzia"/>
        <w:jc w:val="left"/>
        <w:rPr>
          <w:sz w:val="22"/>
          <w:szCs w:val="22"/>
        </w:rPr>
      </w:pPr>
    </w:p>
    <w:p w14:paraId="32BEA494" w14:textId="56BC8892"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6669FF" w14:paraId="6F6CCD20" w14:textId="77777777" w:rsidTr="006669FF">
        <w:trPr>
          <w:trHeight w:val="255"/>
        </w:trPr>
        <w:tc>
          <w:tcPr>
            <w:tcW w:w="13520" w:type="dxa"/>
            <w:gridSpan w:val="10"/>
            <w:tcBorders>
              <w:top w:val="nil"/>
              <w:left w:val="nil"/>
              <w:bottom w:val="single" w:sz="4" w:space="0" w:color="000000"/>
              <w:right w:val="nil"/>
            </w:tcBorders>
            <w:shd w:val="clear" w:color="000000" w:fill="FFFFFF"/>
            <w:vAlign w:val="center"/>
            <w:hideMark/>
          </w:tcPr>
          <w:p w14:paraId="70A7C63C" w14:textId="77777777" w:rsidR="006669FF" w:rsidRDefault="006669FF">
            <w:pPr>
              <w:rPr>
                <w:b/>
                <w:bCs/>
                <w:sz w:val="16"/>
                <w:szCs w:val="16"/>
                <w:lang w:eastAsia="pl-PL"/>
              </w:rPr>
            </w:pPr>
            <w:r>
              <w:rPr>
                <w:b/>
                <w:bCs/>
                <w:sz w:val="16"/>
                <w:szCs w:val="16"/>
              </w:rPr>
              <w:t>Pakiet nr 29. FOLIE OPERACYJNE. CPV 331411100-1.</w:t>
            </w:r>
          </w:p>
        </w:tc>
      </w:tr>
      <w:tr w:rsidR="006669FF" w14:paraId="56170D7D"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FFCC00" w:fill="99CC00"/>
            <w:vAlign w:val="center"/>
            <w:hideMark/>
          </w:tcPr>
          <w:p w14:paraId="3C064308" w14:textId="77777777" w:rsidR="006669FF" w:rsidRDefault="006669FF">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57464DDD" w14:textId="77777777" w:rsidR="006669FF" w:rsidRDefault="006669FF">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3F260DD2" w14:textId="77777777" w:rsidR="006669FF" w:rsidRDefault="006669FF">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31ED18C4" w14:textId="77777777" w:rsidR="006669FF" w:rsidRDefault="006669FF">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6FDBEB1F" w14:textId="77777777" w:rsidR="006669FF" w:rsidRDefault="006669FF">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62D7EEE2" w14:textId="77777777" w:rsidR="006669FF" w:rsidRDefault="006669FF">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10F4403A" w14:textId="77777777" w:rsidR="006669FF" w:rsidRDefault="006669FF">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0550A8AC" w14:textId="77777777" w:rsidR="006669FF" w:rsidRDefault="006669FF">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0263796C" w14:textId="77777777" w:rsidR="006669FF" w:rsidRDefault="006669FF">
            <w:pPr>
              <w:jc w:val="center"/>
              <w:rPr>
                <w:b/>
                <w:bCs/>
                <w:sz w:val="16"/>
                <w:szCs w:val="16"/>
              </w:rPr>
            </w:pPr>
            <w:r>
              <w:rPr>
                <w:b/>
                <w:bCs/>
                <w:sz w:val="16"/>
                <w:szCs w:val="16"/>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3D35DAC8" w14:textId="77777777" w:rsidR="006669FF" w:rsidRDefault="006669FF">
            <w:pPr>
              <w:jc w:val="center"/>
              <w:rPr>
                <w:b/>
                <w:bCs/>
                <w:sz w:val="16"/>
                <w:szCs w:val="16"/>
              </w:rPr>
            </w:pPr>
            <w:r>
              <w:rPr>
                <w:b/>
                <w:bCs/>
                <w:sz w:val="16"/>
                <w:szCs w:val="16"/>
              </w:rPr>
              <w:t>Producent</w:t>
            </w:r>
          </w:p>
        </w:tc>
      </w:tr>
      <w:tr w:rsidR="006669FF" w14:paraId="092481A7"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6D554B" w14:textId="77777777" w:rsidR="006669FF" w:rsidRDefault="006669FF">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766DF2C3" w14:textId="77777777" w:rsidR="006669FF" w:rsidRDefault="006669FF">
            <w:pPr>
              <w:rPr>
                <w:sz w:val="16"/>
                <w:szCs w:val="16"/>
              </w:rPr>
            </w:pPr>
            <w:r>
              <w:rPr>
                <w:sz w:val="16"/>
                <w:szCs w:val="16"/>
              </w:rPr>
              <w:t>Folia operacyjna o przylepnej powierzchni 30cm # 20 cm +/- 5 cm x 10 szt</w:t>
            </w:r>
          </w:p>
        </w:tc>
        <w:tc>
          <w:tcPr>
            <w:tcW w:w="500" w:type="dxa"/>
            <w:tcBorders>
              <w:top w:val="nil"/>
              <w:left w:val="nil"/>
              <w:bottom w:val="single" w:sz="4" w:space="0" w:color="000000"/>
              <w:right w:val="single" w:sz="4" w:space="0" w:color="000000"/>
            </w:tcBorders>
            <w:shd w:val="clear" w:color="auto" w:fill="auto"/>
            <w:vAlign w:val="center"/>
            <w:hideMark/>
          </w:tcPr>
          <w:p w14:paraId="73071ED8"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33735FB" w14:textId="77777777" w:rsidR="006669FF" w:rsidRDefault="006669FF">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281EE59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45A414C"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587D4FA"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70268E4" w14:textId="77777777" w:rsidR="006669FF" w:rsidRDefault="006669FF">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27EC62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484790C" w14:textId="77777777" w:rsidR="006669FF" w:rsidRDefault="006669FF">
            <w:pPr>
              <w:jc w:val="center"/>
              <w:rPr>
                <w:sz w:val="16"/>
                <w:szCs w:val="16"/>
              </w:rPr>
            </w:pPr>
            <w:r>
              <w:rPr>
                <w:sz w:val="16"/>
                <w:szCs w:val="16"/>
              </w:rPr>
              <w:t> </w:t>
            </w:r>
          </w:p>
        </w:tc>
      </w:tr>
      <w:tr w:rsidR="006669FF" w14:paraId="12F9F676"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8E914C" w14:textId="77777777" w:rsidR="006669FF" w:rsidRDefault="006669FF">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70690233" w14:textId="77777777" w:rsidR="006669FF" w:rsidRDefault="006669FF">
            <w:pPr>
              <w:rPr>
                <w:sz w:val="16"/>
                <w:szCs w:val="16"/>
              </w:rPr>
            </w:pPr>
            <w:r>
              <w:rPr>
                <w:sz w:val="16"/>
                <w:szCs w:val="16"/>
              </w:rPr>
              <w:t>Folia operacyjna o przylepnej powierzchni 45cm # 20 cm  +/-5cm x 10 szt</w:t>
            </w:r>
          </w:p>
        </w:tc>
        <w:tc>
          <w:tcPr>
            <w:tcW w:w="500" w:type="dxa"/>
            <w:tcBorders>
              <w:top w:val="nil"/>
              <w:left w:val="nil"/>
              <w:bottom w:val="single" w:sz="4" w:space="0" w:color="000000"/>
              <w:right w:val="single" w:sz="4" w:space="0" w:color="000000"/>
            </w:tcBorders>
            <w:shd w:val="clear" w:color="auto" w:fill="auto"/>
            <w:vAlign w:val="center"/>
            <w:hideMark/>
          </w:tcPr>
          <w:p w14:paraId="07864675"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549A795" w14:textId="77777777" w:rsidR="006669FF" w:rsidRDefault="006669FF">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35AED7FF"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FA11573"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1C09F04"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5A125CF"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234495E"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AEF8CD1" w14:textId="77777777" w:rsidR="006669FF" w:rsidRDefault="006669FF">
            <w:pPr>
              <w:rPr>
                <w:sz w:val="16"/>
                <w:szCs w:val="16"/>
              </w:rPr>
            </w:pPr>
            <w:r>
              <w:rPr>
                <w:sz w:val="16"/>
                <w:szCs w:val="16"/>
              </w:rPr>
              <w:t> </w:t>
            </w:r>
          </w:p>
        </w:tc>
      </w:tr>
      <w:tr w:rsidR="006669FF" w14:paraId="291ECB51" w14:textId="77777777" w:rsidTr="006669FF">
        <w:trPr>
          <w:trHeight w:val="264"/>
        </w:trPr>
        <w:tc>
          <w:tcPr>
            <w:tcW w:w="420" w:type="dxa"/>
            <w:tcBorders>
              <w:top w:val="nil"/>
              <w:left w:val="single" w:sz="4" w:space="0" w:color="000000"/>
              <w:bottom w:val="nil"/>
              <w:right w:val="single" w:sz="4" w:space="0" w:color="000000"/>
            </w:tcBorders>
            <w:shd w:val="clear" w:color="auto" w:fill="auto"/>
            <w:vAlign w:val="center"/>
            <w:hideMark/>
          </w:tcPr>
          <w:p w14:paraId="1A70B9C0" w14:textId="77777777" w:rsidR="006669FF" w:rsidRDefault="006669FF">
            <w:pPr>
              <w:jc w:val="center"/>
              <w:rPr>
                <w:sz w:val="16"/>
                <w:szCs w:val="16"/>
              </w:rPr>
            </w:pPr>
            <w:r>
              <w:rPr>
                <w:sz w:val="16"/>
                <w:szCs w:val="16"/>
              </w:rPr>
              <w:t>3</w:t>
            </w:r>
          </w:p>
        </w:tc>
        <w:tc>
          <w:tcPr>
            <w:tcW w:w="5960" w:type="dxa"/>
            <w:tcBorders>
              <w:top w:val="nil"/>
              <w:left w:val="nil"/>
              <w:bottom w:val="nil"/>
              <w:right w:val="single" w:sz="4" w:space="0" w:color="000000"/>
            </w:tcBorders>
            <w:shd w:val="clear" w:color="auto" w:fill="auto"/>
            <w:vAlign w:val="center"/>
            <w:hideMark/>
          </w:tcPr>
          <w:p w14:paraId="7192CD05" w14:textId="77777777" w:rsidR="006669FF" w:rsidRDefault="006669FF">
            <w:pPr>
              <w:rPr>
                <w:sz w:val="16"/>
                <w:szCs w:val="16"/>
              </w:rPr>
            </w:pPr>
            <w:r>
              <w:rPr>
                <w:sz w:val="16"/>
                <w:szCs w:val="16"/>
              </w:rPr>
              <w:t>Folia operacyjna o przylepnej powierzchni 45cm # 50 cm  +/- 5 cm x 10 szt</w:t>
            </w:r>
          </w:p>
        </w:tc>
        <w:tc>
          <w:tcPr>
            <w:tcW w:w="500" w:type="dxa"/>
            <w:tcBorders>
              <w:top w:val="nil"/>
              <w:left w:val="nil"/>
              <w:bottom w:val="nil"/>
              <w:right w:val="single" w:sz="4" w:space="0" w:color="000000"/>
            </w:tcBorders>
            <w:shd w:val="clear" w:color="auto" w:fill="auto"/>
            <w:vAlign w:val="center"/>
            <w:hideMark/>
          </w:tcPr>
          <w:p w14:paraId="27D02397" w14:textId="77777777" w:rsidR="006669FF" w:rsidRDefault="006669FF">
            <w:pPr>
              <w:jc w:val="center"/>
              <w:rPr>
                <w:sz w:val="16"/>
                <w:szCs w:val="16"/>
              </w:rPr>
            </w:pPr>
            <w:r>
              <w:rPr>
                <w:sz w:val="16"/>
                <w:szCs w:val="16"/>
              </w:rPr>
              <w:t>op.</w:t>
            </w:r>
          </w:p>
        </w:tc>
        <w:tc>
          <w:tcPr>
            <w:tcW w:w="660" w:type="dxa"/>
            <w:tcBorders>
              <w:top w:val="nil"/>
              <w:left w:val="nil"/>
              <w:bottom w:val="nil"/>
              <w:right w:val="single" w:sz="4" w:space="0" w:color="000000"/>
            </w:tcBorders>
            <w:shd w:val="clear" w:color="auto" w:fill="auto"/>
            <w:vAlign w:val="center"/>
            <w:hideMark/>
          </w:tcPr>
          <w:p w14:paraId="76F22B8C" w14:textId="77777777" w:rsidR="006669FF" w:rsidRDefault="006669FF">
            <w:pPr>
              <w:jc w:val="center"/>
              <w:rPr>
                <w:sz w:val="16"/>
                <w:szCs w:val="16"/>
              </w:rPr>
            </w:pPr>
            <w:r>
              <w:rPr>
                <w:sz w:val="16"/>
                <w:szCs w:val="16"/>
              </w:rPr>
              <w:t>10</w:t>
            </w:r>
          </w:p>
        </w:tc>
        <w:tc>
          <w:tcPr>
            <w:tcW w:w="940" w:type="dxa"/>
            <w:tcBorders>
              <w:top w:val="nil"/>
              <w:left w:val="nil"/>
              <w:bottom w:val="nil"/>
              <w:right w:val="single" w:sz="4" w:space="0" w:color="000000"/>
            </w:tcBorders>
            <w:shd w:val="clear" w:color="auto" w:fill="auto"/>
            <w:vAlign w:val="center"/>
            <w:hideMark/>
          </w:tcPr>
          <w:p w14:paraId="437D95F1" w14:textId="77777777" w:rsidR="006669FF" w:rsidRDefault="006669FF">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43EE1099" w14:textId="77777777" w:rsidR="006669FF" w:rsidRDefault="006669FF">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1EFF9374" w14:textId="77777777" w:rsidR="006669FF" w:rsidRDefault="006669FF">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4DC882C3" w14:textId="77777777" w:rsidR="006669FF" w:rsidRDefault="006669FF">
            <w:pPr>
              <w:rPr>
                <w:sz w:val="16"/>
                <w:szCs w:val="16"/>
              </w:rPr>
            </w:pPr>
            <w:r>
              <w:rPr>
                <w:sz w:val="16"/>
                <w:szCs w:val="16"/>
              </w:rPr>
              <w:t> </w:t>
            </w:r>
          </w:p>
        </w:tc>
        <w:tc>
          <w:tcPr>
            <w:tcW w:w="1080" w:type="dxa"/>
            <w:tcBorders>
              <w:top w:val="nil"/>
              <w:left w:val="nil"/>
              <w:bottom w:val="nil"/>
              <w:right w:val="single" w:sz="4" w:space="0" w:color="000000"/>
            </w:tcBorders>
            <w:shd w:val="clear" w:color="auto" w:fill="auto"/>
            <w:vAlign w:val="center"/>
            <w:hideMark/>
          </w:tcPr>
          <w:p w14:paraId="204D4078" w14:textId="77777777" w:rsidR="006669FF" w:rsidRDefault="006669FF">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4EAEF5F6" w14:textId="77777777" w:rsidR="006669FF" w:rsidRDefault="006669FF">
            <w:pPr>
              <w:rPr>
                <w:sz w:val="16"/>
                <w:szCs w:val="16"/>
              </w:rPr>
            </w:pPr>
            <w:r>
              <w:rPr>
                <w:sz w:val="16"/>
                <w:szCs w:val="16"/>
              </w:rPr>
              <w:t> </w:t>
            </w:r>
          </w:p>
        </w:tc>
      </w:tr>
      <w:tr w:rsidR="006669FF" w14:paraId="106AE426" w14:textId="77777777" w:rsidTr="006669FF">
        <w:trPr>
          <w:trHeight w:val="516"/>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D6A99F3" w14:textId="77777777" w:rsidR="006669FF" w:rsidRDefault="006669FF">
            <w:pPr>
              <w:jc w:val="right"/>
              <w:rPr>
                <w:b/>
                <w:bCs/>
                <w:sz w:val="28"/>
                <w:szCs w:val="28"/>
              </w:rPr>
            </w:pPr>
            <w:r>
              <w:rPr>
                <w:b/>
                <w:bCs/>
                <w:sz w:val="28"/>
                <w:szCs w:val="28"/>
              </w:rPr>
              <w:t>Ogólna wartość pakietu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1DA0C99C" w14:textId="77777777" w:rsidR="006669FF" w:rsidRDefault="006669FF">
            <w:pPr>
              <w:jc w:val="right"/>
              <w:rPr>
                <w:b/>
                <w:bCs/>
                <w:sz w:val="16"/>
                <w:szCs w:val="16"/>
              </w:rPr>
            </w:pPr>
            <w:r>
              <w:rPr>
                <w:b/>
                <w:bCs/>
                <w:sz w:val="16"/>
                <w:szCs w:val="16"/>
              </w:rPr>
              <w:t> </w:t>
            </w:r>
          </w:p>
        </w:tc>
        <w:tc>
          <w:tcPr>
            <w:tcW w:w="680" w:type="dxa"/>
            <w:tcBorders>
              <w:top w:val="single" w:sz="4" w:space="0" w:color="000000"/>
              <w:left w:val="nil"/>
              <w:bottom w:val="single" w:sz="4" w:space="0" w:color="000000"/>
              <w:right w:val="single" w:sz="4" w:space="0" w:color="000000"/>
            </w:tcBorders>
            <w:shd w:val="clear" w:color="003300" w:fill="000000"/>
            <w:vAlign w:val="center"/>
            <w:hideMark/>
          </w:tcPr>
          <w:p w14:paraId="3C632057" w14:textId="77777777" w:rsidR="006669FF" w:rsidRDefault="006669FF">
            <w:pPr>
              <w:jc w:val="center"/>
              <w:rPr>
                <w:sz w:val="16"/>
                <w:szCs w:val="16"/>
              </w:rPr>
            </w:pPr>
            <w:r>
              <w:rPr>
                <w:sz w:val="16"/>
                <w:szCs w:val="16"/>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41DC8C10" w14:textId="77777777" w:rsidR="006669FF" w:rsidRDefault="006669FF">
            <w:pPr>
              <w:jc w:val="right"/>
              <w:rPr>
                <w:sz w:val="16"/>
                <w:szCs w:val="16"/>
              </w:rPr>
            </w:pPr>
            <w:r>
              <w:rPr>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44F60F37" w14:textId="77777777" w:rsidR="006669FF" w:rsidRDefault="006669FF">
            <w:pPr>
              <w:rPr>
                <w:b/>
                <w:bCs/>
                <w:sz w:val="16"/>
                <w:szCs w:val="16"/>
              </w:rPr>
            </w:pPr>
            <w:r>
              <w:rPr>
                <w:b/>
                <w:bCs/>
                <w:sz w:val="16"/>
                <w:szCs w:val="16"/>
              </w:rPr>
              <w:t> </w:t>
            </w:r>
          </w:p>
        </w:tc>
        <w:tc>
          <w:tcPr>
            <w:tcW w:w="1120" w:type="dxa"/>
            <w:tcBorders>
              <w:top w:val="single" w:sz="4" w:space="0" w:color="000000"/>
              <w:left w:val="nil"/>
              <w:bottom w:val="single" w:sz="4" w:space="0" w:color="000000"/>
              <w:right w:val="single" w:sz="4" w:space="0" w:color="000000"/>
            </w:tcBorders>
            <w:shd w:val="clear" w:color="003300" w:fill="000000"/>
            <w:vAlign w:val="center"/>
            <w:hideMark/>
          </w:tcPr>
          <w:p w14:paraId="2EB27CCF" w14:textId="77777777" w:rsidR="006669FF" w:rsidRDefault="006669FF">
            <w:pPr>
              <w:rPr>
                <w:sz w:val="16"/>
                <w:szCs w:val="16"/>
              </w:rPr>
            </w:pPr>
            <w:r>
              <w:rPr>
                <w:sz w:val="16"/>
                <w:szCs w:val="16"/>
              </w:rPr>
              <w:t> </w:t>
            </w:r>
          </w:p>
        </w:tc>
      </w:tr>
      <w:tr w:rsidR="006669FF" w14:paraId="16756BCA" w14:textId="77777777" w:rsidTr="006669FF">
        <w:trPr>
          <w:trHeight w:val="924"/>
        </w:trPr>
        <w:tc>
          <w:tcPr>
            <w:tcW w:w="13520" w:type="dxa"/>
            <w:gridSpan w:val="10"/>
            <w:tcBorders>
              <w:top w:val="single" w:sz="4" w:space="0" w:color="000000"/>
              <w:left w:val="single" w:sz="4" w:space="0" w:color="000000"/>
              <w:bottom w:val="single" w:sz="4" w:space="0" w:color="000000"/>
              <w:right w:val="single" w:sz="4" w:space="0" w:color="000000"/>
            </w:tcBorders>
            <w:shd w:val="clear" w:color="CCCCFF" w:fill="FFFF00"/>
            <w:vAlign w:val="center"/>
            <w:hideMark/>
          </w:tcPr>
          <w:p w14:paraId="6FBF3C33" w14:textId="77777777" w:rsidR="006669FF" w:rsidRDefault="006669FF">
            <w:pPr>
              <w:jc w:val="center"/>
              <w:rPr>
                <w:sz w:val="16"/>
                <w:szCs w:val="16"/>
              </w:rPr>
            </w:pPr>
            <w:r>
              <w:rPr>
                <w:sz w:val="16"/>
                <w:szCs w:val="16"/>
              </w:rPr>
              <w:t>Sterylna poliuretanowa folia operacyjna o grubości 0,048mm / badana zgodnie z metodą DIN EN 1942/, pokryta klejem poliakrylowym, elastyczna i łatwo przylegająca do skóry, stanowiąca barierę dla bakerii, przepuszczalna dla pary wodnej-min. przepuszczalność na poziomie 750gr/m2 MVTR/24h, przezroczysta,matowa i antyrefleksyjna, posiadająca symetrycznie rozmieszczone dwa barwione nieprzylepne paski / znacznik uwalniania Linera /oszerokości min.3,5 cm ułatwiające aplikację</w:t>
            </w:r>
          </w:p>
        </w:tc>
      </w:tr>
    </w:tbl>
    <w:p w14:paraId="19D03BD5" w14:textId="64941858" w:rsidR="00A62961" w:rsidRDefault="00A62961" w:rsidP="00B03626">
      <w:pPr>
        <w:pStyle w:val="rozdzia"/>
        <w:jc w:val="left"/>
        <w:rPr>
          <w:sz w:val="22"/>
          <w:szCs w:val="22"/>
        </w:rPr>
      </w:pPr>
    </w:p>
    <w:p w14:paraId="2076CA21" w14:textId="08350585" w:rsidR="00A62961" w:rsidRDefault="00A62961" w:rsidP="00B03626">
      <w:pPr>
        <w:pStyle w:val="rozdzia"/>
        <w:jc w:val="left"/>
        <w:rPr>
          <w:sz w:val="22"/>
          <w:szCs w:val="22"/>
        </w:rPr>
      </w:pPr>
    </w:p>
    <w:p w14:paraId="75217543" w14:textId="1F9C8327" w:rsidR="00A62961" w:rsidRDefault="00A62961" w:rsidP="00B03626">
      <w:pPr>
        <w:pStyle w:val="rozdzia"/>
        <w:jc w:val="left"/>
        <w:rPr>
          <w:sz w:val="22"/>
          <w:szCs w:val="22"/>
        </w:rPr>
      </w:pPr>
    </w:p>
    <w:p w14:paraId="526033BA" w14:textId="4FAD4820" w:rsidR="00A62961" w:rsidRDefault="00A62961" w:rsidP="00B03626">
      <w:pPr>
        <w:pStyle w:val="rozdzia"/>
        <w:jc w:val="left"/>
        <w:rPr>
          <w:sz w:val="22"/>
          <w:szCs w:val="22"/>
        </w:rPr>
      </w:pPr>
    </w:p>
    <w:p w14:paraId="45B4E07F" w14:textId="47153F0E" w:rsidR="00A62961" w:rsidRDefault="00A62961" w:rsidP="00B03626">
      <w:pPr>
        <w:pStyle w:val="rozdzia"/>
        <w:jc w:val="left"/>
        <w:rPr>
          <w:sz w:val="22"/>
          <w:szCs w:val="22"/>
        </w:rPr>
      </w:pPr>
    </w:p>
    <w:p w14:paraId="1520CA8A" w14:textId="2606CA6E" w:rsidR="00A62961" w:rsidRDefault="00A62961" w:rsidP="00B03626">
      <w:pPr>
        <w:pStyle w:val="rozdzia"/>
        <w:jc w:val="left"/>
        <w:rPr>
          <w:sz w:val="22"/>
          <w:szCs w:val="22"/>
        </w:rPr>
      </w:pPr>
    </w:p>
    <w:p w14:paraId="6D909D93" w14:textId="5FF9F268" w:rsidR="00A62961" w:rsidRDefault="00A62961" w:rsidP="00B03626">
      <w:pPr>
        <w:pStyle w:val="rozdzia"/>
        <w:jc w:val="left"/>
        <w:rPr>
          <w:sz w:val="22"/>
          <w:szCs w:val="22"/>
        </w:rPr>
      </w:pPr>
    </w:p>
    <w:p w14:paraId="12D5701A" w14:textId="213A53A3" w:rsidR="00A62961" w:rsidRDefault="00A62961" w:rsidP="00B03626">
      <w:pPr>
        <w:pStyle w:val="rozdzia"/>
        <w:jc w:val="left"/>
        <w:rPr>
          <w:sz w:val="22"/>
          <w:szCs w:val="22"/>
        </w:rPr>
      </w:pPr>
    </w:p>
    <w:p w14:paraId="55A764E9" w14:textId="11D7308A" w:rsidR="00A62961" w:rsidRDefault="00A62961" w:rsidP="00B03626">
      <w:pPr>
        <w:pStyle w:val="rozdzia"/>
        <w:jc w:val="left"/>
        <w:rPr>
          <w:sz w:val="22"/>
          <w:szCs w:val="22"/>
        </w:rPr>
      </w:pPr>
    </w:p>
    <w:p w14:paraId="076DD535" w14:textId="1B991923" w:rsidR="00A62961" w:rsidRDefault="00A62961" w:rsidP="00B03626">
      <w:pPr>
        <w:pStyle w:val="rozdzia"/>
        <w:jc w:val="left"/>
        <w:rPr>
          <w:sz w:val="22"/>
          <w:szCs w:val="22"/>
        </w:rPr>
      </w:pPr>
    </w:p>
    <w:p w14:paraId="5B66271C" w14:textId="78F73D60" w:rsidR="00A62961" w:rsidRDefault="00A62961" w:rsidP="00B03626">
      <w:pPr>
        <w:pStyle w:val="rozdzia"/>
        <w:jc w:val="left"/>
        <w:rPr>
          <w:sz w:val="22"/>
          <w:szCs w:val="22"/>
        </w:rPr>
      </w:pPr>
    </w:p>
    <w:p w14:paraId="3FFA94C5" w14:textId="0B2A1E04" w:rsidR="00A62961" w:rsidRDefault="00A62961" w:rsidP="00B03626">
      <w:pPr>
        <w:pStyle w:val="rozdzia"/>
        <w:jc w:val="left"/>
        <w:rPr>
          <w:sz w:val="22"/>
          <w:szCs w:val="22"/>
        </w:rPr>
      </w:pPr>
    </w:p>
    <w:p w14:paraId="69CE27C3" w14:textId="24D85968" w:rsidR="00A62961" w:rsidRDefault="00A62961" w:rsidP="00B03626">
      <w:pPr>
        <w:pStyle w:val="rozdzia"/>
        <w:jc w:val="left"/>
        <w:rPr>
          <w:sz w:val="22"/>
          <w:szCs w:val="22"/>
        </w:rPr>
      </w:pPr>
    </w:p>
    <w:p w14:paraId="1AEA9E09" w14:textId="35BD7C0A" w:rsidR="00A62961" w:rsidRDefault="00A62961" w:rsidP="00B03626">
      <w:pPr>
        <w:pStyle w:val="rozdzia"/>
        <w:jc w:val="left"/>
        <w:rPr>
          <w:sz w:val="22"/>
          <w:szCs w:val="22"/>
        </w:rPr>
      </w:pPr>
    </w:p>
    <w:p w14:paraId="414C4B06" w14:textId="26E6F248" w:rsidR="00A62961" w:rsidRDefault="00A62961" w:rsidP="00B03626">
      <w:pPr>
        <w:pStyle w:val="rozdzia"/>
        <w:jc w:val="left"/>
        <w:rPr>
          <w:sz w:val="22"/>
          <w:szCs w:val="22"/>
        </w:rPr>
      </w:pPr>
    </w:p>
    <w:p w14:paraId="04E98A7A" w14:textId="0E722764" w:rsidR="00A62961" w:rsidRDefault="00A62961" w:rsidP="00B03626">
      <w:pPr>
        <w:pStyle w:val="rozdzia"/>
        <w:jc w:val="left"/>
        <w:rPr>
          <w:sz w:val="22"/>
          <w:szCs w:val="22"/>
        </w:rPr>
      </w:pPr>
    </w:p>
    <w:p w14:paraId="4C5DDC3A" w14:textId="47D6800D" w:rsidR="00A62961" w:rsidRDefault="00A62961" w:rsidP="00B03626">
      <w:pPr>
        <w:pStyle w:val="rozdzia"/>
        <w:jc w:val="left"/>
        <w:rPr>
          <w:sz w:val="22"/>
          <w:szCs w:val="22"/>
        </w:rPr>
      </w:pPr>
    </w:p>
    <w:p w14:paraId="0AFB4A8B" w14:textId="65676579" w:rsidR="00A62961" w:rsidRDefault="00A62961" w:rsidP="00B03626">
      <w:pPr>
        <w:pStyle w:val="rozdzia"/>
        <w:jc w:val="left"/>
        <w:rPr>
          <w:sz w:val="22"/>
          <w:szCs w:val="22"/>
        </w:rPr>
      </w:pPr>
    </w:p>
    <w:p w14:paraId="4AACCEE3" w14:textId="6289C4F0"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6669FF" w14:paraId="1BDA2B8F" w14:textId="77777777" w:rsidTr="006669FF">
        <w:trPr>
          <w:trHeight w:val="255"/>
        </w:trPr>
        <w:tc>
          <w:tcPr>
            <w:tcW w:w="13520" w:type="dxa"/>
            <w:gridSpan w:val="10"/>
            <w:tcBorders>
              <w:top w:val="nil"/>
              <w:left w:val="nil"/>
              <w:bottom w:val="nil"/>
              <w:right w:val="nil"/>
            </w:tcBorders>
            <w:shd w:val="clear" w:color="000000" w:fill="FFFFFF"/>
            <w:vAlign w:val="center"/>
            <w:hideMark/>
          </w:tcPr>
          <w:p w14:paraId="4C23FE28" w14:textId="77777777" w:rsidR="006669FF" w:rsidRDefault="006669FF">
            <w:pPr>
              <w:rPr>
                <w:b/>
                <w:bCs/>
                <w:sz w:val="16"/>
                <w:szCs w:val="16"/>
                <w:lang w:eastAsia="pl-PL"/>
              </w:rPr>
            </w:pPr>
            <w:r>
              <w:rPr>
                <w:b/>
                <w:bCs/>
                <w:sz w:val="16"/>
                <w:szCs w:val="16"/>
              </w:rPr>
              <w:t>Pakiet nr 30. OPATRUNKI. CPV 33141110-4.</w:t>
            </w:r>
          </w:p>
        </w:tc>
      </w:tr>
      <w:tr w:rsidR="006669FF" w14:paraId="5304A5CF" w14:textId="77777777" w:rsidTr="006669FF">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1BC5DD6D" w14:textId="77777777" w:rsidR="006669FF" w:rsidRDefault="006669FF">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10CC5539" w14:textId="77777777" w:rsidR="006669FF" w:rsidRDefault="006669FF">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09EE2F25" w14:textId="77777777" w:rsidR="006669FF" w:rsidRDefault="006669FF">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11936434" w14:textId="77777777" w:rsidR="006669FF" w:rsidRDefault="006669FF">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5E77D67C" w14:textId="77777777" w:rsidR="006669FF" w:rsidRDefault="006669FF">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366C4AB5" w14:textId="77777777" w:rsidR="006669FF" w:rsidRDefault="006669FF">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737ADEAA" w14:textId="77777777" w:rsidR="006669FF" w:rsidRDefault="006669FF">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4BBD0296" w14:textId="77777777" w:rsidR="006669FF" w:rsidRDefault="006669FF">
            <w:pPr>
              <w:jc w:val="center"/>
              <w:rPr>
                <w:b/>
                <w:bCs/>
                <w:sz w:val="16"/>
                <w:szCs w:val="16"/>
              </w:rPr>
            </w:pPr>
            <w:r>
              <w:rPr>
                <w:b/>
                <w:bCs/>
                <w:sz w:val="16"/>
                <w:szCs w:val="16"/>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2D1924D0" w14:textId="77777777" w:rsidR="006669FF" w:rsidRDefault="006669FF">
            <w:pPr>
              <w:jc w:val="center"/>
              <w:rPr>
                <w:b/>
                <w:bCs/>
                <w:sz w:val="16"/>
                <w:szCs w:val="16"/>
              </w:rPr>
            </w:pPr>
            <w:r>
              <w:rPr>
                <w:b/>
                <w:bCs/>
                <w:sz w:val="16"/>
                <w:szCs w:val="16"/>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38A5FDC1" w14:textId="77777777" w:rsidR="006669FF" w:rsidRDefault="006669FF">
            <w:pPr>
              <w:jc w:val="center"/>
              <w:rPr>
                <w:b/>
                <w:bCs/>
                <w:sz w:val="16"/>
                <w:szCs w:val="16"/>
              </w:rPr>
            </w:pPr>
            <w:r>
              <w:rPr>
                <w:b/>
                <w:bCs/>
                <w:sz w:val="16"/>
                <w:szCs w:val="16"/>
              </w:rPr>
              <w:t>Producent</w:t>
            </w:r>
          </w:p>
        </w:tc>
      </w:tr>
      <w:tr w:rsidR="006669FF" w14:paraId="41A29DB5" w14:textId="77777777" w:rsidTr="006669FF">
        <w:trPr>
          <w:trHeight w:val="40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9E816" w14:textId="77777777" w:rsidR="006669FF" w:rsidRDefault="006669FF">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382997CB" w14:textId="77777777" w:rsidR="006669FF" w:rsidRDefault="006669FF">
            <w:pPr>
              <w:rPr>
                <w:sz w:val="16"/>
                <w:szCs w:val="16"/>
              </w:rPr>
            </w:pPr>
            <w:r>
              <w:rPr>
                <w:sz w:val="16"/>
                <w:szCs w:val="16"/>
              </w:rPr>
              <w:t>Serwety operacyjne z gazy 20 nitkowej 4 warstwowej z nitką RTG i tasiemką,w rozmiarze min.45x45cm ,klasaIIa reguła 7</w:t>
            </w:r>
          </w:p>
        </w:tc>
        <w:tc>
          <w:tcPr>
            <w:tcW w:w="500" w:type="dxa"/>
            <w:tcBorders>
              <w:top w:val="nil"/>
              <w:left w:val="nil"/>
              <w:bottom w:val="single" w:sz="4" w:space="0" w:color="000000"/>
              <w:right w:val="single" w:sz="4" w:space="0" w:color="000000"/>
            </w:tcBorders>
            <w:shd w:val="clear" w:color="auto" w:fill="auto"/>
            <w:vAlign w:val="center"/>
            <w:hideMark/>
          </w:tcPr>
          <w:p w14:paraId="2EB10DB4"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59678CC1" w14:textId="77777777" w:rsidR="006669FF" w:rsidRDefault="006669FF">
            <w:pPr>
              <w:jc w:val="center"/>
              <w:rPr>
                <w:sz w:val="16"/>
                <w:szCs w:val="16"/>
              </w:rPr>
            </w:pPr>
            <w:r>
              <w:rPr>
                <w:sz w:val="16"/>
                <w:szCs w:val="16"/>
              </w:rPr>
              <w:t>8 000</w:t>
            </w:r>
          </w:p>
        </w:tc>
        <w:tc>
          <w:tcPr>
            <w:tcW w:w="940" w:type="dxa"/>
            <w:tcBorders>
              <w:top w:val="nil"/>
              <w:left w:val="nil"/>
              <w:bottom w:val="single" w:sz="4" w:space="0" w:color="000000"/>
              <w:right w:val="single" w:sz="4" w:space="0" w:color="000000"/>
            </w:tcBorders>
            <w:shd w:val="clear" w:color="auto" w:fill="auto"/>
            <w:vAlign w:val="center"/>
            <w:hideMark/>
          </w:tcPr>
          <w:p w14:paraId="748FA43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59B1B6F"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A78422B"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28F6B73"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319EFF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517EB17" w14:textId="77777777" w:rsidR="006669FF" w:rsidRDefault="006669FF">
            <w:pPr>
              <w:rPr>
                <w:sz w:val="16"/>
                <w:szCs w:val="16"/>
              </w:rPr>
            </w:pPr>
            <w:r>
              <w:rPr>
                <w:sz w:val="16"/>
                <w:szCs w:val="16"/>
              </w:rPr>
              <w:t> </w:t>
            </w:r>
          </w:p>
        </w:tc>
      </w:tr>
      <w:tr w:rsidR="006669FF" w14:paraId="0CF8FA8C"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89061E" w14:textId="77777777" w:rsidR="006669FF" w:rsidRDefault="006669FF">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21BC6CD0" w14:textId="77777777" w:rsidR="006669FF" w:rsidRDefault="006669FF">
            <w:pPr>
              <w:rPr>
                <w:sz w:val="16"/>
                <w:szCs w:val="16"/>
              </w:rPr>
            </w:pPr>
            <w:r>
              <w:rPr>
                <w:sz w:val="16"/>
                <w:szCs w:val="16"/>
              </w:rPr>
              <w:t>Serwety operacyjne z gazy 17 nitkowej 4 warstwowej z nitką RTG i tasiemką,w rozmiarze min70x45cm ,klasaIIa reguła 7</w:t>
            </w:r>
          </w:p>
        </w:tc>
        <w:tc>
          <w:tcPr>
            <w:tcW w:w="500" w:type="dxa"/>
            <w:tcBorders>
              <w:top w:val="nil"/>
              <w:left w:val="nil"/>
              <w:bottom w:val="single" w:sz="4" w:space="0" w:color="000000"/>
              <w:right w:val="single" w:sz="4" w:space="0" w:color="000000"/>
            </w:tcBorders>
            <w:shd w:val="clear" w:color="auto" w:fill="auto"/>
            <w:vAlign w:val="center"/>
            <w:hideMark/>
          </w:tcPr>
          <w:p w14:paraId="54A73F14"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F2BC21A" w14:textId="77777777" w:rsidR="006669FF" w:rsidRDefault="006669FF">
            <w:pPr>
              <w:jc w:val="center"/>
              <w:rPr>
                <w:sz w:val="16"/>
                <w:szCs w:val="16"/>
              </w:rPr>
            </w:pPr>
            <w:r>
              <w:rPr>
                <w:sz w:val="16"/>
                <w:szCs w:val="16"/>
              </w:rPr>
              <w:t>8 000</w:t>
            </w:r>
          </w:p>
        </w:tc>
        <w:tc>
          <w:tcPr>
            <w:tcW w:w="940" w:type="dxa"/>
            <w:tcBorders>
              <w:top w:val="nil"/>
              <w:left w:val="nil"/>
              <w:bottom w:val="single" w:sz="4" w:space="0" w:color="000000"/>
              <w:right w:val="single" w:sz="4" w:space="0" w:color="000000"/>
            </w:tcBorders>
            <w:shd w:val="clear" w:color="auto" w:fill="auto"/>
            <w:vAlign w:val="center"/>
            <w:hideMark/>
          </w:tcPr>
          <w:p w14:paraId="3CC21F2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E314453"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3171059"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6DB0B42"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C4BD68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471633E" w14:textId="77777777" w:rsidR="006669FF" w:rsidRDefault="006669FF">
            <w:pPr>
              <w:rPr>
                <w:sz w:val="16"/>
                <w:szCs w:val="16"/>
              </w:rPr>
            </w:pPr>
            <w:r>
              <w:rPr>
                <w:sz w:val="16"/>
                <w:szCs w:val="16"/>
              </w:rPr>
              <w:t> </w:t>
            </w:r>
          </w:p>
        </w:tc>
      </w:tr>
      <w:tr w:rsidR="006669FF" w14:paraId="5C943B24"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B0891A" w14:textId="77777777" w:rsidR="006669FF" w:rsidRDefault="006669FF">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7D8885C8" w14:textId="77777777" w:rsidR="006669FF" w:rsidRDefault="006669FF">
            <w:pPr>
              <w:rPr>
                <w:sz w:val="16"/>
                <w:szCs w:val="16"/>
              </w:rPr>
            </w:pPr>
            <w:r>
              <w:rPr>
                <w:sz w:val="16"/>
                <w:szCs w:val="16"/>
              </w:rPr>
              <w:t>Gaza opatrunkowa bawełniana , 17 nitkowa 90 cm,klasa II a reguła 7</w:t>
            </w:r>
          </w:p>
        </w:tc>
        <w:tc>
          <w:tcPr>
            <w:tcW w:w="500" w:type="dxa"/>
            <w:tcBorders>
              <w:top w:val="nil"/>
              <w:left w:val="nil"/>
              <w:bottom w:val="single" w:sz="4" w:space="0" w:color="000000"/>
              <w:right w:val="single" w:sz="4" w:space="0" w:color="000000"/>
            </w:tcBorders>
            <w:shd w:val="clear" w:color="auto" w:fill="auto"/>
            <w:vAlign w:val="center"/>
            <w:hideMark/>
          </w:tcPr>
          <w:p w14:paraId="7981339A" w14:textId="77777777" w:rsidR="006669FF" w:rsidRDefault="006669FF">
            <w:pPr>
              <w:jc w:val="center"/>
              <w:rPr>
                <w:sz w:val="16"/>
                <w:szCs w:val="16"/>
              </w:rPr>
            </w:pPr>
            <w:r>
              <w:rPr>
                <w:sz w:val="16"/>
                <w:szCs w:val="16"/>
              </w:rPr>
              <w:t>mb</w:t>
            </w:r>
          </w:p>
        </w:tc>
        <w:tc>
          <w:tcPr>
            <w:tcW w:w="660" w:type="dxa"/>
            <w:tcBorders>
              <w:top w:val="nil"/>
              <w:left w:val="nil"/>
              <w:bottom w:val="single" w:sz="4" w:space="0" w:color="000000"/>
              <w:right w:val="single" w:sz="4" w:space="0" w:color="000000"/>
            </w:tcBorders>
            <w:shd w:val="clear" w:color="auto" w:fill="auto"/>
            <w:vAlign w:val="center"/>
            <w:hideMark/>
          </w:tcPr>
          <w:p w14:paraId="6CA59527" w14:textId="77777777" w:rsidR="006669FF" w:rsidRDefault="006669FF">
            <w:pPr>
              <w:jc w:val="center"/>
              <w:rPr>
                <w:sz w:val="16"/>
                <w:szCs w:val="16"/>
              </w:rPr>
            </w:pPr>
            <w:r>
              <w:rPr>
                <w:sz w:val="16"/>
                <w:szCs w:val="16"/>
              </w:rPr>
              <w:t>48 000</w:t>
            </w:r>
          </w:p>
        </w:tc>
        <w:tc>
          <w:tcPr>
            <w:tcW w:w="940" w:type="dxa"/>
            <w:tcBorders>
              <w:top w:val="nil"/>
              <w:left w:val="nil"/>
              <w:bottom w:val="single" w:sz="4" w:space="0" w:color="000000"/>
              <w:right w:val="single" w:sz="4" w:space="0" w:color="000000"/>
            </w:tcBorders>
            <w:shd w:val="clear" w:color="auto" w:fill="auto"/>
            <w:vAlign w:val="center"/>
            <w:hideMark/>
          </w:tcPr>
          <w:p w14:paraId="2757DCE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0C23466"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5612CE1"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C03AF72"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46E7DFC"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DE3F0A7" w14:textId="77777777" w:rsidR="006669FF" w:rsidRDefault="006669FF">
            <w:pPr>
              <w:rPr>
                <w:sz w:val="16"/>
                <w:szCs w:val="16"/>
              </w:rPr>
            </w:pPr>
            <w:r>
              <w:rPr>
                <w:sz w:val="16"/>
                <w:szCs w:val="16"/>
              </w:rPr>
              <w:t> </w:t>
            </w:r>
          </w:p>
        </w:tc>
      </w:tr>
      <w:tr w:rsidR="006669FF" w14:paraId="59306867"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ADB350" w14:textId="77777777" w:rsidR="006669FF" w:rsidRDefault="006669FF">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4BC4D8BB" w14:textId="77777777" w:rsidR="006669FF" w:rsidRDefault="006669FF">
            <w:pPr>
              <w:rPr>
                <w:sz w:val="16"/>
                <w:szCs w:val="16"/>
              </w:rPr>
            </w:pPr>
            <w:r>
              <w:rPr>
                <w:sz w:val="16"/>
                <w:szCs w:val="16"/>
              </w:rPr>
              <w:t>Kompresy gazowe niejałowe z podwijanymi brzegami 13 nitkowe ,8 warstwowe 5#5cm # 100 szt.,klasa II a , reguła 7,wielkość wykroju gazy przed założeniem 13x20cm +/-1cm,waga pojedynczego kompresu min.0,44g</w:t>
            </w:r>
          </w:p>
        </w:tc>
        <w:tc>
          <w:tcPr>
            <w:tcW w:w="500" w:type="dxa"/>
            <w:tcBorders>
              <w:top w:val="nil"/>
              <w:left w:val="nil"/>
              <w:bottom w:val="single" w:sz="4" w:space="0" w:color="000000"/>
              <w:right w:val="single" w:sz="4" w:space="0" w:color="000000"/>
            </w:tcBorders>
            <w:shd w:val="clear" w:color="auto" w:fill="auto"/>
            <w:vAlign w:val="center"/>
            <w:hideMark/>
          </w:tcPr>
          <w:p w14:paraId="59BB6183"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498C7CB" w14:textId="77777777" w:rsidR="006669FF" w:rsidRDefault="006669FF">
            <w:pPr>
              <w:jc w:val="center"/>
              <w:rPr>
                <w:sz w:val="16"/>
                <w:szCs w:val="16"/>
              </w:rPr>
            </w:pPr>
            <w:r>
              <w:rPr>
                <w:sz w:val="16"/>
                <w:szCs w:val="16"/>
              </w:rPr>
              <w:t>12 000</w:t>
            </w:r>
          </w:p>
        </w:tc>
        <w:tc>
          <w:tcPr>
            <w:tcW w:w="940" w:type="dxa"/>
            <w:tcBorders>
              <w:top w:val="nil"/>
              <w:left w:val="nil"/>
              <w:bottom w:val="single" w:sz="4" w:space="0" w:color="000000"/>
              <w:right w:val="single" w:sz="4" w:space="0" w:color="000000"/>
            </w:tcBorders>
            <w:shd w:val="clear" w:color="auto" w:fill="auto"/>
            <w:vAlign w:val="center"/>
            <w:hideMark/>
          </w:tcPr>
          <w:p w14:paraId="74356B1E"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05B5CD4"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C04FF7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6C958E4"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563E271"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3F2EB0F" w14:textId="77777777" w:rsidR="006669FF" w:rsidRDefault="006669FF">
            <w:pPr>
              <w:rPr>
                <w:sz w:val="16"/>
                <w:szCs w:val="16"/>
              </w:rPr>
            </w:pPr>
            <w:r>
              <w:rPr>
                <w:sz w:val="16"/>
                <w:szCs w:val="16"/>
              </w:rPr>
              <w:t> </w:t>
            </w:r>
          </w:p>
        </w:tc>
      </w:tr>
      <w:tr w:rsidR="006669FF" w14:paraId="1B2326AE"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1221BF9" w14:textId="77777777" w:rsidR="006669FF" w:rsidRDefault="006669FF">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0497F029" w14:textId="77777777" w:rsidR="006669FF" w:rsidRDefault="006669FF">
            <w:pPr>
              <w:rPr>
                <w:sz w:val="16"/>
                <w:szCs w:val="16"/>
              </w:rPr>
            </w:pPr>
            <w:r>
              <w:rPr>
                <w:sz w:val="16"/>
                <w:szCs w:val="16"/>
              </w:rPr>
              <w:t>Kompresy gazowe niejałowe z podwijanymi brzegami 13 nitkowe ,8 warstwowe 7,5#7,5cm # 100 szt.,klasa II a , reguła 7,wielkość wykroju gazy przed założeniem 18x30cm+/-1cm,waga pojedynczego kompresu min.0,91g</w:t>
            </w:r>
          </w:p>
        </w:tc>
        <w:tc>
          <w:tcPr>
            <w:tcW w:w="500" w:type="dxa"/>
            <w:tcBorders>
              <w:top w:val="nil"/>
              <w:left w:val="nil"/>
              <w:bottom w:val="single" w:sz="4" w:space="0" w:color="000000"/>
              <w:right w:val="single" w:sz="4" w:space="0" w:color="000000"/>
            </w:tcBorders>
            <w:shd w:val="clear" w:color="auto" w:fill="auto"/>
            <w:vAlign w:val="center"/>
            <w:hideMark/>
          </w:tcPr>
          <w:p w14:paraId="53E4FA0F"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259EEE3" w14:textId="77777777" w:rsidR="006669FF" w:rsidRDefault="006669FF">
            <w:pPr>
              <w:jc w:val="center"/>
              <w:rPr>
                <w:sz w:val="16"/>
                <w:szCs w:val="16"/>
              </w:rPr>
            </w:pPr>
            <w:r>
              <w:rPr>
                <w:sz w:val="16"/>
                <w:szCs w:val="16"/>
              </w:rPr>
              <w:t>2 000</w:t>
            </w:r>
          </w:p>
        </w:tc>
        <w:tc>
          <w:tcPr>
            <w:tcW w:w="940" w:type="dxa"/>
            <w:tcBorders>
              <w:top w:val="nil"/>
              <w:left w:val="nil"/>
              <w:bottom w:val="single" w:sz="4" w:space="0" w:color="000000"/>
              <w:right w:val="single" w:sz="4" w:space="0" w:color="000000"/>
            </w:tcBorders>
            <w:shd w:val="clear" w:color="auto" w:fill="auto"/>
            <w:vAlign w:val="center"/>
            <w:hideMark/>
          </w:tcPr>
          <w:p w14:paraId="1F2E415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C8DC6BA"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60DADC6"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5D08DD4"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CDDAC19"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F2009C2" w14:textId="77777777" w:rsidR="006669FF" w:rsidRDefault="006669FF">
            <w:pPr>
              <w:rPr>
                <w:sz w:val="16"/>
                <w:szCs w:val="16"/>
              </w:rPr>
            </w:pPr>
            <w:r>
              <w:rPr>
                <w:sz w:val="16"/>
                <w:szCs w:val="16"/>
              </w:rPr>
              <w:t> </w:t>
            </w:r>
          </w:p>
        </w:tc>
      </w:tr>
      <w:tr w:rsidR="006669FF" w14:paraId="5DA50C29"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8F9477" w14:textId="77777777" w:rsidR="006669FF" w:rsidRDefault="006669FF">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553F55FF" w14:textId="77777777" w:rsidR="006669FF" w:rsidRDefault="006669FF">
            <w:pPr>
              <w:rPr>
                <w:sz w:val="16"/>
                <w:szCs w:val="16"/>
              </w:rPr>
            </w:pPr>
            <w:r>
              <w:rPr>
                <w:sz w:val="16"/>
                <w:szCs w:val="16"/>
              </w:rPr>
              <w:t>Kompresy gazowe niejałowe z podwijanymi brzegami 13 nitkowe ,8 warstwowe 10#10cm # 100 szt.,klasa II a , reguła 7,wielkość wykroju gazy przed założeniem 23x40cm+/-1cm,waga pojedynczego kompresu min.1,56g</w:t>
            </w:r>
          </w:p>
        </w:tc>
        <w:tc>
          <w:tcPr>
            <w:tcW w:w="500" w:type="dxa"/>
            <w:tcBorders>
              <w:top w:val="nil"/>
              <w:left w:val="nil"/>
              <w:bottom w:val="single" w:sz="4" w:space="0" w:color="000000"/>
              <w:right w:val="single" w:sz="4" w:space="0" w:color="000000"/>
            </w:tcBorders>
            <w:shd w:val="clear" w:color="auto" w:fill="auto"/>
            <w:vAlign w:val="center"/>
            <w:hideMark/>
          </w:tcPr>
          <w:p w14:paraId="79D2FD63"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E4FB26E" w14:textId="77777777" w:rsidR="006669FF" w:rsidRDefault="006669FF">
            <w:pPr>
              <w:jc w:val="center"/>
              <w:rPr>
                <w:sz w:val="16"/>
                <w:szCs w:val="16"/>
              </w:rPr>
            </w:pPr>
            <w:r>
              <w:rPr>
                <w:sz w:val="16"/>
                <w:szCs w:val="16"/>
              </w:rPr>
              <w:t>1 700</w:t>
            </w:r>
          </w:p>
        </w:tc>
        <w:tc>
          <w:tcPr>
            <w:tcW w:w="940" w:type="dxa"/>
            <w:tcBorders>
              <w:top w:val="nil"/>
              <w:left w:val="nil"/>
              <w:bottom w:val="single" w:sz="4" w:space="0" w:color="000000"/>
              <w:right w:val="single" w:sz="4" w:space="0" w:color="000000"/>
            </w:tcBorders>
            <w:shd w:val="clear" w:color="auto" w:fill="auto"/>
            <w:vAlign w:val="center"/>
            <w:hideMark/>
          </w:tcPr>
          <w:p w14:paraId="427CFC5A"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FE9F318"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D1FB6DC"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4B6F947"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A85ED17"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EE54C19" w14:textId="77777777" w:rsidR="006669FF" w:rsidRDefault="006669FF">
            <w:pPr>
              <w:rPr>
                <w:sz w:val="16"/>
                <w:szCs w:val="16"/>
              </w:rPr>
            </w:pPr>
            <w:r>
              <w:rPr>
                <w:sz w:val="16"/>
                <w:szCs w:val="16"/>
              </w:rPr>
              <w:t> </w:t>
            </w:r>
          </w:p>
        </w:tc>
      </w:tr>
      <w:tr w:rsidR="006669FF" w14:paraId="7BE1281A"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FD059C3" w14:textId="77777777" w:rsidR="006669FF" w:rsidRDefault="006669FF">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171051A7" w14:textId="77777777" w:rsidR="006669FF" w:rsidRDefault="006669FF">
            <w:pPr>
              <w:rPr>
                <w:sz w:val="16"/>
                <w:szCs w:val="16"/>
              </w:rPr>
            </w:pPr>
            <w:r>
              <w:rPr>
                <w:sz w:val="16"/>
                <w:szCs w:val="16"/>
              </w:rPr>
              <w:t>Lignina rolki 150 g zarejestrowana jako wyrób mdyczny,masa powierzchniowa ligniny min.36,5 gr/m2,chłonność wody min.12g/g</w:t>
            </w:r>
          </w:p>
        </w:tc>
        <w:tc>
          <w:tcPr>
            <w:tcW w:w="500" w:type="dxa"/>
            <w:tcBorders>
              <w:top w:val="nil"/>
              <w:left w:val="nil"/>
              <w:bottom w:val="single" w:sz="4" w:space="0" w:color="000000"/>
              <w:right w:val="single" w:sz="4" w:space="0" w:color="000000"/>
            </w:tcBorders>
            <w:shd w:val="clear" w:color="auto" w:fill="auto"/>
            <w:vAlign w:val="center"/>
            <w:hideMark/>
          </w:tcPr>
          <w:p w14:paraId="681935E7"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A35CEA3" w14:textId="77777777" w:rsidR="006669FF" w:rsidRDefault="006669FF">
            <w:pPr>
              <w:jc w:val="center"/>
              <w:rPr>
                <w:sz w:val="16"/>
                <w:szCs w:val="16"/>
              </w:rPr>
            </w:pPr>
            <w:r>
              <w:rPr>
                <w:sz w:val="16"/>
                <w:szCs w:val="16"/>
              </w:rPr>
              <w:t>200</w:t>
            </w:r>
          </w:p>
        </w:tc>
        <w:tc>
          <w:tcPr>
            <w:tcW w:w="940" w:type="dxa"/>
            <w:tcBorders>
              <w:top w:val="nil"/>
              <w:left w:val="nil"/>
              <w:bottom w:val="single" w:sz="4" w:space="0" w:color="000000"/>
              <w:right w:val="single" w:sz="4" w:space="0" w:color="000000"/>
            </w:tcBorders>
            <w:shd w:val="clear" w:color="auto" w:fill="auto"/>
            <w:vAlign w:val="center"/>
            <w:hideMark/>
          </w:tcPr>
          <w:p w14:paraId="6D451662"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E789F45"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482E2AC"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C3EBAB2"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D8D332E"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CF13091" w14:textId="77777777" w:rsidR="006669FF" w:rsidRDefault="006669FF">
            <w:pPr>
              <w:rPr>
                <w:sz w:val="16"/>
                <w:szCs w:val="16"/>
              </w:rPr>
            </w:pPr>
            <w:r>
              <w:rPr>
                <w:sz w:val="16"/>
                <w:szCs w:val="16"/>
              </w:rPr>
              <w:t> </w:t>
            </w:r>
          </w:p>
        </w:tc>
      </w:tr>
      <w:tr w:rsidR="006669FF" w14:paraId="0249E6C7"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CC7059" w14:textId="77777777" w:rsidR="006669FF" w:rsidRDefault="006669FF">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48FEC665" w14:textId="77777777" w:rsidR="006669FF" w:rsidRDefault="006669FF">
            <w:pPr>
              <w:rPr>
                <w:sz w:val="16"/>
                <w:szCs w:val="16"/>
              </w:rPr>
            </w:pPr>
            <w:r>
              <w:rPr>
                <w:sz w:val="16"/>
                <w:szCs w:val="16"/>
              </w:rPr>
              <w:t>Lignina arkusze 40 x 60 cm/+-5%/zarejestrowana jako wyrób mdyczny,masa powierzchniowa ligniny min.36,5 gr/m2,chłonność wody min.12g/g</w:t>
            </w:r>
          </w:p>
        </w:tc>
        <w:tc>
          <w:tcPr>
            <w:tcW w:w="500" w:type="dxa"/>
            <w:tcBorders>
              <w:top w:val="nil"/>
              <w:left w:val="nil"/>
              <w:bottom w:val="single" w:sz="4" w:space="0" w:color="000000"/>
              <w:right w:val="single" w:sz="4" w:space="0" w:color="000000"/>
            </w:tcBorders>
            <w:shd w:val="clear" w:color="auto" w:fill="auto"/>
            <w:vAlign w:val="center"/>
            <w:hideMark/>
          </w:tcPr>
          <w:p w14:paraId="710DF624" w14:textId="77777777" w:rsidR="006669FF" w:rsidRDefault="006669FF">
            <w:pPr>
              <w:jc w:val="center"/>
              <w:rPr>
                <w:sz w:val="16"/>
                <w:szCs w:val="16"/>
              </w:rPr>
            </w:pPr>
            <w:r>
              <w:rPr>
                <w:sz w:val="16"/>
                <w:szCs w:val="16"/>
              </w:rPr>
              <w:t>kg</w:t>
            </w:r>
          </w:p>
        </w:tc>
        <w:tc>
          <w:tcPr>
            <w:tcW w:w="660" w:type="dxa"/>
            <w:tcBorders>
              <w:top w:val="nil"/>
              <w:left w:val="nil"/>
              <w:bottom w:val="single" w:sz="4" w:space="0" w:color="000000"/>
              <w:right w:val="single" w:sz="4" w:space="0" w:color="000000"/>
            </w:tcBorders>
            <w:shd w:val="clear" w:color="auto" w:fill="auto"/>
            <w:vAlign w:val="center"/>
            <w:hideMark/>
          </w:tcPr>
          <w:p w14:paraId="3FA8C108" w14:textId="77777777" w:rsidR="006669FF" w:rsidRDefault="006669FF">
            <w:pPr>
              <w:jc w:val="center"/>
              <w:rPr>
                <w:sz w:val="16"/>
                <w:szCs w:val="16"/>
              </w:rPr>
            </w:pPr>
            <w:r>
              <w:rPr>
                <w:sz w:val="16"/>
                <w:szCs w:val="16"/>
              </w:rPr>
              <w:t>300</w:t>
            </w:r>
          </w:p>
        </w:tc>
        <w:tc>
          <w:tcPr>
            <w:tcW w:w="940" w:type="dxa"/>
            <w:tcBorders>
              <w:top w:val="nil"/>
              <w:left w:val="nil"/>
              <w:bottom w:val="single" w:sz="4" w:space="0" w:color="000000"/>
              <w:right w:val="single" w:sz="4" w:space="0" w:color="000000"/>
            </w:tcBorders>
            <w:shd w:val="clear" w:color="auto" w:fill="auto"/>
            <w:vAlign w:val="center"/>
            <w:hideMark/>
          </w:tcPr>
          <w:p w14:paraId="480236C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7FC7F8F"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CB64FD0"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920C79E"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49969ED6"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258588D" w14:textId="77777777" w:rsidR="006669FF" w:rsidRDefault="006669FF">
            <w:pPr>
              <w:rPr>
                <w:sz w:val="16"/>
                <w:szCs w:val="16"/>
              </w:rPr>
            </w:pPr>
            <w:r>
              <w:rPr>
                <w:sz w:val="16"/>
                <w:szCs w:val="16"/>
              </w:rPr>
              <w:t> </w:t>
            </w:r>
          </w:p>
        </w:tc>
      </w:tr>
      <w:tr w:rsidR="006669FF" w14:paraId="1BA1BAD8"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2713B1" w14:textId="77777777" w:rsidR="006669FF" w:rsidRDefault="006669FF">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3E2B5E5F" w14:textId="77777777" w:rsidR="006669FF" w:rsidRDefault="006669FF">
            <w:pPr>
              <w:rPr>
                <w:sz w:val="16"/>
                <w:szCs w:val="16"/>
              </w:rPr>
            </w:pPr>
            <w:r>
              <w:rPr>
                <w:sz w:val="16"/>
                <w:szCs w:val="16"/>
              </w:rPr>
              <w:t>Opaska dziana podtrzymująca 4 m# 5 cm,pakowana pojedyńczo</w:t>
            </w:r>
          </w:p>
        </w:tc>
        <w:tc>
          <w:tcPr>
            <w:tcW w:w="500" w:type="dxa"/>
            <w:tcBorders>
              <w:top w:val="nil"/>
              <w:left w:val="nil"/>
              <w:bottom w:val="single" w:sz="4" w:space="0" w:color="000000"/>
              <w:right w:val="single" w:sz="4" w:space="0" w:color="000000"/>
            </w:tcBorders>
            <w:shd w:val="clear" w:color="auto" w:fill="auto"/>
            <w:vAlign w:val="center"/>
            <w:hideMark/>
          </w:tcPr>
          <w:p w14:paraId="20D030AA"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6DE7AE8A" w14:textId="77777777" w:rsidR="006669FF" w:rsidRDefault="006669FF">
            <w:pPr>
              <w:jc w:val="center"/>
              <w:rPr>
                <w:sz w:val="16"/>
                <w:szCs w:val="16"/>
              </w:rPr>
            </w:pPr>
            <w:r>
              <w:rPr>
                <w:sz w:val="16"/>
                <w:szCs w:val="16"/>
              </w:rPr>
              <w:t>500</w:t>
            </w:r>
          </w:p>
        </w:tc>
        <w:tc>
          <w:tcPr>
            <w:tcW w:w="940" w:type="dxa"/>
            <w:tcBorders>
              <w:top w:val="nil"/>
              <w:left w:val="nil"/>
              <w:bottom w:val="single" w:sz="4" w:space="0" w:color="000000"/>
              <w:right w:val="single" w:sz="4" w:space="0" w:color="000000"/>
            </w:tcBorders>
            <w:shd w:val="clear" w:color="auto" w:fill="auto"/>
            <w:vAlign w:val="center"/>
            <w:hideMark/>
          </w:tcPr>
          <w:p w14:paraId="6C1FDA9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D11D9CE"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0DD6C8E"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99A70AE"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4E1AF09"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104AE5C" w14:textId="77777777" w:rsidR="006669FF" w:rsidRDefault="006669FF">
            <w:pPr>
              <w:rPr>
                <w:sz w:val="16"/>
                <w:szCs w:val="16"/>
              </w:rPr>
            </w:pPr>
            <w:r>
              <w:rPr>
                <w:sz w:val="16"/>
                <w:szCs w:val="16"/>
              </w:rPr>
              <w:t> </w:t>
            </w:r>
          </w:p>
        </w:tc>
      </w:tr>
      <w:tr w:rsidR="006669FF" w14:paraId="65352CA0"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89A585" w14:textId="77777777" w:rsidR="006669FF" w:rsidRDefault="006669FF">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099FA9E0" w14:textId="77777777" w:rsidR="006669FF" w:rsidRDefault="006669FF">
            <w:pPr>
              <w:rPr>
                <w:sz w:val="16"/>
                <w:szCs w:val="16"/>
              </w:rPr>
            </w:pPr>
            <w:r>
              <w:rPr>
                <w:sz w:val="16"/>
                <w:szCs w:val="16"/>
              </w:rPr>
              <w:t>Opaska dziana podtrzymująca 4 m# 10 cm,pakowana pojedyńczo</w:t>
            </w:r>
          </w:p>
        </w:tc>
        <w:tc>
          <w:tcPr>
            <w:tcW w:w="500" w:type="dxa"/>
            <w:tcBorders>
              <w:top w:val="nil"/>
              <w:left w:val="nil"/>
              <w:bottom w:val="single" w:sz="4" w:space="0" w:color="000000"/>
              <w:right w:val="single" w:sz="4" w:space="0" w:color="000000"/>
            </w:tcBorders>
            <w:shd w:val="clear" w:color="auto" w:fill="auto"/>
            <w:vAlign w:val="center"/>
            <w:hideMark/>
          </w:tcPr>
          <w:p w14:paraId="4D449F96"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5CAB1395" w14:textId="77777777" w:rsidR="006669FF" w:rsidRDefault="006669FF">
            <w:pPr>
              <w:jc w:val="center"/>
              <w:rPr>
                <w:sz w:val="16"/>
                <w:szCs w:val="16"/>
              </w:rPr>
            </w:pPr>
            <w:r>
              <w:rPr>
                <w:sz w:val="16"/>
                <w:szCs w:val="16"/>
              </w:rPr>
              <w:t>10 500</w:t>
            </w:r>
          </w:p>
        </w:tc>
        <w:tc>
          <w:tcPr>
            <w:tcW w:w="940" w:type="dxa"/>
            <w:tcBorders>
              <w:top w:val="nil"/>
              <w:left w:val="nil"/>
              <w:bottom w:val="single" w:sz="4" w:space="0" w:color="000000"/>
              <w:right w:val="single" w:sz="4" w:space="0" w:color="000000"/>
            </w:tcBorders>
            <w:shd w:val="clear" w:color="auto" w:fill="auto"/>
            <w:vAlign w:val="center"/>
            <w:hideMark/>
          </w:tcPr>
          <w:p w14:paraId="2A1B300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00DF114"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1E66E1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01B7DCA"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9B5A91E"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925AB9A" w14:textId="77777777" w:rsidR="006669FF" w:rsidRDefault="006669FF">
            <w:pPr>
              <w:rPr>
                <w:sz w:val="16"/>
                <w:szCs w:val="16"/>
              </w:rPr>
            </w:pPr>
            <w:r>
              <w:rPr>
                <w:sz w:val="16"/>
                <w:szCs w:val="16"/>
              </w:rPr>
              <w:t> </w:t>
            </w:r>
          </w:p>
        </w:tc>
      </w:tr>
      <w:tr w:rsidR="006669FF" w14:paraId="25129A8D"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FDF5BA" w14:textId="77777777" w:rsidR="006669FF" w:rsidRDefault="006669FF">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00C8C73A" w14:textId="77777777" w:rsidR="006669FF" w:rsidRDefault="006669FF">
            <w:pPr>
              <w:rPr>
                <w:sz w:val="16"/>
                <w:szCs w:val="16"/>
              </w:rPr>
            </w:pPr>
            <w:r>
              <w:rPr>
                <w:sz w:val="16"/>
                <w:szCs w:val="16"/>
              </w:rPr>
              <w:t>Opaska dziana podtrzymująca 4 m# 15 cm,pakowana pojedyńczo</w:t>
            </w:r>
          </w:p>
        </w:tc>
        <w:tc>
          <w:tcPr>
            <w:tcW w:w="500" w:type="dxa"/>
            <w:tcBorders>
              <w:top w:val="nil"/>
              <w:left w:val="nil"/>
              <w:bottom w:val="single" w:sz="4" w:space="0" w:color="000000"/>
              <w:right w:val="single" w:sz="4" w:space="0" w:color="000000"/>
            </w:tcBorders>
            <w:shd w:val="clear" w:color="auto" w:fill="auto"/>
            <w:vAlign w:val="center"/>
            <w:hideMark/>
          </w:tcPr>
          <w:p w14:paraId="318FA9B4"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6F6E299E" w14:textId="77777777" w:rsidR="006669FF" w:rsidRDefault="006669FF">
            <w:pPr>
              <w:jc w:val="center"/>
              <w:rPr>
                <w:sz w:val="16"/>
                <w:szCs w:val="16"/>
              </w:rPr>
            </w:pPr>
            <w:r>
              <w:rPr>
                <w:sz w:val="16"/>
                <w:szCs w:val="16"/>
              </w:rPr>
              <w:t>6 000</w:t>
            </w:r>
          </w:p>
        </w:tc>
        <w:tc>
          <w:tcPr>
            <w:tcW w:w="940" w:type="dxa"/>
            <w:tcBorders>
              <w:top w:val="nil"/>
              <w:left w:val="nil"/>
              <w:bottom w:val="single" w:sz="4" w:space="0" w:color="000000"/>
              <w:right w:val="single" w:sz="4" w:space="0" w:color="000000"/>
            </w:tcBorders>
            <w:shd w:val="clear" w:color="auto" w:fill="auto"/>
            <w:vAlign w:val="center"/>
            <w:hideMark/>
          </w:tcPr>
          <w:p w14:paraId="703F85D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FFDD5C7"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7FF234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1FA7CBD"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1906635"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BADC95D" w14:textId="77777777" w:rsidR="006669FF" w:rsidRDefault="006669FF">
            <w:pPr>
              <w:rPr>
                <w:sz w:val="16"/>
                <w:szCs w:val="16"/>
              </w:rPr>
            </w:pPr>
            <w:r>
              <w:rPr>
                <w:sz w:val="16"/>
                <w:szCs w:val="16"/>
              </w:rPr>
              <w:t> </w:t>
            </w:r>
          </w:p>
        </w:tc>
      </w:tr>
      <w:tr w:rsidR="006669FF" w14:paraId="55DD3B39"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BFDBAD" w14:textId="77777777" w:rsidR="006669FF" w:rsidRDefault="006669FF">
            <w:pPr>
              <w:jc w:val="center"/>
              <w:rPr>
                <w:sz w:val="16"/>
                <w:szCs w:val="16"/>
              </w:rPr>
            </w:pPr>
            <w:r>
              <w:rPr>
                <w:sz w:val="16"/>
                <w:szCs w:val="16"/>
              </w:rPr>
              <w:t>12</w:t>
            </w:r>
          </w:p>
        </w:tc>
        <w:tc>
          <w:tcPr>
            <w:tcW w:w="5960" w:type="dxa"/>
            <w:tcBorders>
              <w:top w:val="nil"/>
              <w:left w:val="nil"/>
              <w:bottom w:val="single" w:sz="4" w:space="0" w:color="000000"/>
              <w:right w:val="single" w:sz="4" w:space="0" w:color="000000"/>
            </w:tcBorders>
            <w:shd w:val="clear" w:color="auto" w:fill="auto"/>
            <w:vAlign w:val="center"/>
            <w:hideMark/>
          </w:tcPr>
          <w:p w14:paraId="3C5B6E7D" w14:textId="77777777" w:rsidR="006669FF" w:rsidRDefault="006669FF">
            <w:pPr>
              <w:rPr>
                <w:sz w:val="16"/>
                <w:szCs w:val="16"/>
              </w:rPr>
            </w:pPr>
            <w:r>
              <w:rPr>
                <w:sz w:val="16"/>
                <w:szCs w:val="16"/>
              </w:rPr>
              <w:t>Opaska elastyczna tk. z zapinką wewnątrz indywidualnego opakowania,pakowana pojedyńczo 5 m# 10 cm,opaska przeznaczona do sterylizacji</w:t>
            </w:r>
          </w:p>
        </w:tc>
        <w:tc>
          <w:tcPr>
            <w:tcW w:w="500" w:type="dxa"/>
            <w:tcBorders>
              <w:top w:val="nil"/>
              <w:left w:val="nil"/>
              <w:bottom w:val="single" w:sz="4" w:space="0" w:color="000000"/>
              <w:right w:val="single" w:sz="4" w:space="0" w:color="000000"/>
            </w:tcBorders>
            <w:shd w:val="clear" w:color="auto" w:fill="auto"/>
            <w:vAlign w:val="center"/>
            <w:hideMark/>
          </w:tcPr>
          <w:p w14:paraId="1AAA87CE"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1B28ADE0" w14:textId="77777777" w:rsidR="006669FF" w:rsidRDefault="006669FF">
            <w:pPr>
              <w:jc w:val="center"/>
              <w:rPr>
                <w:sz w:val="16"/>
                <w:szCs w:val="16"/>
              </w:rPr>
            </w:pPr>
            <w:r>
              <w:rPr>
                <w:sz w:val="16"/>
                <w:szCs w:val="16"/>
              </w:rPr>
              <w:t>1 440</w:t>
            </w:r>
          </w:p>
        </w:tc>
        <w:tc>
          <w:tcPr>
            <w:tcW w:w="940" w:type="dxa"/>
            <w:tcBorders>
              <w:top w:val="nil"/>
              <w:left w:val="nil"/>
              <w:bottom w:val="single" w:sz="4" w:space="0" w:color="000000"/>
              <w:right w:val="single" w:sz="4" w:space="0" w:color="000000"/>
            </w:tcBorders>
            <w:shd w:val="clear" w:color="auto" w:fill="auto"/>
            <w:vAlign w:val="center"/>
            <w:hideMark/>
          </w:tcPr>
          <w:p w14:paraId="02A31B2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6558A86"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AB00AFA"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EA1F090"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59692B1"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C8643A0" w14:textId="77777777" w:rsidR="006669FF" w:rsidRDefault="006669FF">
            <w:pPr>
              <w:rPr>
                <w:sz w:val="16"/>
                <w:szCs w:val="16"/>
              </w:rPr>
            </w:pPr>
            <w:r>
              <w:rPr>
                <w:sz w:val="16"/>
                <w:szCs w:val="16"/>
              </w:rPr>
              <w:t> </w:t>
            </w:r>
          </w:p>
        </w:tc>
      </w:tr>
      <w:tr w:rsidR="006669FF" w14:paraId="01811BE7"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335DB57" w14:textId="77777777" w:rsidR="006669FF" w:rsidRDefault="006669FF">
            <w:pPr>
              <w:jc w:val="center"/>
              <w:rPr>
                <w:sz w:val="16"/>
                <w:szCs w:val="16"/>
              </w:rPr>
            </w:pPr>
            <w:r>
              <w:rPr>
                <w:sz w:val="16"/>
                <w:szCs w:val="16"/>
              </w:rPr>
              <w:t>13</w:t>
            </w:r>
          </w:p>
        </w:tc>
        <w:tc>
          <w:tcPr>
            <w:tcW w:w="5960" w:type="dxa"/>
            <w:tcBorders>
              <w:top w:val="nil"/>
              <w:left w:val="nil"/>
              <w:bottom w:val="single" w:sz="4" w:space="0" w:color="000000"/>
              <w:right w:val="single" w:sz="4" w:space="0" w:color="000000"/>
            </w:tcBorders>
            <w:shd w:val="clear" w:color="auto" w:fill="auto"/>
            <w:vAlign w:val="center"/>
            <w:hideMark/>
          </w:tcPr>
          <w:p w14:paraId="642C6614" w14:textId="77777777" w:rsidR="006669FF" w:rsidRDefault="006669FF">
            <w:pPr>
              <w:rPr>
                <w:sz w:val="16"/>
                <w:szCs w:val="16"/>
              </w:rPr>
            </w:pPr>
            <w:r>
              <w:rPr>
                <w:sz w:val="16"/>
                <w:szCs w:val="16"/>
              </w:rPr>
              <w:t>Opaska elastyczna tk. z zapinką wewnątrz indywidualnego opakowania,pakowana pojedyńczo 5 m# 12 cm,opaska przeznaczona do sterylizacji</w:t>
            </w:r>
          </w:p>
        </w:tc>
        <w:tc>
          <w:tcPr>
            <w:tcW w:w="500" w:type="dxa"/>
            <w:tcBorders>
              <w:top w:val="nil"/>
              <w:left w:val="nil"/>
              <w:bottom w:val="single" w:sz="4" w:space="0" w:color="000000"/>
              <w:right w:val="single" w:sz="4" w:space="0" w:color="000000"/>
            </w:tcBorders>
            <w:shd w:val="clear" w:color="auto" w:fill="auto"/>
            <w:vAlign w:val="center"/>
            <w:hideMark/>
          </w:tcPr>
          <w:p w14:paraId="1655066D"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56E4526C" w14:textId="77777777" w:rsidR="006669FF" w:rsidRDefault="006669FF">
            <w:pPr>
              <w:jc w:val="center"/>
              <w:rPr>
                <w:sz w:val="16"/>
                <w:szCs w:val="16"/>
              </w:rPr>
            </w:pPr>
            <w:r>
              <w:rPr>
                <w:sz w:val="16"/>
                <w:szCs w:val="16"/>
              </w:rPr>
              <w:t>1 700</w:t>
            </w:r>
          </w:p>
        </w:tc>
        <w:tc>
          <w:tcPr>
            <w:tcW w:w="940" w:type="dxa"/>
            <w:tcBorders>
              <w:top w:val="nil"/>
              <w:left w:val="nil"/>
              <w:bottom w:val="single" w:sz="4" w:space="0" w:color="000000"/>
              <w:right w:val="single" w:sz="4" w:space="0" w:color="000000"/>
            </w:tcBorders>
            <w:shd w:val="clear" w:color="auto" w:fill="auto"/>
            <w:vAlign w:val="center"/>
            <w:hideMark/>
          </w:tcPr>
          <w:p w14:paraId="103AD660"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C3ECBE2"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02080FB"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A00FBE6"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2CC4A72"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250D17A" w14:textId="77777777" w:rsidR="006669FF" w:rsidRDefault="006669FF">
            <w:pPr>
              <w:rPr>
                <w:sz w:val="16"/>
                <w:szCs w:val="16"/>
              </w:rPr>
            </w:pPr>
            <w:r>
              <w:rPr>
                <w:sz w:val="16"/>
                <w:szCs w:val="16"/>
              </w:rPr>
              <w:t> </w:t>
            </w:r>
          </w:p>
        </w:tc>
      </w:tr>
      <w:tr w:rsidR="006669FF" w14:paraId="4EF9FCB5"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181395" w14:textId="77777777" w:rsidR="006669FF" w:rsidRDefault="006669FF">
            <w:pPr>
              <w:jc w:val="center"/>
              <w:rPr>
                <w:sz w:val="16"/>
                <w:szCs w:val="16"/>
              </w:rPr>
            </w:pPr>
            <w:r>
              <w:rPr>
                <w:sz w:val="16"/>
                <w:szCs w:val="16"/>
              </w:rPr>
              <w:t>14</w:t>
            </w:r>
          </w:p>
        </w:tc>
        <w:tc>
          <w:tcPr>
            <w:tcW w:w="5960" w:type="dxa"/>
            <w:tcBorders>
              <w:top w:val="nil"/>
              <w:left w:val="nil"/>
              <w:bottom w:val="single" w:sz="4" w:space="0" w:color="000000"/>
              <w:right w:val="single" w:sz="4" w:space="0" w:color="000000"/>
            </w:tcBorders>
            <w:shd w:val="clear" w:color="auto" w:fill="auto"/>
            <w:vAlign w:val="center"/>
            <w:hideMark/>
          </w:tcPr>
          <w:p w14:paraId="23B40A7B" w14:textId="77777777" w:rsidR="006669FF" w:rsidRDefault="006669FF">
            <w:pPr>
              <w:rPr>
                <w:sz w:val="16"/>
                <w:szCs w:val="16"/>
              </w:rPr>
            </w:pPr>
            <w:r>
              <w:rPr>
                <w:sz w:val="16"/>
                <w:szCs w:val="16"/>
              </w:rPr>
              <w:t>Opaska elastyczna tk. z zapinką wewnątrz indywidualnego opakowania,pakowana pojedyńczo 5 m# 15 cm,opaska przeznaczona do sterylizacji</w:t>
            </w:r>
          </w:p>
        </w:tc>
        <w:tc>
          <w:tcPr>
            <w:tcW w:w="500" w:type="dxa"/>
            <w:tcBorders>
              <w:top w:val="nil"/>
              <w:left w:val="nil"/>
              <w:bottom w:val="single" w:sz="4" w:space="0" w:color="000000"/>
              <w:right w:val="single" w:sz="4" w:space="0" w:color="000000"/>
            </w:tcBorders>
            <w:shd w:val="clear" w:color="auto" w:fill="auto"/>
            <w:vAlign w:val="center"/>
            <w:hideMark/>
          </w:tcPr>
          <w:p w14:paraId="4D02DD56"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01F1FF1E" w14:textId="77777777" w:rsidR="006669FF" w:rsidRDefault="006669FF">
            <w:pPr>
              <w:jc w:val="center"/>
              <w:rPr>
                <w:sz w:val="16"/>
                <w:szCs w:val="16"/>
              </w:rPr>
            </w:pPr>
            <w:r>
              <w:rPr>
                <w:sz w:val="16"/>
                <w:szCs w:val="16"/>
              </w:rPr>
              <w:t>3 000</w:t>
            </w:r>
          </w:p>
        </w:tc>
        <w:tc>
          <w:tcPr>
            <w:tcW w:w="940" w:type="dxa"/>
            <w:tcBorders>
              <w:top w:val="nil"/>
              <w:left w:val="nil"/>
              <w:bottom w:val="single" w:sz="4" w:space="0" w:color="000000"/>
              <w:right w:val="single" w:sz="4" w:space="0" w:color="000000"/>
            </w:tcBorders>
            <w:shd w:val="clear" w:color="auto" w:fill="auto"/>
            <w:vAlign w:val="center"/>
            <w:hideMark/>
          </w:tcPr>
          <w:p w14:paraId="3BD4D15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E6F5C88"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13DB62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781F3F8"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4F797052"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0D6E41E" w14:textId="77777777" w:rsidR="006669FF" w:rsidRDefault="006669FF">
            <w:pPr>
              <w:rPr>
                <w:sz w:val="16"/>
                <w:szCs w:val="16"/>
              </w:rPr>
            </w:pPr>
            <w:r>
              <w:rPr>
                <w:sz w:val="16"/>
                <w:szCs w:val="16"/>
              </w:rPr>
              <w:t> </w:t>
            </w:r>
          </w:p>
        </w:tc>
      </w:tr>
      <w:tr w:rsidR="006669FF" w14:paraId="176E43EE"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60933B" w14:textId="77777777" w:rsidR="006669FF" w:rsidRDefault="006669FF">
            <w:pPr>
              <w:jc w:val="center"/>
              <w:rPr>
                <w:sz w:val="16"/>
                <w:szCs w:val="16"/>
              </w:rPr>
            </w:pPr>
            <w:r>
              <w:rPr>
                <w:sz w:val="16"/>
                <w:szCs w:val="16"/>
              </w:rPr>
              <w:t>15</w:t>
            </w:r>
          </w:p>
        </w:tc>
        <w:tc>
          <w:tcPr>
            <w:tcW w:w="5960" w:type="dxa"/>
            <w:tcBorders>
              <w:top w:val="nil"/>
              <w:left w:val="nil"/>
              <w:bottom w:val="single" w:sz="4" w:space="0" w:color="000000"/>
              <w:right w:val="single" w:sz="4" w:space="0" w:color="000000"/>
            </w:tcBorders>
            <w:shd w:val="clear" w:color="auto" w:fill="auto"/>
            <w:vAlign w:val="center"/>
            <w:hideMark/>
          </w:tcPr>
          <w:p w14:paraId="7EFD1DD0" w14:textId="77777777" w:rsidR="006669FF" w:rsidRDefault="006669FF">
            <w:pPr>
              <w:rPr>
                <w:sz w:val="16"/>
                <w:szCs w:val="16"/>
              </w:rPr>
            </w:pPr>
            <w:r>
              <w:rPr>
                <w:sz w:val="16"/>
                <w:szCs w:val="16"/>
              </w:rPr>
              <w:t>Lignina pakowana a 500g w rozmiarze 20x30cm,zarejestrowana jako wyrób medyczny,masa powierzchniowa ligniny min.32gr/m2,chłonność wody min.10g/g</w:t>
            </w:r>
          </w:p>
        </w:tc>
        <w:tc>
          <w:tcPr>
            <w:tcW w:w="500" w:type="dxa"/>
            <w:tcBorders>
              <w:top w:val="nil"/>
              <w:left w:val="nil"/>
              <w:bottom w:val="single" w:sz="4" w:space="0" w:color="000000"/>
              <w:right w:val="single" w:sz="4" w:space="0" w:color="000000"/>
            </w:tcBorders>
            <w:shd w:val="clear" w:color="auto" w:fill="auto"/>
            <w:vAlign w:val="center"/>
            <w:hideMark/>
          </w:tcPr>
          <w:p w14:paraId="4F6DBD88"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00CE5BF" w14:textId="77777777" w:rsidR="006669FF" w:rsidRDefault="006669FF">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49D693F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7F78B27"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EA22CE2"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EA0D283"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AB8C188"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CE5655B" w14:textId="77777777" w:rsidR="006669FF" w:rsidRDefault="006669FF">
            <w:pPr>
              <w:rPr>
                <w:sz w:val="16"/>
                <w:szCs w:val="16"/>
              </w:rPr>
            </w:pPr>
            <w:r>
              <w:rPr>
                <w:sz w:val="16"/>
                <w:szCs w:val="16"/>
              </w:rPr>
              <w:t> </w:t>
            </w:r>
          </w:p>
        </w:tc>
      </w:tr>
      <w:tr w:rsidR="006669FF" w14:paraId="558B2367"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30BC34" w14:textId="77777777" w:rsidR="006669FF" w:rsidRDefault="006669FF">
            <w:pPr>
              <w:jc w:val="center"/>
              <w:rPr>
                <w:sz w:val="16"/>
                <w:szCs w:val="16"/>
              </w:rPr>
            </w:pPr>
            <w:r>
              <w:rPr>
                <w:sz w:val="16"/>
                <w:szCs w:val="16"/>
              </w:rPr>
              <w:t>16</w:t>
            </w:r>
          </w:p>
        </w:tc>
        <w:tc>
          <w:tcPr>
            <w:tcW w:w="5960" w:type="dxa"/>
            <w:tcBorders>
              <w:top w:val="nil"/>
              <w:left w:val="nil"/>
              <w:bottom w:val="single" w:sz="4" w:space="0" w:color="000000"/>
              <w:right w:val="single" w:sz="4" w:space="0" w:color="000000"/>
            </w:tcBorders>
            <w:shd w:val="clear" w:color="auto" w:fill="auto"/>
            <w:vAlign w:val="center"/>
            <w:hideMark/>
          </w:tcPr>
          <w:p w14:paraId="74B10050" w14:textId="77777777" w:rsidR="006669FF" w:rsidRDefault="006669FF">
            <w:pPr>
              <w:rPr>
                <w:sz w:val="16"/>
                <w:szCs w:val="16"/>
              </w:rPr>
            </w:pPr>
            <w:r>
              <w:rPr>
                <w:sz w:val="16"/>
                <w:szCs w:val="16"/>
              </w:rPr>
              <w:t>Pieluchomajtki 2-5 kg z wycięciemna kikut pępowinowy,posiadają świadectwo PZH</w:t>
            </w:r>
          </w:p>
        </w:tc>
        <w:tc>
          <w:tcPr>
            <w:tcW w:w="500" w:type="dxa"/>
            <w:tcBorders>
              <w:top w:val="nil"/>
              <w:left w:val="nil"/>
              <w:bottom w:val="single" w:sz="4" w:space="0" w:color="000000"/>
              <w:right w:val="single" w:sz="4" w:space="0" w:color="000000"/>
            </w:tcBorders>
            <w:shd w:val="clear" w:color="auto" w:fill="auto"/>
            <w:vAlign w:val="center"/>
            <w:hideMark/>
          </w:tcPr>
          <w:p w14:paraId="4565ECC8"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723987E6" w14:textId="77777777" w:rsidR="006669FF" w:rsidRDefault="006669FF">
            <w:pPr>
              <w:jc w:val="center"/>
              <w:rPr>
                <w:sz w:val="16"/>
                <w:szCs w:val="16"/>
              </w:rPr>
            </w:pPr>
            <w:r>
              <w:rPr>
                <w:sz w:val="16"/>
                <w:szCs w:val="16"/>
              </w:rPr>
              <w:t>2 340</w:t>
            </w:r>
          </w:p>
        </w:tc>
        <w:tc>
          <w:tcPr>
            <w:tcW w:w="940" w:type="dxa"/>
            <w:tcBorders>
              <w:top w:val="nil"/>
              <w:left w:val="nil"/>
              <w:bottom w:val="single" w:sz="4" w:space="0" w:color="000000"/>
              <w:right w:val="single" w:sz="4" w:space="0" w:color="000000"/>
            </w:tcBorders>
            <w:shd w:val="clear" w:color="auto" w:fill="auto"/>
            <w:vAlign w:val="center"/>
            <w:hideMark/>
          </w:tcPr>
          <w:p w14:paraId="241F7B31"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6C5CB5C"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D1769FA"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64988B2"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E0DC53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153C3CC" w14:textId="77777777" w:rsidR="006669FF" w:rsidRDefault="006669FF">
            <w:pPr>
              <w:rPr>
                <w:sz w:val="16"/>
                <w:szCs w:val="16"/>
              </w:rPr>
            </w:pPr>
            <w:r>
              <w:rPr>
                <w:sz w:val="16"/>
                <w:szCs w:val="16"/>
              </w:rPr>
              <w:t> </w:t>
            </w:r>
          </w:p>
        </w:tc>
      </w:tr>
      <w:tr w:rsidR="006669FF" w14:paraId="28658DF3"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DA0C65" w14:textId="77777777" w:rsidR="006669FF" w:rsidRDefault="006669FF">
            <w:pPr>
              <w:jc w:val="center"/>
              <w:rPr>
                <w:sz w:val="16"/>
                <w:szCs w:val="16"/>
              </w:rPr>
            </w:pPr>
            <w:r>
              <w:rPr>
                <w:sz w:val="16"/>
                <w:szCs w:val="16"/>
              </w:rPr>
              <w:t>17</w:t>
            </w:r>
          </w:p>
        </w:tc>
        <w:tc>
          <w:tcPr>
            <w:tcW w:w="5960" w:type="dxa"/>
            <w:tcBorders>
              <w:top w:val="nil"/>
              <w:left w:val="nil"/>
              <w:bottom w:val="single" w:sz="4" w:space="0" w:color="000000"/>
              <w:right w:val="single" w:sz="4" w:space="0" w:color="000000"/>
            </w:tcBorders>
            <w:shd w:val="clear" w:color="auto" w:fill="auto"/>
            <w:vAlign w:val="center"/>
            <w:hideMark/>
          </w:tcPr>
          <w:p w14:paraId="291A60B3" w14:textId="77777777" w:rsidR="006669FF" w:rsidRDefault="006669FF">
            <w:pPr>
              <w:rPr>
                <w:sz w:val="16"/>
                <w:szCs w:val="16"/>
              </w:rPr>
            </w:pPr>
            <w:r>
              <w:rPr>
                <w:sz w:val="16"/>
                <w:szCs w:val="16"/>
              </w:rPr>
              <w:t>Pieluchomajtki 3-6 kg,świadectwo PZH</w:t>
            </w:r>
          </w:p>
        </w:tc>
        <w:tc>
          <w:tcPr>
            <w:tcW w:w="500" w:type="dxa"/>
            <w:tcBorders>
              <w:top w:val="nil"/>
              <w:left w:val="nil"/>
              <w:bottom w:val="single" w:sz="4" w:space="0" w:color="000000"/>
              <w:right w:val="single" w:sz="4" w:space="0" w:color="000000"/>
            </w:tcBorders>
            <w:shd w:val="clear" w:color="auto" w:fill="auto"/>
            <w:vAlign w:val="center"/>
            <w:hideMark/>
          </w:tcPr>
          <w:p w14:paraId="73FC7CFB"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38538DBD" w14:textId="77777777" w:rsidR="006669FF" w:rsidRDefault="006669FF">
            <w:pPr>
              <w:jc w:val="center"/>
              <w:rPr>
                <w:sz w:val="16"/>
                <w:szCs w:val="16"/>
              </w:rPr>
            </w:pPr>
            <w:r>
              <w:rPr>
                <w:sz w:val="16"/>
                <w:szCs w:val="16"/>
              </w:rPr>
              <w:t>546</w:t>
            </w:r>
          </w:p>
        </w:tc>
        <w:tc>
          <w:tcPr>
            <w:tcW w:w="940" w:type="dxa"/>
            <w:tcBorders>
              <w:top w:val="nil"/>
              <w:left w:val="nil"/>
              <w:bottom w:val="single" w:sz="4" w:space="0" w:color="000000"/>
              <w:right w:val="single" w:sz="4" w:space="0" w:color="000000"/>
            </w:tcBorders>
            <w:shd w:val="clear" w:color="auto" w:fill="auto"/>
            <w:vAlign w:val="center"/>
            <w:hideMark/>
          </w:tcPr>
          <w:p w14:paraId="78715C81"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FF6C0B1"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84B1BA5"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4705E82"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5E68BB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88A3023" w14:textId="77777777" w:rsidR="006669FF" w:rsidRDefault="006669FF">
            <w:pPr>
              <w:rPr>
                <w:sz w:val="16"/>
                <w:szCs w:val="16"/>
              </w:rPr>
            </w:pPr>
            <w:r>
              <w:rPr>
                <w:sz w:val="16"/>
                <w:szCs w:val="16"/>
              </w:rPr>
              <w:t> </w:t>
            </w:r>
          </w:p>
        </w:tc>
      </w:tr>
      <w:tr w:rsidR="006669FF" w14:paraId="3C9A9E88"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0377F2" w14:textId="77777777" w:rsidR="006669FF" w:rsidRDefault="006669FF">
            <w:pPr>
              <w:jc w:val="center"/>
              <w:rPr>
                <w:sz w:val="16"/>
                <w:szCs w:val="16"/>
              </w:rPr>
            </w:pPr>
            <w:r>
              <w:rPr>
                <w:sz w:val="16"/>
                <w:szCs w:val="16"/>
              </w:rPr>
              <w:t>18</w:t>
            </w:r>
          </w:p>
        </w:tc>
        <w:tc>
          <w:tcPr>
            <w:tcW w:w="5960" w:type="dxa"/>
            <w:tcBorders>
              <w:top w:val="nil"/>
              <w:left w:val="nil"/>
              <w:bottom w:val="single" w:sz="4" w:space="0" w:color="000000"/>
              <w:right w:val="single" w:sz="4" w:space="0" w:color="000000"/>
            </w:tcBorders>
            <w:shd w:val="clear" w:color="auto" w:fill="auto"/>
            <w:vAlign w:val="center"/>
            <w:hideMark/>
          </w:tcPr>
          <w:p w14:paraId="2F1D627F" w14:textId="77777777" w:rsidR="006669FF" w:rsidRDefault="006669FF">
            <w:pPr>
              <w:rPr>
                <w:sz w:val="16"/>
                <w:szCs w:val="16"/>
              </w:rPr>
            </w:pPr>
            <w:r>
              <w:rPr>
                <w:sz w:val="16"/>
                <w:szCs w:val="16"/>
              </w:rPr>
              <w:t>Pieluchomajtki 5-9 kg,świadectwo PZH</w:t>
            </w:r>
          </w:p>
        </w:tc>
        <w:tc>
          <w:tcPr>
            <w:tcW w:w="500" w:type="dxa"/>
            <w:tcBorders>
              <w:top w:val="nil"/>
              <w:left w:val="nil"/>
              <w:bottom w:val="single" w:sz="4" w:space="0" w:color="000000"/>
              <w:right w:val="single" w:sz="4" w:space="0" w:color="000000"/>
            </w:tcBorders>
            <w:shd w:val="clear" w:color="auto" w:fill="auto"/>
            <w:vAlign w:val="center"/>
            <w:hideMark/>
          </w:tcPr>
          <w:p w14:paraId="155864FA"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7B267F31" w14:textId="77777777" w:rsidR="006669FF" w:rsidRDefault="006669FF">
            <w:pPr>
              <w:jc w:val="center"/>
              <w:rPr>
                <w:sz w:val="16"/>
                <w:szCs w:val="16"/>
              </w:rPr>
            </w:pPr>
            <w:r>
              <w:rPr>
                <w:sz w:val="16"/>
                <w:szCs w:val="16"/>
              </w:rPr>
              <w:t>92</w:t>
            </w:r>
          </w:p>
        </w:tc>
        <w:tc>
          <w:tcPr>
            <w:tcW w:w="940" w:type="dxa"/>
            <w:tcBorders>
              <w:top w:val="nil"/>
              <w:left w:val="nil"/>
              <w:bottom w:val="single" w:sz="4" w:space="0" w:color="000000"/>
              <w:right w:val="single" w:sz="4" w:space="0" w:color="000000"/>
            </w:tcBorders>
            <w:shd w:val="clear" w:color="auto" w:fill="auto"/>
            <w:vAlign w:val="center"/>
            <w:hideMark/>
          </w:tcPr>
          <w:p w14:paraId="0EEA79BC"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44CC962"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0D69543"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328EAF4"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3CA74A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8E9CE41" w14:textId="77777777" w:rsidR="006669FF" w:rsidRDefault="006669FF">
            <w:pPr>
              <w:rPr>
                <w:sz w:val="16"/>
                <w:szCs w:val="16"/>
              </w:rPr>
            </w:pPr>
            <w:r>
              <w:rPr>
                <w:sz w:val="16"/>
                <w:szCs w:val="16"/>
              </w:rPr>
              <w:t> </w:t>
            </w:r>
          </w:p>
        </w:tc>
      </w:tr>
      <w:tr w:rsidR="006669FF" w14:paraId="18AAEA2F"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2C09842" w14:textId="77777777" w:rsidR="006669FF" w:rsidRDefault="006669FF">
            <w:pPr>
              <w:jc w:val="center"/>
              <w:rPr>
                <w:sz w:val="16"/>
                <w:szCs w:val="16"/>
              </w:rPr>
            </w:pPr>
            <w:r>
              <w:rPr>
                <w:sz w:val="16"/>
                <w:szCs w:val="16"/>
              </w:rPr>
              <w:t>19</w:t>
            </w:r>
          </w:p>
        </w:tc>
        <w:tc>
          <w:tcPr>
            <w:tcW w:w="5960" w:type="dxa"/>
            <w:tcBorders>
              <w:top w:val="nil"/>
              <w:left w:val="nil"/>
              <w:bottom w:val="single" w:sz="4" w:space="0" w:color="000000"/>
              <w:right w:val="single" w:sz="4" w:space="0" w:color="000000"/>
            </w:tcBorders>
            <w:shd w:val="clear" w:color="auto" w:fill="auto"/>
            <w:vAlign w:val="center"/>
            <w:hideMark/>
          </w:tcPr>
          <w:p w14:paraId="019DCF15" w14:textId="77777777" w:rsidR="006669FF" w:rsidRDefault="006669FF">
            <w:pPr>
              <w:rPr>
                <w:sz w:val="16"/>
                <w:szCs w:val="16"/>
              </w:rPr>
            </w:pPr>
            <w:r>
              <w:rPr>
                <w:sz w:val="16"/>
                <w:szCs w:val="16"/>
              </w:rPr>
              <w:t>Pieluchomajtki 8-18 kg,świadectwo PZH</w:t>
            </w:r>
          </w:p>
        </w:tc>
        <w:tc>
          <w:tcPr>
            <w:tcW w:w="500" w:type="dxa"/>
            <w:tcBorders>
              <w:top w:val="nil"/>
              <w:left w:val="nil"/>
              <w:bottom w:val="single" w:sz="4" w:space="0" w:color="000000"/>
              <w:right w:val="single" w:sz="4" w:space="0" w:color="000000"/>
            </w:tcBorders>
            <w:shd w:val="clear" w:color="auto" w:fill="auto"/>
            <w:vAlign w:val="center"/>
            <w:hideMark/>
          </w:tcPr>
          <w:p w14:paraId="1E1E0776"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01110181" w14:textId="77777777" w:rsidR="006669FF" w:rsidRDefault="006669FF">
            <w:pPr>
              <w:jc w:val="center"/>
              <w:rPr>
                <w:sz w:val="16"/>
                <w:szCs w:val="16"/>
              </w:rPr>
            </w:pPr>
            <w:r>
              <w:rPr>
                <w:sz w:val="16"/>
                <w:szCs w:val="16"/>
              </w:rPr>
              <w:t>73</w:t>
            </w:r>
          </w:p>
        </w:tc>
        <w:tc>
          <w:tcPr>
            <w:tcW w:w="940" w:type="dxa"/>
            <w:tcBorders>
              <w:top w:val="nil"/>
              <w:left w:val="nil"/>
              <w:bottom w:val="single" w:sz="4" w:space="0" w:color="000000"/>
              <w:right w:val="single" w:sz="4" w:space="0" w:color="000000"/>
            </w:tcBorders>
            <w:shd w:val="clear" w:color="auto" w:fill="auto"/>
            <w:vAlign w:val="center"/>
            <w:hideMark/>
          </w:tcPr>
          <w:p w14:paraId="0473635B"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9B75FB4"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ADF6E93"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8A1EF12"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75D4E2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18BBBA7" w14:textId="77777777" w:rsidR="006669FF" w:rsidRDefault="006669FF">
            <w:pPr>
              <w:rPr>
                <w:sz w:val="16"/>
                <w:szCs w:val="16"/>
              </w:rPr>
            </w:pPr>
            <w:r>
              <w:rPr>
                <w:sz w:val="16"/>
                <w:szCs w:val="16"/>
              </w:rPr>
              <w:t> </w:t>
            </w:r>
          </w:p>
        </w:tc>
      </w:tr>
      <w:tr w:rsidR="006669FF" w14:paraId="210890B1"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E6D1EE" w14:textId="77777777" w:rsidR="006669FF" w:rsidRDefault="006669FF">
            <w:pPr>
              <w:jc w:val="center"/>
              <w:rPr>
                <w:sz w:val="16"/>
                <w:szCs w:val="16"/>
              </w:rPr>
            </w:pPr>
            <w:r>
              <w:rPr>
                <w:sz w:val="16"/>
                <w:szCs w:val="16"/>
              </w:rPr>
              <w:t>20</w:t>
            </w:r>
          </w:p>
        </w:tc>
        <w:tc>
          <w:tcPr>
            <w:tcW w:w="5960" w:type="dxa"/>
            <w:tcBorders>
              <w:top w:val="nil"/>
              <w:left w:val="nil"/>
              <w:bottom w:val="single" w:sz="4" w:space="0" w:color="000000"/>
              <w:right w:val="single" w:sz="4" w:space="0" w:color="000000"/>
            </w:tcBorders>
            <w:shd w:val="clear" w:color="auto" w:fill="auto"/>
            <w:vAlign w:val="center"/>
            <w:hideMark/>
          </w:tcPr>
          <w:p w14:paraId="051094E5" w14:textId="77777777" w:rsidR="006669FF" w:rsidRDefault="006669FF">
            <w:pPr>
              <w:rPr>
                <w:sz w:val="16"/>
                <w:szCs w:val="16"/>
              </w:rPr>
            </w:pPr>
            <w:r>
              <w:rPr>
                <w:sz w:val="16"/>
                <w:szCs w:val="16"/>
              </w:rPr>
              <w:t>Pieluchomajtki 12-25 kg,świadectwo PZH</w:t>
            </w:r>
          </w:p>
        </w:tc>
        <w:tc>
          <w:tcPr>
            <w:tcW w:w="500" w:type="dxa"/>
            <w:tcBorders>
              <w:top w:val="nil"/>
              <w:left w:val="nil"/>
              <w:bottom w:val="single" w:sz="4" w:space="0" w:color="000000"/>
              <w:right w:val="single" w:sz="4" w:space="0" w:color="000000"/>
            </w:tcBorders>
            <w:shd w:val="clear" w:color="auto" w:fill="auto"/>
            <w:vAlign w:val="center"/>
            <w:hideMark/>
          </w:tcPr>
          <w:p w14:paraId="682CCB5D"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19829524" w14:textId="77777777" w:rsidR="006669FF" w:rsidRDefault="006669FF">
            <w:pPr>
              <w:jc w:val="center"/>
              <w:rPr>
                <w:sz w:val="16"/>
                <w:szCs w:val="16"/>
              </w:rPr>
            </w:pPr>
            <w:r>
              <w:rPr>
                <w:sz w:val="16"/>
                <w:szCs w:val="16"/>
              </w:rPr>
              <w:t>42</w:t>
            </w:r>
          </w:p>
        </w:tc>
        <w:tc>
          <w:tcPr>
            <w:tcW w:w="940" w:type="dxa"/>
            <w:tcBorders>
              <w:top w:val="nil"/>
              <w:left w:val="nil"/>
              <w:bottom w:val="single" w:sz="4" w:space="0" w:color="000000"/>
              <w:right w:val="single" w:sz="4" w:space="0" w:color="000000"/>
            </w:tcBorders>
            <w:shd w:val="clear" w:color="auto" w:fill="auto"/>
            <w:vAlign w:val="center"/>
            <w:hideMark/>
          </w:tcPr>
          <w:p w14:paraId="41A03E3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B7F063D"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31F3897"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FCAB7F2"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EFF9682"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E3DB9A9" w14:textId="77777777" w:rsidR="006669FF" w:rsidRDefault="006669FF">
            <w:pPr>
              <w:rPr>
                <w:sz w:val="16"/>
                <w:szCs w:val="16"/>
              </w:rPr>
            </w:pPr>
            <w:r>
              <w:rPr>
                <w:sz w:val="16"/>
                <w:szCs w:val="16"/>
              </w:rPr>
              <w:t> </w:t>
            </w:r>
          </w:p>
        </w:tc>
      </w:tr>
      <w:tr w:rsidR="006669FF" w14:paraId="760F8806"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A3995C" w14:textId="77777777" w:rsidR="006669FF" w:rsidRDefault="006669FF">
            <w:pPr>
              <w:jc w:val="center"/>
              <w:rPr>
                <w:sz w:val="16"/>
                <w:szCs w:val="16"/>
              </w:rPr>
            </w:pPr>
            <w:r>
              <w:rPr>
                <w:sz w:val="16"/>
                <w:szCs w:val="16"/>
              </w:rPr>
              <w:lastRenderedPageBreak/>
              <w:t>21</w:t>
            </w:r>
          </w:p>
        </w:tc>
        <w:tc>
          <w:tcPr>
            <w:tcW w:w="5960" w:type="dxa"/>
            <w:tcBorders>
              <w:top w:val="nil"/>
              <w:left w:val="nil"/>
              <w:bottom w:val="single" w:sz="4" w:space="0" w:color="000000"/>
              <w:right w:val="single" w:sz="4" w:space="0" w:color="000000"/>
            </w:tcBorders>
            <w:shd w:val="clear" w:color="auto" w:fill="auto"/>
            <w:vAlign w:val="center"/>
            <w:hideMark/>
          </w:tcPr>
          <w:p w14:paraId="7F3F4E10" w14:textId="77777777" w:rsidR="006669FF" w:rsidRDefault="006669FF">
            <w:pPr>
              <w:rPr>
                <w:sz w:val="16"/>
                <w:szCs w:val="16"/>
              </w:rPr>
            </w:pPr>
            <w:r>
              <w:rPr>
                <w:sz w:val="16"/>
                <w:szCs w:val="16"/>
              </w:rPr>
              <w:t>Materiał zabiegowy z gazy bawełnianej do odsączania krwi i wydalin 2 m # 2 cm kl.IIA reg.7</w:t>
            </w:r>
          </w:p>
        </w:tc>
        <w:tc>
          <w:tcPr>
            <w:tcW w:w="500" w:type="dxa"/>
            <w:tcBorders>
              <w:top w:val="nil"/>
              <w:left w:val="nil"/>
              <w:bottom w:val="single" w:sz="4" w:space="0" w:color="000000"/>
              <w:right w:val="single" w:sz="4" w:space="0" w:color="000000"/>
            </w:tcBorders>
            <w:shd w:val="clear" w:color="auto" w:fill="auto"/>
            <w:vAlign w:val="center"/>
            <w:hideMark/>
          </w:tcPr>
          <w:p w14:paraId="3AA2AE61"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0E088EBE" w14:textId="77777777" w:rsidR="006669FF" w:rsidRDefault="006669FF">
            <w:pPr>
              <w:jc w:val="center"/>
              <w:rPr>
                <w:sz w:val="16"/>
                <w:szCs w:val="16"/>
              </w:rPr>
            </w:pPr>
            <w:r>
              <w:rPr>
                <w:sz w:val="16"/>
                <w:szCs w:val="16"/>
              </w:rPr>
              <w:t>250</w:t>
            </w:r>
          </w:p>
        </w:tc>
        <w:tc>
          <w:tcPr>
            <w:tcW w:w="940" w:type="dxa"/>
            <w:tcBorders>
              <w:top w:val="nil"/>
              <w:left w:val="nil"/>
              <w:bottom w:val="single" w:sz="4" w:space="0" w:color="000000"/>
              <w:right w:val="single" w:sz="4" w:space="0" w:color="000000"/>
            </w:tcBorders>
            <w:shd w:val="clear" w:color="auto" w:fill="auto"/>
            <w:vAlign w:val="center"/>
            <w:hideMark/>
          </w:tcPr>
          <w:p w14:paraId="7958B7C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B8F6CAA"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8489D16"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4BF1AFB"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27AB55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88AF617" w14:textId="77777777" w:rsidR="006669FF" w:rsidRDefault="006669FF">
            <w:pPr>
              <w:rPr>
                <w:sz w:val="16"/>
                <w:szCs w:val="16"/>
              </w:rPr>
            </w:pPr>
            <w:r>
              <w:rPr>
                <w:sz w:val="16"/>
                <w:szCs w:val="16"/>
              </w:rPr>
              <w:t> </w:t>
            </w:r>
          </w:p>
        </w:tc>
      </w:tr>
      <w:tr w:rsidR="006669FF" w14:paraId="1CFEBF71"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E24CCF" w14:textId="77777777" w:rsidR="006669FF" w:rsidRDefault="006669FF">
            <w:pPr>
              <w:jc w:val="center"/>
              <w:rPr>
                <w:sz w:val="16"/>
                <w:szCs w:val="16"/>
              </w:rPr>
            </w:pPr>
            <w:r>
              <w:rPr>
                <w:sz w:val="16"/>
                <w:szCs w:val="16"/>
              </w:rPr>
              <w:t>22</w:t>
            </w:r>
          </w:p>
        </w:tc>
        <w:tc>
          <w:tcPr>
            <w:tcW w:w="5960" w:type="dxa"/>
            <w:tcBorders>
              <w:top w:val="nil"/>
              <w:left w:val="nil"/>
              <w:bottom w:val="single" w:sz="4" w:space="0" w:color="000000"/>
              <w:right w:val="single" w:sz="4" w:space="0" w:color="000000"/>
            </w:tcBorders>
            <w:shd w:val="clear" w:color="auto" w:fill="auto"/>
            <w:vAlign w:val="center"/>
            <w:hideMark/>
          </w:tcPr>
          <w:p w14:paraId="20A97A24" w14:textId="77777777" w:rsidR="006669FF" w:rsidRDefault="006669FF">
            <w:pPr>
              <w:rPr>
                <w:sz w:val="16"/>
                <w:szCs w:val="16"/>
              </w:rPr>
            </w:pPr>
            <w:r>
              <w:rPr>
                <w:sz w:val="16"/>
                <w:szCs w:val="16"/>
              </w:rPr>
              <w:t>Materiał zabiegowy z gazy bawełnianej do odsączania krwi i wydalin 2 m # 5 cm kl.IIA reg.7</w:t>
            </w:r>
          </w:p>
        </w:tc>
        <w:tc>
          <w:tcPr>
            <w:tcW w:w="500" w:type="dxa"/>
            <w:tcBorders>
              <w:top w:val="nil"/>
              <w:left w:val="nil"/>
              <w:bottom w:val="single" w:sz="4" w:space="0" w:color="000000"/>
              <w:right w:val="single" w:sz="4" w:space="0" w:color="000000"/>
            </w:tcBorders>
            <w:shd w:val="clear" w:color="auto" w:fill="auto"/>
            <w:vAlign w:val="center"/>
            <w:hideMark/>
          </w:tcPr>
          <w:p w14:paraId="20BF81DC"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6DE59309" w14:textId="77777777" w:rsidR="006669FF" w:rsidRDefault="006669FF">
            <w:pPr>
              <w:jc w:val="center"/>
              <w:rPr>
                <w:sz w:val="16"/>
                <w:szCs w:val="16"/>
              </w:rPr>
            </w:pPr>
            <w:r>
              <w:rPr>
                <w:sz w:val="16"/>
                <w:szCs w:val="16"/>
              </w:rPr>
              <w:t>300</w:t>
            </w:r>
          </w:p>
        </w:tc>
        <w:tc>
          <w:tcPr>
            <w:tcW w:w="940" w:type="dxa"/>
            <w:tcBorders>
              <w:top w:val="nil"/>
              <w:left w:val="nil"/>
              <w:bottom w:val="single" w:sz="4" w:space="0" w:color="000000"/>
              <w:right w:val="single" w:sz="4" w:space="0" w:color="000000"/>
            </w:tcBorders>
            <w:shd w:val="clear" w:color="auto" w:fill="auto"/>
            <w:vAlign w:val="center"/>
            <w:hideMark/>
          </w:tcPr>
          <w:p w14:paraId="1B46B05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1E8AF70"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69F1262"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F912A5F"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F13572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403486F" w14:textId="77777777" w:rsidR="006669FF" w:rsidRDefault="006669FF">
            <w:pPr>
              <w:rPr>
                <w:sz w:val="16"/>
                <w:szCs w:val="16"/>
              </w:rPr>
            </w:pPr>
            <w:r>
              <w:rPr>
                <w:sz w:val="16"/>
                <w:szCs w:val="16"/>
              </w:rPr>
              <w:t> </w:t>
            </w:r>
          </w:p>
        </w:tc>
      </w:tr>
      <w:tr w:rsidR="006669FF" w14:paraId="30D090B5"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0301DA" w14:textId="77777777" w:rsidR="006669FF" w:rsidRDefault="006669FF">
            <w:pPr>
              <w:jc w:val="center"/>
              <w:rPr>
                <w:sz w:val="16"/>
                <w:szCs w:val="16"/>
              </w:rPr>
            </w:pPr>
            <w:r>
              <w:rPr>
                <w:sz w:val="16"/>
                <w:szCs w:val="16"/>
              </w:rPr>
              <w:t>23</w:t>
            </w:r>
          </w:p>
        </w:tc>
        <w:tc>
          <w:tcPr>
            <w:tcW w:w="5960" w:type="dxa"/>
            <w:tcBorders>
              <w:top w:val="nil"/>
              <w:left w:val="nil"/>
              <w:bottom w:val="single" w:sz="4" w:space="0" w:color="000000"/>
              <w:right w:val="single" w:sz="4" w:space="0" w:color="000000"/>
            </w:tcBorders>
            <w:shd w:val="clear" w:color="auto" w:fill="auto"/>
            <w:vAlign w:val="center"/>
            <w:hideMark/>
          </w:tcPr>
          <w:p w14:paraId="326B040E" w14:textId="77777777" w:rsidR="006669FF" w:rsidRDefault="006669FF">
            <w:pPr>
              <w:rPr>
                <w:sz w:val="16"/>
                <w:szCs w:val="16"/>
              </w:rPr>
            </w:pPr>
            <w:r>
              <w:rPr>
                <w:sz w:val="16"/>
                <w:szCs w:val="16"/>
              </w:rPr>
              <w:t>Materiał zabiegowy z gazy bawełnianej do odsączania krwi i wydalin 2 m # 10 cm kl.IIA reg.7</w:t>
            </w:r>
          </w:p>
        </w:tc>
        <w:tc>
          <w:tcPr>
            <w:tcW w:w="500" w:type="dxa"/>
            <w:tcBorders>
              <w:top w:val="nil"/>
              <w:left w:val="nil"/>
              <w:bottom w:val="single" w:sz="4" w:space="0" w:color="000000"/>
              <w:right w:val="single" w:sz="4" w:space="0" w:color="000000"/>
            </w:tcBorders>
            <w:shd w:val="clear" w:color="auto" w:fill="auto"/>
            <w:vAlign w:val="center"/>
            <w:hideMark/>
          </w:tcPr>
          <w:p w14:paraId="4E874A4D"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373A552C" w14:textId="77777777" w:rsidR="006669FF" w:rsidRDefault="006669FF">
            <w:pPr>
              <w:jc w:val="center"/>
              <w:rPr>
                <w:sz w:val="16"/>
                <w:szCs w:val="16"/>
              </w:rPr>
            </w:pPr>
            <w:r>
              <w:rPr>
                <w:sz w:val="16"/>
                <w:szCs w:val="16"/>
              </w:rPr>
              <w:t>200</w:t>
            </w:r>
          </w:p>
        </w:tc>
        <w:tc>
          <w:tcPr>
            <w:tcW w:w="940" w:type="dxa"/>
            <w:tcBorders>
              <w:top w:val="nil"/>
              <w:left w:val="nil"/>
              <w:bottom w:val="single" w:sz="4" w:space="0" w:color="000000"/>
              <w:right w:val="single" w:sz="4" w:space="0" w:color="000000"/>
            </w:tcBorders>
            <w:shd w:val="clear" w:color="auto" w:fill="auto"/>
            <w:vAlign w:val="center"/>
            <w:hideMark/>
          </w:tcPr>
          <w:p w14:paraId="53E253B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CB2B8C6"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F67523A"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9CA7428"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6D6EA6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DEAB938" w14:textId="77777777" w:rsidR="006669FF" w:rsidRDefault="006669FF">
            <w:pPr>
              <w:rPr>
                <w:sz w:val="16"/>
                <w:szCs w:val="16"/>
              </w:rPr>
            </w:pPr>
            <w:r>
              <w:rPr>
                <w:sz w:val="16"/>
                <w:szCs w:val="16"/>
              </w:rPr>
              <w:t> </w:t>
            </w:r>
          </w:p>
        </w:tc>
      </w:tr>
      <w:tr w:rsidR="006669FF" w14:paraId="2C4408CE"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4C30DE" w14:textId="77777777" w:rsidR="006669FF" w:rsidRDefault="006669FF">
            <w:pPr>
              <w:jc w:val="center"/>
              <w:rPr>
                <w:sz w:val="16"/>
                <w:szCs w:val="16"/>
              </w:rPr>
            </w:pPr>
            <w:r>
              <w:rPr>
                <w:sz w:val="16"/>
                <w:szCs w:val="16"/>
              </w:rPr>
              <w:t>24</w:t>
            </w:r>
          </w:p>
        </w:tc>
        <w:tc>
          <w:tcPr>
            <w:tcW w:w="5960" w:type="dxa"/>
            <w:tcBorders>
              <w:top w:val="nil"/>
              <w:left w:val="nil"/>
              <w:bottom w:val="single" w:sz="4" w:space="0" w:color="000000"/>
              <w:right w:val="single" w:sz="4" w:space="0" w:color="000000"/>
            </w:tcBorders>
            <w:shd w:val="clear" w:color="auto" w:fill="auto"/>
            <w:vAlign w:val="center"/>
            <w:hideMark/>
          </w:tcPr>
          <w:p w14:paraId="21FB8892" w14:textId="77777777" w:rsidR="006669FF" w:rsidRDefault="006669FF">
            <w:pPr>
              <w:rPr>
                <w:sz w:val="16"/>
                <w:szCs w:val="16"/>
              </w:rPr>
            </w:pPr>
            <w:r>
              <w:rPr>
                <w:sz w:val="16"/>
                <w:szCs w:val="16"/>
              </w:rPr>
              <w:t xml:space="preserve">Groszki / tupfery / niejałowe z nitką rtg 9,5 x 9,5 mmm lub fasole 9,5 x 9,5 z nitką RTG kl.IIA reg.7 </w:t>
            </w:r>
          </w:p>
        </w:tc>
        <w:tc>
          <w:tcPr>
            <w:tcW w:w="500" w:type="dxa"/>
            <w:tcBorders>
              <w:top w:val="nil"/>
              <w:left w:val="nil"/>
              <w:bottom w:val="single" w:sz="4" w:space="0" w:color="000000"/>
              <w:right w:val="single" w:sz="4" w:space="0" w:color="000000"/>
            </w:tcBorders>
            <w:shd w:val="clear" w:color="auto" w:fill="auto"/>
            <w:vAlign w:val="center"/>
            <w:hideMark/>
          </w:tcPr>
          <w:p w14:paraId="49B30D4C"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751208A7" w14:textId="77777777" w:rsidR="006669FF" w:rsidRDefault="006669FF">
            <w:pPr>
              <w:jc w:val="center"/>
              <w:rPr>
                <w:sz w:val="16"/>
                <w:szCs w:val="16"/>
              </w:rPr>
            </w:pPr>
            <w:r>
              <w:rPr>
                <w:sz w:val="16"/>
                <w:szCs w:val="16"/>
              </w:rPr>
              <w:t>4 000</w:t>
            </w:r>
          </w:p>
        </w:tc>
        <w:tc>
          <w:tcPr>
            <w:tcW w:w="940" w:type="dxa"/>
            <w:tcBorders>
              <w:top w:val="nil"/>
              <w:left w:val="nil"/>
              <w:bottom w:val="single" w:sz="4" w:space="0" w:color="000000"/>
              <w:right w:val="single" w:sz="4" w:space="0" w:color="000000"/>
            </w:tcBorders>
            <w:shd w:val="clear" w:color="auto" w:fill="auto"/>
            <w:vAlign w:val="center"/>
            <w:hideMark/>
          </w:tcPr>
          <w:p w14:paraId="4FE2EC0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F8577AC"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E4CE4FD"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6F9A023"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18163F0"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BE3C687" w14:textId="77777777" w:rsidR="006669FF" w:rsidRDefault="006669FF">
            <w:pPr>
              <w:rPr>
                <w:sz w:val="16"/>
                <w:szCs w:val="16"/>
              </w:rPr>
            </w:pPr>
            <w:r>
              <w:rPr>
                <w:sz w:val="16"/>
                <w:szCs w:val="16"/>
              </w:rPr>
              <w:t> </w:t>
            </w:r>
          </w:p>
        </w:tc>
      </w:tr>
      <w:tr w:rsidR="006669FF" w14:paraId="66DBBC14"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127F8E" w14:textId="77777777" w:rsidR="006669FF" w:rsidRDefault="006669FF">
            <w:pPr>
              <w:jc w:val="center"/>
              <w:rPr>
                <w:sz w:val="16"/>
                <w:szCs w:val="16"/>
              </w:rPr>
            </w:pPr>
            <w:r>
              <w:rPr>
                <w:sz w:val="16"/>
                <w:szCs w:val="16"/>
              </w:rPr>
              <w:t>25</w:t>
            </w:r>
          </w:p>
        </w:tc>
        <w:tc>
          <w:tcPr>
            <w:tcW w:w="5960" w:type="dxa"/>
            <w:tcBorders>
              <w:top w:val="nil"/>
              <w:left w:val="nil"/>
              <w:bottom w:val="single" w:sz="4" w:space="0" w:color="000000"/>
              <w:right w:val="single" w:sz="4" w:space="0" w:color="000000"/>
            </w:tcBorders>
            <w:shd w:val="clear" w:color="auto" w:fill="auto"/>
            <w:vAlign w:val="center"/>
            <w:hideMark/>
          </w:tcPr>
          <w:p w14:paraId="65B457AE" w14:textId="77777777" w:rsidR="006669FF" w:rsidRDefault="006669FF">
            <w:pPr>
              <w:rPr>
                <w:sz w:val="16"/>
                <w:szCs w:val="16"/>
              </w:rPr>
            </w:pPr>
            <w:r>
              <w:rPr>
                <w:sz w:val="16"/>
                <w:szCs w:val="16"/>
              </w:rPr>
              <w:t xml:space="preserve">Tupfery gazowe niejałowe z nitką rtg / kula / 30 x 30 mm kl.IIA reg.7 </w:t>
            </w:r>
          </w:p>
        </w:tc>
        <w:tc>
          <w:tcPr>
            <w:tcW w:w="500" w:type="dxa"/>
            <w:tcBorders>
              <w:top w:val="nil"/>
              <w:left w:val="nil"/>
              <w:bottom w:val="single" w:sz="4" w:space="0" w:color="000000"/>
              <w:right w:val="single" w:sz="4" w:space="0" w:color="000000"/>
            </w:tcBorders>
            <w:shd w:val="clear" w:color="auto" w:fill="auto"/>
            <w:vAlign w:val="center"/>
            <w:hideMark/>
          </w:tcPr>
          <w:p w14:paraId="52949A08"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9E60D5C" w14:textId="77777777" w:rsidR="006669FF" w:rsidRDefault="006669FF">
            <w:pPr>
              <w:jc w:val="center"/>
              <w:rPr>
                <w:sz w:val="16"/>
                <w:szCs w:val="16"/>
              </w:rPr>
            </w:pPr>
            <w:r>
              <w:rPr>
                <w:sz w:val="16"/>
                <w:szCs w:val="16"/>
              </w:rPr>
              <w:t>30 000</w:t>
            </w:r>
          </w:p>
        </w:tc>
        <w:tc>
          <w:tcPr>
            <w:tcW w:w="940" w:type="dxa"/>
            <w:tcBorders>
              <w:top w:val="nil"/>
              <w:left w:val="nil"/>
              <w:bottom w:val="single" w:sz="4" w:space="0" w:color="000000"/>
              <w:right w:val="single" w:sz="4" w:space="0" w:color="000000"/>
            </w:tcBorders>
            <w:shd w:val="clear" w:color="auto" w:fill="auto"/>
            <w:vAlign w:val="center"/>
            <w:hideMark/>
          </w:tcPr>
          <w:p w14:paraId="799B3DD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3A03C84"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53E84D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A7C2E97"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914069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04D7704" w14:textId="77777777" w:rsidR="006669FF" w:rsidRDefault="006669FF">
            <w:pPr>
              <w:rPr>
                <w:sz w:val="16"/>
                <w:szCs w:val="16"/>
              </w:rPr>
            </w:pPr>
            <w:r>
              <w:rPr>
                <w:sz w:val="16"/>
                <w:szCs w:val="16"/>
              </w:rPr>
              <w:t> </w:t>
            </w:r>
          </w:p>
        </w:tc>
      </w:tr>
      <w:tr w:rsidR="006669FF" w14:paraId="76243F41"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CB2D33" w14:textId="77777777" w:rsidR="006669FF" w:rsidRDefault="006669FF">
            <w:pPr>
              <w:jc w:val="center"/>
              <w:rPr>
                <w:sz w:val="16"/>
                <w:szCs w:val="16"/>
              </w:rPr>
            </w:pPr>
            <w:r>
              <w:rPr>
                <w:sz w:val="16"/>
                <w:szCs w:val="16"/>
              </w:rPr>
              <w:t>26</w:t>
            </w:r>
          </w:p>
        </w:tc>
        <w:tc>
          <w:tcPr>
            <w:tcW w:w="5960" w:type="dxa"/>
            <w:tcBorders>
              <w:top w:val="nil"/>
              <w:left w:val="nil"/>
              <w:bottom w:val="single" w:sz="4" w:space="0" w:color="000000"/>
              <w:right w:val="single" w:sz="4" w:space="0" w:color="000000"/>
            </w:tcBorders>
            <w:shd w:val="clear" w:color="auto" w:fill="auto"/>
            <w:vAlign w:val="center"/>
            <w:hideMark/>
          </w:tcPr>
          <w:p w14:paraId="0B91C084" w14:textId="77777777" w:rsidR="006669FF" w:rsidRDefault="006669FF">
            <w:pPr>
              <w:rPr>
                <w:sz w:val="16"/>
                <w:szCs w:val="16"/>
              </w:rPr>
            </w:pPr>
            <w:r>
              <w:rPr>
                <w:sz w:val="16"/>
                <w:szCs w:val="16"/>
              </w:rPr>
              <w:t>Kompresy jałowe 10 cm x 10 cm x5szt 13 n.8 w klasa IIA reg.7 ,wielkość wykroju gazy przed założeniem 23x40cm+/-1cm,wagapojedynczego kompresu min.1,56g</w:t>
            </w:r>
          </w:p>
        </w:tc>
        <w:tc>
          <w:tcPr>
            <w:tcW w:w="500" w:type="dxa"/>
            <w:tcBorders>
              <w:top w:val="nil"/>
              <w:left w:val="nil"/>
              <w:bottom w:val="single" w:sz="4" w:space="0" w:color="000000"/>
              <w:right w:val="single" w:sz="4" w:space="0" w:color="000000"/>
            </w:tcBorders>
            <w:shd w:val="clear" w:color="auto" w:fill="auto"/>
            <w:vAlign w:val="center"/>
            <w:hideMark/>
          </w:tcPr>
          <w:p w14:paraId="71934A43"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A94E307" w14:textId="77777777" w:rsidR="006669FF" w:rsidRDefault="006669FF">
            <w:pPr>
              <w:jc w:val="center"/>
              <w:rPr>
                <w:sz w:val="16"/>
                <w:szCs w:val="16"/>
              </w:rPr>
            </w:pPr>
            <w:r>
              <w:rPr>
                <w:sz w:val="16"/>
                <w:szCs w:val="16"/>
              </w:rPr>
              <w:t>40 000</w:t>
            </w:r>
          </w:p>
        </w:tc>
        <w:tc>
          <w:tcPr>
            <w:tcW w:w="940" w:type="dxa"/>
            <w:tcBorders>
              <w:top w:val="nil"/>
              <w:left w:val="nil"/>
              <w:bottom w:val="single" w:sz="4" w:space="0" w:color="000000"/>
              <w:right w:val="single" w:sz="4" w:space="0" w:color="000000"/>
            </w:tcBorders>
            <w:shd w:val="clear" w:color="auto" w:fill="auto"/>
            <w:vAlign w:val="center"/>
            <w:hideMark/>
          </w:tcPr>
          <w:p w14:paraId="7CD6529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52B5CE5"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B97A8B7"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430410E"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A3CA85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4135EB0" w14:textId="77777777" w:rsidR="006669FF" w:rsidRDefault="006669FF">
            <w:pPr>
              <w:rPr>
                <w:sz w:val="16"/>
                <w:szCs w:val="16"/>
              </w:rPr>
            </w:pPr>
            <w:r>
              <w:rPr>
                <w:sz w:val="16"/>
                <w:szCs w:val="16"/>
              </w:rPr>
              <w:t> </w:t>
            </w:r>
          </w:p>
        </w:tc>
      </w:tr>
      <w:tr w:rsidR="006669FF" w14:paraId="793244E5"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9B9F17" w14:textId="77777777" w:rsidR="006669FF" w:rsidRDefault="006669FF">
            <w:pPr>
              <w:jc w:val="center"/>
              <w:rPr>
                <w:sz w:val="16"/>
                <w:szCs w:val="16"/>
              </w:rPr>
            </w:pPr>
            <w:r>
              <w:rPr>
                <w:sz w:val="16"/>
                <w:szCs w:val="16"/>
              </w:rPr>
              <w:t>27</w:t>
            </w:r>
          </w:p>
        </w:tc>
        <w:tc>
          <w:tcPr>
            <w:tcW w:w="5960" w:type="dxa"/>
            <w:tcBorders>
              <w:top w:val="nil"/>
              <w:left w:val="nil"/>
              <w:bottom w:val="single" w:sz="4" w:space="0" w:color="000000"/>
              <w:right w:val="single" w:sz="4" w:space="0" w:color="000000"/>
            </w:tcBorders>
            <w:shd w:val="clear" w:color="auto" w:fill="auto"/>
            <w:vAlign w:val="center"/>
            <w:hideMark/>
          </w:tcPr>
          <w:p w14:paraId="58332692" w14:textId="77777777" w:rsidR="006669FF" w:rsidRDefault="006669FF">
            <w:pPr>
              <w:rPr>
                <w:sz w:val="16"/>
                <w:szCs w:val="16"/>
              </w:rPr>
            </w:pPr>
            <w:r>
              <w:rPr>
                <w:sz w:val="16"/>
                <w:szCs w:val="16"/>
              </w:rPr>
              <w:t>Podkłady ginekologiczne w rozmiarze 34x9 cm wykonane z delikatnej włókninowej warstwy zewnętrznej,warstwa wewnętrzna to bibuła oraz celulozowy wkład chłonny.Folia pomiedzy bibułą a wkładem chłonnym chroniąca przed przemakaniem.Opakowanie x 10 szt.Przeznaczone do ster. w parze wodnej</w:t>
            </w:r>
          </w:p>
        </w:tc>
        <w:tc>
          <w:tcPr>
            <w:tcW w:w="500" w:type="dxa"/>
            <w:tcBorders>
              <w:top w:val="nil"/>
              <w:left w:val="nil"/>
              <w:bottom w:val="single" w:sz="4" w:space="0" w:color="000000"/>
              <w:right w:val="single" w:sz="4" w:space="0" w:color="000000"/>
            </w:tcBorders>
            <w:shd w:val="clear" w:color="auto" w:fill="auto"/>
            <w:vAlign w:val="center"/>
            <w:hideMark/>
          </w:tcPr>
          <w:p w14:paraId="3D5B9A7D"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E427304" w14:textId="77777777" w:rsidR="006669FF" w:rsidRDefault="006669FF">
            <w:pPr>
              <w:jc w:val="center"/>
              <w:rPr>
                <w:sz w:val="16"/>
                <w:szCs w:val="16"/>
              </w:rPr>
            </w:pPr>
            <w:r>
              <w:rPr>
                <w:sz w:val="16"/>
                <w:szCs w:val="16"/>
              </w:rPr>
              <w:t>500</w:t>
            </w:r>
          </w:p>
        </w:tc>
        <w:tc>
          <w:tcPr>
            <w:tcW w:w="940" w:type="dxa"/>
            <w:tcBorders>
              <w:top w:val="nil"/>
              <w:left w:val="nil"/>
              <w:bottom w:val="single" w:sz="4" w:space="0" w:color="000000"/>
              <w:right w:val="single" w:sz="4" w:space="0" w:color="000000"/>
            </w:tcBorders>
            <w:shd w:val="clear" w:color="auto" w:fill="auto"/>
            <w:vAlign w:val="center"/>
            <w:hideMark/>
          </w:tcPr>
          <w:p w14:paraId="564356D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0674FA4"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667491A"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36C5479"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DF15A41"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F206792" w14:textId="77777777" w:rsidR="006669FF" w:rsidRDefault="006669FF">
            <w:pPr>
              <w:rPr>
                <w:sz w:val="16"/>
                <w:szCs w:val="16"/>
              </w:rPr>
            </w:pPr>
            <w:r>
              <w:rPr>
                <w:sz w:val="16"/>
                <w:szCs w:val="16"/>
              </w:rPr>
              <w:t> </w:t>
            </w:r>
          </w:p>
        </w:tc>
      </w:tr>
      <w:tr w:rsidR="006669FF" w14:paraId="5ED160A3" w14:textId="77777777" w:rsidTr="006669FF">
        <w:trPr>
          <w:trHeight w:val="264"/>
        </w:trPr>
        <w:tc>
          <w:tcPr>
            <w:tcW w:w="420" w:type="dxa"/>
            <w:tcBorders>
              <w:top w:val="nil"/>
              <w:left w:val="single" w:sz="4" w:space="0" w:color="000000"/>
              <w:bottom w:val="nil"/>
              <w:right w:val="single" w:sz="4" w:space="0" w:color="000000"/>
            </w:tcBorders>
            <w:shd w:val="clear" w:color="auto" w:fill="auto"/>
            <w:vAlign w:val="center"/>
            <w:hideMark/>
          </w:tcPr>
          <w:p w14:paraId="188A04DF" w14:textId="77777777" w:rsidR="006669FF" w:rsidRDefault="006669FF">
            <w:pPr>
              <w:jc w:val="center"/>
              <w:rPr>
                <w:sz w:val="16"/>
                <w:szCs w:val="16"/>
              </w:rPr>
            </w:pPr>
            <w:r>
              <w:rPr>
                <w:sz w:val="16"/>
                <w:szCs w:val="16"/>
              </w:rPr>
              <w:t>28</w:t>
            </w:r>
          </w:p>
        </w:tc>
        <w:tc>
          <w:tcPr>
            <w:tcW w:w="5960" w:type="dxa"/>
            <w:tcBorders>
              <w:top w:val="nil"/>
              <w:left w:val="nil"/>
              <w:bottom w:val="nil"/>
              <w:right w:val="single" w:sz="4" w:space="0" w:color="000000"/>
            </w:tcBorders>
            <w:shd w:val="clear" w:color="auto" w:fill="auto"/>
            <w:vAlign w:val="center"/>
            <w:hideMark/>
          </w:tcPr>
          <w:p w14:paraId="01E9A646" w14:textId="77777777" w:rsidR="006669FF" w:rsidRDefault="006669FF">
            <w:pPr>
              <w:rPr>
                <w:sz w:val="16"/>
                <w:szCs w:val="16"/>
              </w:rPr>
            </w:pPr>
            <w:r>
              <w:rPr>
                <w:sz w:val="16"/>
                <w:szCs w:val="16"/>
              </w:rPr>
              <w:t>Elastyczna siatka opatrunkowa 10 x 10 m</w:t>
            </w:r>
          </w:p>
        </w:tc>
        <w:tc>
          <w:tcPr>
            <w:tcW w:w="500" w:type="dxa"/>
            <w:tcBorders>
              <w:top w:val="nil"/>
              <w:left w:val="nil"/>
              <w:bottom w:val="nil"/>
              <w:right w:val="single" w:sz="4" w:space="0" w:color="000000"/>
            </w:tcBorders>
            <w:shd w:val="clear" w:color="auto" w:fill="auto"/>
            <w:vAlign w:val="center"/>
            <w:hideMark/>
          </w:tcPr>
          <w:p w14:paraId="7B9C74F0" w14:textId="77777777" w:rsidR="006669FF" w:rsidRDefault="006669FF">
            <w:pPr>
              <w:jc w:val="center"/>
              <w:rPr>
                <w:sz w:val="16"/>
                <w:szCs w:val="16"/>
              </w:rPr>
            </w:pPr>
            <w:r>
              <w:rPr>
                <w:sz w:val="16"/>
                <w:szCs w:val="16"/>
              </w:rPr>
              <w:t>op</w:t>
            </w:r>
          </w:p>
        </w:tc>
        <w:tc>
          <w:tcPr>
            <w:tcW w:w="660" w:type="dxa"/>
            <w:tcBorders>
              <w:top w:val="nil"/>
              <w:left w:val="nil"/>
              <w:bottom w:val="nil"/>
              <w:right w:val="single" w:sz="4" w:space="0" w:color="000000"/>
            </w:tcBorders>
            <w:shd w:val="clear" w:color="auto" w:fill="auto"/>
            <w:vAlign w:val="center"/>
            <w:hideMark/>
          </w:tcPr>
          <w:p w14:paraId="3C3F0D28" w14:textId="77777777" w:rsidR="006669FF" w:rsidRDefault="006669FF">
            <w:pPr>
              <w:jc w:val="center"/>
              <w:rPr>
                <w:sz w:val="16"/>
                <w:szCs w:val="16"/>
              </w:rPr>
            </w:pPr>
            <w:r>
              <w:rPr>
                <w:sz w:val="16"/>
                <w:szCs w:val="16"/>
              </w:rPr>
              <w:t>50</w:t>
            </w:r>
          </w:p>
        </w:tc>
        <w:tc>
          <w:tcPr>
            <w:tcW w:w="940" w:type="dxa"/>
            <w:tcBorders>
              <w:top w:val="nil"/>
              <w:left w:val="nil"/>
              <w:bottom w:val="nil"/>
              <w:right w:val="single" w:sz="4" w:space="0" w:color="000000"/>
            </w:tcBorders>
            <w:shd w:val="clear" w:color="auto" w:fill="auto"/>
            <w:vAlign w:val="center"/>
            <w:hideMark/>
          </w:tcPr>
          <w:p w14:paraId="59E88C93" w14:textId="77777777" w:rsidR="006669FF" w:rsidRDefault="006669FF">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4965C376" w14:textId="77777777" w:rsidR="006669FF" w:rsidRDefault="006669FF">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60085A76" w14:textId="77777777" w:rsidR="006669FF" w:rsidRDefault="006669FF">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3B833D7B" w14:textId="77777777" w:rsidR="006669FF" w:rsidRDefault="006669FF">
            <w:pPr>
              <w:rPr>
                <w:sz w:val="16"/>
                <w:szCs w:val="16"/>
              </w:rPr>
            </w:pPr>
            <w:r>
              <w:rPr>
                <w:sz w:val="16"/>
                <w:szCs w:val="16"/>
              </w:rPr>
              <w:t> </w:t>
            </w:r>
          </w:p>
        </w:tc>
        <w:tc>
          <w:tcPr>
            <w:tcW w:w="1080" w:type="dxa"/>
            <w:tcBorders>
              <w:top w:val="nil"/>
              <w:left w:val="nil"/>
              <w:bottom w:val="nil"/>
              <w:right w:val="nil"/>
            </w:tcBorders>
            <w:shd w:val="clear" w:color="auto" w:fill="auto"/>
            <w:vAlign w:val="center"/>
            <w:hideMark/>
          </w:tcPr>
          <w:p w14:paraId="34DA5EA4" w14:textId="77777777" w:rsidR="006669FF" w:rsidRDefault="006669FF">
            <w:pPr>
              <w:rPr>
                <w:sz w:val="16"/>
                <w:szCs w:val="16"/>
              </w:rPr>
            </w:pPr>
            <w:r>
              <w:rPr>
                <w:sz w:val="16"/>
                <w:szCs w:val="16"/>
              </w:rPr>
              <w:t> </w:t>
            </w:r>
          </w:p>
        </w:tc>
        <w:tc>
          <w:tcPr>
            <w:tcW w:w="1120" w:type="dxa"/>
            <w:tcBorders>
              <w:top w:val="nil"/>
              <w:left w:val="single" w:sz="4" w:space="0" w:color="000000"/>
              <w:bottom w:val="nil"/>
              <w:right w:val="single" w:sz="4" w:space="0" w:color="000000"/>
            </w:tcBorders>
            <w:shd w:val="clear" w:color="auto" w:fill="auto"/>
            <w:vAlign w:val="center"/>
            <w:hideMark/>
          </w:tcPr>
          <w:p w14:paraId="386D93F1" w14:textId="77777777" w:rsidR="006669FF" w:rsidRDefault="006669FF">
            <w:pPr>
              <w:rPr>
                <w:sz w:val="16"/>
                <w:szCs w:val="16"/>
              </w:rPr>
            </w:pPr>
            <w:r>
              <w:rPr>
                <w:sz w:val="16"/>
                <w:szCs w:val="16"/>
              </w:rPr>
              <w:t> </w:t>
            </w:r>
          </w:p>
        </w:tc>
      </w:tr>
      <w:tr w:rsidR="006669FF" w14:paraId="09FB6291" w14:textId="77777777" w:rsidTr="006669FF">
        <w:trPr>
          <w:trHeight w:val="264"/>
        </w:trPr>
        <w:tc>
          <w:tcPr>
            <w:tcW w:w="420" w:type="dxa"/>
            <w:tcBorders>
              <w:top w:val="single" w:sz="4" w:space="0" w:color="000000"/>
              <w:left w:val="single" w:sz="4" w:space="0" w:color="000000"/>
              <w:bottom w:val="nil"/>
              <w:right w:val="single" w:sz="4" w:space="0" w:color="000000"/>
            </w:tcBorders>
            <w:shd w:val="clear" w:color="auto" w:fill="auto"/>
            <w:vAlign w:val="center"/>
            <w:hideMark/>
          </w:tcPr>
          <w:p w14:paraId="2175301F" w14:textId="77777777" w:rsidR="006669FF" w:rsidRDefault="006669FF">
            <w:pPr>
              <w:jc w:val="center"/>
              <w:rPr>
                <w:sz w:val="16"/>
                <w:szCs w:val="16"/>
              </w:rPr>
            </w:pPr>
            <w:r>
              <w:rPr>
                <w:sz w:val="16"/>
                <w:szCs w:val="16"/>
              </w:rPr>
              <w:t>29</w:t>
            </w:r>
          </w:p>
        </w:tc>
        <w:tc>
          <w:tcPr>
            <w:tcW w:w="5960" w:type="dxa"/>
            <w:tcBorders>
              <w:top w:val="single" w:sz="4" w:space="0" w:color="000000"/>
              <w:left w:val="nil"/>
              <w:bottom w:val="nil"/>
              <w:right w:val="single" w:sz="4" w:space="0" w:color="000000"/>
            </w:tcBorders>
            <w:shd w:val="clear" w:color="auto" w:fill="auto"/>
            <w:vAlign w:val="center"/>
            <w:hideMark/>
          </w:tcPr>
          <w:p w14:paraId="27C3E61C" w14:textId="77777777" w:rsidR="006669FF" w:rsidRDefault="006669FF">
            <w:pPr>
              <w:rPr>
                <w:sz w:val="16"/>
                <w:szCs w:val="16"/>
              </w:rPr>
            </w:pPr>
            <w:r>
              <w:rPr>
                <w:sz w:val="16"/>
                <w:szCs w:val="16"/>
              </w:rPr>
              <w:t>Codolops 2x900mm blue A10J oznacznik chirurgiczny</w:t>
            </w:r>
          </w:p>
        </w:tc>
        <w:tc>
          <w:tcPr>
            <w:tcW w:w="500" w:type="dxa"/>
            <w:tcBorders>
              <w:top w:val="single" w:sz="4" w:space="0" w:color="000000"/>
              <w:left w:val="nil"/>
              <w:bottom w:val="nil"/>
              <w:right w:val="single" w:sz="4" w:space="0" w:color="000000"/>
            </w:tcBorders>
            <w:shd w:val="clear" w:color="auto" w:fill="auto"/>
            <w:vAlign w:val="center"/>
            <w:hideMark/>
          </w:tcPr>
          <w:p w14:paraId="215F99A3" w14:textId="77777777" w:rsidR="006669FF" w:rsidRDefault="006669FF">
            <w:pPr>
              <w:jc w:val="center"/>
              <w:rPr>
                <w:sz w:val="16"/>
                <w:szCs w:val="16"/>
              </w:rPr>
            </w:pPr>
            <w:r>
              <w:rPr>
                <w:sz w:val="16"/>
                <w:szCs w:val="16"/>
              </w:rPr>
              <w:t>szt</w:t>
            </w:r>
          </w:p>
        </w:tc>
        <w:tc>
          <w:tcPr>
            <w:tcW w:w="660" w:type="dxa"/>
            <w:tcBorders>
              <w:top w:val="single" w:sz="4" w:space="0" w:color="000000"/>
              <w:left w:val="nil"/>
              <w:bottom w:val="nil"/>
              <w:right w:val="single" w:sz="4" w:space="0" w:color="000000"/>
            </w:tcBorders>
            <w:shd w:val="clear" w:color="auto" w:fill="auto"/>
            <w:vAlign w:val="center"/>
            <w:hideMark/>
          </w:tcPr>
          <w:p w14:paraId="6B95D768" w14:textId="77777777" w:rsidR="006669FF" w:rsidRDefault="006669FF">
            <w:pPr>
              <w:jc w:val="center"/>
              <w:rPr>
                <w:sz w:val="16"/>
                <w:szCs w:val="16"/>
              </w:rPr>
            </w:pPr>
            <w:r>
              <w:rPr>
                <w:sz w:val="16"/>
                <w:szCs w:val="16"/>
              </w:rPr>
              <w:t>40</w:t>
            </w:r>
          </w:p>
        </w:tc>
        <w:tc>
          <w:tcPr>
            <w:tcW w:w="940" w:type="dxa"/>
            <w:tcBorders>
              <w:top w:val="single" w:sz="4" w:space="0" w:color="000000"/>
              <w:left w:val="nil"/>
              <w:bottom w:val="nil"/>
              <w:right w:val="single" w:sz="4" w:space="0" w:color="000000"/>
            </w:tcBorders>
            <w:shd w:val="clear" w:color="auto" w:fill="auto"/>
            <w:vAlign w:val="center"/>
            <w:hideMark/>
          </w:tcPr>
          <w:p w14:paraId="6E759EC6" w14:textId="77777777" w:rsidR="006669FF" w:rsidRDefault="006669FF">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315904A5" w14:textId="77777777" w:rsidR="006669FF" w:rsidRDefault="006669FF">
            <w:pPr>
              <w:rPr>
                <w:sz w:val="16"/>
                <w:szCs w:val="16"/>
              </w:rPr>
            </w:pPr>
            <w:r>
              <w:rPr>
                <w:sz w:val="16"/>
                <w:szCs w:val="16"/>
              </w:rPr>
              <w:t> </w:t>
            </w:r>
          </w:p>
        </w:tc>
        <w:tc>
          <w:tcPr>
            <w:tcW w:w="680" w:type="dxa"/>
            <w:tcBorders>
              <w:top w:val="single" w:sz="4" w:space="0" w:color="000000"/>
              <w:left w:val="nil"/>
              <w:bottom w:val="nil"/>
              <w:right w:val="single" w:sz="4" w:space="0" w:color="000000"/>
            </w:tcBorders>
            <w:shd w:val="clear" w:color="auto" w:fill="auto"/>
            <w:vAlign w:val="center"/>
            <w:hideMark/>
          </w:tcPr>
          <w:p w14:paraId="3F140B61" w14:textId="77777777" w:rsidR="006669FF" w:rsidRDefault="006669FF">
            <w:pPr>
              <w:jc w:val="center"/>
              <w:rPr>
                <w:sz w:val="16"/>
                <w:szCs w:val="16"/>
              </w:rPr>
            </w:pPr>
            <w:r>
              <w:rPr>
                <w:sz w:val="16"/>
                <w:szCs w:val="16"/>
              </w:rPr>
              <w:t> </w:t>
            </w:r>
          </w:p>
        </w:tc>
        <w:tc>
          <w:tcPr>
            <w:tcW w:w="1040" w:type="dxa"/>
            <w:tcBorders>
              <w:top w:val="single" w:sz="4" w:space="0" w:color="000000"/>
              <w:left w:val="nil"/>
              <w:bottom w:val="nil"/>
              <w:right w:val="single" w:sz="4" w:space="0" w:color="000000"/>
            </w:tcBorders>
            <w:shd w:val="clear" w:color="auto" w:fill="auto"/>
            <w:vAlign w:val="center"/>
            <w:hideMark/>
          </w:tcPr>
          <w:p w14:paraId="7F054F1E" w14:textId="77777777" w:rsidR="006669FF" w:rsidRDefault="006669FF">
            <w:pPr>
              <w:rPr>
                <w:sz w:val="16"/>
                <w:szCs w:val="16"/>
              </w:rPr>
            </w:pPr>
            <w:r>
              <w:rPr>
                <w:sz w:val="16"/>
                <w:szCs w:val="16"/>
              </w:rPr>
              <w:t> </w:t>
            </w:r>
          </w:p>
        </w:tc>
        <w:tc>
          <w:tcPr>
            <w:tcW w:w="1080" w:type="dxa"/>
            <w:tcBorders>
              <w:top w:val="single" w:sz="4" w:space="0" w:color="000000"/>
              <w:left w:val="nil"/>
              <w:bottom w:val="nil"/>
              <w:right w:val="nil"/>
            </w:tcBorders>
            <w:shd w:val="clear" w:color="auto" w:fill="auto"/>
            <w:vAlign w:val="center"/>
            <w:hideMark/>
          </w:tcPr>
          <w:p w14:paraId="09B92BA9" w14:textId="77777777" w:rsidR="006669FF" w:rsidRDefault="006669FF">
            <w:pPr>
              <w:rPr>
                <w:sz w:val="16"/>
                <w:szCs w:val="16"/>
              </w:rPr>
            </w:pPr>
            <w:r>
              <w:rPr>
                <w:sz w:val="16"/>
                <w:szCs w:val="16"/>
              </w:rPr>
              <w:t> </w:t>
            </w:r>
          </w:p>
        </w:tc>
        <w:tc>
          <w:tcPr>
            <w:tcW w:w="1120" w:type="dxa"/>
            <w:tcBorders>
              <w:top w:val="single" w:sz="4" w:space="0" w:color="000000"/>
              <w:left w:val="single" w:sz="4" w:space="0" w:color="000000"/>
              <w:bottom w:val="nil"/>
              <w:right w:val="single" w:sz="4" w:space="0" w:color="000000"/>
            </w:tcBorders>
            <w:shd w:val="clear" w:color="auto" w:fill="auto"/>
            <w:vAlign w:val="center"/>
            <w:hideMark/>
          </w:tcPr>
          <w:p w14:paraId="1FCCAC51" w14:textId="77777777" w:rsidR="006669FF" w:rsidRDefault="006669FF">
            <w:pPr>
              <w:rPr>
                <w:sz w:val="16"/>
                <w:szCs w:val="16"/>
              </w:rPr>
            </w:pPr>
            <w:r>
              <w:rPr>
                <w:sz w:val="16"/>
                <w:szCs w:val="16"/>
              </w:rPr>
              <w:t> </w:t>
            </w:r>
          </w:p>
        </w:tc>
      </w:tr>
      <w:tr w:rsidR="006669FF" w14:paraId="53DDC102" w14:textId="77777777" w:rsidTr="006669FF">
        <w:trPr>
          <w:trHeight w:val="204"/>
        </w:trPr>
        <w:tc>
          <w:tcPr>
            <w:tcW w:w="420" w:type="dxa"/>
            <w:tcBorders>
              <w:top w:val="single" w:sz="4" w:space="0" w:color="000000"/>
              <w:left w:val="single" w:sz="4" w:space="0" w:color="000000"/>
              <w:bottom w:val="nil"/>
              <w:right w:val="single" w:sz="4" w:space="0" w:color="000000"/>
            </w:tcBorders>
            <w:shd w:val="clear" w:color="auto" w:fill="auto"/>
            <w:vAlign w:val="center"/>
            <w:hideMark/>
          </w:tcPr>
          <w:p w14:paraId="0C00FE90" w14:textId="77777777" w:rsidR="006669FF" w:rsidRDefault="006669FF">
            <w:pPr>
              <w:jc w:val="center"/>
              <w:rPr>
                <w:sz w:val="16"/>
                <w:szCs w:val="16"/>
              </w:rPr>
            </w:pPr>
            <w:r>
              <w:rPr>
                <w:sz w:val="16"/>
                <w:szCs w:val="16"/>
              </w:rPr>
              <w:t>30</w:t>
            </w:r>
          </w:p>
        </w:tc>
        <w:tc>
          <w:tcPr>
            <w:tcW w:w="5960" w:type="dxa"/>
            <w:tcBorders>
              <w:top w:val="single" w:sz="4" w:space="0" w:color="000000"/>
              <w:left w:val="nil"/>
              <w:bottom w:val="nil"/>
              <w:right w:val="single" w:sz="4" w:space="0" w:color="000000"/>
            </w:tcBorders>
            <w:shd w:val="clear" w:color="auto" w:fill="auto"/>
            <w:vAlign w:val="center"/>
            <w:hideMark/>
          </w:tcPr>
          <w:p w14:paraId="1D32A265" w14:textId="77777777" w:rsidR="006669FF" w:rsidRDefault="006669FF">
            <w:pPr>
              <w:rPr>
                <w:sz w:val="16"/>
                <w:szCs w:val="16"/>
              </w:rPr>
            </w:pPr>
            <w:r>
              <w:rPr>
                <w:sz w:val="16"/>
                <w:szCs w:val="16"/>
              </w:rPr>
              <w:t>Codolops 2x900mm red A10J oznacznik chirurgiczny</w:t>
            </w:r>
          </w:p>
        </w:tc>
        <w:tc>
          <w:tcPr>
            <w:tcW w:w="500" w:type="dxa"/>
            <w:tcBorders>
              <w:top w:val="single" w:sz="4" w:space="0" w:color="000000"/>
              <w:left w:val="nil"/>
              <w:bottom w:val="nil"/>
              <w:right w:val="single" w:sz="4" w:space="0" w:color="000000"/>
            </w:tcBorders>
            <w:shd w:val="clear" w:color="auto" w:fill="auto"/>
            <w:vAlign w:val="center"/>
            <w:hideMark/>
          </w:tcPr>
          <w:p w14:paraId="3A8CCC7E" w14:textId="77777777" w:rsidR="006669FF" w:rsidRDefault="006669FF">
            <w:pPr>
              <w:jc w:val="center"/>
              <w:rPr>
                <w:sz w:val="16"/>
                <w:szCs w:val="16"/>
              </w:rPr>
            </w:pPr>
            <w:r>
              <w:rPr>
                <w:sz w:val="16"/>
                <w:szCs w:val="16"/>
              </w:rPr>
              <w:t>szt</w:t>
            </w:r>
          </w:p>
        </w:tc>
        <w:tc>
          <w:tcPr>
            <w:tcW w:w="660" w:type="dxa"/>
            <w:tcBorders>
              <w:top w:val="single" w:sz="4" w:space="0" w:color="000000"/>
              <w:left w:val="nil"/>
              <w:bottom w:val="nil"/>
              <w:right w:val="single" w:sz="4" w:space="0" w:color="000000"/>
            </w:tcBorders>
            <w:shd w:val="clear" w:color="auto" w:fill="auto"/>
            <w:vAlign w:val="center"/>
            <w:hideMark/>
          </w:tcPr>
          <w:p w14:paraId="468DC268" w14:textId="77777777" w:rsidR="006669FF" w:rsidRDefault="006669FF">
            <w:pPr>
              <w:jc w:val="center"/>
              <w:rPr>
                <w:sz w:val="16"/>
                <w:szCs w:val="16"/>
              </w:rPr>
            </w:pPr>
            <w:r>
              <w:rPr>
                <w:sz w:val="16"/>
                <w:szCs w:val="16"/>
              </w:rPr>
              <w:t>40</w:t>
            </w:r>
          </w:p>
        </w:tc>
        <w:tc>
          <w:tcPr>
            <w:tcW w:w="940" w:type="dxa"/>
            <w:tcBorders>
              <w:top w:val="single" w:sz="4" w:space="0" w:color="000000"/>
              <w:left w:val="nil"/>
              <w:bottom w:val="nil"/>
              <w:right w:val="single" w:sz="4" w:space="0" w:color="000000"/>
            </w:tcBorders>
            <w:shd w:val="clear" w:color="auto" w:fill="auto"/>
            <w:vAlign w:val="center"/>
            <w:hideMark/>
          </w:tcPr>
          <w:p w14:paraId="4767F84E" w14:textId="77777777" w:rsidR="006669FF" w:rsidRDefault="006669FF">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7AADB115" w14:textId="77777777" w:rsidR="006669FF" w:rsidRDefault="006669FF">
            <w:pPr>
              <w:rPr>
                <w:sz w:val="16"/>
                <w:szCs w:val="16"/>
              </w:rPr>
            </w:pPr>
            <w:r>
              <w:rPr>
                <w:sz w:val="16"/>
                <w:szCs w:val="16"/>
              </w:rPr>
              <w:t> </w:t>
            </w:r>
          </w:p>
        </w:tc>
        <w:tc>
          <w:tcPr>
            <w:tcW w:w="680" w:type="dxa"/>
            <w:tcBorders>
              <w:top w:val="single" w:sz="4" w:space="0" w:color="000000"/>
              <w:left w:val="nil"/>
              <w:bottom w:val="nil"/>
              <w:right w:val="single" w:sz="4" w:space="0" w:color="000000"/>
            </w:tcBorders>
            <w:shd w:val="clear" w:color="auto" w:fill="auto"/>
            <w:vAlign w:val="center"/>
            <w:hideMark/>
          </w:tcPr>
          <w:p w14:paraId="746F7048" w14:textId="77777777" w:rsidR="006669FF" w:rsidRDefault="006669FF">
            <w:pPr>
              <w:jc w:val="center"/>
              <w:rPr>
                <w:sz w:val="16"/>
                <w:szCs w:val="16"/>
              </w:rPr>
            </w:pPr>
            <w:r>
              <w:rPr>
                <w:sz w:val="16"/>
                <w:szCs w:val="16"/>
              </w:rPr>
              <w:t> </w:t>
            </w:r>
          </w:p>
        </w:tc>
        <w:tc>
          <w:tcPr>
            <w:tcW w:w="1040" w:type="dxa"/>
            <w:tcBorders>
              <w:top w:val="single" w:sz="4" w:space="0" w:color="000000"/>
              <w:left w:val="nil"/>
              <w:bottom w:val="nil"/>
              <w:right w:val="single" w:sz="4" w:space="0" w:color="000000"/>
            </w:tcBorders>
            <w:shd w:val="clear" w:color="auto" w:fill="auto"/>
            <w:vAlign w:val="center"/>
            <w:hideMark/>
          </w:tcPr>
          <w:p w14:paraId="72336B85" w14:textId="77777777" w:rsidR="006669FF" w:rsidRDefault="006669FF">
            <w:pPr>
              <w:rPr>
                <w:sz w:val="16"/>
                <w:szCs w:val="16"/>
              </w:rPr>
            </w:pPr>
            <w:r>
              <w:rPr>
                <w:sz w:val="16"/>
                <w:szCs w:val="16"/>
              </w:rPr>
              <w:t> </w:t>
            </w:r>
          </w:p>
        </w:tc>
        <w:tc>
          <w:tcPr>
            <w:tcW w:w="1080" w:type="dxa"/>
            <w:tcBorders>
              <w:top w:val="single" w:sz="4" w:space="0" w:color="000000"/>
              <w:left w:val="nil"/>
              <w:bottom w:val="nil"/>
              <w:right w:val="nil"/>
            </w:tcBorders>
            <w:shd w:val="clear" w:color="auto" w:fill="auto"/>
            <w:vAlign w:val="center"/>
            <w:hideMark/>
          </w:tcPr>
          <w:p w14:paraId="39B0C6C7" w14:textId="77777777" w:rsidR="006669FF" w:rsidRDefault="006669FF">
            <w:pPr>
              <w:rPr>
                <w:sz w:val="16"/>
                <w:szCs w:val="16"/>
              </w:rPr>
            </w:pPr>
            <w:r>
              <w:rPr>
                <w:sz w:val="16"/>
                <w:szCs w:val="16"/>
              </w:rPr>
              <w:t> </w:t>
            </w:r>
          </w:p>
        </w:tc>
        <w:tc>
          <w:tcPr>
            <w:tcW w:w="1120" w:type="dxa"/>
            <w:tcBorders>
              <w:top w:val="single" w:sz="4" w:space="0" w:color="000000"/>
              <w:left w:val="single" w:sz="4" w:space="0" w:color="000000"/>
              <w:bottom w:val="nil"/>
              <w:right w:val="single" w:sz="4" w:space="0" w:color="000000"/>
            </w:tcBorders>
            <w:shd w:val="clear" w:color="auto" w:fill="auto"/>
            <w:vAlign w:val="center"/>
            <w:hideMark/>
          </w:tcPr>
          <w:p w14:paraId="4DC684B4" w14:textId="77777777" w:rsidR="006669FF" w:rsidRDefault="006669FF">
            <w:pPr>
              <w:rPr>
                <w:sz w:val="16"/>
                <w:szCs w:val="16"/>
              </w:rPr>
            </w:pPr>
            <w:r>
              <w:rPr>
                <w:sz w:val="16"/>
                <w:szCs w:val="16"/>
              </w:rPr>
              <w:t> </w:t>
            </w:r>
          </w:p>
        </w:tc>
      </w:tr>
      <w:tr w:rsidR="006669FF" w14:paraId="7695A891" w14:textId="77777777" w:rsidTr="006669FF">
        <w:trPr>
          <w:trHeight w:val="516"/>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D425ED6" w14:textId="77777777" w:rsidR="006669FF" w:rsidRDefault="006669FF">
            <w:pPr>
              <w:jc w:val="right"/>
              <w:rPr>
                <w:b/>
                <w:bCs/>
                <w:sz w:val="28"/>
                <w:szCs w:val="28"/>
              </w:rPr>
            </w:pPr>
            <w:r>
              <w:rPr>
                <w:b/>
                <w:bCs/>
                <w:sz w:val="28"/>
                <w:szCs w:val="28"/>
              </w:rPr>
              <w:t>Ogólna wartość pakietu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763D3445" w14:textId="77777777" w:rsidR="006669FF" w:rsidRDefault="006669FF">
            <w:pPr>
              <w:jc w:val="right"/>
              <w:rPr>
                <w:b/>
                <w:bCs/>
                <w:sz w:val="16"/>
                <w:szCs w:val="16"/>
              </w:rPr>
            </w:pPr>
            <w:r>
              <w:rPr>
                <w:b/>
                <w:bCs/>
                <w:sz w:val="16"/>
                <w:szCs w:val="16"/>
              </w:rPr>
              <w:t> </w:t>
            </w:r>
          </w:p>
        </w:tc>
        <w:tc>
          <w:tcPr>
            <w:tcW w:w="680" w:type="dxa"/>
            <w:tcBorders>
              <w:top w:val="single" w:sz="4" w:space="0" w:color="000000"/>
              <w:left w:val="nil"/>
              <w:bottom w:val="single" w:sz="4" w:space="0" w:color="000000"/>
              <w:right w:val="single" w:sz="4" w:space="0" w:color="000000"/>
            </w:tcBorders>
            <w:shd w:val="clear" w:color="003300" w:fill="000000"/>
            <w:vAlign w:val="center"/>
            <w:hideMark/>
          </w:tcPr>
          <w:p w14:paraId="250B3713" w14:textId="77777777" w:rsidR="006669FF" w:rsidRDefault="006669FF">
            <w:pPr>
              <w:jc w:val="center"/>
              <w:rPr>
                <w:sz w:val="16"/>
                <w:szCs w:val="16"/>
              </w:rPr>
            </w:pPr>
            <w:r>
              <w:rPr>
                <w:sz w:val="16"/>
                <w:szCs w:val="16"/>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3A4C9F0E" w14:textId="77777777" w:rsidR="006669FF" w:rsidRDefault="006669FF">
            <w:pPr>
              <w:jc w:val="right"/>
              <w:rPr>
                <w:sz w:val="16"/>
                <w:szCs w:val="16"/>
              </w:rPr>
            </w:pPr>
            <w:r>
              <w:rPr>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287EBD0B" w14:textId="77777777" w:rsidR="006669FF" w:rsidRDefault="006669FF">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003300" w:fill="000000"/>
            <w:vAlign w:val="center"/>
            <w:hideMark/>
          </w:tcPr>
          <w:p w14:paraId="21272A7C" w14:textId="77777777" w:rsidR="006669FF" w:rsidRDefault="006669FF">
            <w:pPr>
              <w:rPr>
                <w:sz w:val="16"/>
                <w:szCs w:val="16"/>
              </w:rPr>
            </w:pPr>
            <w:r>
              <w:rPr>
                <w:sz w:val="16"/>
                <w:szCs w:val="16"/>
              </w:rPr>
              <w:t> </w:t>
            </w:r>
          </w:p>
        </w:tc>
      </w:tr>
    </w:tbl>
    <w:p w14:paraId="5A55094C" w14:textId="0B5287D9" w:rsidR="00A62961" w:rsidRDefault="00A62961" w:rsidP="00B03626">
      <w:pPr>
        <w:pStyle w:val="rozdzia"/>
        <w:jc w:val="left"/>
        <w:rPr>
          <w:sz w:val="22"/>
          <w:szCs w:val="22"/>
        </w:rPr>
      </w:pPr>
    </w:p>
    <w:p w14:paraId="78323E22" w14:textId="3A86A84C" w:rsidR="00A62961" w:rsidRDefault="00A62961" w:rsidP="00B03626">
      <w:pPr>
        <w:pStyle w:val="rozdzia"/>
        <w:jc w:val="left"/>
        <w:rPr>
          <w:sz w:val="22"/>
          <w:szCs w:val="22"/>
        </w:rPr>
      </w:pPr>
    </w:p>
    <w:p w14:paraId="5AF32E85" w14:textId="3E4C8606" w:rsidR="00A62961" w:rsidRDefault="00A62961" w:rsidP="00B03626">
      <w:pPr>
        <w:pStyle w:val="rozdzia"/>
        <w:jc w:val="left"/>
        <w:rPr>
          <w:sz w:val="22"/>
          <w:szCs w:val="22"/>
        </w:rPr>
      </w:pPr>
    </w:p>
    <w:p w14:paraId="18BE68A0" w14:textId="5BC090CC" w:rsidR="00A62961" w:rsidRDefault="00A62961" w:rsidP="00B03626">
      <w:pPr>
        <w:pStyle w:val="rozdzia"/>
        <w:jc w:val="left"/>
        <w:rPr>
          <w:sz w:val="22"/>
          <w:szCs w:val="22"/>
        </w:rPr>
      </w:pPr>
    </w:p>
    <w:p w14:paraId="057FD7AD" w14:textId="1481BB1A" w:rsidR="00A62961" w:rsidRDefault="00A62961" w:rsidP="00B03626">
      <w:pPr>
        <w:pStyle w:val="rozdzia"/>
        <w:jc w:val="left"/>
        <w:rPr>
          <w:sz w:val="22"/>
          <w:szCs w:val="22"/>
        </w:rPr>
      </w:pPr>
    </w:p>
    <w:p w14:paraId="4FF39136" w14:textId="4E16AA5F" w:rsidR="00A62961" w:rsidRDefault="00A62961" w:rsidP="00B03626">
      <w:pPr>
        <w:pStyle w:val="rozdzia"/>
        <w:jc w:val="left"/>
        <w:rPr>
          <w:sz w:val="22"/>
          <w:szCs w:val="22"/>
        </w:rPr>
      </w:pPr>
    </w:p>
    <w:p w14:paraId="5692CB9D" w14:textId="589A1C5A" w:rsidR="00A62961" w:rsidRDefault="00A62961" w:rsidP="00B03626">
      <w:pPr>
        <w:pStyle w:val="rozdzia"/>
        <w:jc w:val="left"/>
        <w:rPr>
          <w:sz w:val="22"/>
          <w:szCs w:val="22"/>
        </w:rPr>
      </w:pPr>
    </w:p>
    <w:p w14:paraId="2B3E8C20" w14:textId="199282E4" w:rsidR="00A62961" w:rsidRDefault="00A62961" w:rsidP="00B03626">
      <w:pPr>
        <w:pStyle w:val="rozdzia"/>
        <w:jc w:val="left"/>
        <w:rPr>
          <w:sz w:val="22"/>
          <w:szCs w:val="22"/>
        </w:rPr>
      </w:pPr>
    </w:p>
    <w:p w14:paraId="24B42172" w14:textId="2D73EA3B" w:rsidR="00A62961" w:rsidRDefault="00A62961" w:rsidP="00B03626">
      <w:pPr>
        <w:pStyle w:val="rozdzia"/>
        <w:jc w:val="left"/>
        <w:rPr>
          <w:sz w:val="22"/>
          <w:szCs w:val="22"/>
        </w:rPr>
      </w:pPr>
    </w:p>
    <w:p w14:paraId="52EDAEC7" w14:textId="0356DDDD" w:rsidR="00A62961" w:rsidRDefault="00A62961" w:rsidP="00B03626">
      <w:pPr>
        <w:pStyle w:val="rozdzia"/>
        <w:jc w:val="left"/>
        <w:rPr>
          <w:sz w:val="22"/>
          <w:szCs w:val="22"/>
        </w:rPr>
      </w:pPr>
    </w:p>
    <w:p w14:paraId="368A2B65" w14:textId="6DAF9FCD" w:rsidR="00A62961" w:rsidRDefault="00A62961" w:rsidP="00B03626">
      <w:pPr>
        <w:pStyle w:val="rozdzia"/>
        <w:jc w:val="left"/>
        <w:rPr>
          <w:sz w:val="22"/>
          <w:szCs w:val="22"/>
        </w:rPr>
      </w:pPr>
    </w:p>
    <w:p w14:paraId="05925AB6" w14:textId="5AAEA67F" w:rsidR="00A62961" w:rsidRDefault="00A62961" w:rsidP="00B03626">
      <w:pPr>
        <w:pStyle w:val="rozdzia"/>
        <w:jc w:val="left"/>
        <w:rPr>
          <w:sz w:val="22"/>
          <w:szCs w:val="22"/>
        </w:rPr>
      </w:pPr>
    </w:p>
    <w:p w14:paraId="793640AE" w14:textId="315C5EA7" w:rsidR="00A62961" w:rsidRDefault="00A62961" w:rsidP="00B03626">
      <w:pPr>
        <w:pStyle w:val="rozdzia"/>
        <w:jc w:val="left"/>
        <w:rPr>
          <w:sz w:val="22"/>
          <w:szCs w:val="22"/>
        </w:rPr>
      </w:pPr>
    </w:p>
    <w:p w14:paraId="3FA807DB" w14:textId="2C423892" w:rsidR="00A62961" w:rsidRDefault="00A62961" w:rsidP="00B03626">
      <w:pPr>
        <w:pStyle w:val="rozdzia"/>
        <w:jc w:val="left"/>
        <w:rPr>
          <w:sz w:val="22"/>
          <w:szCs w:val="22"/>
        </w:rPr>
      </w:pPr>
    </w:p>
    <w:p w14:paraId="038114FB" w14:textId="0A0E8FCB" w:rsidR="00A62961" w:rsidRDefault="00A62961" w:rsidP="00B03626">
      <w:pPr>
        <w:pStyle w:val="rozdzia"/>
        <w:jc w:val="left"/>
        <w:rPr>
          <w:sz w:val="22"/>
          <w:szCs w:val="22"/>
        </w:rPr>
      </w:pPr>
    </w:p>
    <w:p w14:paraId="6BAF1178" w14:textId="363E27AC" w:rsidR="00A62961" w:rsidRDefault="00A62961" w:rsidP="00B03626">
      <w:pPr>
        <w:pStyle w:val="rozdzia"/>
        <w:jc w:val="left"/>
        <w:rPr>
          <w:sz w:val="22"/>
          <w:szCs w:val="22"/>
        </w:rPr>
      </w:pPr>
    </w:p>
    <w:p w14:paraId="0984CDBA" w14:textId="46D4FCB0"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6669FF" w14:paraId="43B760F5" w14:textId="77777777" w:rsidTr="006669FF">
        <w:trPr>
          <w:trHeight w:val="255"/>
        </w:trPr>
        <w:tc>
          <w:tcPr>
            <w:tcW w:w="13520" w:type="dxa"/>
            <w:gridSpan w:val="10"/>
            <w:tcBorders>
              <w:top w:val="nil"/>
              <w:left w:val="nil"/>
              <w:bottom w:val="nil"/>
              <w:right w:val="nil"/>
            </w:tcBorders>
            <w:shd w:val="clear" w:color="000000" w:fill="FFFFFF"/>
            <w:vAlign w:val="center"/>
            <w:hideMark/>
          </w:tcPr>
          <w:p w14:paraId="3D92CC60" w14:textId="77777777" w:rsidR="006669FF" w:rsidRDefault="006669FF">
            <w:pPr>
              <w:rPr>
                <w:b/>
                <w:bCs/>
                <w:sz w:val="16"/>
                <w:szCs w:val="16"/>
                <w:lang w:eastAsia="pl-PL"/>
              </w:rPr>
            </w:pPr>
            <w:r>
              <w:rPr>
                <w:b/>
                <w:bCs/>
                <w:sz w:val="16"/>
                <w:szCs w:val="16"/>
              </w:rPr>
              <w:t>Pakiet nr 31. OPATRUNKI. CPV 33141110-4.</w:t>
            </w:r>
          </w:p>
        </w:tc>
      </w:tr>
      <w:tr w:rsidR="006669FF" w14:paraId="35A2D876" w14:textId="77777777" w:rsidTr="006669FF">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6D0F67ED" w14:textId="77777777" w:rsidR="006669FF" w:rsidRDefault="006669FF">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0312CF89" w14:textId="77777777" w:rsidR="006669FF" w:rsidRDefault="006669FF">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03B0658F" w14:textId="77777777" w:rsidR="006669FF" w:rsidRDefault="006669FF">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2134C791" w14:textId="77777777" w:rsidR="006669FF" w:rsidRDefault="006669FF">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00D8BB05" w14:textId="77777777" w:rsidR="006669FF" w:rsidRDefault="006669FF">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158B5FA3" w14:textId="77777777" w:rsidR="006669FF" w:rsidRDefault="006669FF">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1EE09D83" w14:textId="77777777" w:rsidR="006669FF" w:rsidRDefault="006669FF">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2A077525" w14:textId="77777777" w:rsidR="006669FF" w:rsidRDefault="006669FF">
            <w:pPr>
              <w:jc w:val="center"/>
              <w:rPr>
                <w:b/>
                <w:bCs/>
                <w:sz w:val="16"/>
                <w:szCs w:val="16"/>
              </w:rPr>
            </w:pPr>
            <w:r>
              <w:rPr>
                <w:b/>
                <w:bCs/>
                <w:sz w:val="16"/>
                <w:szCs w:val="16"/>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7B25DC03" w14:textId="77777777" w:rsidR="006669FF" w:rsidRDefault="006669FF">
            <w:pPr>
              <w:jc w:val="center"/>
              <w:rPr>
                <w:b/>
                <w:bCs/>
                <w:sz w:val="16"/>
                <w:szCs w:val="16"/>
              </w:rPr>
            </w:pPr>
            <w:r>
              <w:rPr>
                <w:b/>
                <w:bCs/>
                <w:sz w:val="16"/>
                <w:szCs w:val="16"/>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76765B8B" w14:textId="77777777" w:rsidR="006669FF" w:rsidRDefault="006669FF">
            <w:pPr>
              <w:jc w:val="center"/>
              <w:rPr>
                <w:b/>
                <w:bCs/>
                <w:sz w:val="16"/>
                <w:szCs w:val="16"/>
              </w:rPr>
            </w:pPr>
            <w:r>
              <w:rPr>
                <w:b/>
                <w:bCs/>
                <w:sz w:val="16"/>
                <w:szCs w:val="16"/>
              </w:rPr>
              <w:t>Producent</w:t>
            </w:r>
          </w:p>
        </w:tc>
      </w:tr>
      <w:tr w:rsidR="006669FF" w14:paraId="5C3A6CCD" w14:textId="77777777" w:rsidTr="006669FF">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6EF2C" w14:textId="77777777" w:rsidR="006669FF" w:rsidRDefault="006669FF">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79224FAF" w14:textId="77777777" w:rsidR="006669FF" w:rsidRDefault="006669FF">
            <w:pPr>
              <w:rPr>
                <w:sz w:val="16"/>
                <w:szCs w:val="16"/>
              </w:rPr>
            </w:pPr>
            <w:r>
              <w:rPr>
                <w:sz w:val="16"/>
                <w:szCs w:val="16"/>
              </w:rPr>
              <w:t>Włókninowy przylepiec chirurgiczny 20 cm # 10 m</w:t>
            </w:r>
          </w:p>
        </w:tc>
        <w:tc>
          <w:tcPr>
            <w:tcW w:w="500" w:type="dxa"/>
            <w:tcBorders>
              <w:top w:val="nil"/>
              <w:left w:val="nil"/>
              <w:bottom w:val="single" w:sz="4" w:space="0" w:color="000000"/>
              <w:right w:val="single" w:sz="4" w:space="0" w:color="000000"/>
            </w:tcBorders>
            <w:shd w:val="clear" w:color="auto" w:fill="auto"/>
            <w:vAlign w:val="center"/>
            <w:hideMark/>
          </w:tcPr>
          <w:p w14:paraId="3457F193"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CDB57C4" w14:textId="77777777" w:rsidR="006669FF" w:rsidRDefault="006669FF">
            <w:pPr>
              <w:jc w:val="center"/>
              <w:rPr>
                <w:sz w:val="16"/>
                <w:szCs w:val="16"/>
              </w:rPr>
            </w:pPr>
            <w:r>
              <w:rPr>
                <w:sz w:val="16"/>
                <w:szCs w:val="16"/>
              </w:rPr>
              <w:t>60</w:t>
            </w:r>
          </w:p>
        </w:tc>
        <w:tc>
          <w:tcPr>
            <w:tcW w:w="940" w:type="dxa"/>
            <w:tcBorders>
              <w:top w:val="nil"/>
              <w:left w:val="nil"/>
              <w:bottom w:val="single" w:sz="4" w:space="0" w:color="000000"/>
              <w:right w:val="single" w:sz="4" w:space="0" w:color="000000"/>
            </w:tcBorders>
            <w:shd w:val="clear" w:color="auto" w:fill="auto"/>
            <w:vAlign w:val="center"/>
            <w:hideMark/>
          </w:tcPr>
          <w:p w14:paraId="75C2B8F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A3FCA5B"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C42D60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B1ABE7C"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4C0A8E5C"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C044E3E" w14:textId="77777777" w:rsidR="006669FF" w:rsidRDefault="006669FF">
            <w:pPr>
              <w:rPr>
                <w:sz w:val="16"/>
                <w:szCs w:val="16"/>
              </w:rPr>
            </w:pPr>
            <w:r>
              <w:rPr>
                <w:sz w:val="16"/>
                <w:szCs w:val="16"/>
              </w:rPr>
              <w:t> </w:t>
            </w:r>
          </w:p>
        </w:tc>
      </w:tr>
      <w:tr w:rsidR="006669FF" w14:paraId="340C882A"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6CCADD" w14:textId="77777777" w:rsidR="006669FF" w:rsidRDefault="006669FF">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10AF6AB0" w14:textId="77777777" w:rsidR="006669FF" w:rsidRDefault="006669FF">
            <w:pPr>
              <w:rPr>
                <w:sz w:val="16"/>
                <w:szCs w:val="16"/>
              </w:rPr>
            </w:pPr>
            <w:r>
              <w:rPr>
                <w:sz w:val="16"/>
                <w:szCs w:val="16"/>
              </w:rPr>
              <w:t>Włókninowy przylepiec chirurgiczny 10 cm # 10 m</w:t>
            </w:r>
          </w:p>
        </w:tc>
        <w:tc>
          <w:tcPr>
            <w:tcW w:w="500" w:type="dxa"/>
            <w:tcBorders>
              <w:top w:val="nil"/>
              <w:left w:val="nil"/>
              <w:bottom w:val="single" w:sz="4" w:space="0" w:color="000000"/>
              <w:right w:val="single" w:sz="4" w:space="0" w:color="000000"/>
            </w:tcBorders>
            <w:shd w:val="clear" w:color="auto" w:fill="auto"/>
            <w:vAlign w:val="center"/>
            <w:hideMark/>
          </w:tcPr>
          <w:p w14:paraId="349C92B8"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75B559D5" w14:textId="77777777" w:rsidR="006669FF" w:rsidRDefault="006669FF">
            <w:pPr>
              <w:jc w:val="center"/>
              <w:rPr>
                <w:sz w:val="16"/>
                <w:szCs w:val="16"/>
              </w:rPr>
            </w:pPr>
            <w:r>
              <w:rPr>
                <w:sz w:val="16"/>
                <w:szCs w:val="16"/>
              </w:rPr>
              <w:t>130</w:t>
            </w:r>
          </w:p>
        </w:tc>
        <w:tc>
          <w:tcPr>
            <w:tcW w:w="940" w:type="dxa"/>
            <w:tcBorders>
              <w:top w:val="nil"/>
              <w:left w:val="nil"/>
              <w:bottom w:val="single" w:sz="4" w:space="0" w:color="000000"/>
              <w:right w:val="single" w:sz="4" w:space="0" w:color="000000"/>
            </w:tcBorders>
            <w:shd w:val="clear" w:color="auto" w:fill="auto"/>
            <w:vAlign w:val="center"/>
            <w:hideMark/>
          </w:tcPr>
          <w:p w14:paraId="49443B0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999AF72"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7EC86D2"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7FD2165"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4F70A50"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4538B1C" w14:textId="77777777" w:rsidR="006669FF" w:rsidRDefault="006669FF">
            <w:pPr>
              <w:rPr>
                <w:sz w:val="16"/>
                <w:szCs w:val="16"/>
              </w:rPr>
            </w:pPr>
            <w:r>
              <w:rPr>
                <w:sz w:val="16"/>
                <w:szCs w:val="16"/>
              </w:rPr>
              <w:t> </w:t>
            </w:r>
          </w:p>
        </w:tc>
      </w:tr>
      <w:tr w:rsidR="006669FF" w14:paraId="3C1E61BB"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D088AD" w14:textId="77777777" w:rsidR="006669FF" w:rsidRDefault="006669FF">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5E183162" w14:textId="77777777" w:rsidR="006669FF" w:rsidRDefault="006669FF">
            <w:pPr>
              <w:rPr>
                <w:sz w:val="16"/>
                <w:szCs w:val="16"/>
              </w:rPr>
            </w:pPr>
            <w:r>
              <w:rPr>
                <w:sz w:val="16"/>
                <w:szCs w:val="16"/>
              </w:rPr>
              <w:t>Wata opatrunkowa bawełniano-wiskozowa 500 g</w:t>
            </w:r>
          </w:p>
        </w:tc>
        <w:tc>
          <w:tcPr>
            <w:tcW w:w="500" w:type="dxa"/>
            <w:tcBorders>
              <w:top w:val="nil"/>
              <w:left w:val="nil"/>
              <w:bottom w:val="single" w:sz="4" w:space="0" w:color="000000"/>
              <w:right w:val="single" w:sz="4" w:space="0" w:color="000000"/>
            </w:tcBorders>
            <w:shd w:val="clear" w:color="auto" w:fill="auto"/>
            <w:vAlign w:val="center"/>
            <w:hideMark/>
          </w:tcPr>
          <w:p w14:paraId="612B62F4"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8800920" w14:textId="77777777" w:rsidR="006669FF" w:rsidRDefault="006669FF">
            <w:pPr>
              <w:jc w:val="center"/>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14:paraId="42EAEC5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97985AB"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609D693"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2799CFE"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E88A314"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AE4F1D5" w14:textId="77777777" w:rsidR="006669FF" w:rsidRDefault="006669FF">
            <w:pPr>
              <w:rPr>
                <w:sz w:val="16"/>
                <w:szCs w:val="16"/>
              </w:rPr>
            </w:pPr>
            <w:r>
              <w:rPr>
                <w:sz w:val="16"/>
                <w:szCs w:val="16"/>
              </w:rPr>
              <w:t> </w:t>
            </w:r>
          </w:p>
        </w:tc>
      </w:tr>
      <w:tr w:rsidR="006669FF" w14:paraId="52BBE865"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980564" w14:textId="77777777" w:rsidR="006669FF" w:rsidRDefault="006669FF">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0713D1F4" w14:textId="77777777" w:rsidR="006669FF" w:rsidRDefault="006669FF">
            <w:pPr>
              <w:rPr>
                <w:sz w:val="16"/>
                <w:szCs w:val="16"/>
              </w:rPr>
            </w:pPr>
            <w:r>
              <w:rPr>
                <w:sz w:val="16"/>
                <w:szCs w:val="16"/>
              </w:rPr>
              <w:t>Wata opatrunkowa bawełniano-wiskozowa 200 g</w:t>
            </w:r>
          </w:p>
        </w:tc>
        <w:tc>
          <w:tcPr>
            <w:tcW w:w="500" w:type="dxa"/>
            <w:tcBorders>
              <w:top w:val="nil"/>
              <w:left w:val="nil"/>
              <w:bottom w:val="single" w:sz="4" w:space="0" w:color="000000"/>
              <w:right w:val="single" w:sz="4" w:space="0" w:color="000000"/>
            </w:tcBorders>
            <w:shd w:val="clear" w:color="auto" w:fill="auto"/>
            <w:vAlign w:val="center"/>
            <w:hideMark/>
          </w:tcPr>
          <w:p w14:paraId="1E6A449A"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DD67BF1" w14:textId="77777777" w:rsidR="006669FF" w:rsidRDefault="006669FF">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585DCF00"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1DB15FC"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CE715F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843D357"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D0FAC9C"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D5DCE30" w14:textId="77777777" w:rsidR="006669FF" w:rsidRDefault="006669FF">
            <w:pPr>
              <w:rPr>
                <w:sz w:val="16"/>
                <w:szCs w:val="16"/>
              </w:rPr>
            </w:pPr>
            <w:r>
              <w:rPr>
                <w:sz w:val="16"/>
                <w:szCs w:val="16"/>
              </w:rPr>
              <w:t> </w:t>
            </w:r>
          </w:p>
        </w:tc>
      </w:tr>
      <w:tr w:rsidR="006669FF" w14:paraId="0F4B33AC"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CF462F" w14:textId="77777777" w:rsidR="006669FF" w:rsidRDefault="006669FF">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63C4243B" w14:textId="77777777" w:rsidR="006669FF" w:rsidRDefault="006669FF">
            <w:pPr>
              <w:rPr>
                <w:sz w:val="16"/>
                <w:szCs w:val="16"/>
              </w:rPr>
            </w:pPr>
            <w:r>
              <w:rPr>
                <w:sz w:val="16"/>
                <w:szCs w:val="16"/>
              </w:rPr>
              <w:t>Opaska gipsowa szybkowiążąca / do 5min / 3 m# 10 cm,pakowana a 2 szt.,nośnik obustronny pokryty gipsem, zawartość gipsu naturalnego min.92%</w:t>
            </w:r>
          </w:p>
        </w:tc>
        <w:tc>
          <w:tcPr>
            <w:tcW w:w="500" w:type="dxa"/>
            <w:tcBorders>
              <w:top w:val="nil"/>
              <w:left w:val="nil"/>
              <w:bottom w:val="single" w:sz="4" w:space="0" w:color="000000"/>
              <w:right w:val="single" w:sz="4" w:space="0" w:color="000000"/>
            </w:tcBorders>
            <w:shd w:val="clear" w:color="auto" w:fill="auto"/>
            <w:vAlign w:val="center"/>
            <w:hideMark/>
          </w:tcPr>
          <w:p w14:paraId="76AEDD3F"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D6AB6B8" w14:textId="77777777" w:rsidR="006669FF" w:rsidRDefault="006669FF">
            <w:pPr>
              <w:jc w:val="center"/>
              <w:rPr>
                <w:sz w:val="16"/>
                <w:szCs w:val="16"/>
              </w:rPr>
            </w:pPr>
            <w:r>
              <w:rPr>
                <w:sz w:val="16"/>
                <w:szCs w:val="16"/>
              </w:rPr>
              <w:t>500</w:t>
            </w:r>
          </w:p>
        </w:tc>
        <w:tc>
          <w:tcPr>
            <w:tcW w:w="940" w:type="dxa"/>
            <w:tcBorders>
              <w:top w:val="nil"/>
              <w:left w:val="nil"/>
              <w:bottom w:val="single" w:sz="4" w:space="0" w:color="000000"/>
              <w:right w:val="single" w:sz="4" w:space="0" w:color="000000"/>
            </w:tcBorders>
            <w:shd w:val="clear" w:color="auto" w:fill="auto"/>
            <w:vAlign w:val="center"/>
            <w:hideMark/>
          </w:tcPr>
          <w:p w14:paraId="71F07BFE"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1D1C698"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7BC90DB"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80E0104"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4C49E007"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92443D6" w14:textId="77777777" w:rsidR="006669FF" w:rsidRDefault="006669FF">
            <w:pPr>
              <w:rPr>
                <w:sz w:val="16"/>
                <w:szCs w:val="16"/>
              </w:rPr>
            </w:pPr>
            <w:r>
              <w:rPr>
                <w:sz w:val="16"/>
                <w:szCs w:val="16"/>
              </w:rPr>
              <w:t> </w:t>
            </w:r>
          </w:p>
        </w:tc>
      </w:tr>
      <w:tr w:rsidR="006669FF" w14:paraId="13CD8C08"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30A1989" w14:textId="77777777" w:rsidR="006669FF" w:rsidRDefault="006669FF">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4582849F" w14:textId="77777777" w:rsidR="006669FF" w:rsidRDefault="006669FF">
            <w:pPr>
              <w:rPr>
                <w:sz w:val="16"/>
                <w:szCs w:val="16"/>
              </w:rPr>
            </w:pPr>
            <w:r>
              <w:rPr>
                <w:sz w:val="16"/>
                <w:szCs w:val="16"/>
              </w:rPr>
              <w:t>Opaska gipsowa szybkowiążąca / do 5min / 3 m# 14 cm,pakowana a 2 szt.,nośnik obustronny pokryty gipsem, zawartość gipsu naturalnego min.92%</w:t>
            </w:r>
          </w:p>
        </w:tc>
        <w:tc>
          <w:tcPr>
            <w:tcW w:w="500" w:type="dxa"/>
            <w:tcBorders>
              <w:top w:val="nil"/>
              <w:left w:val="nil"/>
              <w:bottom w:val="single" w:sz="4" w:space="0" w:color="000000"/>
              <w:right w:val="single" w:sz="4" w:space="0" w:color="000000"/>
            </w:tcBorders>
            <w:shd w:val="clear" w:color="auto" w:fill="auto"/>
            <w:vAlign w:val="center"/>
            <w:hideMark/>
          </w:tcPr>
          <w:p w14:paraId="3B269829"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2A832E9" w14:textId="77777777" w:rsidR="006669FF" w:rsidRDefault="006669FF">
            <w:pPr>
              <w:jc w:val="center"/>
              <w:rPr>
                <w:sz w:val="16"/>
                <w:szCs w:val="16"/>
              </w:rPr>
            </w:pPr>
            <w:r>
              <w:rPr>
                <w:sz w:val="16"/>
                <w:szCs w:val="16"/>
              </w:rPr>
              <w:t>700</w:t>
            </w:r>
          </w:p>
        </w:tc>
        <w:tc>
          <w:tcPr>
            <w:tcW w:w="940" w:type="dxa"/>
            <w:tcBorders>
              <w:top w:val="nil"/>
              <w:left w:val="nil"/>
              <w:bottom w:val="single" w:sz="4" w:space="0" w:color="000000"/>
              <w:right w:val="single" w:sz="4" w:space="0" w:color="000000"/>
            </w:tcBorders>
            <w:shd w:val="clear" w:color="auto" w:fill="auto"/>
            <w:vAlign w:val="center"/>
            <w:hideMark/>
          </w:tcPr>
          <w:p w14:paraId="19B60291"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8D3A0E"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2F932E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D23BA70"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EB43CB1"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389429F" w14:textId="77777777" w:rsidR="006669FF" w:rsidRDefault="006669FF">
            <w:pPr>
              <w:rPr>
                <w:sz w:val="16"/>
                <w:szCs w:val="16"/>
              </w:rPr>
            </w:pPr>
            <w:r>
              <w:rPr>
                <w:sz w:val="16"/>
                <w:szCs w:val="16"/>
              </w:rPr>
              <w:t> </w:t>
            </w:r>
          </w:p>
        </w:tc>
      </w:tr>
      <w:tr w:rsidR="006669FF" w14:paraId="7E603221"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81C035" w14:textId="77777777" w:rsidR="006669FF" w:rsidRDefault="006669FF">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3FB79F06" w14:textId="77777777" w:rsidR="006669FF" w:rsidRDefault="006669FF">
            <w:pPr>
              <w:rPr>
                <w:sz w:val="16"/>
                <w:szCs w:val="16"/>
              </w:rPr>
            </w:pPr>
            <w:r>
              <w:rPr>
                <w:sz w:val="16"/>
                <w:szCs w:val="16"/>
              </w:rPr>
              <w:t>Podgipsowa opaska z waty syntetycznej / typu Rolta-soft /  15cm# 3 m x 35</w:t>
            </w:r>
          </w:p>
        </w:tc>
        <w:tc>
          <w:tcPr>
            <w:tcW w:w="500" w:type="dxa"/>
            <w:tcBorders>
              <w:top w:val="nil"/>
              <w:left w:val="nil"/>
              <w:bottom w:val="single" w:sz="4" w:space="0" w:color="000000"/>
              <w:right w:val="single" w:sz="4" w:space="0" w:color="000000"/>
            </w:tcBorders>
            <w:shd w:val="clear" w:color="auto" w:fill="auto"/>
            <w:vAlign w:val="center"/>
            <w:hideMark/>
          </w:tcPr>
          <w:p w14:paraId="025C86FE"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2B381A3" w14:textId="77777777" w:rsidR="006669FF" w:rsidRDefault="006669FF">
            <w:pPr>
              <w:jc w:val="center"/>
              <w:rPr>
                <w:sz w:val="16"/>
                <w:szCs w:val="16"/>
              </w:rPr>
            </w:pPr>
            <w:r>
              <w:rPr>
                <w:sz w:val="16"/>
                <w:szCs w:val="16"/>
              </w:rPr>
              <w:t>60</w:t>
            </w:r>
          </w:p>
        </w:tc>
        <w:tc>
          <w:tcPr>
            <w:tcW w:w="940" w:type="dxa"/>
            <w:tcBorders>
              <w:top w:val="nil"/>
              <w:left w:val="nil"/>
              <w:bottom w:val="single" w:sz="4" w:space="0" w:color="000000"/>
              <w:right w:val="single" w:sz="4" w:space="0" w:color="000000"/>
            </w:tcBorders>
            <w:shd w:val="clear" w:color="auto" w:fill="auto"/>
            <w:vAlign w:val="center"/>
            <w:hideMark/>
          </w:tcPr>
          <w:p w14:paraId="2B810902"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0436473"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47157A3"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B3BC31D"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0EB8DA2C"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4968B05" w14:textId="77777777" w:rsidR="006669FF" w:rsidRDefault="006669FF">
            <w:pPr>
              <w:rPr>
                <w:sz w:val="16"/>
                <w:szCs w:val="16"/>
              </w:rPr>
            </w:pPr>
            <w:r>
              <w:rPr>
                <w:sz w:val="16"/>
                <w:szCs w:val="16"/>
              </w:rPr>
              <w:t> </w:t>
            </w:r>
          </w:p>
        </w:tc>
      </w:tr>
      <w:tr w:rsidR="006669FF" w14:paraId="1189B49D"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700ABB" w14:textId="77777777" w:rsidR="006669FF" w:rsidRDefault="006669FF">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245893C2" w14:textId="77777777" w:rsidR="006669FF" w:rsidRDefault="006669FF">
            <w:pPr>
              <w:rPr>
                <w:sz w:val="16"/>
                <w:szCs w:val="16"/>
              </w:rPr>
            </w:pPr>
            <w:r>
              <w:rPr>
                <w:sz w:val="16"/>
                <w:szCs w:val="16"/>
              </w:rPr>
              <w:t>Jałowy przylepiec z opatrunkiem zabezpieczonym mikrosiatką z zaokrąglonymi rogami,przecięcie papieru zabezpieczającego wzdłuż krótszego boku 10#6cmx25szt</w:t>
            </w:r>
          </w:p>
        </w:tc>
        <w:tc>
          <w:tcPr>
            <w:tcW w:w="500" w:type="dxa"/>
            <w:tcBorders>
              <w:top w:val="nil"/>
              <w:left w:val="nil"/>
              <w:bottom w:val="single" w:sz="4" w:space="0" w:color="000000"/>
              <w:right w:val="single" w:sz="4" w:space="0" w:color="000000"/>
            </w:tcBorders>
            <w:shd w:val="clear" w:color="auto" w:fill="auto"/>
            <w:vAlign w:val="center"/>
            <w:hideMark/>
          </w:tcPr>
          <w:p w14:paraId="75293B8F"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9DEE518" w14:textId="77777777" w:rsidR="006669FF" w:rsidRDefault="006669FF">
            <w:pPr>
              <w:jc w:val="center"/>
              <w:rPr>
                <w:sz w:val="16"/>
                <w:szCs w:val="16"/>
              </w:rPr>
            </w:pPr>
            <w:r>
              <w:rPr>
                <w:sz w:val="16"/>
                <w:szCs w:val="16"/>
              </w:rPr>
              <w:t>260</w:t>
            </w:r>
          </w:p>
        </w:tc>
        <w:tc>
          <w:tcPr>
            <w:tcW w:w="940" w:type="dxa"/>
            <w:tcBorders>
              <w:top w:val="nil"/>
              <w:left w:val="nil"/>
              <w:bottom w:val="single" w:sz="4" w:space="0" w:color="000000"/>
              <w:right w:val="single" w:sz="4" w:space="0" w:color="000000"/>
            </w:tcBorders>
            <w:shd w:val="clear" w:color="auto" w:fill="auto"/>
            <w:vAlign w:val="center"/>
            <w:hideMark/>
          </w:tcPr>
          <w:p w14:paraId="0707A53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B59B3C7"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B52A4B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C8709DB"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391E190"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E872456" w14:textId="77777777" w:rsidR="006669FF" w:rsidRDefault="006669FF">
            <w:pPr>
              <w:rPr>
                <w:sz w:val="16"/>
                <w:szCs w:val="16"/>
              </w:rPr>
            </w:pPr>
            <w:r>
              <w:rPr>
                <w:sz w:val="16"/>
                <w:szCs w:val="16"/>
              </w:rPr>
              <w:t> </w:t>
            </w:r>
          </w:p>
        </w:tc>
      </w:tr>
      <w:tr w:rsidR="006669FF" w14:paraId="23EC7BA0"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E29571" w14:textId="77777777" w:rsidR="006669FF" w:rsidRDefault="006669FF">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118C08EA" w14:textId="77777777" w:rsidR="006669FF" w:rsidRDefault="006669FF">
            <w:pPr>
              <w:rPr>
                <w:sz w:val="16"/>
                <w:szCs w:val="16"/>
              </w:rPr>
            </w:pPr>
            <w:r>
              <w:rPr>
                <w:sz w:val="16"/>
                <w:szCs w:val="16"/>
              </w:rPr>
              <w:t>Jałowy przylepiec z opatrunkiem zabezpieczonym mikrosiatką z zaokrąglonymi rogami,przecięcie papieru zabezpieczającego wzdłuż krótszego boku 15#6cmx25sz</w:t>
            </w:r>
          </w:p>
        </w:tc>
        <w:tc>
          <w:tcPr>
            <w:tcW w:w="500" w:type="dxa"/>
            <w:tcBorders>
              <w:top w:val="nil"/>
              <w:left w:val="nil"/>
              <w:bottom w:val="single" w:sz="4" w:space="0" w:color="000000"/>
              <w:right w:val="single" w:sz="4" w:space="0" w:color="000000"/>
            </w:tcBorders>
            <w:shd w:val="clear" w:color="auto" w:fill="auto"/>
            <w:vAlign w:val="center"/>
            <w:hideMark/>
          </w:tcPr>
          <w:p w14:paraId="443EAC09"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35AA37F" w14:textId="77777777" w:rsidR="006669FF" w:rsidRDefault="006669FF">
            <w:pPr>
              <w:jc w:val="center"/>
              <w:rPr>
                <w:sz w:val="16"/>
                <w:szCs w:val="16"/>
              </w:rPr>
            </w:pPr>
            <w:r>
              <w:rPr>
                <w:sz w:val="16"/>
                <w:szCs w:val="16"/>
              </w:rPr>
              <w:t>220</w:t>
            </w:r>
          </w:p>
        </w:tc>
        <w:tc>
          <w:tcPr>
            <w:tcW w:w="940" w:type="dxa"/>
            <w:tcBorders>
              <w:top w:val="nil"/>
              <w:left w:val="nil"/>
              <w:bottom w:val="single" w:sz="4" w:space="0" w:color="000000"/>
              <w:right w:val="single" w:sz="4" w:space="0" w:color="000000"/>
            </w:tcBorders>
            <w:shd w:val="clear" w:color="auto" w:fill="auto"/>
            <w:vAlign w:val="center"/>
            <w:hideMark/>
          </w:tcPr>
          <w:p w14:paraId="373F0AE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89198CF"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49FF7B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7EF225E"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4C061F6E"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1F08A0B" w14:textId="77777777" w:rsidR="006669FF" w:rsidRDefault="006669FF">
            <w:pPr>
              <w:rPr>
                <w:sz w:val="16"/>
                <w:szCs w:val="16"/>
              </w:rPr>
            </w:pPr>
            <w:r>
              <w:rPr>
                <w:sz w:val="16"/>
                <w:szCs w:val="16"/>
              </w:rPr>
              <w:t> </w:t>
            </w:r>
          </w:p>
        </w:tc>
      </w:tr>
      <w:tr w:rsidR="006669FF" w14:paraId="30106470"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4F625F" w14:textId="77777777" w:rsidR="006669FF" w:rsidRDefault="006669FF">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7A7DA7A8" w14:textId="77777777" w:rsidR="006669FF" w:rsidRDefault="006669FF">
            <w:pPr>
              <w:rPr>
                <w:sz w:val="16"/>
                <w:szCs w:val="16"/>
              </w:rPr>
            </w:pPr>
            <w:r>
              <w:rPr>
                <w:sz w:val="16"/>
                <w:szCs w:val="16"/>
              </w:rPr>
              <w:t>Przylepce włókninowe do łączenia ran 6 mm # 38 mm x 300</w:t>
            </w:r>
          </w:p>
        </w:tc>
        <w:tc>
          <w:tcPr>
            <w:tcW w:w="500" w:type="dxa"/>
            <w:tcBorders>
              <w:top w:val="nil"/>
              <w:left w:val="nil"/>
              <w:bottom w:val="single" w:sz="4" w:space="0" w:color="000000"/>
              <w:right w:val="single" w:sz="4" w:space="0" w:color="000000"/>
            </w:tcBorders>
            <w:shd w:val="clear" w:color="auto" w:fill="auto"/>
            <w:vAlign w:val="center"/>
            <w:hideMark/>
          </w:tcPr>
          <w:p w14:paraId="4195CD5F"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AF47A5F" w14:textId="77777777" w:rsidR="006669FF" w:rsidRDefault="006669FF">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0007659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6D0BB27"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0A89F97"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FFF0B7E"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668BDFC"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B4D505B" w14:textId="77777777" w:rsidR="006669FF" w:rsidRDefault="006669FF">
            <w:pPr>
              <w:rPr>
                <w:sz w:val="16"/>
                <w:szCs w:val="16"/>
              </w:rPr>
            </w:pPr>
            <w:r>
              <w:rPr>
                <w:sz w:val="16"/>
                <w:szCs w:val="16"/>
              </w:rPr>
              <w:t> </w:t>
            </w:r>
          </w:p>
        </w:tc>
      </w:tr>
      <w:tr w:rsidR="006669FF" w14:paraId="74704110"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E9EB0F" w14:textId="77777777" w:rsidR="006669FF" w:rsidRDefault="006669FF">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4BEB9E80" w14:textId="77777777" w:rsidR="006669FF" w:rsidRDefault="006669FF">
            <w:pPr>
              <w:rPr>
                <w:sz w:val="16"/>
                <w:szCs w:val="16"/>
              </w:rPr>
            </w:pPr>
            <w:r>
              <w:rPr>
                <w:sz w:val="16"/>
                <w:szCs w:val="16"/>
              </w:rPr>
              <w:t>Przylepiec na włókninie,klej z syntetycznego kauczuku naniesiny paskami,na szpulce,pakowany pojedyńczo, 9,2 m# 2,5 cm</w:t>
            </w:r>
          </w:p>
        </w:tc>
        <w:tc>
          <w:tcPr>
            <w:tcW w:w="500" w:type="dxa"/>
            <w:tcBorders>
              <w:top w:val="nil"/>
              <w:left w:val="nil"/>
              <w:bottom w:val="single" w:sz="4" w:space="0" w:color="000000"/>
              <w:right w:val="single" w:sz="4" w:space="0" w:color="000000"/>
            </w:tcBorders>
            <w:shd w:val="clear" w:color="auto" w:fill="auto"/>
            <w:vAlign w:val="center"/>
            <w:hideMark/>
          </w:tcPr>
          <w:p w14:paraId="292C7EAD"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B047516" w14:textId="77777777" w:rsidR="006669FF" w:rsidRDefault="006669FF">
            <w:pPr>
              <w:jc w:val="center"/>
              <w:rPr>
                <w:sz w:val="16"/>
                <w:szCs w:val="16"/>
              </w:rPr>
            </w:pPr>
            <w:r>
              <w:rPr>
                <w:sz w:val="16"/>
                <w:szCs w:val="16"/>
              </w:rPr>
              <w:t>5 000</w:t>
            </w:r>
          </w:p>
        </w:tc>
        <w:tc>
          <w:tcPr>
            <w:tcW w:w="940" w:type="dxa"/>
            <w:tcBorders>
              <w:top w:val="nil"/>
              <w:left w:val="nil"/>
              <w:bottom w:val="single" w:sz="4" w:space="0" w:color="000000"/>
              <w:right w:val="single" w:sz="4" w:space="0" w:color="000000"/>
            </w:tcBorders>
            <w:shd w:val="clear" w:color="auto" w:fill="auto"/>
            <w:vAlign w:val="center"/>
            <w:hideMark/>
          </w:tcPr>
          <w:p w14:paraId="650C965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EF0A781"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156CB2A"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9BCF927"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41AF206A"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67B54C7" w14:textId="77777777" w:rsidR="006669FF" w:rsidRDefault="006669FF">
            <w:pPr>
              <w:rPr>
                <w:sz w:val="16"/>
                <w:szCs w:val="16"/>
              </w:rPr>
            </w:pPr>
            <w:r>
              <w:rPr>
                <w:sz w:val="16"/>
                <w:szCs w:val="16"/>
              </w:rPr>
              <w:t> </w:t>
            </w:r>
          </w:p>
        </w:tc>
      </w:tr>
      <w:tr w:rsidR="006669FF" w14:paraId="08720CDF"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17CFCE0" w14:textId="77777777" w:rsidR="006669FF" w:rsidRDefault="006669FF">
            <w:pPr>
              <w:jc w:val="center"/>
              <w:rPr>
                <w:sz w:val="16"/>
                <w:szCs w:val="16"/>
              </w:rPr>
            </w:pPr>
            <w:r>
              <w:rPr>
                <w:sz w:val="16"/>
                <w:szCs w:val="16"/>
              </w:rPr>
              <w:t>12</w:t>
            </w:r>
          </w:p>
        </w:tc>
        <w:tc>
          <w:tcPr>
            <w:tcW w:w="5960" w:type="dxa"/>
            <w:tcBorders>
              <w:top w:val="nil"/>
              <w:left w:val="nil"/>
              <w:bottom w:val="single" w:sz="4" w:space="0" w:color="000000"/>
              <w:right w:val="single" w:sz="4" w:space="0" w:color="000000"/>
            </w:tcBorders>
            <w:shd w:val="clear" w:color="auto" w:fill="auto"/>
            <w:vAlign w:val="center"/>
            <w:hideMark/>
          </w:tcPr>
          <w:p w14:paraId="02FDCCCF" w14:textId="77777777" w:rsidR="006669FF" w:rsidRDefault="006669FF">
            <w:pPr>
              <w:rPr>
                <w:sz w:val="16"/>
                <w:szCs w:val="16"/>
              </w:rPr>
            </w:pPr>
            <w:r>
              <w:rPr>
                <w:sz w:val="16"/>
                <w:szCs w:val="16"/>
              </w:rPr>
              <w:t>Przylepiec na tkaninie,klej z syntetycznego kauczuku naniesiny paskami,na szpulce z ząbkowanymi brzegami,pakowany pojedyńczo, 9,1 m# 2,5 cm</w:t>
            </w:r>
          </w:p>
        </w:tc>
        <w:tc>
          <w:tcPr>
            <w:tcW w:w="500" w:type="dxa"/>
            <w:tcBorders>
              <w:top w:val="nil"/>
              <w:left w:val="nil"/>
              <w:bottom w:val="single" w:sz="4" w:space="0" w:color="000000"/>
              <w:right w:val="single" w:sz="4" w:space="0" w:color="000000"/>
            </w:tcBorders>
            <w:shd w:val="clear" w:color="auto" w:fill="auto"/>
            <w:vAlign w:val="center"/>
            <w:hideMark/>
          </w:tcPr>
          <w:p w14:paraId="5DA6D3D9"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641A23F1" w14:textId="77777777" w:rsidR="006669FF" w:rsidRDefault="006669FF">
            <w:pPr>
              <w:jc w:val="center"/>
              <w:rPr>
                <w:sz w:val="16"/>
                <w:szCs w:val="16"/>
              </w:rPr>
            </w:pPr>
            <w:r>
              <w:rPr>
                <w:sz w:val="16"/>
                <w:szCs w:val="16"/>
              </w:rPr>
              <w:t>600</w:t>
            </w:r>
          </w:p>
        </w:tc>
        <w:tc>
          <w:tcPr>
            <w:tcW w:w="940" w:type="dxa"/>
            <w:tcBorders>
              <w:top w:val="nil"/>
              <w:left w:val="nil"/>
              <w:bottom w:val="single" w:sz="4" w:space="0" w:color="000000"/>
              <w:right w:val="single" w:sz="4" w:space="0" w:color="000000"/>
            </w:tcBorders>
            <w:shd w:val="clear" w:color="auto" w:fill="auto"/>
            <w:vAlign w:val="center"/>
            <w:hideMark/>
          </w:tcPr>
          <w:p w14:paraId="59E1CBE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658910C"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EC1464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7B33371"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0C961B9"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8B6D0B9" w14:textId="77777777" w:rsidR="006669FF" w:rsidRDefault="006669FF">
            <w:pPr>
              <w:rPr>
                <w:sz w:val="16"/>
                <w:szCs w:val="16"/>
              </w:rPr>
            </w:pPr>
            <w:r>
              <w:rPr>
                <w:sz w:val="16"/>
                <w:szCs w:val="16"/>
              </w:rPr>
              <w:t> </w:t>
            </w:r>
          </w:p>
        </w:tc>
      </w:tr>
      <w:tr w:rsidR="006669FF" w14:paraId="42D18311"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647B50" w14:textId="77777777" w:rsidR="006669FF" w:rsidRDefault="006669FF">
            <w:pPr>
              <w:jc w:val="center"/>
              <w:rPr>
                <w:sz w:val="16"/>
                <w:szCs w:val="16"/>
              </w:rPr>
            </w:pPr>
            <w:r>
              <w:rPr>
                <w:sz w:val="16"/>
                <w:szCs w:val="16"/>
              </w:rPr>
              <w:t>13</w:t>
            </w:r>
          </w:p>
        </w:tc>
        <w:tc>
          <w:tcPr>
            <w:tcW w:w="5960" w:type="dxa"/>
            <w:tcBorders>
              <w:top w:val="nil"/>
              <w:left w:val="nil"/>
              <w:bottom w:val="single" w:sz="4" w:space="0" w:color="000000"/>
              <w:right w:val="single" w:sz="4" w:space="0" w:color="000000"/>
            </w:tcBorders>
            <w:shd w:val="clear" w:color="auto" w:fill="auto"/>
            <w:vAlign w:val="center"/>
            <w:hideMark/>
          </w:tcPr>
          <w:p w14:paraId="1BDB7DA9" w14:textId="77777777" w:rsidR="006669FF" w:rsidRDefault="006669FF">
            <w:pPr>
              <w:rPr>
                <w:sz w:val="16"/>
                <w:szCs w:val="16"/>
              </w:rPr>
            </w:pPr>
            <w:r>
              <w:rPr>
                <w:sz w:val="16"/>
                <w:szCs w:val="16"/>
              </w:rPr>
              <w:t>Plaster opatrunkowy na włókninie pakowany w dozowniku 5 m# 8 cm</w:t>
            </w:r>
          </w:p>
        </w:tc>
        <w:tc>
          <w:tcPr>
            <w:tcW w:w="500" w:type="dxa"/>
            <w:tcBorders>
              <w:top w:val="nil"/>
              <w:left w:val="nil"/>
              <w:bottom w:val="single" w:sz="4" w:space="0" w:color="000000"/>
              <w:right w:val="single" w:sz="4" w:space="0" w:color="000000"/>
            </w:tcBorders>
            <w:shd w:val="clear" w:color="auto" w:fill="auto"/>
            <w:vAlign w:val="center"/>
            <w:hideMark/>
          </w:tcPr>
          <w:p w14:paraId="4E708ED1"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F23BA45" w14:textId="77777777" w:rsidR="006669FF" w:rsidRDefault="006669FF">
            <w:pPr>
              <w:jc w:val="center"/>
              <w:rPr>
                <w:sz w:val="16"/>
                <w:szCs w:val="16"/>
              </w:rPr>
            </w:pPr>
            <w:r>
              <w:rPr>
                <w:sz w:val="16"/>
                <w:szCs w:val="16"/>
              </w:rPr>
              <w:t>120</w:t>
            </w:r>
          </w:p>
        </w:tc>
        <w:tc>
          <w:tcPr>
            <w:tcW w:w="940" w:type="dxa"/>
            <w:tcBorders>
              <w:top w:val="nil"/>
              <w:left w:val="nil"/>
              <w:bottom w:val="single" w:sz="4" w:space="0" w:color="000000"/>
              <w:right w:val="single" w:sz="4" w:space="0" w:color="000000"/>
            </w:tcBorders>
            <w:shd w:val="clear" w:color="auto" w:fill="auto"/>
            <w:vAlign w:val="center"/>
            <w:hideMark/>
          </w:tcPr>
          <w:p w14:paraId="28ADDACF"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0B006B3"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BFDD026"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3273AD1"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30824E4"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A7C04D0" w14:textId="77777777" w:rsidR="006669FF" w:rsidRDefault="006669FF">
            <w:pPr>
              <w:rPr>
                <w:sz w:val="16"/>
                <w:szCs w:val="16"/>
              </w:rPr>
            </w:pPr>
            <w:r>
              <w:rPr>
                <w:sz w:val="16"/>
                <w:szCs w:val="16"/>
              </w:rPr>
              <w:t> </w:t>
            </w:r>
          </w:p>
        </w:tc>
      </w:tr>
      <w:tr w:rsidR="006669FF" w14:paraId="0C2B99C4"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9E0567" w14:textId="77777777" w:rsidR="006669FF" w:rsidRDefault="006669FF">
            <w:pPr>
              <w:jc w:val="center"/>
              <w:rPr>
                <w:sz w:val="16"/>
                <w:szCs w:val="16"/>
              </w:rPr>
            </w:pPr>
            <w:r>
              <w:rPr>
                <w:sz w:val="16"/>
                <w:szCs w:val="16"/>
              </w:rPr>
              <w:t>14</w:t>
            </w:r>
          </w:p>
        </w:tc>
        <w:tc>
          <w:tcPr>
            <w:tcW w:w="5960" w:type="dxa"/>
            <w:tcBorders>
              <w:top w:val="nil"/>
              <w:left w:val="nil"/>
              <w:bottom w:val="single" w:sz="4" w:space="0" w:color="000000"/>
              <w:right w:val="single" w:sz="4" w:space="0" w:color="000000"/>
            </w:tcBorders>
            <w:shd w:val="clear" w:color="auto" w:fill="auto"/>
            <w:vAlign w:val="center"/>
            <w:hideMark/>
          </w:tcPr>
          <w:p w14:paraId="1B4245A5" w14:textId="77777777" w:rsidR="006669FF" w:rsidRDefault="006669FF">
            <w:pPr>
              <w:rPr>
                <w:sz w:val="16"/>
                <w:szCs w:val="16"/>
              </w:rPr>
            </w:pPr>
            <w:r>
              <w:rPr>
                <w:sz w:val="16"/>
                <w:szCs w:val="16"/>
              </w:rPr>
              <w:t>Antybakteryjny jałowy opatrunek z maścią zawierającą srebro metaliczne 10#10cm</w:t>
            </w:r>
          </w:p>
        </w:tc>
        <w:tc>
          <w:tcPr>
            <w:tcW w:w="500" w:type="dxa"/>
            <w:tcBorders>
              <w:top w:val="nil"/>
              <w:left w:val="nil"/>
              <w:bottom w:val="single" w:sz="4" w:space="0" w:color="000000"/>
              <w:right w:val="single" w:sz="4" w:space="0" w:color="000000"/>
            </w:tcBorders>
            <w:shd w:val="clear" w:color="auto" w:fill="auto"/>
            <w:vAlign w:val="center"/>
            <w:hideMark/>
          </w:tcPr>
          <w:p w14:paraId="58767CEB"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54A32321" w14:textId="77777777" w:rsidR="006669FF" w:rsidRDefault="006669FF">
            <w:pPr>
              <w:jc w:val="center"/>
              <w:rPr>
                <w:sz w:val="16"/>
                <w:szCs w:val="16"/>
              </w:rPr>
            </w:pPr>
            <w:r>
              <w:rPr>
                <w:sz w:val="16"/>
                <w:szCs w:val="16"/>
              </w:rPr>
              <w:t>800</w:t>
            </w:r>
          </w:p>
        </w:tc>
        <w:tc>
          <w:tcPr>
            <w:tcW w:w="940" w:type="dxa"/>
            <w:tcBorders>
              <w:top w:val="nil"/>
              <w:left w:val="nil"/>
              <w:bottom w:val="single" w:sz="4" w:space="0" w:color="000000"/>
              <w:right w:val="single" w:sz="4" w:space="0" w:color="000000"/>
            </w:tcBorders>
            <w:shd w:val="clear" w:color="auto" w:fill="auto"/>
            <w:vAlign w:val="center"/>
            <w:hideMark/>
          </w:tcPr>
          <w:p w14:paraId="1187881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77C07A3"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C3DBDAD"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7A257EF"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A144D9A"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7F20EB9" w14:textId="77777777" w:rsidR="006669FF" w:rsidRDefault="006669FF">
            <w:pPr>
              <w:rPr>
                <w:sz w:val="16"/>
                <w:szCs w:val="16"/>
              </w:rPr>
            </w:pPr>
            <w:r>
              <w:rPr>
                <w:sz w:val="16"/>
                <w:szCs w:val="16"/>
              </w:rPr>
              <w:t> </w:t>
            </w:r>
          </w:p>
        </w:tc>
      </w:tr>
      <w:tr w:rsidR="006669FF" w14:paraId="2EEA7F29"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B69D69" w14:textId="77777777" w:rsidR="006669FF" w:rsidRDefault="006669FF">
            <w:pPr>
              <w:jc w:val="center"/>
              <w:rPr>
                <w:sz w:val="16"/>
                <w:szCs w:val="16"/>
              </w:rPr>
            </w:pPr>
            <w:r>
              <w:rPr>
                <w:sz w:val="16"/>
                <w:szCs w:val="16"/>
              </w:rPr>
              <w:t>15</w:t>
            </w:r>
          </w:p>
        </w:tc>
        <w:tc>
          <w:tcPr>
            <w:tcW w:w="5960" w:type="dxa"/>
            <w:tcBorders>
              <w:top w:val="nil"/>
              <w:left w:val="nil"/>
              <w:bottom w:val="single" w:sz="4" w:space="0" w:color="000000"/>
              <w:right w:val="single" w:sz="4" w:space="0" w:color="000000"/>
            </w:tcBorders>
            <w:shd w:val="clear" w:color="auto" w:fill="auto"/>
            <w:vAlign w:val="center"/>
            <w:hideMark/>
          </w:tcPr>
          <w:p w14:paraId="1BC1C19A" w14:textId="77777777" w:rsidR="006669FF" w:rsidRDefault="006669FF">
            <w:pPr>
              <w:rPr>
                <w:sz w:val="16"/>
                <w:szCs w:val="16"/>
              </w:rPr>
            </w:pPr>
            <w:r>
              <w:rPr>
                <w:sz w:val="16"/>
                <w:szCs w:val="16"/>
              </w:rPr>
              <w:t>Antybakteryjny jałowy opatrunek z maścią zawierającą srebro metaliczne 10#20cm</w:t>
            </w:r>
          </w:p>
        </w:tc>
        <w:tc>
          <w:tcPr>
            <w:tcW w:w="500" w:type="dxa"/>
            <w:tcBorders>
              <w:top w:val="nil"/>
              <w:left w:val="nil"/>
              <w:bottom w:val="single" w:sz="4" w:space="0" w:color="000000"/>
              <w:right w:val="single" w:sz="4" w:space="0" w:color="000000"/>
            </w:tcBorders>
            <w:shd w:val="clear" w:color="auto" w:fill="auto"/>
            <w:vAlign w:val="center"/>
            <w:hideMark/>
          </w:tcPr>
          <w:p w14:paraId="732CFF8B"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0546618" w14:textId="77777777" w:rsidR="006669FF" w:rsidRDefault="006669FF">
            <w:pPr>
              <w:jc w:val="center"/>
              <w:rPr>
                <w:sz w:val="16"/>
                <w:szCs w:val="16"/>
              </w:rPr>
            </w:pPr>
            <w:r>
              <w:rPr>
                <w:sz w:val="16"/>
                <w:szCs w:val="16"/>
              </w:rPr>
              <w:t>600</w:t>
            </w:r>
          </w:p>
        </w:tc>
        <w:tc>
          <w:tcPr>
            <w:tcW w:w="940" w:type="dxa"/>
            <w:tcBorders>
              <w:top w:val="nil"/>
              <w:left w:val="nil"/>
              <w:bottom w:val="single" w:sz="4" w:space="0" w:color="000000"/>
              <w:right w:val="single" w:sz="4" w:space="0" w:color="000000"/>
            </w:tcBorders>
            <w:shd w:val="clear" w:color="auto" w:fill="auto"/>
            <w:vAlign w:val="center"/>
            <w:hideMark/>
          </w:tcPr>
          <w:p w14:paraId="60DD5E1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76F7B1D"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AD2CA71"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3AD5920"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C40CEB5"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D46C46E" w14:textId="77777777" w:rsidR="006669FF" w:rsidRDefault="006669FF">
            <w:pPr>
              <w:rPr>
                <w:sz w:val="16"/>
                <w:szCs w:val="16"/>
              </w:rPr>
            </w:pPr>
            <w:r>
              <w:rPr>
                <w:sz w:val="16"/>
                <w:szCs w:val="16"/>
              </w:rPr>
              <w:t> </w:t>
            </w:r>
          </w:p>
        </w:tc>
      </w:tr>
      <w:tr w:rsidR="006669FF" w14:paraId="7D7342DD"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51D2181" w14:textId="77777777" w:rsidR="006669FF" w:rsidRDefault="006669FF">
            <w:pPr>
              <w:jc w:val="center"/>
              <w:rPr>
                <w:sz w:val="16"/>
                <w:szCs w:val="16"/>
              </w:rPr>
            </w:pPr>
            <w:r>
              <w:rPr>
                <w:sz w:val="16"/>
                <w:szCs w:val="16"/>
              </w:rPr>
              <w:t>16</w:t>
            </w:r>
          </w:p>
        </w:tc>
        <w:tc>
          <w:tcPr>
            <w:tcW w:w="5960" w:type="dxa"/>
            <w:tcBorders>
              <w:top w:val="nil"/>
              <w:left w:val="nil"/>
              <w:bottom w:val="single" w:sz="4" w:space="0" w:color="000000"/>
              <w:right w:val="single" w:sz="4" w:space="0" w:color="000000"/>
            </w:tcBorders>
            <w:shd w:val="clear" w:color="auto" w:fill="auto"/>
            <w:vAlign w:val="center"/>
            <w:hideMark/>
          </w:tcPr>
          <w:p w14:paraId="799B5B5A" w14:textId="77777777" w:rsidR="006669FF" w:rsidRDefault="006669FF">
            <w:pPr>
              <w:rPr>
                <w:sz w:val="16"/>
                <w:szCs w:val="16"/>
              </w:rPr>
            </w:pPr>
            <w:r>
              <w:rPr>
                <w:sz w:val="16"/>
                <w:szCs w:val="16"/>
              </w:rPr>
              <w:t>Opatrunek z pianki poliuretanowej z hydrożelem naniesionym punktowo z krawędzią samoprzylepną 12,5 cm x 12,5 cm</w:t>
            </w:r>
          </w:p>
        </w:tc>
        <w:tc>
          <w:tcPr>
            <w:tcW w:w="500" w:type="dxa"/>
            <w:tcBorders>
              <w:top w:val="nil"/>
              <w:left w:val="nil"/>
              <w:bottom w:val="single" w:sz="4" w:space="0" w:color="000000"/>
              <w:right w:val="single" w:sz="4" w:space="0" w:color="000000"/>
            </w:tcBorders>
            <w:shd w:val="clear" w:color="auto" w:fill="auto"/>
            <w:vAlign w:val="center"/>
            <w:hideMark/>
          </w:tcPr>
          <w:p w14:paraId="580C97E3"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762BB39B" w14:textId="77777777" w:rsidR="006669FF" w:rsidRDefault="006669FF">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059640D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0423193"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674BA75"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721DD44"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9324D7A"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9D2F7A6" w14:textId="77777777" w:rsidR="006669FF" w:rsidRDefault="006669FF">
            <w:pPr>
              <w:rPr>
                <w:sz w:val="16"/>
                <w:szCs w:val="16"/>
              </w:rPr>
            </w:pPr>
            <w:r>
              <w:rPr>
                <w:sz w:val="16"/>
                <w:szCs w:val="16"/>
              </w:rPr>
              <w:t> </w:t>
            </w:r>
          </w:p>
        </w:tc>
      </w:tr>
      <w:tr w:rsidR="006669FF" w14:paraId="6EF8B9C4"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D914E4" w14:textId="77777777" w:rsidR="006669FF" w:rsidRDefault="006669FF">
            <w:pPr>
              <w:jc w:val="center"/>
              <w:rPr>
                <w:sz w:val="16"/>
                <w:szCs w:val="16"/>
              </w:rPr>
            </w:pPr>
            <w:r>
              <w:rPr>
                <w:sz w:val="16"/>
                <w:szCs w:val="16"/>
              </w:rPr>
              <w:t>17</w:t>
            </w:r>
          </w:p>
        </w:tc>
        <w:tc>
          <w:tcPr>
            <w:tcW w:w="5960" w:type="dxa"/>
            <w:tcBorders>
              <w:top w:val="nil"/>
              <w:left w:val="nil"/>
              <w:bottom w:val="single" w:sz="4" w:space="0" w:color="000000"/>
              <w:right w:val="single" w:sz="4" w:space="0" w:color="000000"/>
            </w:tcBorders>
            <w:shd w:val="clear" w:color="auto" w:fill="auto"/>
            <w:vAlign w:val="center"/>
            <w:hideMark/>
          </w:tcPr>
          <w:p w14:paraId="28034B5E" w14:textId="77777777" w:rsidR="006669FF" w:rsidRDefault="006669FF">
            <w:pPr>
              <w:rPr>
                <w:sz w:val="16"/>
                <w:szCs w:val="16"/>
              </w:rPr>
            </w:pPr>
            <w:r>
              <w:rPr>
                <w:sz w:val="16"/>
                <w:szCs w:val="16"/>
              </w:rPr>
              <w:t>Opatrunek z pianki poliuretanowej z hydrożelem naniesionym punktowo z krawędzią samoprzylepną 15 cm x 15 cm</w:t>
            </w:r>
          </w:p>
        </w:tc>
        <w:tc>
          <w:tcPr>
            <w:tcW w:w="500" w:type="dxa"/>
            <w:tcBorders>
              <w:top w:val="nil"/>
              <w:left w:val="nil"/>
              <w:bottom w:val="single" w:sz="4" w:space="0" w:color="000000"/>
              <w:right w:val="single" w:sz="4" w:space="0" w:color="000000"/>
            </w:tcBorders>
            <w:shd w:val="clear" w:color="auto" w:fill="auto"/>
            <w:vAlign w:val="center"/>
            <w:hideMark/>
          </w:tcPr>
          <w:p w14:paraId="216F1524"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3D8ABE33" w14:textId="77777777" w:rsidR="006669FF" w:rsidRDefault="006669FF">
            <w:pPr>
              <w:jc w:val="center"/>
              <w:rPr>
                <w:sz w:val="16"/>
                <w:szCs w:val="16"/>
              </w:rPr>
            </w:pPr>
            <w:r>
              <w:rPr>
                <w:sz w:val="16"/>
                <w:szCs w:val="16"/>
              </w:rPr>
              <w:t>12</w:t>
            </w:r>
          </w:p>
        </w:tc>
        <w:tc>
          <w:tcPr>
            <w:tcW w:w="940" w:type="dxa"/>
            <w:tcBorders>
              <w:top w:val="nil"/>
              <w:left w:val="nil"/>
              <w:bottom w:val="single" w:sz="4" w:space="0" w:color="000000"/>
              <w:right w:val="single" w:sz="4" w:space="0" w:color="000000"/>
            </w:tcBorders>
            <w:shd w:val="clear" w:color="auto" w:fill="auto"/>
            <w:vAlign w:val="center"/>
            <w:hideMark/>
          </w:tcPr>
          <w:p w14:paraId="0EAF863E"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EBDB895"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F5F37F2"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2F216A8" w14:textId="77777777" w:rsidR="006669FF" w:rsidRDefault="006669FF">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C5BF967"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F7BE479" w14:textId="77777777" w:rsidR="006669FF" w:rsidRDefault="006669FF">
            <w:pPr>
              <w:rPr>
                <w:sz w:val="16"/>
                <w:szCs w:val="16"/>
              </w:rPr>
            </w:pPr>
            <w:r>
              <w:rPr>
                <w:sz w:val="16"/>
                <w:szCs w:val="16"/>
              </w:rPr>
              <w:t> </w:t>
            </w:r>
          </w:p>
        </w:tc>
      </w:tr>
      <w:tr w:rsidR="006669FF" w14:paraId="0C581CB7"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FB7CCD" w14:textId="77777777" w:rsidR="006669FF" w:rsidRDefault="006669FF">
            <w:pPr>
              <w:jc w:val="center"/>
              <w:rPr>
                <w:sz w:val="16"/>
                <w:szCs w:val="16"/>
              </w:rPr>
            </w:pPr>
            <w:r>
              <w:rPr>
                <w:sz w:val="16"/>
                <w:szCs w:val="16"/>
              </w:rPr>
              <w:t>18</w:t>
            </w:r>
          </w:p>
        </w:tc>
        <w:tc>
          <w:tcPr>
            <w:tcW w:w="5960" w:type="dxa"/>
            <w:tcBorders>
              <w:top w:val="nil"/>
              <w:left w:val="nil"/>
              <w:bottom w:val="single" w:sz="4" w:space="0" w:color="000000"/>
              <w:right w:val="single" w:sz="4" w:space="0" w:color="000000"/>
            </w:tcBorders>
            <w:shd w:val="clear" w:color="auto" w:fill="auto"/>
            <w:vAlign w:val="center"/>
            <w:hideMark/>
          </w:tcPr>
          <w:p w14:paraId="08EFB432" w14:textId="77777777" w:rsidR="006669FF" w:rsidRDefault="006669FF">
            <w:pPr>
              <w:rPr>
                <w:sz w:val="16"/>
                <w:szCs w:val="16"/>
              </w:rPr>
            </w:pPr>
            <w:r>
              <w:rPr>
                <w:sz w:val="16"/>
                <w:szCs w:val="16"/>
              </w:rPr>
              <w:t>Opatrunek z pianki poliuretanowej z hydrożelem naniesionym punktowo z krawędzią samoprzylepną 20 cm x 20 cm</w:t>
            </w:r>
          </w:p>
        </w:tc>
        <w:tc>
          <w:tcPr>
            <w:tcW w:w="500" w:type="dxa"/>
            <w:tcBorders>
              <w:top w:val="nil"/>
              <w:left w:val="nil"/>
              <w:bottom w:val="single" w:sz="4" w:space="0" w:color="000000"/>
              <w:right w:val="single" w:sz="4" w:space="0" w:color="000000"/>
            </w:tcBorders>
            <w:shd w:val="clear" w:color="auto" w:fill="auto"/>
            <w:vAlign w:val="center"/>
            <w:hideMark/>
          </w:tcPr>
          <w:p w14:paraId="6EE08EF8"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37D9B1C3" w14:textId="77777777" w:rsidR="006669FF" w:rsidRDefault="006669FF">
            <w:pPr>
              <w:jc w:val="center"/>
              <w:rPr>
                <w:sz w:val="16"/>
                <w:szCs w:val="16"/>
              </w:rPr>
            </w:pPr>
            <w:r>
              <w:rPr>
                <w:sz w:val="16"/>
                <w:szCs w:val="16"/>
              </w:rPr>
              <w:t>12</w:t>
            </w:r>
          </w:p>
        </w:tc>
        <w:tc>
          <w:tcPr>
            <w:tcW w:w="940" w:type="dxa"/>
            <w:tcBorders>
              <w:top w:val="nil"/>
              <w:left w:val="nil"/>
              <w:bottom w:val="single" w:sz="4" w:space="0" w:color="000000"/>
              <w:right w:val="single" w:sz="4" w:space="0" w:color="000000"/>
            </w:tcBorders>
            <w:shd w:val="clear" w:color="auto" w:fill="auto"/>
            <w:vAlign w:val="center"/>
            <w:hideMark/>
          </w:tcPr>
          <w:p w14:paraId="35854E72"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61F45A0"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8BEFFA4"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261FB5D" w14:textId="77777777" w:rsidR="006669FF" w:rsidRDefault="006669FF">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3F4EEE3"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67D349D" w14:textId="77777777" w:rsidR="006669FF" w:rsidRDefault="006669FF">
            <w:pPr>
              <w:rPr>
                <w:sz w:val="16"/>
                <w:szCs w:val="16"/>
              </w:rPr>
            </w:pPr>
            <w:r>
              <w:rPr>
                <w:sz w:val="16"/>
                <w:szCs w:val="16"/>
              </w:rPr>
              <w:t> </w:t>
            </w:r>
          </w:p>
        </w:tc>
      </w:tr>
      <w:tr w:rsidR="006669FF" w14:paraId="04E325AC"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525C5E" w14:textId="77777777" w:rsidR="006669FF" w:rsidRDefault="006669FF">
            <w:pPr>
              <w:jc w:val="center"/>
              <w:rPr>
                <w:sz w:val="16"/>
                <w:szCs w:val="16"/>
              </w:rPr>
            </w:pPr>
            <w:r>
              <w:rPr>
                <w:sz w:val="16"/>
                <w:szCs w:val="16"/>
              </w:rPr>
              <w:t>19</w:t>
            </w:r>
          </w:p>
        </w:tc>
        <w:tc>
          <w:tcPr>
            <w:tcW w:w="5960" w:type="dxa"/>
            <w:tcBorders>
              <w:top w:val="nil"/>
              <w:left w:val="nil"/>
              <w:bottom w:val="single" w:sz="4" w:space="0" w:color="000000"/>
              <w:right w:val="single" w:sz="4" w:space="0" w:color="000000"/>
            </w:tcBorders>
            <w:shd w:val="clear" w:color="auto" w:fill="auto"/>
            <w:vAlign w:val="center"/>
            <w:hideMark/>
          </w:tcPr>
          <w:p w14:paraId="11AE4B5B" w14:textId="77777777" w:rsidR="006669FF" w:rsidRDefault="006669FF">
            <w:pPr>
              <w:rPr>
                <w:sz w:val="16"/>
                <w:szCs w:val="16"/>
              </w:rPr>
            </w:pPr>
            <w:r>
              <w:rPr>
                <w:sz w:val="16"/>
                <w:szCs w:val="16"/>
              </w:rPr>
              <w:t>Krem ochronny zawierający cynk 200 ml</w:t>
            </w:r>
          </w:p>
        </w:tc>
        <w:tc>
          <w:tcPr>
            <w:tcW w:w="500" w:type="dxa"/>
            <w:tcBorders>
              <w:top w:val="nil"/>
              <w:left w:val="nil"/>
              <w:bottom w:val="single" w:sz="4" w:space="0" w:color="000000"/>
              <w:right w:val="single" w:sz="4" w:space="0" w:color="000000"/>
            </w:tcBorders>
            <w:shd w:val="clear" w:color="auto" w:fill="auto"/>
            <w:vAlign w:val="center"/>
            <w:hideMark/>
          </w:tcPr>
          <w:p w14:paraId="668DA74A"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6357BBCA" w14:textId="77777777" w:rsidR="006669FF" w:rsidRDefault="006669FF">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37CC228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D556F55"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19CE4F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B09F1AA" w14:textId="77777777" w:rsidR="006669FF" w:rsidRDefault="006669FF">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0788D73C"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7B5CF6C" w14:textId="77777777" w:rsidR="006669FF" w:rsidRDefault="006669FF">
            <w:pPr>
              <w:rPr>
                <w:sz w:val="16"/>
                <w:szCs w:val="16"/>
              </w:rPr>
            </w:pPr>
            <w:r>
              <w:rPr>
                <w:sz w:val="16"/>
                <w:szCs w:val="16"/>
              </w:rPr>
              <w:t> </w:t>
            </w:r>
          </w:p>
        </w:tc>
      </w:tr>
      <w:tr w:rsidR="006669FF" w14:paraId="11163D97"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28FD3F" w14:textId="77777777" w:rsidR="006669FF" w:rsidRDefault="006669FF">
            <w:pPr>
              <w:jc w:val="center"/>
              <w:rPr>
                <w:sz w:val="16"/>
                <w:szCs w:val="16"/>
              </w:rPr>
            </w:pPr>
            <w:r>
              <w:rPr>
                <w:sz w:val="16"/>
                <w:szCs w:val="16"/>
              </w:rPr>
              <w:t>20</w:t>
            </w:r>
          </w:p>
        </w:tc>
        <w:tc>
          <w:tcPr>
            <w:tcW w:w="5960" w:type="dxa"/>
            <w:tcBorders>
              <w:top w:val="nil"/>
              <w:left w:val="nil"/>
              <w:bottom w:val="single" w:sz="4" w:space="0" w:color="000000"/>
              <w:right w:val="single" w:sz="4" w:space="0" w:color="000000"/>
            </w:tcBorders>
            <w:shd w:val="clear" w:color="auto" w:fill="auto"/>
            <w:vAlign w:val="center"/>
            <w:hideMark/>
          </w:tcPr>
          <w:p w14:paraId="5488117C" w14:textId="77777777" w:rsidR="006669FF" w:rsidRDefault="006669FF">
            <w:pPr>
              <w:rPr>
                <w:sz w:val="16"/>
                <w:szCs w:val="16"/>
              </w:rPr>
            </w:pPr>
            <w:r>
              <w:rPr>
                <w:sz w:val="16"/>
                <w:szCs w:val="16"/>
              </w:rPr>
              <w:t>Jałowy przylepiec z opatrunkiem zabezpieczonym mikrosiatką z zaokrąglonymi rogami,przecięcie papieru zabezpieczającego wzdłuż krótszego boku 20#8cmx25szt</w:t>
            </w:r>
          </w:p>
        </w:tc>
        <w:tc>
          <w:tcPr>
            <w:tcW w:w="500" w:type="dxa"/>
            <w:tcBorders>
              <w:top w:val="nil"/>
              <w:left w:val="nil"/>
              <w:bottom w:val="single" w:sz="4" w:space="0" w:color="000000"/>
              <w:right w:val="single" w:sz="4" w:space="0" w:color="000000"/>
            </w:tcBorders>
            <w:shd w:val="clear" w:color="auto" w:fill="auto"/>
            <w:vAlign w:val="center"/>
            <w:hideMark/>
          </w:tcPr>
          <w:p w14:paraId="03139359"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10873E2" w14:textId="77777777" w:rsidR="006669FF" w:rsidRDefault="006669FF">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5C526192"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F75FEEB"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CC17841"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52F2B42"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D9B4E0D"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A0E4912" w14:textId="77777777" w:rsidR="006669FF" w:rsidRDefault="006669FF">
            <w:pPr>
              <w:rPr>
                <w:sz w:val="16"/>
                <w:szCs w:val="16"/>
              </w:rPr>
            </w:pPr>
            <w:r>
              <w:rPr>
                <w:sz w:val="16"/>
                <w:szCs w:val="16"/>
              </w:rPr>
              <w:t> </w:t>
            </w:r>
          </w:p>
        </w:tc>
      </w:tr>
      <w:tr w:rsidR="006669FF" w14:paraId="2329BB91"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457BAF" w14:textId="77777777" w:rsidR="006669FF" w:rsidRDefault="006669FF">
            <w:pPr>
              <w:jc w:val="center"/>
              <w:rPr>
                <w:sz w:val="16"/>
                <w:szCs w:val="16"/>
              </w:rPr>
            </w:pPr>
            <w:r>
              <w:rPr>
                <w:sz w:val="16"/>
                <w:szCs w:val="16"/>
              </w:rPr>
              <w:t>21</w:t>
            </w:r>
          </w:p>
        </w:tc>
        <w:tc>
          <w:tcPr>
            <w:tcW w:w="5960" w:type="dxa"/>
            <w:tcBorders>
              <w:top w:val="nil"/>
              <w:left w:val="nil"/>
              <w:bottom w:val="single" w:sz="4" w:space="0" w:color="000000"/>
              <w:right w:val="single" w:sz="4" w:space="0" w:color="000000"/>
            </w:tcBorders>
            <w:shd w:val="clear" w:color="auto" w:fill="auto"/>
            <w:vAlign w:val="center"/>
            <w:hideMark/>
          </w:tcPr>
          <w:p w14:paraId="0DA6BA66" w14:textId="77777777" w:rsidR="006669FF" w:rsidRDefault="006669FF">
            <w:pPr>
              <w:rPr>
                <w:sz w:val="16"/>
                <w:szCs w:val="16"/>
              </w:rPr>
            </w:pPr>
            <w:r>
              <w:rPr>
                <w:sz w:val="16"/>
                <w:szCs w:val="16"/>
              </w:rPr>
              <w:t>Jałowy opatrunek do aktywnego oczyszczania ran wym.akt.płynem Ringera,zmiana raz na 72 h rozm. 10 cm x 10 cm x 10szt</w:t>
            </w:r>
          </w:p>
        </w:tc>
        <w:tc>
          <w:tcPr>
            <w:tcW w:w="500" w:type="dxa"/>
            <w:tcBorders>
              <w:top w:val="nil"/>
              <w:left w:val="nil"/>
              <w:bottom w:val="single" w:sz="4" w:space="0" w:color="000000"/>
              <w:right w:val="single" w:sz="4" w:space="0" w:color="000000"/>
            </w:tcBorders>
            <w:shd w:val="clear" w:color="auto" w:fill="auto"/>
            <w:vAlign w:val="center"/>
            <w:hideMark/>
          </w:tcPr>
          <w:p w14:paraId="50499C04"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2F331CD" w14:textId="77777777" w:rsidR="006669FF" w:rsidRDefault="006669FF">
            <w:pPr>
              <w:jc w:val="center"/>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14:paraId="36CA51FA"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AB7A8C2"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2D1D226"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677D413"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E0F8F54"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5FA6CB8" w14:textId="77777777" w:rsidR="006669FF" w:rsidRDefault="006669FF">
            <w:pPr>
              <w:rPr>
                <w:sz w:val="16"/>
                <w:szCs w:val="16"/>
              </w:rPr>
            </w:pPr>
            <w:r>
              <w:rPr>
                <w:sz w:val="16"/>
                <w:szCs w:val="16"/>
              </w:rPr>
              <w:t> </w:t>
            </w:r>
          </w:p>
        </w:tc>
      </w:tr>
      <w:tr w:rsidR="006669FF" w14:paraId="757589E9"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30D72BC" w14:textId="77777777" w:rsidR="006669FF" w:rsidRDefault="006669FF">
            <w:pPr>
              <w:jc w:val="center"/>
              <w:rPr>
                <w:sz w:val="16"/>
                <w:szCs w:val="16"/>
              </w:rPr>
            </w:pPr>
            <w:r>
              <w:rPr>
                <w:sz w:val="16"/>
                <w:szCs w:val="16"/>
              </w:rPr>
              <w:t>22</w:t>
            </w:r>
          </w:p>
        </w:tc>
        <w:tc>
          <w:tcPr>
            <w:tcW w:w="5960" w:type="dxa"/>
            <w:tcBorders>
              <w:top w:val="nil"/>
              <w:left w:val="nil"/>
              <w:bottom w:val="single" w:sz="4" w:space="0" w:color="000000"/>
              <w:right w:val="single" w:sz="4" w:space="0" w:color="000000"/>
            </w:tcBorders>
            <w:shd w:val="clear" w:color="auto" w:fill="auto"/>
            <w:vAlign w:val="center"/>
            <w:hideMark/>
          </w:tcPr>
          <w:p w14:paraId="05F74D99" w14:textId="77777777" w:rsidR="006669FF" w:rsidRDefault="006669FF">
            <w:pPr>
              <w:rPr>
                <w:sz w:val="16"/>
                <w:szCs w:val="16"/>
              </w:rPr>
            </w:pPr>
            <w:r>
              <w:rPr>
                <w:sz w:val="16"/>
                <w:szCs w:val="16"/>
              </w:rPr>
              <w:t>Sterylny , amorficzny żel do usuwania tkanki martwiczej, z dozownikiem umożliwiającym precyzyjne nanoszenie żelu na trudnodostepne fragmenty rany pojemność 20g{+/- 5g}</w:t>
            </w:r>
          </w:p>
        </w:tc>
        <w:tc>
          <w:tcPr>
            <w:tcW w:w="500" w:type="dxa"/>
            <w:tcBorders>
              <w:top w:val="nil"/>
              <w:left w:val="nil"/>
              <w:bottom w:val="single" w:sz="4" w:space="0" w:color="000000"/>
              <w:right w:val="single" w:sz="4" w:space="0" w:color="000000"/>
            </w:tcBorders>
            <w:shd w:val="clear" w:color="auto" w:fill="auto"/>
            <w:vAlign w:val="center"/>
            <w:hideMark/>
          </w:tcPr>
          <w:p w14:paraId="7B689C01"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7735BFC1" w14:textId="77777777" w:rsidR="006669FF" w:rsidRDefault="006669FF">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640A56CE"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BB11B3D"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46EDD6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C30CE80" w14:textId="77777777" w:rsidR="006669FF" w:rsidRDefault="006669FF">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76ED7AC"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254ACCA" w14:textId="77777777" w:rsidR="006669FF" w:rsidRDefault="006669FF">
            <w:pPr>
              <w:rPr>
                <w:sz w:val="16"/>
                <w:szCs w:val="16"/>
              </w:rPr>
            </w:pPr>
            <w:r>
              <w:rPr>
                <w:sz w:val="16"/>
                <w:szCs w:val="16"/>
              </w:rPr>
              <w:t> </w:t>
            </w:r>
          </w:p>
        </w:tc>
      </w:tr>
      <w:tr w:rsidR="006669FF" w14:paraId="55DB99C6"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38A941" w14:textId="77777777" w:rsidR="006669FF" w:rsidRDefault="006669FF">
            <w:pPr>
              <w:jc w:val="center"/>
              <w:rPr>
                <w:sz w:val="16"/>
                <w:szCs w:val="16"/>
              </w:rPr>
            </w:pPr>
            <w:r>
              <w:rPr>
                <w:sz w:val="16"/>
                <w:szCs w:val="16"/>
              </w:rPr>
              <w:t>23</w:t>
            </w:r>
          </w:p>
        </w:tc>
        <w:tc>
          <w:tcPr>
            <w:tcW w:w="5960" w:type="dxa"/>
            <w:tcBorders>
              <w:top w:val="nil"/>
              <w:left w:val="nil"/>
              <w:bottom w:val="single" w:sz="4" w:space="0" w:color="000000"/>
              <w:right w:val="single" w:sz="4" w:space="0" w:color="000000"/>
            </w:tcBorders>
            <w:shd w:val="clear" w:color="auto" w:fill="auto"/>
            <w:vAlign w:val="center"/>
            <w:hideMark/>
          </w:tcPr>
          <w:p w14:paraId="4DC1F4F5" w14:textId="77777777" w:rsidR="006669FF" w:rsidRDefault="006669FF">
            <w:pPr>
              <w:rPr>
                <w:sz w:val="16"/>
                <w:szCs w:val="16"/>
              </w:rPr>
            </w:pPr>
            <w:r>
              <w:rPr>
                <w:sz w:val="16"/>
                <w:szCs w:val="16"/>
              </w:rPr>
              <w:t>Elastyczny rękaw opatrunkowy o zawartości bawełny min.50% , na dłoń,stopę, op 25 m</w:t>
            </w:r>
          </w:p>
        </w:tc>
        <w:tc>
          <w:tcPr>
            <w:tcW w:w="500" w:type="dxa"/>
            <w:tcBorders>
              <w:top w:val="nil"/>
              <w:left w:val="nil"/>
              <w:bottom w:val="single" w:sz="4" w:space="0" w:color="000000"/>
              <w:right w:val="single" w:sz="4" w:space="0" w:color="000000"/>
            </w:tcBorders>
            <w:shd w:val="clear" w:color="auto" w:fill="auto"/>
            <w:vAlign w:val="center"/>
            <w:hideMark/>
          </w:tcPr>
          <w:p w14:paraId="24DF4CBF"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5900AE3" w14:textId="77777777" w:rsidR="006669FF" w:rsidRDefault="006669FF">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21FE759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9F1F481"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23DB9C1"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50BE020"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3A2229D"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E16A598" w14:textId="77777777" w:rsidR="006669FF" w:rsidRDefault="006669FF">
            <w:pPr>
              <w:rPr>
                <w:sz w:val="16"/>
                <w:szCs w:val="16"/>
              </w:rPr>
            </w:pPr>
            <w:r>
              <w:rPr>
                <w:sz w:val="16"/>
                <w:szCs w:val="16"/>
              </w:rPr>
              <w:t> </w:t>
            </w:r>
          </w:p>
        </w:tc>
      </w:tr>
      <w:tr w:rsidR="006669FF" w14:paraId="6F0B442E"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A72DCC" w14:textId="77777777" w:rsidR="006669FF" w:rsidRDefault="006669FF">
            <w:pPr>
              <w:jc w:val="center"/>
              <w:rPr>
                <w:sz w:val="16"/>
                <w:szCs w:val="16"/>
              </w:rPr>
            </w:pPr>
            <w:r>
              <w:rPr>
                <w:sz w:val="16"/>
                <w:szCs w:val="16"/>
              </w:rPr>
              <w:t>24</w:t>
            </w:r>
          </w:p>
        </w:tc>
        <w:tc>
          <w:tcPr>
            <w:tcW w:w="5960" w:type="dxa"/>
            <w:tcBorders>
              <w:top w:val="nil"/>
              <w:left w:val="nil"/>
              <w:bottom w:val="single" w:sz="4" w:space="0" w:color="000000"/>
              <w:right w:val="single" w:sz="4" w:space="0" w:color="000000"/>
            </w:tcBorders>
            <w:shd w:val="clear" w:color="auto" w:fill="auto"/>
            <w:vAlign w:val="center"/>
            <w:hideMark/>
          </w:tcPr>
          <w:p w14:paraId="7C94E863" w14:textId="77777777" w:rsidR="006669FF" w:rsidRDefault="006669FF">
            <w:pPr>
              <w:rPr>
                <w:sz w:val="16"/>
                <w:szCs w:val="16"/>
              </w:rPr>
            </w:pPr>
            <w:r>
              <w:rPr>
                <w:sz w:val="16"/>
                <w:szCs w:val="16"/>
              </w:rPr>
              <w:t>Elastyczny rękaw opatrunkowy o zawartości bawełny min.50% , na palec, op 25 m</w:t>
            </w:r>
          </w:p>
        </w:tc>
        <w:tc>
          <w:tcPr>
            <w:tcW w:w="500" w:type="dxa"/>
            <w:tcBorders>
              <w:top w:val="nil"/>
              <w:left w:val="nil"/>
              <w:bottom w:val="single" w:sz="4" w:space="0" w:color="000000"/>
              <w:right w:val="single" w:sz="4" w:space="0" w:color="000000"/>
            </w:tcBorders>
            <w:shd w:val="clear" w:color="auto" w:fill="auto"/>
            <w:vAlign w:val="center"/>
            <w:hideMark/>
          </w:tcPr>
          <w:p w14:paraId="77A412C6"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C713D06" w14:textId="77777777" w:rsidR="006669FF" w:rsidRDefault="006669FF">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4F3EFC3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E5E1575"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A69F6AE"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E294E80"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1B53D72"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1031A0E" w14:textId="77777777" w:rsidR="006669FF" w:rsidRDefault="006669FF">
            <w:pPr>
              <w:rPr>
                <w:sz w:val="16"/>
                <w:szCs w:val="16"/>
              </w:rPr>
            </w:pPr>
            <w:r>
              <w:rPr>
                <w:sz w:val="16"/>
                <w:szCs w:val="16"/>
              </w:rPr>
              <w:t> </w:t>
            </w:r>
          </w:p>
        </w:tc>
      </w:tr>
      <w:tr w:rsidR="006669FF" w14:paraId="7F8D8F0D"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43824A" w14:textId="77777777" w:rsidR="006669FF" w:rsidRDefault="006669FF">
            <w:pPr>
              <w:jc w:val="center"/>
              <w:rPr>
                <w:sz w:val="16"/>
                <w:szCs w:val="16"/>
              </w:rPr>
            </w:pPr>
            <w:r>
              <w:rPr>
                <w:sz w:val="16"/>
                <w:szCs w:val="16"/>
              </w:rPr>
              <w:t>25</w:t>
            </w:r>
          </w:p>
        </w:tc>
        <w:tc>
          <w:tcPr>
            <w:tcW w:w="5960" w:type="dxa"/>
            <w:tcBorders>
              <w:top w:val="nil"/>
              <w:left w:val="nil"/>
              <w:bottom w:val="single" w:sz="4" w:space="0" w:color="000000"/>
              <w:right w:val="single" w:sz="4" w:space="0" w:color="000000"/>
            </w:tcBorders>
            <w:shd w:val="clear" w:color="auto" w:fill="auto"/>
            <w:vAlign w:val="center"/>
            <w:hideMark/>
          </w:tcPr>
          <w:p w14:paraId="1EEA0D5A" w14:textId="77777777" w:rsidR="006669FF" w:rsidRDefault="006669FF">
            <w:pPr>
              <w:rPr>
                <w:sz w:val="16"/>
                <w:szCs w:val="16"/>
              </w:rPr>
            </w:pPr>
            <w:r>
              <w:rPr>
                <w:sz w:val="16"/>
                <w:szCs w:val="16"/>
              </w:rPr>
              <w:t>Elastyczny rękaw opatrunkowy o zawartości bawełny min.50% , na nogę, op 25 m</w:t>
            </w:r>
          </w:p>
        </w:tc>
        <w:tc>
          <w:tcPr>
            <w:tcW w:w="500" w:type="dxa"/>
            <w:tcBorders>
              <w:top w:val="nil"/>
              <w:left w:val="nil"/>
              <w:bottom w:val="single" w:sz="4" w:space="0" w:color="000000"/>
              <w:right w:val="single" w:sz="4" w:space="0" w:color="000000"/>
            </w:tcBorders>
            <w:shd w:val="clear" w:color="auto" w:fill="auto"/>
            <w:vAlign w:val="center"/>
            <w:hideMark/>
          </w:tcPr>
          <w:p w14:paraId="140EFF94"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E6F87FD" w14:textId="77777777" w:rsidR="006669FF" w:rsidRDefault="006669FF">
            <w:pPr>
              <w:jc w:val="center"/>
              <w:rPr>
                <w:sz w:val="16"/>
                <w:szCs w:val="16"/>
              </w:rPr>
            </w:pPr>
            <w:r>
              <w:rPr>
                <w:sz w:val="16"/>
                <w:szCs w:val="16"/>
              </w:rPr>
              <w:t>35</w:t>
            </w:r>
          </w:p>
        </w:tc>
        <w:tc>
          <w:tcPr>
            <w:tcW w:w="940" w:type="dxa"/>
            <w:tcBorders>
              <w:top w:val="nil"/>
              <w:left w:val="nil"/>
              <w:bottom w:val="single" w:sz="4" w:space="0" w:color="000000"/>
              <w:right w:val="single" w:sz="4" w:space="0" w:color="000000"/>
            </w:tcBorders>
            <w:shd w:val="clear" w:color="auto" w:fill="auto"/>
            <w:vAlign w:val="center"/>
            <w:hideMark/>
          </w:tcPr>
          <w:p w14:paraId="37C0C9BB"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A07D615"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9ACEAF4"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9BE47EB"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3D9BB78"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2F9ADCE" w14:textId="77777777" w:rsidR="006669FF" w:rsidRDefault="006669FF">
            <w:pPr>
              <w:rPr>
                <w:sz w:val="16"/>
                <w:szCs w:val="16"/>
              </w:rPr>
            </w:pPr>
            <w:r>
              <w:rPr>
                <w:sz w:val="16"/>
                <w:szCs w:val="16"/>
              </w:rPr>
              <w:t> </w:t>
            </w:r>
          </w:p>
        </w:tc>
      </w:tr>
      <w:tr w:rsidR="006669FF" w14:paraId="17CFAFBB"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B5D00B" w14:textId="77777777" w:rsidR="006669FF" w:rsidRDefault="006669FF">
            <w:pPr>
              <w:jc w:val="center"/>
              <w:rPr>
                <w:sz w:val="16"/>
                <w:szCs w:val="16"/>
              </w:rPr>
            </w:pPr>
            <w:r>
              <w:rPr>
                <w:sz w:val="16"/>
                <w:szCs w:val="16"/>
              </w:rPr>
              <w:t>26</w:t>
            </w:r>
          </w:p>
        </w:tc>
        <w:tc>
          <w:tcPr>
            <w:tcW w:w="5960" w:type="dxa"/>
            <w:tcBorders>
              <w:top w:val="nil"/>
              <w:left w:val="nil"/>
              <w:bottom w:val="single" w:sz="4" w:space="0" w:color="000000"/>
              <w:right w:val="single" w:sz="4" w:space="0" w:color="000000"/>
            </w:tcBorders>
            <w:shd w:val="clear" w:color="auto" w:fill="auto"/>
            <w:vAlign w:val="center"/>
            <w:hideMark/>
          </w:tcPr>
          <w:p w14:paraId="7DFB2C9B" w14:textId="77777777" w:rsidR="006669FF" w:rsidRDefault="006669FF">
            <w:pPr>
              <w:rPr>
                <w:sz w:val="16"/>
                <w:szCs w:val="16"/>
              </w:rPr>
            </w:pPr>
            <w:r>
              <w:rPr>
                <w:sz w:val="16"/>
                <w:szCs w:val="16"/>
              </w:rPr>
              <w:t>Elastyczny rękaw opatrunkowy o zawartości bawełny min.50% , na głowę, op 25 m</w:t>
            </w:r>
          </w:p>
        </w:tc>
        <w:tc>
          <w:tcPr>
            <w:tcW w:w="500" w:type="dxa"/>
            <w:tcBorders>
              <w:top w:val="nil"/>
              <w:left w:val="nil"/>
              <w:bottom w:val="single" w:sz="4" w:space="0" w:color="000000"/>
              <w:right w:val="single" w:sz="4" w:space="0" w:color="000000"/>
            </w:tcBorders>
            <w:shd w:val="clear" w:color="auto" w:fill="auto"/>
            <w:vAlign w:val="center"/>
            <w:hideMark/>
          </w:tcPr>
          <w:p w14:paraId="27EB24D4"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2F0AFDD" w14:textId="77777777" w:rsidR="006669FF" w:rsidRDefault="006669FF">
            <w:pPr>
              <w:jc w:val="center"/>
              <w:rPr>
                <w:sz w:val="16"/>
                <w:szCs w:val="16"/>
              </w:rPr>
            </w:pPr>
            <w:r>
              <w:rPr>
                <w:sz w:val="16"/>
                <w:szCs w:val="16"/>
              </w:rPr>
              <w:t>60</w:t>
            </w:r>
          </w:p>
        </w:tc>
        <w:tc>
          <w:tcPr>
            <w:tcW w:w="940" w:type="dxa"/>
            <w:tcBorders>
              <w:top w:val="nil"/>
              <w:left w:val="nil"/>
              <w:bottom w:val="single" w:sz="4" w:space="0" w:color="000000"/>
              <w:right w:val="single" w:sz="4" w:space="0" w:color="000000"/>
            </w:tcBorders>
            <w:shd w:val="clear" w:color="auto" w:fill="auto"/>
            <w:vAlign w:val="center"/>
            <w:hideMark/>
          </w:tcPr>
          <w:p w14:paraId="6697526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6411E33"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B3060C6"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9FD4208"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73DAE5ED"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FB397B4" w14:textId="77777777" w:rsidR="006669FF" w:rsidRDefault="006669FF">
            <w:pPr>
              <w:rPr>
                <w:sz w:val="16"/>
                <w:szCs w:val="16"/>
              </w:rPr>
            </w:pPr>
            <w:r>
              <w:rPr>
                <w:sz w:val="16"/>
                <w:szCs w:val="16"/>
              </w:rPr>
              <w:t> </w:t>
            </w:r>
          </w:p>
        </w:tc>
      </w:tr>
      <w:tr w:rsidR="006669FF" w14:paraId="4E7FE498"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955C86" w14:textId="77777777" w:rsidR="006669FF" w:rsidRDefault="006669FF">
            <w:pPr>
              <w:jc w:val="center"/>
              <w:rPr>
                <w:sz w:val="16"/>
                <w:szCs w:val="16"/>
              </w:rPr>
            </w:pPr>
            <w:r>
              <w:rPr>
                <w:sz w:val="16"/>
                <w:szCs w:val="16"/>
              </w:rPr>
              <w:lastRenderedPageBreak/>
              <w:t>27</w:t>
            </w:r>
          </w:p>
        </w:tc>
        <w:tc>
          <w:tcPr>
            <w:tcW w:w="5960" w:type="dxa"/>
            <w:tcBorders>
              <w:top w:val="nil"/>
              <w:left w:val="nil"/>
              <w:bottom w:val="single" w:sz="4" w:space="0" w:color="000000"/>
              <w:right w:val="single" w:sz="4" w:space="0" w:color="000000"/>
            </w:tcBorders>
            <w:shd w:val="clear" w:color="auto" w:fill="auto"/>
            <w:vAlign w:val="center"/>
            <w:hideMark/>
          </w:tcPr>
          <w:p w14:paraId="1E0B2E04" w14:textId="77777777" w:rsidR="006669FF" w:rsidRDefault="006669FF">
            <w:pPr>
              <w:rPr>
                <w:sz w:val="16"/>
                <w:szCs w:val="16"/>
              </w:rPr>
            </w:pPr>
            <w:r>
              <w:rPr>
                <w:sz w:val="16"/>
                <w:szCs w:val="16"/>
              </w:rPr>
              <w:t>Elastyczny rękaw opatrunkowy o zawartości bawełny min.50% , na tułów, op 25 m</w:t>
            </w:r>
          </w:p>
        </w:tc>
        <w:tc>
          <w:tcPr>
            <w:tcW w:w="500" w:type="dxa"/>
            <w:tcBorders>
              <w:top w:val="nil"/>
              <w:left w:val="nil"/>
              <w:bottom w:val="single" w:sz="4" w:space="0" w:color="000000"/>
              <w:right w:val="single" w:sz="4" w:space="0" w:color="000000"/>
            </w:tcBorders>
            <w:shd w:val="clear" w:color="auto" w:fill="auto"/>
            <w:vAlign w:val="center"/>
            <w:hideMark/>
          </w:tcPr>
          <w:p w14:paraId="2DF0FECF"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16C1D40" w14:textId="77777777" w:rsidR="006669FF" w:rsidRDefault="006669FF">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7BAACFC0"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2F0FF18"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2772FC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170F35B"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534D2E3"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68B065C" w14:textId="77777777" w:rsidR="006669FF" w:rsidRDefault="006669FF">
            <w:pPr>
              <w:rPr>
                <w:sz w:val="16"/>
                <w:szCs w:val="16"/>
              </w:rPr>
            </w:pPr>
            <w:r>
              <w:rPr>
                <w:sz w:val="16"/>
                <w:szCs w:val="16"/>
              </w:rPr>
              <w:t> </w:t>
            </w:r>
          </w:p>
        </w:tc>
      </w:tr>
      <w:tr w:rsidR="006669FF" w14:paraId="487DA7E5"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7167B9" w14:textId="77777777" w:rsidR="006669FF" w:rsidRDefault="006669FF">
            <w:pPr>
              <w:jc w:val="center"/>
              <w:rPr>
                <w:sz w:val="16"/>
                <w:szCs w:val="16"/>
              </w:rPr>
            </w:pPr>
            <w:r>
              <w:rPr>
                <w:sz w:val="16"/>
                <w:szCs w:val="16"/>
              </w:rPr>
              <w:t>28</w:t>
            </w:r>
          </w:p>
        </w:tc>
        <w:tc>
          <w:tcPr>
            <w:tcW w:w="5960" w:type="dxa"/>
            <w:tcBorders>
              <w:top w:val="nil"/>
              <w:left w:val="nil"/>
              <w:bottom w:val="single" w:sz="4" w:space="0" w:color="000000"/>
              <w:right w:val="single" w:sz="4" w:space="0" w:color="000000"/>
            </w:tcBorders>
            <w:shd w:val="clear" w:color="auto" w:fill="auto"/>
            <w:vAlign w:val="center"/>
            <w:hideMark/>
          </w:tcPr>
          <w:p w14:paraId="68A4E924" w14:textId="77777777" w:rsidR="006669FF" w:rsidRDefault="006669FF">
            <w:pPr>
              <w:rPr>
                <w:sz w:val="16"/>
                <w:szCs w:val="16"/>
              </w:rPr>
            </w:pPr>
            <w:r>
              <w:rPr>
                <w:sz w:val="16"/>
                <w:szCs w:val="16"/>
              </w:rPr>
              <w:t xml:space="preserve">Jałowy opatrunek z włókien alginianów wapnia 5 # 5 cm </w:t>
            </w:r>
          </w:p>
        </w:tc>
        <w:tc>
          <w:tcPr>
            <w:tcW w:w="500" w:type="dxa"/>
            <w:tcBorders>
              <w:top w:val="nil"/>
              <w:left w:val="nil"/>
              <w:bottom w:val="single" w:sz="4" w:space="0" w:color="000000"/>
              <w:right w:val="single" w:sz="4" w:space="0" w:color="000000"/>
            </w:tcBorders>
            <w:shd w:val="clear" w:color="auto" w:fill="auto"/>
            <w:vAlign w:val="center"/>
            <w:hideMark/>
          </w:tcPr>
          <w:p w14:paraId="1990E81E"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672578CC" w14:textId="77777777" w:rsidR="006669FF" w:rsidRDefault="006669FF">
            <w:pPr>
              <w:jc w:val="center"/>
              <w:rPr>
                <w:sz w:val="16"/>
                <w:szCs w:val="16"/>
              </w:rPr>
            </w:pPr>
            <w:r>
              <w:rPr>
                <w:sz w:val="16"/>
                <w:szCs w:val="16"/>
              </w:rPr>
              <w:t>200</w:t>
            </w:r>
          </w:p>
        </w:tc>
        <w:tc>
          <w:tcPr>
            <w:tcW w:w="940" w:type="dxa"/>
            <w:tcBorders>
              <w:top w:val="nil"/>
              <w:left w:val="nil"/>
              <w:bottom w:val="single" w:sz="4" w:space="0" w:color="000000"/>
              <w:right w:val="single" w:sz="4" w:space="0" w:color="000000"/>
            </w:tcBorders>
            <w:shd w:val="clear" w:color="auto" w:fill="auto"/>
            <w:vAlign w:val="center"/>
            <w:hideMark/>
          </w:tcPr>
          <w:p w14:paraId="2398294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F73D28C"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9610B3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AF82C53"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7DC942D7"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D163861" w14:textId="77777777" w:rsidR="006669FF" w:rsidRDefault="006669FF">
            <w:pPr>
              <w:rPr>
                <w:sz w:val="16"/>
                <w:szCs w:val="16"/>
              </w:rPr>
            </w:pPr>
            <w:r>
              <w:rPr>
                <w:sz w:val="16"/>
                <w:szCs w:val="16"/>
              </w:rPr>
              <w:t> </w:t>
            </w:r>
          </w:p>
        </w:tc>
      </w:tr>
      <w:tr w:rsidR="006669FF" w14:paraId="212EC806"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9EE10C" w14:textId="77777777" w:rsidR="006669FF" w:rsidRDefault="006669FF">
            <w:pPr>
              <w:jc w:val="center"/>
              <w:rPr>
                <w:sz w:val="16"/>
                <w:szCs w:val="16"/>
              </w:rPr>
            </w:pPr>
            <w:r>
              <w:rPr>
                <w:sz w:val="16"/>
                <w:szCs w:val="16"/>
              </w:rPr>
              <w:t>29</w:t>
            </w:r>
          </w:p>
        </w:tc>
        <w:tc>
          <w:tcPr>
            <w:tcW w:w="5960" w:type="dxa"/>
            <w:tcBorders>
              <w:top w:val="nil"/>
              <w:left w:val="nil"/>
              <w:bottom w:val="single" w:sz="4" w:space="0" w:color="000000"/>
              <w:right w:val="single" w:sz="4" w:space="0" w:color="000000"/>
            </w:tcBorders>
            <w:shd w:val="clear" w:color="auto" w:fill="auto"/>
            <w:vAlign w:val="center"/>
            <w:hideMark/>
          </w:tcPr>
          <w:p w14:paraId="452C4F91" w14:textId="77777777" w:rsidR="006669FF" w:rsidRDefault="006669FF">
            <w:pPr>
              <w:rPr>
                <w:sz w:val="16"/>
                <w:szCs w:val="16"/>
              </w:rPr>
            </w:pPr>
            <w:r>
              <w:rPr>
                <w:sz w:val="16"/>
                <w:szCs w:val="16"/>
              </w:rPr>
              <w:t>Jałowy kompres wysokochłonny 10 # 10 cm x25szt</w:t>
            </w:r>
          </w:p>
        </w:tc>
        <w:tc>
          <w:tcPr>
            <w:tcW w:w="500" w:type="dxa"/>
            <w:tcBorders>
              <w:top w:val="nil"/>
              <w:left w:val="nil"/>
              <w:bottom w:val="single" w:sz="4" w:space="0" w:color="000000"/>
              <w:right w:val="single" w:sz="4" w:space="0" w:color="000000"/>
            </w:tcBorders>
            <w:shd w:val="clear" w:color="auto" w:fill="auto"/>
            <w:vAlign w:val="center"/>
            <w:hideMark/>
          </w:tcPr>
          <w:p w14:paraId="4FF54F15"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10E7B791" w14:textId="77777777" w:rsidR="006669FF" w:rsidRDefault="006669FF">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2479EE7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4BE65A8"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74EC5BB"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4047FC2"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BA613BD"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D500078" w14:textId="77777777" w:rsidR="006669FF" w:rsidRDefault="006669FF">
            <w:pPr>
              <w:rPr>
                <w:sz w:val="16"/>
                <w:szCs w:val="16"/>
              </w:rPr>
            </w:pPr>
            <w:r>
              <w:rPr>
                <w:sz w:val="16"/>
                <w:szCs w:val="16"/>
              </w:rPr>
              <w:t> </w:t>
            </w:r>
          </w:p>
        </w:tc>
      </w:tr>
      <w:tr w:rsidR="006669FF" w14:paraId="0A043D7A"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BC4C26" w14:textId="77777777" w:rsidR="006669FF" w:rsidRDefault="006669FF">
            <w:pPr>
              <w:jc w:val="center"/>
              <w:rPr>
                <w:sz w:val="16"/>
                <w:szCs w:val="16"/>
              </w:rPr>
            </w:pPr>
            <w:r>
              <w:rPr>
                <w:sz w:val="16"/>
                <w:szCs w:val="16"/>
              </w:rPr>
              <w:t>30</w:t>
            </w:r>
          </w:p>
        </w:tc>
        <w:tc>
          <w:tcPr>
            <w:tcW w:w="5960" w:type="dxa"/>
            <w:tcBorders>
              <w:top w:val="nil"/>
              <w:left w:val="nil"/>
              <w:bottom w:val="single" w:sz="4" w:space="0" w:color="000000"/>
              <w:right w:val="single" w:sz="4" w:space="0" w:color="000000"/>
            </w:tcBorders>
            <w:shd w:val="clear" w:color="auto" w:fill="auto"/>
            <w:vAlign w:val="center"/>
            <w:hideMark/>
          </w:tcPr>
          <w:p w14:paraId="44C20999" w14:textId="77777777" w:rsidR="006669FF" w:rsidRDefault="006669FF">
            <w:pPr>
              <w:rPr>
                <w:sz w:val="16"/>
                <w:szCs w:val="16"/>
              </w:rPr>
            </w:pPr>
            <w:r>
              <w:rPr>
                <w:sz w:val="16"/>
                <w:szCs w:val="16"/>
              </w:rPr>
              <w:t>Plaster opatrunkowy na włókninie do mocowania kaniul z nacięciem zaokrąglonym,rogami i dodatkową poduszeczką wyścielającą,rozmiar min.6 cm#7-9 cm a 50 szt.</w:t>
            </w:r>
          </w:p>
        </w:tc>
        <w:tc>
          <w:tcPr>
            <w:tcW w:w="500" w:type="dxa"/>
            <w:tcBorders>
              <w:top w:val="nil"/>
              <w:left w:val="nil"/>
              <w:bottom w:val="single" w:sz="4" w:space="0" w:color="000000"/>
              <w:right w:val="single" w:sz="4" w:space="0" w:color="000000"/>
            </w:tcBorders>
            <w:shd w:val="clear" w:color="auto" w:fill="auto"/>
            <w:vAlign w:val="center"/>
            <w:hideMark/>
          </w:tcPr>
          <w:p w14:paraId="62F70A79"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A59A045" w14:textId="77777777" w:rsidR="006669FF" w:rsidRDefault="006669FF">
            <w:pPr>
              <w:jc w:val="center"/>
              <w:rPr>
                <w:sz w:val="16"/>
                <w:szCs w:val="16"/>
              </w:rPr>
            </w:pPr>
            <w:r>
              <w:rPr>
                <w:sz w:val="16"/>
                <w:szCs w:val="16"/>
              </w:rPr>
              <w:t>1 000</w:t>
            </w:r>
          </w:p>
        </w:tc>
        <w:tc>
          <w:tcPr>
            <w:tcW w:w="940" w:type="dxa"/>
            <w:tcBorders>
              <w:top w:val="nil"/>
              <w:left w:val="nil"/>
              <w:bottom w:val="single" w:sz="4" w:space="0" w:color="000000"/>
              <w:right w:val="single" w:sz="4" w:space="0" w:color="000000"/>
            </w:tcBorders>
            <w:shd w:val="clear" w:color="auto" w:fill="auto"/>
            <w:vAlign w:val="center"/>
            <w:hideMark/>
          </w:tcPr>
          <w:p w14:paraId="1B66488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DF8B470"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92F074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C36F96B"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40B7AC8"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771F658" w14:textId="77777777" w:rsidR="006669FF" w:rsidRDefault="006669FF">
            <w:pPr>
              <w:rPr>
                <w:sz w:val="16"/>
                <w:szCs w:val="16"/>
              </w:rPr>
            </w:pPr>
            <w:r>
              <w:rPr>
                <w:sz w:val="16"/>
                <w:szCs w:val="16"/>
              </w:rPr>
              <w:t> </w:t>
            </w:r>
          </w:p>
        </w:tc>
      </w:tr>
      <w:tr w:rsidR="006669FF" w14:paraId="2BB75987"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B72AF0" w14:textId="77777777" w:rsidR="006669FF" w:rsidRDefault="006669FF">
            <w:pPr>
              <w:jc w:val="center"/>
              <w:rPr>
                <w:sz w:val="16"/>
                <w:szCs w:val="16"/>
              </w:rPr>
            </w:pPr>
            <w:r>
              <w:rPr>
                <w:sz w:val="16"/>
                <w:szCs w:val="16"/>
              </w:rPr>
              <w:t>31</w:t>
            </w:r>
          </w:p>
        </w:tc>
        <w:tc>
          <w:tcPr>
            <w:tcW w:w="5960" w:type="dxa"/>
            <w:tcBorders>
              <w:top w:val="nil"/>
              <w:left w:val="nil"/>
              <w:bottom w:val="single" w:sz="4" w:space="0" w:color="000000"/>
              <w:right w:val="single" w:sz="4" w:space="0" w:color="000000"/>
            </w:tcBorders>
            <w:shd w:val="clear" w:color="auto" w:fill="auto"/>
            <w:vAlign w:val="center"/>
            <w:hideMark/>
          </w:tcPr>
          <w:p w14:paraId="10F72D2E" w14:textId="77777777" w:rsidR="006669FF" w:rsidRDefault="006669FF">
            <w:pPr>
              <w:rPr>
                <w:sz w:val="16"/>
                <w:szCs w:val="16"/>
              </w:rPr>
            </w:pPr>
            <w:r>
              <w:rPr>
                <w:sz w:val="16"/>
                <w:szCs w:val="16"/>
              </w:rPr>
              <w:t>Jałowy opatrunek z siatki bawełnianej impregnowanej maścią neutralną nie zawierający składników czynnych i uczulających 10-20cm#20cm#10szt</w:t>
            </w:r>
          </w:p>
        </w:tc>
        <w:tc>
          <w:tcPr>
            <w:tcW w:w="500" w:type="dxa"/>
            <w:tcBorders>
              <w:top w:val="nil"/>
              <w:left w:val="nil"/>
              <w:bottom w:val="single" w:sz="4" w:space="0" w:color="000000"/>
              <w:right w:val="single" w:sz="4" w:space="0" w:color="000000"/>
            </w:tcBorders>
            <w:shd w:val="clear" w:color="auto" w:fill="auto"/>
            <w:vAlign w:val="center"/>
            <w:hideMark/>
          </w:tcPr>
          <w:p w14:paraId="758CF814"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C160436" w14:textId="77777777" w:rsidR="006669FF" w:rsidRDefault="006669FF">
            <w:pPr>
              <w:jc w:val="center"/>
              <w:rPr>
                <w:sz w:val="16"/>
                <w:szCs w:val="16"/>
              </w:rPr>
            </w:pPr>
            <w:r>
              <w:rPr>
                <w:sz w:val="16"/>
                <w:szCs w:val="16"/>
              </w:rPr>
              <w:t>40</w:t>
            </w:r>
          </w:p>
        </w:tc>
        <w:tc>
          <w:tcPr>
            <w:tcW w:w="940" w:type="dxa"/>
            <w:tcBorders>
              <w:top w:val="nil"/>
              <w:left w:val="nil"/>
              <w:bottom w:val="single" w:sz="4" w:space="0" w:color="000000"/>
              <w:right w:val="single" w:sz="4" w:space="0" w:color="000000"/>
            </w:tcBorders>
            <w:shd w:val="clear" w:color="auto" w:fill="auto"/>
            <w:vAlign w:val="center"/>
            <w:hideMark/>
          </w:tcPr>
          <w:p w14:paraId="33AC69A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85E03EE"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9C9C09D"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BEF2A50"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013732C2"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DA2DAF9" w14:textId="77777777" w:rsidR="006669FF" w:rsidRDefault="006669FF">
            <w:pPr>
              <w:rPr>
                <w:sz w:val="16"/>
                <w:szCs w:val="16"/>
              </w:rPr>
            </w:pPr>
            <w:r>
              <w:rPr>
                <w:sz w:val="16"/>
                <w:szCs w:val="16"/>
              </w:rPr>
              <w:t> </w:t>
            </w:r>
          </w:p>
        </w:tc>
      </w:tr>
      <w:tr w:rsidR="006669FF" w14:paraId="32B03C39"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F25188" w14:textId="77777777" w:rsidR="006669FF" w:rsidRDefault="006669FF">
            <w:pPr>
              <w:jc w:val="center"/>
              <w:rPr>
                <w:sz w:val="16"/>
                <w:szCs w:val="16"/>
              </w:rPr>
            </w:pPr>
            <w:r>
              <w:rPr>
                <w:sz w:val="16"/>
                <w:szCs w:val="16"/>
              </w:rPr>
              <w:t>32</w:t>
            </w:r>
          </w:p>
        </w:tc>
        <w:tc>
          <w:tcPr>
            <w:tcW w:w="5960" w:type="dxa"/>
            <w:tcBorders>
              <w:top w:val="nil"/>
              <w:left w:val="nil"/>
              <w:bottom w:val="single" w:sz="4" w:space="0" w:color="000000"/>
              <w:right w:val="single" w:sz="4" w:space="0" w:color="000000"/>
            </w:tcBorders>
            <w:shd w:val="clear" w:color="auto" w:fill="auto"/>
            <w:vAlign w:val="center"/>
            <w:hideMark/>
          </w:tcPr>
          <w:p w14:paraId="722E9ECD" w14:textId="77777777" w:rsidR="006669FF" w:rsidRDefault="006669FF">
            <w:pPr>
              <w:rPr>
                <w:sz w:val="16"/>
                <w:szCs w:val="16"/>
              </w:rPr>
            </w:pPr>
            <w:r>
              <w:rPr>
                <w:sz w:val="16"/>
                <w:szCs w:val="16"/>
              </w:rPr>
              <w:t>Jałowy opatrunek z włókien alginianów wapnia  10#10 cm</w:t>
            </w:r>
          </w:p>
        </w:tc>
        <w:tc>
          <w:tcPr>
            <w:tcW w:w="500" w:type="dxa"/>
            <w:tcBorders>
              <w:top w:val="nil"/>
              <w:left w:val="nil"/>
              <w:bottom w:val="single" w:sz="4" w:space="0" w:color="000000"/>
              <w:right w:val="single" w:sz="4" w:space="0" w:color="000000"/>
            </w:tcBorders>
            <w:shd w:val="clear" w:color="auto" w:fill="auto"/>
            <w:vAlign w:val="center"/>
            <w:hideMark/>
          </w:tcPr>
          <w:p w14:paraId="018F1ADC"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6A060B1D" w14:textId="77777777" w:rsidR="006669FF" w:rsidRDefault="006669FF">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04E5434A"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A530E1A"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F50D955"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BAE5C36" w14:textId="77777777" w:rsidR="006669FF" w:rsidRDefault="006669FF">
            <w:pPr>
              <w:jc w:val="cente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B143E49"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2A658FA" w14:textId="77777777" w:rsidR="006669FF" w:rsidRDefault="006669FF">
            <w:pPr>
              <w:rPr>
                <w:sz w:val="16"/>
                <w:szCs w:val="16"/>
              </w:rPr>
            </w:pPr>
            <w:r>
              <w:rPr>
                <w:sz w:val="16"/>
                <w:szCs w:val="16"/>
              </w:rPr>
              <w:t> </w:t>
            </w:r>
          </w:p>
        </w:tc>
      </w:tr>
      <w:tr w:rsidR="006669FF" w14:paraId="0E437443"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032289" w14:textId="77777777" w:rsidR="006669FF" w:rsidRDefault="006669FF">
            <w:pPr>
              <w:jc w:val="center"/>
              <w:rPr>
                <w:sz w:val="16"/>
                <w:szCs w:val="16"/>
              </w:rPr>
            </w:pPr>
            <w:r>
              <w:rPr>
                <w:sz w:val="16"/>
                <w:szCs w:val="16"/>
              </w:rPr>
              <w:t>33</w:t>
            </w:r>
          </w:p>
        </w:tc>
        <w:tc>
          <w:tcPr>
            <w:tcW w:w="5960" w:type="dxa"/>
            <w:tcBorders>
              <w:top w:val="nil"/>
              <w:left w:val="nil"/>
              <w:bottom w:val="single" w:sz="4" w:space="0" w:color="000000"/>
              <w:right w:val="single" w:sz="4" w:space="0" w:color="000000"/>
            </w:tcBorders>
            <w:shd w:val="clear" w:color="auto" w:fill="auto"/>
            <w:vAlign w:val="center"/>
            <w:hideMark/>
          </w:tcPr>
          <w:p w14:paraId="4950B4B7" w14:textId="77777777" w:rsidR="006669FF" w:rsidRDefault="006669FF">
            <w:pPr>
              <w:rPr>
                <w:sz w:val="16"/>
                <w:szCs w:val="16"/>
              </w:rPr>
            </w:pPr>
            <w:r>
              <w:rPr>
                <w:sz w:val="16"/>
                <w:szCs w:val="16"/>
              </w:rPr>
              <w:t>Jałowy opatrunek z włókien alginianów wapnia  w postaci tamponady 2 g/30 cm</w:t>
            </w:r>
          </w:p>
        </w:tc>
        <w:tc>
          <w:tcPr>
            <w:tcW w:w="500" w:type="dxa"/>
            <w:tcBorders>
              <w:top w:val="nil"/>
              <w:left w:val="nil"/>
              <w:bottom w:val="single" w:sz="4" w:space="0" w:color="000000"/>
              <w:right w:val="single" w:sz="4" w:space="0" w:color="000000"/>
            </w:tcBorders>
            <w:shd w:val="clear" w:color="auto" w:fill="auto"/>
            <w:vAlign w:val="center"/>
            <w:hideMark/>
          </w:tcPr>
          <w:p w14:paraId="3831AD3E"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64CFF86A" w14:textId="77777777" w:rsidR="006669FF" w:rsidRDefault="006669FF">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1979F2FF"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6BD71B"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2282909"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9BB0C6B"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17D85005"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082A010" w14:textId="77777777" w:rsidR="006669FF" w:rsidRDefault="006669FF">
            <w:pPr>
              <w:rPr>
                <w:sz w:val="16"/>
                <w:szCs w:val="16"/>
              </w:rPr>
            </w:pPr>
            <w:r>
              <w:rPr>
                <w:sz w:val="16"/>
                <w:szCs w:val="16"/>
              </w:rPr>
              <w:t> </w:t>
            </w:r>
          </w:p>
        </w:tc>
      </w:tr>
      <w:tr w:rsidR="006669FF" w14:paraId="60E2049C" w14:textId="77777777" w:rsidTr="006669FF">
        <w:trPr>
          <w:trHeight w:val="480"/>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CCFD7C6" w14:textId="77777777" w:rsidR="006669FF" w:rsidRDefault="006669FF">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5C95B1ED" w14:textId="77777777" w:rsidR="006669FF" w:rsidRDefault="006669FF">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75D7B99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FF8F182" w14:textId="77777777" w:rsidR="006669FF" w:rsidRDefault="006669FF">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C560608" w14:textId="77777777" w:rsidR="006669FF" w:rsidRDefault="006669FF">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4B3239D9" w14:textId="77777777" w:rsidR="006669FF" w:rsidRDefault="006669FF">
            <w:pPr>
              <w:rPr>
                <w:sz w:val="16"/>
                <w:szCs w:val="16"/>
              </w:rPr>
            </w:pPr>
            <w:r>
              <w:rPr>
                <w:sz w:val="16"/>
                <w:szCs w:val="16"/>
              </w:rPr>
              <w:t> </w:t>
            </w:r>
          </w:p>
        </w:tc>
      </w:tr>
    </w:tbl>
    <w:p w14:paraId="73EEB48A" w14:textId="279112B6" w:rsidR="00A62961" w:rsidRDefault="00A62961" w:rsidP="00B03626">
      <w:pPr>
        <w:pStyle w:val="rozdzia"/>
        <w:jc w:val="left"/>
        <w:rPr>
          <w:sz w:val="22"/>
          <w:szCs w:val="22"/>
        </w:rPr>
      </w:pPr>
    </w:p>
    <w:p w14:paraId="03879E45" w14:textId="04CF81DB" w:rsidR="00A62961" w:rsidRDefault="00A62961" w:rsidP="00B03626">
      <w:pPr>
        <w:pStyle w:val="rozdzia"/>
        <w:jc w:val="left"/>
        <w:rPr>
          <w:sz w:val="22"/>
          <w:szCs w:val="22"/>
        </w:rPr>
      </w:pPr>
    </w:p>
    <w:p w14:paraId="27B5584C" w14:textId="730915C0" w:rsidR="00A62961" w:rsidRDefault="00A62961" w:rsidP="00B03626">
      <w:pPr>
        <w:pStyle w:val="rozdzia"/>
        <w:jc w:val="left"/>
        <w:rPr>
          <w:sz w:val="22"/>
          <w:szCs w:val="22"/>
        </w:rPr>
      </w:pPr>
    </w:p>
    <w:p w14:paraId="3E946528" w14:textId="5DF9737D" w:rsidR="00A62961" w:rsidRDefault="00A62961" w:rsidP="00B03626">
      <w:pPr>
        <w:pStyle w:val="rozdzia"/>
        <w:jc w:val="left"/>
        <w:rPr>
          <w:sz w:val="22"/>
          <w:szCs w:val="22"/>
        </w:rPr>
      </w:pPr>
    </w:p>
    <w:p w14:paraId="45D078F2" w14:textId="69BCC363" w:rsidR="00A62961" w:rsidRDefault="00A62961" w:rsidP="00B03626">
      <w:pPr>
        <w:pStyle w:val="rozdzia"/>
        <w:jc w:val="left"/>
        <w:rPr>
          <w:sz w:val="22"/>
          <w:szCs w:val="22"/>
        </w:rPr>
      </w:pPr>
    </w:p>
    <w:p w14:paraId="09A0A740" w14:textId="733D0682" w:rsidR="00A62961" w:rsidRDefault="00A62961" w:rsidP="00B03626">
      <w:pPr>
        <w:pStyle w:val="rozdzia"/>
        <w:jc w:val="left"/>
        <w:rPr>
          <w:sz w:val="22"/>
          <w:szCs w:val="22"/>
        </w:rPr>
      </w:pPr>
    </w:p>
    <w:p w14:paraId="072F9547" w14:textId="477E7592" w:rsidR="00A62961" w:rsidRDefault="00A62961" w:rsidP="00B03626">
      <w:pPr>
        <w:pStyle w:val="rozdzia"/>
        <w:jc w:val="left"/>
        <w:rPr>
          <w:sz w:val="22"/>
          <w:szCs w:val="22"/>
        </w:rPr>
      </w:pPr>
    </w:p>
    <w:p w14:paraId="59714565" w14:textId="698007FC" w:rsidR="00A62961" w:rsidRDefault="00A62961" w:rsidP="00B03626">
      <w:pPr>
        <w:pStyle w:val="rozdzia"/>
        <w:jc w:val="left"/>
        <w:rPr>
          <w:sz w:val="22"/>
          <w:szCs w:val="22"/>
        </w:rPr>
      </w:pPr>
    </w:p>
    <w:p w14:paraId="6FBF35A5" w14:textId="1579F8C0" w:rsidR="00A62961" w:rsidRDefault="00A62961" w:rsidP="00B03626">
      <w:pPr>
        <w:pStyle w:val="rozdzia"/>
        <w:jc w:val="left"/>
        <w:rPr>
          <w:sz w:val="22"/>
          <w:szCs w:val="22"/>
        </w:rPr>
      </w:pPr>
    </w:p>
    <w:p w14:paraId="03489055" w14:textId="11D5B14C" w:rsidR="00A62961" w:rsidRDefault="00A62961" w:rsidP="00B03626">
      <w:pPr>
        <w:pStyle w:val="rozdzia"/>
        <w:jc w:val="left"/>
        <w:rPr>
          <w:sz w:val="22"/>
          <w:szCs w:val="22"/>
        </w:rPr>
      </w:pPr>
    </w:p>
    <w:p w14:paraId="4DFF6EBA" w14:textId="5B47B64D" w:rsidR="00A62961" w:rsidRDefault="00A62961" w:rsidP="00B03626">
      <w:pPr>
        <w:pStyle w:val="rozdzia"/>
        <w:jc w:val="left"/>
        <w:rPr>
          <w:sz w:val="22"/>
          <w:szCs w:val="22"/>
        </w:rPr>
      </w:pPr>
    </w:p>
    <w:p w14:paraId="692994EB" w14:textId="7B42D941" w:rsidR="00A62961" w:rsidRDefault="00A62961" w:rsidP="00B03626">
      <w:pPr>
        <w:pStyle w:val="rozdzia"/>
        <w:jc w:val="left"/>
        <w:rPr>
          <w:sz w:val="22"/>
          <w:szCs w:val="22"/>
        </w:rPr>
      </w:pPr>
    </w:p>
    <w:p w14:paraId="4E95834E" w14:textId="58DB285E" w:rsidR="00A62961" w:rsidRDefault="00A62961" w:rsidP="00B03626">
      <w:pPr>
        <w:pStyle w:val="rozdzia"/>
        <w:jc w:val="left"/>
        <w:rPr>
          <w:sz w:val="22"/>
          <w:szCs w:val="22"/>
        </w:rPr>
      </w:pPr>
    </w:p>
    <w:p w14:paraId="6AA8809A" w14:textId="5D5A87B5" w:rsidR="00A62961" w:rsidRDefault="00A62961" w:rsidP="00B03626">
      <w:pPr>
        <w:pStyle w:val="rozdzia"/>
        <w:jc w:val="left"/>
        <w:rPr>
          <w:sz w:val="22"/>
          <w:szCs w:val="22"/>
        </w:rPr>
      </w:pPr>
    </w:p>
    <w:p w14:paraId="75151CF1" w14:textId="460442DC" w:rsidR="00A62961" w:rsidRDefault="00A62961" w:rsidP="00B03626">
      <w:pPr>
        <w:pStyle w:val="rozdzia"/>
        <w:jc w:val="left"/>
        <w:rPr>
          <w:sz w:val="22"/>
          <w:szCs w:val="22"/>
        </w:rPr>
      </w:pPr>
    </w:p>
    <w:p w14:paraId="2C85CEC2" w14:textId="2459C457" w:rsidR="00A62961" w:rsidRDefault="00A62961" w:rsidP="00B03626">
      <w:pPr>
        <w:pStyle w:val="rozdzia"/>
        <w:jc w:val="left"/>
        <w:rPr>
          <w:sz w:val="22"/>
          <w:szCs w:val="22"/>
        </w:rPr>
      </w:pPr>
    </w:p>
    <w:p w14:paraId="22CE0B9C" w14:textId="55A01685" w:rsidR="00A62961" w:rsidRDefault="00A62961" w:rsidP="00B03626">
      <w:pPr>
        <w:pStyle w:val="rozdzia"/>
        <w:jc w:val="left"/>
        <w:rPr>
          <w:sz w:val="22"/>
          <w:szCs w:val="22"/>
        </w:rPr>
      </w:pPr>
    </w:p>
    <w:p w14:paraId="798CC4A7" w14:textId="286140CB" w:rsidR="00A62961" w:rsidRDefault="00A62961" w:rsidP="00B03626">
      <w:pPr>
        <w:pStyle w:val="rozdzia"/>
        <w:jc w:val="left"/>
        <w:rPr>
          <w:sz w:val="22"/>
          <w:szCs w:val="22"/>
        </w:rPr>
      </w:pPr>
    </w:p>
    <w:p w14:paraId="35FF649E" w14:textId="21C3D612" w:rsidR="00A62961" w:rsidRDefault="00A62961" w:rsidP="00B03626">
      <w:pPr>
        <w:pStyle w:val="rozdzia"/>
        <w:jc w:val="left"/>
        <w:rPr>
          <w:sz w:val="22"/>
          <w:szCs w:val="22"/>
        </w:rPr>
      </w:pPr>
    </w:p>
    <w:p w14:paraId="70F82DC1" w14:textId="7C002E4F" w:rsidR="00A62961" w:rsidRDefault="00A62961" w:rsidP="00B03626">
      <w:pPr>
        <w:pStyle w:val="rozdzia"/>
        <w:jc w:val="left"/>
        <w:rPr>
          <w:sz w:val="22"/>
          <w:szCs w:val="22"/>
        </w:rPr>
      </w:pPr>
    </w:p>
    <w:p w14:paraId="2DFD8DCD" w14:textId="7335CA1C" w:rsidR="00A62961" w:rsidRDefault="00A62961" w:rsidP="00B03626">
      <w:pPr>
        <w:pStyle w:val="rozdzia"/>
        <w:jc w:val="left"/>
        <w:rPr>
          <w:sz w:val="22"/>
          <w:szCs w:val="22"/>
        </w:rPr>
      </w:pPr>
    </w:p>
    <w:p w14:paraId="71978FCD" w14:textId="5E74A096"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6669FF" w14:paraId="7D0DFC35" w14:textId="77777777" w:rsidTr="006669FF">
        <w:trPr>
          <w:trHeight w:val="255"/>
        </w:trPr>
        <w:tc>
          <w:tcPr>
            <w:tcW w:w="13520" w:type="dxa"/>
            <w:gridSpan w:val="10"/>
            <w:tcBorders>
              <w:top w:val="nil"/>
              <w:left w:val="nil"/>
              <w:bottom w:val="single" w:sz="4" w:space="0" w:color="000000"/>
              <w:right w:val="nil"/>
            </w:tcBorders>
            <w:shd w:val="clear" w:color="000000" w:fill="FFFFFF"/>
            <w:vAlign w:val="center"/>
            <w:hideMark/>
          </w:tcPr>
          <w:p w14:paraId="0787BA98" w14:textId="77777777" w:rsidR="006669FF" w:rsidRDefault="006669FF">
            <w:pPr>
              <w:rPr>
                <w:b/>
                <w:bCs/>
                <w:sz w:val="16"/>
                <w:szCs w:val="16"/>
                <w:lang w:eastAsia="pl-PL"/>
              </w:rPr>
            </w:pPr>
            <w:r>
              <w:rPr>
                <w:b/>
                <w:bCs/>
                <w:sz w:val="16"/>
                <w:szCs w:val="16"/>
              </w:rPr>
              <w:lastRenderedPageBreak/>
              <w:t>Pakiet nr 32. PRODUKTY FARMACEUTYCZNE. CPV 33600000-6.</w:t>
            </w:r>
          </w:p>
        </w:tc>
      </w:tr>
      <w:tr w:rsidR="006669FF" w14:paraId="75BB763A"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FFCC00" w:fill="99CC00"/>
            <w:vAlign w:val="center"/>
            <w:hideMark/>
          </w:tcPr>
          <w:p w14:paraId="1C9176CA" w14:textId="77777777" w:rsidR="006669FF" w:rsidRDefault="006669FF">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1386EED7" w14:textId="77777777" w:rsidR="006669FF" w:rsidRDefault="006669FF">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3A855E36" w14:textId="77777777" w:rsidR="006669FF" w:rsidRDefault="006669FF">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297C089F" w14:textId="77777777" w:rsidR="006669FF" w:rsidRDefault="006669FF">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16638EC9" w14:textId="77777777" w:rsidR="006669FF" w:rsidRDefault="006669FF">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04697264" w14:textId="77777777" w:rsidR="006669FF" w:rsidRDefault="006669FF">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5C5610BC" w14:textId="77777777" w:rsidR="006669FF" w:rsidRDefault="006669FF">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6CCCF527" w14:textId="77777777" w:rsidR="006669FF" w:rsidRDefault="006669FF">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0DE5D8D9" w14:textId="77777777" w:rsidR="006669FF" w:rsidRDefault="006669FF">
            <w:pPr>
              <w:jc w:val="center"/>
              <w:rPr>
                <w:b/>
                <w:bCs/>
                <w:sz w:val="16"/>
                <w:szCs w:val="16"/>
              </w:rPr>
            </w:pPr>
            <w:r>
              <w:rPr>
                <w:b/>
                <w:bCs/>
                <w:sz w:val="16"/>
                <w:szCs w:val="16"/>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45BCC417" w14:textId="77777777" w:rsidR="006669FF" w:rsidRDefault="006669FF">
            <w:pPr>
              <w:jc w:val="center"/>
              <w:rPr>
                <w:b/>
                <w:bCs/>
                <w:sz w:val="16"/>
                <w:szCs w:val="16"/>
              </w:rPr>
            </w:pPr>
            <w:r>
              <w:rPr>
                <w:b/>
                <w:bCs/>
                <w:sz w:val="16"/>
                <w:szCs w:val="16"/>
              </w:rPr>
              <w:t>Producent</w:t>
            </w:r>
          </w:p>
        </w:tc>
      </w:tr>
      <w:tr w:rsidR="006669FF" w14:paraId="3A64C3BF" w14:textId="77777777" w:rsidTr="006669FF">
        <w:trPr>
          <w:trHeight w:val="204"/>
        </w:trPr>
        <w:tc>
          <w:tcPr>
            <w:tcW w:w="420" w:type="dxa"/>
            <w:tcBorders>
              <w:top w:val="nil"/>
              <w:left w:val="single" w:sz="4" w:space="0" w:color="000000"/>
              <w:bottom w:val="nil"/>
              <w:right w:val="single" w:sz="4" w:space="0" w:color="000000"/>
            </w:tcBorders>
            <w:shd w:val="clear" w:color="auto" w:fill="auto"/>
            <w:vAlign w:val="center"/>
            <w:hideMark/>
          </w:tcPr>
          <w:p w14:paraId="33B3810A" w14:textId="77777777" w:rsidR="006669FF" w:rsidRDefault="006669FF">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086A1AC1" w14:textId="77777777" w:rsidR="006669FF" w:rsidRDefault="006669FF">
            <w:pPr>
              <w:rPr>
                <w:sz w:val="16"/>
                <w:szCs w:val="16"/>
              </w:rPr>
            </w:pPr>
            <w:r>
              <w:rPr>
                <w:sz w:val="16"/>
                <w:szCs w:val="16"/>
              </w:rPr>
              <w:t>Chlorowodorek ambroksolu 15mg/5ml syrop 120ml</w:t>
            </w:r>
          </w:p>
        </w:tc>
        <w:tc>
          <w:tcPr>
            <w:tcW w:w="500" w:type="dxa"/>
            <w:tcBorders>
              <w:top w:val="nil"/>
              <w:left w:val="nil"/>
              <w:bottom w:val="single" w:sz="4" w:space="0" w:color="000000"/>
              <w:right w:val="single" w:sz="4" w:space="0" w:color="000000"/>
            </w:tcBorders>
            <w:shd w:val="clear" w:color="auto" w:fill="auto"/>
            <w:vAlign w:val="center"/>
            <w:hideMark/>
          </w:tcPr>
          <w:p w14:paraId="6991017A"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AF29B54" w14:textId="77777777" w:rsidR="006669FF" w:rsidRDefault="006669FF">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483DE8F1"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A1E301C"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3284B62"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BE0C4B1"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8E6AF30"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4DBAC10" w14:textId="77777777" w:rsidR="006669FF" w:rsidRDefault="006669FF">
            <w:pPr>
              <w:rPr>
                <w:sz w:val="16"/>
                <w:szCs w:val="16"/>
              </w:rPr>
            </w:pPr>
            <w:r>
              <w:rPr>
                <w:sz w:val="16"/>
                <w:szCs w:val="16"/>
              </w:rPr>
              <w:t> </w:t>
            </w:r>
          </w:p>
        </w:tc>
      </w:tr>
      <w:tr w:rsidR="006669FF" w14:paraId="3E1A9FA5" w14:textId="77777777" w:rsidTr="006669FF">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6395F" w14:textId="77777777" w:rsidR="006669FF" w:rsidRDefault="006669FF">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57C3DA2F" w14:textId="77777777" w:rsidR="006669FF" w:rsidRDefault="006669FF">
            <w:pPr>
              <w:rPr>
                <w:sz w:val="16"/>
                <w:szCs w:val="16"/>
              </w:rPr>
            </w:pPr>
            <w:r>
              <w:rPr>
                <w:sz w:val="16"/>
                <w:szCs w:val="16"/>
              </w:rPr>
              <w:t>Sulfatiazol srebrowy 20mg maść/krem 40 g</w:t>
            </w:r>
          </w:p>
        </w:tc>
        <w:tc>
          <w:tcPr>
            <w:tcW w:w="500" w:type="dxa"/>
            <w:tcBorders>
              <w:top w:val="nil"/>
              <w:left w:val="nil"/>
              <w:bottom w:val="single" w:sz="4" w:space="0" w:color="000000"/>
              <w:right w:val="single" w:sz="4" w:space="0" w:color="000000"/>
            </w:tcBorders>
            <w:shd w:val="clear" w:color="auto" w:fill="auto"/>
            <w:vAlign w:val="center"/>
            <w:hideMark/>
          </w:tcPr>
          <w:p w14:paraId="0F9633C4"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04C8EE4" w14:textId="77777777" w:rsidR="006669FF" w:rsidRDefault="006669FF">
            <w:pPr>
              <w:jc w:val="center"/>
              <w:rPr>
                <w:sz w:val="16"/>
                <w:szCs w:val="16"/>
              </w:rPr>
            </w:pPr>
            <w:r>
              <w:rPr>
                <w:sz w:val="16"/>
                <w:szCs w:val="16"/>
              </w:rPr>
              <w:t>700</w:t>
            </w:r>
          </w:p>
        </w:tc>
        <w:tc>
          <w:tcPr>
            <w:tcW w:w="940" w:type="dxa"/>
            <w:tcBorders>
              <w:top w:val="nil"/>
              <w:left w:val="nil"/>
              <w:bottom w:val="single" w:sz="4" w:space="0" w:color="000000"/>
              <w:right w:val="single" w:sz="4" w:space="0" w:color="000000"/>
            </w:tcBorders>
            <w:shd w:val="clear" w:color="auto" w:fill="auto"/>
            <w:vAlign w:val="center"/>
            <w:hideMark/>
          </w:tcPr>
          <w:p w14:paraId="64128C81"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6A51C3D"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7390ECC"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2F9A29E"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DE060A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3E833DE" w14:textId="77777777" w:rsidR="006669FF" w:rsidRDefault="006669FF">
            <w:pPr>
              <w:rPr>
                <w:sz w:val="16"/>
                <w:szCs w:val="16"/>
              </w:rPr>
            </w:pPr>
            <w:r>
              <w:rPr>
                <w:sz w:val="16"/>
                <w:szCs w:val="16"/>
              </w:rPr>
              <w:t> </w:t>
            </w:r>
          </w:p>
        </w:tc>
      </w:tr>
      <w:tr w:rsidR="006669FF" w14:paraId="63458F26" w14:textId="77777777" w:rsidTr="006669FF">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6B482C" w14:textId="77777777" w:rsidR="006669FF" w:rsidRDefault="006669FF">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14BC818D" w14:textId="77777777" w:rsidR="006669FF" w:rsidRDefault="006669FF">
            <w:pPr>
              <w:rPr>
                <w:sz w:val="16"/>
                <w:szCs w:val="16"/>
              </w:rPr>
            </w:pPr>
            <w:r>
              <w:rPr>
                <w:sz w:val="16"/>
                <w:szCs w:val="16"/>
              </w:rPr>
              <w:t>Węgiel medyczny 0,2g#20 kaps.</w:t>
            </w:r>
          </w:p>
        </w:tc>
        <w:tc>
          <w:tcPr>
            <w:tcW w:w="500" w:type="dxa"/>
            <w:tcBorders>
              <w:top w:val="nil"/>
              <w:left w:val="nil"/>
              <w:bottom w:val="single" w:sz="4" w:space="0" w:color="000000"/>
              <w:right w:val="single" w:sz="4" w:space="0" w:color="000000"/>
            </w:tcBorders>
            <w:shd w:val="clear" w:color="auto" w:fill="auto"/>
            <w:vAlign w:val="center"/>
            <w:hideMark/>
          </w:tcPr>
          <w:p w14:paraId="1EC2AF3A"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DC915F8" w14:textId="77777777" w:rsidR="006669FF" w:rsidRDefault="006669FF">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165C930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8813567"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FEAA3A9"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7954BF5"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58FCD5E"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8C68769" w14:textId="77777777" w:rsidR="006669FF" w:rsidRDefault="006669FF">
            <w:pPr>
              <w:rPr>
                <w:sz w:val="16"/>
                <w:szCs w:val="16"/>
              </w:rPr>
            </w:pPr>
            <w:r>
              <w:rPr>
                <w:sz w:val="16"/>
                <w:szCs w:val="16"/>
              </w:rPr>
              <w:t> </w:t>
            </w:r>
          </w:p>
        </w:tc>
      </w:tr>
      <w:tr w:rsidR="006669FF" w14:paraId="46522843"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9193FF" w14:textId="77777777" w:rsidR="006669FF" w:rsidRDefault="006669FF">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31E78CC2" w14:textId="77777777" w:rsidR="006669FF" w:rsidRDefault="006669FF">
            <w:pPr>
              <w:rPr>
                <w:sz w:val="16"/>
                <w:szCs w:val="16"/>
              </w:rPr>
            </w:pPr>
            <w:r>
              <w:rPr>
                <w:sz w:val="16"/>
                <w:szCs w:val="16"/>
              </w:rPr>
              <w:t>Chlorek suksametonium 200 mg # 10 fiol.s.subst.</w:t>
            </w:r>
          </w:p>
        </w:tc>
        <w:tc>
          <w:tcPr>
            <w:tcW w:w="500" w:type="dxa"/>
            <w:tcBorders>
              <w:top w:val="nil"/>
              <w:left w:val="nil"/>
              <w:bottom w:val="single" w:sz="4" w:space="0" w:color="000000"/>
              <w:right w:val="single" w:sz="4" w:space="0" w:color="000000"/>
            </w:tcBorders>
            <w:shd w:val="clear" w:color="auto" w:fill="auto"/>
            <w:vAlign w:val="center"/>
            <w:hideMark/>
          </w:tcPr>
          <w:p w14:paraId="1B0FB057"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3ECC67B" w14:textId="77777777" w:rsidR="006669FF" w:rsidRDefault="006669FF">
            <w:pPr>
              <w:jc w:val="center"/>
              <w:rPr>
                <w:sz w:val="16"/>
                <w:szCs w:val="16"/>
              </w:rPr>
            </w:pPr>
            <w:r>
              <w:rPr>
                <w:sz w:val="16"/>
                <w:szCs w:val="16"/>
              </w:rPr>
              <w:t>35</w:t>
            </w:r>
          </w:p>
        </w:tc>
        <w:tc>
          <w:tcPr>
            <w:tcW w:w="940" w:type="dxa"/>
            <w:tcBorders>
              <w:top w:val="nil"/>
              <w:left w:val="nil"/>
              <w:bottom w:val="single" w:sz="4" w:space="0" w:color="000000"/>
              <w:right w:val="single" w:sz="4" w:space="0" w:color="000000"/>
            </w:tcBorders>
            <w:shd w:val="clear" w:color="auto" w:fill="auto"/>
            <w:vAlign w:val="center"/>
            <w:hideMark/>
          </w:tcPr>
          <w:p w14:paraId="6D87447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95A2C4B"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36239C0"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A4E4202"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747169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D3ADD8D" w14:textId="77777777" w:rsidR="006669FF" w:rsidRDefault="006669FF">
            <w:pPr>
              <w:rPr>
                <w:sz w:val="16"/>
                <w:szCs w:val="16"/>
              </w:rPr>
            </w:pPr>
            <w:r>
              <w:rPr>
                <w:sz w:val="16"/>
                <w:szCs w:val="16"/>
              </w:rPr>
              <w:t> </w:t>
            </w:r>
          </w:p>
        </w:tc>
      </w:tr>
      <w:tr w:rsidR="006669FF" w14:paraId="3E31411B" w14:textId="77777777" w:rsidTr="006669FF">
        <w:trPr>
          <w:trHeight w:val="204"/>
        </w:trPr>
        <w:tc>
          <w:tcPr>
            <w:tcW w:w="420" w:type="dxa"/>
            <w:tcBorders>
              <w:top w:val="nil"/>
              <w:left w:val="single" w:sz="4" w:space="0" w:color="000000"/>
              <w:bottom w:val="nil"/>
              <w:right w:val="single" w:sz="4" w:space="0" w:color="000000"/>
            </w:tcBorders>
            <w:shd w:val="clear" w:color="auto" w:fill="auto"/>
            <w:vAlign w:val="center"/>
            <w:hideMark/>
          </w:tcPr>
          <w:p w14:paraId="58DF7B77" w14:textId="77777777" w:rsidR="006669FF" w:rsidRDefault="006669FF">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10905801" w14:textId="77777777" w:rsidR="006669FF" w:rsidRDefault="006669FF">
            <w:pPr>
              <w:rPr>
                <w:sz w:val="16"/>
                <w:szCs w:val="16"/>
              </w:rPr>
            </w:pPr>
            <w:r>
              <w:rPr>
                <w:sz w:val="16"/>
                <w:szCs w:val="16"/>
              </w:rPr>
              <w:t>Hydrokortyzon 100 mg/2ml # 5 amp+ 5 amp rozp.</w:t>
            </w:r>
          </w:p>
        </w:tc>
        <w:tc>
          <w:tcPr>
            <w:tcW w:w="500" w:type="dxa"/>
            <w:tcBorders>
              <w:top w:val="nil"/>
              <w:left w:val="nil"/>
              <w:bottom w:val="single" w:sz="4" w:space="0" w:color="000000"/>
              <w:right w:val="single" w:sz="4" w:space="0" w:color="000000"/>
            </w:tcBorders>
            <w:shd w:val="clear" w:color="auto" w:fill="auto"/>
            <w:vAlign w:val="center"/>
            <w:hideMark/>
          </w:tcPr>
          <w:p w14:paraId="0C8CD4B1"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1C831DE" w14:textId="77777777" w:rsidR="006669FF" w:rsidRDefault="006669FF">
            <w:pPr>
              <w:jc w:val="center"/>
              <w:rPr>
                <w:sz w:val="16"/>
                <w:szCs w:val="16"/>
              </w:rPr>
            </w:pPr>
            <w:r>
              <w:rPr>
                <w:sz w:val="16"/>
                <w:szCs w:val="16"/>
              </w:rPr>
              <w:t>700</w:t>
            </w:r>
          </w:p>
        </w:tc>
        <w:tc>
          <w:tcPr>
            <w:tcW w:w="940" w:type="dxa"/>
            <w:tcBorders>
              <w:top w:val="nil"/>
              <w:left w:val="nil"/>
              <w:bottom w:val="single" w:sz="4" w:space="0" w:color="000000"/>
              <w:right w:val="single" w:sz="4" w:space="0" w:color="000000"/>
            </w:tcBorders>
            <w:shd w:val="clear" w:color="auto" w:fill="auto"/>
            <w:vAlign w:val="center"/>
            <w:hideMark/>
          </w:tcPr>
          <w:p w14:paraId="482DC18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E663482"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1F9183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C240B7E"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DD9BC1C"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512681F" w14:textId="77777777" w:rsidR="006669FF" w:rsidRDefault="006669FF">
            <w:pPr>
              <w:rPr>
                <w:sz w:val="16"/>
                <w:szCs w:val="16"/>
              </w:rPr>
            </w:pPr>
            <w:r>
              <w:rPr>
                <w:sz w:val="16"/>
                <w:szCs w:val="16"/>
              </w:rPr>
              <w:t> </w:t>
            </w:r>
          </w:p>
        </w:tc>
      </w:tr>
      <w:tr w:rsidR="006669FF" w14:paraId="5B125E1E" w14:textId="77777777" w:rsidTr="006669FF">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B8C78" w14:textId="77777777" w:rsidR="006669FF" w:rsidRDefault="006669FF">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24687B09" w14:textId="77777777" w:rsidR="006669FF" w:rsidRDefault="006669FF">
            <w:pPr>
              <w:rPr>
                <w:sz w:val="16"/>
                <w:szCs w:val="16"/>
              </w:rPr>
            </w:pPr>
            <w:r>
              <w:rPr>
                <w:sz w:val="16"/>
                <w:szCs w:val="16"/>
              </w:rPr>
              <w:t>Hydrokortyzon 25 mg/2ml # 5 amp+ 5 amp rozp.</w:t>
            </w:r>
          </w:p>
        </w:tc>
        <w:tc>
          <w:tcPr>
            <w:tcW w:w="500" w:type="dxa"/>
            <w:tcBorders>
              <w:top w:val="nil"/>
              <w:left w:val="nil"/>
              <w:bottom w:val="single" w:sz="4" w:space="0" w:color="000000"/>
              <w:right w:val="single" w:sz="4" w:space="0" w:color="000000"/>
            </w:tcBorders>
            <w:shd w:val="clear" w:color="auto" w:fill="auto"/>
            <w:vAlign w:val="center"/>
            <w:hideMark/>
          </w:tcPr>
          <w:p w14:paraId="5744DEE3"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8279A69" w14:textId="77777777" w:rsidR="006669FF" w:rsidRDefault="006669FF">
            <w:pPr>
              <w:jc w:val="center"/>
              <w:rPr>
                <w:sz w:val="16"/>
                <w:szCs w:val="16"/>
              </w:rPr>
            </w:pPr>
            <w:r>
              <w:rPr>
                <w:sz w:val="16"/>
                <w:szCs w:val="16"/>
              </w:rPr>
              <w:t>140</w:t>
            </w:r>
          </w:p>
        </w:tc>
        <w:tc>
          <w:tcPr>
            <w:tcW w:w="940" w:type="dxa"/>
            <w:tcBorders>
              <w:top w:val="nil"/>
              <w:left w:val="nil"/>
              <w:bottom w:val="single" w:sz="4" w:space="0" w:color="000000"/>
              <w:right w:val="single" w:sz="4" w:space="0" w:color="000000"/>
            </w:tcBorders>
            <w:shd w:val="clear" w:color="auto" w:fill="auto"/>
            <w:vAlign w:val="center"/>
            <w:hideMark/>
          </w:tcPr>
          <w:p w14:paraId="725B6FDB"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8DF09DD"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F8A2CF0"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2EAE23B"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7F5D29E"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C9DC16D" w14:textId="77777777" w:rsidR="006669FF" w:rsidRDefault="006669FF">
            <w:pPr>
              <w:rPr>
                <w:sz w:val="16"/>
                <w:szCs w:val="16"/>
              </w:rPr>
            </w:pPr>
            <w:r>
              <w:rPr>
                <w:sz w:val="16"/>
                <w:szCs w:val="16"/>
              </w:rPr>
              <w:t> </w:t>
            </w:r>
          </w:p>
        </w:tc>
      </w:tr>
      <w:tr w:rsidR="006669FF" w14:paraId="4227266A"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B197D6" w14:textId="77777777" w:rsidR="006669FF" w:rsidRDefault="006669FF">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3A1ADF02" w14:textId="77777777" w:rsidR="006669FF" w:rsidRDefault="006669FF">
            <w:pPr>
              <w:rPr>
                <w:sz w:val="16"/>
                <w:szCs w:val="16"/>
              </w:rPr>
            </w:pPr>
            <w:r>
              <w:rPr>
                <w:sz w:val="16"/>
                <w:szCs w:val="16"/>
              </w:rPr>
              <w:t>Hydrokortyzon 20 mg # 20 tbl</w:t>
            </w:r>
          </w:p>
        </w:tc>
        <w:tc>
          <w:tcPr>
            <w:tcW w:w="500" w:type="dxa"/>
            <w:tcBorders>
              <w:top w:val="nil"/>
              <w:left w:val="nil"/>
              <w:bottom w:val="single" w:sz="4" w:space="0" w:color="000000"/>
              <w:right w:val="single" w:sz="4" w:space="0" w:color="000000"/>
            </w:tcBorders>
            <w:shd w:val="clear" w:color="auto" w:fill="auto"/>
            <w:vAlign w:val="center"/>
            <w:hideMark/>
          </w:tcPr>
          <w:p w14:paraId="33EA29A4"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94C5138" w14:textId="77777777" w:rsidR="006669FF" w:rsidRDefault="006669FF">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3FD4A69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C08A3A2"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27A6C72"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D9F2F26"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EE0A790"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B89023A" w14:textId="77777777" w:rsidR="006669FF" w:rsidRDefault="006669FF">
            <w:pPr>
              <w:rPr>
                <w:sz w:val="16"/>
                <w:szCs w:val="16"/>
              </w:rPr>
            </w:pPr>
            <w:r>
              <w:rPr>
                <w:sz w:val="16"/>
                <w:szCs w:val="16"/>
              </w:rPr>
              <w:t> </w:t>
            </w:r>
          </w:p>
        </w:tc>
      </w:tr>
      <w:tr w:rsidR="006669FF" w14:paraId="5170477E"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F984F3" w14:textId="77777777" w:rsidR="006669FF" w:rsidRDefault="006669FF">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696E5350" w14:textId="77777777" w:rsidR="006669FF" w:rsidRDefault="006669FF">
            <w:pPr>
              <w:rPr>
                <w:sz w:val="16"/>
                <w:szCs w:val="16"/>
              </w:rPr>
            </w:pPr>
            <w:r>
              <w:rPr>
                <w:sz w:val="16"/>
                <w:szCs w:val="16"/>
              </w:rPr>
              <w:t>Chlorowodorek lidokainy 2% żel znieczulający z kaniulą U 30 g</w:t>
            </w:r>
          </w:p>
        </w:tc>
        <w:tc>
          <w:tcPr>
            <w:tcW w:w="500" w:type="dxa"/>
            <w:tcBorders>
              <w:top w:val="nil"/>
              <w:left w:val="nil"/>
              <w:bottom w:val="single" w:sz="4" w:space="0" w:color="000000"/>
              <w:right w:val="single" w:sz="4" w:space="0" w:color="000000"/>
            </w:tcBorders>
            <w:shd w:val="clear" w:color="auto" w:fill="auto"/>
            <w:vAlign w:val="center"/>
            <w:hideMark/>
          </w:tcPr>
          <w:p w14:paraId="487F19C6"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F0CA87B" w14:textId="77777777" w:rsidR="006669FF" w:rsidRDefault="006669FF">
            <w:pPr>
              <w:jc w:val="center"/>
              <w:rPr>
                <w:sz w:val="16"/>
                <w:szCs w:val="16"/>
              </w:rPr>
            </w:pPr>
            <w:r>
              <w:rPr>
                <w:sz w:val="16"/>
                <w:szCs w:val="16"/>
              </w:rPr>
              <w:t>220</w:t>
            </w:r>
          </w:p>
        </w:tc>
        <w:tc>
          <w:tcPr>
            <w:tcW w:w="940" w:type="dxa"/>
            <w:tcBorders>
              <w:top w:val="nil"/>
              <w:left w:val="nil"/>
              <w:bottom w:val="single" w:sz="4" w:space="0" w:color="000000"/>
              <w:right w:val="single" w:sz="4" w:space="0" w:color="000000"/>
            </w:tcBorders>
            <w:shd w:val="clear" w:color="auto" w:fill="auto"/>
            <w:vAlign w:val="center"/>
            <w:hideMark/>
          </w:tcPr>
          <w:p w14:paraId="33A8519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B4E348A"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2427E8D"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BFDE10F"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5AFBD4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1FC91C1" w14:textId="77777777" w:rsidR="006669FF" w:rsidRDefault="006669FF">
            <w:pPr>
              <w:rPr>
                <w:sz w:val="16"/>
                <w:szCs w:val="16"/>
              </w:rPr>
            </w:pPr>
            <w:r>
              <w:rPr>
                <w:sz w:val="16"/>
                <w:szCs w:val="16"/>
              </w:rPr>
              <w:t> </w:t>
            </w:r>
          </w:p>
        </w:tc>
      </w:tr>
      <w:tr w:rsidR="006669FF" w14:paraId="6682F028" w14:textId="77777777" w:rsidTr="006669FF">
        <w:trPr>
          <w:trHeight w:val="204"/>
        </w:trPr>
        <w:tc>
          <w:tcPr>
            <w:tcW w:w="420" w:type="dxa"/>
            <w:tcBorders>
              <w:top w:val="nil"/>
              <w:left w:val="single" w:sz="4" w:space="0" w:color="000000"/>
              <w:bottom w:val="nil"/>
              <w:right w:val="single" w:sz="4" w:space="0" w:color="000000"/>
            </w:tcBorders>
            <w:shd w:val="clear" w:color="auto" w:fill="auto"/>
            <w:vAlign w:val="center"/>
            <w:hideMark/>
          </w:tcPr>
          <w:p w14:paraId="5B739753" w14:textId="77777777" w:rsidR="006669FF" w:rsidRDefault="006669FF">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7C8120DE" w14:textId="77777777" w:rsidR="006669FF" w:rsidRDefault="006669FF">
            <w:pPr>
              <w:rPr>
                <w:sz w:val="16"/>
                <w:szCs w:val="16"/>
              </w:rPr>
            </w:pPr>
            <w:r>
              <w:rPr>
                <w:sz w:val="16"/>
                <w:szCs w:val="16"/>
              </w:rPr>
              <w:t>Chlorowodorek lidokainy 2% żel znieczulający z kaniulą A 30 g</w:t>
            </w:r>
          </w:p>
        </w:tc>
        <w:tc>
          <w:tcPr>
            <w:tcW w:w="500" w:type="dxa"/>
            <w:tcBorders>
              <w:top w:val="nil"/>
              <w:left w:val="nil"/>
              <w:bottom w:val="single" w:sz="4" w:space="0" w:color="000000"/>
              <w:right w:val="single" w:sz="4" w:space="0" w:color="000000"/>
            </w:tcBorders>
            <w:shd w:val="clear" w:color="auto" w:fill="auto"/>
            <w:vAlign w:val="center"/>
            <w:hideMark/>
          </w:tcPr>
          <w:p w14:paraId="00D6DD10"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DEB5E64" w14:textId="77777777" w:rsidR="006669FF" w:rsidRDefault="006669FF">
            <w:pPr>
              <w:jc w:val="center"/>
              <w:rPr>
                <w:sz w:val="16"/>
                <w:szCs w:val="16"/>
              </w:rPr>
            </w:pPr>
            <w:r>
              <w:rPr>
                <w:sz w:val="16"/>
                <w:szCs w:val="16"/>
              </w:rPr>
              <w:t>250</w:t>
            </w:r>
          </w:p>
        </w:tc>
        <w:tc>
          <w:tcPr>
            <w:tcW w:w="940" w:type="dxa"/>
            <w:tcBorders>
              <w:top w:val="nil"/>
              <w:left w:val="nil"/>
              <w:bottom w:val="single" w:sz="4" w:space="0" w:color="000000"/>
              <w:right w:val="single" w:sz="4" w:space="0" w:color="000000"/>
            </w:tcBorders>
            <w:shd w:val="clear" w:color="auto" w:fill="auto"/>
            <w:vAlign w:val="center"/>
            <w:hideMark/>
          </w:tcPr>
          <w:p w14:paraId="5991094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C1DE420"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1C578B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FB4DD32"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896A36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60770E7" w14:textId="77777777" w:rsidR="006669FF" w:rsidRDefault="006669FF">
            <w:pPr>
              <w:rPr>
                <w:sz w:val="16"/>
                <w:szCs w:val="16"/>
              </w:rPr>
            </w:pPr>
            <w:r>
              <w:rPr>
                <w:sz w:val="16"/>
                <w:szCs w:val="16"/>
              </w:rPr>
              <w:t> </w:t>
            </w:r>
          </w:p>
        </w:tc>
      </w:tr>
      <w:tr w:rsidR="006669FF" w14:paraId="36B700E6" w14:textId="77777777" w:rsidTr="006669FF">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42F1C" w14:textId="77777777" w:rsidR="006669FF" w:rsidRDefault="006669FF">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7AD01352" w14:textId="77777777" w:rsidR="006669FF" w:rsidRDefault="006669FF">
            <w:pPr>
              <w:rPr>
                <w:sz w:val="16"/>
                <w:szCs w:val="16"/>
              </w:rPr>
            </w:pPr>
            <w:r>
              <w:rPr>
                <w:sz w:val="16"/>
                <w:szCs w:val="16"/>
              </w:rPr>
              <w:t>Bromek pankuronium 4mg/2ml # 10 amp.</w:t>
            </w:r>
          </w:p>
        </w:tc>
        <w:tc>
          <w:tcPr>
            <w:tcW w:w="500" w:type="dxa"/>
            <w:tcBorders>
              <w:top w:val="nil"/>
              <w:left w:val="nil"/>
              <w:bottom w:val="single" w:sz="4" w:space="0" w:color="000000"/>
              <w:right w:val="single" w:sz="4" w:space="0" w:color="000000"/>
            </w:tcBorders>
            <w:shd w:val="clear" w:color="auto" w:fill="auto"/>
            <w:vAlign w:val="center"/>
            <w:hideMark/>
          </w:tcPr>
          <w:p w14:paraId="1B821BF0"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976966F" w14:textId="77777777" w:rsidR="006669FF" w:rsidRDefault="006669FF">
            <w:pPr>
              <w:jc w:val="center"/>
              <w:rPr>
                <w:sz w:val="16"/>
                <w:szCs w:val="16"/>
              </w:rPr>
            </w:pPr>
            <w:r>
              <w:rPr>
                <w:sz w:val="16"/>
                <w:szCs w:val="16"/>
              </w:rPr>
              <w:t>200</w:t>
            </w:r>
          </w:p>
        </w:tc>
        <w:tc>
          <w:tcPr>
            <w:tcW w:w="940" w:type="dxa"/>
            <w:tcBorders>
              <w:top w:val="nil"/>
              <w:left w:val="nil"/>
              <w:bottom w:val="single" w:sz="4" w:space="0" w:color="000000"/>
              <w:right w:val="single" w:sz="4" w:space="0" w:color="000000"/>
            </w:tcBorders>
            <w:shd w:val="clear" w:color="auto" w:fill="auto"/>
            <w:vAlign w:val="center"/>
            <w:hideMark/>
          </w:tcPr>
          <w:p w14:paraId="05760EC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D216B5E"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620B9C9"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084162E"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653CB7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7B1452A" w14:textId="77777777" w:rsidR="006669FF" w:rsidRDefault="006669FF">
            <w:pPr>
              <w:rPr>
                <w:sz w:val="16"/>
                <w:szCs w:val="16"/>
              </w:rPr>
            </w:pPr>
            <w:r>
              <w:rPr>
                <w:sz w:val="16"/>
                <w:szCs w:val="16"/>
              </w:rPr>
              <w:t> </w:t>
            </w:r>
          </w:p>
        </w:tc>
      </w:tr>
      <w:tr w:rsidR="006669FF" w14:paraId="1278E8B5" w14:textId="77777777" w:rsidTr="006669FF">
        <w:trPr>
          <w:trHeight w:val="204"/>
        </w:trPr>
        <w:tc>
          <w:tcPr>
            <w:tcW w:w="420" w:type="dxa"/>
            <w:tcBorders>
              <w:top w:val="nil"/>
              <w:left w:val="single" w:sz="4" w:space="0" w:color="000000"/>
              <w:bottom w:val="nil"/>
              <w:right w:val="single" w:sz="4" w:space="0" w:color="000000"/>
            </w:tcBorders>
            <w:shd w:val="clear" w:color="auto" w:fill="auto"/>
            <w:vAlign w:val="center"/>
            <w:hideMark/>
          </w:tcPr>
          <w:p w14:paraId="25AA4A94" w14:textId="77777777" w:rsidR="006669FF" w:rsidRDefault="006669FF">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10FBCD23" w14:textId="77777777" w:rsidR="006669FF" w:rsidRDefault="006669FF">
            <w:pPr>
              <w:rPr>
                <w:sz w:val="16"/>
                <w:szCs w:val="16"/>
              </w:rPr>
            </w:pPr>
            <w:r>
              <w:rPr>
                <w:sz w:val="16"/>
                <w:szCs w:val="16"/>
              </w:rPr>
              <w:t>Mupirocyna maść  15g</w:t>
            </w:r>
          </w:p>
        </w:tc>
        <w:tc>
          <w:tcPr>
            <w:tcW w:w="500" w:type="dxa"/>
            <w:tcBorders>
              <w:top w:val="nil"/>
              <w:left w:val="nil"/>
              <w:bottom w:val="single" w:sz="4" w:space="0" w:color="000000"/>
              <w:right w:val="single" w:sz="4" w:space="0" w:color="000000"/>
            </w:tcBorders>
            <w:shd w:val="clear" w:color="auto" w:fill="auto"/>
            <w:vAlign w:val="center"/>
            <w:hideMark/>
          </w:tcPr>
          <w:p w14:paraId="26F96220"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836381F" w14:textId="77777777" w:rsidR="006669FF" w:rsidRDefault="006669FF">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6313D69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B1BB307"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0AFBD0E"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0F48DB1"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0EC7D5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B915BBA" w14:textId="77777777" w:rsidR="006669FF" w:rsidRDefault="006669FF">
            <w:pPr>
              <w:rPr>
                <w:sz w:val="16"/>
                <w:szCs w:val="16"/>
              </w:rPr>
            </w:pPr>
            <w:r>
              <w:rPr>
                <w:sz w:val="16"/>
                <w:szCs w:val="16"/>
              </w:rPr>
              <w:t> </w:t>
            </w:r>
          </w:p>
        </w:tc>
      </w:tr>
      <w:tr w:rsidR="006669FF" w14:paraId="558AC1AC" w14:textId="77777777" w:rsidTr="006669FF">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41E3A" w14:textId="77777777" w:rsidR="006669FF" w:rsidRDefault="006669FF">
            <w:pPr>
              <w:jc w:val="center"/>
              <w:rPr>
                <w:sz w:val="16"/>
                <w:szCs w:val="16"/>
              </w:rPr>
            </w:pPr>
            <w:r>
              <w:rPr>
                <w:sz w:val="16"/>
                <w:szCs w:val="16"/>
              </w:rPr>
              <w:t>12</w:t>
            </w:r>
          </w:p>
        </w:tc>
        <w:tc>
          <w:tcPr>
            <w:tcW w:w="5960" w:type="dxa"/>
            <w:tcBorders>
              <w:top w:val="nil"/>
              <w:left w:val="nil"/>
              <w:bottom w:val="single" w:sz="4" w:space="0" w:color="000000"/>
              <w:right w:val="single" w:sz="4" w:space="0" w:color="000000"/>
            </w:tcBorders>
            <w:shd w:val="clear" w:color="auto" w:fill="auto"/>
            <w:vAlign w:val="center"/>
            <w:hideMark/>
          </w:tcPr>
          <w:p w14:paraId="3E8872EF" w14:textId="77777777" w:rsidR="006669FF" w:rsidRDefault="006669FF">
            <w:pPr>
              <w:rPr>
                <w:sz w:val="16"/>
                <w:szCs w:val="16"/>
              </w:rPr>
            </w:pPr>
            <w:r>
              <w:rPr>
                <w:sz w:val="16"/>
                <w:szCs w:val="16"/>
              </w:rPr>
              <w:t>Chlorowodorek promazyny 50mg # 60 draż.</w:t>
            </w:r>
          </w:p>
        </w:tc>
        <w:tc>
          <w:tcPr>
            <w:tcW w:w="500" w:type="dxa"/>
            <w:tcBorders>
              <w:top w:val="nil"/>
              <w:left w:val="nil"/>
              <w:bottom w:val="single" w:sz="4" w:space="0" w:color="000000"/>
              <w:right w:val="single" w:sz="4" w:space="0" w:color="000000"/>
            </w:tcBorders>
            <w:shd w:val="clear" w:color="auto" w:fill="auto"/>
            <w:vAlign w:val="center"/>
            <w:hideMark/>
          </w:tcPr>
          <w:p w14:paraId="13AE08D4"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69563DE" w14:textId="77777777" w:rsidR="006669FF" w:rsidRDefault="006669FF">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7C24ED9F"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FBCF2E2"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EBEA755"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32662E9"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2AD6860"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189FBB8" w14:textId="77777777" w:rsidR="006669FF" w:rsidRDefault="006669FF">
            <w:pPr>
              <w:rPr>
                <w:sz w:val="16"/>
                <w:szCs w:val="16"/>
              </w:rPr>
            </w:pPr>
            <w:r>
              <w:rPr>
                <w:sz w:val="16"/>
                <w:szCs w:val="16"/>
              </w:rPr>
              <w:t> </w:t>
            </w:r>
          </w:p>
        </w:tc>
      </w:tr>
      <w:tr w:rsidR="006669FF" w14:paraId="2F39DE83" w14:textId="77777777" w:rsidTr="006669FF">
        <w:trPr>
          <w:trHeight w:val="204"/>
        </w:trPr>
        <w:tc>
          <w:tcPr>
            <w:tcW w:w="420" w:type="dxa"/>
            <w:tcBorders>
              <w:top w:val="nil"/>
              <w:left w:val="single" w:sz="4" w:space="0" w:color="000000"/>
              <w:bottom w:val="nil"/>
              <w:right w:val="single" w:sz="4" w:space="0" w:color="000000"/>
            </w:tcBorders>
            <w:shd w:val="clear" w:color="auto" w:fill="auto"/>
            <w:vAlign w:val="center"/>
            <w:hideMark/>
          </w:tcPr>
          <w:p w14:paraId="4734B8D4" w14:textId="77777777" w:rsidR="006669FF" w:rsidRDefault="006669FF">
            <w:pPr>
              <w:jc w:val="center"/>
              <w:rPr>
                <w:sz w:val="16"/>
                <w:szCs w:val="16"/>
              </w:rPr>
            </w:pPr>
            <w:r>
              <w:rPr>
                <w:sz w:val="16"/>
                <w:szCs w:val="16"/>
              </w:rPr>
              <w:t>13</w:t>
            </w:r>
          </w:p>
        </w:tc>
        <w:tc>
          <w:tcPr>
            <w:tcW w:w="5960" w:type="dxa"/>
            <w:tcBorders>
              <w:top w:val="nil"/>
              <w:left w:val="nil"/>
              <w:bottom w:val="single" w:sz="4" w:space="0" w:color="000000"/>
              <w:right w:val="single" w:sz="4" w:space="0" w:color="000000"/>
            </w:tcBorders>
            <w:shd w:val="clear" w:color="auto" w:fill="auto"/>
            <w:vAlign w:val="center"/>
            <w:hideMark/>
          </w:tcPr>
          <w:p w14:paraId="4CA37295" w14:textId="77777777" w:rsidR="006669FF" w:rsidRDefault="006669FF">
            <w:pPr>
              <w:rPr>
                <w:sz w:val="16"/>
                <w:szCs w:val="16"/>
              </w:rPr>
            </w:pPr>
            <w:r>
              <w:rPr>
                <w:sz w:val="16"/>
                <w:szCs w:val="16"/>
              </w:rPr>
              <w:t>Chlorowodorek promazyny 25 mg # 60 draż.</w:t>
            </w:r>
          </w:p>
        </w:tc>
        <w:tc>
          <w:tcPr>
            <w:tcW w:w="500" w:type="dxa"/>
            <w:tcBorders>
              <w:top w:val="nil"/>
              <w:left w:val="nil"/>
              <w:bottom w:val="single" w:sz="4" w:space="0" w:color="000000"/>
              <w:right w:val="single" w:sz="4" w:space="0" w:color="000000"/>
            </w:tcBorders>
            <w:shd w:val="clear" w:color="auto" w:fill="auto"/>
            <w:vAlign w:val="center"/>
            <w:hideMark/>
          </w:tcPr>
          <w:p w14:paraId="356FA89A"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7A3FA0F" w14:textId="77777777" w:rsidR="006669FF" w:rsidRDefault="006669FF">
            <w:pPr>
              <w:jc w:val="center"/>
              <w:rPr>
                <w:sz w:val="16"/>
                <w:szCs w:val="16"/>
              </w:rPr>
            </w:pPr>
            <w:r>
              <w:rPr>
                <w:sz w:val="16"/>
                <w:szCs w:val="16"/>
              </w:rPr>
              <w:t>25</w:t>
            </w:r>
          </w:p>
        </w:tc>
        <w:tc>
          <w:tcPr>
            <w:tcW w:w="940" w:type="dxa"/>
            <w:tcBorders>
              <w:top w:val="nil"/>
              <w:left w:val="nil"/>
              <w:bottom w:val="single" w:sz="4" w:space="0" w:color="000000"/>
              <w:right w:val="single" w:sz="4" w:space="0" w:color="000000"/>
            </w:tcBorders>
            <w:shd w:val="clear" w:color="auto" w:fill="auto"/>
            <w:vAlign w:val="center"/>
            <w:hideMark/>
          </w:tcPr>
          <w:p w14:paraId="08BCCA5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DAA8075"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10EEC16"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483CAD4"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F0901C1"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79521AD" w14:textId="77777777" w:rsidR="006669FF" w:rsidRDefault="006669FF">
            <w:pPr>
              <w:rPr>
                <w:sz w:val="16"/>
                <w:szCs w:val="16"/>
              </w:rPr>
            </w:pPr>
            <w:r>
              <w:rPr>
                <w:sz w:val="16"/>
                <w:szCs w:val="16"/>
              </w:rPr>
              <w:t> </w:t>
            </w:r>
          </w:p>
        </w:tc>
      </w:tr>
      <w:tr w:rsidR="006669FF" w14:paraId="25385A57" w14:textId="77777777" w:rsidTr="006669FF">
        <w:trPr>
          <w:trHeight w:val="37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A1A62" w14:textId="77777777" w:rsidR="006669FF" w:rsidRDefault="006669FF">
            <w:pPr>
              <w:jc w:val="center"/>
              <w:rPr>
                <w:sz w:val="16"/>
                <w:szCs w:val="16"/>
              </w:rPr>
            </w:pPr>
            <w:r>
              <w:rPr>
                <w:sz w:val="16"/>
                <w:szCs w:val="16"/>
              </w:rPr>
              <w:t>14</w:t>
            </w:r>
          </w:p>
        </w:tc>
        <w:tc>
          <w:tcPr>
            <w:tcW w:w="5960" w:type="dxa"/>
            <w:tcBorders>
              <w:top w:val="nil"/>
              <w:left w:val="nil"/>
              <w:bottom w:val="single" w:sz="4" w:space="0" w:color="000000"/>
              <w:right w:val="single" w:sz="4" w:space="0" w:color="000000"/>
            </w:tcBorders>
            <w:shd w:val="clear" w:color="auto" w:fill="auto"/>
            <w:vAlign w:val="center"/>
            <w:hideMark/>
          </w:tcPr>
          <w:p w14:paraId="367316CA" w14:textId="77777777" w:rsidR="006669FF" w:rsidRDefault="006669FF">
            <w:pPr>
              <w:rPr>
                <w:sz w:val="16"/>
                <w:szCs w:val="16"/>
              </w:rPr>
            </w:pPr>
            <w:r>
              <w:rPr>
                <w:sz w:val="16"/>
                <w:szCs w:val="16"/>
              </w:rPr>
              <w:t>Chlorowodorek promazyny 100mg # 60 draż.</w:t>
            </w:r>
          </w:p>
        </w:tc>
        <w:tc>
          <w:tcPr>
            <w:tcW w:w="500" w:type="dxa"/>
            <w:tcBorders>
              <w:top w:val="nil"/>
              <w:left w:val="nil"/>
              <w:bottom w:val="single" w:sz="4" w:space="0" w:color="000000"/>
              <w:right w:val="single" w:sz="4" w:space="0" w:color="000000"/>
            </w:tcBorders>
            <w:shd w:val="clear" w:color="auto" w:fill="auto"/>
            <w:vAlign w:val="center"/>
            <w:hideMark/>
          </w:tcPr>
          <w:p w14:paraId="783E2084"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2725FB1" w14:textId="77777777" w:rsidR="006669FF" w:rsidRDefault="006669FF">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78CDC6F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956DE62"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49E0853"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DB2573C"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DC94EAB"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EDBE6F7" w14:textId="77777777" w:rsidR="006669FF" w:rsidRDefault="006669FF">
            <w:pPr>
              <w:rPr>
                <w:sz w:val="16"/>
                <w:szCs w:val="16"/>
              </w:rPr>
            </w:pPr>
            <w:r>
              <w:rPr>
                <w:sz w:val="16"/>
                <w:szCs w:val="16"/>
              </w:rPr>
              <w:t> </w:t>
            </w:r>
          </w:p>
        </w:tc>
      </w:tr>
      <w:tr w:rsidR="006669FF" w14:paraId="2AB56C48" w14:textId="77777777" w:rsidTr="006669FF">
        <w:trPr>
          <w:trHeight w:val="204"/>
        </w:trPr>
        <w:tc>
          <w:tcPr>
            <w:tcW w:w="420" w:type="dxa"/>
            <w:tcBorders>
              <w:top w:val="nil"/>
              <w:left w:val="single" w:sz="4" w:space="0" w:color="000000"/>
              <w:bottom w:val="nil"/>
              <w:right w:val="single" w:sz="4" w:space="0" w:color="000000"/>
            </w:tcBorders>
            <w:shd w:val="clear" w:color="auto" w:fill="auto"/>
            <w:vAlign w:val="center"/>
            <w:hideMark/>
          </w:tcPr>
          <w:p w14:paraId="7DEE6F74" w14:textId="77777777" w:rsidR="006669FF" w:rsidRDefault="006669FF">
            <w:pPr>
              <w:jc w:val="center"/>
              <w:rPr>
                <w:sz w:val="16"/>
                <w:szCs w:val="16"/>
              </w:rPr>
            </w:pPr>
            <w:r>
              <w:rPr>
                <w:sz w:val="16"/>
                <w:szCs w:val="16"/>
              </w:rPr>
              <w:t>15</w:t>
            </w:r>
          </w:p>
        </w:tc>
        <w:tc>
          <w:tcPr>
            <w:tcW w:w="5960" w:type="dxa"/>
            <w:tcBorders>
              <w:top w:val="nil"/>
              <w:left w:val="nil"/>
              <w:bottom w:val="single" w:sz="4" w:space="0" w:color="000000"/>
              <w:right w:val="single" w:sz="4" w:space="0" w:color="000000"/>
            </w:tcBorders>
            <w:shd w:val="clear" w:color="auto" w:fill="auto"/>
            <w:vAlign w:val="center"/>
            <w:hideMark/>
          </w:tcPr>
          <w:p w14:paraId="3F36A9A8" w14:textId="77777777" w:rsidR="006669FF" w:rsidRDefault="006669FF">
            <w:pPr>
              <w:rPr>
                <w:sz w:val="16"/>
                <w:szCs w:val="16"/>
              </w:rPr>
            </w:pPr>
            <w:r>
              <w:rPr>
                <w:sz w:val="16"/>
                <w:szCs w:val="16"/>
              </w:rPr>
              <w:t>Bisoprolol 10 mg # 30 tbl.</w:t>
            </w:r>
          </w:p>
        </w:tc>
        <w:tc>
          <w:tcPr>
            <w:tcW w:w="500" w:type="dxa"/>
            <w:tcBorders>
              <w:top w:val="nil"/>
              <w:left w:val="nil"/>
              <w:bottom w:val="single" w:sz="4" w:space="0" w:color="000000"/>
              <w:right w:val="single" w:sz="4" w:space="0" w:color="000000"/>
            </w:tcBorders>
            <w:shd w:val="clear" w:color="auto" w:fill="auto"/>
            <w:vAlign w:val="center"/>
            <w:hideMark/>
          </w:tcPr>
          <w:p w14:paraId="2F1756E4"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D6D3FE5" w14:textId="77777777" w:rsidR="006669FF" w:rsidRDefault="006669FF">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5339109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F3DD62E"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24E8971"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9FB68A6"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CEA95C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E80B53A" w14:textId="77777777" w:rsidR="006669FF" w:rsidRDefault="006669FF">
            <w:pPr>
              <w:rPr>
                <w:sz w:val="16"/>
                <w:szCs w:val="16"/>
              </w:rPr>
            </w:pPr>
            <w:r>
              <w:rPr>
                <w:sz w:val="16"/>
                <w:szCs w:val="16"/>
              </w:rPr>
              <w:t> </w:t>
            </w:r>
          </w:p>
        </w:tc>
      </w:tr>
      <w:tr w:rsidR="006669FF" w14:paraId="185D9D63" w14:textId="77777777" w:rsidTr="006669FF">
        <w:trPr>
          <w:trHeight w:val="25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7C387" w14:textId="77777777" w:rsidR="006669FF" w:rsidRDefault="006669FF">
            <w:pPr>
              <w:jc w:val="center"/>
              <w:rPr>
                <w:sz w:val="16"/>
                <w:szCs w:val="16"/>
              </w:rPr>
            </w:pPr>
            <w:r>
              <w:rPr>
                <w:sz w:val="16"/>
                <w:szCs w:val="16"/>
              </w:rPr>
              <w:t>16</w:t>
            </w:r>
          </w:p>
        </w:tc>
        <w:tc>
          <w:tcPr>
            <w:tcW w:w="5960" w:type="dxa"/>
            <w:tcBorders>
              <w:top w:val="nil"/>
              <w:left w:val="nil"/>
              <w:bottom w:val="single" w:sz="4" w:space="0" w:color="000000"/>
              <w:right w:val="single" w:sz="4" w:space="0" w:color="000000"/>
            </w:tcBorders>
            <w:shd w:val="clear" w:color="auto" w:fill="auto"/>
            <w:vAlign w:val="center"/>
            <w:hideMark/>
          </w:tcPr>
          <w:p w14:paraId="7DE4BC73" w14:textId="77777777" w:rsidR="006669FF" w:rsidRDefault="006669FF">
            <w:pPr>
              <w:rPr>
                <w:sz w:val="16"/>
                <w:szCs w:val="16"/>
              </w:rPr>
            </w:pPr>
            <w:r>
              <w:rPr>
                <w:sz w:val="16"/>
                <w:szCs w:val="16"/>
              </w:rPr>
              <w:t>Bisoprolol 2,5 mg x 30 tbl</w:t>
            </w:r>
          </w:p>
        </w:tc>
        <w:tc>
          <w:tcPr>
            <w:tcW w:w="500" w:type="dxa"/>
            <w:tcBorders>
              <w:top w:val="nil"/>
              <w:left w:val="nil"/>
              <w:bottom w:val="single" w:sz="4" w:space="0" w:color="000000"/>
              <w:right w:val="single" w:sz="4" w:space="0" w:color="000000"/>
            </w:tcBorders>
            <w:shd w:val="clear" w:color="auto" w:fill="auto"/>
            <w:vAlign w:val="center"/>
            <w:hideMark/>
          </w:tcPr>
          <w:p w14:paraId="4B1E80A3"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C39C69A" w14:textId="77777777" w:rsidR="006669FF" w:rsidRDefault="006669FF">
            <w:pPr>
              <w:jc w:val="center"/>
              <w:rPr>
                <w:sz w:val="16"/>
                <w:szCs w:val="16"/>
              </w:rPr>
            </w:pPr>
            <w:r>
              <w:rPr>
                <w:sz w:val="16"/>
                <w:szCs w:val="16"/>
              </w:rPr>
              <w:t>400</w:t>
            </w:r>
          </w:p>
        </w:tc>
        <w:tc>
          <w:tcPr>
            <w:tcW w:w="940" w:type="dxa"/>
            <w:tcBorders>
              <w:top w:val="nil"/>
              <w:left w:val="nil"/>
              <w:bottom w:val="single" w:sz="4" w:space="0" w:color="000000"/>
              <w:right w:val="single" w:sz="4" w:space="0" w:color="000000"/>
            </w:tcBorders>
            <w:shd w:val="clear" w:color="auto" w:fill="auto"/>
            <w:vAlign w:val="center"/>
            <w:hideMark/>
          </w:tcPr>
          <w:p w14:paraId="7F84F68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AF2B186"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B912DBC"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B9446C9"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26C5D6C"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248A7E3" w14:textId="77777777" w:rsidR="006669FF" w:rsidRDefault="006669FF">
            <w:pPr>
              <w:rPr>
                <w:sz w:val="16"/>
                <w:szCs w:val="16"/>
              </w:rPr>
            </w:pPr>
            <w:r>
              <w:rPr>
                <w:sz w:val="16"/>
                <w:szCs w:val="16"/>
              </w:rPr>
              <w:t> </w:t>
            </w:r>
          </w:p>
        </w:tc>
      </w:tr>
      <w:tr w:rsidR="006669FF" w14:paraId="5012208B"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A6BA459" w14:textId="77777777" w:rsidR="006669FF" w:rsidRDefault="006669FF">
            <w:pPr>
              <w:jc w:val="center"/>
              <w:rPr>
                <w:sz w:val="16"/>
                <w:szCs w:val="16"/>
              </w:rPr>
            </w:pPr>
            <w:r>
              <w:rPr>
                <w:sz w:val="16"/>
                <w:szCs w:val="16"/>
              </w:rPr>
              <w:t>17</w:t>
            </w:r>
          </w:p>
        </w:tc>
        <w:tc>
          <w:tcPr>
            <w:tcW w:w="5960" w:type="dxa"/>
            <w:tcBorders>
              <w:top w:val="nil"/>
              <w:left w:val="nil"/>
              <w:bottom w:val="single" w:sz="4" w:space="0" w:color="000000"/>
              <w:right w:val="single" w:sz="4" w:space="0" w:color="000000"/>
            </w:tcBorders>
            <w:shd w:val="clear" w:color="auto" w:fill="auto"/>
            <w:vAlign w:val="center"/>
            <w:hideMark/>
          </w:tcPr>
          <w:p w14:paraId="6E8CCBD0" w14:textId="77777777" w:rsidR="006669FF" w:rsidRDefault="006669FF">
            <w:pPr>
              <w:rPr>
                <w:sz w:val="16"/>
                <w:szCs w:val="16"/>
              </w:rPr>
            </w:pPr>
            <w:r>
              <w:rPr>
                <w:sz w:val="16"/>
                <w:szCs w:val="16"/>
              </w:rPr>
              <w:t>Bisoprolol 5 mg x 30 tbl</w:t>
            </w:r>
          </w:p>
        </w:tc>
        <w:tc>
          <w:tcPr>
            <w:tcW w:w="500" w:type="dxa"/>
            <w:tcBorders>
              <w:top w:val="nil"/>
              <w:left w:val="nil"/>
              <w:bottom w:val="single" w:sz="4" w:space="0" w:color="000000"/>
              <w:right w:val="single" w:sz="4" w:space="0" w:color="000000"/>
            </w:tcBorders>
            <w:shd w:val="clear" w:color="auto" w:fill="auto"/>
            <w:vAlign w:val="center"/>
            <w:hideMark/>
          </w:tcPr>
          <w:p w14:paraId="2A73D077"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8114045" w14:textId="77777777" w:rsidR="006669FF" w:rsidRDefault="006669FF">
            <w:pPr>
              <w:jc w:val="center"/>
              <w:rPr>
                <w:sz w:val="16"/>
                <w:szCs w:val="16"/>
              </w:rPr>
            </w:pPr>
            <w:r>
              <w:rPr>
                <w:sz w:val="16"/>
                <w:szCs w:val="16"/>
              </w:rPr>
              <w:t>450</w:t>
            </w:r>
          </w:p>
        </w:tc>
        <w:tc>
          <w:tcPr>
            <w:tcW w:w="940" w:type="dxa"/>
            <w:tcBorders>
              <w:top w:val="nil"/>
              <w:left w:val="nil"/>
              <w:bottom w:val="single" w:sz="4" w:space="0" w:color="000000"/>
              <w:right w:val="single" w:sz="4" w:space="0" w:color="000000"/>
            </w:tcBorders>
            <w:shd w:val="clear" w:color="auto" w:fill="auto"/>
            <w:vAlign w:val="center"/>
            <w:hideMark/>
          </w:tcPr>
          <w:p w14:paraId="08DB652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3C3FA41"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0648A31"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C16804C"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644BF3F"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69B358" w14:textId="77777777" w:rsidR="006669FF" w:rsidRDefault="006669FF">
            <w:pPr>
              <w:rPr>
                <w:sz w:val="16"/>
                <w:szCs w:val="16"/>
              </w:rPr>
            </w:pPr>
            <w:r>
              <w:rPr>
                <w:sz w:val="16"/>
                <w:szCs w:val="16"/>
              </w:rPr>
              <w:t> </w:t>
            </w:r>
          </w:p>
        </w:tc>
      </w:tr>
      <w:tr w:rsidR="006669FF" w14:paraId="472C3BE7" w14:textId="77777777" w:rsidTr="006669FF">
        <w:trPr>
          <w:trHeight w:val="204"/>
        </w:trPr>
        <w:tc>
          <w:tcPr>
            <w:tcW w:w="420" w:type="dxa"/>
            <w:tcBorders>
              <w:top w:val="nil"/>
              <w:left w:val="single" w:sz="4" w:space="0" w:color="000000"/>
              <w:bottom w:val="nil"/>
              <w:right w:val="single" w:sz="4" w:space="0" w:color="000000"/>
            </w:tcBorders>
            <w:shd w:val="clear" w:color="auto" w:fill="auto"/>
            <w:vAlign w:val="center"/>
            <w:hideMark/>
          </w:tcPr>
          <w:p w14:paraId="62774BC9" w14:textId="77777777" w:rsidR="006669FF" w:rsidRDefault="006669FF">
            <w:pPr>
              <w:jc w:val="center"/>
              <w:rPr>
                <w:sz w:val="16"/>
                <w:szCs w:val="16"/>
              </w:rPr>
            </w:pPr>
            <w:r>
              <w:rPr>
                <w:sz w:val="16"/>
                <w:szCs w:val="16"/>
              </w:rPr>
              <w:t>18</w:t>
            </w:r>
          </w:p>
        </w:tc>
        <w:tc>
          <w:tcPr>
            <w:tcW w:w="5960" w:type="dxa"/>
            <w:tcBorders>
              <w:top w:val="nil"/>
              <w:left w:val="nil"/>
              <w:bottom w:val="single" w:sz="4" w:space="0" w:color="000000"/>
              <w:right w:val="single" w:sz="4" w:space="0" w:color="000000"/>
            </w:tcBorders>
            <w:shd w:val="clear" w:color="auto" w:fill="auto"/>
            <w:vAlign w:val="center"/>
            <w:hideMark/>
          </w:tcPr>
          <w:p w14:paraId="15A34F50" w14:textId="77777777" w:rsidR="006669FF" w:rsidRDefault="006669FF">
            <w:pPr>
              <w:rPr>
                <w:sz w:val="16"/>
                <w:szCs w:val="16"/>
              </w:rPr>
            </w:pPr>
            <w:r>
              <w:rPr>
                <w:sz w:val="16"/>
                <w:szCs w:val="16"/>
              </w:rPr>
              <w:t>Hydroksyzyna 10mg x 30 tbl</w:t>
            </w:r>
          </w:p>
        </w:tc>
        <w:tc>
          <w:tcPr>
            <w:tcW w:w="500" w:type="dxa"/>
            <w:tcBorders>
              <w:top w:val="nil"/>
              <w:left w:val="nil"/>
              <w:bottom w:val="single" w:sz="4" w:space="0" w:color="000000"/>
              <w:right w:val="single" w:sz="4" w:space="0" w:color="000000"/>
            </w:tcBorders>
            <w:shd w:val="clear" w:color="auto" w:fill="auto"/>
            <w:vAlign w:val="center"/>
            <w:hideMark/>
          </w:tcPr>
          <w:p w14:paraId="35267C1E"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0744C63" w14:textId="77777777" w:rsidR="006669FF" w:rsidRDefault="006669FF">
            <w:pPr>
              <w:jc w:val="center"/>
              <w:rPr>
                <w:sz w:val="16"/>
                <w:szCs w:val="16"/>
              </w:rPr>
            </w:pPr>
            <w:r>
              <w:rPr>
                <w:sz w:val="16"/>
                <w:szCs w:val="16"/>
              </w:rPr>
              <w:t>300</w:t>
            </w:r>
          </w:p>
        </w:tc>
        <w:tc>
          <w:tcPr>
            <w:tcW w:w="940" w:type="dxa"/>
            <w:tcBorders>
              <w:top w:val="nil"/>
              <w:left w:val="nil"/>
              <w:bottom w:val="single" w:sz="4" w:space="0" w:color="000000"/>
              <w:right w:val="single" w:sz="4" w:space="0" w:color="000000"/>
            </w:tcBorders>
            <w:shd w:val="clear" w:color="auto" w:fill="auto"/>
            <w:vAlign w:val="center"/>
            <w:hideMark/>
          </w:tcPr>
          <w:p w14:paraId="28A3425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A35BFCE"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B0C0965"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7D12D13"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EBB1362"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9E37C82" w14:textId="77777777" w:rsidR="006669FF" w:rsidRDefault="006669FF">
            <w:pPr>
              <w:rPr>
                <w:sz w:val="16"/>
                <w:szCs w:val="16"/>
              </w:rPr>
            </w:pPr>
            <w:r>
              <w:rPr>
                <w:sz w:val="16"/>
                <w:szCs w:val="16"/>
              </w:rPr>
              <w:t> </w:t>
            </w:r>
          </w:p>
        </w:tc>
      </w:tr>
      <w:tr w:rsidR="006669FF" w14:paraId="1AB1380D" w14:textId="77777777" w:rsidTr="006669FF">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2DAFF" w14:textId="77777777" w:rsidR="006669FF" w:rsidRDefault="006669FF">
            <w:pPr>
              <w:jc w:val="center"/>
              <w:rPr>
                <w:sz w:val="16"/>
                <w:szCs w:val="16"/>
              </w:rPr>
            </w:pPr>
            <w:r>
              <w:rPr>
                <w:sz w:val="16"/>
                <w:szCs w:val="16"/>
              </w:rPr>
              <w:t>19</w:t>
            </w:r>
          </w:p>
        </w:tc>
        <w:tc>
          <w:tcPr>
            <w:tcW w:w="5960" w:type="dxa"/>
            <w:tcBorders>
              <w:top w:val="nil"/>
              <w:left w:val="nil"/>
              <w:bottom w:val="single" w:sz="4" w:space="0" w:color="000000"/>
              <w:right w:val="single" w:sz="4" w:space="0" w:color="000000"/>
            </w:tcBorders>
            <w:shd w:val="clear" w:color="auto" w:fill="auto"/>
            <w:vAlign w:val="center"/>
            <w:hideMark/>
          </w:tcPr>
          <w:p w14:paraId="13982675" w14:textId="77777777" w:rsidR="006669FF" w:rsidRDefault="006669FF">
            <w:pPr>
              <w:rPr>
                <w:sz w:val="16"/>
                <w:szCs w:val="16"/>
              </w:rPr>
            </w:pPr>
            <w:r>
              <w:rPr>
                <w:sz w:val="16"/>
                <w:szCs w:val="16"/>
              </w:rPr>
              <w:t>Hydroksyzyna 25mg x 30 tbl</w:t>
            </w:r>
          </w:p>
        </w:tc>
        <w:tc>
          <w:tcPr>
            <w:tcW w:w="500" w:type="dxa"/>
            <w:tcBorders>
              <w:top w:val="nil"/>
              <w:left w:val="nil"/>
              <w:bottom w:val="single" w:sz="4" w:space="0" w:color="000000"/>
              <w:right w:val="single" w:sz="4" w:space="0" w:color="000000"/>
            </w:tcBorders>
            <w:shd w:val="clear" w:color="auto" w:fill="auto"/>
            <w:vAlign w:val="center"/>
            <w:hideMark/>
          </w:tcPr>
          <w:p w14:paraId="4F08045C"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19C1D8F" w14:textId="77777777" w:rsidR="006669FF" w:rsidRDefault="006669FF">
            <w:pPr>
              <w:jc w:val="center"/>
              <w:rPr>
                <w:sz w:val="16"/>
                <w:szCs w:val="16"/>
              </w:rPr>
            </w:pPr>
            <w:r>
              <w:rPr>
                <w:sz w:val="16"/>
                <w:szCs w:val="16"/>
              </w:rPr>
              <w:t>1 200</w:t>
            </w:r>
          </w:p>
        </w:tc>
        <w:tc>
          <w:tcPr>
            <w:tcW w:w="940" w:type="dxa"/>
            <w:tcBorders>
              <w:top w:val="nil"/>
              <w:left w:val="nil"/>
              <w:bottom w:val="single" w:sz="4" w:space="0" w:color="000000"/>
              <w:right w:val="single" w:sz="4" w:space="0" w:color="000000"/>
            </w:tcBorders>
            <w:shd w:val="clear" w:color="auto" w:fill="auto"/>
            <w:vAlign w:val="center"/>
            <w:hideMark/>
          </w:tcPr>
          <w:p w14:paraId="5D26AC2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FA7064C"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5A9646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E7DB89B"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81FEF71"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C31B9C8" w14:textId="77777777" w:rsidR="006669FF" w:rsidRDefault="006669FF">
            <w:pPr>
              <w:rPr>
                <w:sz w:val="16"/>
                <w:szCs w:val="16"/>
              </w:rPr>
            </w:pPr>
            <w:r>
              <w:rPr>
                <w:sz w:val="16"/>
                <w:szCs w:val="16"/>
              </w:rPr>
              <w:t> </w:t>
            </w:r>
          </w:p>
        </w:tc>
      </w:tr>
      <w:tr w:rsidR="006669FF" w14:paraId="7680944D"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C01115" w14:textId="77777777" w:rsidR="006669FF" w:rsidRDefault="006669FF">
            <w:pPr>
              <w:jc w:val="center"/>
              <w:rPr>
                <w:sz w:val="16"/>
                <w:szCs w:val="16"/>
              </w:rPr>
            </w:pPr>
            <w:r>
              <w:rPr>
                <w:sz w:val="16"/>
                <w:szCs w:val="16"/>
              </w:rPr>
              <w:t>20</w:t>
            </w:r>
          </w:p>
        </w:tc>
        <w:tc>
          <w:tcPr>
            <w:tcW w:w="5960" w:type="dxa"/>
            <w:tcBorders>
              <w:top w:val="nil"/>
              <w:left w:val="nil"/>
              <w:bottom w:val="single" w:sz="4" w:space="0" w:color="000000"/>
              <w:right w:val="single" w:sz="4" w:space="0" w:color="000000"/>
            </w:tcBorders>
            <w:shd w:val="clear" w:color="auto" w:fill="auto"/>
            <w:vAlign w:val="center"/>
            <w:hideMark/>
          </w:tcPr>
          <w:p w14:paraId="325C1B9C" w14:textId="77777777" w:rsidR="006669FF" w:rsidRDefault="006669FF">
            <w:pPr>
              <w:rPr>
                <w:sz w:val="16"/>
                <w:szCs w:val="16"/>
              </w:rPr>
            </w:pPr>
            <w:r>
              <w:rPr>
                <w:sz w:val="16"/>
                <w:szCs w:val="16"/>
              </w:rPr>
              <w:t>Formoterol 12 mcg x 60 szt.</w:t>
            </w:r>
          </w:p>
        </w:tc>
        <w:tc>
          <w:tcPr>
            <w:tcW w:w="500" w:type="dxa"/>
            <w:tcBorders>
              <w:top w:val="nil"/>
              <w:left w:val="nil"/>
              <w:bottom w:val="single" w:sz="4" w:space="0" w:color="000000"/>
              <w:right w:val="single" w:sz="4" w:space="0" w:color="000000"/>
            </w:tcBorders>
            <w:shd w:val="clear" w:color="auto" w:fill="auto"/>
            <w:vAlign w:val="center"/>
            <w:hideMark/>
          </w:tcPr>
          <w:p w14:paraId="129C065E"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6ACFDB2" w14:textId="77777777" w:rsidR="006669FF" w:rsidRDefault="006669FF">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358D5C5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B1B9AA5"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D087226"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80FFD37"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871DF8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39A0361" w14:textId="77777777" w:rsidR="006669FF" w:rsidRDefault="006669FF">
            <w:pPr>
              <w:jc w:val="center"/>
              <w:rPr>
                <w:sz w:val="16"/>
                <w:szCs w:val="16"/>
              </w:rPr>
            </w:pPr>
            <w:r>
              <w:rPr>
                <w:sz w:val="16"/>
                <w:szCs w:val="16"/>
              </w:rPr>
              <w:t> </w:t>
            </w:r>
          </w:p>
        </w:tc>
      </w:tr>
      <w:tr w:rsidR="006669FF" w14:paraId="43FF5E49" w14:textId="77777777" w:rsidTr="006669FF">
        <w:trPr>
          <w:trHeight w:val="204"/>
        </w:trPr>
        <w:tc>
          <w:tcPr>
            <w:tcW w:w="420" w:type="dxa"/>
            <w:tcBorders>
              <w:top w:val="nil"/>
              <w:left w:val="single" w:sz="4" w:space="0" w:color="000000"/>
              <w:bottom w:val="nil"/>
              <w:right w:val="single" w:sz="4" w:space="0" w:color="000000"/>
            </w:tcBorders>
            <w:shd w:val="clear" w:color="auto" w:fill="auto"/>
            <w:vAlign w:val="center"/>
            <w:hideMark/>
          </w:tcPr>
          <w:p w14:paraId="3DC635C0" w14:textId="77777777" w:rsidR="006669FF" w:rsidRDefault="006669FF">
            <w:pPr>
              <w:jc w:val="center"/>
              <w:rPr>
                <w:sz w:val="16"/>
                <w:szCs w:val="16"/>
              </w:rPr>
            </w:pPr>
            <w:r>
              <w:rPr>
                <w:sz w:val="16"/>
                <w:szCs w:val="16"/>
              </w:rPr>
              <w:t>21</w:t>
            </w:r>
          </w:p>
        </w:tc>
        <w:tc>
          <w:tcPr>
            <w:tcW w:w="5960" w:type="dxa"/>
            <w:tcBorders>
              <w:top w:val="nil"/>
              <w:left w:val="nil"/>
              <w:bottom w:val="single" w:sz="4" w:space="0" w:color="000000"/>
              <w:right w:val="single" w:sz="4" w:space="0" w:color="000000"/>
            </w:tcBorders>
            <w:shd w:val="clear" w:color="auto" w:fill="auto"/>
            <w:vAlign w:val="center"/>
            <w:hideMark/>
          </w:tcPr>
          <w:p w14:paraId="7808D040" w14:textId="77777777" w:rsidR="006669FF" w:rsidRDefault="006669FF">
            <w:pPr>
              <w:rPr>
                <w:sz w:val="16"/>
                <w:szCs w:val="16"/>
              </w:rPr>
            </w:pPr>
            <w:r>
              <w:rPr>
                <w:sz w:val="16"/>
                <w:szCs w:val="16"/>
              </w:rPr>
              <w:t>Deksametazon 4mg/ml 10 amp# 1ml</w:t>
            </w:r>
          </w:p>
        </w:tc>
        <w:tc>
          <w:tcPr>
            <w:tcW w:w="500" w:type="dxa"/>
            <w:tcBorders>
              <w:top w:val="nil"/>
              <w:left w:val="nil"/>
              <w:bottom w:val="single" w:sz="4" w:space="0" w:color="000000"/>
              <w:right w:val="single" w:sz="4" w:space="0" w:color="000000"/>
            </w:tcBorders>
            <w:shd w:val="clear" w:color="auto" w:fill="auto"/>
            <w:vAlign w:val="center"/>
            <w:hideMark/>
          </w:tcPr>
          <w:p w14:paraId="052A2EB9"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E4F3245" w14:textId="77777777" w:rsidR="006669FF" w:rsidRDefault="006669FF">
            <w:pPr>
              <w:jc w:val="center"/>
              <w:rPr>
                <w:sz w:val="16"/>
                <w:szCs w:val="16"/>
              </w:rPr>
            </w:pPr>
            <w:r>
              <w:rPr>
                <w:sz w:val="16"/>
                <w:szCs w:val="16"/>
              </w:rPr>
              <w:t>1 000</w:t>
            </w:r>
          </w:p>
        </w:tc>
        <w:tc>
          <w:tcPr>
            <w:tcW w:w="940" w:type="dxa"/>
            <w:tcBorders>
              <w:top w:val="nil"/>
              <w:left w:val="nil"/>
              <w:bottom w:val="single" w:sz="4" w:space="0" w:color="000000"/>
              <w:right w:val="single" w:sz="4" w:space="0" w:color="000000"/>
            </w:tcBorders>
            <w:shd w:val="clear" w:color="auto" w:fill="auto"/>
            <w:vAlign w:val="center"/>
            <w:hideMark/>
          </w:tcPr>
          <w:p w14:paraId="7F484A5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359048A"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90FCB44"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DF5E531"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D665B72"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ACF0BAB" w14:textId="77777777" w:rsidR="006669FF" w:rsidRDefault="006669FF">
            <w:pPr>
              <w:rPr>
                <w:sz w:val="16"/>
                <w:szCs w:val="16"/>
              </w:rPr>
            </w:pPr>
            <w:r>
              <w:rPr>
                <w:sz w:val="16"/>
                <w:szCs w:val="16"/>
              </w:rPr>
              <w:t> </w:t>
            </w:r>
          </w:p>
        </w:tc>
      </w:tr>
      <w:tr w:rsidR="006669FF" w14:paraId="5360F353" w14:textId="77777777" w:rsidTr="006669FF">
        <w:trPr>
          <w:trHeight w:val="25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0F514" w14:textId="77777777" w:rsidR="006669FF" w:rsidRDefault="006669FF">
            <w:pPr>
              <w:jc w:val="center"/>
              <w:rPr>
                <w:sz w:val="16"/>
                <w:szCs w:val="16"/>
              </w:rPr>
            </w:pPr>
            <w:r>
              <w:rPr>
                <w:sz w:val="16"/>
                <w:szCs w:val="16"/>
              </w:rPr>
              <w:t>22</w:t>
            </w:r>
          </w:p>
        </w:tc>
        <w:tc>
          <w:tcPr>
            <w:tcW w:w="5960" w:type="dxa"/>
            <w:tcBorders>
              <w:top w:val="nil"/>
              <w:left w:val="nil"/>
              <w:bottom w:val="single" w:sz="4" w:space="0" w:color="000000"/>
              <w:right w:val="single" w:sz="4" w:space="0" w:color="000000"/>
            </w:tcBorders>
            <w:shd w:val="clear" w:color="auto" w:fill="auto"/>
            <w:vAlign w:val="center"/>
            <w:hideMark/>
          </w:tcPr>
          <w:p w14:paraId="0956E2F3" w14:textId="77777777" w:rsidR="006669FF" w:rsidRDefault="006669FF">
            <w:pPr>
              <w:rPr>
                <w:sz w:val="16"/>
                <w:szCs w:val="16"/>
              </w:rPr>
            </w:pPr>
            <w:r>
              <w:rPr>
                <w:sz w:val="16"/>
                <w:szCs w:val="16"/>
              </w:rPr>
              <w:t>Deksametazon 4mg/ml 10 amp# 2ml</w:t>
            </w:r>
          </w:p>
        </w:tc>
        <w:tc>
          <w:tcPr>
            <w:tcW w:w="500" w:type="dxa"/>
            <w:tcBorders>
              <w:top w:val="nil"/>
              <w:left w:val="nil"/>
              <w:bottom w:val="single" w:sz="4" w:space="0" w:color="000000"/>
              <w:right w:val="single" w:sz="4" w:space="0" w:color="000000"/>
            </w:tcBorders>
            <w:shd w:val="clear" w:color="auto" w:fill="auto"/>
            <w:vAlign w:val="center"/>
            <w:hideMark/>
          </w:tcPr>
          <w:p w14:paraId="654D4038"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FA58A2B" w14:textId="77777777" w:rsidR="006669FF" w:rsidRDefault="006669FF">
            <w:pPr>
              <w:jc w:val="center"/>
              <w:rPr>
                <w:sz w:val="16"/>
                <w:szCs w:val="16"/>
              </w:rPr>
            </w:pPr>
            <w:r>
              <w:rPr>
                <w:sz w:val="16"/>
                <w:szCs w:val="16"/>
              </w:rPr>
              <w:t>500</w:t>
            </w:r>
          </w:p>
        </w:tc>
        <w:tc>
          <w:tcPr>
            <w:tcW w:w="940" w:type="dxa"/>
            <w:tcBorders>
              <w:top w:val="nil"/>
              <w:left w:val="nil"/>
              <w:bottom w:val="single" w:sz="4" w:space="0" w:color="000000"/>
              <w:right w:val="single" w:sz="4" w:space="0" w:color="000000"/>
            </w:tcBorders>
            <w:shd w:val="clear" w:color="auto" w:fill="auto"/>
            <w:vAlign w:val="center"/>
            <w:hideMark/>
          </w:tcPr>
          <w:p w14:paraId="6CB28E0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9008149"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36C8B09"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61EB6FB"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35E8570"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C31F3C0" w14:textId="77777777" w:rsidR="006669FF" w:rsidRDefault="006669FF">
            <w:pPr>
              <w:rPr>
                <w:sz w:val="16"/>
                <w:szCs w:val="16"/>
              </w:rPr>
            </w:pPr>
            <w:r>
              <w:rPr>
                <w:sz w:val="16"/>
                <w:szCs w:val="16"/>
              </w:rPr>
              <w:t> </w:t>
            </w:r>
          </w:p>
        </w:tc>
      </w:tr>
      <w:tr w:rsidR="006669FF" w14:paraId="429619A8" w14:textId="77777777" w:rsidTr="006669FF">
        <w:trPr>
          <w:trHeight w:val="540"/>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963AA9E" w14:textId="77777777" w:rsidR="006669FF" w:rsidRDefault="006669FF">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0F9545B8" w14:textId="77777777" w:rsidR="006669FF" w:rsidRDefault="006669FF">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6CA060E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FB2A5E8" w14:textId="77777777" w:rsidR="006669FF" w:rsidRDefault="006669FF">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3939869" w14:textId="77777777" w:rsidR="006669FF" w:rsidRDefault="006669FF">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304AD9E6" w14:textId="77777777" w:rsidR="006669FF" w:rsidRDefault="006669FF">
            <w:pPr>
              <w:rPr>
                <w:sz w:val="16"/>
                <w:szCs w:val="16"/>
              </w:rPr>
            </w:pPr>
            <w:r>
              <w:rPr>
                <w:sz w:val="16"/>
                <w:szCs w:val="16"/>
              </w:rPr>
              <w:t> </w:t>
            </w:r>
          </w:p>
        </w:tc>
      </w:tr>
    </w:tbl>
    <w:p w14:paraId="3B4170BC" w14:textId="588EB8C2" w:rsidR="00A62961" w:rsidRDefault="00A62961" w:rsidP="00B03626">
      <w:pPr>
        <w:pStyle w:val="rozdzia"/>
        <w:jc w:val="left"/>
        <w:rPr>
          <w:sz w:val="22"/>
          <w:szCs w:val="22"/>
        </w:rPr>
      </w:pPr>
    </w:p>
    <w:p w14:paraId="7652C9DB" w14:textId="6116DF87" w:rsidR="00A62961" w:rsidRDefault="00A62961" w:rsidP="00B03626">
      <w:pPr>
        <w:pStyle w:val="rozdzia"/>
        <w:jc w:val="left"/>
        <w:rPr>
          <w:sz w:val="22"/>
          <w:szCs w:val="22"/>
        </w:rPr>
      </w:pPr>
    </w:p>
    <w:p w14:paraId="458A1961" w14:textId="5DFC882F" w:rsidR="00A62961" w:rsidRDefault="00A62961" w:rsidP="00B03626">
      <w:pPr>
        <w:pStyle w:val="rozdzia"/>
        <w:jc w:val="left"/>
        <w:rPr>
          <w:sz w:val="22"/>
          <w:szCs w:val="22"/>
        </w:rPr>
      </w:pPr>
    </w:p>
    <w:p w14:paraId="3C016D22" w14:textId="1DC48712" w:rsidR="00A62961" w:rsidRDefault="00A62961" w:rsidP="00B03626">
      <w:pPr>
        <w:pStyle w:val="rozdzia"/>
        <w:jc w:val="left"/>
        <w:rPr>
          <w:sz w:val="22"/>
          <w:szCs w:val="22"/>
        </w:rPr>
      </w:pPr>
    </w:p>
    <w:p w14:paraId="177E8F97" w14:textId="6D57435C" w:rsidR="00A62961" w:rsidRDefault="00A62961" w:rsidP="00B03626">
      <w:pPr>
        <w:pStyle w:val="rozdzia"/>
        <w:jc w:val="left"/>
        <w:rPr>
          <w:sz w:val="22"/>
          <w:szCs w:val="22"/>
        </w:rPr>
      </w:pPr>
    </w:p>
    <w:p w14:paraId="47C00068" w14:textId="2BDC637C" w:rsidR="00A62961" w:rsidRDefault="00A62961" w:rsidP="00B03626">
      <w:pPr>
        <w:pStyle w:val="rozdzia"/>
        <w:jc w:val="left"/>
        <w:rPr>
          <w:sz w:val="22"/>
          <w:szCs w:val="22"/>
        </w:rPr>
      </w:pPr>
    </w:p>
    <w:p w14:paraId="40E14D62" w14:textId="1E62916E" w:rsidR="00A62961" w:rsidRDefault="00A62961" w:rsidP="00B03626">
      <w:pPr>
        <w:pStyle w:val="rozdzia"/>
        <w:jc w:val="left"/>
        <w:rPr>
          <w:sz w:val="22"/>
          <w:szCs w:val="22"/>
        </w:rPr>
      </w:pPr>
    </w:p>
    <w:p w14:paraId="4671E0DB" w14:textId="19CC1EBB" w:rsidR="00A62961" w:rsidRDefault="00A62961" w:rsidP="00B03626">
      <w:pPr>
        <w:pStyle w:val="rozdzia"/>
        <w:jc w:val="left"/>
        <w:rPr>
          <w:sz w:val="22"/>
          <w:szCs w:val="22"/>
        </w:rPr>
      </w:pPr>
    </w:p>
    <w:p w14:paraId="46C3B85C" w14:textId="5D8485C0" w:rsidR="00A62961" w:rsidRDefault="00A62961" w:rsidP="00B03626">
      <w:pPr>
        <w:pStyle w:val="rozdzia"/>
        <w:jc w:val="left"/>
        <w:rPr>
          <w:sz w:val="22"/>
          <w:szCs w:val="22"/>
        </w:rPr>
      </w:pPr>
    </w:p>
    <w:p w14:paraId="400BF8E8" w14:textId="2658B42D"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6669FF" w:rsidRPr="006669FF" w14:paraId="758AAE46" w14:textId="77777777" w:rsidTr="006669FF">
        <w:trPr>
          <w:trHeight w:val="255"/>
        </w:trPr>
        <w:tc>
          <w:tcPr>
            <w:tcW w:w="13520" w:type="dxa"/>
            <w:gridSpan w:val="10"/>
            <w:tcBorders>
              <w:top w:val="nil"/>
              <w:left w:val="nil"/>
              <w:bottom w:val="single" w:sz="4" w:space="0" w:color="000000"/>
              <w:right w:val="nil"/>
            </w:tcBorders>
            <w:shd w:val="clear" w:color="000000" w:fill="FFFFFF"/>
            <w:vAlign w:val="center"/>
            <w:hideMark/>
          </w:tcPr>
          <w:p w14:paraId="1580495A" w14:textId="77777777" w:rsidR="006669FF" w:rsidRPr="006669FF" w:rsidRDefault="006669FF" w:rsidP="006669FF">
            <w:pPr>
              <w:rPr>
                <w:b/>
                <w:bCs/>
                <w:sz w:val="16"/>
                <w:szCs w:val="16"/>
                <w:lang w:eastAsia="pl-PL"/>
              </w:rPr>
            </w:pPr>
            <w:r w:rsidRPr="006669FF">
              <w:rPr>
                <w:b/>
                <w:bCs/>
                <w:sz w:val="16"/>
                <w:szCs w:val="16"/>
                <w:lang w:eastAsia="pl-PL"/>
              </w:rPr>
              <w:t>Pakiet nr 33. PRODUKTY FARMACEUTYCZNE. CPV 33600000-6.</w:t>
            </w:r>
          </w:p>
        </w:tc>
      </w:tr>
      <w:tr w:rsidR="006669FF" w:rsidRPr="006669FF" w14:paraId="1B7B0010" w14:textId="77777777" w:rsidTr="006669FF">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644CB68D" w14:textId="77777777" w:rsidR="006669FF" w:rsidRPr="006669FF" w:rsidRDefault="006669FF" w:rsidP="006669FF">
            <w:pPr>
              <w:jc w:val="center"/>
              <w:rPr>
                <w:b/>
                <w:bCs/>
                <w:sz w:val="16"/>
                <w:szCs w:val="16"/>
                <w:lang w:eastAsia="pl-PL"/>
              </w:rPr>
            </w:pPr>
            <w:r w:rsidRPr="006669FF">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6E043AA1" w14:textId="77777777" w:rsidR="006669FF" w:rsidRPr="006669FF" w:rsidRDefault="006669FF" w:rsidP="006669FF">
            <w:pPr>
              <w:jc w:val="center"/>
              <w:rPr>
                <w:b/>
                <w:bCs/>
                <w:sz w:val="16"/>
                <w:szCs w:val="16"/>
                <w:lang w:eastAsia="pl-PL"/>
              </w:rPr>
            </w:pPr>
            <w:r w:rsidRPr="006669FF">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334A128C" w14:textId="77777777" w:rsidR="006669FF" w:rsidRPr="006669FF" w:rsidRDefault="006669FF" w:rsidP="006669FF">
            <w:pPr>
              <w:jc w:val="center"/>
              <w:rPr>
                <w:b/>
                <w:bCs/>
                <w:sz w:val="16"/>
                <w:szCs w:val="16"/>
                <w:lang w:eastAsia="pl-PL"/>
              </w:rPr>
            </w:pPr>
            <w:r w:rsidRPr="006669FF">
              <w:rPr>
                <w:b/>
                <w:bCs/>
                <w:sz w:val="16"/>
                <w:szCs w:val="16"/>
                <w:lang w:eastAsia="pl-PL"/>
              </w:rPr>
              <w:t>J.m.</w:t>
            </w:r>
          </w:p>
        </w:tc>
        <w:tc>
          <w:tcPr>
            <w:tcW w:w="660" w:type="dxa"/>
            <w:tcBorders>
              <w:top w:val="nil"/>
              <w:left w:val="nil"/>
              <w:bottom w:val="single" w:sz="4" w:space="0" w:color="000000"/>
              <w:right w:val="single" w:sz="4" w:space="0" w:color="000000"/>
            </w:tcBorders>
            <w:shd w:val="clear" w:color="FFCC00" w:fill="99CC00"/>
            <w:vAlign w:val="center"/>
            <w:hideMark/>
          </w:tcPr>
          <w:p w14:paraId="3BB6599B" w14:textId="77777777" w:rsidR="006669FF" w:rsidRPr="006669FF" w:rsidRDefault="006669FF" w:rsidP="006669FF">
            <w:pPr>
              <w:jc w:val="center"/>
              <w:rPr>
                <w:b/>
                <w:bCs/>
                <w:sz w:val="16"/>
                <w:szCs w:val="16"/>
                <w:lang w:eastAsia="pl-PL"/>
              </w:rPr>
            </w:pPr>
            <w:r w:rsidRPr="006669FF">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5D98537E" w14:textId="77777777" w:rsidR="006669FF" w:rsidRPr="006669FF" w:rsidRDefault="006669FF" w:rsidP="006669FF">
            <w:pPr>
              <w:jc w:val="center"/>
              <w:rPr>
                <w:b/>
                <w:bCs/>
                <w:sz w:val="16"/>
                <w:szCs w:val="16"/>
                <w:lang w:eastAsia="pl-PL"/>
              </w:rPr>
            </w:pPr>
            <w:r w:rsidRPr="006669FF">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37C7EDDA" w14:textId="77777777" w:rsidR="006669FF" w:rsidRPr="006669FF" w:rsidRDefault="006669FF" w:rsidP="006669FF">
            <w:pPr>
              <w:jc w:val="center"/>
              <w:rPr>
                <w:b/>
                <w:bCs/>
                <w:sz w:val="16"/>
                <w:szCs w:val="16"/>
                <w:lang w:eastAsia="pl-PL"/>
              </w:rPr>
            </w:pPr>
            <w:r w:rsidRPr="006669FF">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0BFC9F50" w14:textId="77777777" w:rsidR="006669FF" w:rsidRPr="006669FF" w:rsidRDefault="006669FF" w:rsidP="006669FF">
            <w:pPr>
              <w:jc w:val="center"/>
              <w:rPr>
                <w:b/>
                <w:bCs/>
                <w:sz w:val="16"/>
                <w:szCs w:val="16"/>
                <w:lang w:eastAsia="pl-PL"/>
              </w:rPr>
            </w:pPr>
            <w:r w:rsidRPr="006669FF">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75786EBD" w14:textId="77777777" w:rsidR="006669FF" w:rsidRPr="006669FF" w:rsidRDefault="006669FF" w:rsidP="006669FF">
            <w:pPr>
              <w:jc w:val="center"/>
              <w:rPr>
                <w:b/>
                <w:bCs/>
                <w:sz w:val="16"/>
                <w:szCs w:val="16"/>
                <w:lang w:eastAsia="pl-PL"/>
              </w:rPr>
            </w:pPr>
            <w:r w:rsidRPr="006669FF">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283D4F15" w14:textId="77777777" w:rsidR="006669FF" w:rsidRPr="006669FF" w:rsidRDefault="006669FF" w:rsidP="006669FF">
            <w:pPr>
              <w:jc w:val="center"/>
              <w:rPr>
                <w:b/>
                <w:bCs/>
                <w:sz w:val="16"/>
                <w:szCs w:val="16"/>
                <w:lang w:eastAsia="pl-PL"/>
              </w:rPr>
            </w:pPr>
            <w:r w:rsidRPr="006669FF">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530FAD5F" w14:textId="77777777" w:rsidR="006669FF" w:rsidRPr="006669FF" w:rsidRDefault="006669FF" w:rsidP="006669FF">
            <w:pPr>
              <w:jc w:val="center"/>
              <w:rPr>
                <w:b/>
                <w:bCs/>
                <w:sz w:val="16"/>
                <w:szCs w:val="16"/>
                <w:lang w:eastAsia="pl-PL"/>
              </w:rPr>
            </w:pPr>
            <w:r w:rsidRPr="006669FF">
              <w:rPr>
                <w:b/>
                <w:bCs/>
                <w:sz w:val="16"/>
                <w:szCs w:val="16"/>
                <w:lang w:eastAsia="pl-PL"/>
              </w:rPr>
              <w:t>Producent</w:t>
            </w:r>
          </w:p>
        </w:tc>
      </w:tr>
      <w:tr w:rsidR="006669FF" w:rsidRPr="006669FF" w14:paraId="16A30F1D" w14:textId="77777777" w:rsidTr="006669FF">
        <w:trPr>
          <w:trHeight w:val="40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E2487" w14:textId="77777777" w:rsidR="006669FF" w:rsidRPr="006669FF" w:rsidRDefault="006669FF" w:rsidP="006669FF">
            <w:pPr>
              <w:jc w:val="center"/>
              <w:rPr>
                <w:sz w:val="16"/>
                <w:szCs w:val="16"/>
                <w:lang w:eastAsia="pl-PL"/>
              </w:rPr>
            </w:pPr>
            <w:r w:rsidRPr="006669FF">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118C2A29" w14:textId="77777777" w:rsidR="006669FF" w:rsidRPr="006669FF" w:rsidRDefault="006669FF" w:rsidP="006669FF">
            <w:pPr>
              <w:rPr>
                <w:sz w:val="16"/>
                <w:szCs w:val="16"/>
                <w:lang w:eastAsia="pl-PL"/>
              </w:rPr>
            </w:pPr>
            <w:r w:rsidRPr="006669FF">
              <w:rPr>
                <w:sz w:val="16"/>
                <w:szCs w:val="16"/>
                <w:lang w:eastAsia="pl-PL"/>
              </w:rPr>
              <w:t>Zestaw dwóch roztworów i emulsji tłuszczowej łączącej w sobie olej rybny,sojowy,olej z oliwek i olej z MCT - trzykomorowy ze sterylnymi portami, 1970 ml , 16 g azotu x 4szt</w:t>
            </w:r>
          </w:p>
        </w:tc>
        <w:tc>
          <w:tcPr>
            <w:tcW w:w="500" w:type="dxa"/>
            <w:tcBorders>
              <w:top w:val="nil"/>
              <w:left w:val="nil"/>
              <w:bottom w:val="single" w:sz="4" w:space="0" w:color="000000"/>
              <w:right w:val="single" w:sz="4" w:space="0" w:color="000000"/>
            </w:tcBorders>
            <w:shd w:val="clear" w:color="auto" w:fill="auto"/>
            <w:vAlign w:val="center"/>
            <w:hideMark/>
          </w:tcPr>
          <w:p w14:paraId="493A1593"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45A8876" w14:textId="77777777" w:rsidR="006669FF" w:rsidRPr="006669FF" w:rsidRDefault="006669FF" w:rsidP="006669FF">
            <w:pPr>
              <w:jc w:val="center"/>
              <w:rPr>
                <w:sz w:val="16"/>
                <w:szCs w:val="16"/>
                <w:lang w:eastAsia="pl-PL"/>
              </w:rPr>
            </w:pPr>
            <w:r w:rsidRPr="006669FF">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3031EB76"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22EA7B"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48A37A5"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8568F1"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17C1A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6C6D1E"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6BC0D80A"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877EB7" w14:textId="77777777" w:rsidR="006669FF" w:rsidRPr="006669FF" w:rsidRDefault="006669FF" w:rsidP="006669FF">
            <w:pPr>
              <w:jc w:val="center"/>
              <w:rPr>
                <w:sz w:val="16"/>
                <w:szCs w:val="16"/>
                <w:lang w:eastAsia="pl-PL"/>
              </w:rPr>
            </w:pPr>
            <w:r w:rsidRPr="006669FF">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5114E847" w14:textId="77777777" w:rsidR="006669FF" w:rsidRPr="006669FF" w:rsidRDefault="006669FF" w:rsidP="006669FF">
            <w:pPr>
              <w:rPr>
                <w:sz w:val="16"/>
                <w:szCs w:val="16"/>
                <w:lang w:eastAsia="pl-PL"/>
              </w:rPr>
            </w:pPr>
            <w:r w:rsidRPr="006669FF">
              <w:rPr>
                <w:sz w:val="16"/>
                <w:szCs w:val="16"/>
                <w:lang w:eastAsia="pl-PL"/>
              </w:rPr>
              <w:t>Zestaw do podawania diet dojelitowych metodą grawitacyjną uniwersalny do opakowań miękkich typu Easy Bag lub do butelek  o długości 180cm,z wymiwnną końcówką,komorą kroplową,zamykanym kranikiem do podawania leków,łącznikiem typu EN-FIT.</w:t>
            </w:r>
          </w:p>
        </w:tc>
        <w:tc>
          <w:tcPr>
            <w:tcW w:w="500" w:type="dxa"/>
            <w:tcBorders>
              <w:top w:val="nil"/>
              <w:left w:val="nil"/>
              <w:bottom w:val="single" w:sz="4" w:space="0" w:color="000000"/>
              <w:right w:val="single" w:sz="4" w:space="0" w:color="000000"/>
            </w:tcBorders>
            <w:shd w:val="clear" w:color="auto" w:fill="auto"/>
            <w:vAlign w:val="center"/>
            <w:hideMark/>
          </w:tcPr>
          <w:p w14:paraId="2A1FD5AB"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254CDDA" w14:textId="77777777" w:rsidR="006669FF" w:rsidRPr="006669FF" w:rsidRDefault="006669FF" w:rsidP="006669FF">
            <w:pPr>
              <w:jc w:val="center"/>
              <w:rPr>
                <w:sz w:val="16"/>
                <w:szCs w:val="16"/>
                <w:lang w:eastAsia="pl-PL"/>
              </w:rPr>
            </w:pPr>
            <w:r w:rsidRPr="006669FF">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2A69D7AC"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83B328"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7CDEED"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D80D1F6"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03961F"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A2EF3E"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4027642D"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2CF283" w14:textId="77777777" w:rsidR="006669FF" w:rsidRPr="006669FF" w:rsidRDefault="006669FF" w:rsidP="006669FF">
            <w:pPr>
              <w:jc w:val="center"/>
              <w:rPr>
                <w:sz w:val="16"/>
                <w:szCs w:val="16"/>
                <w:lang w:eastAsia="pl-PL"/>
              </w:rPr>
            </w:pPr>
            <w:r w:rsidRPr="006669FF">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37608799" w14:textId="77777777" w:rsidR="006669FF" w:rsidRPr="006669FF" w:rsidRDefault="006669FF" w:rsidP="006669FF">
            <w:pPr>
              <w:rPr>
                <w:sz w:val="16"/>
                <w:szCs w:val="16"/>
                <w:lang w:eastAsia="pl-PL"/>
              </w:rPr>
            </w:pPr>
            <w:r w:rsidRPr="006669FF">
              <w:rPr>
                <w:sz w:val="16"/>
                <w:szCs w:val="16"/>
                <w:lang w:eastAsia="pl-PL"/>
              </w:rPr>
              <w:t>Dieta oligopeptydowa normokaloryczna-1 kcal/ml-bezresztkowa,stosowana w zaburzeniach wchłaniania 500 ml opakowanie EasyBag</w:t>
            </w:r>
          </w:p>
        </w:tc>
        <w:tc>
          <w:tcPr>
            <w:tcW w:w="500" w:type="dxa"/>
            <w:tcBorders>
              <w:top w:val="nil"/>
              <w:left w:val="nil"/>
              <w:bottom w:val="single" w:sz="4" w:space="0" w:color="000000"/>
              <w:right w:val="single" w:sz="4" w:space="0" w:color="000000"/>
            </w:tcBorders>
            <w:shd w:val="clear" w:color="auto" w:fill="auto"/>
            <w:vAlign w:val="center"/>
            <w:hideMark/>
          </w:tcPr>
          <w:p w14:paraId="0D3EC3AA"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BE50462" w14:textId="77777777" w:rsidR="006669FF" w:rsidRPr="006669FF" w:rsidRDefault="006669FF" w:rsidP="006669FF">
            <w:pPr>
              <w:jc w:val="center"/>
              <w:rPr>
                <w:sz w:val="16"/>
                <w:szCs w:val="16"/>
                <w:lang w:eastAsia="pl-PL"/>
              </w:rPr>
            </w:pPr>
            <w:r w:rsidRPr="006669FF">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BE60335"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15FFC4"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01D12E"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C2966B"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11765E"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F6B26B"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56283303"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3AD9C1" w14:textId="77777777" w:rsidR="006669FF" w:rsidRPr="006669FF" w:rsidRDefault="006669FF" w:rsidP="006669FF">
            <w:pPr>
              <w:jc w:val="center"/>
              <w:rPr>
                <w:sz w:val="16"/>
                <w:szCs w:val="16"/>
                <w:lang w:eastAsia="pl-PL"/>
              </w:rPr>
            </w:pPr>
            <w:r w:rsidRPr="006669FF">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66C09EEC" w14:textId="77777777" w:rsidR="006669FF" w:rsidRPr="006669FF" w:rsidRDefault="006669FF" w:rsidP="006669FF">
            <w:pPr>
              <w:rPr>
                <w:sz w:val="16"/>
                <w:szCs w:val="16"/>
                <w:lang w:eastAsia="pl-PL"/>
              </w:rPr>
            </w:pPr>
            <w:r w:rsidRPr="006669FF">
              <w:rPr>
                <w:sz w:val="16"/>
                <w:szCs w:val="16"/>
                <w:lang w:eastAsia="pl-PL"/>
              </w:rPr>
              <w:t>Worek trzykomorowy do pełnego żywienia pozajelitowego drogą żył obwodowych o pojemności 1206 ml zawierający roztwór aminokwasów z tauryną,glukozę z cynkiem,tłuszcze LCT,MCT,oliwę z oliwek,kwasy tłuszczowe omega-3,o zawartości azotu 6,2,energia niebiałkowa 700 kcal,osm. 850mosmol/l x 4</w:t>
            </w:r>
          </w:p>
        </w:tc>
        <w:tc>
          <w:tcPr>
            <w:tcW w:w="500" w:type="dxa"/>
            <w:tcBorders>
              <w:top w:val="nil"/>
              <w:left w:val="nil"/>
              <w:bottom w:val="single" w:sz="4" w:space="0" w:color="000000"/>
              <w:right w:val="single" w:sz="4" w:space="0" w:color="000000"/>
            </w:tcBorders>
            <w:shd w:val="clear" w:color="auto" w:fill="auto"/>
            <w:vAlign w:val="center"/>
            <w:hideMark/>
          </w:tcPr>
          <w:p w14:paraId="069DAD76"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A1446A8" w14:textId="77777777" w:rsidR="006669FF" w:rsidRPr="006669FF" w:rsidRDefault="006669FF" w:rsidP="006669FF">
            <w:pPr>
              <w:jc w:val="center"/>
              <w:rPr>
                <w:sz w:val="16"/>
                <w:szCs w:val="16"/>
                <w:lang w:eastAsia="pl-PL"/>
              </w:rPr>
            </w:pPr>
            <w:r w:rsidRPr="006669FF">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26E77D1D"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B79276"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7A72F0"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E983243" w14:textId="77777777" w:rsidR="006669FF" w:rsidRPr="006669FF" w:rsidRDefault="006669FF" w:rsidP="006669FF">
            <w:pPr>
              <w:jc w:val="cente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CCFC58"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F9AB2B"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062589A1"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39E23D" w14:textId="77777777" w:rsidR="006669FF" w:rsidRPr="006669FF" w:rsidRDefault="006669FF" w:rsidP="006669FF">
            <w:pPr>
              <w:jc w:val="center"/>
              <w:rPr>
                <w:sz w:val="16"/>
                <w:szCs w:val="16"/>
                <w:lang w:eastAsia="pl-PL"/>
              </w:rPr>
            </w:pPr>
            <w:r w:rsidRPr="006669FF">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4AA92A6E" w14:textId="77777777" w:rsidR="006669FF" w:rsidRPr="006669FF" w:rsidRDefault="006669FF" w:rsidP="006669FF">
            <w:pPr>
              <w:rPr>
                <w:sz w:val="16"/>
                <w:szCs w:val="16"/>
                <w:lang w:eastAsia="pl-PL"/>
              </w:rPr>
            </w:pPr>
            <w:r w:rsidRPr="006669FF">
              <w:rPr>
                <w:sz w:val="16"/>
                <w:szCs w:val="16"/>
                <w:lang w:eastAsia="pl-PL"/>
              </w:rPr>
              <w:t>Dieta normokaloryczna-1 kcal/ml -,bogatoresztkowa,stosowana w cukrzycy 500 ml opakowanie EasyBag</w:t>
            </w:r>
          </w:p>
        </w:tc>
        <w:tc>
          <w:tcPr>
            <w:tcW w:w="500" w:type="dxa"/>
            <w:tcBorders>
              <w:top w:val="nil"/>
              <w:left w:val="nil"/>
              <w:bottom w:val="single" w:sz="4" w:space="0" w:color="000000"/>
              <w:right w:val="single" w:sz="4" w:space="0" w:color="000000"/>
            </w:tcBorders>
            <w:shd w:val="clear" w:color="auto" w:fill="auto"/>
            <w:vAlign w:val="center"/>
            <w:hideMark/>
          </w:tcPr>
          <w:p w14:paraId="56CDA9DB"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AFA25FB" w14:textId="77777777" w:rsidR="006669FF" w:rsidRPr="006669FF" w:rsidRDefault="006669FF" w:rsidP="006669FF">
            <w:pPr>
              <w:jc w:val="center"/>
              <w:rPr>
                <w:sz w:val="16"/>
                <w:szCs w:val="16"/>
                <w:lang w:eastAsia="pl-PL"/>
              </w:rPr>
            </w:pPr>
            <w:r w:rsidRPr="006669FF">
              <w:rPr>
                <w:sz w:val="16"/>
                <w:szCs w:val="16"/>
                <w:lang w:eastAsia="pl-PL"/>
              </w:rPr>
              <w:t>1 000</w:t>
            </w:r>
          </w:p>
        </w:tc>
        <w:tc>
          <w:tcPr>
            <w:tcW w:w="940" w:type="dxa"/>
            <w:tcBorders>
              <w:top w:val="nil"/>
              <w:left w:val="nil"/>
              <w:bottom w:val="single" w:sz="4" w:space="0" w:color="000000"/>
              <w:right w:val="single" w:sz="4" w:space="0" w:color="000000"/>
            </w:tcBorders>
            <w:shd w:val="clear" w:color="auto" w:fill="auto"/>
            <w:vAlign w:val="center"/>
            <w:hideMark/>
          </w:tcPr>
          <w:p w14:paraId="598FC57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97DB78"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CB77FE"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C7063F" w14:textId="77777777" w:rsidR="006669FF" w:rsidRPr="006669FF" w:rsidRDefault="006669FF" w:rsidP="006669FF">
            <w:pPr>
              <w:jc w:val="cente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47507D"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E7AEB1" w14:textId="77777777" w:rsidR="006669FF" w:rsidRPr="006669FF" w:rsidRDefault="006669FF" w:rsidP="006669FF">
            <w:pPr>
              <w:jc w:val="center"/>
              <w:rPr>
                <w:sz w:val="16"/>
                <w:szCs w:val="16"/>
                <w:lang w:eastAsia="pl-PL"/>
              </w:rPr>
            </w:pPr>
            <w:r w:rsidRPr="006669FF">
              <w:rPr>
                <w:sz w:val="16"/>
                <w:szCs w:val="16"/>
                <w:lang w:eastAsia="pl-PL"/>
              </w:rPr>
              <w:t> </w:t>
            </w:r>
          </w:p>
        </w:tc>
      </w:tr>
      <w:tr w:rsidR="006669FF" w:rsidRPr="006669FF" w14:paraId="7C2A2691"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1DAA58" w14:textId="77777777" w:rsidR="006669FF" w:rsidRPr="006669FF" w:rsidRDefault="006669FF" w:rsidP="006669FF">
            <w:pPr>
              <w:jc w:val="center"/>
              <w:rPr>
                <w:sz w:val="16"/>
                <w:szCs w:val="16"/>
                <w:lang w:eastAsia="pl-PL"/>
              </w:rPr>
            </w:pPr>
            <w:r w:rsidRPr="006669FF">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321CEF66" w14:textId="77777777" w:rsidR="006669FF" w:rsidRPr="006669FF" w:rsidRDefault="006669FF" w:rsidP="006669FF">
            <w:pPr>
              <w:rPr>
                <w:sz w:val="16"/>
                <w:szCs w:val="16"/>
                <w:lang w:eastAsia="pl-PL"/>
              </w:rPr>
            </w:pPr>
            <w:r w:rsidRPr="006669FF">
              <w:rPr>
                <w:sz w:val="16"/>
                <w:szCs w:val="16"/>
                <w:lang w:eastAsia="pl-PL"/>
              </w:rPr>
              <w:t>Aminokwasy N-hepa 8% 500ml , zawart.azotu 12,9g/l,dla pacjentów z niewydolnością wątr.</w:t>
            </w:r>
          </w:p>
        </w:tc>
        <w:tc>
          <w:tcPr>
            <w:tcW w:w="500" w:type="dxa"/>
            <w:tcBorders>
              <w:top w:val="nil"/>
              <w:left w:val="nil"/>
              <w:bottom w:val="single" w:sz="4" w:space="0" w:color="000000"/>
              <w:right w:val="single" w:sz="4" w:space="0" w:color="000000"/>
            </w:tcBorders>
            <w:shd w:val="clear" w:color="auto" w:fill="auto"/>
            <w:vAlign w:val="center"/>
            <w:hideMark/>
          </w:tcPr>
          <w:p w14:paraId="1B18F872"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7FFDF78" w14:textId="77777777" w:rsidR="006669FF" w:rsidRPr="006669FF" w:rsidRDefault="006669FF" w:rsidP="006669FF">
            <w:pPr>
              <w:jc w:val="center"/>
              <w:rPr>
                <w:sz w:val="16"/>
                <w:szCs w:val="16"/>
                <w:lang w:eastAsia="pl-PL"/>
              </w:rPr>
            </w:pPr>
            <w:r w:rsidRPr="006669FF">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1E2CBEF6"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A697F8"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20CC33"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46A8D4"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C7A0DD"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72FB93"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7DB0C86F"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1685A7" w14:textId="77777777" w:rsidR="006669FF" w:rsidRPr="006669FF" w:rsidRDefault="006669FF" w:rsidP="006669FF">
            <w:pPr>
              <w:jc w:val="center"/>
              <w:rPr>
                <w:sz w:val="16"/>
                <w:szCs w:val="16"/>
                <w:lang w:eastAsia="pl-PL"/>
              </w:rPr>
            </w:pPr>
            <w:r w:rsidRPr="006669FF">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131256F9" w14:textId="77777777" w:rsidR="006669FF" w:rsidRPr="006669FF" w:rsidRDefault="006669FF" w:rsidP="006669FF">
            <w:pPr>
              <w:rPr>
                <w:sz w:val="16"/>
                <w:szCs w:val="16"/>
                <w:lang w:eastAsia="pl-PL"/>
              </w:rPr>
            </w:pPr>
            <w:r w:rsidRPr="006669FF">
              <w:rPr>
                <w:sz w:val="16"/>
                <w:szCs w:val="16"/>
                <w:lang w:eastAsia="pl-PL"/>
              </w:rPr>
              <w:t>Smoflipid 10% 500ml</w:t>
            </w:r>
          </w:p>
        </w:tc>
        <w:tc>
          <w:tcPr>
            <w:tcW w:w="500" w:type="dxa"/>
            <w:tcBorders>
              <w:top w:val="nil"/>
              <w:left w:val="nil"/>
              <w:bottom w:val="single" w:sz="4" w:space="0" w:color="000000"/>
              <w:right w:val="single" w:sz="4" w:space="0" w:color="000000"/>
            </w:tcBorders>
            <w:shd w:val="clear" w:color="auto" w:fill="auto"/>
            <w:vAlign w:val="center"/>
            <w:hideMark/>
          </w:tcPr>
          <w:p w14:paraId="419F5950"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9321726" w14:textId="77777777" w:rsidR="006669FF" w:rsidRPr="006669FF" w:rsidRDefault="006669FF" w:rsidP="006669FF">
            <w:pPr>
              <w:jc w:val="center"/>
              <w:rPr>
                <w:sz w:val="16"/>
                <w:szCs w:val="16"/>
                <w:lang w:eastAsia="pl-PL"/>
              </w:rPr>
            </w:pPr>
            <w:r w:rsidRPr="006669FF">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1AED26A"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CAFC89"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846C6F1"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4B0E13"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67D8ED"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F9D6C3"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5350A3BB"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06431D" w14:textId="77777777" w:rsidR="006669FF" w:rsidRPr="006669FF" w:rsidRDefault="006669FF" w:rsidP="006669FF">
            <w:pPr>
              <w:jc w:val="center"/>
              <w:rPr>
                <w:sz w:val="16"/>
                <w:szCs w:val="16"/>
                <w:lang w:eastAsia="pl-PL"/>
              </w:rPr>
            </w:pPr>
            <w:r w:rsidRPr="006669FF">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45495B85" w14:textId="77777777" w:rsidR="006669FF" w:rsidRPr="006669FF" w:rsidRDefault="006669FF" w:rsidP="006669FF">
            <w:pPr>
              <w:rPr>
                <w:sz w:val="16"/>
                <w:szCs w:val="16"/>
                <w:lang w:eastAsia="pl-PL"/>
              </w:rPr>
            </w:pPr>
            <w:r w:rsidRPr="006669FF">
              <w:rPr>
                <w:sz w:val="16"/>
                <w:szCs w:val="16"/>
                <w:lang w:eastAsia="pl-PL"/>
              </w:rPr>
              <w:t>Worek trzykomorowy do pełnego żywienia pozajelitowego drogą żył obwodowych o pojemności 1448 ml zawierający roztwór aminokwasów z tauryną,glukozę z cynkiem,tłuszcze LCT,MCT,oliwę z oliwek,kwasy tłuszczowe omega-3,o zawartości azotu 7,4 ,energia niebiałkowa 800 kcal,osm. 850mosmol/l x 4</w:t>
            </w:r>
          </w:p>
        </w:tc>
        <w:tc>
          <w:tcPr>
            <w:tcW w:w="500" w:type="dxa"/>
            <w:tcBorders>
              <w:top w:val="nil"/>
              <w:left w:val="nil"/>
              <w:bottom w:val="single" w:sz="4" w:space="0" w:color="000000"/>
              <w:right w:val="single" w:sz="4" w:space="0" w:color="000000"/>
            </w:tcBorders>
            <w:shd w:val="clear" w:color="auto" w:fill="auto"/>
            <w:vAlign w:val="center"/>
            <w:hideMark/>
          </w:tcPr>
          <w:p w14:paraId="2A48C8B3"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5483B2A" w14:textId="77777777" w:rsidR="006669FF" w:rsidRPr="006669FF" w:rsidRDefault="006669FF" w:rsidP="006669FF">
            <w:pPr>
              <w:jc w:val="center"/>
              <w:rPr>
                <w:sz w:val="16"/>
                <w:szCs w:val="16"/>
                <w:lang w:eastAsia="pl-PL"/>
              </w:rPr>
            </w:pPr>
            <w:r w:rsidRPr="006669FF">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F12A6AD"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9134AF"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9EDE8A"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CC1A1E"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812BD67"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F8DD5A"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4FBA46EB"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A61533" w14:textId="77777777" w:rsidR="006669FF" w:rsidRPr="006669FF" w:rsidRDefault="006669FF" w:rsidP="006669FF">
            <w:pPr>
              <w:jc w:val="center"/>
              <w:rPr>
                <w:sz w:val="16"/>
                <w:szCs w:val="16"/>
                <w:lang w:eastAsia="pl-PL"/>
              </w:rPr>
            </w:pPr>
            <w:r w:rsidRPr="006669FF">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19881E52" w14:textId="77777777" w:rsidR="006669FF" w:rsidRPr="006669FF" w:rsidRDefault="006669FF" w:rsidP="006669FF">
            <w:pPr>
              <w:rPr>
                <w:sz w:val="16"/>
                <w:szCs w:val="16"/>
                <w:lang w:eastAsia="pl-PL"/>
              </w:rPr>
            </w:pPr>
            <w:r w:rsidRPr="006669FF">
              <w:rPr>
                <w:sz w:val="16"/>
                <w:szCs w:val="16"/>
                <w:lang w:eastAsia="pl-PL"/>
              </w:rPr>
              <w:t>Koncentrat fosforanów (zaw.fosforany sodu i potasu)20 mlx10 fiolek</w:t>
            </w:r>
          </w:p>
        </w:tc>
        <w:tc>
          <w:tcPr>
            <w:tcW w:w="500" w:type="dxa"/>
            <w:tcBorders>
              <w:top w:val="nil"/>
              <w:left w:val="nil"/>
              <w:bottom w:val="single" w:sz="4" w:space="0" w:color="000000"/>
              <w:right w:val="single" w:sz="4" w:space="0" w:color="000000"/>
            </w:tcBorders>
            <w:shd w:val="clear" w:color="auto" w:fill="auto"/>
            <w:vAlign w:val="center"/>
            <w:hideMark/>
          </w:tcPr>
          <w:p w14:paraId="15FFECA2"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625C936" w14:textId="77777777" w:rsidR="006669FF" w:rsidRPr="006669FF" w:rsidRDefault="006669FF" w:rsidP="006669FF">
            <w:pPr>
              <w:jc w:val="center"/>
              <w:rPr>
                <w:sz w:val="16"/>
                <w:szCs w:val="16"/>
                <w:lang w:eastAsia="pl-PL"/>
              </w:rPr>
            </w:pPr>
            <w:r w:rsidRPr="006669FF">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42A4E599"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08F546"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B65E57"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4DF643"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ED4D32"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B73D5F"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11D2E2B3"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3F844E" w14:textId="77777777" w:rsidR="006669FF" w:rsidRPr="006669FF" w:rsidRDefault="006669FF" w:rsidP="006669FF">
            <w:pPr>
              <w:jc w:val="center"/>
              <w:rPr>
                <w:sz w:val="16"/>
                <w:szCs w:val="16"/>
                <w:lang w:eastAsia="pl-PL"/>
              </w:rPr>
            </w:pPr>
            <w:r w:rsidRPr="006669FF">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77C3837E" w14:textId="77777777" w:rsidR="006669FF" w:rsidRPr="006669FF" w:rsidRDefault="006669FF" w:rsidP="006669FF">
            <w:pPr>
              <w:rPr>
                <w:sz w:val="16"/>
                <w:szCs w:val="16"/>
                <w:lang w:eastAsia="pl-PL"/>
              </w:rPr>
            </w:pPr>
            <w:r w:rsidRPr="006669FF">
              <w:rPr>
                <w:sz w:val="16"/>
                <w:szCs w:val="16"/>
                <w:lang w:eastAsia="pl-PL"/>
              </w:rPr>
              <w:t>Smoflipid 20% 500ml</w:t>
            </w:r>
          </w:p>
        </w:tc>
        <w:tc>
          <w:tcPr>
            <w:tcW w:w="500" w:type="dxa"/>
            <w:tcBorders>
              <w:top w:val="nil"/>
              <w:left w:val="nil"/>
              <w:bottom w:val="single" w:sz="4" w:space="0" w:color="000000"/>
              <w:right w:val="single" w:sz="4" w:space="0" w:color="000000"/>
            </w:tcBorders>
            <w:shd w:val="clear" w:color="auto" w:fill="auto"/>
            <w:vAlign w:val="center"/>
            <w:hideMark/>
          </w:tcPr>
          <w:p w14:paraId="22986CD7"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C943584" w14:textId="77777777" w:rsidR="006669FF" w:rsidRPr="006669FF" w:rsidRDefault="006669FF" w:rsidP="006669FF">
            <w:pPr>
              <w:jc w:val="center"/>
              <w:rPr>
                <w:sz w:val="16"/>
                <w:szCs w:val="16"/>
                <w:lang w:eastAsia="pl-PL"/>
              </w:rPr>
            </w:pPr>
            <w:r w:rsidRPr="006669FF">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CD5F8BE"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B49186"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3FAF4D"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34ECD9"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6F0C6F"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3CE2BA"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60FF693F"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4F9A6F" w14:textId="77777777" w:rsidR="006669FF" w:rsidRPr="006669FF" w:rsidRDefault="006669FF" w:rsidP="006669FF">
            <w:pPr>
              <w:jc w:val="center"/>
              <w:rPr>
                <w:sz w:val="16"/>
                <w:szCs w:val="16"/>
                <w:lang w:eastAsia="pl-PL"/>
              </w:rPr>
            </w:pPr>
            <w:r w:rsidRPr="006669FF">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22E47103" w14:textId="77777777" w:rsidR="006669FF" w:rsidRPr="006669FF" w:rsidRDefault="006669FF" w:rsidP="006669FF">
            <w:pPr>
              <w:rPr>
                <w:sz w:val="16"/>
                <w:szCs w:val="16"/>
                <w:lang w:eastAsia="pl-PL"/>
              </w:rPr>
            </w:pPr>
            <w:r w:rsidRPr="006669FF">
              <w:rPr>
                <w:sz w:val="16"/>
                <w:szCs w:val="16"/>
                <w:lang w:eastAsia="pl-PL"/>
              </w:rPr>
              <w:t xml:space="preserve">Koncentrat pierwiastków śladowych do sporządzania roztworu uzupełniającego odżywianie pozajelitowe 10ml # 20 szt </w:t>
            </w:r>
          </w:p>
        </w:tc>
        <w:tc>
          <w:tcPr>
            <w:tcW w:w="500" w:type="dxa"/>
            <w:tcBorders>
              <w:top w:val="nil"/>
              <w:left w:val="nil"/>
              <w:bottom w:val="single" w:sz="4" w:space="0" w:color="000000"/>
              <w:right w:val="single" w:sz="4" w:space="0" w:color="000000"/>
            </w:tcBorders>
            <w:shd w:val="clear" w:color="auto" w:fill="auto"/>
            <w:vAlign w:val="center"/>
            <w:hideMark/>
          </w:tcPr>
          <w:p w14:paraId="30D04E04"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24DC5B2" w14:textId="77777777" w:rsidR="006669FF" w:rsidRPr="006669FF" w:rsidRDefault="006669FF" w:rsidP="006669FF">
            <w:pPr>
              <w:jc w:val="center"/>
              <w:rPr>
                <w:sz w:val="16"/>
                <w:szCs w:val="16"/>
                <w:lang w:eastAsia="pl-PL"/>
              </w:rPr>
            </w:pPr>
            <w:r w:rsidRPr="006669FF">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3CA61A20"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451D02"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76B855"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68A7038"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7FFD7EE"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0B9929"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3D87C98A"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1758E4C" w14:textId="77777777" w:rsidR="006669FF" w:rsidRPr="006669FF" w:rsidRDefault="006669FF" w:rsidP="006669FF">
            <w:pPr>
              <w:jc w:val="center"/>
              <w:rPr>
                <w:sz w:val="16"/>
                <w:szCs w:val="16"/>
                <w:lang w:eastAsia="pl-PL"/>
              </w:rPr>
            </w:pPr>
            <w:r w:rsidRPr="006669FF">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55E0CF7A" w14:textId="77777777" w:rsidR="006669FF" w:rsidRPr="006669FF" w:rsidRDefault="006669FF" w:rsidP="006669FF">
            <w:pPr>
              <w:rPr>
                <w:sz w:val="16"/>
                <w:szCs w:val="16"/>
                <w:lang w:eastAsia="pl-PL"/>
              </w:rPr>
            </w:pPr>
            <w:r w:rsidRPr="006669FF">
              <w:rPr>
                <w:sz w:val="16"/>
                <w:szCs w:val="16"/>
                <w:lang w:eastAsia="pl-PL"/>
              </w:rPr>
              <w:t>Koncentrat witamin rozp.w tłuszczach do sporz.emulsji do inf. 10 ml # 10amp</w:t>
            </w:r>
          </w:p>
        </w:tc>
        <w:tc>
          <w:tcPr>
            <w:tcW w:w="500" w:type="dxa"/>
            <w:tcBorders>
              <w:top w:val="nil"/>
              <w:left w:val="nil"/>
              <w:bottom w:val="single" w:sz="4" w:space="0" w:color="000000"/>
              <w:right w:val="single" w:sz="4" w:space="0" w:color="000000"/>
            </w:tcBorders>
            <w:shd w:val="clear" w:color="auto" w:fill="auto"/>
            <w:vAlign w:val="center"/>
            <w:hideMark/>
          </w:tcPr>
          <w:p w14:paraId="2C845B4E"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CAF8CF6" w14:textId="77777777" w:rsidR="006669FF" w:rsidRPr="006669FF" w:rsidRDefault="006669FF" w:rsidP="006669FF">
            <w:pPr>
              <w:jc w:val="center"/>
              <w:rPr>
                <w:sz w:val="16"/>
                <w:szCs w:val="16"/>
                <w:lang w:eastAsia="pl-PL"/>
              </w:rPr>
            </w:pPr>
            <w:r w:rsidRPr="006669FF">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25BF9A1A"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879E1A"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C9304C"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4EC02F"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42F861E"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390BD6"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46DF91A3"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4B80D6" w14:textId="77777777" w:rsidR="006669FF" w:rsidRPr="006669FF" w:rsidRDefault="006669FF" w:rsidP="006669FF">
            <w:pPr>
              <w:jc w:val="center"/>
              <w:rPr>
                <w:sz w:val="16"/>
                <w:szCs w:val="16"/>
                <w:lang w:eastAsia="pl-PL"/>
              </w:rPr>
            </w:pPr>
            <w:r w:rsidRPr="006669FF">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749A5314" w14:textId="77777777" w:rsidR="006669FF" w:rsidRPr="006669FF" w:rsidRDefault="006669FF" w:rsidP="006669FF">
            <w:pPr>
              <w:rPr>
                <w:sz w:val="16"/>
                <w:szCs w:val="16"/>
                <w:lang w:eastAsia="pl-PL"/>
              </w:rPr>
            </w:pPr>
            <w:r w:rsidRPr="006669FF">
              <w:rPr>
                <w:sz w:val="16"/>
                <w:szCs w:val="16"/>
                <w:lang w:eastAsia="pl-PL"/>
              </w:rPr>
              <w:t>Kompletna dieta do żywienia dojelitowego,przeznaczona dla pacjentów chorych na cukrzycę,o niskiej zawartości węglowodanów/skrobia i fruktoza/ max.do 10g / 100 ml,o dużej zawartości błonnika,niskosodowa do 75 mg / 100 ml,zawierajaca białka mleka,omega 3 kwasy tłuszczowe,normokaloryczna 1 kcal / ml,w worku o objętości 1000 ml</w:t>
            </w:r>
          </w:p>
        </w:tc>
        <w:tc>
          <w:tcPr>
            <w:tcW w:w="500" w:type="dxa"/>
            <w:tcBorders>
              <w:top w:val="nil"/>
              <w:left w:val="nil"/>
              <w:bottom w:val="single" w:sz="4" w:space="0" w:color="000000"/>
              <w:right w:val="single" w:sz="4" w:space="0" w:color="000000"/>
            </w:tcBorders>
            <w:shd w:val="clear" w:color="auto" w:fill="auto"/>
            <w:vAlign w:val="center"/>
            <w:hideMark/>
          </w:tcPr>
          <w:p w14:paraId="5F720F17"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35B9C3B1" w14:textId="77777777" w:rsidR="006669FF" w:rsidRPr="006669FF" w:rsidRDefault="006669FF" w:rsidP="006669FF">
            <w:pPr>
              <w:jc w:val="center"/>
              <w:rPr>
                <w:sz w:val="16"/>
                <w:szCs w:val="16"/>
                <w:lang w:eastAsia="pl-PL"/>
              </w:rPr>
            </w:pPr>
            <w:r w:rsidRPr="006669FF">
              <w:rPr>
                <w:sz w:val="16"/>
                <w:szCs w:val="16"/>
                <w:lang w:eastAsia="pl-PL"/>
              </w:rPr>
              <w:t>2500</w:t>
            </w:r>
          </w:p>
        </w:tc>
        <w:tc>
          <w:tcPr>
            <w:tcW w:w="940" w:type="dxa"/>
            <w:tcBorders>
              <w:top w:val="nil"/>
              <w:left w:val="nil"/>
              <w:bottom w:val="single" w:sz="4" w:space="0" w:color="000000"/>
              <w:right w:val="single" w:sz="4" w:space="0" w:color="000000"/>
            </w:tcBorders>
            <w:shd w:val="clear" w:color="auto" w:fill="auto"/>
            <w:vAlign w:val="center"/>
            <w:hideMark/>
          </w:tcPr>
          <w:p w14:paraId="32952B1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A26693"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45D3BE"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D8FEA8"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0AE5CAF"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265D8B" w14:textId="77777777" w:rsidR="006669FF" w:rsidRPr="006669FF" w:rsidRDefault="006669FF" w:rsidP="006669FF">
            <w:pPr>
              <w:jc w:val="center"/>
              <w:rPr>
                <w:sz w:val="16"/>
                <w:szCs w:val="16"/>
                <w:lang w:eastAsia="pl-PL"/>
              </w:rPr>
            </w:pPr>
            <w:r w:rsidRPr="006669FF">
              <w:rPr>
                <w:sz w:val="16"/>
                <w:szCs w:val="16"/>
                <w:lang w:eastAsia="pl-PL"/>
              </w:rPr>
              <w:t> </w:t>
            </w:r>
          </w:p>
        </w:tc>
      </w:tr>
      <w:tr w:rsidR="006669FF" w:rsidRPr="006669FF" w14:paraId="5F560D3C"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E2E286" w14:textId="77777777" w:rsidR="006669FF" w:rsidRPr="006669FF" w:rsidRDefault="006669FF" w:rsidP="006669FF">
            <w:pPr>
              <w:jc w:val="center"/>
              <w:rPr>
                <w:sz w:val="16"/>
                <w:szCs w:val="16"/>
                <w:lang w:eastAsia="pl-PL"/>
              </w:rPr>
            </w:pPr>
            <w:r w:rsidRPr="006669FF">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6018ED05" w14:textId="77777777" w:rsidR="006669FF" w:rsidRPr="006669FF" w:rsidRDefault="006669FF" w:rsidP="006669FF">
            <w:pPr>
              <w:rPr>
                <w:sz w:val="16"/>
                <w:szCs w:val="16"/>
                <w:lang w:eastAsia="pl-PL"/>
              </w:rPr>
            </w:pPr>
            <w:r w:rsidRPr="006669FF">
              <w:rPr>
                <w:sz w:val="16"/>
                <w:szCs w:val="16"/>
                <w:lang w:eastAsia="pl-PL"/>
              </w:rPr>
              <w:t>Kompletna dieta do żywienia dojelitowego,standardowa , zawierająca białko kazeinowe. i sojowe,tłuszcze LCT i omega 3 kwasy tłuszczowe, normokaloryczna 1 kcal / ml ,niskosodowa do 75 mg / 100 ml,bezresztkowa o osmolarnośći do 220 mosm / l, o smaku neutralnym, w worku 500 ml</w:t>
            </w:r>
          </w:p>
        </w:tc>
        <w:tc>
          <w:tcPr>
            <w:tcW w:w="500" w:type="dxa"/>
            <w:tcBorders>
              <w:top w:val="nil"/>
              <w:left w:val="nil"/>
              <w:bottom w:val="single" w:sz="4" w:space="0" w:color="000000"/>
              <w:right w:val="single" w:sz="4" w:space="0" w:color="000000"/>
            </w:tcBorders>
            <w:shd w:val="clear" w:color="auto" w:fill="auto"/>
            <w:vAlign w:val="center"/>
            <w:hideMark/>
          </w:tcPr>
          <w:p w14:paraId="3749B774"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220FA06E" w14:textId="77777777" w:rsidR="006669FF" w:rsidRPr="006669FF" w:rsidRDefault="006669FF" w:rsidP="006669FF">
            <w:pPr>
              <w:jc w:val="center"/>
              <w:rPr>
                <w:sz w:val="16"/>
                <w:szCs w:val="16"/>
                <w:lang w:eastAsia="pl-PL"/>
              </w:rPr>
            </w:pPr>
            <w:r w:rsidRPr="006669FF">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4C8A53C8"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BD05DB"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969977"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8A749F"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A8E47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523208" w14:textId="77777777" w:rsidR="006669FF" w:rsidRPr="006669FF" w:rsidRDefault="006669FF" w:rsidP="006669FF">
            <w:pPr>
              <w:jc w:val="center"/>
              <w:rPr>
                <w:sz w:val="16"/>
                <w:szCs w:val="16"/>
                <w:lang w:eastAsia="pl-PL"/>
              </w:rPr>
            </w:pPr>
            <w:r w:rsidRPr="006669FF">
              <w:rPr>
                <w:sz w:val="16"/>
                <w:szCs w:val="16"/>
                <w:lang w:eastAsia="pl-PL"/>
              </w:rPr>
              <w:t> </w:t>
            </w:r>
          </w:p>
        </w:tc>
      </w:tr>
      <w:tr w:rsidR="006669FF" w:rsidRPr="006669FF" w14:paraId="4FBCD9BA"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4696B6" w14:textId="77777777" w:rsidR="006669FF" w:rsidRPr="006669FF" w:rsidRDefault="006669FF" w:rsidP="006669FF">
            <w:pPr>
              <w:jc w:val="center"/>
              <w:rPr>
                <w:sz w:val="16"/>
                <w:szCs w:val="16"/>
                <w:lang w:eastAsia="pl-PL"/>
              </w:rPr>
            </w:pPr>
            <w:r w:rsidRPr="006669FF">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46106469" w14:textId="77777777" w:rsidR="006669FF" w:rsidRPr="006669FF" w:rsidRDefault="006669FF" w:rsidP="006669FF">
            <w:pPr>
              <w:rPr>
                <w:sz w:val="16"/>
                <w:szCs w:val="16"/>
                <w:lang w:eastAsia="pl-PL"/>
              </w:rPr>
            </w:pPr>
            <w:r w:rsidRPr="006669FF">
              <w:rPr>
                <w:sz w:val="16"/>
                <w:szCs w:val="16"/>
                <w:lang w:eastAsia="pl-PL"/>
              </w:rPr>
              <w:t>Kompletna dieta do żywienia dojelitowego, wysokokaloryczna 1,2 kcal / ml,bogatobiałkowa, zawierająca białko kazeinowe i serwatkowe,omega 3 kwasy tłuszczowe co najmniej 0,05g / 100 ml,bogatoresztkowa 2 g / 100 ml, o osmolarności do 350 mosm / l, w worku 1000 ml</w:t>
            </w:r>
          </w:p>
        </w:tc>
        <w:tc>
          <w:tcPr>
            <w:tcW w:w="500" w:type="dxa"/>
            <w:tcBorders>
              <w:top w:val="nil"/>
              <w:left w:val="nil"/>
              <w:bottom w:val="single" w:sz="4" w:space="0" w:color="000000"/>
              <w:right w:val="single" w:sz="4" w:space="0" w:color="000000"/>
            </w:tcBorders>
            <w:shd w:val="clear" w:color="auto" w:fill="auto"/>
            <w:vAlign w:val="center"/>
            <w:hideMark/>
          </w:tcPr>
          <w:p w14:paraId="7DE8F4FF"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6D0BDE35" w14:textId="77777777" w:rsidR="006669FF" w:rsidRPr="006669FF" w:rsidRDefault="006669FF" w:rsidP="006669FF">
            <w:pPr>
              <w:jc w:val="center"/>
              <w:rPr>
                <w:sz w:val="16"/>
                <w:szCs w:val="16"/>
                <w:lang w:eastAsia="pl-PL"/>
              </w:rPr>
            </w:pPr>
            <w:r w:rsidRPr="006669FF">
              <w:rPr>
                <w:sz w:val="16"/>
                <w:szCs w:val="16"/>
                <w:lang w:eastAsia="pl-PL"/>
              </w:rPr>
              <w:t>1600</w:t>
            </w:r>
          </w:p>
        </w:tc>
        <w:tc>
          <w:tcPr>
            <w:tcW w:w="940" w:type="dxa"/>
            <w:tcBorders>
              <w:top w:val="nil"/>
              <w:left w:val="nil"/>
              <w:bottom w:val="single" w:sz="4" w:space="0" w:color="000000"/>
              <w:right w:val="single" w:sz="4" w:space="0" w:color="000000"/>
            </w:tcBorders>
            <w:shd w:val="clear" w:color="auto" w:fill="auto"/>
            <w:vAlign w:val="center"/>
            <w:hideMark/>
          </w:tcPr>
          <w:p w14:paraId="7B5895F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7DB7D7"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20272DF"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2FD9E97"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6B9EEEF"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1005D7" w14:textId="77777777" w:rsidR="006669FF" w:rsidRPr="006669FF" w:rsidRDefault="006669FF" w:rsidP="006669FF">
            <w:pPr>
              <w:jc w:val="center"/>
              <w:rPr>
                <w:sz w:val="16"/>
                <w:szCs w:val="16"/>
                <w:lang w:eastAsia="pl-PL"/>
              </w:rPr>
            </w:pPr>
            <w:r w:rsidRPr="006669FF">
              <w:rPr>
                <w:sz w:val="16"/>
                <w:szCs w:val="16"/>
                <w:lang w:eastAsia="pl-PL"/>
              </w:rPr>
              <w:t> </w:t>
            </w:r>
          </w:p>
        </w:tc>
      </w:tr>
      <w:tr w:rsidR="006669FF" w:rsidRPr="006669FF" w14:paraId="27EDB160"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F99F7F" w14:textId="77777777" w:rsidR="006669FF" w:rsidRPr="006669FF" w:rsidRDefault="006669FF" w:rsidP="006669FF">
            <w:pPr>
              <w:jc w:val="center"/>
              <w:rPr>
                <w:sz w:val="16"/>
                <w:szCs w:val="16"/>
                <w:lang w:eastAsia="pl-PL"/>
              </w:rPr>
            </w:pPr>
            <w:r w:rsidRPr="006669FF">
              <w:rPr>
                <w:sz w:val="16"/>
                <w:szCs w:val="16"/>
                <w:lang w:eastAsia="pl-PL"/>
              </w:rPr>
              <w:lastRenderedPageBreak/>
              <w:t>16</w:t>
            </w:r>
          </w:p>
        </w:tc>
        <w:tc>
          <w:tcPr>
            <w:tcW w:w="5960" w:type="dxa"/>
            <w:tcBorders>
              <w:top w:val="nil"/>
              <w:left w:val="nil"/>
              <w:bottom w:val="single" w:sz="4" w:space="0" w:color="000000"/>
              <w:right w:val="single" w:sz="4" w:space="0" w:color="000000"/>
            </w:tcBorders>
            <w:shd w:val="clear" w:color="auto" w:fill="auto"/>
            <w:vAlign w:val="center"/>
            <w:hideMark/>
          </w:tcPr>
          <w:p w14:paraId="75688654" w14:textId="77777777" w:rsidR="006669FF" w:rsidRPr="006669FF" w:rsidRDefault="006669FF" w:rsidP="006669FF">
            <w:pPr>
              <w:rPr>
                <w:sz w:val="16"/>
                <w:szCs w:val="16"/>
                <w:lang w:eastAsia="pl-PL"/>
              </w:rPr>
            </w:pPr>
            <w:r w:rsidRPr="006669FF">
              <w:rPr>
                <w:sz w:val="16"/>
                <w:szCs w:val="16"/>
                <w:lang w:eastAsia="pl-PL"/>
              </w:rPr>
              <w:t>0,9% Izotoniczny roztwór chlorku sodowego 10 ml # 50 amp.polietylen w systemie bezigłowym</w:t>
            </w:r>
          </w:p>
        </w:tc>
        <w:tc>
          <w:tcPr>
            <w:tcW w:w="500" w:type="dxa"/>
            <w:tcBorders>
              <w:top w:val="nil"/>
              <w:left w:val="nil"/>
              <w:bottom w:val="single" w:sz="4" w:space="0" w:color="000000"/>
              <w:right w:val="single" w:sz="4" w:space="0" w:color="000000"/>
            </w:tcBorders>
            <w:shd w:val="clear" w:color="auto" w:fill="auto"/>
            <w:vAlign w:val="center"/>
            <w:hideMark/>
          </w:tcPr>
          <w:p w14:paraId="45F63163"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0D179F6" w14:textId="77777777" w:rsidR="006669FF" w:rsidRPr="006669FF" w:rsidRDefault="006669FF" w:rsidP="006669FF">
            <w:pPr>
              <w:jc w:val="center"/>
              <w:rPr>
                <w:sz w:val="16"/>
                <w:szCs w:val="16"/>
                <w:lang w:eastAsia="pl-PL"/>
              </w:rPr>
            </w:pPr>
            <w:r w:rsidRPr="006669FF">
              <w:rPr>
                <w:sz w:val="16"/>
                <w:szCs w:val="16"/>
                <w:lang w:eastAsia="pl-PL"/>
              </w:rPr>
              <w:t>1 200</w:t>
            </w:r>
          </w:p>
        </w:tc>
        <w:tc>
          <w:tcPr>
            <w:tcW w:w="940" w:type="dxa"/>
            <w:tcBorders>
              <w:top w:val="nil"/>
              <w:left w:val="nil"/>
              <w:bottom w:val="single" w:sz="4" w:space="0" w:color="000000"/>
              <w:right w:val="single" w:sz="4" w:space="0" w:color="000000"/>
            </w:tcBorders>
            <w:shd w:val="clear" w:color="auto" w:fill="auto"/>
            <w:vAlign w:val="center"/>
            <w:hideMark/>
          </w:tcPr>
          <w:p w14:paraId="4F40816C"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B1E8C5"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3BB3EB"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9721D01"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CF990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2DE66D"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7029DAB3"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BA782E" w14:textId="77777777" w:rsidR="006669FF" w:rsidRPr="006669FF" w:rsidRDefault="006669FF" w:rsidP="006669FF">
            <w:pPr>
              <w:jc w:val="center"/>
              <w:rPr>
                <w:sz w:val="16"/>
                <w:szCs w:val="16"/>
                <w:lang w:eastAsia="pl-PL"/>
              </w:rPr>
            </w:pPr>
            <w:r w:rsidRPr="006669FF">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60A1616A" w14:textId="77777777" w:rsidR="006669FF" w:rsidRPr="006669FF" w:rsidRDefault="006669FF" w:rsidP="006669FF">
            <w:pPr>
              <w:rPr>
                <w:sz w:val="16"/>
                <w:szCs w:val="16"/>
                <w:lang w:eastAsia="pl-PL"/>
              </w:rPr>
            </w:pPr>
            <w:r w:rsidRPr="006669FF">
              <w:rPr>
                <w:sz w:val="16"/>
                <w:szCs w:val="16"/>
                <w:lang w:eastAsia="pl-PL"/>
              </w:rPr>
              <w:t>Chlorek potasowy 15% fiolki 20 ml # 20 w systemie bezigłowym</w:t>
            </w:r>
          </w:p>
        </w:tc>
        <w:tc>
          <w:tcPr>
            <w:tcW w:w="500" w:type="dxa"/>
            <w:tcBorders>
              <w:top w:val="nil"/>
              <w:left w:val="nil"/>
              <w:bottom w:val="single" w:sz="4" w:space="0" w:color="000000"/>
              <w:right w:val="single" w:sz="4" w:space="0" w:color="000000"/>
            </w:tcBorders>
            <w:shd w:val="clear" w:color="auto" w:fill="auto"/>
            <w:vAlign w:val="center"/>
            <w:hideMark/>
          </w:tcPr>
          <w:p w14:paraId="2A22FE25"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B7C94BB" w14:textId="77777777" w:rsidR="006669FF" w:rsidRPr="006669FF" w:rsidRDefault="006669FF" w:rsidP="006669FF">
            <w:pPr>
              <w:jc w:val="center"/>
              <w:rPr>
                <w:sz w:val="16"/>
                <w:szCs w:val="16"/>
                <w:lang w:eastAsia="pl-PL"/>
              </w:rPr>
            </w:pPr>
            <w:r w:rsidRPr="006669FF">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156281C2"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18AF50"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0A86F9"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E8E27D"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0459BC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759D8C"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06CF3556"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B7F2E0" w14:textId="77777777" w:rsidR="006669FF" w:rsidRPr="006669FF" w:rsidRDefault="006669FF" w:rsidP="006669FF">
            <w:pPr>
              <w:jc w:val="center"/>
              <w:rPr>
                <w:sz w:val="16"/>
                <w:szCs w:val="16"/>
                <w:lang w:eastAsia="pl-PL"/>
              </w:rPr>
            </w:pPr>
            <w:r w:rsidRPr="006669FF">
              <w:rPr>
                <w:sz w:val="16"/>
                <w:szCs w:val="16"/>
                <w:lang w:eastAsia="pl-PL"/>
              </w:rPr>
              <w:t>18</w:t>
            </w:r>
          </w:p>
        </w:tc>
        <w:tc>
          <w:tcPr>
            <w:tcW w:w="5960" w:type="dxa"/>
            <w:tcBorders>
              <w:top w:val="nil"/>
              <w:left w:val="nil"/>
              <w:bottom w:val="single" w:sz="4" w:space="0" w:color="000000"/>
              <w:right w:val="single" w:sz="4" w:space="0" w:color="000000"/>
            </w:tcBorders>
            <w:shd w:val="clear" w:color="auto" w:fill="auto"/>
            <w:vAlign w:val="center"/>
            <w:hideMark/>
          </w:tcPr>
          <w:p w14:paraId="7BED39F0" w14:textId="77777777" w:rsidR="006669FF" w:rsidRPr="006669FF" w:rsidRDefault="006669FF" w:rsidP="006669FF">
            <w:pPr>
              <w:rPr>
                <w:sz w:val="16"/>
                <w:szCs w:val="16"/>
                <w:lang w:eastAsia="pl-PL"/>
              </w:rPr>
            </w:pPr>
            <w:r w:rsidRPr="006669FF">
              <w:rPr>
                <w:sz w:val="16"/>
                <w:szCs w:val="16"/>
                <w:lang w:eastAsia="pl-PL"/>
              </w:rPr>
              <w:t>Zestaw dwóch roztworów i emulsji tłuszczowej łączącej w sobie olej rybny,sojowy,olej z oliwek i olej z MCT - trzykomorowy ze sterylnymi portami, 986 ml , 8 g azotu x 4 szt</w:t>
            </w:r>
          </w:p>
        </w:tc>
        <w:tc>
          <w:tcPr>
            <w:tcW w:w="500" w:type="dxa"/>
            <w:tcBorders>
              <w:top w:val="nil"/>
              <w:left w:val="nil"/>
              <w:bottom w:val="single" w:sz="4" w:space="0" w:color="000000"/>
              <w:right w:val="single" w:sz="4" w:space="0" w:color="000000"/>
            </w:tcBorders>
            <w:shd w:val="clear" w:color="auto" w:fill="auto"/>
            <w:vAlign w:val="center"/>
            <w:hideMark/>
          </w:tcPr>
          <w:p w14:paraId="56D49FBA"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6008002" w14:textId="77777777" w:rsidR="006669FF" w:rsidRPr="006669FF" w:rsidRDefault="006669FF" w:rsidP="006669FF">
            <w:pPr>
              <w:jc w:val="center"/>
              <w:rPr>
                <w:sz w:val="16"/>
                <w:szCs w:val="16"/>
                <w:lang w:eastAsia="pl-PL"/>
              </w:rPr>
            </w:pPr>
            <w:r w:rsidRPr="006669FF">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4C3B939C"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9A9B12"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A3BBB62"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908122"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2B6C9BA"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6585EA"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77A1CDE3"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3DC7C2" w14:textId="77777777" w:rsidR="006669FF" w:rsidRPr="006669FF" w:rsidRDefault="006669FF" w:rsidP="006669FF">
            <w:pPr>
              <w:jc w:val="center"/>
              <w:rPr>
                <w:sz w:val="16"/>
                <w:szCs w:val="16"/>
                <w:lang w:eastAsia="pl-PL"/>
              </w:rPr>
            </w:pPr>
            <w:r w:rsidRPr="006669FF">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1B253B11" w14:textId="77777777" w:rsidR="006669FF" w:rsidRPr="006669FF" w:rsidRDefault="006669FF" w:rsidP="006669FF">
            <w:pPr>
              <w:rPr>
                <w:sz w:val="16"/>
                <w:szCs w:val="16"/>
                <w:lang w:eastAsia="pl-PL"/>
              </w:rPr>
            </w:pPr>
            <w:r w:rsidRPr="006669FF">
              <w:rPr>
                <w:sz w:val="16"/>
                <w:szCs w:val="16"/>
                <w:lang w:eastAsia="pl-PL"/>
              </w:rPr>
              <w:t>20% roztwór dwupeptydu glutaminy 100 ml</w:t>
            </w:r>
          </w:p>
        </w:tc>
        <w:tc>
          <w:tcPr>
            <w:tcW w:w="500" w:type="dxa"/>
            <w:tcBorders>
              <w:top w:val="nil"/>
              <w:left w:val="nil"/>
              <w:bottom w:val="single" w:sz="4" w:space="0" w:color="000000"/>
              <w:right w:val="single" w:sz="4" w:space="0" w:color="000000"/>
            </w:tcBorders>
            <w:shd w:val="clear" w:color="auto" w:fill="auto"/>
            <w:vAlign w:val="center"/>
            <w:hideMark/>
          </w:tcPr>
          <w:p w14:paraId="7E57A9A1"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4137702" w14:textId="77777777" w:rsidR="006669FF" w:rsidRPr="006669FF" w:rsidRDefault="006669FF" w:rsidP="006669FF">
            <w:pPr>
              <w:jc w:val="center"/>
              <w:rPr>
                <w:sz w:val="16"/>
                <w:szCs w:val="16"/>
                <w:lang w:eastAsia="pl-PL"/>
              </w:rPr>
            </w:pPr>
            <w:r w:rsidRPr="006669FF">
              <w:rPr>
                <w:sz w:val="16"/>
                <w:szCs w:val="16"/>
                <w:lang w:eastAsia="pl-PL"/>
              </w:rPr>
              <w:t>900</w:t>
            </w:r>
          </w:p>
        </w:tc>
        <w:tc>
          <w:tcPr>
            <w:tcW w:w="940" w:type="dxa"/>
            <w:tcBorders>
              <w:top w:val="nil"/>
              <w:left w:val="nil"/>
              <w:bottom w:val="single" w:sz="4" w:space="0" w:color="000000"/>
              <w:right w:val="single" w:sz="4" w:space="0" w:color="000000"/>
            </w:tcBorders>
            <w:shd w:val="clear" w:color="auto" w:fill="auto"/>
            <w:vAlign w:val="center"/>
            <w:hideMark/>
          </w:tcPr>
          <w:p w14:paraId="79C9426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04FF26"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BD225C"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DBD6D2"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DCD275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6BAB93"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6DD6239B"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64731C" w14:textId="77777777" w:rsidR="006669FF" w:rsidRPr="006669FF" w:rsidRDefault="006669FF" w:rsidP="006669FF">
            <w:pPr>
              <w:jc w:val="center"/>
              <w:rPr>
                <w:sz w:val="16"/>
                <w:szCs w:val="16"/>
                <w:lang w:eastAsia="pl-PL"/>
              </w:rPr>
            </w:pPr>
            <w:r w:rsidRPr="006669FF">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49A0A41B" w14:textId="77777777" w:rsidR="006669FF" w:rsidRPr="006669FF" w:rsidRDefault="006669FF" w:rsidP="006669FF">
            <w:pPr>
              <w:rPr>
                <w:sz w:val="16"/>
                <w:szCs w:val="16"/>
                <w:lang w:eastAsia="pl-PL"/>
              </w:rPr>
            </w:pPr>
            <w:r w:rsidRPr="006669FF">
              <w:rPr>
                <w:sz w:val="16"/>
                <w:szCs w:val="16"/>
                <w:lang w:eastAsia="pl-PL"/>
              </w:rPr>
              <w:t>Worek trzykomorowy do pełnego żywienia pozajelitowego drogą żył obwodowych o pojemności 1904 ml zawierający roztwór aminokwasów z tauryną,glukozę z cynkiem,tłuszcze LCT,MCT,oliwę z oliwek,kwasy tłuszczowe omega-3,o zawartości azotu 9,8 ,energia niebiałkowa 1100 kcal,osm. 850mosmol/l x 4</w:t>
            </w:r>
          </w:p>
        </w:tc>
        <w:tc>
          <w:tcPr>
            <w:tcW w:w="500" w:type="dxa"/>
            <w:tcBorders>
              <w:top w:val="nil"/>
              <w:left w:val="nil"/>
              <w:bottom w:val="single" w:sz="4" w:space="0" w:color="000000"/>
              <w:right w:val="single" w:sz="4" w:space="0" w:color="000000"/>
            </w:tcBorders>
            <w:shd w:val="clear" w:color="auto" w:fill="auto"/>
            <w:vAlign w:val="center"/>
            <w:hideMark/>
          </w:tcPr>
          <w:p w14:paraId="32C47CB9"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6F181AD" w14:textId="77777777" w:rsidR="006669FF" w:rsidRPr="006669FF" w:rsidRDefault="006669FF" w:rsidP="006669FF">
            <w:pPr>
              <w:jc w:val="center"/>
              <w:rPr>
                <w:sz w:val="16"/>
                <w:szCs w:val="16"/>
                <w:lang w:eastAsia="pl-PL"/>
              </w:rPr>
            </w:pPr>
            <w:r w:rsidRPr="006669FF">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A0893BA"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182427"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2FE75A"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CB32DA"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6A8FC9"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1B13E0"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545246F5"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20EA18" w14:textId="77777777" w:rsidR="006669FF" w:rsidRPr="006669FF" w:rsidRDefault="006669FF" w:rsidP="006669FF">
            <w:pPr>
              <w:jc w:val="center"/>
              <w:rPr>
                <w:sz w:val="16"/>
                <w:szCs w:val="16"/>
                <w:lang w:eastAsia="pl-PL"/>
              </w:rPr>
            </w:pPr>
            <w:r w:rsidRPr="006669FF">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48C16D11" w14:textId="77777777" w:rsidR="006669FF" w:rsidRPr="006669FF" w:rsidRDefault="006669FF" w:rsidP="006669FF">
            <w:pPr>
              <w:rPr>
                <w:sz w:val="16"/>
                <w:szCs w:val="16"/>
                <w:lang w:eastAsia="pl-PL"/>
              </w:rPr>
            </w:pPr>
            <w:r w:rsidRPr="006669FF">
              <w:rPr>
                <w:sz w:val="16"/>
                <w:szCs w:val="16"/>
                <w:lang w:eastAsia="pl-PL"/>
              </w:rPr>
              <w:t>Ciprofloksacyna 100 mg / 50 ml roztwór do infuzji x 20 szt</w:t>
            </w:r>
          </w:p>
        </w:tc>
        <w:tc>
          <w:tcPr>
            <w:tcW w:w="500" w:type="dxa"/>
            <w:tcBorders>
              <w:top w:val="nil"/>
              <w:left w:val="nil"/>
              <w:bottom w:val="single" w:sz="4" w:space="0" w:color="000000"/>
              <w:right w:val="single" w:sz="4" w:space="0" w:color="000000"/>
            </w:tcBorders>
            <w:shd w:val="clear" w:color="auto" w:fill="auto"/>
            <w:vAlign w:val="center"/>
            <w:hideMark/>
          </w:tcPr>
          <w:p w14:paraId="3F81F08E"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6F64715" w14:textId="77777777" w:rsidR="006669FF" w:rsidRPr="006669FF" w:rsidRDefault="006669FF" w:rsidP="006669FF">
            <w:pPr>
              <w:jc w:val="center"/>
              <w:rPr>
                <w:sz w:val="16"/>
                <w:szCs w:val="16"/>
                <w:lang w:eastAsia="pl-PL"/>
              </w:rPr>
            </w:pPr>
            <w:r w:rsidRPr="006669FF">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111E61D"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B5DF8C"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4DBEC0"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39B8AC3"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12751D3"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7AF693"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305D28FE"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37911DF" w14:textId="77777777" w:rsidR="006669FF" w:rsidRPr="006669FF" w:rsidRDefault="006669FF" w:rsidP="006669FF">
            <w:pPr>
              <w:jc w:val="center"/>
              <w:rPr>
                <w:sz w:val="16"/>
                <w:szCs w:val="16"/>
                <w:lang w:eastAsia="pl-PL"/>
              </w:rPr>
            </w:pPr>
            <w:r w:rsidRPr="006669FF">
              <w:rPr>
                <w:sz w:val="16"/>
                <w:szCs w:val="16"/>
                <w:lang w:eastAsia="pl-PL"/>
              </w:rPr>
              <w:t>22</w:t>
            </w:r>
          </w:p>
        </w:tc>
        <w:tc>
          <w:tcPr>
            <w:tcW w:w="5960" w:type="dxa"/>
            <w:tcBorders>
              <w:top w:val="nil"/>
              <w:left w:val="nil"/>
              <w:bottom w:val="single" w:sz="4" w:space="0" w:color="000000"/>
              <w:right w:val="single" w:sz="4" w:space="0" w:color="000000"/>
            </w:tcBorders>
            <w:shd w:val="clear" w:color="auto" w:fill="auto"/>
            <w:vAlign w:val="center"/>
            <w:hideMark/>
          </w:tcPr>
          <w:p w14:paraId="06AF954C" w14:textId="77777777" w:rsidR="006669FF" w:rsidRPr="006669FF" w:rsidRDefault="006669FF" w:rsidP="006669FF">
            <w:pPr>
              <w:rPr>
                <w:sz w:val="16"/>
                <w:szCs w:val="16"/>
                <w:lang w:eastAsia="pl-PL"/>
              </w:rPr>
            </w:pPr>
            <w:r w:rsidRPr="006669FF">
              <w:rPr>
                <w:sz w:val="16"/>
                <w:szCs w:val="16"/>
                <w:lang w:eastAsia="pl-PL"/>
              </w:rPr>
              <w:t>Flumazenil 0,1mg/ml ,  5ml x 5 amp.</w:t>
            </w:r>
          </w:p>
        </w:tc>
        <w:tc>
          <w:tcPr>
            <w:tcW w:w="500" w:type="dxa"/>
            <w:tcBorders>
              <w:top w:val="nil"/>
              <w:left w:val="nil"/>
              <w:bottom w:val="single" w:sz="4" w:space="0" w:color="000000"/>
              <w:right w:val="single" w:sz="4" w:space="0" w:color="000000"/>
            </w:tcBorders>
            <w:shd w:val="clear" w:color="auto" w:fill="auto"/>
            <w:vAlign w:val="center"/>
            <w:hideMark/>
          </w:tcPr>
          <w:p w14:paraId="18FF2CB3"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0628953" w14:textId="77777777" w:rsidR="006669FF" w:rsidRPr="006669FF" w:rsidRDefault="006669FF" w:rsidP="006669FF">
            <w:pPr>
              <w:jc w:val="center"/>
              <w:rPr>
                <w:sz w:val="16"/>
                <w:szCs w:val="16"/>
                <w:lang w:eastAsia="pl-PL"/>
              </w:rPr>
            </w:pPr>
            <w:r w:rsidRPr="006669FF">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2F3AF4C5"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CCE537"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6821292"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70F4F98"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6D4AE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DFE4E7"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29E082B7" w14:textId="77777777" w:rsidTr="006669FF">
        <w:trPr>
          <w:trHeight w:val="37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FA5F29" w14:textId="77777777" w:rsidR="006669FF" w:rsidRPr="006669FF" w:rsidRDefault="006669FF" w:rsidP="006669FF">
            <w:pPr>
              <w:jc w:val="center"/>
              <w:rPr>
                <w:sz w:val="16"/>
                <w:szCs w:val="16"/>
                <w:lang w:eastAsia="pl-PL"/>
              </w:rPr>
            </w:pPr>
            <w:r w:rsidRPr="006669FF">
              <w:rPr>
                <w:sz w:val="16"/>
                <w:szCs w:val="16"/>
                <w:lang w:eastAsia="pl-PL"/>
              </w:rPr>
              <w:t>23</w:t>
            </w:r>
          </w:p>
        </w:tc>
        <w:tc>
          <w:tcPr>
            <w:tcW w:w="5960" w:type="dxa"/>
            <w:tcBorders>
              <w:top w:val="nil"/>
              <w:left w:val="nil"/>
              <w:bottom w:val="single" w:sz="4" w:space="0" w:color="000000"/>
              <w:right w:val="single" w:sz="4" w:space="0" w:color="000000"/>
            </w:tcBorders>
            <w:shd w:val="clear" w:color="auto" w:fill="auto"/>
            <w:vAlign w:val="center"/>
            <w:hideMark/>
          </w:tcPr>
          <w:p w14:paraId="202154EE" w14:textId="77777777" w:rsidR="006669FF" w:rsidRPr="006669FF" w:rsidRDefault="006669FF" w:rsidP="006669FF">
            <w:pPr>
              <w:rPr>
                <w:sz w:val="16"/>
                <w:szCs w:val="16"/>
                <w:lang w:eastAsia="pl-PL"/>
              </w:rPr>
            </w:pPr>
            <w:r w:rsidRPr="006669FF">
              <w:rPr>
                <w:sz w:val="16"/>
                <w:szCs w:val="16"/>
                <w:lang w:eastAsia="pl-PL"/>
              </w:rPr>
              <w:t>Piperacylina z tazobaktamem 4,5 g x 10 fiol.</w:t>
            </w:r>
          </w:p>
        </w:tc>
        <w:tc>
          <w:tcPr>
            <w:tcW w:w="500" w:type="dxa"/>
            <w:tcBorders>
              <w:top w:val="nil"/>
              <w:left w:val="nil"/>
              <w:bottom w:val="single" w:sz="4" w:space="0" w:color="000000"/>
              <w:right w:val="single" w:sz="4" w:space="0" w:color="000000"/>
            </w:tcBorders>
            <w:shd w:val="clear" w:color="auto" w:fill="auto"/>
            <w:vAlign w:val="center"/>
            <w:hideMark/>
          </w:tcPr>
          <w:p w14:paraId="39C3E84F"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BB3E65F" w14:textId="77777777" w:rsidR="006669FF" w:rsidRPr="006669FF" w:rsidRDefault="006669FF" w:rsidP="006669FF">
            <w:pPr>
              <w:jc w:val="center"/>
              <w:rPr>
                <w:sz w:val="16"/>
                <w:szCs w:val="16"/>
                <w:lang w:eastAsia="pl-PL"/>
              </w:rPr>
            </w:pPr>
            <w:r w:rsidRPr="006669FF">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2F99873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E4B4AD"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3F42211"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CBE27B"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BC6FB5"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1669AA"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541F61F2" w14:textId="77777777" w:rsidTr="006669FF">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0365CC" w14:textId="77777777" w:rsidR="006669FF" w:rsidRPr="006669FF" w:rsidRDefault="006669FF" w:rsidP="006669FF">
            <w:pPr>
              <w:jc w:val="center"/>
              <w:rPr>
                <w:sz w:val="16"/>
                <w:szCs w:val="16"/>
                <w:lang w:eastAsia="pl-PL"/>
              </w:rPr>
            </w:pPr>
            <w:r w:rsidRPr="006669FF">
              <w:rPr>
                <w:sz w:val="16"/>
                <w:szCs w:val="16"/>
                <w:lang w:eastAsia="pl-PL"/>
              </w:rPr>
              <w:t>24</w:t>
            </w:r>
          </w:p>
        </w:tc>
        <w:tc>
          <w:tcPr>
            <w:tcW w:w="5960" w:type="dxa"/>
            <w:tcBorders>
              <w:top w:val="nil"/>
              <w:left w:val="nil"/>
              <w:bottom w:val="single" w:sz="4" w:space="0" w:color="000000"/>
              <w:right w:val="single" w:sz="4" w:space="0" w:color="000000"/>
            </w:tcBorders>
            <w:shd w:val="clear" w:color="auto" w:fill="auto"/>
            <w:vAlign w:val="center"/>
            <w:hideMark/>
          </w:tcPr>
          <w:p w14:paraId="0E65093F" w14:textId="77777777" w:rsidR="006669FF" w:rsidRPr="006669FF" w:rsidRDefault="006669FF" w:rsidP="006669FF">
            <w:pPr>
              <w:rPr>
                <w:sz w:val="16"/>
                <w:szCs w:val="16"/>
                <w:lang w:eastAsia="pl-PL"/>
              </w:rPr>
            </w:pPr>
            <w:r w:rsidRPr="006669FF">
              <w:rPr>
                <w:sz w:val="16"/>
                <w:szCs w:val="16"/>
                <w:lang w:eastAsia="pl-PL"/>
              </w:rPr>
              <w:t>Amika Pump Set Easy Bag</w:t>
            </w:r>
          </w:p>
        </w:tc>
        <w:tc>
          <w:tcPr>
            <w:tcW w:w="500" w:type="dxa"/>
            <w:tcBorders>
              <w:top w:val="nil"/>
              <w:left w:val="nil"/>
              <w:bottom w:val="single" w:sz="4" w:space="0" w:color="000000"/>
              <w:right w:val="single" w:sz="4" w:space="0" w:color="000000"/>
            </w:tcBorders>
            <w:shd w:val="clear" w:color="auto" w:fill="auto"/>
            <w:vAlign w:val="center"/>
            <w:hideMark/>
          </w:tcPr>
          <w:p w14:paraId="552069F6"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578DE56C" w14:textId="77777777" w:rsidR="006669FF" w:rsidRPr="006669FF" w:rsidRDefault="006669FF" w:rsidP="006669FF">
            <w:pPr>
              <w:jc w:val="center"/>
              <w:rPr>
                <w:sz w:val="16"/>
                <w:szCs w:val="16"/>
                <w:lang w:eastAsia="pl-PL"/>
              </w:rPr>
            </w:pPr>
            <w:r w:rsidRPr="006669FF">
              <w:rPr>
                <w:sz w:val="16"/>
                <w:szCs w:val="16"/>
                <w:lang w:eastAsia="pl-PL"/>
              </w:rPr>
              <w:t>2300</w:t>
            </w:r>
          </w:p>
        </w:tc>
        <w:tc>
          <w:tcPr>
            <w:tcW w:w="940" w:type="dxa"/>
            <w:tcBorders>
              <w:top w:val="nil"/>
              <w:left w:val="nil"/>
              <w:bottom w:val="single" w:sz="4" w:space="0" w:color="000000"/>
              <w:right w:val="single" w:sz="4" w:space="0" w:color="000000"/>
            </w:tcBorders>
            <w:shd w:val="clear" w:color="auto" w:fill="auto"/>
            <w:vAlign w:val="center"/>
            <w:hideMark/>
          </w:tcPr>
          <w:p w14:paraId="79A73F0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29740A"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557993"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25E35A"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38FE3B8"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1FAC3C"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2A7E69FD"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FD6D2F" w14:textId="77777777" w:rsidR="006669FF" w:rsidRPr="006669FF" w:rsidRDefault="006669FF" w:rsidP="006669FF">
            <w:pPr>
              <w:jc w:val="center"/>
              <w:rPr>
                <w:sz w:val="16"/>
                <w:szCs w:val="16"/>
                <w:lang w:eastAsia="pl-PL"/>
              </w:rPr>
            </w:pPr>
            <w:r w:rsidRPr="006669FF">
              <w:rPr>
                <w:sz w:val="16"/>
                <w:szCs w:val="16"/>
                <w:lang w:eastAsia="pl-PL"/>
              </w:rPr>
              <w:t>25</w:t>
            </w:r>
          </w:p>
        </w:tc>
        <w:tc>
          <w:tcPr>
            <w:tcW w:w="5960" w:type="dxa"/>
            <w:tcBorders>
              <w:top w:val="nil"/>
              <w:left w:val="nil"/>
              <w:bottom w:val="single" w:sz="4" w:space="0" w:color="000000"/>
              <w:right w:val="single" w:sz="4" w:space="0" w:color="000000"/>
            </w:tcBorders>
            <w:shd w:val="clear" w:color="auto" w:fill="auto"/>
            <w:vAlign w:val="center"/>
            <w:hideMark/>
          </w:tcPr>
          <w:p w14:paraId="5F528FF8" w14:textId="77777777" w:rsidR="006669FF" w:rsidRPr="006669FF" w:rsidRDefault="006669FF" w:rsidP="006669FF">
            <w:pPr>
              <w:rPr>
                <w:sz w:val="16"/>
                <w:szCs w:val="16"/>
                <w:lang w:eastAsia="pl-PL"/>
              </w:rPr>
            </w:pPr>
            <w:r w:rsidRPr="006669FF">
              <w:rPr>
                <w:sz w:val="16"/>
                <w:szCs w:val="16"/>
                <w:lang w:eastAsia="pl-PL"/>
              </w:rPr>
              <w:t>Chlorek sodu 0,9% jałowy do irygacji 3000 ml</w:t>
            </w:r>
          </w:p>
        </w:tc>
        <w:tc>
          <w:tcPr>
            <w:tcW w:w="500" w:type="dxa"/>
            <w:tcBorders>
              <w:top w:val="nil"/>
              <w:left w:val="nil"/>
              <w:bottom w:val="single" w:sz="4" w:space="0" w:color="000000"/>
              <w:right w:val="single" w:sz="4" w:space="0" w:color="000000"/>
            </w:tcBorders>
            <w:shd w:val="clear" w:color="auto" w:fill="auto"/>
            <w:vAlign w:val="center"/>
            <w:hideMark/>
          </w:tcPr>
          <w:p w14:paraId="7D6A0C82"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686EDB40" w14:textId="77777777" w:rsidR="006669FF" w:rsidRPr="006669FF" w:rsidRDefault="006669FF" w:rsidP="006669FF">
            <w:pPr>
              <w:jc w:val="center"/>
              <w:rPr>
                <w:sz w:val="16"/>
                <w:szCs w:val="16"/>
                <w:lang w:eastAsia="pl-PL"/>
              </w:rPr>
            </w:pPr>
            <w:r w:rsidRPr="006669FF">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7FDE022F"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06C069"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102F06"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8E8B978"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3201B98"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CF5862"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111CAFB1"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B4E633" w14:textId="77777777" w:rsidR="006669FF" w:rsidRPr="006669FF" w:rsidRDefault="006669FF" w:rsidP="006669FF">
            <w:pPr>
              <w:jc w:val="center"/>
              <w:rPr>
                <w:sz w:val="16"/>
                <w:szCs w:val="16"/>
                <w:lang w:eastAsia="pl-PL"/>
              </w:rPr>
            </w:pPr>
            <w:r w:rsidRPr="006669FF">
              <w:rPr>
                <w:sz w:val="16"/>
                <w:szCs w:val="16"/>
                <w:lang w:eastAsia="pl-PL"/>
              </w:rPr>
              <w:t>26</w:t>
            </w:r>
          </w:p>
        </w:tc>
        <w:tc>
          <w:tcPr>
            <w:tcW w:w="5960" w:type="dxa"/>
            <w:tcBorders>
              <w:top w:val="nil"/>
              <w:left w:val="nil"/>
              <w:bottom w:val="single" w:sz="4" w:space="0" w:color="000000"/>
              <w:right w:val="single" w:sz="4" w:space="0" w:color="000000"/>
            </w:tcBorders>
            <w:shd w:val="clear" w:color="auto" w:fill="auto"/>
            <w:vAlign w:val="center"/>
            <w:hideMark/>
          </w:tcPr>
          <w:p w14:paraId="0CF023D3" w14:textId="77777777" w:rsidR="006669FF" w:rsidRPr="006669FF" w:rsidRDefault="006669FF" w:rsidP="006669FF">
            <w:pPr>
              <w:rPr>
                <w:sz w:val="16"/>
                <w:szCs w:val="16"/>
                <w:lang w:eastAsia="pl-PL"/>
              </w:rPr>
            </w:pPr>
            <w:r w:rsidRPr="006669FF">
              <w:rPr>
                <w:sz w:val="16"/>
                <w:szCs w:val="16"/>
                <w:lang w:eastAsia="pl-PL"/>
              </w:rPr>
              <w:t>Ciprofloksacyna 400 mg / 200 ml roztwór do infuzji x 20szt</w:t>
            </w:r>
          </w:p>
        </w:tc>
        <w:tc>
          <w:tcPr>
            <w:tcW w:w="500" w:type="dxa"/>
            <w:tcBorders>
              <w:top w:val="nil"/>
              <w:left w:val="nil"/>
              <w:bottom w:val="single" w:sz="4" w:space="0" w:color="000000"/>
              <w:right w:val="single" w:sz="4" w:space="0" w:color="000000"/>
            </w:tcBorders>
            <w:shd w:val="clear" w:color="auto" w:fill="auto"/>
            <w:vAlign w:val="center"/>
            <w:hideMark/>
          </w:tcPr>
          <w:p w14:paraId="739AFB57"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1BA92075" w14:textId="77777777" w:rsidR="006669FF" w:rsidRPr="006669FF" w:rsidRDefault="006669FF" w:rsidP="006669FF">
            <w:pPr>
              <w:jc w:val="center"/>
              <w:rPr>
                <w:sz w:val="16"/>
                <w:szCs w:val="16"/>
                <w:lang w:eastAsia="pl-PL"/>
              </w:rPr>
            </w:pPr>
            <w:r w:rsidRPr="006669FF">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424EF90D"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B54BAD"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8251186"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1E2E2D"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DE4ECA"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815814"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41FA8B99"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8CC42A" w14:textId="77777777" w:rsidR="006669FF" w:rsidRPr="006669FF" w:rsidRDefault="006669FF" w:rsidP="006669FF">
            <w:pPr>
              <w:jc w:val="center"/>
              <w:rPr>
                <w:sz w:val="16"/>
                <w:szCs w:val="16"/>
                <w:lang w:eastAsia="pl-PL"/>
              </w:rPr>
            </w:pPr>
            <w:r w:rsidRPr="006669FF">
              <w:rPr>
                <w:sz w:val="16"/>
                <w:szCs w:val="16"/>
                <w:lang w:eastAsia="pl-PL"/>
              </w:rPr>
              <w:t>27</w:t>
            </w:r>
          </w:p>
        </w:tc>
        <w:tc>
          <w:tcPr>
            <w:tcW w:w="5960" w:type="dxa"/>
            <w:tcBorders>
              <w:top w:val="nil"/>
              <w:left w:val="nil"/>
              <w:bottom w:val="single" w:sz="4" w:space="0" w:color="000000"/>
              <w:right w:val="single" w:sz="4" w:space="0" w:color="000000"/>
            </w:tcBorders>
            <w:shd w:val="clear" w:color="auto" w:fill="auto"/>
            <w:vAlign w:val="center"/>
            <w:hideMark/>
          </w:tcPr>
          <w:p w14:paraId="774E2ED6" w14:textId="77777777" w:rsidR="006669FF" w:rsidRPr="006669FF" w:rsidRDefault="006669FF" w:rsidP="006669FF">
            <w:pPr>
              <w:rPr>
                <w:sz w:val="16"/>
                <w:szCs w:val="16"/>
                <w:lang w:eastAsia="pl-PL"/>
              </w:rPr>
            </w:pPr>
            <w:r w:rsidRPr="006669FF">
              <w:rPr>
                <w:sz w:val="16"/>
                <w:szCs w:val="16"/>
                <w:lang w:eastAsia="pl-PL"/>
              </w:rPr>
              <w:t>Zestaw dwóch roztworów i emulsji tłuszczowej łączącej w sobie olej rybny,sojowy,olej z oliwek i olej z MCT /trzykomorowy,ze sterylnymi portami,493 ml, 4 g azotu x 6 szt</w:t>
            </w:r>
          </w:p>
        </w:tc>
        <w:tc>
          <w:tcPr>
            <w:tcW w:w="500" w:type="dxa"/>
            <w:tcBorders>
              <w:top w:val="nil"/>
              <w:left w:val="nil"/>
              <w:bottom w:val="single" w:sz="4" w:space="0" w:color="000000"/>
              <w:right w:val="single" w:sz="4" w:space="0" w:color="000000"/>
            </w:tcBorders>
            <w:shd w:val="clear" w:color="auto" w:fill="auto"/>
            <w:vAlign w:val="center"/>
            <w:hideMark/>
          </w:tcPr>
          <w:p w14:paraId="0D67AEB2"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DA5AC51" w14:textId="77777777" w:rsidR="006669FF" w:rsidRPr="006669FF" w:rsidRDefault="006669FF" w:rsidP="006669FF">
            <w:pPr>
              <w:jc w:val="center"/>
              <w:rPr>
                <w:sz w:val="16"/>
                <w:szCs w:val="16"/>
                <w:lang w:eastAsia="pl-PL"/>
              </w:rPr>
            </w:pPr>
            <w:r w:rsidRPr="006669FF">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37D08E78"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F672C6"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9E0652"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656350"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9FC0A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AE1F7B"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3FA9713D"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CA4539" w14:textId="77777777" w:rsidR="006669FF" w:rsidRPr="006669FF" w:rsidRDefault="006669FF" w:rsidP="006669FF">
            <w:pPr>
              <w:jc w:val="center"/>
              <w:rPr>
                <w:sz w:val="16"/>
                <w:szCs w:val="16"/>
                <w:lang w:eastAsia="pl-PL"/>
              </w:rPr>
            </w:pPr>
            <w:r w:rsidRPr="006669FF">
              <w:rPr>
                <w:sz w:val="16"/>
                <w:szCs w:val="16"/>
                <w:lang w:eastAsia="pl-PL"/>
              </w:rPr>
              <w:t>28</w:t>
            </w:r>
          </w:p>
        </w:tc>
        <w:tc>
          <w:tcPr>
            <w:tcW w:w="5960" w:type="dxa"/>
            <w:tcBorders>
              <w:top w:val="nil"/>
              <w:left w:val="nil"/>
              <w:bottom w:val="single" w:sz="4" w:space="0" w:color="000000"/>
              <w:right w:val="single" w:sz="4" w:space="0" w:color="000000"/>
            </w:tcBorders>
            <w:shd w:val="clear" w:color="auto" w:fill="auto"/>
            <w:vAlign w:val="center"/>
            <w:hideMark/>
          </w:tcPr>
          <w:p w14:paraId="41CE70FA" w14:textId="77777777" w:rsidR="006669FF" w:rsidRPr="006669FF" w:rsidRDefault="006669FF" w:rsidP="006669FF">
            <w:pPr>
              <w:rPr>
                <w:sz w:val="16"/>
                <w:szCs w:val="16"/>
                <w:lang w:eastAsia="pl-PL"/>
              </w:rPr>
            </w:pPr>
            <w:r w:rsidRPr="006669FF">
              <w:rPr>
                <w:sz w:val="16"/>
                <w:szCs w:val="16"/>
                <w:lang w:eastAsia="pl-PL"/>
              </w:rPr>
              <w:t>Zestaw dwóch roztworów i emulsji tłuszczowej łączącej w sobie olej rybny,sojowy,olej z oliwek i olej z MCT /trzykomorowy,ze sterylnymi portami,1477 ml,12 g azotu x 4 szt</w:t>
            </w:r>
          </w:p>
        </w:tc>
        <w:tc>
          <w:tcPr>
            <w:tcW w:w="500" w:type="dxa"/>
            <w:tcBorders>
              <w:top w:val="nil"/>
              <w:left w:val="nil"/>
              <w:bottom w:val="single" w:sz="4" w:space="0" w:color="000000"/>
              <w:right w:val="single" w:sz="4" w:space="0" w:color="000000"/>
            </w:tcBorders>
            <w:shd w:val="clear" w:color="auto" w:fill="auto"/>
            <w:vAlign w:val="center"/>
            <w:hideMark/>
          </w:tcPr>
          <w:p w14:paraId="27D0F56C"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663F878" w14:textId="77777777" w:rsidR="006669FF" w:rsidRPr="006669FF" w:rsidRDefault="006669FF" w:rsidP="006669FF">
            <w:pPr>
              <w:jc w:val="center"/>
              <w:rPr>
                <w:sz w:val="16"/>
                <w:szCs w:val="16"/>
                <w:lang w:eastAsia="pl-PL"/>
              </w:rPr>
            </w:pPr>
            <w:r w:rsidRPr="006669FF">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43FCAF8"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5A487C"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9BA653"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6487993"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6CB17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E079B1"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10F21D8C"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6A0767" w14:textId="77777777" w:rsidR="006669FF" w:rsidRPr="006669FF" w:rsidRDefault="006669FF" w:rsidP="006669FF">
            <w:pPr>
              <w:jc w:val="center"/>
              <w:rPr>
                <w:sz w:val="16"/>
                <w:szCs w:val="16"/>
                <w:lang w:eastAsia="pl-PL"/>
              </w:rPr>
            </w:pPr>
            <w:r w:rsidRPr="006669FF">
              <w:rPr>
                <w:sz w:val="16"/>
                <w:szCs w:val="16"/>
                <w:lang w:eastAsia="pl-PL"/>
              </w:rPr>
              <w:t>29</w:t>
            </w:r>
          </w:p>
        </w:tc>
        <w:tc>
          <w:tcPr>
            <w:tcW w:w="5960" w:type="dxa"/>
            <w:tcBorders>
              <w:top w:val="nil"/>
              <w:left w:val="nil"/>
              <w:bottom w:val="single" w:sz="4" w:space="0" w:color="000000"/>
              <w:right w:val="single" w:sz="4" w:space="0" w:color="000000"/>
            </w:tcBorders>
            <w:shd w:val="clear" w:color="auto" w:fill="auto"/>
            <w:vAlign w:val="center"/>
            <w:hideMark/>
          </w:tcPr>
          <w:p w14:paraId="18AAD6E2" w14:textId="77777777" w:rsidR="006669FF" w:rsidRPr="006669FF" w:rsidRDefault="006669FF" w:rsidP="006669FF">
            <w:pPr>
              <w:rPr>
                <w:sz w:val="16"/>
                <w:szCs w:val="16"/>
                <w:lang w:eastAsia="pl-PL"/>
              </w:rPr>
            </w:pPr>
            <w:r w:rsidRPr="006669FF">
              <w:rPr>
                <w:sz w:val="16"/>
                <w:szCs w:val="16"/>
                <w:lang w:eastAsia="pl-PL"/>
              </w:rPr>
              <w:t>Klindamycyna 600 mg/ 4 ml x 5 amp</w:t>
            </w:r>
          </w:p>
        </w:tc>
        <w:tc>
          <w:tcPr>
            <w:tcW w:w="500" w:type="dxa"/>
            <w:tcBorders>
              <w:top w:val="nil"/>
              <w:left w:val="nil"/>
              <w:bottom w:val="single" w:sz="4" w:space="0" w:color="000000"/>
              <w:right w:val="single" w:sz="4" w:space="0" w:color="000000"/>
            </w:tcBorders>
            <w:shd w:val="clear" w:color="auto" w:fill="auto"/>
            <w:vAlign w:val="center"/>
            <w:hideMark/>
          </w:tcPr>
          <w:p w14:paraId="6D02551F"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D8868DF" w14:textId="77777777" w:rsidR="006669FF" w:rsidRPr="006669FF" w:rsidRDefault="006669FF" w:rsidP="006669FF">
            <w:pPr>
              <w:jc w:val="center"/>
              <w:rPr>
                <w:sz w:val="16"/>
                <w:szCs w:val="16"/>
                <w:lang w:eastAsia="pl-PL"/>
              </w:rPr>
            </w:pPr>
            <w:r w:rsidRPr="006669FF">
              <w:rPr>
                <w:sz w:val="16"/>
                <w:szCs w:val="16"/>
                <w:lang w:eastAsia="pl-PL"/>
              </w:rPr>
              <w:t>320</w:t>
            </w:r>
          </w:p>
        </w:tc>
        <w:tc>
          <w:tcPr>
            <w:tcW w:w="940" w:type="dxa"/>
            <w:tcBorders>
              <w:top w:val="nil"/>
              <w:left w:val="nil"/>
              <w:bottom w:val="single" w:sz="4" w:space="0" w:color="000000"/>
              <w:right w:val="single" w:sz="4" w:space="0" w:color="000000"/>
            </w:tcBorders>
            <w:shd w:val="clear" w:color="auto" w:fill="auto"/>
            <w:vAlign w:val="center"/>
            <w:hideMark/>
          </w:tcPr>
          <w:p w14:paraId="452BE7FC"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6F987F"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43A13D6"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17A81A"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989922"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375CDB"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48448732" w14:textId="77777777" w:rsidTr="006669FF">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642B1F" w14:textId="77777777" w:rsidR="006669FF" w:rsidRPr="006669FF" w:rsidRDefault="006669FF" w:rsidP="006669FF">
            <w:pPr>
              <w:jc w:val="center"/>
              <w:rPr>
                <w:sz w:val="16"/>
                <w:szCs w:val="16"/>
                <w:lang w:eastAsia="pl-PL"/>
              </w:rPr>
            </w:pPr>
            <w:r w:rsidRPr="006669FF">
              <w:rPr>
                <w:sz w:val="16"/>
                <w:szCs w:val="16"/>
                <w:lang w:eastAsia="pl-PL"/>
              </w:rPr>
              <w:t>30</w:t>
            </w:r>
          </w:p>
        </w:tc>
        <w:tc>
          <w:tcPr>
            <w:tcW w:w="5960" w:type="dxa"/>
            <w:tcBorders>
              <w:top w:val="nil"/>
              <w:left w:val="nil"/>
              <w:bottom w:val="single" w:sz="4" w:space="0" w:color="000000"/>
              <w:right w:val="single" w:sz="4" w:space="0" w:color="000000"/>
            </w:tcBorders>
            <w:shd w:val="clear" w:color="auto" w:fill="auto"/>
            <w:vAlign w:val="center"/>
            <w:hideMark/>
          </w:tcPr>
          <w:p w14:paraId="24D724FF" w14:textId="77777777" w:rsidR="006669FF" w:rsidRPr="006669FF" w:rsidRDefault="006669FF" w:rsidP="006669FF">
            <w:pPr>
              <w:rPr>
                <w:sz w:val="16"/>
                <w:szCs w:val="16"/>
                <w:lang w:eastAsia="pl-PL"/>
              </w:rPr>
            </w:pPr>
            <w:r w:rsidRPr="006669FF">
              <w:rPr>
                <w:sz w:val="16"/>
                <w:szCs w:val="16"/>
                <w:lang w:eastAsia="pl-PL"/>
              </w:rPr>
              <w:t>Ciprofliksacyna 200mg/100ml x 20szt</w:t>
            </w:r>
          </w:p>
        </w:tc>
        <w:tc>
          <w:tcPr>
            <w:tcW w:w="500" w:type="dxa"/>
            <w:tcBorders>
              <w:top w:val="nil"/>
              <w:left w:val="nil"/>
              <w:bottom w:val="single" w:sz="4" w:space="0" w:color="000000"/>
              <w:right w:val="single" w:sz="4" w:space="0" w:color="000000"/>
            </w:tcBorders>
            <w:shd w:val="clear" w:color="auto" w:fill="auto"/>
            <w:vAlign w:val="center"/>
            <w:hideMark/>
          </w:tcPr>
          <w:p w14:paraId="6CB31137"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CA86F3B" w14:textId="77777777" w:rsidR="006669FF" w:rsidRPr="006669FF" w:rsidRDefault="006669FF" w:rsidP="006669FF">
            <w:pPr>
              <w:jc w:val="center"/>
              <w:rPr>
                <w:sz w:val="16"/>
                <w:szCs w:val="16"/>
                <w:lang w:eastAsia="pl-PL"/>
              </w:rPr>
            </w:pPr>
            <w:r w:rsidRPr="006669FF">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54BFF4D6"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209DBE"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50605B"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78D7733"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22A7F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933AD3"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479C474E"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035B24" w14:textId="77777777" w:rsidR="006669FF" w:rsidRPr="006669FF" w:rsidRDefault="006669FF" w:rsidP="006669FF">
            <w:pPr>
              <w:jc w:val="center"/>
              <w:rPr>
                <w:sz w:val="16"/>
                <w:szCs w:val="16"/>
                <w:lang w:eastAsia="pl-PL"/>
              </w:rPr>
            </w:pPr>
            <w:r w:rsidRPr="006669FF">
              <w:rPr>
                <w:sz w:val="16"/>
                <w:szCs w:val="16"/>
                <w:lang w:eastAsia="pl-PL"/>
              </w:rPr>
              <w:t>31</w:t>
            </w:r>
          </w:p>
        </w:tc>
        <w:tc>
          <w:tcPr>
            <w:tcW w:w="5960" w:type="dxa"/>
            <w:tcBorders>
              <w:top w:val="nil"/>
              <w:left w:val="nil"/>
              <w:bottom w:val="single" w:sz="4" w:space="0" w:color="000000"/>
              <w:right w:val="single" w:sz="4" w:space="0" w:color="000000"/>
            </w:tcBorders>
            <w:shd w:val="clear" w:color="auto" w:fill="auto"/>
            <w:vAlign w:val="center"/>
            <w:hideMark/>
          </w:tcPr>
          <w:p w14:paraId="03CC1C9E" w14:textId="77777777" w:rsidR="006669FF" w:rsidRPr="006669FF" w:rsidRDefault="006669FF" w:rsidP="006669FF">
            <w:pPr>
              <w:rPr>
                <w:sz w:val="16"/>
                <w:szCs w:val="16"/>
                <w:lang w:eastAsia="pl-PL"/>
              </w:rPr>
            </w:pPr>
            <w:r w:rsidRPr="006669FF">
              <w:rPr>
                <w:sz w:val="16"/>
                <w:szCs w:val="16"/>
                <w:lang w:eastAsia="pl-PL"/>
              </w:rPr>
              <w:t>Cefepim 1000mg x 10 szt.</w:t>
            </w:r>
          </w:p>
        </w:tc>
        <w:tc>
          <w:tcPr>
            <w:tcW w:w="500" w:type="dxa"/>
            <w:tcBorders>
              <w:top w:val="nil"/>
              <w:left w:val="nil"/>
              <w:bottom w:val="single" w:sz="4" w:space="0" w:color="000000"/>
              <w:right w:val="single" w:sz="4" w:space="0" w:color="000000"/>
            </w:tcBorders>
            <w:shd w:val="clear" w:color="auto" w:fill="auto"/>
            <w:vAlign w:val="center"/>
            <w:hideMark/>
          </w:tcPr>
          <w:p w14:paraId="48729724"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F1D0D54" w14:textId="77777777" w:rsidR="006669FF" w:rsidRPr="006669FF" w:rsidRDefault="006669FF" w:rsidP="006669FF">
            <w:pPr>
              <w:jc w:val="center"/>
              <w:rPr>
                <w:sz w:val="16"/>
                <w:szCs w:val="16"/>
                <w:lang w:eastAsia="pl-PL"/>
              </w:rPr>
            </w:pPr>
            <w:r w:rsidRPr="006669FF">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489533C5"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EFE7E8"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A072DD"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638258"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8C3FC2"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76F4DB"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597330E7"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685BB1" w14:textId="77777777" w:rsidR="006669FF" w:rsidRPr="006669FF" w:rsidRDefault="006669FF" w:rsidP="006669FF">
            <w:pPr>
              <w:jc w:val="center"/>
              <w:rPr>
                <w:sz w:val="16"/>
                <w:szCs w:val="16"/>
                <w:lang w:eastAsia="pl-PL"/>
              </w:rPr>
            </w:pPr>
            <w:r w:rsidRPr="006669FF">
              <w:rPr>
                <w:sz w:val="16"/>
                <w:szCs w:val="16"/>
                <w:lang w:eastAsia="pl-PL"/>
              </w:rPr>
              <w:t>32</w:t>
            </w:r>
          </w:p>
        </w:tc>
        <w:tc>
          <w:tcPr>
            <w:tcW w:w="5960" w:type="dxa"/>
            <w:tcBorders>
              <w:top w:val="nil"/>
              <w:left w:val="nil"/>
              <w:bottom w:val="single" w:sz="4" w:space="0" w:color="000000"/>
              <w:right w:val="single" w:sz="4" w:space="0" w:color="000000"/>
            </w:tcBorders>
            <w:shd w:val="clear" w:color="auto" w:fill="auto"/>
            <w:vAlign w:val="center"/>
            <w:hideMark/>
          </w:tcPr>
          <w:p w14:paraId="2B9285C5" w14:textId="77777777" w:rsidR="006669FF" w:rsidRPr="006669FF" w:rsidRDefault="006669FF" w:rsidP="006669FF">
            <w:pPr>
              <w:rPr>
                <w:sz w:val="16"/>
                <w:szCs w:val="16"/>
                <w:lang w:eastAsia="pl-PL"/>
              </w:rPr>
            </w:pPr>
            <w:r w:rsidRPr="006669FF">
              <w:rPr>
                <w:sz w:val="16"/>
                <w:szCs w:val="16"/>
                <w:lang w:eastAsia="pl-PL"/>
              </w:rPr>
              <w:t>Meropenem 500mg x 10 fiol</w:t>
            </w:r>
          </w:p>
        </w:tc>
        <w:tc>
          <w:tcPr>
            <w:tcW w:w="500" w:type="dxa"/>
            <w:tcBorders>
              <w:top w:val="nil"/>
              <w:left w:val="nil"/>
              <w:bottom w:val="single" w:sz="4" w:space="0" w:color="000000"/>
              <w:right w:val="single" w:sz="4" w:space="0" w:color="000000"/>
            </w:tcBorders>
            <w:shd w:val="clear" w:color="auto" w:fill="auto"/>
            <w:vAlign w:val="center"/>
            <w:hideMark/>
          </w:tcPr>
          <w:p w14:paraId="2F22A2B2"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EC84F1E" w14:textId="77777777" w:rsidR="006669FF" w:rsidRPr="006669FF" w:rsidRDefault="006669FF" w:rsidP="006669FF">
            <w:pPr>
              <w:jc w:val="center"/>
              <w:rPr>
                <w:sz w:val="16"/>
                <w:szCs w:val="16"/>
                <w:lang w:eastAsia="pl-PL"/>
              </w:rPr>
            </w:pPr>
            <w:r w:rsidRPr="006669FF">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4590248A"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D69886"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A63714"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9BD169"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FBD6622"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042103"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547F74EF"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27EC54" w14:textId="77777777" w:rsidR="006669FF" w:rsidRPr="006669FF" w:rsidRDefault="006669FF" w:rsidP="006669FF">
            <w:pPr>
              <w:jc w:val="center"/>
              <w:rPr>
                <w:sz w:val="16"/>
                <w:szCs w:val="16"/>
                <w:lang w:eastAsia="pl-PL"/>
              </w:rPr>
            </w:pPr>
            <w:r w:rsidRPr="006669FF">
              <w:rPr>
                <w:sz w:val="16"/>
                <w:szCs w:val="16"/>
                <w:lang w:eastAsia="pl-PL"/>
              </w:rPr>
              <w:t>33</w:t>
            </w:r>
          </w:p>
        </w:tc>
        <w:tc>
          <w:tcPr>
            <w:tcW w:w="5960" w:type="dxa"/>
            <w:tcBorders>
              <w:top w:val="nil"/>
              <w:left w:val="nil"/>
              <w:bottom w:val="single" w:sz="4" w:space="0" w:color="000000"/>
              <w:right w:val="single" w:sz="4" w:space="0" w:color="000000"/>
            </w:tcBorders>
            <w:shd w:val="clear" w:color="auto" w:fill="auto"/>
            <w:vAlign w:val="center"/>
            <w:hideMark/>
          </w:tcPr>
          <w:p w14:paraId="1DA22743" w14:textId="77777777" w:rsidR="006669FF" w:rsidRPr="006669FF" w:rsidRDefault="006669FF" w:rsidP="006669FF">
            <w:pPr>
              <w:rPr>
                <w:sz w:val="16"/>
                <w:szCs w:val="16"/>
                <w:lang w:eastAsia="pl-PL"/>
              </w:rPr>
            </w:pPr>
            <w:r w:rsidRPr="006669FF">
              <w:rPr>
                <w:sz w:val="16"/>
                <w:szCs w:val="16"/>
                <w:lang w:eastAsia="pl-PL"/>
              </w:rPr>
              <w:t>Meropenem 1000mg x 10 fiol</w:t>
            </w:r>
          </w:p>
        </w:tc>
        <w:tc>
          <w:tcPr>
            <w:tcW w:w="500" w:type="dxa"/>
            <w:tcBorders>
              <w:top w:val="nil"/>
              <w:left w:val="nil"/>
              <w:bottom w:val="single" w:sz="4" w:space="0" w:color="000000"/>
              <w:right w:val="single" w:sz="4" w:space="0" w:color="000000"/>
            </w:tcBorders>
            <w:shd w:val="clear" w:color="auto" w:fill="auto"/>
            <w:vAlign w:val="center"/>
            <w:hideMark/>
          </w:tcPr>
          <w:p w14:paraId="70C8F986"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9196EC1" w14:textId="77777777" w:rsidR="006669FF" w:rsidRPr="006669FF" w:rsidRDefault="006669FF" w:rsidP="006669FF">
            <w:pPr>
              <w:jc w:val="center"/>
              <w:rPr>
                <w:sz w:val="16"/>
                <w:szCs w:val="16"/>
                <w:lang w:eastAsia="pl-PL"/>
              </w:rPr>
            </w:pPr>
            <w:r w:rsidRPr="006669FF">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0FBAE3A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BCCCC6"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087D81"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5C392D5"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E4CE78"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D1AA50"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6FE42972"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B5E5AB" w14:textId="77777777" w:rsidR="006669FF" w:rsidRPr="006669FF" w:rsidRDefault="006669FF" w:rsidP="006669FF">
            <w:pPr>
              <w:jc w:val="center"/>
              <w:rPr>
                <w:sz w:val="16"/>
                <w:szCs w:val="16"/>
                <w:lang w:eastAsia="pl-PL"/>
              </w:rPr>
            </w:pPr>
            <w:r w:rsidRPr="006669FF">
              <w:rPr>
                <w:sz w:val="16"/>
                <w:szCs w:val="16"/>
                <w:lang w:eastAsia="pl-PL"/>
              </w:rPr>
              <w:t>34</w:t>
            </w:r>
          </w:p>
        </w:tc>
        <w:tc>
          <w:tcPr>
            <w:tcW w:w="5960" w:type="dxa"/>
            <w:tcBorders>
              <w:top w:val="nil"/>
              <w:left w:val="nil"/>
              <w:bottom w:val="single" w:sz="4" w:space="0" w:color="000000"/>
              <w:right w:val="single" w:sz="4" w:space="0" w:color="000000"/>
            </w:tcBorders>
            <w:shd w:val="clear" w:color="auto" w:fill="auto"/>
            <w:vAlign w:val="center"/>
            <w:hideMark/>
          </w:tcPr>
          <w:p w14:paraId="353899BA" w14:textId="77777777" w:rsidR="006669FF" w:rsidRPr="006669FF" w:rsidRDefault="006669FF" w:rsidP="006669FF">
            <w:pPr>
              <w:rPr>
                <w:sz w:val="16"/>
                <w:szCs w:val="16"/>
                <w:lang w:eastAsia="pl-PL"/>
              </w:rPr>
            </w:pPr>
            <w:r w:rsidRPr="006669FF">
              <w:rPr>
                <w:sz w:val="16"/>
                <w:szCs w:val="16"/>
                <w:lang w:eastAsia="pl-PL"/>
              </w:rPr>
              <w:t>Rocuronium 10mg/ml 10ml x 10 amp-przechowywanie poza lodówką poniżej 30 st.C do 12 tygodni</w:t>
            </w:r>
          </w:p>
        </w:tc>
        <w:tc>
          <w:tcPr>
            <w:tcW w:w="500" w:type="dxa"/>
            <w:tcBorders>
              <w:top w:val="nil"/>
              <w:left w:val="nil"/>
              <w:bottom w:val="single" w:sz="4" w:space="0" w:color="000000"/>
              <w:right w:val="single" w:sz="4" w:space="0" w:color="000000"/>
            </w:tcBorders>
            <w:shd w:val="clear" w:color="auto" w:fill="auto"/>
            <w:vAlign w:val="center"/>
            <w:hideMark/>
          </w:tcPr>
          <w:p w14:paraId="576E4EC8"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DD1432C" w14:textId="77777777" w:rsidR="006669FF" w:rsidRPr="006669FF" w:rsidRDefault="006669FF" w:rsidP="006669FF">
            <w:pPr>
              <w:jc w:val="center"/>
              <w:rPr>
                <w:sz w:val="16"/>
                <w:szCs w:val="16"/>
                <w:lang w:eastAsia="pl-PL"/>
              </w:rPr>
            </w:pPr>
            <w:r w:rsidRPr="006669FF">
              <w:rPr>
                <w:sz w:val="16"/>
                <w:szCs w:val="16"/>
                <w:lang w:eastAsia="pl-PL"/>
              </w:rPr>
              <w:t>170</w:t>
            </w:r>
          </w:p>
        </w:tc>
        <w:tc>
          <w:tcPr>
            <w:tcW w:w="940" w:type="dxa"/>
            <w:tcBorders>
              <w:top w:val="nil"/>
              <w:left w:val="nil"/>
              <w:bottom w:val="single" w:sz="4" w:space="0" w:color="000000"/>
              <w:right w:val="single" w:sz="4" w:space="0" w:color="000000"/>
            </w:tcBorders>
            <w:shd w:val="clear" w:color="auto" w:fill="auto"/>
            <w:vAlign w:val="center"/>
            <w:hideMark/>
          </w:tcPr>
          <w:p w14:paraId="200AB3C5"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9F5CAA"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DB2C644"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6CF6BF"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42C146"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FD63A3"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73C6A7AC"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F16F453" w14:textId="77777777" w:rsidR="006669FF" w:rsidRPr="006669FF" w:rsidRDefault="006669FF" w:rsidP="006669FF">
            <w:pPr>
              <w:jc w:val="center"/>
              <w:rPr>
                <w:sz w:val="16"/>
                <w:szCs w:val="16"/>
                <w:lang w:eastAsia="pl-PL"/>
              </w:rPr>
            </w:pPr>
            <w:r w:rsidRPr="006669FF">
              <w:rPr>
                <w:sz w:val="16"/>
                <w:szCs w:val="16"/>
                <w:lang w:eastAsia="pl-PL"/>
              </w:rPr>
              <w:t>35</w:t>
            </w:r>
          </w:p>
        </w:tc>
        <w:tc>
          <w:tcPr>
            <w:tcW w:w="5960" w:type="dxa"/>
            <w:tcBorders>
              <w:top w:val="nil"/>
              <w:left w:val="nil"/>
              <w:bottom w:val="single" w:sz="4" w:space="0" w:color="000000"/>
              <w:right w:val="single" w:sz="4" w:space="0" w:color="000000"/>
            </w:tcBorders>
            <w:shd w:val="clear" w:color="auto" w:fill="auto"/>
            <w:vAlign w:val="center"/>
            <w:hideMark/>
          </w:tcPr>
          <w:p w14:paraId="4EA7DC02" w14:textId="77777777" w:rsidR="006669FF" w:rsidRPr="006669FF" w:rsidRDefault="006669FF" w:rsidP="006669FF">
            <w:pPr>
              <w:rPr>
                <w:sz w:val="16"/>
                <w:szCs w:val="16"/>
                <w:lang w:eastAsia="pl-PL"/>
              </w:rPr>
            </w:pPr>
            <w:r w:rsidRPr="006669FF">
              <w:rPr>
                <w:sz w:val="16"/>
                <w:szCs w:val="16"/>
                <w:lang w:eastAsia="pl-PL"/>
              </w:rPr>
              <w:t>Propofol 1% 10mg/ml  20ml x 5 amp</w:t>
            </w:r>
          </w:p>
        </w:tc>
        <w:tc>
          <w:tcPr>
            <w:tcW w:w="500" w:type="dxa"/>
            <w:tcBorders>
              <w:top w:val="nil"/>
              <w:left w:val="nil"/>
              <w:bottom w:val="single" w:sz="4" w:space="0" w:color="000000"/>
              <w:right w:val="single" w:sz="4" w:space="0" w:color="000000"/>
            </w:tcBorders>
            <w:shd w:val="clear" w:color="auto" w:fill="auto"/>
            <w:vAlign w:val="center"/>
            <w:hideMark/>
          </w:tcPr>
          <w:p w14:paraId="18B019FC"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6E1A98C" w14:textId="77777777" w:rsidR="006669FF" w:rsidRPr="006669FF" w:rsidRDefault="006669FF" w:rsidP="006669FF">
            <w:pPr>
              <w:jc w:val="center"/>
              <w:rPr>
                <w:sz w:val="16"/>
                <w:szCs w:val="16"/>
                <w:lang w:eastAsia="pl-PL"/>
              </w:rPr>
            </w:pPr>
            <w:r w:rsidRPr="006669FF">
              <w:rPr>
                <w:sz w:val="16"/>
                <w:szCs w:val="16"/>
                <w:lang w:eastAsia="pl-PL"/>
              </w:rPr>
              <w:t>1 000</w:t>
            </w:r>
          </w:p>
        </w:tc>
        <w:tc>
          <w:tcPr>
            <w:tcW w:w="940" w:type="dxa"/>
            <w:tcBorders>
              <w:top w:val="nil"/>
              <w:left w:val="nil"/>
              <w:bottom w:val="single" w:sz="4" w:space="0" w:color="000000"/>
              <w:right w:val="single" w:sz="4" w:space="0" w:color="000000"/>
            </w:tcBorders>
            <w:shd w:val="clear" w:color="auto" w:fill="auto"/>
            <w:vAlign w:val="center"/>
            <w:hideMark/>
          </w:tcPr>
          <w:p w14:paraId="0A3220E7"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24E482"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5F179B"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1980FA"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E75F7B2"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AC51B0"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667CB651"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1B706A" w14:textId="77777777" w:rsidR="006669FF" w:rsidRPr="006669FF" w:rsidRDefault="006669FF" w:rsidP="006669FF">
            <w:pPr>
              <w:jc w:val="center"/>
              <w:rPr>
                <w:sz w:val="16"/>
                <w:szCs w:val="16"/>
                <w:lang w:eastAsia="pl-PL"/>
              </w:rPr>
            </w:pPr>
            <w:r w:rsidRPr="006669FF">
              <w:rPr>
                <w:sz w:val="16"/>
                <w:szCs w:val="16"/>
                <w:lang w:eastAsia="pl-PL"/>
              </w:rPr>
              <w:t>36</w:t>
            </w:r>
          </w:p>
        </w:tc>
        <w:tc>
          <w:tcPr>
            <w:tcW w:w="5960" w:type="dxa"/>
            <w:tcBorders>
              <w:top w:val="nil"/>
              <w:left w:val="nil"/>
              <w:bottom w:val="single" w:sz="4" w:space="0" w:color="000000"/>
              <w:right w:val="single" w:sz="4" w:space="0" w:color="000000"/>
            </w:tcBorders>
            <w:shd w:val="clear" w:color="auto" w:fill="auto"/>
            <w:vAlign w:val="center"/>
            <w:hideMark/>
          </w:tcPr>
          <w:p w14:paraId="62B460F5" w14:textId="77777777" w:rsidR="006669FF" w:rsidRPr="006669FF" w:rsidRDefault="006669FF" w:rsidP="006669FF">
            <w:pPr>
              <w:rPr>
                <w:sz w:val="16"/>
                <w:szCs w:val="16"/>
                <w:lang w:eastAsia="pl-PL"/>
              </w:rPr>
            </w:pPr>
            <w:r w:rsidRPr="006669FF">
              <w:rPr>
                <w:sz w:val="16"/>
                <w:szCs w:val="16"/>
                <w:lang w:eastAsia="pl-PL"/>
              </w:rPr>
              <w:t>Propofol 2% 20mg/ml  50ml x 1 fiol</w:t>
            </w:r>
          </w:p>
        </w:tc>
        <w:tc>
          <w:tcPr>
            <w:tcW w:w="500" w:type="dxa"/>
            <w:tcBorders>
              <w:top w:val="nil"/>
              <w:left w:val="nil"/>
              <w:bottom w:val="single" w:sz="4" w:space="0" w:color="000000"/>
              <w:right w:val="single" w:sz="4" w:space="0" w:color="000000"/>
            </w:tcBorders>
            <w:shd w:val="clear" w:color="auto" w:fill="auto"/>
            <w:vAlign w:val="center"/>
            <w:hideMark/>
          </w:tcPr>
          <w:p w14:paraId="3CF877A9"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23137460" w14:textId="77777777" w:rsidR="006669FF" w:rsidRPr="006669FF" w:rsidRDefault="006669FF" w:rsidP="006669FF">
            <w:pPr>
              <w:jc w:val="center"/>
              <w:rPr>
                <w:sz w:val="16"/>
                <w:szCs w:val="16"/>
                <w:lang w:eastAsia="pl-PL"/>
              </w:rPr>
            </w:pPr>
            <w:r w:rsidRPr="006669FF">
              <w:rPr>
                <w:sz w:val="16"/>
                <w:szCs w:val="16"/>
                <w:lang w:eastAsia="pl-PL"/>
              </w:rPr>
              <w:t>2 000</w:t>
            </w:r>
          </w:p>
        </w:tc>
        <w:tc>
          <w:tcPr>
            <w:tcW w:w="940" w:type="dxa"/>
            <w:tcBorders>
              <w:top w:val="nil"/>
              <w:left w:val="nil"/>
              <w:bottom w:val="single" w:sz="4" w:space="0" w:color="000000"/>
              <w:right w:val="single" w:sz="4" w:space="0" w:color="000000"/>
            </w:tcBorders>
            <w:shd w:val="clear" w:color="auto" w:fill="auto"/>
            <w:vAlign w:val="center"/>
            <w:hideMark/>
          </w:tcPr>
          <w:p w14:paraId="3C644285"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58B245"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EBBE59E"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64D59D"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C639B35"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4642C8"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36AB9009"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6B1C16" w14:textId="77777777" w:rsidR="006669FF" w:rsidRPr="006669FF" w:rsidRDefault="006669FF" w:rsidP="006669FF">
            <w:pPr>
              <w:jc w:val="center"/>
              <w:rPr>
                <w:sz w:val="16"/>
                <w:szCs w:val="16"/>
                <w:lang w:eastAsia="pl-PL"/>
              </w:rPr>
            </w:pPr>
            <w:r w:rsidRPr="006669FF">
              <w:rPr>
                <w:sz w:val="16"/>
                <w:szCs w:val="16"/>
                <w:lang w:eastAsia="pl-PL"/>
              </w:rPr>
              <w:t>37</w:t>
            </w:r>
          </w:p>
        </w:tc>
        <w:tc>
          <w:tcPr>
            <w:tcW w:w="5960" w:type="dxa"/>
            <w:tcBorders>
              <w:top w:val="nil"/>
              <w:left w:val="nil"/>
              <w:bottom w:val="single" w:sz="4" w:space="0" w:color="000000"/>
              <w:right w:val="single" w:sz="4" w:space="0" w:color="000000"/>
            </w:tcBorders>
            <w:shd w:val="clear" w:color="auto" w:fill="auto"/>
            <w:vAlign w:val="center"/>
            <w:hideMark/>
          </w:tcPr>
          <w:p w14:paraId="7D216FF3" w14:textId="77777777" w:rsidR="006669FF" w:rsidRPr="006669FF" w:rsidRDefault="006669FF" w:rsidP="006669FF">
            <w:pPr>
              <w:rPr>
                <w:sz w:val="16"/>
                <w:szCs w:val="16"/>
                <w:lang w:eastAsia="pl-PL"/>
              </w:rPr>
            </w:pPr>
            <w:r w:rsidRPr="006669FF">
              <w:rPr>
                <w:sz w:val="16"/>
                <w:szCs w:val="16"/>
                <w:lang w:eastAsia="pl-PL"/>
              </w:rPr>
              <w:t>Flukonazol 200mg/100ml roztwór do infuzji x 10 szt.</w:t>
            </w:r>
          </w:p>
        </w:tc>
        <w:tc>
          <w:tcPr>
            <w:tcW w:w="500" w:type="dxa"/>
            <w:tcBorders>
              <w:top w:val="nil"/>
              <w:left w:val="nil"/>
              <w:bottom w:val="single" w:sz="4" w:space="0" w:color="000000"/>
              <w:right w:val="single" w:sz="4" w:space="0" w:color="000000"/>
            </w:tcBorders>
            <w:shd w:val="clear" w:color="auto" w:fill="auto"/>
            <w:vAlign w:val="center"/>
            <w:hideMark/>
          </w:tcPr>
          <w:p w14:paraId="06D0B611"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FE55629" w14:textId="77777777" w:rsidR="006669FF" w:rsidRPr="006669FF" w:rsidRDefault="006669FF" w:rsidP="006669FF">
            <w:pPr>
              <w:jc w:val="center"/>
              <w:rPr>
                <w:sz w:val="16"/>
                <w:szCs w:val="16"/>
                <w:lang w:eastAsia="pl-PL"/>
              </w:rPr>
            </w:pPr>
            <w:r w:rsidRPr="006669FF">
              <w:rPr>
                <w:sz w:val="16"/>
                <w:szCs w:val="16"/>
                <w:lang w:eastAsia="pl-PL"/>
              </w:rPr>
              <w:t>130</w:t>
            </w:r>
          </w:p>
        </w:tc>
        <w:tc>
          <w:tcPr>
            <w:tcW w:w="940" w:type="dxa"/>
            <w:tcBorders>
              <w:top w:val="nil"/>
              <w:left w:val="nil"/>
              <w:bottom w:val="single" w:sz="4" w:space="0" w:color="000000"/>
              <w:right w:val="single" w:sz="4" w:space="0" w:color="000000"/>
            </w:tcBorders>
            <w:shd w:val="clear" w:color="auto" w:fill="auto"/>
            <w:vAlign w:val="center"/>
            <w:hideMark/>
          </w:tcPr>
          <w:p w14:paraId="6C272E45"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2702EE"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A833AA"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CD2B401"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5093D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451E63"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37A02EB2"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C17B77" w14:textId="77777777" w:rsidR="006669FF" w:rsidRPr="006669FF" w:rsidRDefault="006669FF" w:rsidP="006669FF">
            <w:pPr>
              <w:jc w:val="center"/>
              <w:rPr>
                <w:sz w:val="16"/>
                <w:szCs w:val="16"/>
                <w:lang w:eastAsia="pl-PL"/>
              </w:rPr>
            </w:pPr>
            <w:r w:rsidRPr="006669FF">
              <w:rPr>
                <w:sz w:val="16"/>
                <w:szCs w:val="16"/>
                <w:lang w:eastAsia="pl-PL"/>
              </w:rPr>
              <w:t>38</w:t>
            </w:r>
          </w:p>
        </w:tc>
        <w:tc>
          <w:tcPr>
            <w:tcW w:w="5960" w:type="dxa"/>
            <w:tcBorders>
              <w:top w:val="nil"/>
              <w:left w:val="nil"/>
              <w:bottom w:val="single" w:sz="4" w:space="0" w:color="000000"/>
              <w:right w:val="single" w:sz="4" w:space="0" w:color="000000"/>
            </w:tcBorders>
            <w:shd w:val="clear" w:color="auto" w:fill="auto"/>
            <w:vAlign w:val="center"/>
            <w:hideMark/>
          </w:tcPr>
          <w:p w14:paraId="0FAA680A" w14:textId="77777777" w:rsidR="006669FF" w:rsidRPr="006669FF" w:rsidRDefault="006669FF" w:rsidP="006669FF">
            <w:pPr>
              <w:rPr>
                <w:sz w:val="16"/>
                <w:szCs w:val="16"/>
                <w:lang w:eastAsia="pl-PL"/>
              </w:rPr>
            </w:pPr>
            <w:r w:rsidRPr="006669FF">
              <w:rPr>
                <w:sz w:val="16"/>
                <w:szCs w:val="16"/>
                <w:lang w:eastAsia="pl-PL"/>
              </w:rPr>
              <w:t>Ondansetron 2mg/ml x 5 amp.</w:t>
            </w:r>
          </w:p>
        </w:tc>
        <w:tc>
          <w:tcPr>
            <w:tcW w:w="500" w:type="dxa"/>
            <w:tcBorders>
              <w:top w:val="nil"/>
              <w:left w:val="nil"/>
              <w:bottom w:val="single" w:sz="4" w:space="0" w:color="000000"/>
              <w:right w:val="single" w:sz="4" w:space="0" w:color="000000"/>
            </w:tcBorders>
            <w:shd w:val="clear" w:color="auto" w:fill="auto"/>
            <w:vAlign w:val="center"/>
            <w:hideMark/>
          </w:tcPr>
          <w:p w14:paraId="1765F903"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E0EB677" w14:textId="77777777" w:rsidR="006669FF" w:rsidRPr="006669FF" w:rsidRDefault="006669FF" w:rsidP="006669FF">
            <w:pPr>
              <w:jc w:val="center"/>
              <w:rPr>
                <w:sz w:val="16"/>
                <w:szCs w:val="16"/>
                <w:lang w:eastAsia="pl-PL"/>
              </w:rPr>
            </w:pPr>
            <w:r w:rsidRPr="006669FF">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557ACCE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143D78"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A87063A"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06AC8C"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01649A8"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1480DC"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3124450E"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2C340A" w14:textId="77777777" w:rsidR="006669FF" w:rsidRPr="006669FF" w:rsidRDefault="006669FF" w:rsidP="006669FF">
            <w:pPr>
              <w:jc w:val="center"/>
              <w:rPr>
                <w:sz w:val="16"/>
                <w:szCs w:val="16"/>
                <w:lang w:eastAsia="pl-PL"/>
              </w:rPr>
            </w:pPr>
            <w:r w:rsidRPr="006669FF">
              <w:rPr>
                <w:sz w:val="16"/>
                <w:szCs w:val="16"/>
                <w:lang w:eastAsia="pl-PL"/>
              </w:rPr>
              <w:t>39</w:t>
            </w:r>
          </w:p>
        </w:tc>
        <w:tc>
          <w:tcPr>
            <w:tcW w:w="5960" w:type="dxa"/>
            <w:tcBorders>
              <w:top w:val="nil"/>
              <w:left w:val="nil"/>
              <w:bottom w:val="single" w:sz="4" w:space="0" w:color="000000"/>
              <w:right w:val="single" w:sz="4" w:space="0" w:color="000000"/>
            </w:tcBorders>
            <w:shd w:val="clear" w:color="auto" w:fill="auto"/>
            <w:vAlign w:val="center"/>
            <w:hideMark/>
          </w:tcPr>
          <w:p w14:paraId="15D52127" w14:textId="77777777" w:rsidR="006669FF" w:rsidRPr="006669FF" w:rsidRDefault="006669FF" w:rsidP="006669FF">
            <w:pPr>
              <w:rPr>
                <w:sz w:val="16"/>
                <w:szCs w:val="16"/>
                <w:lang w:eastAsia="pl-PL"/>
              </w:rPr>
            </w:pPr>
            <w:r w:rsidRPr="006669FF">
              <w:rPr>
                <w:sz w:val="16"/>
                <w:szCs w:val="16"/>
                <w:lang w:eastAsia="pl-PL"/>
              </w:rPr>
              <w:t>Soluvit N x 10 fiol</w:t>
            </w:r>
          </w:p>
        </w:tc>
        <w:tc>
          <w:tcPr>
            <w:tcW w:w="500" w:type="dxa"/>
            <w:tcBorders>
              <w:top w:val="nil"/>
              <w:left w:val="nil"/>
              <w:bottom w:val="single" w:sz="4" w:space="0" w:color="000000"/>
              <w:right w:val="single" w:sz="4" w:space="0" w:color="000000"/>
            </w:tcBorders>
            <w:shd w:val="clear" w:color="auto" w:fill="auto"/>
            <w:vAlign w:val="center"/>
            <w:hideMark/>
          </w:tcPr>
          <w:p w14:paraId="2C658D84"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EF2CB35" w14:textId="77777777" w:rsidR="006669FF" w:rsidRPr="006669FF" w:rsidRDefault="006669FF" w:rsidP="006669FF">
            <w:pPr>
              <w:jc w:val="center"/>
              <w:rPr>
                <w:sz w:val="16"/>
                <w:szCs w:val="16"/>
                <w:lang w:eastAsia="pl-PL"/>
              </w:rPr>
            </w:pPr>
            <w:r w:rsidRPr="006669FF">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536A8A51"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492C01"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29EF64"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D19EAE"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C13A66"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EA35F2"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28518180"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79F025" w14:textId="77777777" w:rsidR="006669FF" w:rsidRPr="006669FF" w:rsidRDefault="006669FF" w:rsidP="006669FF">
            <w:pPr>
              <w:jc w:val="center"/>
              <w:rPr>
                <w:sz w:val="16"/>
                <w:szCs w:val="16"/>
                <w:lang w:eastAsia="pl-PL"/>
              </w:rPr>
            </w:pPr>
            <w:r w:rsidRPr="006669FF">
              <w:rPr>
                <w:sz w:val="16"/>
                <w:szCs w:val="16"/>
                <w:lang w:eastAsia="pl-PL"/>
              </w:rPr>
              <w:t>40</w:t>
            </w:r>
          </w:p>
        </w:tc>
        <w:tc>
          <w:tcPr>
            <w:tcW w:w="5960" w:type="dxa"/>
            <w:tcBorders>
              <w:top w:val="nil"/>
              <w:left w:val="nil"/>
              <w:bottom w:val="single" w:sz="4" w:space="0" w:color="000000"/>
              <w:right w:val="single" w:sz="4" w:space="0" w:color="000000"/>
            </w:tcBorders>
            <w:shd w:val="clear" w:color="auto" w:fill="auto"/>
            <w:vAlign w:val="center"/>
            <w:hideMark/>
          </w:tcPr>
          <w:p w14:paraId="7BFE8EE8" w14:textId="77777777" w:rsidR="006669FF" w:rsidRPr="006669FF" w:rsidRDefault="006669FF" w:rsidP="006669FF">
            <w:pPr>
              <w:rPr>
                <w:sz w:val="16"/>
                <w:szCs w:val="16"/>
                <w:lang w:eastAsia="pl-PL"/>
              </w:rPr>
            </w:pPr>
            <w:r w:rsidRPr="006669FF">
              <w:rPr>
                <w:sz w:val="16"/>
                <w:szCs w:val="16"/>
                <w:lang w:eastAsia="pl-PL"/>
              </w:rPr>
              <w:t>Worek 3-komorowy do żywienia pozajelitowego.Zawiera roztwór aminokwasów z tauryną,glukozę,emusję tłuszczową zawierającą olej sojowy,trójglicerydy średniołańcuchowe,olej z oliwek i olej rybny bogaty w omega 3 kw.tłuszczowe.Nie zawiera kwasu glutaminowego i elektrolitów - 986 ml x 4 szt</w:t>
            </w:r>
          </w:p>
        </w:tc>
        <w:tc>
          <w:tcPr>
            <w:tcW w:w="500" w:type="dxa"/>
            <w:tcBorders>
              <w:top w:val="nil"/>
              <w:left w:val="nil"/>
              <w:bottom w:val="single" w:sz="4" w:space="0" w:color="000000"/>
              <w:right w:val="single" w:sz="4" w:space="0" w:color="000000"/>
            </w:tcBorders>
            <w:shd w:val="clear" w:color="auto" w:fill="auto"/>
            <w:vAlign w:val="center"/>
            <w:hideMark/>
          </w:tcPr>
          <w:p w14:paraId="6FBD67D1"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044C1C6" w14:textId="77777777" w:rsidR="006669FF" w:rsidRPr="006669FF" w:rsidRDefault="006669FF" w:rsidP="006669FF">
            <w:pPr>
              <w:jc w:val="center"/>
              <w:rPr>
                <w:sz w:val="16"/>
                <w:szCs w:val="16"/>
                <w:lang w:eastAsia="pl-PL"/>
              </w:rPr>
            </w:pPr>
            <w:r w:rsidRPr="006669FF">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78CAA4B7"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1DEDE1"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3B8BB5"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6B76B8"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4B65420"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C61CF5"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243FB49D" w14:textId="77777777" w:rsidTr="006669FF">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E1E291" w14:textId="77777777" w:rsidR="006669FF" w:rsidRPr="006669FF" w:rsidRDefault="006669FF" w:rsidP="006669FF">
            <w:pPr>
              <w:jc w:val="center"/>
              <w:rPr>
                <w:sz w:val="16"/>
                <w:szCs w:val="16"/>
                <w:lang w:eastAsia="pl-PL"/>
              </w:rPr>
            </w:pPr>
            <w:r w:rsidRPr="006669FF">
              <w:rPr>
                <w:sz w:val="16"/>
                <w:szCs w:val="16"/>
                <w:lang w:eastAsia="pl-PL"/>
              </w:rPr>
              <w:t>41</w:t>
            </w:r>
          </w:p>
        </w:tc>
        <w:tc>
          <w:tcPr>
            <w:tcW w:w="5960" w:type="dxa"/>
            <w:tcBorders>
              <w:top w:val="nil"/>
              <w:left w:val="nil"/>
              <w:bottom w:val="single" w:sz="4" w:space="0" w:color="000000"/>
              <w:right w:val="single" w:sz="4" w:space="0" w:color="000000"/>
            </w:tcBorders>
            <w:shd w:val="clear" w:color="auto" w:fill="auto"/>
            <w:vAlign w:val="center"/>
            <w:hideMark/>
          </w:tcPr>
          <w:p w14:paraId="49BDC811" w14:textId="77777777" w:rsidR="006669FF" w:rsidRPr="006669FF" w:rsidRDefault="006669FF" w:rsidP="006669FF">
            <w:pPr>
              <w:rPr>
                <w:sz w:val="16"/>
                <w:szCs w:val="16"/>
                <w:lang w:eastAsia="pl-PL"/>
              </w:rPr>
            </w:pPr>
            <w:r w:rsidRPr="006669FF">
              <w:rPr>
                <w:sz w:val="16"/>
                <w:szCs w:val="16"/>
                <w:lang w:eastAsia="pl-PL"/>
              </w:rPr>
              <w:t>Worek 3-komorowy do żywienia pozajelitowego.Zawiera roztwór aminokwasów z tauryną,glukozę,emusję tłuszczową zawierającą olej sojowy,trójglicerydy średniołańcuchowe,olej z oliwek i olej rybny bogaty w omega 3 kw.tłuszczowe.Nie zawiera kwasu glutaminowego i elektrolitów - 1477 ml x 4szt</w:t>
            </w:r>
          </w:p>
        </w:tc>
        <w:tc>
          <w:tcPr>
            <w:tcW w:w="500" w:type="dxa"/>
            <w:tcBorders>
              <w:top w:val="nil"/>
              <w:left w:val="nil"/>
              <w:bottom w:val="single" w:sz="4" w:space="0" w:color="000000"/>
              <w:right w:val="single" w:sz="4" w:space="0" w:color="000000"/>
            </w:tcBorders>
            <w:shd w:val="clear" w:color="auto" w:fill="auto"/>
            <w:vAlign w:val="center"/>
            <w:hideMark/>
          </w:tcPr>
          <w:p w14:paraId="10B10387"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1E1133A" w14:textId="77777777" w:rsidR="006669FF" w:rsidRPr="006669FF" w:rsidRDefault="006669FF" w:rsidP="006669FF">
            <w:pPr>
              <w:jc w:val="center"/>
              <w:rPr>
                <w:sz w:val="16"/>
                <w:szCs w:val="16"/>
                <w:lang w:eastAsia="pl-PL"/>
              </w:rPr>
            </w:pPr>
            <w:r w:rsidRPr="006669FF">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2AB9952"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25C55D"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011742E"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A2B1B3"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87E137"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D7E381"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20163750"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00C27A" w14:textId="77777777" w:rsidR="006669FF" w:rsidRPr="006669FF" w:rsidRDefault="006669FF" w:rsidP="006669FF">
            <w:pPr>
              <w:jc w:val="center"/>
              <w:rPr>
                <w:sz w:val="16"/>
                <w:szCs w:val="16"/>
                <w:lang w:eastAsia="pl-PL"/>
              </w:rPr>
            </w:pPr>
            <w:r w:rsidRPr="006669FF">
              <w:rPr>
                <w:sz w:val="16"/>
                <w:szCs w:val="16"/>
                <w:lang w:eastAsia="pl-PL"/>
              </w:rPr>
              <w:t>42</w:t>
            </w:r>
          </w:p>
        </w:tc>
        <w:tc>
          <w:tcPr>
            <w:tcW w:w="5960" w:type="dxa"/>
            <w:tcBorders>
              <w:top w:val="nil"/>
              <w:left w:val="nil"/>
              <w:bottom w:val="single" w:sz="4" w:space="0" w:color="000000"/>
              <w:right w:val="single" w:sz="4" w:space="0" w:color="000000"/>
            </w:tcBorders>
            <w:shd w:val="clear" w:color="auto" w:fill="auto"/>
            <w:vAlign w:val="center"/>
            <w:hideMark/>
          </w:tcPr>
          <w:p w14:paraId="27319B30" w14:textId="77777777" w:rsidR="006669FF" w:rsidRPr="006669FF" w:rsidRDefault="006669FF" w:rsidP="006669FF">
            <w:pPr>
              <w:rPr>
                <w:sz w:val="16"/>
                <w:szCs w:val="16"/>
                <w:lang w:eastAsia="pl-PL"/>
              </w:rPr>
            </w:pPr>
            <w:r w:rsidRPr="006669FF">
              <w:rPr>
                <w:sz w:val="16"/>
                <w:szCs w:val="16"/>
                <w:lang w:eastAsia="pl-PL"/>
              </w:rPr>
              <w:t>Kompletna dieta hiperkaloryczna / 1,3kcal/ml / ,bogatoresztkowa stosowana w niewydolności wątroby - 500ml.Opakowanie Easy Bag</w:t>
            </w:r>
          </w:p>
        </w:tc>
        <w:tc>
          <w:tcPr>
            <w:tcW w:w="500" w:type="dxa"/>
            <w:tcBorders>
              <w:top w:val="nil"/>
              <w:left w:val="nil"/>
              <w:bottom w:val="single" w:sz="4" w:space="0" w:color="000000"/>
              <w:right w:val="single" w:sz="4" w:space="0" w:color="000000"/>
            </w:tcBorders>
            <w:shd w:val="clear" w:color="auto" w:fill="auto"/>
            <w:vAlign w:val="center"/>
            <w:hideMark/>
          </w:tcPr>
          <w:p w14:paraId="351B4440"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72160D7C" w14:textId="77777777" w:rsidR="006669FF" w:rsidRPr="006669FF" w:rsidRDefault="006669FF" w:rsidP="006669FF">
            <w:pPr>
              <w:jc w:val="center"/>
              <w:rPr>
                <w:sz w:val="16"/>
                <w:szCs w:val="16"/>
                <w:lang w:eastAsia="pl-PL"/>
              </w:rPr>
            </w:pPr>
            <w:r w:rsidRPr="006669FF">
              <w:rPr>
                <w:sz w:val="16"/>
                <w:szCs w:val="16"/>
                <w:lang w:eastAsia="pl-PL"/>
              </w:rPr>
              <w:t>450</w:t>
            </w:r>
          </w:p>
        </w:tc>
        <w:tc>
          <w:tcPr>
            <w:tcW w:w="940" w:type="dxa"/>
            <w:tcBorders>
              <w:top w:val="nil"/>
              <w:left w:val="nil"/>
              <w:bottom w:val="single" w:sz="4" w:space="0" w:color="000000"/>
              <w:right w:val="single" w:sz="4" w:space="0" w:color="000000"/>
            </w:tcBorders>
            <w:shd w:val="clear" w:color="auto" w:fill="auto"/>
            <w:vAlign w:val="center"/>
            <w:hideMark/>
          </w:tcPr>
          <w:p w14:paraId="53103DC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1E5B73"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A71D0C"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124022"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9332C0C"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2D9E13"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78B1E377"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54CE02" w14:textId="77777777" w:rsidR="006669FF" w:rsidRPr="006669FF" w:rsidRDefault="006669FF" w:rsidP="006669FF">
            <w:pPr>
              <w:jc w:val="center"/>
              <w:rPr>
                <w:sz w:val="16"/>
                <w:szCs w:val="16"/>
                <w:lang w:eastAsia="pl-PL"/>
              </w:rPr>
            </w:pPr>
            <w:r w:rsidRPr="006669FF">
              <w:rPr>
                <w:sz w:val="16"/>
                <w:szCs w:val="16"/>
                <w:lang w:eastAsia="pl-PL"/>
              </w:rPr>
              <w:lastRenderedPageBreak/>
              <w:t>43</w:t>
            </w:r>
          </w:p>
        </w:tc>
        <w:tc>
          <w:tcPr>
            <w:tcW w:w="5960" w:type="dxa"/>
            <w:tcBorders>
              <w:top w:val="nil"/>
              <w:left w:val="nil"/>
              <w:bottom w:val="single" w:sz="4" w:space="0" w:color="000000"/>
              <w:right w:val="single" w:sz="4" w:space="0" w:color="000000"/>
            </w:tcBorders>
            <w:shd w:val="clear" w:color="auto" w:fill="auto"/>
            <w:vAlign w:val="center"/>
            <w:hideMark/>
          </w:tcPr>
          <w:p w14:paraId="436FE351" w14:textId="77777777" w:rsidR="006669FF" w:rsidRPr="006669FF" w:rsidRDefault="006669FF" w:rsidP="006669FF">
            <w:pPr>
              <w:rPr>
                <w:sz w:val="16"/>
                <w:szCs w:val="16"/>
                <w:lang w:eastAsia="pl-PL"/>
              </w:rPr>
            </w:pPr>
            <w:r w:rsidRPr="006669FF">
              <w:rPr>
                <w:sz w:val="16"/>
                <w:szCs w:val="16"/>
                <w:lang w:eastAsia="pl-PL"/>
              </w:rPr>
              <w:t>Zestaw dwóch roztworów i emusji tłuszczowej łączącej w sobie olej rybny,sojowy,olej z oliwek i olej z MCT-trzykomorowy ze sterylnymi portami 1012ml-10,6g azotu x 4szt</w:t>
            </w:r>
          </w:p>
        </w:tc>
        <w:tc>
          <w:tcPr>
            <w:tcW w:w="500" w:type="dxa"/>
            <w:tcBorders>
              <w:top w:val="nil"/>
              <w:left w:val="nil"/>
              <w:bottom w:val="single" w:sz="4" w:space="0" w:color="000000"/>
              <w:right w:val="single" w:sz="4" w:space="0" w:color="000000"/>
            </w:tcBorders>
            <w:shd w:val="clear" w:color="auto" w:fill="auto"/>
            <w:vAlign w:val="center"/>
            <w:hideMark/>
          </w:tcPr>
          <w:p w14:paraId="367063EE"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0B68292" w14:textId="77777777" w:rsidR="006669FF" w:rsidRPr="006669FF" w:rsidRDefault="006669FF" w:rsidP="006669FF">
            <w:pPr>
              <w:jc w:val="center"/>
              <w:rPr>
                <w:sz w:val="16"/>
                <w:szCs w:val="16"/>
                <w:lang w:eastAsia="pl-PL"/>
              </w:rPr>
            </w:pPr>
            <w:r w:rsidRPr="006669FF">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44BBDE1A"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4454B9"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6732FC6"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BFC8E6D"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2F0E116"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F7DBA4"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033555B8"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70319B" w14:textId="77777777" w:rsidR="006669FF" w:rsidRPr="006669FF" w:rsidRDefault="006669FF" w:rsidP="006669FF">
            <w:pPr>
              <w:jc w:val="center"/>
              <w:rPr>
                <w:sz w:val="16"/>
                <w:szCs w:val="16"/>
                <w:lang w:eastAsia="pl-PL"/>
              </w:rPr>
            </w:pPr>
            <w:r w:rsidRPr="006669FF">
              <w:rPr>
                <w:sz w:val="16"/>
                <w:szCs w:val="16"/>
                <w:lang w:eastAsia="pl-PL"/>
              </w:rPr>
              <w:t>44</w:t>
            </w:r>
          </w:p>
        </w:tc>
        <w:tc>
          <w:tcPr>
            <w:tcW w:w="5960" w:type="dxa"/>
            <w:tcBorders>
              <w:top w:val="nil"/>
              <w:left w:val="nil"/>
              <w:bottom w:val="single" w:sz="4" w:space="0" w:color="000000"/>
              <w:right w:val="single" w:sz="4" w:space="0" w:color="000000"/>
            </w:tcBorders>
            <w:shd w:val="clear" w:color="auto" w:fill="auto"/>
            <w:vAlign w:val="center"/>
            <w:hideMark/>
          </w:tcPr>
          <w:p w14:paraId="7A2BFE5E" w14:textId="77777777" w:rsidR="006669FF" w:rsidRPr="006669FF" w:rsidRDefault="006669FF" w:rsidP="006669FF">
            <w:pPr>
              <w:rPr>
                <w:sz w:val="16"/>
                <w:szCs w:val="16"/>
                <w:lang w:eastAsia="pl-PL"/>
              </w:rPr>
            </w:pPr>
            <w:r w:rsidRPr="006669FF">
              <w:rPr>
                <w:sz w:val="16"/>
                <w:szCs w:val="16"/>
                <w:lang w:eastAsia="pl-PL"/>
              </w:rPr>
              <w:t>Zestaw dwóch roztworów i emusji tłuszczowej łączącej w sobie olej rybny,sojowy,olej z oliwek i olej z MCT-trzykomorowy ze sterylnymi portami 1518ml-15,9g azotu x 4szt</w:t>
            </w:r>
          </w:p>
        </w:tc>
        <w:tc>
          <w:tcPr>
            <w:tcW w:w="500" w:type="dxa"/>
            <w:tcBorders>
              <w:top w:val="nil"/>
              <w:left w:val="nil"/>
              <w:bottom w:val="single" w:sz="4" w:space="0" w:color="000000"/>
              <w:right w:val="single" w:sz="4" w:space="0" w:color="000000"/>
            </w:tcBorders>
            <w:shd w:val="clear" w:color="auto" w:fill="auto"/>
            <w:vAlign w:val="center"/>
            <w:hideMark/>
          </w:tcPr>
          <w:p w14:paraId="04CA4E0B"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020B311" w14:textId="77777777" w:rsidR="006669FF" w:rsidRPr="006669FF" w:rsidRDefault="006669FF" w:rsidP="006669FF">
            <w:pPr>
              <w:jc w:val="center"/>
              <w:rPr>
                <w:sz w:val="16"/>
                <w:szCs w:val="16"/>
                <w:lang w:eastAsia="pl-PL"/>
              </w:rPr>
            </w:pPr>
            <w:r w:rsidRPr="006669FF">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6182806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8582A1"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AF13AB3"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365A133"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E5CF88"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57827A"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465A374B"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0262DB1" w14:textId="77777777" w:rsidR="006669FF" w:rsidRPr="006669FF" w:rsidRDefault="006669FF" w:rsidP="006669FF">
            <w:pPr>
              <w:jc w:val="center"/>
              <w:rPr>
                <w:sz w:val="16"/>
                <w:szCs w:val="16"/>
                <w:lang w:eastAsia="pl-PL"/>
              </w:rPr>
            </w:pPr>
            <w:r w:rsidRPr="006669FF">
              <w:rPr>
                <w:sz w:val="16"/>
                <w:szCs w:val="16"/>
                <w:lang w:eastAsia="pl-PL"/>
              </w:rPr>
              <w:t>45</w:t>
            </w:r>
          </w:p>
        </w:tc>
        <w:tc>
          <w:tcPr>
            <w:tcW w:w="5960" w:type="dxa"/>
            <w:tcBorders>
              <w:top w:val="nil"/>
              <w:left w:val="nil"/>
              <w:bottom w:val="single" w:sz="4" w:space="0" w:color="000000"/>
              <w:right w:val="single" w:sz="4" w:space="0" w:color="000000"/>
            </w:tcBorders>
            <w:shd w:val="clear" w:color="auto" w:fill="auto"/>
            <w:vAlign w:val="center"/>
            <w:hideMark/>
          </w:tcPr>
          <w:p w14:paraId="43B39B78" w14:textId="77777777" w:rsidR="006669FF" w:rsidRPr="006669FF" w:rsidRDefault="006669FF" w:rsidP="006669FF">
            <w:pPr>
              <w:rPr>
                <w:sz w:val="16"/>
                <w:szCs w:val="16"/>
                <w:lang w:eastAsia="pl-PL"/>
              </w:rPr>
            </w:pPr>
            <w:r w:rsidRPr="006669FF">
              <w:rPr>
                <w:sz w:val="16"/>
                <w:szCs w:val="16"/>
                <w:lang w:eastAsia="pl-PL"/>
              </w:rPr>
              <w:t>Zestaw dwóch roztworów i emusji tłuszczowej łączącej w sobie olej rybny,sojowy,olej z oliwek i olej z MCT-trzykomorowy ze sterylnymi portami 2025ml-21,2g azotu x 4szt</w:t>
            </w:r>
          </w:p>
        </w:tc>
        <w:tc>
          <w:tcPr>
            <w:tcW w:w="500" w:type="dxa"/>
            <w:tcBorders>
              <w:top w:val="nil"/>
              <w:left w:val="nil"/>
              <w:bottom w:val="single" w:sz="4" w:space="0" w:color="000000"/>
              <w:right w:val="single" w:sz="4" w:space="0" w:color="000000"/>
            </w:tcBorders>
            <w:shd w:val="clear" w:color="auto" w:fill="auto"/>
            <w:vAlign w:val="center"/>
            <w:hideMark/>
          </w:tcPr>
          <w:p w14:paraId="5C6035F7"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20329BB" w14:textId="77777777" w:rsidR="006669FF" w:rsidRPr="006669FF" w:rsidRDefault="006669FF" w:rsidP="006669FF">
            <w:pPr>
              <w:jc w:val="center"/>
              <w:rPr>
                <w:sz w:val="16"/>
                <w:szCs w:val="16"/>
                <w:lang w:eastAsia="pl-PL"/>
              </w:rPr>
            </w:pPr>
            <w:r w:rsidRPr="006669FF">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E64E570"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C2F949"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E2729B"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53A5B7"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3090545"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1BECDA"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5E49E79F"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0818C2" w14:textId="77777777" w:rsidR="006669FF" w:rsidRPr="006669FF" w:rsidRDefault="006669FF" w:rsidP="006669FF">
            <w:pPr>
              <w:jc w:val="center"/>
              <w:rPr>
                <w:sz w:val="16"/>
                <w:szCs w:val="16"/>
                <w:lang w:eastAsia="pl-PL"/>
              </w:rPr>
            </w:pPr>
            <w:r w:rsidRPr="006669FF">
              <w:rPr>
                <w:sz w:val="16"/>
                <w:szCs w:val="16"/>
                <w:lang w:eastAsia="pl-PL"/>
              </w:rPr>
              <w:t>46</w:t>
            </w:r>
          </w:p>
        </w:tc>
        <w:tc>
          <w:tcPr>
            <w:tcW w:w="5960" w:type="dxa"/>
            <w:tcBorders>
              <w:top w:val="nil"/>
              <w:left w:val="nil"/>
              <w:bottom w:val="single" w:sz="4" w:space="0" w:color="000000"/>
              <w:right w:val="single" w:sz="4" w:space="0" w:color="000000"/>
            </w:tcBorders>
            <w:shd w:val="clear" w:color="auto" w:fill="auto"/>
            <w:vAlign w:val="center"/>
            <w:hideMark/>
          </w:tcPr>
          <w:p w14:paraId="67AA7C27" w14:textId="77777777" w:rsidR="006669FF" w:rsidRPr="006669FF" w:rsidRDefault="006669FF" w:rsidP="006669FF">
            <w:pPr>
              <w:rPr>
                <w:sz w:val="16"/>
                <w:szCs w:val="16"/>
                <w:lang w:eastAsia="pl-PL"/>
              </w:rPr>
            </w:pPr>
            <w:r w:rsidRPr="006669FF">
              <w:rPr>
                <w:sz w:val="16"/>
                <w:szCs w:val="16"/>
                <w:lang w:eastAsia="pl-PL"/>
              </w:rPr>
              <w:t>Worek 2-komorowy do żywienia pozajelitowego,zawiera roztwór aminikwasów z tauryną,elektrolity i glukozę -1000ml x 6 szt</w:t>
            </w:r>
          </w:p>
        </w:tc>
        <w:tc>
          <w:tcPr>
            <w:tcW w:w="500" w:type="dxa"/>
            <w:tcBorders>
              <w:top w:val="nil"/>
              <w:left w:val="nil"/>
              <w:bottom w:val="single" w:sz="4" w:space="0" w:color="000000"/>
              <w:right w:val="single" w:sz="4" w:space="0" w:color="000000"/>
            </w:tcBorders>
            <w:shd w:val="clear" w:color="auto" w:fill="auto"/>
            <w:vAlign w:val="center"/>
            <w:hideMark/>
          </w:tcPr>
          <w:p w14:paraId="1269CE6B"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020A815" w14:textId="77777777" w:rsidR="006669FF" w:rsidRPr="006669FF" w:rsidRDefault="006669FF" w:rsidP="006669FF">
            <w:pPr>
              <w:jc w:val="center"/>
              <w:rPr>
                <w:sz w:val="16"/>
                <w:szCs w:val="16"/>
                <w:lang w:eastAsia="pl-PL"/>
              </w:rPr>
            </w:pPr>
            <w:r w:rsidRPr="006669FF">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FDCCC7F"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9E1E0C"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0F3889A"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CC5869"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686D2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30C6DE"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6FB13A36"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47A8B6" w14:textId="77777777" w:rsidR="006669FF" w:rsidRPr="006669FF" w:rsidRDefault="006669FF" w:rsidP="006669FF">
            <w:pPr>
              <w:jc w:val="center"/>
              <w:rPr>
                <w:sz w:val="16"/>
                <w:szCs w:val="16"/>
                <w:lang w:eastAsia="pl-PL"/>
              </w:rPr>
            </w:pPr>
            <w:r w:rsidRPr="006669FF">
              <w:rPr>
                <w:sz w:val="16"/>
                <w:szCs w:val="16"/>
                <w:lang w:eastAsia="pl-PL"/>
              </w:rPr>
              <w:t>47</w:t>
            </w:r>
          </w:p>
        </w:tc>
        <w:tc>
          <w:tcPr>
            <w:tcW w:w="5960" w:type="dxa"/>
            <w:tcBorders>
              <w:top w:val="nil"/>
              <w:left w:val="nil"/>
              <w:bottom w:val="single" w:sz="4" w:space="0" w:color="000000"/>
              <w:right w:val="single" w:sz="4" w:space="0" w:color="000000"/>
            </w:tcBorders>
            <w:shd w:val="clear" w:color="auto" w:fill="auto"/>
            <w:vAlign w:val="center"/>
            <w:hideMark/>
          </w:tcPr>
          <w:p w14:paraId="5C2021D0" w14:textId="77777777" w:rsidR="006669FF" w:rsidRPr="006669FF" w:rsidRDefault="006669FF" w:rsidP="006669FF">
            <w:pPr>
              <w:rPr>
                <w:sz w:val="16"/>
                <w:szCs w:val="16"/>
                <w:lang w:eastAsia="pl-PL"/>
              </w:rPr>
            </w:pPr>
            <w:r w:rsidRPr="006669FF">
              <w:rPr>
                <w:sz w:val="16"/>
                <w:szCs w:val="16"/>
                <w:lang w:eastAsia="pl-PL"/>
              </w:rPr>
              <w:t>Worek 2-komorowy do żywienia pozajelitowego,zawiera roztwór aminikwasów z tauryną,elektrolity i glukozę -1500ml x 4szt</w:t>
            </w:r>
          </w:p>
        </w:tc>
        <w:tc>
          <w:tcPr>
            <w:tcW w:w="500" w:type="dxa"/>
            <w:tcBorders>
              <w:top w:val="nil"/>
              <w:left w:val="nil"/>
              <w:bottom w:val="single" w:sz="4" w:space="0" w:color="000000"/>
              <w:right w:val="single" w:sz="4" w:space="0" w:color="000000"/>
            </w:tcBorders>
            <w:shd w:val="clear" w:color="auto" w:fill="auto"/>
            <w:vAlign w:val="center"/>
            <w:hideMark/>
          </w:tcPr>
          <w:p w14:paraId="57BDFE48"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ED0E234" w14:textId="77777777" w:rsidR="006669FF" w:rsidRPr="006669FF" w:rsidRDefault="006669FF" w:rsidP="006669FF">
            <w:pPr>
              <w:jc w:val="center"/>
              <w:rPr>
                <w:sz w:val="16"/>
                <w:szCs w:val="16"/>
                <w:lang w:eastAsia="pl-PL"/>
              </w:rPr>
            </w:pPr>
            <w:r w:rsidRPr="006669FF">
              <w:rPr>
                <w:sz w:val="16"/>
                <w:szCs w:val="16"/>
                <w:lang w:eastAsia="pl-PL"/>
              </w:rPr>
              <w:t>12</w:t>
            </w:r>
          </w:p>
        </w:tc>
        <w:tc>
          <w:tcPr>
            <w:tcW w:w="940" w:type="dxa"/>
            <w:tcBorders>
              <w:top w:val="nil"/>
              <w:left w:val="nil"/>
              <w:bottom w:val="single" w:sz="4" w:space="0" w:color="000000"/>
              <w:right w:val="single" w:sz="4" w:space="0" w:color="000000"/>
            </w:tcBorders>
            <w:shd w:val="clear" w:color="auto" w:fill="auto"/>
            <w:vAlign w:val="center"/>
            <w:hideMark/>
          </w:tcPr>
          <w:p w14:paraId="1E82BAC3"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438476"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3D707D"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117281"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162ABE3"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68E1F5"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075AC6D0"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13167C" w14:textId="77777777" w:rsidR="006669FF" w:rsidRPr="006669FF" w:rsidRDefault="006669FF" w:rsidP="006669FF">
            <w:pPr>
              <w:jc w:val="center"/>
              <w:rPr>
                <w:sz w:val="16"/>
                <w:szCs w:val="16"/>
                <w:lang w:eastAsia="pl-PL"/>
              </w:rPr>
            </w:pPr>
            <w:r w:rsidRPr="006669FF">
              <w:rPr>
                <w:sz w:val="16"/>
                <w:szCs w:val="16"/>
                <w:lang w:eastAsia="pl-PL"/>
              </w:rPr>
              <w:t>48</w:t>
            </w:r>
          </w:p>
        </w:tc>
        <w:tc>
          <w:tcPr>
            <w:tcW w:w="5960" w:type="dxa"/>
            <w:tcBorders>
              <w:top w:val="nil"/>
              <w:left w:val="nil"/>
              <w:bottom w:val="single" w:sz="4" w:space="0" w:color="000000"/>
              <w:right w:val="single" w:sz="4" w:space="0" w:color="000000"/>
            </w:tcBorders>
            <w:shd w:val="clear" w:color="auto" w:fill="auto"/>
            <w:vAlign w:val="center"/>
            <w:hideMark/>
          </w:tcPr>
          <w:p w14:paraId="60529066" w14:textId="77777777" w:rsidR="006669FF" w:rsidRPr="006669FF" w:rsidRDefault="006669FF" w:rsidP="006669FF">
            <w:pPr>
              <w:rPr>
                <w:sz w:val="16"/>
                <w:szCs w:val="16"/>
                <w:lang w:eastAsia="pl-PL"/>
              </w:rPr>
            </w:pPr>
            <w:r w:rsidRPr="006669FF">
              <w:rPr>
                <w:sz w:val="16"/>
                <w:szCs w:val="16"/>
                <w:lang w:eastAsia="pl-PL"/>
              </w:rPr>
              <w:t>Worek 2-komorowy do żywienia pozajelitowego,zawiera roztwór aminikwasów z tauryną,elektrolity i glukozę -2000ml x 4 szt</w:t>
            </w:r>
          </w:p>
        </w:tc>
        <w:tc>
          <w:tcPr>
            <w:tcW w:w="500" w:type="dxa"/>
            <w:tcBorders>
              <w:top w:val="nil"/>
              <w:left w:val="nil"/>
              <w:bottom w:val="single" w:sz="4" w:space="0" w:color="000000"/>
              <w:right w:val="single" w:sz="4" w:space="0" w:color="000000"/>
            </w:tcBorders>
            <w:shd w:val="clear" w:color="auto" w:fill="auto"/>
            <w:vAlign w:val="center"/>
            <w:hideMark/>
          </w:tcPr>
          <w:p w14:paraId="5A7A94E9"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BAF9227" w14:textId="77777777" w:rsidR="006669FF" w:rsidRPr="006669FF" w:rsidRDefault="006669FF" w:rsidP="006669FF">
            <w:pPr>
              <w:jc w:val="center"/>
              <w:rPr>
                <w:sz w:val="16"/>
                <w:szCs w:val="16"/>
                <w:lang w:eastAsia="pl-PL"/>
              </w:rPr>
            </w:pPr>
            <w:r w:rsidRPr="006669FF">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09869E0A"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699E22"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E4302E"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192689"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2E816B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BCF048"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690C22AE"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089C612" w14:textId="77777777" w:rsidR="006669FF" w:rsidRPr="006669FF" w:rsidRDefault="006669FF" w:rsidP="006669FF">
            <w:pPr>
              <w:jc w:val="center"/>
              <w:rPr>
                <w:sz w:val="16"/>
                <w:szCs w:val="16"/>
                <w:lang w:eastAsia="pl-PL"/>
              </w:rPr>
            </w:pPr>
            <w:r w:rsidRPr="006669FF">
              <w:rPr>
                <w:sz w:val="16"/>
                <w:szCs w:val="16"/>
                <w:lang w:eastAsia="pl-PL"/>
              </w:rPr>
              <w:t>49</w:t>
            </w:r>
          </w:p>
        </w:tc>
        <w:tc>
          <w:tcPr>
            <w:tcW w:w="5960" w:type="dxa"/>
            <w:tcBorders>
              <w:top w:val="nil"/>
              <w:left w:val="nil"/>
              <w:bottom w:val="single" w:sz="4" w:space="0" w:color="000000"/>
              <w:right w:val="single" w:sz="4" w:space="0" w:color="000000"/>
            </w:tcBorders>
            <w:shd w:val="clear" w:color="auto" w:fill="auto"/>
            <w:vAlign w:val="center"/>
            <w:hideMark/>
          </w:tcPr>
          <w:p w14:paraId="00807656" w14:textId="77777777" w:rsidR="006669FF" w:rsidRPr="006669FF" w:rsidRDefault="006669FF" w:rsidP="006669FF">
            <w:pPr>
              <w:rPr>
                <w:sz w:val="16"/>
                <w:szCs w:val="16"/>
                <w:lang w:eastAsia="pl-PL"/>
              </w:rPr>
            </w:pPr>
            <w:r w:rsidRPr="006669FF">
              <w:rPr>
                <w:sz w:val="16"/>
                <w:szCs w:val="16"/>
                <w:lang w:eastAsia="pl-PL"/>
              </w:rPr>
              <w:t>Imipenem z cilastatyną 500mg/500mg x 10 fiol</w:t>
            </w:r>
          </w:p>
        </w:tc>
        <w:tc>
          <w:tcPr>
            <w:tcW w:w="500" w:type="dxa"/>
            <w:tcBorders>
              <w:top w:val="nil"/>
              <w:left w:val="nil"/>
              <w:bottom w:val="single" w:sz="4" w:space="0" w:color="000000"/>
              <w:right w:val="single" w:sz="4" w:space="0" w:color="000000"/>
            </w:tcBorders>
            <w:shd w:val="clear" w:color="auto" w:fill="auto"/>
            <w:vAlign w:val="center"/>
            <w:hideMark/>
          </w:tcPr>
          <w:p w14:paraId="5B4873E4"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592E9F1" w14:textId="77777777" w:rsidR="006669FF" w:rsidRPr="006669FF" w:rsidRDefault="006669FF" w:rsidP="006669FF">
            <w:pPr>
              <w:jc w:val="center"/>
              <w:rPr>
                <w:sz w:val="16"/>
                <w:szCs w:val="16"/>
                <w:lang w:eastAsia="pl-PL"/>
              </w:rPr>
            </w:pPr>
            <w:r w:rsidRPr="006669FF">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70258802"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DF9D2D"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9DA948"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E73F237"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12017A0"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37217B"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5FCB5D0F"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19B537E" w14:textId="77777777" w:rsidR="006669FF" w:rsidRPr="006669FF" w:rsidRDefault="006669FF" w:rsidP="006669FF">
            <w:pPr>
              <w:jc w:val="center"/>
              <w:rPr>
                <w:sz w:val="16"/>
                <w:szCs w:val="16"/>
                <w:lang w:eastAsia="pl-PL"/>
              </w:rPr>
            </w:pPr>
            <w:r w:rsidRPr="006669FF">
              <w:rPr>
                <w:sz w:val="16"/>
                <w:szCs w:val="16"/>
                <w:lang w:eastAsia="pl-PL"/>
              </w:rPr>
              <w:t>50</w:t>
            </w:r>
          </w:p>
        </w:tc>
        <w:tc>
          <w:tcPr>
            <w:tcW w:w="5960" w:type="dxa"/>
            <w:tcBorders>
              <w:top w:val="nil"/>
              <w:left w:val="nil"/>
              <w:bottom w:val="single" w:sz="4" w:space="0" w:color="000000"/>
              <w:right w:val="single" w:sz="4" w:space="0" w:color="000000"/>
            </w:tcBorders>
            <w:shd w:val="clear" w:color="auto" w:fill="auto"/>
            <w:vAlign w:val="center"/>
            <w:hideMark/>
          </w:tcPr>
          <w:p w14:paraId="0EDEB9EE" w14:textId="77777777" w:rsidR="006669FF" w:rsidRPr="006669FF" w:rsidRDefault="006669FF" w:rsidP="006669FF">
            <w:pPr>
              <w:rPr>
                <w:sz w:val="16"/>
                <w:szCs w:val="16"/>
                <w:lang w:eastAsia="pl-PL"/>
              </w:rPr>
            </w:pPr>
            <w:r w:rsidRPr="006669FF">
              <w:rPr>
                <w:sz w:val="16"/>
                <w:szCs w:val="16"/>
                <w:lang w:eastAsia="pl-PL"/>
              </w:rPr>
              <w:t>20% Albuminy 50 ml-opakowanie w systemie zamkniętym nie wymagającym odpowietrzania</w:t>
            </w:r>
          </w:p>
        </w:tc>
        <w:tc>
          <w:tcPr>
            <w:tcW w:w="500" w:type="dxa"/>
            <w:tcBorders>
              <w:top w:val="nil"/>
              <w:left w:val="nil"/>
              <w:bottom w:val="single" w:sz="4" w:space="0" w:color="000000"/>
              <w:right w:val="single" w:sz="4" w:space="0" w:color="000000"/>
            </w:tcBorders>
            <w:shd w:val="clear" w:color="auto" w:fill="auto"/>
            <w:vAlign w:val="center"/>
            <w:hideMark/>
          </w:tcPr>
          <w:p w14:paraId="118F98EF"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CEAC883" w14:textId="77777777" w:rsidR="006669FF" w:rsidRPr="006669FF" w:rsidRDefault="006669FF" w:rsidP="006669FF">
            <w:pPr>
              <w:jc w:val="center"/>
              <w:rPr>
                <w:sz w:val="16"/>
                <w:szCs w:val="16"/>
                <w:lang w:eastAsia="pl-PL"/>
              </w:rPr>
            </w:pPr>
            <w:r w:rsidRPr="006669FF">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661B3290"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6FAA82"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ED2228"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E4425B4"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676E0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F55503"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69330487"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BDE3CA" w14:textId="77777777" w:rsidR="006669FF" w:rsidRPr="006669FF" w:rsidRDefault="006669FF" w:rsidP="006669FF">
            <w:pPr>
              <w:jc w:val="center"/>
              <w:rPr>
                <w:sz w:val="16"/>
                <w:szCs w:val="16"/>
                <w:lang w:eastAsia="pl-PL"/>
              </w:rPr>
            </w:pPr>
            <w:r w:rsidRPr="006669FF">
              <w:rPr>
                <w:sz w:val="16"/>
                <w:szCs w:val="16"/>
                <w:lang w:eastAsia="pl-PL"/>
              </w:rPr>
              <w:t>51</w:t>
            </w:r>
          </w:p>
        </w:tc>
        <w:tc>
          <w:tcPr>
            <w:tcW w:w="5960" w:type="dxa"/>
            <w:tcBorders>
              <w:top w:val="nil"/>
              <w:left w:val="nil"/>
              <w:bottom w:val="single" w:sz="4" w:space="0" w:color="000000"/>
              <w:right w:val="single" w:sz="4" w:space="0" w:color="000000"/>
            </w:tcBorders>
            <w:shd w:val="clear" w:color="auto" w:fill="auto"/>
            <w:vAlign w:val="center"/>
            <w:hideMark/>
          </w:tcPr>
          <w:p w14:paraId="6AD87FF7" w14:textId="77777777" w:rsidR="006669FF" w:rsidRPr="006669FF" w:rsidRDefault="006669FF" w:rsidP="006669FF">
            <w:pPr>
              <w:rPr>
                <w:sz w:val="16"/>
                <w:szCs w:val="16"/>
                <w:lang w:eastAsia="pl-PL"/>
              </w:rPr>
            </w:pPr>
            <w:r w:rsidRPr="006669FF">
              <w:rPr>
                <w:sz w:val="16"/>
                <w:szCs w:val="16"/>
                <w:lang w:eastAsia="pl-PL"/>
              </w:rPr>
              <w:t>20% Albuminy 100 ml opakowanie w systemie zamkniętym nie wymagającym odpowietrzania</w:t>
            </w:r>
          </w:p>
        </w:tc>
        <w:tc>
          <w:tcPr>
            <w:tcW w:w="500" w:type="dxa"/>
            <w:tcBorders>
              <w:top w:val="nil"/>
              <w:left w:val="nil"/>
              <w:bottom w:val="single" w:sz="4" w:space="0" w:color="000000"/>
              <w:right w:val="single" w:sz="4" w:space="0" w:color="000000"/>
            </w:tcBorders>
            <w:shd w:val="clear" w:color="auto" w:fill="auto"/>
            <w:vAlign w:val="center"/>
            <w:hideMark/>
          </w:tcPr>
          <w:p w14:paraId="0EB220CB"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2A0BB2D" w14:textId="77777777" w:rsidR="006669FF" w:rsidRPr="006669FF" w:rsidRDefault="006669FF" w:rsidP="006669FF">
            <w:pPr>
              <w:jc w:val="center"/>
              <w:rPr>
                <w:sz w:val="16"/>
                <w:szCs w:val="16"/>
                <w:lang w:eastAsia="pl-PL"/>
              </w:rPr>
            </w:pPr>
            <w:r w:rsidRPr="006669FF">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4B39865D"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E46F87"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E9794C3"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832ED75"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4CC7BA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B03020"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284108D9"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41A521" w14:textId="77777777" w:rsidR="006669FF" w:rsidRPr="006669FF" w:rsidRDefault="006669FF" w:rsidP="006669FF">
            <w:pPr>
              <w:jc w:val="center"/>
              <w:rPr>
                <w:sz w:val="16"/>
                <w:szCs w:val="16"/>
                <w:lang w:eastAsia="pl-PL"/>
              </w:rPr>
            </w:pPr>
            <w:r w:rsidRPr="006669FF">
              <w:rPr>
                <w:sz w:val="16"/>
                <w:szCs w:val="16"/>
                <w:lang w:eastAsia="pl-PL"/>
              </w:rPr>
              <w:t>52</w:t>
            </w:r>
          </w:p>
        </w:tc>
        <w:tc>
          <w:tcPr>
            <w:tcW w:w="5960" w:type="dxa"/>
            <w:tcBorders>
              <w:top w:val="nil"/>
              <w:left w:val="nil"/>
              <w:bottom w:val="single" w:sz="4" w:space="0" w:color="000000"/>
              <w:right w:val="single" w:sz="4" w:space="0" w:color="000000"/>
            </w:tcBorders>
            <w:shd w:val="clear" w:color="auto" w:fill="auto"/>
            <w:vAlign w:val="center"/>
            <w:hideMark/>
          </w:tcPr>
          <w:p w14:paraId="2268C705" w14:textId="77777777" w:rsidR="006669FF" w:rsidRPr="006669FF" w:rsidRDefault="006669FF" w:rsidP="006669FF">
            <w:pPr>
              <w:rPr>
                <w:sz w:val="16"/>
                <w:szCs w:val="16"/>
                <w:lang w:eastAsia="pl-PL"/>
              </w:rPr>
            </w:pPr>
            <w:r w:rsidRPr="006669FF">
              <w:rPr>
                <w:sz w:val="16"/>
                <w:szCs w:val="16"/>
                <w:lang w:eastAsia="pl-PL"/>
              </w:rPr>
              <w:t>Chlorowodorek lidokainy 0,1 g/5ml x 10 amp 5ml</w:t>
            </w:r>
          </w:p>
        </w:tc>
        <w:tc>
          <w:tcPr>
            <w:tcW w:w="500" w:type="dxa"/>
            <w:tcBorders>
              <w:top w:val="nil"/>
              <w:left w:val="nil"/>
              <w:bottom w:val="single" w:sz="4" w:space="0" w:color="000000"/>
              <w:right w:val="single" w:sz="4" w:space="0" w:color="000000"/>
            </w:tcBorders>
            <w:shd w:val="clear" w:color="auto" w:fill="auto"/>
            <w:vAlign w:val="center"/>
            <w:hideMark/>
          </w:tcPr>
          <w:p w14:paraId="28A7D11A"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90D9475" w14:textId="77777777" w:rsidR="006669FF" w:rsidRPr="006669FF" w:rsidRDefault="006669FF" w:rsidP="006669FF">
            <w:pPr>
              <w:jc w:val="center"/>
              <w:rPr>
                <w:sz w:val="16"/>
                <w:szCs w:val="16"/>
                <w:lang w:eastAsia="pl-PL"/>
              </w:rPr>
            </w:pPr>
            <w:r w:rsidRPr="006669FF">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9052752"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C22DF6"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6A008C"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A3CDF5"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D20F457"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4A7A42"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1CE5C50E"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FD42A0" w14:textId="77777777" w:rsidR="006669FF" w:rsidRPr="006669FF" w:rsidRDefault="006669FF" w:rsidP="006669FF">
            <w:pPr>
              <w:jc w:val="center"/>
              <w:rPr>
                <w:sz w:val="16"/>
                <w:szCs w:val="16"/>
                <w:lang w:eastAsia="pl-PL"/>
              </w:rPr>
            </w:pPr>
            <w:r w:rsidRPr="006669FF">
              <w:rPr>
                <w:sz w:val="16"/>
                <w:szCs w:val="16"/>
                <w:lang w:eastAsia="pl-PL"/>
              </w:rPr>
              <w:t>53</w:t>
            </w:r>
          </w:p>
        </w:tc>
        <w:tc>
          <w:tcPr>
            <w:tcW w:w="5960" w:type="dxa"/>
            <w:tcBorders>
              <w:top w:val="nil"/>
              <w:left w:val="nil"/>
              <w:bottom w:val="single" w:sz="4" w:space="0" w:color="000000"/>
              <w:right w:val="single" w:sz="4" w:space="0" w:color="000000"/>
            </w:tcBorders>
            <w:shd w:val="clear" w:color="auto" w:fill="auto"/>
            <w:vAlign w:val="center"/>
            <w:hideMark/>
          </w:tcPr>
          <w:p w14:paraId="4BF1CD24" w14:textId="77777777" w:rsidR="006669FF" w:rsidRPr="006669FF" w:rsidRDefault="006669FF" w:rsidP="006669FF">
            <w:pPr>
              <w:rPr>
                <w:sz w:val="16"/>
                <w:szCs w:val="16"/>
                <w:lang w:eastAsia="pl-PL"/>
              </w:rPr>
            </w:pPr>
            <w:r w:rsidRPr="006669FF">
              <w:rPr>
                <w:sz w:val="16"/>
                <w:szCs w:val="16"/>
                <w:lang w:eastAsia="pl-PL"/>
              </w:rPr>
              <w:t>Przyrząd uniwersalny do podawania żywienia dojelitowego do opakowań typu EASY BAG i butelek do pompy Amika</w:t>
            </w:r>
          </w:p>
        </w:tc>
        <w:tc>
          <w:tcPr>
            <w:tcW w:w="500" w:type="dxa"/>
            <w:tcBorders>
              <w:top w:val="nil"/>
              <w:left w:val="nil"/>
              <w:bottom w:val="single" w:sz="4" w:space="0" w:color="000000"/>
              <w:right w:val="single" w:sz="4" w:space="0" w:color="000000"/>
            </w:tcBorders>
            <w:shd w:val="clear" w:color="auto" w:fill="auto"/>
            <w:vAlign w:val="center"/>
            <w:hideMark/>
          </w:tcPr>
          <w:p w14:paraId="1657AFD4"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3D011203" w14:textId="77777777" w:rsidR="006669FF" w:rsidRPr="006669FF" w:rsidRDefault="006669FF" w:rsidP="006669FF">
            <w:pPr>
              <w:jc w:val="center"/>
              <w:rPr>
                <w:sz w:val="16"/>
                <w:szCs w:val="16"/>
                <w:lang w:eastAsia="pl-PL"/>
              </w:rPr>
            </w:pPr>
            <w:r w:rsidRPr="006669FF">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6D1CC731"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12954C"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7F626B3"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3793AC"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428DD8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C6D4FD"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325F82AE"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C56714" w14:textId="77777777" w:rsidR="006669FF" w:rsidRPr="006669FF" w:rsidRDefault="006669FF" w:rsidP="006669FF">
            <w:pPr>
              <w:jc w:val="center"/>
              <w:rPr>
                <w:sz w:val="16"/>
                <w:szCs w:val="16"/>
                <w:lang w:eastAsia="pl-PL"/>
              </w:rPr>
            </w:pPr>
            <w:r w:rsidRPr="006669FF">
              <w:rPr>
                <w:sz w:val="16"/>
                <w:szCs w:val="16"/>
                <w:lang w:eastAsia="pl-PL"/>
              </w:rPr>
              <w:t>54</w:t>
            </w:r>
          </w:p>
        </w:tc>
        <w:tc>
          <w:tcPr>
            <w:tcW w:w="5960" w:type="dxa"/>
            <w:tcBorders>
              <w:top w:val="nil"/>
              <w:left w:val="nil"/>
              <w:bottom w:val="single" w:sz="4" w:space="0" w:color="000000"/>
              <w:right w:val="single" w:sz="4" w:space="0" w:color="000000"/>
            </w:tcBorders>
            <w:shd w:val="clear" w:color="auto" w:fill="auto"/>
            <w:vAlign w:val="center"/>
            <w:hideMark/>
          </w:tcPr>
          <w:p w14:paraId="71103E8F" w14:textId="77777777" w:rsidR="006669FF" w:rsidRPr="006669FF" w:rsidRDefault="006669FF" w:rsidP="006669FF">
            <w:pPr>
              <w:rPr>
                <w:sz w:val="16"/>
                <w:szCs w:val="16"/>
                <w:lang w:eastAsia="pl-PL"/>
              </w:rPr>
            </w:pPr>
            <w:r w:rsidRPr="006669FF">
              <w:rPr>
                <w:sz w:val="16"/>
                <w:szCs w:val="16"/>
                <w:lang w:eastAsia="pl-PL"/>
              </w:rPr>
              <w:t>Glicyna 1,5% roztwór do irygacji 3000ml</w:t>
            </w:r>
          </w:p>
        </w:tc>
        <w:tc>
          <w:tcPr>
            <w:tcW w:w="500" w:type="dxa"/>
            <w:tcBorders>
              <w:top w:val="nil"/>
              <w:left w:val="nil"/>
              <w:bottom w:val="single" w:sz="4" w:space="0" w:color="000000"/>
              <w:right w:val="single" w:sz="4" w:space="0" w:color="000000"/>
            </w:tcBorders>
            <w:shd w:val="clear" w:color="auto" w:fill="auto"/>
            <w:vAlign w:val="center"/>
            <w:hideMark/>
          </w:tcPr>
          <w:p w14:paraId="173CDB0E"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4AC592B" w14:textId="77777777" w:rsidR="006669FF" w:rsidRPr="006669FF" w:rsidRDefault="006669FF" w:rsidP="006669FF">
            <w:pPr>
              <w:jc w:val="center"/>
              <w:rPr>
                <w:sz w:val="16"/>
                <w:szCs w:val="16"/>
                <w:lang w:eastAsia="pl-PL"/>
              </w:rPr>
            </w:pPr>
            <w:r w:rsidRPr="006669FF">
              <w:rPr>
                <w:sz w:val="16"/>
                <w:szCs w:val="16"/>
                <w:lang w:eastAsia="pl-PL"/>
              </w:rPr>
              <w:t>16</w:t>
            </w:r>
          </w:p>
        </w:tc>
        <w:tc>
          <w:tcPr>
            <w:tcW w:w="940" w:type="dxa"/>
            <w:tcBorders>
              <w:top w:val="nil"/>
              <w:left w:val="nil"/>
              <w:bottom w:val="single" w:sz="4" w:space="0" w:color="000000"/>
              <w:right w:val="single" w:sz="4" w:space="0" w:color="000000"/>
            </w:tcBorders>
            <w:shd w:val="clear" w:color="auto" w:fill="auto"/>
            <w:vAlign w:val="center"/>
            <w:hideMark/>
          </w:tcPr>
          <w:p w14:paraId="32E57920"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648470"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3397EED"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FC71374"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3421C4F"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44F45E" w14:textId="77777777" w:rsidR="006669FF" w:rsidRPr="006669FF" w:rsidRDefault="006669FF" w:rsidP="006669FF">
            <w:pPr>
              <w:jc w:val="center"/>
              <w:rPr>
                <w:sz w:val="16"/>
                <w:szCs w:val="16"/>
                <w:lang w:eastAsia="pl-PL"/>
              </w:rPr>
            </w:pPr>
            <w:r w:rsidRPr="006669FF">
              <w:rPr>
                <w:sz w:val="16"/>
                <w:szCs w:val="16"/>
                <w:lang w:eastAsia="pl-PL"/>
              </w:rPr>
              <w:t> </w:t>
            </w:r>
          </w:p>
        </w:tc>
      </w:tr>
      <w:tr w:rsidR="006669FF" w:rsidRPr="006669FF" w14:paraId="1669508A"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252076" w14:textId="77777777" w:rsidR="006669FF" w:rsidRPr="006669FF" w:rsidRDefault="006669FF" w:rsidP="006669FF">
            <w:pPr>
              <w:jc w:val="center"/>
              <w:rPr>
                <w:sz w:val="16"/>
                <w:szCs w:val="16"/>
                <w:lang w:eastAsia="pl-PL"/>
              </w:rPr>
            </w:pPr>
            <w:r w:rsidRPr="006669FF">
              <w:rPr>
                <w:sz w:val="16"/>
                <w:szCs w:val="16"/>
                <w:lang w:eastAsia="pl-PL"/>
              </w:rPr>
              <w:t>55</w:t>
            </w:r>
          </w:p>
        </w:tc>
        <w:tc>
          <w:tcPr>
            <w:tcW w:w="5960" w:type="dxa"/>
            <w:tcBorders>
              <w:top w:val="nil"/>
              <w:left w:val="nil"/>
              <w:bottom w:val="single" w:sz="4" w:space="0" w:color="000000"/>
              <w:right w:val="single" w:sz="4" w:space="0" w:color="000000"/>
            </w:tcBorders>
            <w:shd w:val="clear" w:color="auto" w:fill="auto"/>
            <w:vAlign w:val="center"/>
            <w:hideMark/>
          </w:tcPr>
          <w:p w14:paraId="4C5AFAC6" w14:textId="77777777" w:rsidR="006669FF" w:rsidRPr="006669FF" w:rsidRDefault="006669FF" w:rsidP="006669FF">
            <w:pPr>
              <w:rPr>
                <w:sz w:val="16"/>
                <w:szCs w:val="16"/>
                <w:lang w:eastAsia="pl-PL"/>
              </w:rPr>
            </w:pPr>
            <w:r w:rsidRPr="006669FF">
              <w:rPr>
                <w:sz w:val="16"/>
                <w:szCs w:val="16"/>
                <w:lang w:eastAsia="pl-PL"/>
              </w:rPr>
              <w:t>Adapter redukcyjny Freka ze złączem EN FIT/EN LOCK do zastosowania dojelitowego x 15 szt</w:t>
            </w:r>
          </w:p>
        </w:tc>
        <w:tc>
          <w:tcPr>
            <w:tcW w:w="500" w:type="dxa"/>
            <w:tcBorders>
              <w:top w:val="nil"/>
              <w:left w:val="nil"/>
              <w:bottom w:val="single" w:sz="4" w:space="0" w:color="000000"/>
              <w:right w:val="single" w:sz="4" w:space="0" w:color="000000"/>
            </w:tcBorders>
            <w:shd w:val="clear" w:color="auto" w:fill="auto"/>
            <w:vAlign w:val="center"/>
            <w:hideMark/>
          </w:tcPr>
          <w:p w14:paraId="595368B4"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FE49502" w14:textId="77777777" w:rsidR="006669FF" w:rsidRPr="006669FF" w:rsidRDefault="006669FF" w:rsidP="006669FF">
            <w:pPr>
              <w:jc w:val="center"/>
              <w:rPr>
                <w:sz w:val="16"/>
                <w:szCs w:val="16"/>
                <w:lang w:eastAsia="pl-PL"/>
              </w:rPr>
            </w:pPr>
            <w:r w:rsidRPr="006669FF">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2F3562D7"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1DA859"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2D03ACB"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6C5D21"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3D9D98"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D3AB8F"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34EC9E92" w14:textId="77777777" w:rsidTr="006669FF">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436B76" w14:textId="77777777" w:rsidR="006669FF" w:rsidRPr="006669FF" w:rsidRDefault="006669FF" w:rsidP="006669FF">
            <w:pPr>
              <w:jc w:val="center"/>
              <w:rPr>
                <w:sz w:val="16"/>
                <w:szCs w:val="16"/>
                <w:lang w:eastAsia="pl-PL"/>
              </w:rPr>
            </w:pPr>
            <w:r w:rsidRPr="006669FF">
              <w:rPr>
                <w:sz w:val="16"/>
                <w:szCs w:val="16"/>
                <w:lang w:eastAsia="pl-PL"/>
              </w:rPr>
              <w:t>56</w:t>
            </w:r>
          </w:p>
        </w:tc>
        <w:tc>
          <w:tcPr>
            <w:tcW w:w="5960" w:type="dxa"/>
            <w:tcBorders>
              <w:top w:val="nil"/>
              <w:left w:val="nil"/>
              <w:bottom w:val="single" w:sz="4" w:space="0" w:color="000000"/>
              <w:right w:val="single" w:sz="4" w:space="0" w:color="000000"/>
            </w:tcBorders>
            <w:shd w:val="clear" w:color="auto" w:fill="auto"/>
            <w:vAlign w:val="center"/>
            <w:hideMark/>
          </w:tcPr>
          <w:p w14:paraId="727E89F2" w14:textId="77777777" w:rsidR="006669FF" w:rsidRPr="006669FF" w:rsidRDefault="006669FF" w:rsidP="006669FF">
            <w:pPr>
              <w:rPr>
                <w:sz w:val="16"/>
                <w:szCs w:val="16"/>
                <w:lang w:eastAsia="pl-PL"/>
              </w:rPr>
            </w:pPr>
            <w:r w:rsidRPr="006669FF">
              <w:rPr>
                <w:sz w:val="16"/>
                <w:szCs w:val="16"/>
                <w:lang w:eastAsia="pl-PL"/>
              </w:rPr>
              <w:t>Chlorek sodu 0,9% jałowy do irygacji 1500 ml</w:t>
            </w:r>
          </w:p>
        </w:tc>
        <w:tc>
          <w:tcPr>
            <w:tcW w:w="500" w:type="dxa"/>
            <w:tcBorders>
              <w:top w:val="nil"/>
              <w:left w:val="nil"/>
              <w:bottom w:val="single" w:sz="4" w:space="0" w:color="000000"/>
              <w:right w:val="single" w:sz="4" w:space="0" w:color="000000"/>
            </w:tcBorders>
            <w:shd w:val="clear" w:color="auto" w:fill="auto"/>
            <w:vAlign w:val="center"/>
            <w:hideMark/>
          </w:tcPr>
          <w:p w14:paraId="7B7F0152"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5262A318" w14:textId="77777777" w:rsidR="006669FF" w:rsidRPr="006669FF" w:rsidRDefault="006669FF" w:rsidP="006669FF">
            <w:pPr>
              <w:jc w:val="center"/>
              <w:rPr>
                <w:sz w:val="16"/>
                <w:szCs w:val="16"/>
                <w:lang w:eastAsia="pl-PL"/>
              </w:rPr>
            </w:pPr>
            <w:r w:rsidRPr="006669FF">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2D17B6BF"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CA8DDD"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B10DE8" w14:textId="77777777" w:rsidR="006669FF" w:rsidRPr="006669FF" w:rsidRDefault="006669FF" w:rsidP="006669FF">
            <w:pP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D6F6714"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D26D63"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BB6A5F"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51E003B1"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8C1BA1" w14:textId="77777777" w:rsidR="006669FF" w:rsidRPr="006669FF" w:rsidRDefault="006669FF" w:rsidP="006669FF">
            <w:pPr>
              <w:jc w:val="center"/>
              <w:rPr>
                <w:sz w:val="16"/>
                <w:szCs w:val="16"/>
                <w:lang w:eastAsia="pl-PL"/>
              </w:rPr>
            </w:pPr>
            <w:r w:rsidRPr="006669FF">
              <w:rPr>
                <w:sz w:val="16"/>
                <w:szCs w:val="16"/>
                <w:lang w:eastAsia="pl-PL"/>
              </w:rPr>
              <w:t>57</w:t>
            </w:r>
          </w:p>
        </w:tc>
        <w:tc>
          <w:tcPr>
            <w:tcW w:w="5960" w:type="dxa"/>
            <w:tcBorders>
              <w:top w:val="nil"/>
              <w:left w:val="nil"/>
              <w:bottom w:val="single" w:sz="4" w:space="0" w:color="000000"/>
              <w:right w:val="single" w:sz="4" w:space="0" w:color="000000"/>
            </w:tcBorders>
            <w:shd w:val="clear" w:color="auto" w:fill="auto"/>
            <w:vAlign w:val="center"/>
            <w:hideMark/>
          </w:tcPr>
          <w:p w14:paraId="3E0CF277" w14:textId="77777777" w:rsidR="006669FF" w:rsidRPr="006669FF" w:rsidRDefault="006669FF" w:rsidP="006669FF">
            <w:pPr>
              <w:rPr>
                <w:sz w:val="16"/>
                <w:szCs w:val="16"/>
                <w:lang w:eastAsia="pl-PL"/>
              </w:rPr>
            </w:pPr>
            <w:r w:rsidRPr="006669FF">
              <w:rPr>
                <w:sz w:val="16"/>
                <w:szCs w:val="16"/>
                <w:lang w:eastAsia="pl-PL"/>
              </w:rPr>
              <w:t>Filigrastim 300 ug/ 0,5ml ampułkostrzykawka</w:t>
            </w:r>
          </w:p>
        </w:tc>
        <w:tc>
          <w:tcPr>
            <w:tcW w:w="500" w:type="dxa"/>
            <w:tcBorders>
              <w:top w:val="nil"/>
              <w:left w:val="nil"/>
              <w:bottom w:val="single" w:sz="4" w:space="0" w:color="000000"/>
              <w:right w:val="single" w:sz="4" w:space="0" w:color="000000"/>
            </w:tcBorders>
            <w:shd w:val="clear" w:color="auto" w:fill="auto"/>
            <w:vAlign w:val="center"/>
            <w:hideMark/>
          </w:tcPr>
          <w:p w14:paraId="11BE8631"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52EB9CD" w14:textId="77777777" w:rsidR="006669FF" w:rsidRPr="006669FF" w:rsidRDefault="006669FF" w:rsidP="006669FF">
            <w:pPr>
              <w:jc w:val="center"/>
              <w:rPr>
                <w:sz w:val="16"/>
                <w:szCs w:val="16"/>
                <w:lang w:eastAsia="pl-PL"/>
              </w:rPr>
            </w:pPr>
            <w:r w:rsidRPr="006669FF">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7C9AC98E"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3355DA"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1718369"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CB0640"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BB741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611143"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5D3F7211"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FA7AAA" w14:textId="77777777" w:rsidR="006669FF" w:rsidRPr="006669FF" w:rsidRDefault="006669FF" w:rsidP="006669FF">
            <w:pPr>
              <w:jc w:val="center"/>
              <w:rPr>
                <w:sz w:val="16"/>
                <w:szCs w:val="16"/>
                <w:lang w:eastAsia="pl-PL"/>
              </w:rPr>
            </w:pPr>
            <w:r w:rsidRPr="006669FF">
              <w:rPr>
                <w:sz w:val="16"/>
                <w:szCs w:val="16"/>
                <w:lang w:eastAsia="pl-PL"/>
              </w:rPr>
              <w:t>58</w:t>
            </w:r>
          </w:p>
        </w:tc>
        <w:tc>
          <w:tcPr>
            <w:tcW w:w="5960" w:type="dxa"/>
            <w:tcBorders>
              <w:top w:val="nil"/>
              <w:left w:val="nil"/>
              <w:bottom w:val="single" w:sz="4" w:space="0" w:color="000000"/>
              <w:right w:val="single" w:sz="4" w:space="0" w:color="000000"/>
            </w:tcBorders>
            <w:shd w:val="clear" w:color="auto" w:fill="auto"/>
            <w:vAlign w:val="center"/>
            <w:hideMark/>
          </w:tcPr>
          <w:p w14:paraId="39408BAC" w14:textId="77777777" w:rsidR="006669FF" w:rsidRPr="006669FF" w:rsidRDefault="006669FF" w:rsidP="006669FF">
            <w:pPr>
              <w:rPr>
                <w:sz w:val="16"/>
                <w:szCs w:val="16"/>
                <w:lang w:eastAsia="pl-PL"/>
              </w:rPr>
            </w:pPr>
            <w:r w:rsidRPr="006669FF">
              <w:rPr>
                <w:sz w:val="16"/>
                <w:szCs w:val="16"/>
                <w:lang w:eastAsia="pl-PL"/>
              </w:rPr>
              <w:t>Filigrastim 480 ug/ 0,5ml ampułkostrzykawka</w:t>
            </w:r>
          </w:p>
        </w:tc>
        <w:tc>
          <w:tcPr>
            <w:tcW w:w="500" w:type="dxa"/>
            <w:tcBorders>
              <w:top w:val="nil"/>
              <w:left w:val="nil"/>
              <w:bottom w:val="single" w:sz="4" w:space="0" w:color="000000"/>
              <w:right w:val="single" w:sz="4" w:space="0" w:color="000000"/>
            </w:tcBorders>
            <w:shd w:val="clear" w:color="auto" w:fill="auto"/>
            <w:vAlign w:val="center"/>
            <w:hideMark/>
          </w:tcPr>
          <w:p w14:paraId="7C3B1CFF"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02D468D6" w14:textId="77777777" w:rsidR="006669FF" w:rsidRPr="006669FF" w:rsidRDefault="006669FF" w:rsidP="006669FF">
            <w:pPr>
              <w:jc w:val="center"/>
              <w:rPr>
                <w:sz w:val="16"/>
                <w:szCs w:val="16"/>
                <w:lang w:eastAsia="pl-PL"/>
              </w:rPr>
            </w:pPr>
            <w:r w:rsidRPr="006669FF">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29C69982"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FBD9CF"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DFB2EA"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ADF973E"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BA165E"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F8DCE7"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202F503F"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07E272" w14:textId="77777777" w:rsidR="006669FF" w:rsidRPr="006669FF" w:rsidRDefault="006669FF" w:rsidP="006669FF">
            <w:pPr>
              <w:jc w:val="center"/>
              <w:rPr>
                <w:sz w:val="16"/>
                <w:szCs w:val="16"/>
                <w:lang w:eastAsia="pl-PL"/>
              </w:rPr>
            </w:pPr>
            <w:r w:rsidRPr="006669FF">
              <w:rPr>
                <w:sz w:val="16"/>
                <w:szCs w:val="16"/>
                <w:lang w:eastAsia="pl-PL"/>
              </w:rPr>
              <w:t>59</w:t>
            </w:r>
          </w:p>
        </w:tc>
        <w:tc>
          <w:tcPr>
            <w:tcW w:w="5960" w:type="dxa"/>
            <w:tcBorders>
              <w:top w:val="nil"/>
              <w:left w:val="nil"/>
              <w:bottom w:val="nil"/>
              <w:right w:val="single" w:sz="4" w:space="0" w:color="000000"/>
            </w:tcBorders>
            <w:shd w:val="clear" w:color="auto" w:fill="auto"/>
            <w:vAlign w:val="center"/>
            <w:hideMark/>
          </w:tcPr>
          <w:p w14:paraId="57871B4F" w14:textId="77777777" w:rsidR="006669FF" w:rsidRPr="006669FF" w:rsidRDefault="006669FF" w:rsidP="006669FF">
            <w:pPr>
              <w:rPr>
                <w:sz w:val="16"/>
                <w:szCs w:val="16"/>
                <w:lang w:eastAsia="pl-PL"/>
              </w:rPr>
            </w:pPr>
            <w:r w:rsidRPr="006669FF">
              <w:rPr>
                <w:sz w:val="16"/>
                <w:szCs w:val="16"/>
                <w:lang w:eastAsia="pl-PL"/>
              </w:rPr>
              <w:t>Lewofloksacyna 5mg/ml 100 ml x 10</w:t>
            </w:r>
          </w:p>
        </w:tc>
        <w:tc>
          <w:tcPr>
            <w:tcW w:w="500" w:type="dxa"/>
            <w:tcBorders>
              <w:top w:val="nil"/>
              <w:left w:val="nil"/>
              <w:bottom w:val="nil"/>
              <w:right w:val="single" w:sz="4" w:space="0" w:color="000000"/>
            </w:tcBorders>
            <w:shd w:val="clear" w:color="auto" w:fill="auto"/>
            <w:vAlign w:val="center"/>
            <w:hideMark/>
          </w:tcPr>
          <w:p w14:paraId="752F951D"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nil"/>
              <w:right w:val="single" w:sz="4" w:space="0" w:color="000000"/>
            </w:tcBorders>
            <w:shd w:val="clear" w:color="auto" w:fill="auto"/>
            <w:vAlign w:val="center"/>
            <w:hideMark/>
          </w:tcPr>
          <w:p w14:paraId="3D787D8F" w14:textId="77777777" w:rsidR="006669FF" w:rsidRPr="006669FF" w:rsidRDefault="006669FF" w:rsidP="006669FF">
            <w:pPr>
              <w:jc w:val="center"/>
              <w:rPr>
                <w:sz w:val="16"/>
                <w:szCs w:val="16"/>
                <w:lang w:eastAsia="pl-PL"/>
              </w:rPr>
            </w:pPr>
            <w:r w:rsidRPr="006669FF">
              <w:rPr>
                <w:sz w:val="16"/>
                <w:szCs w:val="16"/>
                <w:lang w:eastAsia="pl-PL"/>
              </w:rPr>
              <w:t>60</w:t>
            </w:r>
          </w:p>
        </w:tc>
        <w:tc>
          <w:tcPr>
            <w:tcW w:w="940" w:type="dxa"/>
            <w:tcBorders>
              <w:top w:val="nil"/>
              <w:left w:val="nil"/>
              <w:bottom w:val="nil"/>
              <w:right w:val="single" w:sz="4" w:space="0" w:color="000000"/>
            </w:tcBorders>
            <w:shd w:val="clear" w:color="auto" w:fill="auto"/>
            <w:vAlign w:val="center"/>
            <w:hideMark/>
          </w:tcPr>
          <w:p w14:paraId="5275B2E3"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085C8370"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602B126A"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nil"/>
              <w:right w:val="single" w:sz="4" w:space="0" w:color="000000"/>
            </w:tcBorders>
            <w:shd w:val="clear" w:color="auto" w:fill="auto"/>
            <w:vAlign w:val="center"/>
            <w:hideMark/>
          </w:tcPr>
          <w:p w14:paraId="6F6E4538"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nil"/>
              <w:right w:val="single" w:sz="4" w:space="0" w:color="000000"/>
            </w:tcBorders>
            <w:shd w:val="clear" w:color="auto" w:fill="auto"/>
            <w:vAlign w:val="center"/>
            <w:hideMark/>
          </w:tcPr>
          <w:p w14:paraId="746277F1"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00A04979"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09CF9042"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263796" w14:textId="77777777" w:rsidR="006669FF" w:rsidRPr="006669FF" w:rsidRDefault="006669FF" w:rsidP="006669FF">
            <w:pPr>
              <w:jc w:val="center"/>
              <w:rPr>
                <w:sz w:val="16"/>
                <w:szCs w:val="16"/>
                <w:lang w:eastAsia="pl-PL"/>
              </w:rPr>
            </w:pPr>
            <w:r w:rsidRPr="006669FF">
              <w:rPr>
                <w:sz w:val="16"/>
                <w:szCs w:val="16"/>
                <w:lang w:eastAsia="pl-PL"/>
              </w:rPr>
              <w:t>60</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1F2F4B66" w14:textId="77777777" w:rsidR="006669FF" w:rsidRPr="006669FF" w:rsidRDefault="006669FF" w:rsidP="006669FF">
            <w:pPr>
              <w:rPr>
                <w:sz w:val="16"/>
                <w:szCs w:val="16"/>
                <w:lang w:eastAsia="pl-PL"/>
              </w:rPr>
            </w:pPr>
            <w:r w:rsidRPr="006669FF">
              <w:rPr>
                <w:sz w:val="16"/>
                <w:szCs w:val="16"/>
                <w:lang w:eastAsia="pl-PL"/>
              </w:rPr>
              <w:t>Preparat do postepowania dietetycznego dla wczesników i niemowląt o bardzo małej urodzeniowej  masie ciała,od urodzenia z białkiem OPTIPRO H.A.,zawartość białka nie wyższa niż 2,9/100ml,dodatek MCT,DHA/ARA 80kcal/100ml.Płyn 70 ml x 32</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746C5860"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7B875049" w14:textId="77777777" w:rsidR="006669FF" w:rsidRPr="006669FF" w:rsidRDefault="006669FF" w:rsidP="006669FF">
            <w:pPr>
              <w:jc w:val="center"/>
              <w:rPr>
                <w:sz w:val="16"/>
                <w:szCs w:val="16"/>
                <w:lang w:eastAsia="pl-PL"/>
              </w:rPr>
            </w:pPr>
            <w:r w:rsidRPr="006669FF">
              <w:rPr>
                <w:sz w:val="16"/>
                <w:szCs w:val="16"/>
                <w:lang w:eastAsia="pl-PL"/>
              </w:rPr>
              <w:t>12</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111FF2A3"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11AC2345"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13D1CF8F"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73144AFB"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6C8D7B90"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0ACA313C"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080FBA93"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DDF60F" w14:textId="77777777" w:rsidR="006669FF" w:rsidRPr="006669FF" w:rsidRDefault="006669FF" w:rsidP="006669FF">
            <w:pPr>
              <w:jc w:val="center"/>
              <w:rPr>
                <w:sz w:val="16"/>
                <w:szCs w:val="16"/>
                <w:lang w:eastAsia="pl-PL"/>
              </w:rPr>
            </w:pPr>
            <w:r w:rsidRPr="006669FF">
              <w:rPr>
                <w:sz w:val="16"/>
                <w:szCs w:val="16"/>
                <w:lang w:eastAsia="pl-PL"/>
              </w:rPr>
              <w:t>61</w:t>
            </w:r>
          </w:p>
        </w:tc>
        <w:tc>
          <w:tcPr>
            <w:tcW w:w="5960" w:type="dxa"/>
            <w:tcBorders>
              <w:top w:val="nil"/>
              <w:left w:val="nil"/>
              <w:bottom w:val="single" w:sz="4" w:space="0" w:color="000000"/>
              <w:right w:val="single" w:sz="4" w:space="0" w:color="000000"/>
            </w:tcBorders>
            <w:shd w:val="clear" w:color="auto" w:fill="auto"/>
            <w:vAlign w:val="center"/>
            <w:hideMark/>
          </w:tcPr>
          <w:p w14:paraId="3035A598" w14:textId="77777777" w:rsidR="006669FF" w:rsidRPr="006669FF" w:rsidRDefault="006669FF" w:rsidP="006669FF">
            <w:pPr>
              <w:rPr>
                <w:sz w:val="16"/>
                <w:szCs w:val="16"/>
                <w:lang w:eastAsia="pl-PL"/>
              </w:rPr>
            </w:pPr>
            <w:r w:rsidRPr="006669FF">
              <w:rPr>
                <w:sz w:val="16"/>
                <w:szCs w:val="16"/>
                <w:lang w:eastAsia="pl-PL"/>
              </w:rPr>
              <w:t>Mleko początkowe gotowe do spożycia dla niemowląt od urodzenia z białkiem OPTIPRO,zawartość białka nie wyższa niż 1,2g/100ml i stosunkiem serwatki do kazeiny 70/30 oraz DHA/ARA 67kcal/100ml.Płyn 90 ml x 32</w:t>
            </w:r>
          </w:p>
        </w:tc>
        <w:tc>
          <w:tcPr>
            <w:tcW w:w="500" w:type="dxa"/>
            <w:tcBorders>
              <w:top w:val="nil"/>
              <w:left w:val="nil"/>
              <w:bottom w:val="single" w:sz="4" w:space="0" w:color="000000"/>
              <w:right w:val="single" w:sz="4" w:space="0" w:color="000000"/>
            </w:tcBorders>
            <w:shd w:val="clear" w:color="auto" w:fill="auto"/>
            <w:vAlign w:val="center"/>
            <w:hideMark/>
          </w:tcPr>
          <w:p w14:paraId="151E93B6"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1155846" w14:textId="77777777" w:rsidR="006669FF" w:rsidRPr="006669FF" w:rsidRDefault="006669FF" w:rsidP="006669FF">
            <w:pPr>
              <w:jc w:val="center"/>
              <w:rPr>
                <w:sz w:val="16"/>
                <w:szCs w:val="16"/>
                <w:lang w:eastAsia="pl-PL"/>
              </w:rPr>
            </w:pPr>
            <w:r w:rsidRPr="006669FF">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3AE8673F"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CDB25C"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E40180F"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E7F0D6"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C0F0AA5"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185207"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2224ADBA"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755FAF" w14:textId="77777777" w:rsidR="006669FF" w:rsidRPr="006669FF" w:rsidRDefault="006669FF" w:rsidP="006669FF">
            <w:pPr>
              <w:jc w:val="center"/>
              <w:rPr>
                <w:sz w:val="16"/>
                <w:szCs w:val="16"/>
                <w:lang w:eastAsia="pl-PL"/>
              </w:rPr>
            </w:pPr>
            <w:r w:rsidRPr="006669FF">
              <w:rPr>
                <w:sz w:val="16"/>
                <w:szCs w:val="16"/>
                <w:lang w:eastAsia="pl-PL"/>
              </w:rPr>
              <w:t>62</w:t>
            </w:r>
          </w:p>
        </w:tc>
        <w:tc>
          <w:tcPr>
            <w:tcW w:w="5960" w:type="dxa"/>
            <w:tcBorders>
              <w:top w:val="nil"/>
              <w:left w:val="nil"/>
              <w:bottom w:val="single" w:sz="4" w:space="0" w:color="000000"/>
              <w:right w:val="single" w:sz="4" w:space="0" w:color="000000"/>
            </w:tcBorders>
            <w:shd w:val="clear" w:color="auto" w:fill="auto"/>
            <w:vAlign w:val="center"/>
            <w:hideMark/>
          </w:tcPr>
          <w:p w14:paraId="57E4A4F3" w14:textId="77777777" w:rsidR="006669FF" w:rsidRPr="006669FF" w:rsidRDefault="006669FF" w:rsidP="006669FF">
            <w:pPr>
              <w:rPr>
                <w:sz w:val="16"/>
                <w:szCs w:val="16"/>
                <w:lang w:eastAsia="pl-PL"/>
              </w:rPr>
            </w:pPr>
            <w:r w:rsidRPr="006669FF">
              <w:rPr>
                <w:sz w:val="16"/>
                <w:szCs w:val="16"/>
                <w:lang w:eastAsia="pl-PL"/>
              </w:rPr>
              <w:t>Dieta kompletna pod względem odżywczym,normokaloryczna i normobiałkowa,100% serwatka,70% MCT,niska osmolarność  [220 mOsm/l ] do podawania doustnego lub przez zgłębnik,Nie zawiera glutenu,niska zawartość glukozy [&lt;0,05g/100ml ],nie zawiera puryn - butelka 500 ml typu SmartFlex[16%białko,33%tłuszcze,51%węglowodany ]</w:t>
            </w:r>
          </w:p>
        </w:tc>
        <w:tc>
          <w:tcPr>
            <w:tcW w:w="500" w:type="dxa"/>
            <w:tcBorders>
              <w:top w:val="nil"/>
              <w:left w:val="nil"/>
              <w:bottom w:val="single" w:sz="4" w:space="0" w:color="000000"/>
              <w:right w:val="single" w:sz="4" w:space="0" w:color="000000"/>
            </w:tcBorders>
            <w:shd w:val="clear" w:color="auto" w:fill="auto"/>
            <w:vAlign w:val="center"/>
            <w:hideMark/>
          </w:tcPr>
          <w:p w14:paraId="7998D916"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77CD26E3" w14:textId="77777777" w:rsidR="006669FF" w:rsidRPr="006669FF" w:rsidRDefault="006669FF" w:rsidP="006669FF">
            <w:pPr>
              <w:jc w:val="center"/>
              <w:rPr>
                <w:sz w:val="16"/>
                <w:szCs w:val="16"/>
                <w:lang w:eastAsia="pl-PL"/>
              </w:rPr>
            </w:pPr>
            <w:r w:rsidRPr="006669FF">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459C316"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9DD6C4"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450AC0"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BA30A8"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4E96CC2"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FE0C24"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0D699D7C" w14:textId="77777777" w:rsidTr="006669FF">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297ABB" w14:textId="77777777" w:rsidR="006669FF" w:rsidRPr="006669FF" w:rsidRDefault="006669FF" w:rsidP="006669FF">
            <w:pPr>
              <w:jc w:val="center"/>
              <w:rPr>
                <w:sz w:val="16"/>
                <w:szCs w:val="16"/>
                <w:lang w:eastAsia="pl-PL"/>
              </w:rPr>
            </w:pPr>
            <w:r w:rsidRPr="006669FF">
              <w:rPr>
                <w:sz w:val="16"/>
                <w:szCs w:val="16"/>
                <w:lang w:eastAsia="pl-PL"/>
              </w:rPr>
              <w:t>63</w:t>
            </w:r>
          </w:p>
        </w:tc>
        <w:tc>
          <w:tcPr>
            <w:tcW w:w="5960" w:type="dxa"/>
            <w:tcBorders>
              <w:top w:val="nil"/>
              <w:left w:val="nil"/>
              <w:bottom w:val="single" w:sz="4" w:space="0" w:color="000000"/>
              <w:right w:val="single" w:sz="4" w:space="0" w:color="000000"/>
            </w:tcBorders>
            <w:shd w:val="clear" w:color="auto" w:fill="auto"/>
            <w:vAlign w:val="center"/>
            <w:hideMark/>
          </w:tcPr>
          <w:p w14:paraId="765640AE" w14:textId="77777777" w:rsidR="006669FF" w:rsidRPr="006669FF" w:rsidRDefault="006669FF" w:rsidP="006669FF">
            <w:pPr>
              <w:rPr>
                <w:sz w:val="16"/>
                <w:szCs w:val="16"/>
                <w:lang w:eastAsia="pl-PL"/>
              </w:rPr>
            </w:pPr>
            <w:r w:rsidRPr="006669FF">
              <w:rPr>
                <w:sz w:val="16"/>
                <w:szCs w:val="16"/>
                <w:lang w:eastAsia="pl-PL"/>
              </w:rPr>
              <w:t>Fresubin protein powder 300 g</w:t>
            </w:r>
          </w:p>
        </w:tc>
        <w:tc>
          <w:tcPr>
            <w:tcW w:w="500" w:type="dxa"/>
            <w:tcBorders>
              <w:top w:val="nil"/>
              <w:left w:val="nil"/>
              <w:bottom w:val="single" w:sz="4" w:space="0" w:color="000000"/>
              <w:right w:val="single" w:sz="4" w:space="0" w:color="000000"/>
            </w:tcBorders>
            <w:shd w:val="clear" w:color="auto" w:fill="auto"/>
            <w:vAlign w:val="center"/>
            <w:hideMark/>
          </w:tcPr>
          <w:p w14:paraId="65FC5103"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BBCDF65" w14:textId="77777777" w:rsidR="006669FF" w:rsidRPr="006669FF" w:rsidRDefault="006669FF" w:rsidP="006669FF">
            <w:pPr>
              <w:jc w:val="center"/>
              <w:rPr>
                <w:sz w:val="16"/>
                <w:szCs w:val="16"/>
                <w:lang w:eastAsia="pl-PL"/>
              </w:rPr>
            </w:pPr>
            <w:r w:rsidRPr="006669FF">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7D2F078"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601013"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A5572A2"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1B8080"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1D8B8F"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7FDDB7" w14:textId="77777777" w:rsidR="006669FF" w:rsidRPr="006669FF" w:rsidRDefault="006669FF" w:rsidP="006669FF">
            <w:pPr>
              <w:jc w:val="center"/>
              <w:rPr>
                <w:sz w:val="16"/>
                <w:szCs w:val="16"/>
                <w:lang w:eastAsia="pl-PL"/>
              </w:rPr>
            </w:pPr>
            <w:r w:rsidRPr="006669FF">
              <w:rPr>
                <w:sz w:val="16"/>
                <w:szCs w:val="16"/>
                <w:lang w:eastAsia="pl-PL"/>
              </w:rPr>
              <w:t> </w:t>
            </w:r>
          </w:p>
        </w:tc>
      </w:tr>
      <w:tr w:rsidR="006669FF" w:rsidRPr="006669FF" w14:paraId="1F90C81C"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CB5605" w14:textId="77777777" w:rsidR="006669FF" w:rsidRPr="006669FF" w:rsidRDefault="006669FF" w:rsidP="006669FF">
            <w:pPr>
              <w:jc w:val="center"/>
              <w:rPr>
                <w:sz w:val="16"/>
                <w:szCs w:val="16"/>
                <w:lang w:eastAsia="pl-PL"/>
              </w:rPr>
            </w:pPr>
            <w:r w:rsidRPr="006669FF">
              <w:rPr>
                <w:sz w:val="16"/>
                <w:szCs w:val="16"/>
                <w:lang w:eastAsia="pl-PL"/>
              </w:rPr>
              <w:t>64</w:t>
            </w:r>
          </w:p>
        </w:tc>
        <w:tc>
          <w:tcPr>
            <w:tcW w:w="5960" w:type="dxa"/>
            <w:tcBorders>
              <w:top w:val="nil"/>
              <w:left w:val="nil"/>
              <w:bottom w:val="single" w:sz="4" w:space="0" w:color="000000"/>
              <w:right w:val="single" w:sz="4" w:space="0" w:color="000000"/>
            </w:tcBorders>
            <w:shd w:val="clear" w:color="auto" w:fill="auto"/>
            <w:vAlign w:val="center"/>
            <w:hideMark/>
          </w:tcPr>
          <w:p w14:paraId="3EAFCB98" w14:textId="77777777" w:rsidR="006669FF" w:rsidRPr="006669FF" w:rsidRDefault="006669FF" w:rsidP="006669FF">
            <w:pPr>
              <w:rPr>
                <w:sz w:val="16"/>
                <w:szCs w:val="16"/>
                <w:lang w:eastAsia="pl-PL"/>
              </w:rPr>
            </w:pPr>
            <w:r w:rsidRPr="006669FF">
              <w:rPr>
                <w:sz w:val="16"/>
                <w:szCs w:val="16"/>
                <w:lang w:eastAsia="pl-PL"/>
              </w:rPr>
              <w:t>Kompletna dieta do żywienia dojelitowego,bogatobiałkowa-33% energii białkowej,hydrolizat serwatki,zawiera tłuszcze LCT,MCT i omega 3 kwasy tłuszczowe,bezresztkowa,normokaloryczna 1,2 kcal/ml,o osmolarności 600mosm/l,w worku zabezpieczonym samozasklepiającą się membraną- 500ml</w:t>
            </w:r>
          </w:p>
        </w:tc>
        <w:tc>
          <w:tcPr>
            <w:tcW w:w="500" w:type="dxa"/>
            <w:tcBorders>
              <w:top w:val="nil"/>
              <w:left w:val="nil"/>
              <w:bottom w:val="single" w:sz="4" w:space="0" w:color="000000"/>
              <w:right w:val="single" w:sz="4" w:space="0" w:color="000000"/>
            </w:tcBorders>
            <w:shd w:val="clear" w:color="auto" w:fill="auto"/>
            <w:vAlign w:val="center"/>
            <w:hideMark/>
          </w:tcPr>
          <w:p w14:paraId="79224E85"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342B4F62" w14:textId="77777777" w:rsidR="006669FF" w:rsidRPr="006669FF" w:rsidRDefault="006669FF" w:rsidP="006669FF">
            <w:pPr>
              <w:jc w:val="center"/>
              <w:rPr>
                <w:sz w:val="16"/>
                <w:szCs w:val="16"/>
                <w:lang w:eastAsia="pl-PL"/>
              </w:rPr>
            </w:pPr>
            <w:r w:rsidRPr="006669FF">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7C91413C"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808472"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65E7C0"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787E9A"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9DA939"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71A9EE"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7447FAED"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5999F0" w14:textId="77777777" w:rsidR="006669FF" w:rsidRPr="006669FF" w:rsidRDefault="006669FF" w:rsidP="006669FF">
            <w:pPr>
              <w:jc w:val="center"/>
              <w:rPr>
                <w:sz w:val="16"/>
                <w:szCs w:val="16"/>
                <w:lang w:eastAsia="pl-PL"/>
              </w:rPr>
            </w:pPr>
            <w:r w:rsidRPr="006669FF">
              <w:rPr>
                <w:sz w:val="16"/>
                <w:szCs w:val="16"/>
                <w:lang w:eastAsia="pl-PL"/>
              </w:rPr>
              <w:lastRenderedPageBreak/>
              <w:t>65</w:t>
            </w:r>
          </w:p>
        </w:tc>
        <w:tc>
          <w:tcPr>
            <w:tcW w:w="5960" w:type="dxa"/>
            <w:tcBorders>
              <w:top w:val="nil"/>
              <w:left w:val="nil"/>
              <w:bottom w:val="single" w:sz="4" w:space="0" w:color="000000"/>
              <w:right w:val="single" w:sz="4" w:space="0" w:color="000000"/>
            </w:tcBorders>
            <w:shd w:val="clear" w:color="auto" w:fill="auto"/>
            <w:vAlign w:val="center"/>
            <w:hideMark/>
          </w:tcPr>
          <w:p w14:paraId="587355C4" w14:textId="77777777" w:rsidR="006669FF" w:rsidRPr="006669FF" w:rsidRDefault="006669FF" w:rsidP="006669FF">
            <w:pPr>
              <w:rPr>
                <w:sz w:val="16"/>
                <w:szCs w:val="16"/>
                <w:lang w:eastAsia="pl-PL"/>
              </w:rPr>
            </w:pPr>
            <w:r w:rsidRPr="006669FF">
              <w:rPr>
                <w:sz w:val="16"/>
                <w:szCs w:val="16"/>
                <w:lang w:eastAsia="pl-PL"/>
              </w:rPr>
              <w:t>Dieta normokaloryczna z dodatkiem błonnika{ rozpuszczalny 100%},kompletna pod względem odżywczym.Żródłem bialka kazeina i białko serwatkowe,osmolarność 187 mOsm/l.Dla pacjentów z zaburzeniami metabolizmu glukozy.Opakowanie butekka SmartFlex 500 ml</w:t>
            </w:r>
          </w:p>
        </w:tc>
        <w:tc>
          <w:tcPr>
            <w:tcW w:w="500" w:type="dxa"/>
            <w:tcBorders>
              <w:top w:val="nil"/>
              <w:left w:val="nil"/>
              <w:bottom w:val="single" w:sz="4" w:space="0" w:color="000000"/>
              <w:right w:val="single" w:sz="4" w:space="0" w:color="000000"/>
            </w:tcBorders>
            <w:shd w:val="clear" w:color="auto" w:fill="auto"/>
            <w:vAlign w:val="center"/>
            <w:hideMark/>
          </w:tcPr>
          <w:p w14:paraId="5BAE2847"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434C1119" w14:textId="77777777" w:rsidR="006669FF" w:rsidRPr="006669FF" w:rsidRDefault="006669FF" w:rsidP="006669FF">
            <w:pPr>
              <w:jc w:val="center"/>
              <w:rPr>
                <w:sz w:val="16"/>
                <w:szCs w:val="16"/>
                <w:lang w:eastAsia="pl-PL"/>
              </w:rPr>
            </w:pPr>
            <w:r w:rsidRPr="006669FF">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838B5BC"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A0DC58"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31D6CA"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09CD69"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1A20A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640CB3"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4B5F206D"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725661" w14:textId="77777777" w:rsidR="006669FF" w:rsidRPr="006669FF" w:rsidRDefault="006669FF" w:rsidP="006669FF">
            <w:pPr>
              <w:jc w:val="center"/>
              <w:rPr>
                <w:sz w:val="16"/>
                <w:szCs w:val="16"/>
                <w:lang w:eastAsia="pl-PL"/>
              </w:rPr>
            </w:pPr>
            <w:r w:rsidRPr="006669FF">
              <w:rPr>
                <w:sz w:val="16"/>
                <w:szCs w:val="16"/>
                <w:lang w:eastAsia="pl-PL"/>
              </w:rPr>
              <w:t>66</w:t>
            </w:r>
          </w:p>
        </w:tc>
        <w:tc>
          <w:tcPr>
            <w:tcW w:w="5960" w:type="dxa"/>
            <w:tcBorders>
              <w:top w:val="nil"/>
              <w:left w:val="nil"/>
              <w:bottom w:val="single" w:sz="4" w:space="0" w:color="000000"/>
              <w:right w:val="single" w:sz="4" w:space="0" w:color="000000"/>
            </w:tcBorders>
            <w:shd w:val="clear" w:color="auto" w:fill="auto"/>
            <w:vAlign w:val="center"/>
            <w:hideMark/>
          </w:tcPr>
          <w:p w14:paraId="25687984" w14:textId="77777777" w:rsidR="006669FF" w:rsidRPr="006669FF" w:rsidRDefault="006669FF" w:rsidP="006669FF">
            <w:pPr>
              <w:rPr>
                <w:sz w:val="16"/>
                <w:szCs w:val="16"/>
                <w:lang w:eastAsia="pl-PL"/>
              </w:rPr>
            </w:pPr>
            <w:r w:rsidRPr="006669FF">
              <w:rPr>
                <w:sz w:val="16"/>
                <w:szCs w:val="16"/>
                <w:lang w:eastAsia="pl-PL"/>
              </w:rPr>
              <w:t>Dieta hiperkaloryczna{ 1,44 kcal/ml},wysoko białkowa,zawierająca nukleotydy,kwasy tłuszczowe omega-3 i argininę oraz MCT-kompletna pod względem odżywczym.Smak owoców tropikalnych,osmolarność 680 mOsm/l.Opakowanie kartonowe 237 ml</w:t>
            </w:r>
          </w:p>
        </w:tc>
        <w:tc>
          <w:tcPr>
            <w:tcW w:w="500" w:type="dxa"/>
            <w:tcBorders>
              <w:top w:val="nil"/>
              <w:left w:val="nil"/>
              <w:bottom w:val="single" w:sz="4" w:space="0" w:color="000000"/>
              <w:right w:val="single" w:sz="4" w:space="0" w:color="000000"/>
            </w:tcBorders>
            <w:shd w:val="clear" w:color="auto" w:fill="auto"/>
            <w:vAlign w:val="center"/>
            <w:hideMark/>
          </w:tcPr>
          <w:p w14:paraId="340A9239"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1498634F" w14:textId="77777777" w:rsidR="006669FF" w:rsidRPr="006669FF" w:rsidRDefault="006669FF" w:rsidP="006669FF">
            <w:pPr>
              <w:jc w:val="center"/>
              <w:rPr>
                <w:sz w:val="16"/>
                <w:szCs w:val="16"/>
                <w:lang w:eastAsia="pl-PL"/>
              </w:rPr>
            </w:pPr>
            <w:r w:rsidRPr="006669FF">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52695EE"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52A933"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231C5EC"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82B1A6"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2E5E8A6"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1AFCBF"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362D93CF" w14:textId="77777777" w:rsidTr="006669FF">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6BC4CD" w14:textId="77777777" w:rsidR="006669FF" w:rsidRPr="006669FF" w:rsidRDefault="006669FF" w:rsidP="006669FF">
            <w:pPr>
              <w:jc w:val="center"/>
              <w:rPr>
                <w:sz w:val="16"/>
                <w:szCs w:val="16"/>
                <w:lang w:eastAsia="pl-PL"/>
              </w:rPr>
            </w:pPr>
            <w:r w:rsidRPr="006669FF">
              <w:rPr>
                <w:sz w:val="16"/>
                <w:szCs w:val="16"/>
                <w:lang w:eastAsia="pl-PL"/>
              </w:rPr>
              <w:t>67</w:t>
            </w:r>
          </w:p>
        </w:tc>
        <w:tc>
          <w:tcPr>
            <w:tcW w:w="5960" w:type="dxa"/>
            <w:tcBorders>
              <w:top w:val="nil"/>
              <w:left w:val="nil"/>
              <w:bottom w:val="single" w:sz="4" w:space="0" w:color="000000"/>
              <w:right w:val="single" w:sz="4" w:space="0" w:color="000000"/>
            </w:tcBorders>
            <w:shd w:val="clear" w:color="auto" w:fill="auto"/>
            <w:vAlign w:val="center"/>
            <w:hideMark/>
          </w:tcPr>
          <w:p w14:paraId="10699FBA" w14:textId="77777777" w:rsidR="006669FF" w:rsidRPr="006669FF" w:rsidRDefault="006669FF" w:rsidP="006669FF">
            <w:pPr>
              <w:rPr>
                <w:sz w:val="16"/>
                <w:szCs w:val="16"/>
                <w:lang w:eastAsia="pl-PL"/>
              </w:rPr>
            </w:pPr>
            <w:r w:rsidRPr="006669FF">
              <w:rPr>
                <w:sz w:val="16"/>
                <w:szCs w:val="16"/>
                <w:lang w:eastAsia="pl-PL"/>
              </w:rPr>
              <w:t>Nephrotect 500ml</w:t>
            </w:r>
          </w:p>
        </w:tc>
        <w:tc>
          <w:tcPr>
            <w:tcW w:w="500" w:type="dxa"/>
            <w:tcBorders>
              <w:top w:val="nil"/>
              <w:left w:val="nil"/>
              <w:bottom w:val="single" w:sz="4" w:space="0" w:color="000000"/>
              <w:right w:val="single" w:sz="4" w:space="0" w:color="000000"/>
            </w:tcBorders>
            <w:shd w:val="clear" w:color="auto" w:fill="auto"/>
            <w:vAlign w:val="center"/>
            <w:hideMark/>
          </w:tcPr>
          <w:p w14:paraId="3F215F56"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E534BFE" w14:textId="77777777" w:rsidR="006669FF" w:rsidRPr="006669FF" w:rsidRDefault="006669FF" w:rsidP="006669FF">
            <w:pPr>
              <w:jc w:val="center"/>
              <w:rPr>
                <w:sz w:val="16"/>
                <w:szCs w:val="16"/>
                <w:lang w:eastAsia="pl-PL"/>
              </w:rPr>
            </w:pPr>
            <w:r w:rsidRPr="006669FF">
              <w:rPr>
                <w:sz w:val="16"/>
                <w:szCs w:val="16"/>
                <w:lang w:eastAsia="pl-PL"/>
              </w:rPr>
              <w:t>180</w:t>
            </w:r>
          </w:p>
        </w:tc>
        <w:tc>
          <w:tcPr>
            <w:tcW w:w="940" w:type="dxa"/>
            <w:tcBorders>
              <w:top w:val="nil"/>
              <w:left w:val="nil"/>
              <w:bottom w:val="single" w:sz="4" w:space="0" w:color="000000"/>
              <w:right w:val="single" w:sz="4" w:space="0" w:color="000000"/>
            </w:tcBorders>
            <w:shd w:val="clear" w:color="auto" w:fill="auto"/>
            <w:vAlign w:val="center"/>
            <w:hideMark/>
          </w:tcPr>
          <w:p w14:paraId="5C9742BD"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E8230E"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95941F"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604067"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19392C6"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728A3A"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06E295D2"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8C43A5" w14:textId="77777777" w:rsidR="006669FF" w:rsidRPr="006669FF" w:rsidRDefault="006669FF" w:rsidP="006669FF">
            <w:pPr>
              <w:jc w:val="center"/>
              <w:rPr>
                <w:sz w:val="16"/>
                <w:szCs w:val="16"/>
                <w:lang w:eastAsia="pl-PL"/>
              </w:rPr>
            </w:pPr>
            <w:r w:rsidRPr="006669FF">
              <w:rPr>
                <w:sz w:val="16"/>
                <w:szCs w:val="16"/>
                <w:lang w:eastAsia="pl-PL"/>
              </w:rPr>
              <w:t>68</w:t>
            </w:r>
          </w:p>
        </w:tc>
        <w:tc>
          <w:tcPr>
            <w:tcW w:w="5960" w:type="dxa"/>
            <w:tcBorders>
              <w:top w:val="nil"/>
              <w:left w:val="nil"/>
              <w:bottom w:val="single" w:sz="4" w:space="0" w:color="000000"/>
              <w:right w:val="single" w:sz="4" w:space="0" w:color="000000"/>
            </w:tcBorders>
            <w:shd w:val="clear" w:color="auto" w:fill="auto"/>
            <w:vAlign w:val="center"/>
            <w:hideMark/>
          </w:tcPr>
          <w:p w14:paraId="590BC371" w14:textId="77777777" w:rsidR="006669FF" w:rsidRPr="006669FF" w:rsidRDefault="006669FF" w:rsidP="006669FF">
            <w:pPr>
              <w:rPr>
                <w:sz w:val="16"/>
                <w:szCs w:val="16"/>
                <w:lang w:eastAsia="pl-PL"/>
              </w:rPr>
            </w:pPr>
            <w:r w:rsidRPr="006669FF">
              <w:rPr>
                <w:sz w:val="16"/>
                <w:szCs w:val="16"/>
                <w:lang w:eastAsia="pl-PL"/>
              </w:rPr>
              <w:t>Worek 3-komorowy do żywienia pozajelitowego obwodowego.Zawiera roztwór aminokwasów z tauryną,glukozę z cynkiem,tłuszcze LCT,MCT,kwasy tłuszczowe omega 3,oliwę z oliwek  o zawartości azotu 3,41g,energia niebiałkowa 530 kcal,osmolarność 750 mosmol/l. - 850 ml x 5 szt</w:t>
            </w:r>
          </w:p>
        </w:tc>
        <w:tc>
          <w:tcPr>
            <w:tcW w:w="500" w:type="dxa"/>
            <w:tcBorders>
              <w:top w:val="nil"/>
              <w:left w:val="nil"/>
              <w:bottom w:val="single" w:sz="4" w:space="0" w:color="000000"/>
              <w:right w:val="single" w:sz="4" w:space="0" w:color="000000"/>
            </w:tcBorders>
            <w:shd w:val="clear" w:color="auto" w:fill="auto"/>
            <w:vAlign w:val="center"/>
            <w:hideMark/>
          </w:tcPr>
          <w:p w14:paraId="3355B03A"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956634E" w14:textId="77777777" w:rsidR="006669FF" w:rsidRPr="006669FF" w:rsidRDefault="006669FF" w:rsidP="006669FF">
            <w:pPr>
              <w:jc w:val="center"/>
              <w:rPr>
                <w:sz w:val="16"/>
                <w:szCs w:val="16"/>
                <w:lang w:eastAsia="pl-PL"/>
              </w:rPr>
            </w:pPr>
            <w:r w:rsidRPr="006669FF">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022C970F"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ABC756"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00ADA26"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B5FE592"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F6F3D2"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F49AC8"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61AAF1EB"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9A3E61" w14:textId="77777777" w:rsidR="006669FF" w:rsidRPr="006669FF" w:rsidRDefault="006669FF" w:rsidP="006669FF">
            <w:pPr>
              <w:jc w:val="center"/>
              <w:rPr>
                <w:sz w:val="16"/>
                <w:szCs w:val="16"/>
                <w:lang w:eastAsia="pl-PL"/>
              </w:rPr>
            </w:pPr>
            <w:r w:rsidRPr="006669FF">
              <w:rPr>
                <w:sz w:val="16"/>
                <w:szCs w:val="16"/>
                <w:lang w:eastAsia="pl-PL"/>
              </w:rPr>
              <w:t>69</w:t>
            </w:r>
          </w:p>
        </w:tc>
        <w:tc>
          <w:tcPr>
            <w:tcW w:w="5960" w:type="dxa"/>
            <w:tcBorders>
              <w:top w:val="nil"/>
              <w:left w:val="nil"/>
              <w:bottom w:val="single" w:sz="4" w:space="0" w:color="000000"/>
              <w:right w:val="single" w:sz="4" w:space="0" w:color="000000"/>
            </w:tcBorders>
            <w:shd w:val="clear" w:color="auto" w:fill="auto"/>
            <w:vAlign w:val="center"/>
            <w:hideMark/>
          </w:tcPr>
          <w:p w14:paraId="6157E5B4" w14:textId="77777777" w:rsidR="006669FF" w:rsidRPr="006669FF" w:rsidRDefault="006669FF" w:rsidP="006669FF">
            <w:pPr>
              <w:rPr>
                <w:sz w:val="16"/>
                <w:szCs w:val="16"/>
                <w:lang w:eastAsia="pl-PL"/>
              </w:rPr>
            </w:pPr>
            <w:r w:rsidRPr="006669FF">
              <w:rPr>
                <w:sz w:val="16"/>
                <w:szCs w:val="16"/>
                <w:lang w:eastAsia="pl-PL"/>
              </w:rPr>
              <w:t>Worek 3-komorowy do żywienia pozajelitowego obwodowego.Zawiera roztwór aminokwasów z tauryną,glukozę z cynkiem,tłuszcze LCT,MCT,kwasy tłuszczowe omega 3,oliwę z oliwek  o zawartości azotu 5,6g,energia niebiałkowa 872 kcal,osmolarność 750 mosmol/l. - 1400 ml x 5 szt</w:t>
            </w:r>
          </w:p>
        </w:tc>
        <w:tc>
          <w:tcPr>
            <w:tcW w:w="500" w:type="dxa"/>
            <w:tcBorders>
              <w:top w:val="nil"/>
              <w:left w:val="nil"/>
              <w:bottom w:val="single" w:sz="4" w:space="0" w:color="000000"/>
              <w:right w:val="single" w:sz="4" w:space="0" w:color="000000"/>
            </w:tcBorders>
            <w:shd w:val="clear" w:color="auto" w:fill="auto"/>
            <w:vAlign w:val="center"/>
            <w:hideMark/>
          </w:tcPr>
          <w:p w14:paraId="04141BC3"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279B480" w14:textId="77777777" w:rsidR="006669FF" w:rsidRPr="006669FF" w:rsidRDefault="006669FF" w:rsidP="006669FF">
            <w:pPr>
              <w:jc w:val="center"/>
              <w:rPr>
                <w:sz w:val="16"/>
                <w:szCs w:val="16"/>
                <w:lang w:eastAsia="pl-PL"/>
              </w:rPr>
            </w:pPr>
            <w:r w:rsidRPr="006669FF">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20E4FDD"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1AC86B"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087A9BB"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87443F"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3521283"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9CD52C"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7B4F6D67"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0FBBBB" w14:textId="77777777" w:rsidR="006669FF" w:rsidRPr="006669FF" w:rsidRDefault="006669FF" w:rsidP="006669FF">
            <w:pPr>
              <w:jc w:val="center"/>
              <w:rPr>
                <w:sz w:val="16"/>
                <w:szCs w:val="16"/>
                <w:lang w:eastAsia="pl-PL"/>
              </w:rPr>
            </w:pPr>
            <w:r w:rsidRPr="006669FF">
              <w:rPr>
                <w:sz w:val="16"/>
                <w:szCs w:val="16"/>
                <w:lang w:eastAsia="pl-PL"/>
              </w:rPr>
              <w:t>70</w:t>
            </w:r>
          </w:p>
        </w:tc>
        <w:tc>
          <w:tcPr>
            <w:tcW w:w="5960" w:type="dxa"/>
            <w:tcBorders>
              <w:top w:val="nil"/>
              <w:left w:val="nil"/>
              <w:bottom w:val="nil"/>
              <w:right w:val="nil"/>
            </w:tcBorders>
            <w:shd w:val="clear" w:color="auto" w:fill="auto"/>
            <w:noWrap/>
            <w:vAlign w:val="bottom"/>
            <w:hideMark/>
          </w:tcPr>
          <w:p w14:paraId="54A1DC55" w14:textId="77777777" w:rsidR="006669FF" w:rsidRPr="006669FF" w:rsidRDefault="006669FF" w:rsidP="006669FF">
            <w:pPr>
              <w:jc w:val="both"/>
              <w:rPr>
                <w:sz w:val="16"/>
                <w:szCs w:val="16"/>
                <w:lang w:eastAsia="pl-PL"/>
              </w:rPr>
            </w:pPr>
            <w:r w:rsidRPr="006669FF">
              <w:rPr>
                <w:sz w:val="16"/>
                <w:szCs w:val="16"/>
                <w:lang w:eastAsia="pl-PL"/>
              </w:rPr>
              <w:t>Reconvan 500ml</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608E9C31"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A0AF28B" w14:textId="77777777" w:rsidR="006669FF" w:rsidRPr="006669FF" w:rsidRDefault="006669FF" w:rsidP="006669FF">
            <w:pPr>
              <w:jc w:val="center"/>
              <w:rPr>
                <w:sz w:val="16"/>
                <w:szCs w:val="16"/>
                <w:lang w:eastAsia="pl-PL"/>
              </w:rPr>
            </w:pPr>
            <w:r w:rsidRPr="006669FF">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107AA2A"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180E22"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E31861"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2AF58A"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1A80BA"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C9585B"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4A2C8806" w14:textId="77777777" w:rsidTr="00204A40">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124FA29" w14:textId="77777777" w:rsidR="006669FF" w:rsidRPr="006669FF" w:rsidRDefault="006669FF" w:rsidP="006669FF">
            <w:pPr>
              <w:jc w:val="center"/>
              <w:rPr>
                <w:sz w:val="16"/>
                <w:szCs w:val="16"/>
                <w:lang w:eastAsia="pl-PL"/>
              </w:rPr>
            </w:pPr>
            <w:r w:rsidRPr="006669FF">
              <w:rPr>
                <w:sz w:val="16"/>
                <w:szCs w:val="16"/>
                <w:lang w:eastAsia="pl-PL"/>
              </w:rPr>
              <w:t>71</w:t>
            </w:r>
          </w:p>
        </w:tc>
        <w:tc>
          <w:tcPr>
            <w:tcW w:w="5960" w:type="dxa"/>
            <w:tcBorders>
              <w:top w:val="single" w:sz="4" w:space="0" w:color="000000"/>
              <w:left w:val="nil"/>
              <w:bottom w:val="single" w:sz="4" w:space="0" w:color="auto"/>
              <w:right w:val="single" w:sz="4" w:space="0" w:color="000000"/>
            </w:tcBorders>
            <w:shd w:val="clear" w:color="auto" w:fill="auto"/>
            <w:vAlign w:val="center"/>
            <w:hideMark/>
          </w:tcPr>
          <w:p w14:paraId="729DC68A" w14:textId="77777777" w:rsidR="006669FF" w:rsidRPr="006669FF" w:rsidRDefault="006669FF" w:rsidP="006669FF">
            <w:pPr>
              <w:rPr>
                <w:sz w:val="16"/>
                <w:szCs w:val="16"/>
                <w:lang w:eastAsia="pl-PL"/>
              </w:rPr>
            </w:pPr>
            <w:r w:rsidRPr="006669FF">
              <w:rPr>
                <w:sz w:val="16"/>
                <w:szCs w:val="16"/>
                <w:lang w:eastAsia="pl-PL"/>
              </w:rPr>
              <w:t>Linezolid 600mg/300ml x 10</w:t>
            </w:r>
          </w:p>
        </w:tc>
        <w:tc>
          <w:tcPr>
            <w:tcW w:w="500" w:type="dxa"/>
            <w:tcBorders>
              <w:top w:val="nil"/>
              <w:left w:val="nil"/>
              <w:bottom w:val="single" w:sz="4" w:space="0" w:color="000000"/>
              <w:right w:val="single" w:sz="4" w:space="0" w:color="000000"/>
            </w:tcBorders>
            <w:shd w:val="clear" w:color="auto" w:fill="auto"/>
            <w:vAlign w:val="center"/>
            <w:hideMark/>
          </w:tcPr>
          <w:p w14:paraId="29D69F8F"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9B3FB81" w14:textId="77777777" w:rsidR="006669FF" w:rsidRPr="006669FF" w:rsidRDefault="006669FF" w:rsidP="006669FF">
            <w:pPr>
              <w:jc w:val="center"/>
              <w:rPr>
                <w:sz w:val="16"/>
                <w:szCs w:val="16"/>
                <w:lang w:eastAsia="pl-PL"/>
              </w:rPr>
            </w:pPr>
            <w:r w:rsidRPr="006669FF">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78C4536F"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C1C5C8"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CD5842"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BFA436"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0B62FE"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E166AC"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0051745D" w14:textId="77777777" w:rsidTr="00204A40">
        <w:trPr>
          <w:trHeight w:val="408"/>
        </w:trPr>
        <w:tc>
          <w:tcPr>
            <w:tcW w:w="420" w:type="dxa"/>
            <w:tcBorders>
              <w:top w:val="nil"/>
              <w:left w:val="single" w:sz="4" w:space="0" w:color="000000"/>
              <w:bottom w:val="single" w:sz="4" w:space="0" w:color="000000"/>
              <w:right w:val="single" w:sz="4" w:space="0" w:color="auto"/>
            </w:tcBorders>
            <w:shd w:val="clear" w:color="auto" w:fill="auto"/>
            <w:vAlign w:val="center"/>
            <w:hideMark/>
          </w:tcPr>
          <w:p w14:paraId="296B3DED" w14:textId="77777777" w:rsidR="006669FF" w:rsidRPr="006669FF" w:rsidRDefault="006669FF" w:rsidP="006669FF">
            <w:pPr>
              <w:jc w:val="center"/>
              <w:rPr>
                <w:sz w:val="16"/>
                <w:szCs w:val="16"/>
                <w:lang w:eastAsia="pl-PL"/>
              </w:rPr>
            </w:pPr>
            <w:r w:rsidRPr="006669FF">
              <w:rPr>
                <w:sz w:val="16"/>
                <w:szCs w:val="16"/>
                <w:lang w:eastAsia="pl-PL"/>
              </w:rPr>
              <w:t>72</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387B0" w14:textId="77777777" w:rsidR="006669FF" w:rsidRPr="006669FF" w:rsidRDefault="006669FF" w:rsidP="006669FF">
            <w:pPr>
              <w:rPr>
                <w:sz w:val="16"/>
                <w:szCs w:val="16"/>
                <w:lang w:eastAsia="pl-PL"/>
              </w:rPr>
            </w:pPr>
            <w:r w:rsidRPr="006669FF">
              <w:rPr>
                <w:sz w:val="16"/>
                <w:szCs w:val="16"/>
                <w:lang w:eastAsia="pl-PL"/>
              </w:rPr>
              <w:t>Sewofluran 250 ml-bezpłatne udostępnienie parowników-6 szt/ butelka z fabr.zamontowanym,szczelnym,bezpośrednim systemem napełniania parowników/</w:t>
            </w:r>
          </w:p>
        </w:tc>
        <w:tc>
          <w:tcPr>
            <w:tcW w:w="500" w:type="dxa"/>
            <w:tcBorders>
              <w:top w:val="nil"/>
              <w:left w:val="single" w:sz="4" w:space="0" w:color="auto"/>
              <w:bottom w:val="single" w:sz="4" w:space="0" w:color="000000"/>
              <w:right w:val="single" w:sz="4" w:space="0" w:color="000000"/>
            </w:tcBorders>
            <w:shd w:val="clear" w:color="auto" w:fill="auto"/>
            <w:vAlign w:val="center"/>
            <w:hideMark/>
          </w:tcPr>
          <w:p w14:paraId="5DE93591"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6B8D238" w14:textId="77777777" w:rsidR="006669FF" w:rsidRPr="006669FF" w:rsidRDefault="006669FF" w:rsidP="006669FF">
            <w:pPr>
              <w:jc w:val="center"/>
              <w:rPr>
                <w:sz w:val="16"/>
                <w:szCs w:val="16"/>
                <w:lang w:eastAsia="pl-PL"/>
              </w:rPr>
            </w:pPr>
            <w:r w:rsidRPr="006669FF">
              <w:rPr>
                <w:sz w:val="16"/>
                <w:szCs w:val="16"/>
                <w:lang w:eastAsia="pl-PL"/>
              </w:rPr>
              <w:t>13</w:t>
            </w:r>
          </w:p>
        </w:tc>
        <w:tc>
          <w:tcPr>
            <w:tcW w:w="940" w:type="dxa"/>
            <w:tcBorders>
              <w:top w:val="nil"/>
              <w:left w:val="nil"/>
              <w:bottom w:val="single" w:sz="4" w:space="0" w:color="000000"/>
              <w:right w:val="single" w:sz="4" w:space="0" w:color="000000"/>
            </w:tcBorders>
            <w:shd w:val="clear" w:color="auto" w:fill="auto"/>
            <w:vAlign w:val="center"/>
            <w:hideMark/>
          </w:tcPr>
          <w:p w14:paraId="0B658052"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F87253"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946BE43"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9FDB739"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6B105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5E1B7D"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77AC74FE" w14:textId="77777777" w:rsidTr="00204A40">
        <w:trPr>
          <w:trHeight w:val="255"/>
        </w:trPr>
        <w:tc>
          <w:tcPr>
            <w:tcW w:w="420" w:type="dxa"/>
            <w:tcBorders>
              <w:top w:val="nil"/>
              <w:left w:val="single" w:sz="4" w:space="0" w:color="000000"/>
              <w:bottom w:val="single" w:sz="4" w:space="0" w:color="000000"/>
              <w:right w:val="single" w:sz="4" w:space="0" w:color="auto"/>
            </w:tcBorders>
            <w:shd w:val="clear" w:color="auto" w:fill="auto"/>
            <w:vAlign w:val="center"/>
            <w:hideMark/>
          </w:tcPr>
          <w:p w14:paraId="4FE9C11E" w14:textId="77777777" w:rsidR="006669FF" w:rsidRPr="006669FF" w:rsidRDefault="006669FF" w:rsidP="006669FF">
            <w:pPr>
              <w:jc w:val="center"/>
              <w:rPr>
                <w:sz w:val="16"/>
                <w:szCs w:val="16"/>
                <w:lang w:eastAsia="pl-PL"/>
              </w:rPr>
            </w:pPr>
            <w:r w:rsidRPr="006669FF">
              <w:rPr>
                <w:sz w:val="16"/>
                <w:szCs w:val="16"/>
                <w:lang w:eastAsia="pl-PL"/>
              </w:rPr>
              <w:t>73</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2719E" w14:textId="77777777" w:rsidR="006669FF" w:rsidRPr="006669FF" w:rsidRDefault="006669FF" w:rsidP="006669FF">
            <w:pPr>
              <w:rPr>
                <w:sz w:val="16"/>
                <w:szCs w:val="16"/>
                <w:lang w:eastAsia="pl-PL"/>
              </w:rPr>
            </w:pPr>
            <w:r w:rsidRPr="006669FF">
              <w:rPr>
                <w:sz w:val="16"/>
                <w:szCs w:val="16"/>
                <w:lang w:eastAsia="pl-PL"/>
              </w:rPr>
              <w:t>Dobutamina 250mg fiolki</w:t>
            </w:r>
          </w:p>
        </w:tc>
        <w:tc>
          <w:tcPr>
            <w:tcW w:w="500" w:type="dxa"/>
            <w:tcBorders>
              <w:top w:val="nil"/>
              <w:left w:val="single" w:sz="4" w:space="0" w:color="auto"/>
              <w:bottom w:val="single" w:sz="4" w:space="0" w:color="000000"/>
              <w:right w:val="single" w:sz="4" w:space="0" w:color="000000"/>
            </w:tcBorders>
            <w:shd w:val="clear" w:color="auto" w:fill="auto"/>
            <w:vAlign w:val="center"/>
            <w:hideMark/>
          </w:tcPr>
          <w:p w14:paraId="53ED9AD5" w14:textId="77777777" w:rsidR="006669FF" w:rsidRPr="006669FF" w:rsidRDefault="006669FF" w:rsidP="006669FF">
            <w:pPr>
              <w:jc w:val="center"/>
              <w:rPr>
                <w:sz w:val="16"/>
                <w:szCs w:val="16"/>
                <w:lang w:eastAsia="pl-PL"/>
              </w:rPr>
            </w:pPr>
            <w:r w:rsidRPr="006669FF">
              <w:rPr>
                <w:sz w:val="16"/>
                <w:szCs w:val="16"/>
                <w:lang w:eastAsia="pl-PL"/>
              </w:rPr>
              <w:t>fiol</w:t>
            </w:r>
          </w:p>
        </w:tc>
        <w:tc>
          <w:tcPr>
            <w:tcW w:w="660" w:type="dxa"/>
            <w:tcBorders>
              <w:top w:val="nil"/>
              <w:left w:val="nil"/>
              <w:bottom w:val="single" w:sz="4" w:space="0" w:color="000000"/>
              <w:right w:val="single" w:sz="4" w:space="0" w:color="000000"/>
            </w:tcBorders>
            <w:shd w:val="clear" w:color="auto" w:fill="auto"/>
            <w:vAlign w:val="center"/>
            <w:hideMark/>
          </w:tcPr>
          <w:p w14:paraId="5D59AE73" w14:textId="77777777" w:rsidR="006669FF" w:rsidRPr="006669FF" w:rsidRDefault="006669FF" w:rsidP="006669FF">
            <w:pPr>
              <w:jc w:val="center"/>
              <w:rPr>
                <w:sz w:val="16"/>
                <w:szCs w:val="16"/>
                <w:lang w:eastAsia="pl-PL"/>
              </w:rPr>
            </w:pPr>
            <w:r w:rsidRPr="006669FF">
              <w:rPr>
                <w:sz w:val="16"/>
                <w:szCs w:val="16"/>
                <w:lang w:eastAsia="pl-PL"/>
              </w:rPr>
              <w:t>1 300</w:t>
            </w:r>
          </w:p>
        </w:tc>
        <w:tc>
          <w:tcPr>
            <w:tcW w:w="940" w:type="dxa"/>
            <w:tcBorders>
              <w:top w:val="nil"/>
              <w:left w:val="nil"/>
              <w:bottom w:val="single" w:sz="4" w:space="0" w:color="000000"/>
              <w:right w:val="single" w:sz="4" w:space="0" w:color="000000"/>
            </w:tcBorders>
            <w:shd w:val="clear" w:color="auto" w:fill="auto"/>
            <w:vAlign w:val="center"/>
            <w:hideMark/>
          </w:tcPr>
          <w:p w14:paraId="54866025"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235AA3"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58E7F8"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C7FD3F"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4B1FC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0F9AA5"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0BE3F325" w14:textId="77777777" w:rsidTr="00204A40">
        <w:trPr>
          <w:trHeight w:val="204"/>
        </w:trPr>
        <w:tc>
          <w:tcPr>
            <w:tcW w:w="420" w:type="dxa"/>
            <w:tcBorders>
              <w:top w:val="nil"/>
              <w:left w:val="single" w:sz="4" w:space="0" w:color="000000"/>
              <w:bottom w:val="single" w:sz="4" w:space="0" w:color="000000"/>
              <w:right w:val="single" w:sz="4" w:space="0" w:color="auto"/>
            </w:tcBorders>
            <w:shd w:val="clear" w:color="auto" w:fill="auto"/>
            <w:vAlign w:val="center"/>
            <w:hideMark/>
          </w:tcPr>
          <w:p w14:paraId="2E11384C" w14:textId="77777777" w:rsidR="006669FF" w:rsidRPr="006669FF" w:rsidRDefault="006669FF" w:rsidP="006669FF">
            <w:pPr>
              <w:jc w:val="center"/>
              <w:rPr>
                <w:sz w:val="16"/>
                <w:szCs w:val="16"/>
                <w:lang w:eastAsia="pl-PL"/>
              </w:rPr>
            </w:pPr>
            <w:r w:rsidRPr="006669FF">
              <w:rPr>
                <w:sz w:val="16"/>
                <w:szCs w:val="16"/>
                <w:lang w:eastAsia="pl-PL"/>
              </w:rPr>
              <w:t>74</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9978B" w14:textId="77777777" w:rsidR="006669FF" w:rsidRPr="006669FF" w:rsidRDefault="006669FF" w:rsidP="006669FF">
            <w:pPr>
              <w:jc w:val="both"/>
              <w:rPr>
                <w:sz w:val="16"/>
                <w:szCs w:val="16"/>
                <w:lang w:eastAsia="pl-PL"/>
              </w:rPr>
            </w:pPr>
            <w:r w:rsidRPr="006669FF">
              <w:rPr>
                <w:sz w:val="16"/>
                <w:szCs w:val="16"/>
                <w:lang w:eastAsia="pl-PL"/>
              </w:rPr>
              <w:t>Intestamin 50ml</w:t>
            </w:r>
          </w:p>
        </w:tc>
        <w:tc>
          <w:tcPr>
            <w:tcW w:w="500" w:type="dxa"/>
            <w:tcBorders>
              <w:top w:val="nil"/>
              <w:left w:val="single" w:sz="4" w:space="0" w:color="auto"/>
              <w:bottom w:val="single" w:sz="4" w:space="0" w:color="000000"/>
              <w:right w:val="single" w:sz="4" w:space="0" w:color="000000"/>
            </w:tcBorders>
            <w:shd w:val="clear" w:color="auto" w:fill="auto"/>
            <w:vAlign w:val="center"/>
            <w:hideMark/>
          </w:tcPr>
          <w:p w14:paraId="3627AAD4"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AD1601B" w14:textId="77777777" w:rsidR="006669FF" w:rsidRPr="006669FF" w:rsidRDefault="006669FF" w:rsidP="006669FF">
            <w:pPr>
              <w:jc w:val="center"/>
              <w:rPr>
                <w:sz w:val="16"/>
                <w:szCs w:val="16"/>
                <w:lang w:eastAsia="pl-PL"/>
              </w:rPr>
            </w:pPr>
            <w:r w:rsidRPr="006669FF">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D60C486"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6024EB"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77515DA"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1D414CE"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2ED6AF"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EEEC16"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617EC86F" w14:textId="77777777" w:rsidTr="00204A40">
        <w:trPr>
          <w:trHeight w:val="204"/>
        </w:trPr>
        <w:tc>
          <w:tcPr>
            <w:tcW w:w="420" w:type="dxa"/>
            <w:tcBorders>
              <w:top w:val="nil"/>
              <w:left w:val="single" w:sz="4" w:space="0" w:color="000000"/>
              <w:bottom w:val="single" w:sz="4" w:space="0" w:color="000000"/>
              <w:right w:val="single" w:sz="4" w:space="0" w:color="auto"/>
            </w:tcBorders>
            <w:shd w:val="clear" w:color="auto" w:fill="auto"/>
            <w:vAlign w:val="center"/>
            <w:hideMark/>
          </w:tcPr>
          <w:p w14:paraId="42F37C54" w14:textId="77777777" w:rsidR="006669FF" w:rsidRPr="006669FF" w:rsidRDefault="006669FF" w:rsidP="006669FF">
            <w:pPr>
              <w:jc w:val="center"/>
              <w:rPr>
                <w:sz w:val="16"/>
                <w:szCs w:val="16"/>
                <w:lang w:eastAsia="pl-PL"/>
              </w:rPr>
            </w:pPr>
            <w:r w:rsidRPr="006669FF">
              <w:rPr>
                <w:sz w:val="16"/>
                <w:szCs w:val="16"/>
                <w:lang w:eastAsia="pl-PL"/>
              </w:rPr>
              <w:t>75</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56A9A" w14:textId="77777777" w:rsidR="006669FF" w:rsidRPr="006669FF" w:rsidRDefault="006669FF" w:rsidP="006669FF">
            <w:pPr>
              <w:jc w:val="both"/>
              <w:rPr>
                <w:sz w:val="16"/>
                <w:szCs w:val="16"/>
                <w:lang w:eastAsia="pl-PL"/>
              </w:rPr>
            </w:pPr>
            <w:r w:rsidRPr="006669FF">
              <w:rPr>
                <w:sz w:val="16"/>
                <w:szCs w:val="16"/>
                <w:lang w:eastAsia="pl-PL"/>
              </w:rPr>
              <w:t>Survimed OPD 500ml</w:t>
            </w:r>
          </w:p>
        </w:tc>
        <w:tc>
          <w:tcPr>
            <w:tcW w:w="500" w:type="dxa"/>
            <w:tcBorders>
              <w:top w:val="nil"/>
              <w:left w:val="single" w:sz="4" w:space="0" w:color="auto"/>
              <w:bottom w:val="single" w:sz="4" w:space="0" w:color="000000"/>
              <w:right w:val="single" w:sz="4" w:space="0" w:color="000000"/>
            </w:tcBorders>
            <w:shd w:val="clear" w:color="auto" w:fill="auto"/>
            <w:vAlign w:val="center"/>
            <w:hideMark/>
          </w:tcPr>
          <w:p w14:paraId="0F073F62"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417573D" w14:textId="77777777" w:rsidR="006669FF" w:rsidRPr="006669FF" w:rsidRDefault="006669FF" w:rsidP="006669FF">
            <w:pPr>
              <w:jc w:val="center"/>
              <w:rPr>
                <w:sz w:val="16"/>
                <w:szCs w:val="16"/>
                <w:lang w:eastAsia="pl-PL"/>
              </w:rPr>
            </w:pPr>
            <w:r w:rsidRPr="006669FF">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E7A8153"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C00F8A"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F20F86C"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E73887"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7705F18"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FD0393"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7947A61D" w14:textId="77777777" w:rsidTr="00204A40">
        <w:trPr>
          <w:trHeight w:val="204"/>
        </w:trPr>
        <w:tc>
          <w:tcPr>
            <w:tcW w:w="420" w:type="dxa"/>
            <w:tcBorders>
              <w:top w:val="nil"/>
              <w:left w:val="single" w:sz="4" w:space="0" w:color="000000"/>
              <w:bottom w:val="single" w:sz="4" w:space="0" w:color="000000"/>
              <w:right w:val="single" w:sz="4" w:space="0" w:color="auto"/>
            </w:tcBorders>
            <w:shd w:val="clear" w:color="auto" w:fill="auto"/>
            <w:vAlign w:val="center"/>
            <w:hideMark/>
          </w:tcPr>
          <w:p w14:paraId="57DC46B4" w14:textId="77777777" w:rsidR="006669FF" w:rsidRPr="006669FF" w:rsidRDefault="006669FF" w:rsidP="006669FF">
            <w:pPr>
              <w:jc w:val="center"/>
              <w:rPr>
                <w:sz w:val="16"/>
                <w:szCs w:val="16"/>
                <w:lang w:eastAsia="pl-PL"/>
              </w:rPr>
            </w:pPr>
            <w:r w:rsidRPr="006669FF">
              <w:rPr>
                <w:sz w:val="16"/>
                <w:szCs w:val="16"/>
                <w:lang w:eastAsia="pl-PL"/>
              </w:rPr>
              <w:t>76</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15550" w14:textId="77777777" w:rsidR="006669FF" w:rsidRPr="006669FF" w:rsidRDefault="006669FF" w:rsidP="006669FF">
            <w:pPr>
              <w:jc w:val="both"/>
              <w:rPr>
                <w:sz w:val="16"/>
                <w:szCs w:val="16"/>
                <w:lang w:eastAsia="pl-PL"/>
              </w:rPr>
            </w:pPr>
            <w:r w:rsidRPr="006669FF">
              <w:rPr>
                <w:sz w:val="16"/>
                <w:szCs w:val="16"/>
                <w:lang w:eastAsia="pl-PL"/>
              </w:rPr>
              <w:t>Survimed OPD 1000ml</w:t>
            </w:r>
          </w:p>
        </w:tc>
        <w:tc>
          <w:tcPr>
            <w:tcW w:w="500" w:type="dxa"/>
            <w:tcBorders>
              <w:top w:val="nil"/>
              <w:left w:val="single" w:sz="4" w:space="0" w:color="auto"/>
              <w:bottom w:val="single" w:sz="4" w:space="0" w:color="000000"/>
              <w:right w:val="single" w:sz="4" w:space="0" w:color="000000"/>
            </w:tcBorders>
            <w:shd w:val="clear" w:color="auto" w:fill="auto"/>
            <w:vAlign w:val="center"/>
            <w:hideMark/>
          </w:tcPr>
          <w:p w14:paraId="3A82A372"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0C52DE5" w14:textId="36096E5E" w:rsidR="006669FF" w:rsidRPr="006669FF" w:rsidRDefault="00204A40" w:rsidP="006669FF">
            <w:pPr>
              <w:jc w:val="center"/>
              <w:rPr>
                <w:sz w:val="16"/>
                <w:szCs w:val="16"/>
                <w:lang w:eastAsia="pl-PL"/>
              </w:rPr>
            </w:pPr>
            <w:r>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677E9018"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6AC3C1"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E4B78E"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862808C"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EA8360"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BEF848"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20782E5D" w14:textId="77777777" w:rsidTr="00204A40">
        <w:trPr>
          <w:trHeight w:val="204"/>
        </w:trPr>
        <w:tc>
          <w:tcPr>
            <w:tcW w:w="420" w:type="dxa"/>
            <w:tcBorders>
              <w:top w:val="nil"/>
              <w:left w:val="single" w:sz="4" w:space="0" w:color="000000"/>
              <w:bottom w:val="single" w:sz="4" w:space="0" w:color="000000"/>
              <w:right w:val="single" w:sz="4" w:space="0" w:color="auto"/>
            </w:tcBorders>
            <w:shd w:val="clear" w:color="auto" w:fill="auto"/>
            <w:vAlign w:val="center"/>
            <w:hideMark/>
          </w:tcPr>
          <w:p w14:paraId="4CBC9D12" w14:textId="77777777" w:rsidR="006669FF" w:rsidRPr="006669FF" w:rsidRDefault="006669FF" w:rsidP="006669FF">
            <w:pPr>
              <w:jc w:val="center"/>
              <w:rPr>
                <w:sz w:val="16"/>
                <w:szCs w:val="16"/>
                <w:lang w:eastAsia="pl-PL"/>
              </w:rPr>
            </w:pPr>
            <w:r w:rsidRPr="006669FF">
              <w:rPr>
                <w:sz w:val="16"/>
                <w:szCs w:val="16"/>
                <w:lang w:eastAsia="pl-PL"/>
              </w:rPr>
              <w:t>77</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2A329" w14:textId="77777777" w:rsidR="006669FF" w:rsidRPr="006669FF" w:rsidRDefault="006669FF" w:rsidP="006669FF">
            <w:pPr>
              <w:jc w:val="both"/>
              <w:rPr>
                <w:sz w:val="16"/>
                <w:szCs w:val="16"/>
                <w:lang w:eastAsia="pl-PL"/>
              </w:rPr>
            </w:pPr>
            <w:r w:rsidRPr="006669FF">
              <w:rPr>
                <w:sz w:val="16"/>
                <w:szCs w:val="16"/>
                <w:lang w:eastAsia="pl-PL"/>
              </w:rPr>
              <w:t>Suportan 500ml</w:t>
            </w:r>
          </w:p>
        </w:tc>
        <w:tc>
          <w:tcPr>
            <w:tcW w:w="500" w:type="dxa"/>
            <w:tcBorders>
              <w:top w:val="nil"/>
              <w:left w:val="single" w:sz="4" w:space="0" w:color="auto"/>
              <w:bottom w:val="single" w:sz="4" w:space="0" w:color="000000"/>
              <w:right w:val="single" w:sz="4" w:space="0" w:color="000000"/>
            </w:tcBorders>
            <w:shd w:val="clear" w:color="auto" w:fill="auto"/>
            <w:vAlign w:val="center"/>
            <w:hideMark/>
          </w:tcPr>
          <w:p w14:paraId="639A641D"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4FF8F11" w14:textId="77777777" w:rsidR="006669FF" w:rsidRPr="006669FF" w:rsidRDefault="006669FF" w:rsidP="006669FF">
            <w:pPr>
              <w:jc w:val="center"/>
              <w:rPr>
                <w:sz w:val="16"/>
                <w:szCs w:val="16"/>
                <w:lang w:eastAsia="pl-PL"/>
              </w:rPr>
            </w:pPr>
            <w:r w:rsidRPr="006669FF">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B20538B"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31E991"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FDA32FF"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E339E1"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8302D08"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3C398B"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42FE8A65" w14:textId="77777777" w:rsidTr="00204A40">
        <w:trPr>
          <w:trHeight w:val="204"/>
        </w:trPr>
        <w:tc>
          <w:tcPr>
            <w:tcW w:w="420" w:type="dxa"/>
            <w:tcBorders>
              <w:top w:val="nil"/>
              <w:left w:val="single" w:sz="4" w:space="0" w:color="000000"/>
              <w:bottom w:val="single" w:sz="4" w:space="0" w:color="000000"/>
              <w:right w:val="single" w:sz="4" w:space="0" w:color="auto"/>
            </w:tcBorders>
            <w:shd w:val="clear" w:color="auto" w:fill="auto"/>
            <w:vAlign w:val="center"/>
            <w:hideMark/>
          </w:tcPr>
          <w:p w14:paraId="3D976759" w14:textId="77777777" w:rsidR="006669FF" w:rsidRPr="006669FF" w:rsidRDefault="006669FF" w:rsidP="006669FF">
            <w:pPr>
              <w:jc w:val="center"/>
              <w:rPr>
                <w:sz w:val="16"/>
                <w:szCs w:val="16"/>
                <w:lang w:eastAsia="pl-PL"/>
              </w:rPr>
            </w:pPr>
            <w:r w:rsidRPr="006669FF">
              <w:rPr>
                <w:sz w:val="16"/>
                <w:szCs w:val="16"/>
                <w:lang w:eastAsia="pl-PL"/>
              </w:rPr>
              <w:t>78</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498B2" w14:textId="77777777" w:rsidR="006669FF" w:rsidRPr="006669FF" w:rsidRDefault="006669FF" w:rsidP="006669FF">
            <w:pPr>
              <w:jc w:val="both"/>
              <w:rPr>
                <w:sz w:val="16"/>
                <w:szCs w:val="16"/>
                <w:lang w:eastAsia="pl-PL"/>
              </w:rPr>
            </w:pPr>
            <w:r w:rsidRPr="006669FF">
              <w:rPr>
                <w:sz w:val="16"/>
                <w:szCs w:val="16"/>
                <w:lang w:eastAsia="pl-PL"/>
              </w:rPr>
              <w:t xml:space="preserve">Acytiv set stationary przyrząd -linia do przetoczeń </w:t>
            </w:r>
          </w:p>
        </w:tc>
        <w:tc>
          <w:tcPr>
            <w:tcW w:w="500" w:type="dxa"/>
            <w:tcBorders>
              <w:top w:val="nil"/>
              <w:left w:val="single" w:sz="4" w:space="0" w:color="auto"/>
              <w:bottom w:val="single" w:sz="4" w:space="0" w:color="000000"/>
              <w:right w:val="single" w:sz="4" w:space="0" w:color="000000"/>
            </w:tcBorders>
            <w:shd w:val="clear" w:color="auto" w:fill="auto"/>
            <w:vAlign w:val="center"/>
            <w:hideMark/>
          </w:tcPr>
          <w:p w14:paraId="5242DCEC" w14:textId="77777777" w:rsidR="006669FF" w:rsidRPr="006669FF" w:rsidRDefault="006669FF" w:rsidP="006669FF">
            <w:pPr>
              <w:jc w:val="center"/>
              <w:rPr>
                <w:sz w:val="16"/>
                <w:szCs w:val="16"/>
                <w:lang w:eastAsia="pl-PL"/>
              </w:rPr>
            </w:pPr>
            <w:r w:rsidRPr="006669FF">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6A22381A" w14:textId="77777777" w:rsidR="006669FF" w:rsidRPr="006669FF" w:rsidRDefault="006669FF" w:rsidP="006669FF">
            <w:pPr>
              <w:jc w:val="center"/>
              <w:rPr>
                <w:sz w:val="16"/>
                <w:szCs w:val="16"/>
                <w:lang w:eastAsia="pl-PL"/>
              </w:rPr>
            </w:pPr>
            <w:r w:rsidRPr="006669FF">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3DCF2CA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F05855"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799D07"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E8A01D1"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F747476"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A49BED"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0CC1B5FF" w14:textId="77777777" w:rsidTr="00204A40">
        <w:trPr>
          <w:trHeight w:val="204"/>
        </w:trPr>
        <w:tc>
          <w:tcPr>
            <w:tcW w:w="420" w:type="dxa"/>
            <w:tcBorders>
              <w:top w:val="nil"/>
              <w:left w:val="single" w:sz="4" w:space="0" w:color="000000"/>
              <w:bottom w:val="single" w:sz="4" w:space="0" w:color="000000"/>
              <w:right w:val="single" w:sz="4" w:space="0" w:color="auto"/>
            </w:tcBorders>
            <w:shd w:val="clear" w:color="auto" w:fill="auto"/>
            <w:vAlign w:val="center"/>
            <w:hideMark/>
          </w:tcPr>
          <w:p w14:paraId="3A10207B" w14:textId="77777777" w:rsidR="006669FF" w:rsidRPr="006669FF" w:rsidRDefault="006669FF" w:rsidP="006669FF">
            <w:pPr>
              <w:jc w:val="center"/>
              <w:rPr>
                <w:sz w:val="16"/>
                <w:szCs w:val="16"/>
                <w:lang w:eastAsia="pl-PL"/>
              </w:rPr>
            </w:pPr>
            <w:r w:rsidRPr="006669FF">
              <w:rPr>
                <w:sz w:val="16"/>
                <w:szCs w:val="16"/>
                <w:lang w:eastAsia="pl-PL"/>
              </w:rPr>
              <w:t>79</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AD5B8" w14:textId="77777777" w:rsidR="006669FF" w:rsidRPr="006669FF" w:rsidRDefault="006669FF" w:rsidP="006669FF">
            <w:pPr>
              <w:rPr>
                <w:sz w:val="16"/>
                <w:szCs w:val="16"/>
                <w:lang w:eastAsia="pl-PL"/>
              </w:rPr>
            </w:pPr>
            <w:r w:rsidRPr="006669FF">
              <w:rPr>
                <w:sz w:val="16"/>
                <w:szCs w:val="16"/>
                <w:lang w:eastAsia="pl-PL"/>
              </w:rPr>
              <w:t>Gąbka hemostatyczna wchłanialna 80#50#1mm x 20szt</w:t>
            </w:r>
          </w:p>
        </w:tc>
        <w:tc>
          <w:tcPr>
            <w:tcW w:w="500" w:type="dxa"/>
            <w:tcBorders>
              <w:top w:val="nil"/>
              <w:left w:val="single" w:sz="4" w:space="0" w:color="auto"/>
              <w:bottom w:val="single" w:sz="4" w:space="0" w:color="000000"/>
              <w:right w:val="single" w:sz="4" w:space="0" w:color="000000"/>
            </w:tcBorders>
            <w:shd w:val="clear" w:color="auto" w:fill="auto"/>
            <w:vAlign w:val="center"/>
            <w:hideMark/>
          </w:tcPr>
          <w:p w14:paraId="75A5AECF"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0303987" w14:textId="77777777" w:rsidR="006669FF" w:rsidRPr="006669FF" w:rsidRDefault="006669FF" w:rsidP="006669FF">
            <w:pPr>
              <w:jc w:val="center"/>
              <w:rPr>
                <w:sz w:val="16"/>
                <w:szCs w:val="16"/>
                <w:lang w:eastAsia="pl-PL"/>
              </w:rPr>
            </w:pPr>
            <w:r w:rsidRPr="006669FF">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051BD37A"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8CA44C"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987BB33"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72540DC"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B360DA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B61EA0"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62EDC637" w14:textId="77777777" w:rsidTr="00204A40">
        <w:trPr>
          <w:trHeight w:val="204"/>
        </w:trPr>
        <w:tc>
          <w:tcPr>
            <w:tcW w:w="420" w:type="dxa"/>
            <w:tcBorders>
              <w:top w:val="nil"/>
              <w:left w:val="single" w:sz="4" w:space="0" w:color="000000"/>
              <w:bottom w:val="single" w:sz="4" w:space="0" w:color="000000"/>
              <w:right w:val="single" w:sz="4" w:space="0" w:color="auto"/>
            </w:tcBorders>
            <w:shd w:val="clear" w:color="auto" w:fill="auto"/>
            <w:vAlign w:val="center"/>
            <w:hideMark/>
          </w:tcPr>
          <w:p w14:paraId="7E6FB141" w14:textId="77777777" w:rsidR="006669FF" w:rsidRPr="006669FF" w:rsidRDefault="006669FF" w:rsidP="006669FF">
            <w:pPr>
              <w:jc w:val="center"/>
              <w:rPr>
                <w:sz w:val="16"/>
                <w:szCs w:val="16"/>
                <w:lang w:eastAsia="pl-PL"/>
              </w:rPr>
            </w:pPr>
            <w:r w:rsidRPr="006669FF">
              <w:rPr>
                <w:sz w:val="16"/>
                <w:szCs w:val="16"/>
                <w:lang w:eastAsia="pl-PL"/>
              </w:rPr>
              <w:t>80</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FFE9B" w14:textId="77777777" w:rsidR="006669FF" w:rsidRPr="006669FF" w:rsidRDefault="006669FF" w:rsidP="006669FF">
            <w:pPr>
              <w:rPr>
                <w:sz w:val="16"/>
                <w:szCs w:val="16"/>
                <w:lang w:eastAsia="pl-PL"/>
              </w:rPr>
            </w:pPr>
            <w:r w:rsidRPr="006669FF">
              <w:rPr>
                <w:sz w:val="16"/>
                <w:szCs w:val="16"/>
                <w:lang w:eastAsia="pl-PL"/>
              </w:rPr>
              <w:t>Gąbka hemostatyczna wchłanialna 80#50#10mm x 10szt</w:t>
            </w:r>
          </w:p>
        </w:tc>
        <w:tc>
          <w:tcPr>
            <w:tcW w:w="500" w:type="dxa"/>
            <w:tcBorders>
              <w:top w:val="nil"/>
              <w:left w:val="single" w:sz="4" w:space="0" w:color="auto"/>
              <w:bottom w:val="single" w:sz="4" w:space="0" w:color="000000"/>
              <w:right w:val="single" w:sz="4" w:space="0" w:color="000000"/>
            </w:tcBorders>
            <w:shd w:val="clear" w:color="auto" w:fill="auto"/>
            <w:vAlign w:val="center"/>
            <w:hideMark/>
          </w:tcPr>
          <w:p w14:paraId="1B073AAE"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F62EBCA" w14:textId="77777777" w:rsidR="006669FF" w:rsidRPr="006669FF" w:rsidRDefault="006669FF" w:rsidP="006669FF">
            <w:pPr>
              <w:jc w:val="center"/>
              <w:rPr>
                <w:sz w:val="16"/>
                <w:szCs w:val="16"/>
                <w:lang w:eastAsia="pl-PL"/>
              </w:rPr>
            </w:pPr>
            <w:r w:rsidRPr="006669FF">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0FCA8A2"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DE1941"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7BBA9D"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B2F75E"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BC8C549"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457030"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0CC399F0" w14:textId="77777777" w:rsidTr="00204A40">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DA1195" w14:textId="77777777" w:rsidR="006669FF" w:rsidRPr="006669FF" w:rsidRDefault="006669FF" w:rsidP="006669FF">
            <w:pPr>
              <w:jc w:val="center"/>
              <w:rPr>
                <w:sz w:val="16"/>
                <w:szCs w:val="16"/>
                <w:lang w:eastAsia="pl-PL"/>
              </w:rPr>
            </w:pPr>
            <w:r w:rsidRPr="006669FF">
              <w:rPr>
                <w:sz w:val="16"/>
                <w:szCs w:val="16"/>
                <w:lang w:eastAsia="pl-PL"/>
              </w:rPr>
              <w:t>81</w:t>
            </w:r>
          </w:p>
        </w:tc>
        <w:tc>
          <w:tcPr>
            <w:tcW w:w="5960" w:type="dxa"/>
            <w:tcBorders>
              <w:top w:val="single" w:sz="4" w:space="0" w:color="auto"/>
              <w:left w:val="nil"/>
              <w:bottom w:val="single" w:sz="4" w:space="0" w:color="000000"/>
              <w:right w:val="single" w:sz="4" w:space="0" w:color="000000"/>
            </w:tcBorders>
            <w:shd w:val="clear" w:color="auto" w:fill="auto"/>
            <w:vAlign w:val="center"/>
            <w:hideMark/>
          </w:tcPr>
          <w:p w14:paraId="06E166A9" w14:textId="77777777" w:rsidR="006669FF" w:rsidRPr="006669FF" w:rsidRDefault="006669FF" w:rsidP="006669FF">
            <w:pPr>
              <w:rPr>
                <w:sz w:val="16"/>
                <w:szCs w:val="16"/>
                <w:lang w:eastAsia="pl-PL"/>
              </w:rPr>
            </w:pPr>
            <w:r w:rsidRPr="006669FF">
              <w:rPr>
                <w:sz w:val="16"/>
                <w:szCs w:val="16"/>
                <w:lang w:eastAsia="pl-PL"/>
              </w:rPr>
              <w:t>Chlorek wapnia 10% 1g/10ml x 10 amp</w:t>
            </w:r>
          </w:p>
        </w:tc>
        <w:tc>
          <w:tcPr>
            <w:tcW w:w="500" w:type="dxa"/>
            <w:tcBorders>
              <w:top w:val="nil"/>
              <w:left w:val="nil"/>
              <w:bottom w:val="single" w:sz="4" w:space="0" w:color="000000"/>
              <w:right w:val="single" w:sz="4" w:space="0" w:color="000000"/>
            </w:tcBorders>
            <w:shd w:val="clear" w:color="auto" w:fill="auto"/>
            <w:vAlign w:val="center"/>
            <w:hideMark/>
          </w:tcPr>
          <w:p w14:paraId="102C1998"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6DE988A" w14:textId="77777777" w:rsidR="006669FF" w:rsidRPr="006669FF" w:rsidRDefault="006669FF" w:rsidP="006669FF">
            <w:pPr>
              <w:jc w:val="center"/>
              <w:rPr>
                <w:sz w:val="16"/>
                <w:szCs w:val="16"/>
                <w:lang w:eastAsia="pl-PL"/>
              </w:rPr>
            </w:pPr>
            <w:r w:rsidRPr="006669FF">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248EA214"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EC98BC"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5AC1201"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3B828F"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0C8BC0"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5A42DA"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23BEE756"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F53F83" w14:textId="77777777" w:rsidR="006669FF" w:rsidRPr="006669FF" w:rsidRDefault="006669FF" w:rsidP="006669FF">
            <w:pPr>
              <w:jc w:val="center"/>
              <w:rPr>
                <w:sz w:val="16"/>
                <w:szCs w:val="16"/>
                <w:lang w:eastAsia="pl-PL"/>
              </w:rPr>
            </w:pPr>
            <w:r w:rsidRPr="006669FF">
              <w:rPr>
                <w:sz w:val="16"/>
                <w:szCs w:val="16"/>
                <w:lang w:eastAsia="pl-PL"/>
              </w:rPr>
              <w:t>82</w:t>
            </w:r>
          </w:p>
        </w:tc>
        <w:tc>
          <w:tcPr>
            <w:tcW w:w="5960" w:type="dxa"/>
            <w:tcBorders>
              <w:top w:val="nil"/>
              <w:left w:val="nil"/>
              <w:bottom w:val="single" w:sz="4" w:space="0" w:color="000000"/>
              <w:right w:val="single" w:sz="4" w:space="0" w:color="000000"/>
            </w:tcBorders>
            <w:shd w:val="clear" w:color="auto" w:fill="auto"/>
            <w:vAlign w:val="center"/>
            <w:hideMark/>
          </w:tcPr>
          <w:p w14:paraId="49926EB0" w14:textId="77777777" w:rsidR="006669FF" w:rsidRPr="006669FF" w:rsidRDefault="006669FF" w:rsidP="006669FF">
            <w:pPr>
              <w:rPr>
                <w:sz w:val="16"/>
                <w:szCs w:val="16"/>
                <w:lang w:eastAsia="pl-PL"/>
              </w:rPr>
            </w:pPr>
            <w:r w:rsidRPr="006669FF">
              <w:rPr>
                <w:sz w:val="16"/>
                <w:szCs w:val="16"/>
                <w:lang w:eastAsia="pl-PL"/>
              </w:rPr>
              <w:t>Chlorowodorek bupiwakainy 0,5% 4ml # 5 amp spinal heavy z bezb.szkła,amp.zapakowane sterylnie</w:t>
            </w:r>
          </w:p>
        </w:tc>
        <w:tc>
          <w:tcPr>
            <w:tcW w:w="500" w:type="dxa"/>
            <w:tcBorders>
              <w:top w:val="nil"/>
              <w:left w:val="nil"/>
              <w:bottom w:val="single" w:sz="4" w:space="0" w:color="000000"/>
              <w:right w:val="single" w:sz="4" w:space="0" w:color="000000"/>
            </w:tcBorders>
            <w:shd w:val="clear" w:color="auto" w:fill="auto"/>
            <w:vAlign w:val="center"/>
            <w:hideMark/>
          </w:tcPr>
          <w:p w14:paraId="11AD3792"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D39A984" w14:textId="77777777" w:rsidR="006669FF" w:rsidRPr="006669FF" w:rsidRDefault="006669FF" w:rsidP="006669FF">
            <w:pPr>
              <w:jc w:val="center"/>
              <w:rPr>
                <w:sz w:val="16"/>
                <w:szCs w:val="16"/>
                <w:lang w:eastAsia="pl-PL"/>
              </w:rPr>
            </w:pPr>
            <w:r w:rsidRPr="006669FF">
              <w:rPr>
                <w:sz w:val="16"/>
                <w:szCs w:val="16"/>
                <w:lang w:eastAsia="pl-PL"/>
              </w:rPr>
              <w:t>250</w:t>
            </w:r>
          </w:p>
        </w:tc>
        <w:tc>
          <w:tcPr>
            <w:tcW w:w="940" w:type="dxa"/>
            <w:tcBorders>
              <w:top w:val="nil"/>
              <w:left w:val="nil"/>
              <w:bottom w:val="single" w:sz="4" w:space="0" w:color="000000"/>
              <w:right w:val="single" w:sz="4" w:space="0" w:color="000000"/>
            </w:tcBorders>
            <w:shd w:val="clear" w:color="auto" w:fill="auto"/>
            <w:vAlign w:val="center"/>
            <w:hideMark/>
          </w:tcPr>
          <w:p w14:paraId="6828FFBF"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E83794"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A8DF89"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948281"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35F72E6"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C78178"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76DA5597" w14:textId="77777777" w:rsidTr="006669FF">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BD82C4" w14:textId="77777777" w:rsidR="006669FF" w:rsidRPr="006669FF" w:rsidRDefault="006669FF" w:rsidP="006669FF">
            <w:pPr>
              <w:jc w:val="center"/>
              <w:rPr>
                <w:sz w:val="16"/>
                <w:szCs w:val="16"/>
                <w:lang w:eastAsia="pl-PL"/>
              </w:rPr>
            </w:pPr>
            <w:r w:rsidRPr="006669FF">
              <w:rPr>
                <w:sz w:val="16"/>
                <w:szCs w:val="16"/>
                <w:lang w:eastAsia="pl-PL"/>
              </w:rPr>
              <w:t>83</w:t>
            </w:r>
          </w:p>
        </w:tc>
        <w:tc>
          <w:tcPr>
            <w:tcW w:w="5960" w:type="dxa"/>
            <w:tcBorders>
              <w:top w:val="nil"/>
              <w:left w:val="nil"/>
              <w:bottom w:val="single" w:sz="4" w:space="0" w:color="000000"/>
              <w:right w:val="single" w:sz="4" w:space="0" w:color="000000"/>
            </w:tcBorders>
            <w:shd w:val="clear" w:color="auto" w:fill="auto"/>
            <w:vAlign w:val="center"/>
            <w:hideMark/>
          </w:tcPr>
          <w:p w14:paraId="1A4E7FB5" w14:textId="77777777" w:rsidR="006669FF" w:rsidRPr="006669FF" w:rsidRDefault="006669FF" w:rsidP="006669FF">
            <w:pPr>
              <w:rPr>
                <w:sz w:val="16"/>
                <w:szCs w:val="16"/>
                <w:lang w:eastAsia="pl-PL"/>
              </w:rPr>
            </w:pPr>
            <w:r w:rsidRPr="006669FF">
              <w:rPr>
                <w:sz w:val="16"/>
                <w:szCs w:val="16"/>
                <w:lang w:eastAsia="pl-PL"/>
              </w:rPr>
              <w:t>Primene 10% 100ml</w:t>
            </w:r>
          </w:p>
        </w:tc>
        <w:tc>
          <w:tcPr>
            <w:tcW w:w="500" w:type="dxa"/>
            <w:tcBorders>
              <w:top w:val="nil"/>
              <w:left w:val="nil"/>
              <w:bottom w:val="single" w:sz="4" w:space="0" w:color="000000"/>
              <w:right w:val="single" w:sz="4" w:space="0" w:color="000000"/>
            </w:tcBorders>
            <w:shd w:val="clear" w:color="auto" w:fill="auto"/>
            <w:vAlign w:val="center"/>
            <w:hideMark/>
          </w:tcPr>
          <w:p w14:paraId="508608D0" w14:textId="77777777" w:rsidR="006669FF" w:rsidRPr="006669FF" w:rsidRDefault="006669FF" w:rsidP="006669FF">
            <w:pPr>
              <w:jc w:val="center"/>
              <w:rPr>
                <w:sz w:val="16"/>
                <w:szCs w:val="16"/>
                <w:lang w:eastAsia="pl-PL"/>
              </w:rPr>
            </w:pPr>
            <w:r w:rsidRPr="006669FF">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10CE708" w14:textId="77777777" w:rsidR="006669FF" w:rsidRPr="006669FF" w:rsidRDefault="006669FF" w:rsidP="006669FF">
            <w:pPr>
              <w:jc w:val="center"/>
              <w:rPr>
                <w:sz w:val="16"/>
                <w:szCs w:val="16"/>
                <w:lang w:eastAsia="pl-PL"/>
              </w:rPr>
            </w:pPr>
            <w:r w:rsidRPr="006669FF">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27080516"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B7D509" w14:textId="77777777" w:rsidR="006669FF" w:rsidRPr="006669FF" w:rsidRDefault="006669FF" w:rsidP="006669FF">
            <w:pPr>
              <w:rPr>
                <w:sz w:val="16"/>
                <w:szCs w:val="16"/>
                <w:lang w:eastAsia="pl-PL"/>
              </w:rPr>
            </w:pPr>
            <w:r w:rsidRPr="006669FF">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C74B561"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5F0E7F" w14:textId="77777777" w:rsidR="006669FF" w:rsidRPr="006669FF" w:rsidRDefault="006669FF" w:rsidP="006669FF">
            <w:pPr>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BC0A30" w14:textId="77777777" w:rsidR="006669FF" w:rsidRPr="006669FF" w:rsidRDefault="006669FF" w:rsidP="006669FF">
            <w:pPr>
              <w:rPr>
                <w:sz w:val="16"/>
                <w:szCs w:val="16"/>
                <w:lang w:eastAsia="pl-PL"/>
              </w:rPr>
            </w:pPr>
            <w:r w:rsidRPr="006669FF">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DF8412"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27A62D8D" w14:textId="77777777" w:rsidTr="006669FF">
        <w:trPr>
          <w:trHeight w:val="528"/>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11284C2" w14:textId="77777777" w:rsidR="006669FF" w:rsidRPr="006669FF" w:rsidRDefault="006669FF" w:rsidP="006669FF">
            <w:pPr>
              <w:jc w:val="right"/>
              <w:rPr>
                <w:b/>
                <w:bCs/>
                <w:sz w:val="28"/>
                <w:szCs w:val="28"/>
                <w:lang w:eastAsia="pl-PL"/>
              </w:rPr>
            </w:pPr>
            <w:r w:rsidRPr="006669FF">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2E7BDD78" w14:textId="77777777" w:rsidR="006669FF" w:rsidRPr="006669FF" w:rsidRDefault="006669FF" w:rsidP="006669FF">
            <w:pPr>
              <w:jc w:val="right"/>
              <w:rPr>
                <w:b/>
                <w:bCs/>
                <w:sz w:val="16"/>
                <w:szCs w:val="16"/>
                <w:lang w:eastAsia="pl-PL"/>
              </w:rPr>
            </w:pPr>
            <w:r w:rsidRPr="006669FF">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60EC1A03" w14:textId="77777777" w:rsidR="006669FF" w:rsidRPr="006669FF" w:rsidRDefault="006669FF" w:rsidP="006669FF">
            <w:pPr>
              <w:jc w:val="center"/>
              <w:rPr>
                <w:sz w:val="16"/>
                <w:szCs w:val="16"/>
                <w:lang w:eastAsia="pl-PL"/>
              </w:rPr>
            </w:pPr>
            <w:r w:rsidRPr="006669FF">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AEC1A0" w14:textId="77777777" w:rsidR="006669FF" w:rsidRPr="006669FF" w:rsidRDefault="006669FF" w:rsidP="006669FF">
            <w:pPr>
              <w:jc w:val="right"/>
              <w:rPr>
                <w:sz w:val="16"/>
                <w:szCs w:val="16"/>
                <w:lang w:eastAsia="pl-PL"/>
              </w:rPr>
            </w:pPr>
            <w:r w:rsidRPr="006669FF">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46FD7A" w14:textId="77777777" w:rsidR="006669FF" w:rsidRPr="006669FF" w:rsidRDefault="006669FF" w:rsidP="006669FF">
            <w:pPr>
              <w:rPr>
                <w:b/>
                <w:bCs/>
                <w:sz w:val="16"/>
                <w:szCs w:val="16"/>
                <w:lang w:eastAsia="pl-PL"/>
              </w:rPr>
            </w:pPr>
            <w:r w:rsidRPr="006669FF">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39770FCE" w14:textId="77777777" w:rsidR="006669FF" w:rsidRPr="006669FF" w:rsidRDefault="006669FF" w:rsidP="006669FF">
            <w:pPr>
              <w:rPr>
                <w:sz w:val="16"/>
                <w:szCs w:val="16"/>
                <w:lang w:eastAsia="pl-PL"/>
              </w:rPr>
            </w:pPr>
            <w:r w:rsidRPr="006669FF">
              <w:rPr>
                <w:sz w:val="16"/>
                <w:szCs w:val="16"/>
                <w:lang w:eastAsia="pl-PL"/>
              </w:rPr>
              <w:t> </w:t>
            </w:r>
          </w:p>
        </w:tc>
      </w:tr>
      <w:tr w:rsidR="006669FF" w:rsidRPr="006669FF" w14:paraId="617EE7F9" w14:textId="77777777" w:rsidTr="006669FF">
        <w:trPr>
          <w:trHeight w:val="528"/>
        </w:trPr>
        <w:tc>
          <w:tcPr>
            <w:tcW w:w="13520" w:type="dxa"/>
            <w:gridSpan w:val="10"/>
            <w:tcBorders>
              <w:top w:val="single" w:sz="4" w:space="0" w:color="000000"/>
              <w:left w:val="single" w:sz="4" w:space="0" w:color="000000"/>
              <w:bottom w:val="single" w:sz="4" w:space="0" w:color="000000"/>
              <w:right w:val="single" w:sz="4" w:space="0" w:color="000000"/>
            </w:tcBorders>
            <w:shd w:val="clear" w:color="C0C0C0" w:fill="FFFF00"/>
            <w:vAlign w:val="center"/>
            <w:hideMark/>
          </w:tcPr>
          <w:p w14:paraId="2D2E3A4A" w14:textId="77777777" w:rsidR="006669FF" w:rsidRPr="006669FF" w:rsidRDefault="006669FF" w:rsidP="006669FF">
            <w:pPr>
              <w:jc w:val="center"/>
              <w:rPr>
                <w:sz w:val="16"/>
                <w:szCs w:val="16"/>
                <w:lang w:eastAsia="pl-PL"/>
              </w:rPr>
            </w:pPr>
            <w:r w:rsidRPr="006669FF">
              <w:rPr>
                <w:sz w:val="16"/>
                <w:szCs w:val="16"/>
                <w:lang w:eastAsia="pl-PL"/>
              </w:rPr>
              <w:t>Zamawiający wymaga na okres trwania umowy przetargowej użyczenia bezpłatnie przynajmniej 10 szt. pomp do dojelitowej podaży płynów zaoferowanych w danym pakiecie.</w:t>
            </w:r>
          </w:p>
        </w:tc>
      </w:tr>
    </w:tbl>
    <w:p w14:paraId="3404D84C" w14:textId="38EAAD0F" w:rsidR="00A62961" w:rsidRDefault="00A62961" w:rsidP="00B03626">
      <w:pPr>
        <w:pStyle w:val="rozdzia"/>
        <w:jc w:val="left"/>
        <w:rPr>
          <w:sz w:val="22"/>
          <w:szCs w:val="22"/>
        </w:rPr>
      </w:pPr>
    </w:p>
    <w:p w14:paraId="1DFDDCF0" w14:textId="2F11976A" w:rsidR="00A62961" w:rsidRDefault="00A62961" w:rsidP="00B03626">
      <w:pPr>
        <w:pStyle w:val="rozdzia"/>
        <w:jc w:val="left"/>
        <w:rPr>
          <w:sz w:val="22"/>
          <w:szCs w:val="22"/>
        </w:rPr>
      </w:pPr>
    </w:p>
    <w:p w14:paraId="50EA8823" w14:textId="50757D42" w:rsidR="00A62961" w:rsidRDefault="00A62961" w:rsidP="00B03626">
      <w:pPr>
        <w:pStyle w:val="rozdzia"/>
        <w:jc w:val="left"/>
        <w:rPr>
          <w:sz w:val="22"/>
          <w:szCs w:val="22"/>
        </w:rPr>
      </w:pPr>
    </w:p>
    <w:p w14:paraId="46531EF3" w14:textId="7DD71F2C"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6669FF" w14:paraId="27D754CB" w14:textId="77777777" w:rsidTr="006669FF">
        <w:trPr>
          <w:trHeight w:val="255"/>
        </w:trPr>
        <w:tc>
          <w:tcPr>
            <w:tcW w:w="13520" w:type="dxa"/>
            <w:gridSpan w:val="10"/>
            <w:tcBorders>
              <w:top w:val="nil"/>
              <w:left w:val="nil"/>
              <w:bottom w:val="single" w:sz="4" w:space="0" w:color="000000"/>
              <w:right w:val="nil"/>
            </w:tcBorders>
            <w:shd w:val="clear" w:color="000000" w:fill="FFFFFF"/>
            <w:vAlign w:val="center"/>
            <w:hideMark/>
          </w:tcPr>
          <w:p w14:paraId="120A1514" w14:textId="77777777" w:rsidR="006669FF" w:rsidRDefault="006669FF">
            <w:pPr>
              <w:rPr>
                <w:b/>
                <w:bCs/>
                <w:sz w:val="16"/>
                <w:szCs w:val="16"/>
                <w:lang w:eastAsia="pl-PL"/>
              </w:rPr>
            </w:pPr>
            <w:r>
              <w:rPr>
                <w:b/>
                <w:bCs/>
                <w:sz w:val="16"/>
                <w:szCs w:val="16"/>
              </w:rPr>
              <w:lastRenderedPageBreak/>
              <w:t>Pakiet nr 34. OPATRUNKI. CPV 33141110-4.</w:t>
            </w:r>
          </w:p>
        </w:tc>
      </w:tr>
      <w:tr w:rsidR="006669FF" w14:paraId="44E3DA68" w14:textId="77777777" w:rsidTr="006669FF">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0ADCAFE3" w14:textId="77777777" w:rsidR="006669FF" w:rsidRDefault="006669FF">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4F545D86" w14:textId="77777777" w:rsidR="006669FF" w:rsidRDefault="006669FF">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7294B126" w14:textId="77777777" w:rsidR="006669FF" w:rsidRDefault="006669FF">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4D5CE5FB" w14:textId="77777777" w:rsidR="006669FF" w:rsidRDefault="006669FF">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7FEFACAA" w14:textId="77777777" w:rsidR="006669FF" w:rsidRDefault="006669FF">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28BFF7D6" w14:textId="77777777" w:rsidR="006669FF" w:rsidRDefault="006669FF">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67938CCE" w14:textId="77777777" w:rsidR="006669FF" w:rsidRDefault="006669FF">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228DA04A" w14:textId="77777777" w:rsidR="006669FF" w:rsidRDefault="006669FF">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2E4B0E7A" w14:textId="77777777" w:rsidR="006669FF" w:rsidRDefault="006669FF">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10771EC3" w14:textId="77777777" w:rsidR="006669FF" w:rsidRDefault="006669FF">
            <w:pPr>
              <w:jc w:val="center"/>
              <w:rPr>
                <w:b/>
                <w:bCs/>
                <w:sz w:val="16"/>
                <w:szCs w:val="16"/>
              </w:rPr>
            </w:pPr>
            <w:r>
              <w:rPr>
                <w:b/>
                <w:bCs/>
                <w:sz w:val="16"/>
                <w:szCs w:val="16"/>
              </w:rPr>
              <w:t>Producent</w:t>
            </w:r>
          </w:p>
        </w:tc>
      </w:tr>
      <w:tr w:rsidR="006669FF" w14:paraId="754BEEBA" w14:textId="77777777" w:rsidTr="006669FF">
        <w:trPr>
          <w:trHeight w:val="10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EB121" w14:textId="77777777" w:rsidR="006669FF" w:rsidRDefault="006669FF">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241E27AA" w14:textId="77777777" w:rsidR="006669FF" w:rsidRDefault="006669FF">
            <w:pPr>
              <w:rPr>
                <w:sz w:val="16"/>
                <w:szCs w:val="16"/>
              </w:rPr>
            </w:pPr>
            <w:r>
              <w:rPr>
                <w:sz w:val="16"/>
                <w:szCs w:val="16"/>
              </w:rPr>
              <w:t>Sterylny bezalkoholowy trójpolimerowy preparat z silikonem do ochrony skóry zdrowej i uszkodzonej, dodatek plastycyzera zapewnia niepękającą barierę na skórze. działanie ochronne przez 72 godziny, skuteczność ochrony skóry przed uszkodzeniem przez mocz/kał potwierdzona klinicznie na grupie minimum 900 pacjentów (załączyć wykaz publikacji badań klinicznych).poj.28 ml aerozol</w:t>
            </w:r>
          </w:p>
        </w:tc>
        <w:tc>
          <w:tcPr>
            <w:tcW w:w="500" w:type="dxa"/>
            <w:tcBorders>
              <w:top w:val="nil"/>
              <w:left w:val="nil"/>
              <w:bottom w:val="single" w:sz="4" w:space="0" w:color="000000"/>
              <w:right w:val="single" w:sz="4" w:space="0" w:color="000000"/>
            </w:tcBorders>
            <w:shd w:val="clear" w:color="auto" w:fill="auto"/>
            <w:vAlign w:val="center"/>
            <w:hideMark/>
          </w:tcPr>
          <w:p w14:paraId="33E47528"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5E6F558C" w14:textId="77777777" w:rsidR="006669FF" w:rsidRDefault="006669FF">
            <w:pPr>
              <w:jc w:val="center"/>
              <w:rPr>
                <w:sz w:val="16"/>
                <w:szCs w:val="16"/>
              </w:rPr>
            </w:pPr>
            <w:r>
              <w:rPr>
                <w:sz w:val="16"/>
                <w:szCs w:val="16"/>
              </w:rPr>
              <w:t>48</w:t>
            </w:r>
          </w:p>
        </w:tc>
        <w:tc>
          <w:tcPr>
            <w:tcW w:w="940" w:type="dxa"/>
            <w:tcBorders>
              <w:top w:val="nil"/>
              <w:left w:val="nil"/>
              <w:bottom w:val="single" w:sz="4" w:space="0" w:color="000000"/>
              <w:right w:val="single" w:sz="4" w:space="0" w:color="000000"/>
            </w:tcBorders>
            <w:shd w:val="clear" w:color="auto" w:fill="auto"/>
            <w:vAlign w:val="center"/>
            <w:hideMark/>
          </w:tcPr>
          <w:p w14:paraId="7031C9C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116C30A"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1453844" w14:textId="77777777" w:rsidR="006669FF" w:rsidRDefault="006669FF">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78C562D"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DD2F581" w14:textId="77777777" w:rsidR="006669FF" w:rsidRDefault="006669FF">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01214B21" w14:textId="77777777" w:rsidR="006669FF" w:rsidRDefault="006669FF">
            <w:pPr>
              <w:rPr>
                <w:sz w:val="16"/>
                <w:szCs w:val="16"/>
              </w:rPr>
            </w:pPr>
            <w:r>
              <w:rPr>
                <w:sz w:val="16"/>
                <w:szCs w:val="16"/>
              </w:rPr>
              <w:t> </w:t>
            </w:r>
          </w:p>
        </w:tc>
      </w:tr>
      <w:tr w:rsidR="006669FF" w14:paraId="1CE2B581" w14:textId="77777777" w:rsidTr="006669FF">
        <w:trPr>
          <w:trHeight w:val="20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12492F" w14:textId="77777777" w:rsidR="006669FF" w:rsidRDefault="006669FF">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418E7FF1" w14:textId="77777777" w:rsidR="006669FF" w:rsidRDefault="006669FF">
            <w:pPr>
              <w:rPr>
                <w:sz w:val="16"/>
                <w:szCs w:val="16"/>
              </w:rPr>
            </w:pPr>
            <w:r>
              <w:rPr>
                <w:sz w:val="16"/>
                <w:szCs w:val="16"/>
              </w:rPr>
              <w:t>Sterylny przezroczysty półprzepuszczalny opatrunek do mocowania kaniul obwodowych u dzieci, wzmocnienie włókniną w części obejmującej kaniulę, ramka ułatwiająca aplikację, proste wycięcie na port pionowy, zaokrąglone brzegi,  2 włókninowe paski mocujące, rozmiar 5x5,7 cm, odporny na działanie środków dezynfekcyjnych zawierających alkohol, klej akrylowy równomiernie naniesiony na całej powierzchni przylepnej, wyrób medyczny klasy IIa, niepylące, nierwące się w kierunku otwarcia opakowanie  typu folia-folia z polietylenu o wysokiej gęstości, zapewniające   sterylną powierzchnię dla odłożenia opatrunku po otwarciu opakowania.Potwierdzenie bariery folii dla wirusów =&gt;27nm przez niezależne laboratorium na podstawie badań statystycznie znamiennej ilości probek (min 32).Opakowanie 100 szt</w:t>
            </w:r>
          </w:p>
        </w:tc>
        <w:tc>
          <w:tcPr>
            <w:tcW w:w="500" w:type="dxa"/>
            <w:tcBorders>
              <w:top w:val="nil"/>
              <w:left w:val="nil"/>
              <w:bottom w:val="single" w:sz="4" w:space="0" w:color="000000"/>
              <w:right w:val="single" w:sz="4" w:space="0" w:color="000000"/>
            </w:tcBorders>
            <w:shd w:val="clear" w:color="auto" w:fill="auto"/>
            <w:vAlign w:val="center"/>
            <w:hideMark/>
          </w:tcPr>
          <w:p w14:paraId="12CF21BC"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F4DF354" w14:textId="77777777" w:rsidR="006669FF" w:rsidRDefault="006669FF">
            <w:pPr>
              <w:jc w:val="center"/>
              <w:rPr>
                <w:sz w:val="16"/>
                <w:szCs w:val="16"/>
              </w:rPr>
            </w:pPr>
            <w:r>
              <w:rPr>
                <w:sz w:val="16"/>
                <w:szCs w:val="16"/>
              </w:rPr>
              <w:t>6</w:t>
            </w:r>
          </w:p>
        </w:tc>
        <w:tc>
          <w:tcPr>
            <w:tcW w:w="940" w:type="dxa"/>
            <w:tcBorders>
              <w:top w:val="nil"/>
              <w:left w:val="nil"/>
              <w:bottom w:val="single" w:sz="4" w:space="0" w:color="000000"/>
              <w:right w:val="single" w:sz="4" w:space="0" w:color="000000"/>
            </w:tcBorders>
            <w:shd w:val="clear" w:color="auto" w:fill="auto"/>
            <w:vAlign w:val="center"/>
            <w:hideMark/>
          </w:tcPr>
          <w:p w14:paraId="5C7CA2AC"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479936D"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7198880" w14:textId="77777777" w:rsidR="006669FF" w:rsidRDefault="006669FF">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9967069"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B636B2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0126613" w14:textId="77777777" w:rsidR="006669FF" w:rsidRDefault="006669FF">
            <w:pPr>
              <w:rPr>
                <w:sz w:val="16"/>
                <w:szCs w:val="16"/>
              </w:rPr>
            </w:pPr>
            <w:r>
              <w:rPr>
                <w:sz w:val="16"/>
                <w:szCs w:val="16"/>
              </w:rPr>
              <w:t> </w:t>
            </w:r>
          </w:p>
        </w:tc>
      </w:tr>
      <w:tr w:rsidR="006669FF" w14:paraId="296C9A98" w14:textId="77777777" w:rsidTr="006669F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059DE18" w14:textId="77777777" w:rsidR="006669FF" w:rsidRDefault="006669FF">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52AA1C74" w14:textId="77777777" w:rsidR="006669FF" w:rsidRDefault="006669FF">
            <w:pPr>
              <w:jc w:val="both"/>
              <w:rPr>
                <w:sz w:val="16"/>
                <w:szCs w:val="16"/>
              </w:rPr>
            </w:pPr>
            <w:r>
              <w:rPr>
                <w:sz w:val="16"/>
                <w:szCs w:val="16"/>
              </w:rPr>
              <w:t>Przylepiec chirurgiczny, hypoalergiczny, z mikroporowatej włókniny poliestrowej bez zawartości wiskozy i celulozy, z makroperforacją na całej powierzchni, umożliwiającą dzielenie bez nożyczek wzdłuż i w poprzek, z klejem akrylowym równomiernie naniesionym na całej powierzchni,  bez zawartości tlenku cynku, kauczuku i lateksu, wodoodporny, o wysokiej przylepności w momencie aplikacji i długoczasowej, 10m x 2,5cm x 12 szt</w:t>
            </w:r>
          </w:p>
        </w:tc>
        <w:tc>
          <w:tcPr>
            <w:tcW w:w="500" w:type="dxa"/>
            <w:tcBorders>
              <w:top w:val="nil"/>
              <w:left w:val="nil"/>
              <w:bottom w:val="single" w:sz="4" w:space="0" w:color="000000"/>
              <w:right w:val="single" w:sz="4" w:space="0" w:color="000000"/>
            </w:tcBorders>
            <w:shd w:val="clear" w:color="auto" w:fill="auto"/>
            <w:vAlign w:val="center"/>
            <w:hideMark/>
          </w:tcPr>
          <w:p w14:paraId="631270E5"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581EA77" w14:textId="77777777" w:rsidR="006669FF" w:rsidRDefault="006669FF">
            <w:pPr>
              <w:jc w:val="center"/>
              <w:rPr>
                <w:sz w:val="16"/>
                <w:szCs w:val="16"/>
              </w:rPr>
            </w:pPr>
            <w:r>
              <w:rPr>
                <w:sz w:val="16"/>
                <w:szCs w:val="16"/>
              </w:rPr>
              <w:t>90</w:t>
            </w:r>
          </w:p>
        </w:tc>
        <w:tc>
          <w:tcPr>
            <w:tcW w:w="940" w:type="dxa"/>
            <w:tcBorders>
              <w:top w:val="nil"/>
              <w:left w:val="nil"/>
              <w:bottom w:val="single" w:sz="4" w:space="0" w:color="000000"/>
              <w:right w:val="single" w:sz="4" w:space="0" w:color="000000"/>
            </w:tcBorders>
            <w:shd w:val="clear" w:color="auto" w:fill="auto"/>
            <w:vAlign w:val="center"/>
            <w:hideMark/>
          </w:tcPr>
          <w:p w14:paraId="740CB8EF"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71FA3A2"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3D54C9B" w14:textId="77777777" w:rsidR="006669FF" w:rsidRDefault="006669FF">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8E8861D"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B6DDC0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09EDC0C" w14:textId="77777777" w:rsidR="006669FF" w:rsidRDefault="006669FF">
            <w:pPr>
              <w:rPr>
                <w:sz w:val="16"/>
                <w:szCs w:val="16"/>
              </w:rPr>
            </w:pPr>
            <w:r>
              <w:rPr>
                <w:sz w:val="16"/>
                <w:szCs w:val="16"/>
              </w:rPr>
              <w:t> </w:t>
            </w:r>
          </w:p>
        </w:tc>
      </w:tr>
      <w:tr w:rsidR="006669FF" w14:paraId="62E8F89F" w14:textId="77777777" w:rsidTr="006669FF">
        <w:trPr>
          <w:trHeight w:val="183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7371B7" w14:textId="77777777" w:rsidR="006669FF" w:rsidRDefault="006669FF">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55DE51AC" w14:textId="77777777" w:rsidR="006669FF" w:rsidRDefault="006669FF">
            <w:pPr>
              <w:jc w:val="both"/>
              <w:rPr>
                <w:sz w:val="16"/>
                <w:szCs w:val="16"/>
              </w:rPr>
            </w:pPr>
            <w:r>
              <w:rPr>
                <w:sz w:val="16"/>
                <w:szCs w:val="16"/>
              </w:rPr>
              <w:t>Bakteriobójczy  przylepny opatrunek z PU do cewników centralnych z hydrożelem zawierającym 2% glukonian chlorheksydyny o natychmiastowym działaniu po aplikacji. Przezroczysty, z wycięciem, ze wzmocnionym  włókniną od spodu obrzeżem, 8,5 x 11,5 cm, 2 szerokie min. 2,5-3,5 cm aplikatory, z ramką, metką i 2 paskami mocującymi, klej akrylowy naniesiony ze wzorem siateczki dla wysokiej przepuszczalności pary wodnej, wyrób medyczny klasy III,  opakowanie typu folia-folia. Potwierdzenie bariery folii dla wirusów =&gt;27nm przez niezależne laboratorium na podstawie badań statystycznie znamiennej ilości probek (min 32). Potwierdzona klinicznie RBK redukcja zakażeń odcewnikowych.Opakowanie 25 szt.</w:t>
            </w:r>
          </w:p>
        </w:tc>
        <w:tc>
          <w:tcPr>
            <w:tcW w:w="500" w:type="dxa"/>
            <w:tcBorders>
              <w:top w:val="nil"/>
              <w:left w:val="nil"/>
              <w:bottom w:val="single" w:sz="4" w:space="0" w:color="000000"/>
              <w:right w:val="single" w:sz="4" w:space="0" w:color="000000"/>
            </w:tcBorders>
            <w:shd w:val="clear" w:color="auto" w:fill="auto"/>
            <w:vAlign w:val="center"/>
            <w:hideMark/>
          </w:tcPr>
          <w:p w14:paraId="4CF0054E"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F0868AA" w14:textId="77777777" w:rsidR="006669FF" w:rsidRDefault="006669FF">
            <w:pPr>
              <w:jc w:val="center"/>
              <w:rPr>
                <w:sz w:val="16"/>
                <w:szCs w:val="16"/>
              </w:rPr>
            </w:pPr>
            <w:r>
              <w:rPr>
                <w:sz w:val="16"/>
                <w:szCs w:val="16"/>
              </w:rPr>
              <w:t>60</w:t>
            </w:r>
          </w:p>
        </w:tc>
        <w:tc>
          <w:tcPr>
            <w:tcW w:w="940" w:type="dxa"/>
            <w:tcBorders>
              <w:top w:val="nil"/>
              <w:left w:val="nil"/>
              <w:bottom w:val="single" w:sz="4" w:space="0" w:color="000000"/>
              <w:right w:val="single" w:sz="4" w:space="0" w:color="000000"/>
            </w:tcBorders>
            <w:shd w:val="clear" w:color="auto" w:fill="auto"/>
            <w:vAlign w:val="center"/>
            <w:hideMark/>
          </w:tcPr>
          <w:p w14:paraId="70A407B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FC9D086"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C51900D" w14:textId="77777777" w:rsidR="006669FF" w:rsidRDefault="006669FF">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01027BA"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6D0DEB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5FCEBA5" w14:textId="77777777" w:rsidR="006669FF" w:rsidRDefault="006669FF">
            <w:pPr>
              <w:rPr>
                <w:sz w:val="16"/>
                <w:szCs w:val="16"/>
              </w:rPr>
            </w:pPr>
            <w:r>
              <w:rPr>
                <w:sz w:val="16"/>
                <w:szCs w:val="16"/>
              </w:rPr>
              <w:t> </w:t>
            </w:r>
          </w:p>
        </w:tc>
      </w:tr>
      <w:tr w:rsidR="006669FF" w14:paraId="50908901" w14:textId="77777777" w:rsidTr="006669FF">
        <w:trPr>
          <w:trHeight w:val="183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96EA3E" w14:textId="77777777" w:rsidR="006669FF" w:rsidRDefault="006669FF">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1EA51761" w14:textId="77777777" w:rsidR="006669FF" w:rsidRDefault="006669FF">
            <w:pPr>
              <w:rPr>
                <w:sz w:val="16"/>
                <w:szCs w:val="16"/>
              </w:rPr>
            </w:pPr>
            <w:r>
              <w:rPr>
                <w:sz w:val="16"/>
                <w:szCs w:val="16"/>
              </w:rPr>
              <w:t>Przezroczysty opatrunek z PU z wycięciem do kaniul obwodowych ze wzmocnionym włókniną od spodu obrzeżem z 3-stron,obrzeże z drobnymi poprzecznymi nacięciami, 7 x 8 cm,2 szerokie mi.2 cm aplikatory z ramką,laminowaną metką i 2 laminowanymi paskami mocującymi z mocnej rozciągliwej włókniny,szybka aplikacja w dwu krokach,klej akrylowy naniesiony w siateczkę w sposób gwarantujący wysoką przepuszczalność dla pary wodnej,odporny na działanie środków dezynf.zawierających alkohol.Wyrób medyczny klasy II a,opakowanie typu folia folia.Potwierdzenie bariery dla wirusów =&gt;27nm przez niezależne lab. na podstawie badań statystycznie zmiennej ilości próbek / min 32 / Opakowanie 100 szt</w:t>
            </w:r>
          </w:p>
        </w:tc>
        <w:tc>
          <w:tcPr>
            <w:tcW w:w="500" w:type="dxa"/>
            <w:tcBorders>
              <w:top w:val="nil"/>
              <w:left w:val="nil"/>
              <w:bottom w:val="single" w:sz="4" w:space="0" w:color="000000"/>
              <w:right w:val="single" w:sz="4" w:space="0" w:color="000000"/>
            </w:tcBorders>
            <w:shd w:val="clear" w:color="auto" w:fill="auto"/>
            <w:vAlign w:val="center"/>
            <w:hideMark/>
          </w:tcPr>
          <w:p w14:paraId="3E7EA953"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C329AC3" w14:textId="77777777" w:rsidR="006669FF" w:rsidRDefault="006669FF">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5C67FAD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C0FC9D4"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4BE7FD1" w14:textId="77777777" w:rsidR="006669FF" w:rsidRDefault="006669FF">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B3A3870"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393ED6A"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D07D559" w14:textId="77777777" w:rsidR="006669FF" w:rsidRDefault="006669FF">
            <w:pPr>
              <w:rPr>
                <w:sz w:val="16"/>
                <w:szCs w:val="16"/>
              </w:rPr>
            </w:pPr>
            <w:r>
              <w:rPr>
                <w:sz w:val="16"/>
                <w:szCs w:val="16"/>
              </w:rPr>
              <w:t> </w:t>
            </w:r>
          </w:p>
        </w:tc>
      </w:tr>
      <w:tr w:rsidR="006669FF" w14:paraId="44548180"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3E4C4C0" w14:textId="77777777" w:rsidR="006669FF" w:rsidRDefault="006669FF">
            <w:pPr>
              <w:jc w:val="center"/>
              <w:rPr>
                <w:sz w:val="16"/>
                <w:szCs w:val="16"/>
              </w:rPr>
            </w:pPr>
            <w:r>
              <w:rPr>
                <w:sz w:val="16"/>
                <w:szCs w:val="16"/>
              </w:rPr>
              <w:lastRenderedPageBreak/>
              <w:t>6</w:t>
            </w:r>
          </w:p>
        </w:tc>
        <w:tc>
          <w:tcPr>
            <w:tcW w:w="5960" w:type="dxa"/>
            <w:tcBorders>
              <w:top w:val="nil"/>
              <w:left w:val="nil"/>
              <w:bottom w:val="single" w:sz="4" w:space="0" w:color="000000"/>
              <w:right w:val="single" w:sz="4" w:space="0" w:color="000000"/>
            </w:tcBorders>
            <w:shd w:val="clear" w:color="auto" w:fill="auto"/>
            <w:vAlign w:val="center"/>
            <w:hideMark/>
          </w:tcPr>
          <w:p w14:paraId="0A5CEE58" w14:textId="77777777" w:rsidR="006669FF" w:rsidRDefault="006669FF">
            <w:pPr>
              <w:jc w:val="both"/>
              <w:rPr>
                <w:sz w:val="16"/>
                <w:szCs w:val="16"/>
              </w:rPr>
            </w:pPr>
            <w:r>
              <w:rPr>
                <w:sz w:val="16"/>
                <w:szCs w:val="16"/>
              </w:rPr>
              <w:t>Jednorazowe mokre ręczniki do mycia i pielęgnacji pacjenta unieruchomionego.Zawiera środki powierzchniowo czynne oraz substancle nawilżającą / gliceryna / i barierową / dimeticon /.Opakowanie zbiorcze 12 zestawów po 8 sztuk o wymiaraxch 20 x 30 cm.Produkt bezzapachowy.</w:t>
            </w:r>
          </w:p>
        </w:tc>
        <w:tc>
          <w:tcPr>
            <w:tcW w:w="500" w:type="dxa"/>
            <w:tcBorders>
              <w:top w:val="nil"/>
              <w:left w:val="nil"/>
              <w:bottom w:val="single" w:sz="4" w:space="0" w:color="000000"/>
              <w:right w:val="single" w:sz="4" w:space="0" w:color="000000"/>
            </w:tcBorders>
            <w:shd w:val="clear" w:color="auto" w:fill="auto"/>
            <w:vAlign w:val="center"/>
            <w:hideMark/>
          </w:tcPr>
          <w:p w14:paraId="2A304B5C"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9C7D467" w14:textId="77777777" w:rsidR="006669FF" w:rsidRDefault="006669FF">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222C2DF0"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3EB24B6"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EEC0966" w14:textId="77777777" w:rsidR="006669FF" w:rsidRDefault="006669FF">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0315923"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035475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6FEB438" w14:textId="77777777" w:rsidR="006669FF" w:rsidRDefault="006669FF">
            <w:pPr>
              <w:rPr>
                <w:sz w:val="16"/>
                <w:szCs w:val="16"/>
              </w:rPr>
            </w:pPr>
            <w:r>
              <w:rPr>
                <w:sz w:val="16"/>
                <w:szCs w:val="16"/>
              </w:rPr>
              <w:t> </w:t>
            </w:r>
          </w:p>
        </w:tc>
      </w:tr>
      <w:tr w:rsidR="006669FF" w14:paraId="4F4F4807" w14:textId="77777777" w:rsidTr="006669F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F8F667" w14:textId="77777777" w:rsidR="006669FF" w:rsidRDefault="006669FF">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0211B6D9" w14:textId="77777777" w:rsidR="006669FF" w:rsidRDefault="006669FF">
            <w:pPr>
              <w:rPr>
                <w:sz w:val="16"/>
                <w:szCs w:val="16"/>
              </w:rPr>
            </w:pPr>
            <w:r>
              <w:rPr>
                <w:sz w:val="16"/>
                <w:szCs w:val="16"/>
              </w:rPr>
              <w:t>Przezroczysty opatrunek z PU do  kaniul obwodowych, 6 x 7 cm z wycięciem, z ramką i  metka do oznaczenia, odporny na działanie środków dezynfekcyjnych zawierających alkohol, wyrób medyczny klasy IIa,  opakowanie  typu folia-folia.Potwierdzenie bariery folii dla wirusów =&gt;27nm przez niezależne laboratorium na podstawie badań statystycznie znamiennej ilości probek (min 32).Opakowanie 100 szt</w:t>
            </w:r>
          </w:p>
        </w:tc>
        <w:tc>
          <w:tcPr>
            <w:tcW w:w="500" w:type="dxa"/>
            <w:tcBorders>
              <w:top w:val="nil"/>
              <w:left w:val="nil"/>
              <w:bottom w:val="single" w:sz="4" w:space="0" w:color="000000"/>
              <w:right w:val="single" w:sz="4" w:space="0" w:color="000000"/>
            </w:tcBorders>
            <w:shd w:val="clear" w:color="auto" w:fill="auto"/>
            <w:vAlign w:val="center"/>
            <w:hideMark/>
          </w:tcPr>
          <w:p w14:paraId="7CA045D2"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BA382D4" w14:textId="77777777" w:rsidR="006669FF" w:rsidRDefault="006669FF">
            <w:pPr>
              <w:jc w:val="center"/>
              <w:rPr>
                <w:sz w:val="16"/>
                <w:szCs w:val="16"/>
              </w:rPr>
            </w:pPr>
            <w:r>
              <w:rPr>
                <w:sz w:val="16"/>
                <w:szCs w:val="16"/>
              </w:rPr>
              <w:t>4</w:t>
            </w:r>
          </w:p>
        </w:tc>
        <w:tc>
          <w:tcPr>
            <w:tcW w:w="940" w:type="dxa"/>
            <w:tcBorders>
              <w:top w:val="nil"/>
              <w:left w:val="nil"/>
              <w:bottom w:val="single" w:sz="4" w:space="0" w:color="000000"/>
              <w:right w:val="single" w:sz="4" w:space="0" w:color="000000"/>
            </w:tcBorders>
            <w:shd w:val="clear" w:color="auto" w:fill="auto"/>
            <w:vAlign w:val="center"/>
            <w:hideMark/>
          </w:tcPr>
          <w:p w14:paraId="3ADEBB0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DBA0EB5"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5D2DF57" w14:textId="77777777" w:rsidR="006669FF" w:rsidRDefault="006669FF">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5CEDF2C"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C54A1A2"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5C9870F" w14:textId="77777777" w:rsidR="006669FF" w:rsidRDefault="006669FF">
            <w:pPr>
              <w:rPr>
                <w:sz w:val="16"/>
                <w:szCs w:val="16"/>
              </w:rPr>
            </w:pPr>
            <w:r>
              <w:rPr>
                <w:sz w:val="16"/>
                <w:szCs w:val="16"/>
              </w:rPr>
              <w:t> </w:t>
            </w:r>
          </w:p>
        </w:tc>
      </w:tr>
      <w:tr w:rsidR="006669FF" w14:paraId="23A3B489" w14:textId="77777777" w:rsidTr="006669F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8B1EDE" w14:textId="77777777" w:rsidR="006669FF" w:rsidRDefault="006669FF">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072BFAD3" w14:textId="77777777" w:rsidR="006669FF" w:rsidRDefault="006669FF">
            <w:pPr>
              <w:jc w:val="both"/>
              <w:rPr>
                <w:sz w:val="16"/>
                <w:szCs w:val="16"/>
              </w:rPr>
            </w:pPr>
            <w:r>
              <w:rPr>
                <w:sz w:val="16"/>
                <w:szCs w:val="16"/>
              </w:rPr>
              <w:t>Przylepiec chirurgiczny, hypoalergiczny, z mikroporowatej włókniny poliestrowej bez zawartości wiskozy i celulozy, z makroperforacją na całej powierzchni, umożliwiającą dzielenie bez nożyczek wzdłuż i w poprzek, z klejem akrylowym równomiernie naniesionym na całej powierzchni,  bez zawartości tlenku cynku, kauczuku i lateksu, wodoodporny, o wysokiej przylepności w momencie aplikacji i długoczasowej, 10m x 1,25cm x 24 szt</w:t>
            </w:r>
          </w:p>
        </w:tc>
        <w:tc>
          <w:tcPr>
            <w:tcW w:w="500" w:type="dxa"/>
            <w:tcBorders>
              <w:top w:val="nil"/>
              <w:left w:val="nil"/>
              <w:bottom w:val="single" w:sz="4" w:space="0" w:color="000000"/>
              <w:right w:val="single" w:sz="4" w:space="0" w:color="000000"/>
            </w:tcBorders>
            <w:shd w:val="clear" w:color="auto" w:fill="auto"/>
            <w:vAlign w:val="center"/>
            <w:hideMark/>
          </w:tcPr>
          <w:p w14:paraId="3D4231C4"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F7C0020" w14:textId="77777777" w:rsidR="006669FF" w:rsidRDefault="006669FF">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431D8FE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025BD26"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2D631CC" w14:textId="77777777" w:rsidR="006669FF" w:rsidRDefault="006669FF">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E413488"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688FB9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028431F" w14:textId="77777777" w:rsidR="006669FF" w:rsidRDefault="006669FF">
            <w:pPr>
              <w:rPr>
                <w:sz w:val="16"/>
                <w:szCs w:val="16"/>
              </w:rPr>
            </w:pPr>
            <w:r>
              <w:rPr>
                <w:sz w:val="16"/>
                <w:szCs w:val="16"/>
              </w:rPr>
              <w:t> </w:t>
            </w:r>
          </w:p>
        </w:tc>
      </w:tr>
      <w:tr w:rsidR="006669FF" w14:paraId="6BFF9DC9" w14:textId="77777777" w:rsidTr="006669FF">
        <w:trPr>
          <w:trHeight w:val="516"/>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A51AF0E" w14:textId="77777777" w:rsidR="006669FF" w:rsidRDefault="006669FF">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0AB598A9" w14:textId="77777777" w:rsidR="006669FF" w:rsidRDefault="006669FF">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73AE466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FD1159E" w14:textId="77777777" w:rsidR="006669FF" w:rsidRDefault="006669FF">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3375400" w14:textId="77777777" w:rsidR="006669FF" w:rsidRDefault="006669FF">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4C9E3261" w14:textId="77777777" w:rsidR="006669FF" w:rsidRDefault="006669FF">
            <w:pPr>
              <w:rPr>
                <w:sz w:val="16"/>
                <w:szCs w:val="16"/>
              </w:rPr>
            </w:pPr>
            <w:r>
              <w:rPr>
                <w:sz w:val="16"/>
                <w:szCs w:val="16"/>
              </w:rPr>
              <w:t> </w:t>
            </w:r>
          </w:p>
        </w:tc>
      </w:tr>
    </w:tbl>
    <w:p w14:paraId="40D3E574" w14:textId="1C166065" w:rsidR="00A62961" w:rsidRDefault="00A62961" w:rsidP="00B03626">
      <w:pPr>
        <w:pStyle w:val="rozdzia"/>
        <w:jc w:val="left"/>
        <w:rPr>
          <w:sz w:val="22"/>
          <w:szCs w:val="22"/>
        </w:rPr>
      </w:pPr>
    </w:p>
    <w:p w14:paraId="217CC096" w14:textId="49F4EF51" w:rsidR="00A62961" w:rsidRDefault="00A62961" w:rsidP="00B03626">
      <w:pPr>
        <w:pStyle w:val="rozdzia"/>
        <w:jc w:val="left"/>
        <w:rPr>
          <w:sz w:val="22"/>
          <w:szCs w:val="22"/>
        </w:rPr>
      </w:pPr>
    </w:p>
    <w:p w14:paraId="548DD270" w14:textId="5FCEEE9F" w:rsidR="00A62961" w:rsidRDefault="00A62961" w:rsidP="00B03626">
      <w:pPr>
        <w:pStyle w:val="rozdzia"/>
        <w:jc w:val="left"/>
        <w:rPr>
          <w:sz w:val="22"/>
          <w:szCs w:val="22"/>
        </w:rPr>
      </w:pPr>
    </w:p>
    <w:p w14:paraId="20A54519" w14:textId="7F5882CE" w:rsidR="00A62961" w:rsidRDefault="00A62961" w:rsidP="00B03626">
      <w:pPr>
        <w:pStyle w:val="rozdzia"/>
        <w:jc w:val="left"/>
        <w:rPr>
          <w:sz w:val="22"/>
          <w:szCs w:val="22"/>
        </w:rPr>
      </w:pPr>
    </w:p>
    <w:p w14:paraId="019F17EB" w14:textId="4F65483E" w:rsidR="00A62961" w:rsidRDefault="00A62961" w:rsidP="00B03626">
      <w:pPr>
        <w:pStyle w:val="rozdzia"/>
        <w:jc w:val="left"/>
        <w:rPr>
          <w:sz w:val="22"/>
          <w:szCs w:val="22"/>
        </w:rPr>
      </w:pPr>
    </w:p>
    <w:p w14:paraId="7B91635D" w14:textId="139DE139" w:rsidR="00A62961" w:rsidRDefault="00A62961" w:rsidP="00B03626">
      <w:pPr>
        <w:pStyle w:val="rozdzia"/>
        <w:jc w:val="left"/>
        <w:rPr>
          <w:sz w:val="22"/>
          <w:szCs w:val="22"/>
        </w:rPr>
      </w:pPr>
    </w:p>
    <w:p w14:paraId="2AD5F3B1" w14:textId="6CF298AD" w:rsidR="00A62961" w:rsidRDefault="00A62961" w:rsidP="00B03626">
      <w:pPr>
        <w:pStyle w:val="rozdzia"/>
        <w:jc w:val="left"/>
        <w:rPr>
          <w:sz w:val="22"/>
          <w:szCs w:val="22"/>
        </w:rPr>
      </w:pPr>
    </w:p>
    <w:p w14:paraId="31D81AB6" w14:textId="4A858751" w:rsidR="00A62961" w:rsidRDefault="00A62961" w:rsidP="00B03626">
      <w:pPr>
        <w:pStyle w:val="rozdzia"/>
        <w:jc w:val="left"/>
        <w:rPr>
          <w:sz w:val="22"/>
          <w:szCs w:val="22"/>
        </w:rPr>
      </w:pPr>
    </w:p>
    <w:p w14:paraId="7FA50809" w14:textId="79324AC3" w:rsidR="00A62961" w:rsidRDefault="00A62961" w:rsidP="00B03626">
      <w:pPr>
        <w:pStyle w:val="rozdzia"/>
        <w:jc w:val="left"/>
        <w:rPr>
          <w:sz w:val="22"/>
          <w:szCs w:val="22"/>
        </w:rPr>
      </w:pPr>
    </w:p>
    <w:p w14:paraId="196B00AC" w14:textId="39057444" w:rsidR="00A62961" w:rsidRDefault="00A62961" w:rsidP="00B03626">
      <w:pPr>
        <w:pStyle w:val="rozdzia"/>
        <w:jc w:val="left"/>
        <w:rPr>
          <w:sz w:val="22"/>
          <w:szCs w:val="22"/>
        </w:rPr>
      </w:pPr>
    </w:p>
    <w:p w14:paraId="214A2DDF" w14:textId="35CE7D55" w:rsidR="00A62961" w:rsidRDefault="00A62961" w:rsidP="00B03626">
      <w:pPr>
        <w:pStyle w:val="rozdzia"/>
        <w:jc w:val="left"/>
        <w:rPr>
          <w:sz w:val="22"/>
          <w:szCs w:val="22"/>
        </w:rPr>
      </w:pPr>
    </w:p>
    <w:p w14:paraId="4DAAFDFE" w14:textId="33DEEA7E" w:rsidR="00A62961" w:rsidRDefault="00A62961" w:rsidP="00B03626">
      <w:pPr>
        <w:pStyle w:val="rozdzia"/>
        <w:jc w:val="left"/>
        <w:rPr>
          <w:sz w:val="22"/>
          <w:szCs w:val="22"/>
        </w:rPr>
      </w:pPr>
    </w:p>
    <w:p w14:paraId="09D6A8DC" w14:textId="0B18C589" w:rsidR="00A62961" w:rsidRDefault="00A62961" w:rsidP="00B03626">
      <w:pPr>
        <w:pStyle w:val="rozdzia"/>
        <w:jc w:val="left"/>
        <w:rPr>
          <w:sz w:val="22"/>
          <w:szCs w:val="22"/>
        </w:rPr>
      </w:pPr>
    </w:p>
    <w:p w14:paraId="505EC26E" w14:textId="5E55CF80" w:rsidR="00A62961" w:rsidRDefault="00A62961" w:rsidP="00B03626">
      <w:pPr>
        <w:pStyle w:val="rozdzia"/>
        <w:jc w:val="left"/>
        <w:rPr>
          <w:sz w:val="22"/>
          <w:szCs w:val="22"/>
        </w:rPr>
      </w:pPr>
    </w:p>
    <w:p w14:paraId="1D063DAA" w14:textId="13786645" w:rsidR="00A62961" w:rsidRDefault="00A62961" w:rsidP="00B03626">
      <w:pPr>
        <w:pStyle w:val="rozdzia"/>
        <w:jc w:val="left"/>
        <w:rPr>
          <w:sz w:val="22"/>
          <w:szCs w:val="22"/>
        </w:rPr>
      </w:pPr>
    </w:p>
    <w:p w14:paraId="0CF831CC" w14:textId="289B1296" w:rsidR="00A62961" w:rsidRDefault="00A62961" w:rsidP="00B03626">
      <w:pPr>
        <w:pStyle w:val="rozdzia"/>
        <w:jc w:val="left"/>
        <w:rPr>
          <w:sz w:val="22"/>
          <w:szCs w:val="22"/>
        </w:rPr>
      </w:pPr>
    </w:p>
    <w:p w14:paraId="6024D62A" w14:textId="0038E2A7" w:rsidR="00A62961" w:rsidRDefault="00A62961" w:rsidP="00B03626">
      <w:pPr>
        <w:pStyle w:val="rozdzia"/>
        <w:jc w:val="left"/>
        <w:rPr>
          <w:sz w:val="22"/>
          <w:szCs w:val="22"/>
        </w:rPr>
      </w:pPr>
    </w:p>
    <w:p w14:paraId="215BC888" w14:textId="5928D529" w:rsidR="00A62961" w:rsidRDefault="00A62961" w:rsidP="00B03626">
      <w:pPr>
        <w:pStyle w:val="rozdzia"/>
        <w:jc w:val="left"/>
        <w:rPr>
          <w:sz w:val="22"/>
          <w:szCs w:val="22"/>
        </w:rPr>
      </w:pPr>
    </w:p>
    <w:p w14:paraId="0E866043" w14:textId="5427A010"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6669FF" w14:paraId="5F12B695" w14:textId="77777777" w:rsidTr="006669FF">
        <w:trPr>
          <w:trHeight w:val="255"/>
        </w:trPr>
        <w:tc>
          <w:tcPr>
            <w:tcW w:w="13520" w:type="dxa"/>
            <w:gridSpan w:val="10"/>
            <w:tcBorders>
              <w:top w:val="nil"/>
              <w:left w:val="nil"/>
              <w:bottom w:val="single" w:sz="4" w:space="0" w:color="000000"/>
              <w:right w:val="nil"/>
            </w:tcBorders>
            <w:shd w:val="clear" w:color="000000" w:fill="FFFFFF"/>
            <w:vAlign w:val="center"/>
            <w:hideMark/>
          </w:tcPr>
          <w:p w14:paraId="4FD5FB33" w14:textId="77777777" w:rsidR="006669FF" w:rsidRDefault="006669FF">
            <w:pPr>
              <w:rPr>
                <w:b/>
                <w:bCs/>
                <w:sz w:val="16"/>
                <w:szCs w:val="16"/>
                <w:lang w:eastAsia="pl-PL"/>
              </w:rPr>
            </w:pPr>
            <w:r>
              <w:rPr>
                <w:b/>
                <w:bCs/>
                <w:sz w:val="16"/>
                <w:szCs w:val="16"/>
              </w:rPr>
              <w:lastRenderedPageBreak/>
              <w:t>Pakiet nr 35. OPATRUNKI. CPV 33141100-1.</w:t>
            </w:r>
          </w:p>
        </w:tc>
      </w:tr>
      <w:tr w:rsidR="006669FF" w14:paraId="5E167AE2" w14:textId="77777777" w:rsidTr="006669FF">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6BF350E9" w14:textId="77777777" w:rsidR="006669FF" w:rsidRDefault="006669FF">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7073F23A" w14:textId="77777777" w:rsidR="006669FF" w:rsidRDefault="006669FF">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2B209761" w14:textId="77777777" w:rsidR="006669FF" w:rsidRDefault="006669FF">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1C5C24E7" w14:textId="77777777" w:rsidR="006669FF" w:rsidRDefault="006669FF">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16008265" w14:textId="77777777" w:rsidR="006669FF" w:rsidRDefault="006669FF">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2C971351" w14:textId="77777777" w:rsidR="006669FF" w:rsidRDefault="006669FF">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3ACCCDDD" w14:textId="77777777" w:rsidR="006669FF" w:rsidRDefault="006669FF">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5E025D0B" w14:textId="77777777" w:rsidR="006669FF" w:rsidRDefault="006669FF">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1BB84CF5" w14:textId="77777777" w:rsidR="006669FF" w:rsidRDefault="006669FF">
            <w:pPr>
              <w:jc w:val="center"/>
              <w:rPr>
                <w:b/>
                <w:bCs/>
                <w:sz w:val="16"/>
                <w:szCs w:val="16"/>
              </w:rPr>
            </w:pPr>
            <w:r>
              <w:rPr>
                <w:b/>
                <w:bCs/>
                <w:sz w:val="16"/>
                <w:szCs w:val="16"/>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086D244E" w14:textId="77777777" w:rsidR="006669FF" w:rsidRDefault="006669FF">
            <w:pPr>
              <w:jc w:val="center"/>
              <w:rPr>
                <w:b/>
                <w:bCs/>
                <w:sz w:val="16"/>
                <w:szCs w:val="16"/>
              </w:rPr>
            </w:pPr>
            <w:r>
              <w:rPr>
                <w:b/>
                <w:bCs/>
                <w:sz w:val="16"/>
                <w:szCs w:val="16"/>
              </w:rPr>
              <w:t>Producent</w:t>
            </w:r>
          </w:p>
        </w:tc>
      </w:tr>
      <w:tr w:rsidR="006669FF" w14:paraId="32A41D54" w14:textId="77777777" w:rsidTr="006669FF">
        <w:trPr>
          <w:trHeight w:val="612"/>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512EF" w14:textId="77777777" w:rsidR="006669FF" w:rsidRDefault="006669FF">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696424B4" w14:textId="77777777" w:rsidR="006669FF" w:rsidRDefault="006669FF">
            <w:pPr>
              <w:rPr>
                <w:sz w:val="16"/>
                <w:szCs w:val="16"/>
              </w:rPr>
            </w:pPr>
            <w:r>
              <w:rPr>
                <w:sz w:val="16"/>
                <w:szCs w:val="16"/>
              </w:rPr>
              <w:t>Opatrunek hydrokoloidowy składający się z trzech hydrokoloidów - żelatyny,pektyny i karboksymetylocelulozy zapewniający szybkie pochłanianie wysięku,wodoodporny  10cm # 10cm x 10 szt</w:t>
            </w:r>
          </w:p>
        </w:tc>
        <w:tc>
          <w:tcPr>
            <w:tcW w:w="500" w:type="dxa"/>
            <w:tcBorders>
              <w:top w:val="nil"/>
              <w:left w:val="nil"/>
              <w:bottom w:val="single" w:sz="4" w:space="0" w:color="000000"/>
              <w:right w:val="single" w:sz="4" w:space="0" w:color="000000"/>
            </w:tcBorders>
            <w:shd w:val="clear" w:color="auto" w:fill="auto"/>
            <w:vAlign w:val="center"/>
            <w:hideMark/>
          </w:tcPr>
          <w:p w14:paraId="41E0EAFA"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CA34DA3" w14:textId="77777777" w:rsidR="006669FF" w:rsidRDefault="006669FF">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4FE657BB"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2C081F7"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E46C330"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BBAD5D7"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9AA64F0"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8EEF7C5" w14:textId="77777777" w:rsidR="006669FF" w:rsidRDefault="006669FF">
            <w:pPr>
              <w:rPr>
                <w:sz w:val="16"/>
                <w:szCs w:val="16"/>
              </w:rPr>
            </w:pPr>
            <w:r>
              <w:rPr>
                <w:sz w:val="16"/>
                <w:szCs w:val="16"/>
              </w:rPr>
              <w:t> </w:t>
            </w:r>
          </w:p>
        </w:tc>
      </w:tr>
      <w:tr w:rsidR="006669FF" w14:paraId="0C1FD38A" w14:textId="77777777" w:rsidTr="006669F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05F468" w14:textId="77777777" w:rsidR="006669FF" w:rsidRDefault="006669FF">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487E3244" w14:textId="77777777" w:rsidR="006669FF" w:rsidRDefault="006669FF">
            <w:pPr>
              <w:rPr>
                <w:sz w:val="16"/>
                <w:szCs w:val="16"/>
              </w:rPr>
            </w:pPr>
            <w:r>
              <w:rPr>
                <w:sz w:val="16"/>
                <w:szCs w:val="16"/>
              </w:rPr>
              <w:t>Opatrunek hydrowłóknisty  o właściwościach niszczących biofilm bakteryjny i bakteriobójczy.Zbudowany z dwóch warstw wykonanych z nietkanych włókien/karboksymetyloceluloza sodowa/ z jonami srebra,o działaniu spotęgowanym dodatkowymi substancjami EDTA i BEC, o wysokich właściwościach chłonnych,wzmocniony przeszyciami, 10x10cm x 10 szt</w:t>
            </w:r>
          </w:p>
        </w:tc>
        <w:tc>
          <w:tcPr>
            <w:tcW w:w="500" w:type="dxa"/>
            <w:tcBorders>
              <w:top w:val="nil"/>
              <w:left w:val="nil"/>
              <w:bottom w:val="single" w:sz="4" w:space="0" w:color="000000"/>
              <w:right w:val="single" w:sz="4" w:space="0" w:color="000000"/>
            </w:tcBorders>
            <w:shd w:val="clear" w:color="auto" w:fill="auto"/>
            <w:vAlign w:val="center"/>
            <w:hideMark/>
          </w:tcPr>
          <w:p w14:paraId="2C5B378A"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26E84FF" w14:textId="77777777" w:rsidR="006669FF" w:rsidRDefault="006669FF">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24F0F8A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B7F626D"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0EFC7E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9D621F2"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6E1202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59B2679" w14:textId="77777777" w:rsidR="006669FF" w:rsidRDefault="006669FF">
            <w:pPr>
              <w:rPr>
                <w:sz w:val="16"/>
                <w:szCs w:val="16"/>
              </w:rPr>
            </w:pPr>
            <w:r>
              <w:rPr>
                <w:sz w:val="16"/>
                <w:szCs w:val="16"/>
              </w:rPr>
              <w:t> </w:t>
            </w:r>
          </w:p>
        </w:tc>
      </w:tr>
      <w:tr w:rsidR="006669FF" w14:paraId="23473025"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0317F8" w14:textId="77777777" w:rsidR="006669FF" w:rsidRDefault="006669FF">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5DBB5FD5" w14:textId="77777777" w:rsidR="006669FF" w:rsidRDefault="006669FF">
            <w:pPr>
              <w:rPr>
                <w:sz w:val="16"/>
                <w:szCs w:val="16"/>
              </w:rPr>
            </w:pPr>
            <w:r>
              <w:rPr>
                <w:sz w:val="16"/>
                <w:szCs w:val="16"/>
              </w:rPr>
              <w:t>opatrunek regulujący poziom wilgotności w ranie, złożony z wartwy hydrofiber oraz chłonnej pianki i zewnętrzej warstwy wodoodpornej z silikonowym przylepnym obramowaniem, 10cm#10cm x 10 szt</w:t>
            </w:r>
          </w:p>
        </w:tc>
        <w:tc>
          <w:tcPr>
            <w:tcW w:w="500" w:type="dxa"/>
            <w:tcBorders>
              <w:top w:val="nil"/>
              <w:left w:val="nil"/>
              <w:bottom w:val="single" w:sz="4" w:space="0" w:color="000000"/>
              <w:right w:val="single" w:sz="4" w:space="0" w:color="000000"/>
            </w:tcBorders>
            <w:shd w:val="clear" w:color="auto" w:fill="auto"/>
            <w:vAlign w:val="center"/>
            <w:hideMark/>
          </w:tcPr>
          <w:p w14:paraId="785846F1"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DA68036" w14:textId="77777777" w:rsidR="006669FF" w:rsidRDefault="006669FF">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279190C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66BF132"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610C8E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CF83989"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9C3FAA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E740095" w14:textId="77777777" w:rsidR="006669FF" w:rsidRDefault="006669FF">
            <w:pPr>
              <w:rPr>
                <w:sz w:val="16"/>
                <w:szCs w:val="16"/>
              </w:rPr>
            </w:pPr>
            <w:r>
              <w:rPr>
                <w:sz w:val="16"/>
                <w:szCs w:val="16"/>
              </w:rPr>
              <w:t> </w:t>
            </w:r>
          </w:p>
        </w:tc>
      </w:tr>
      <w:tr w:rsidR="006669FF" w14:paraId="5C247316"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0EB103" w14:textId="77777777" w:rsidR="006669FF" w:rsidRDefault="006669FF">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37A9BB6C" w14:textId="77777777" w:rsidR="006669FF" w:rsidRDefault="006669FF">
            <w:pPr>
              <w:rPr>
                <w:sz w:val="16"/>
                <w:szCs w:val="16"/>
              </w:rPr>
            </w:pPr>
            <w:r>
              <w:rPr>
                <w:sz w:val="16"/>
                <w:szCs w:val="16"/>
              </w:rPr>
              <w:t>opatrunek regulujący poziom wilgotności w ranie, złożony z wartwy hydrofiber oraz chłonnej pianki i zewnętrzej warstwy wodoodpornej z silikonowym przylepnym obramowaniem, piankowy, przylepny ,na piętę14cm#19,8cm x 5 szt</w:t>
            </w:r>
          </w:p>
        </w:tc>
        <w:tc>
          <w:tcPr>
            <w:tcW w:w="500" w:type="dxa"/>
            <w:tcBorders>
              <w:top w:val="nil"/>
              <w:left w:val="nil"/>
              <w:bottom w:val="single" w:sz="4" w:space="0" w:color="000000"/>
              <w:right w:val="single" w:sz="4" w:space="0" w:color="000000"/>
            </w:tcBorders>
            <w:shd w:val="clear" w:color="auto" w:fill="auto"/>
            <w:vAlign w:val="center"/>
            <w:hideMark/>
          </w:tcPr>
          <w:p w14:paraId="0587F77A"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C2DC39C" w14:textId="77777777" w:rsidR="006669FF" w:rsidRDefault="006669FF">
            <w:pPr>
              <w:jc w:val="center"/>
              <w:rPr>
                <w:sz w:val="16"/>
                <w:szCs w:val="16"/>
              </w:rPr>
            </w:pPr>
            <w:r>
              <w:rPr>
                <w:sz w:val="16"/>
                <w:szCs w:val="16"/>
              </w:rPr>
              <w:t>18</w:t>
            </w:r>
          </w:p>
        </w:tc>
        <w:tc>
          <w:tcPr>
            <w:tcW w:w="940" w:type="dxa"/>
            <w:tcBorders>
              <w:top w:val="nil"/>
              <w:left w:val="nil"/>
              <w:bottom w:val="single" w:sz="4" w:space="0" w:color="000000"/>
              <w:right w:val="single" w:sz="4" w:space="0" w:color="000000"/>
            </w:tcBorders>
            <w:shd w:val="clear" w:color="auto" w:fill="auto"/>
            <w:vAlign w:val="center"/>
            <w:hideMark/>
          </w:tcPr>
          <w:p w14:paraId="12B60BAB"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CEA6A59"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7FEC041"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3227B6C"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CE590CF"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DF14657" w14:textId="77777777" w:rsidR="006669FF" w:rsidRDefault="006669FF">
            <w:pPr>
              <w:rPr>
                <w:sz w:val="16"/>
                <w:szCs w:val="16"/>
              </w:rPr>
            </w:pPr>
            <w:r>
              <w:rPr>
                <w:sz w:val="16"/>
                <w:szCs w:val="16"/>
              </w:rPr>
              <w:t> </w:t>
            </w:r>
          </w:p>
        </w:tc>
      </w:tr>
      <w:tr w:rsidR="006669FF" w14:paraId="5C4B79BF"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5FFA04" w14:textId="77777777" w:rsidR="006669FF" w:rsidRDefault="006669FF">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6607624A" w14:textId="77777777" w:rsidR="006669FF" w:rsidRDefault="006669FF">
            <w:pPr>
              <w:rPr>
                <w:sz w:val="16"/>
                <w:szCs w:val="16"/>
              </w:rPr>
            </w:pPr>
            <w:r>
              <w:rPr>
                <w:sz w:val="16"/>
                <w:szCs w:val="16"/>
              </w:rPr>
              <w:t>Opatrunek hydrokoloidowy składający się z trzech hydrokoloidów - żelatyny,pektyny i karboksymetylocelulozy zapewniający szybkie pochłanianie wysięku  15cm # 20cm x 10 szt</w:t>
            </w:r>
          </w:p>
        </w:tc>
        <w:tc>
          <w:tcPr>
            <w:tcW w:w="500" w:type="dxa"/>
            <w:tcBorders>
              <w:top w:val="nil"/>
              <w:left w:val="nil"/>
              <w:bottom w:val="single" w:sz="4" w:space="0" w:color="000000"/>
              <w:right w:val="single" w:sz="4" w:space="0" w:color="000000"/>
            </w:tcBorders>
            <w:shd w:val="clear" w:color="auto" w:fill="auto"/>
            <w:vAlign w:val="center"/>
            <w:hideMark/>
          </w:tcPr>
          <w:p w14:paraId="44528E05"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E1F2731" w14:textId="77777777" w:rsidR="006669FF" w:rsidRDefault="006669FF">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7C2F4050"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BC34223"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CCD02F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FF7BE28"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E46EB1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1B65E46" w14:textId="77777777" w:rsidR="006669FF" w:rsidRDefault="006669FF">
            <w:pPr>
              <w:rPr>
                <w:sz w:val="16"/>
                <w:szCs w:val="16"/>
              </w:rPr>
            </w:pPr>
            <w:r>
              <w:rPr>
                <w:sz w:val="16"/>
                <w:szCs w:val="16"/>
              </w:rPr>
              <w:t> </w:t>
            </w:r>
          </w:p>
        </w:tc>
      </w:tr>
      <w:tr w:rsidR="006669FF" w14:paraId="47745F9D" w14:textId="77777777" w:rsidTr="006669F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8A77D1" w14:textId="77777777" w:rsidR="006669FF" w:rsidRDefault="006669FF">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19236831" w14:textId="77777777" w:rsidR="006669FF" w:rsidRDefault="006669FF">
            <w:pPr>
              <w:rPr>
                <w:sz w:val="16"/>
                <w:szCs w:val="16"/>
              </w:rPr>
            </w:pPr>
            <w:r>
              <w:rPr>
                <w:sz w:val="16"/>
                <w:szCs w:val="16"/>
              </w:rPr>
              <w:t>Opatrunek hydrowłóknisty  o właściwościach niszczących biofilm bakteryjny i bakteriobójczy.Zbudowany z dwóch warstw wykonanych z nietkanych włókien/karboksymetyloceluloza sodowa/ z jonami srebra,o działaniu spotęgowanym dodatkowymi substancjami EDTA i BEC, o wysokich właściwościach chłonnych,wzmocniony przeszyciami, 15x15cm x 5 szt</w:t>
            </w:r>
          </w:p>
        </w:tc>
        <w:tc>
          <w:tcPr>
            <w:tcW w:w="500" w:type="dxa"/>
            <w:tcBorders>
              <w:top w:val="nil"/>
              <w:left w:val="nil"/>
              <w:bottom w:val="single" w:sz="4" w:space="0" w:color="000000"/>
              <w:right w:val="single" w:sz="4" w:space="0" w:color="000000"/>
            </w:tcBorders>
            <w:shd w:val="clear" w:color="auto" w:fill="auto"/>
            <w:vAlign w:val="center"/>
            <w:hideMark/>
          </w:tcPr>
          <w:p w14:paraId="7E60DC6A"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4F4CCAF" w14:textId="77777777" w:rsidR="006669FF" w:rsidRDefault="006669FF">
            <w:pPr>
              <w:jc w:val="center"/>
              <w:rPr>
                <w:sz w:val="16"/>
                <w:szCs w:val="16"/>
              </w:rPr>
            </w:pPr>
            <w:r>
              <w:rPr>
                <w:sz w:val="16"/>
                <w:szCs w:val="16"/>
              </w:rPr>
              <w:t>40</w:t>
            </w:r>
          </w:p>
        </w:tc>
        <w:tc>
          <w:tcPr>
            <w:tcW w:w="940" w:type="dxa"/>
            <w:tcBorders>
              <w:top w:val="nil"/>
              <w:left w:val="nil"/>
              <w:bottom w:val="single" w:sz="4" w:space="0" w:color="000000"/>
              <w:right w:val="single" w:sz="4" w:space="0" w:color="000000"/>
            </w:tcBorders>
            <w:shd w:val="clear" w:color="auto" w:fill="auto"/>
            <w:vAlign w:val="center"/>
            <w:hideMark/>
          </w:tcPr>
          <w:p w14:paraId="1E5D514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D040CB9"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F68FFA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A259466"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EBACCE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F533DBD" w14:textId="77777777" w:rsidR="006669FF" w:rsidRDefault="006669FF">
            <w:pPr>
              <w:rPr>
                <w:sz w:val="16"/>
                <w:szCs w:val="16"/>
              </w:rPr>
            </w:pPr>
            <w:r>
              <w:rPr>
                <w:sz w:val="16"/>
                <w:szCs w:val="16"/>
              </w:rPr>
              <w:t> </w:t>
            </w:r>
          </w:p>
        </w:tc>
      </w:tr>
      <w:tr w:rsidR="006669FF" w14:paraId="0DB60AC7"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84EFB6" w14:textId="77777777" w:rsidR="006669FF" w:rsidRDefault="006669FF">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44ED059D" w14:textId="77777777" w:rsidR="006669FF" w:rsidRDefault="006669FF">
            <w:pPr>
              <w:rPr>
                <w:sz w:val="16"/>
                <w:szCs w:val="16"/>
              </w:rPr>
            </w:pPr>
            <w:r>
              <w:rPr>
                <w:sz w:val="16"/>
                <w:szCs w:val="16"/>
              </w:rPr>
              <w:t>Opatrunek hydrokoloidowy cienki do ran płytkich, z małą ilością wysięku składający się z trzech hydrokoloidów-żelatyny,pektyny i karboksymetylocelulozy 10cm#10cm x 5 szt</w:t>
            </w:r>
          </w:p>
        </w:tc>
        <w:tc>
          <w:tcPr>
            <w:tcW w:w="500" w:type="dxa"/>
            <w:tcBorders>
              <w:top w:val="nil"/>
              <w:left w:val="nil"/>
              <w:bottom w:val="single" w:sz="4" w:space="0" w:color="000000"/>
              <w:right w:val="single" w:sz="4" w:space="0" w:color="000000"/>
            </w:tcBorders>
            <w:shd w:val="clear" w:color="auto" w:fill="auto"/>
            <w:vAlign w:val="center"/>
            <w:hideMark/>
          </w:tcPr>
          <w:p w14:paraId="53FD3279"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3862F03" w14:textId="77777777" w:rsidR="006669FF" w:rsidRDefault="006669FF">
            <w:pPr>
              <w:jc w:val="center"/>
              <w:rPr>
                <w:sz w:val="16"/>
                <w:szCs w:val="16"/>
              </w:rPr>
            </w:pPr>
            <w:r>
              <w:rPr>
                <w:sz w:val="16"/>
                <w:szCs w:val="16"/>
              </w:rPr>
              <w:t>70</w:t>
            </w:r>
          </w:p>
        </w:tc>
        <w:tc>
          <w:tcPr>
            <w:tcW w:w="940" w:type="dxa"/>
            <w:tcBorders>
              <w:top w:val="nil"/>
              <w:left w:val="nil"/>
              <w:bottom w:val="single" w:sz="4" w:space="0" w:color="000000"/>
              <w:right w:val="single" w:sz="4" w:space="0" w:color="000000"/>
            </w:tcBorders>
            <w:shd w:val="clear" w:color="auto" w:fill="auto"/>
            <w:vAlign w:val="center"/>
            <w:hideMark/>
          </w:tcPr>
          <w:p w14:paraId="3DC664E0"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F18B698"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221E186"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8D5B8B5"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A1BC84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E015ED" w14:textId="77777777" w:rsidR="006669FF" w:rsidRDefault="006669FF">
            <w:pPr>
              <w:rPr>
                <w:sz w:val="16"/>
                <w:szCs w:val="16"/>
              </w:rPr>
            </w:pPr>
            <w:r>
              <w:rPr>
                <w:sz w:val="16"/>
                <w:szCs w:val="16"/>
              </w:rPr>
              <w:t> </w:t>
            </w:r>
          </w:p>
        </w:tc>
      </w:tr>
      <w:tr w:rsidR="006669FF" w14:paraId="5374B7E8"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C83A81" w14:textId="77777777" w:rsidR="006669FF" w:rsidRDefault="006669FF">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6B7921E8" w14:textId="77777777" w:rsidR="006669FF" w:rsidRDefault="006669FF">
            <w:pPr>
              <w:rPr>
                <w:sz w:val="16"/>
                <w:szCs w:val="16"/>
              </w:rPr>
            </w:pPr>
            <w:r>
              <w:rPr>
                <w:sz w:val="16"/>
                <w:szCs w:val="16"/>
              </w:rPr>
              <w:t>Opatrunek hydrokoloidowy cienki do ran płytkich, z małą ilością wysięku składający się z trzech hydrokoloidów-żelatyny, pektyny i karboksymetylocelulozy 5cm#10cm x 10 szt</w:t>
            </w:r>
          </w:p>
        </w:tc>
        <w:tc>
          <w:tcPr>
            <w:tcW w:w="500" w:type="dxa"/>
            <w:tcBorders>
              <w:top w:val="nil"/>
              <w:left w:val="nil"/>
              <w:bottom w:val="single" w:sz="4" w:space="0" w:color="000000"/>
              <w:right w:val="single" w:sz="4" w:space="0" w:color="000000"/>
            </w:tcBorders>
            <w:shd w:val="clear" w:color="auto" w:fill="auto"/>
            <w:vAlign w:val="center"/>
            <w:hideMark/>
          </w:tcPr>
          <w:p w14:paraId="2116A038"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C0D3D36" w14:textId="77777777" w:rsidR="006669FF" w:rsidRDefault="006669FF">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22F23BA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1E73309"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D9DB10A"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59DC57F"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0AE4C1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9A9D59E" w14:textId="77777777" w:rsidR="006669FF" w:rsidRDefault="006669FF">
            <w:pPr>
              <w:rPr>
                <w:sz w:val="16"/>
                <w:szCs w:val="16"/>
              </w:rPr>
            </w:pPr>
            <w:r>
              <w:rPr>
                <w:sz w:val="16"/>
                <w:szCs w:val="16"/>
              </w:rPr>
              <w:t> </w:t>
            </w:r>
          </w:p>
        </w:tc>
      </w:tr>
      <w:tr w:rsidR="006669FF" w14:paraId="04AA3C70" w14:textId="77777777" w:rsidTr="006669F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C0313F" w14:textId="77777777" w:rsidR="006669FF" w:rsidRDefault="006669FF">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4B2E224A" w14:textId="77777777" w:rsidR="006669FF" w:rsidRDefault="006669FF">
            <w:pPr>
              <w:rPr>
                <w:sz w:val="16"/>
                <w:szCs w:val="16"/>
              </w:rPr>
            </w:pPr>
            <w:r>
              <w:rPr>
                <w:sz w:val="16"/>
                <w:szCs w:val="16"/>
              </w:rPr>
              <w:t>Opatrunek hydrowłóknisty  o właściwościach niszczących biofilm bakteryjny i bakteriobójczy.Zbudowany z dwóch warstw wykonanych z nietkanych włókien/karboksymetyloceluloza sodowa/ z jonami srebra,o działaniu spotęgowanym dodatkowymi substancjami EDTA i BEC, o wysokich właściwościach chłonnych,wzmocniony przeszyciami, 5x5cm x 10 szt</w:t>
            </w:r>
          </w:p>
        </w:tc>
        <w:tc>
          <w:tcPr>
            <w:tcW w:w="500" w:type="dxa"/>
            <w:tcBorders>
              <w:top w:val="nil"/>
              <w:left w:val="nil"/>
              <w:bottom w:val="single" w:sz="4" w:space="0" w:color="000000"/>
              <w:right w:val="single" w:sz="4" w:space="0" w:color="000000"/>
            </w:tcBorders>
            <w:shd w:val="clear" w:color="auto" w:fill="auto"/>
            <w:vAlign w:val="center"/>
            <w:hideMark/>
          </w:tcPr>
          <w:p w14:paraId="43E65A02"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717D27E" w14:textId="77777777" w:rsidR="006669FF" w:rsidRDefault="006669FF">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67F32ED2"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75822A6"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B363DE2"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AF0B914"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FF9140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1820943" w14:textId="77777777" w:rsidR="006669FF" w:rsidRDefault="006669FF">
            <w:pPr>
              <w:rPr>
                <w:sz w:val="16"/>
                <w:szCs w:val="16"/>
              </w:rPr>
            </w:pPr>
            <w:r>
              <w:rPr>
                <w:sz w:val="16"/>
                <w:szCs w:val="16"/>
              </w:rPr>
              <w:t> </w:t>
            </w:r>
          </w:p>
        </w:tc>
      </w:tr>
      <w:tr w:rsidR="006669FF" w14:paraId="2FF60809"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1DD5A26" w14:textId="77777777" w:rsidR="006669FF" w:rsidRDefault="006669FF">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73D825E3" w14:textId="77777777" w:rsidR="006669FF" w:rsidRDefault="006669FF">
            <w:pPr>
              <w:rPr>
                <w:sz w:val="16"/>
                <w:szCs w:val="16"/>
              </w:rPr>
            </w:pPr>
            <w:r>
              <w:rPr>
                <w:sz w:val="16"/>
                <w:szCs w:val="16"/>
              </w:rPr>
              <w:t>Opatrunek hydrokoloidowy składający się z trzech hydrokoloidów - żelatyny,pektyny i karboksymetylocelulozy zapewniający szybkie pochłanianie wysięku  20cm # 20cm x 5 szt</w:t>
            </w:r>
          </w:p>
        </w:tc>
        <w:tc>
          <w:tcPr>
            <w:tcW w:w="500" w:type="dxa"/>
            <w:tcBorders>
              <w:top w:val="nil"/>
              <w:left w:val="nil"/>
              <w:bottom w:val="single" w:sz="4" w:space="0" w:color="000000"/>
              <w:right w:val="single" w:sz="4" w:space="0" w:color="000000"/>
            </w:tcBorders>
            <w:shd w:val="clear" w:color="auto" w:fill="auto"/>
            <w:vAlign w:val="center"/>
            <w:hideMark/>
          </w:tcPr>
          <w:p w14:paraId="46327D9C"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A09A529" w14:textId="77777777" w:rsidR="006669FF" w:rsidRDefault="006669FF">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7F11E76A"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CE7BF52"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1A3A9B3"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EB1E3B6"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97992F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808AD87" w14:textId="77777777" w:rsidR="006669FF" w:rsidRDefault="006669FF">
            <w:pPr>
              <w:rPr>
                <w:sz w:val="16"/>
                <w:szCs w:val="16"/>
              </w:rPr>
            </w:pPr>
            <w:r>
              <w:rPr>
                <w:sz w:val="16"/>
                <w:szCs w:val="16"/>
              </w:rPr>
              <w:t> </w:t>
            </w:r>
          </w:p>
        </w:tc>
      </w:tr>
      <w:tr w:rsidR="006669FF" w14:paraId="5D02F6E4"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9EFBA4" w14:textId="77777777" w:rsidR="006669FF" w:rsidRDefault="006669FF">
            <w:pPr>
              <w:jc w:val="center"/>
              <w:rPr>
                <w:sz w:val="16"/>
                <w:szCs w:val="16"/>
              </w:rPr>
            </w:pPr>
            <w:r>
              <w:rPr>
                <w:sz w:val="16"/>
                <w:szCs w:val="16"/>
              </w:rPr>
              <w:t>11</w:t>
            </w:r>
          </w:p>
        </w:tc>
        <w:tc>
          <w:tcPr>
            <w:tcW w:w="5960" w:type="dxa"/>
            <w:tcBorders>
              <w:top w:val="nil"/>
              <w:left w:val="nil"/>
              <w:bottom w:val="single" w:sz="4" w:space="0" w:color="000000"/>
              <w:right w:val="single" w:sz="4" w:space="0" w:color="000000"/>
            </w:tcBorders>
            <w:shd w:val="clear" w:color="auto" w:fill="auto"/>
            <w:vAlign w:val="center"/>
            <w:hideMark/>
          </w:tcPr>
          <w:p w14:paraId="4A288929" w14:textId="77777777" w:rsidR="006669FF" w:rsidRDefault="006669FF">
            <w:pPr>
              <w:rPr>
                <w:sz w:val="16"/>
                <w:szCs w:val="16"/>
              </w:rPr>
            </w:pPr>
            <w:r>
              <w:rPr>
                <w:sz w:val="16"/>
                <w:szCs w:val="16"/>
              </w:rPr>
              <w:t>Opatrunek hydrokoloidowy cienki do ran płytkich, z małą ilością wysięku składający się z trzech hydrokoloidów-żelatyny,pektyny i karboksymetylocelulozy 15cm#15cm x 5 szt</w:t>
            </w:r>
          </w:p>
        </w:tc>
        <w:tc>
          <w:tcPr>
            <w:tcW w:w="500" w:type="dxa"/>
            <w:tcBorders>
              <w:top w:val="nil"/>
              <w:left w:val="nil"/>
              <w:bottom w:val="single" w:sz="4" w:space="0" w:color="000000"/>
              <w:right w:val="single" w:sz="4" w:space="0" w:color="000000"/>
            </w:tcBorders>
            <w:shd w:val="clear" w:color="auto" w:fill="auto"/>
            <w:vAlign w:val="center"/>
            <w:hideMark/>
          </w:tcPr>
          <w:p w14:paraId="1022C7C8"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1570DFD" w14:textId="77777777" w:rsidR="006669FF" w:rsidRDefault="006669FF">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23C05D9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5D2D939"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4E42D1C"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0A356FF"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54D6DF1"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67FB9AD" w14:textId="77777777" w:rsidR="006669FF" w:rsidRDefault="006669FF">
            <w:pPr>
              <w:rPr>
                <w:sz w:val="16"/>
                <w:szCs w:val="16"/>
              </w:rPr>
            </w:pPr>
            <w:r>
              <w:rPr>
                <w:sz w:val="16"/>
                <w:szCs w:val="16"/>
              </w:rPr>
              <w:t> </w:t>
            </w:r>
          </w:p>
        </w:tc>
      </w:tr>
      <w:tr w:rsidR="006669FF" w14:paraId="62D7EF7B"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C668E3" w14:textId="77777777" w:rsidR="006669FF" w:rsidRDefault="006669FF">
            <w:pPr>
              <w:jc w:val="center"/>
              <w:rPr>
                <w:sz w:val="16"/>
                <w:szCs w:val="16"/>
              </w:rPr>
            </w:pPr>
            <w:r>
              <w:rPr>
                <w:sz w:val="16"/>
                <w:szCs w:val="16"/>
              </w:rPr>
              <w:t>12</w:t>
            </w:r>
          </w:p>
        </w:tc>
        <w:tc>
          <w:tcPr>
            <w:tcW w:w="5960" w:type="dxa"/>
            <w:tcBorders>
              <w:top w:val="nil"/>
              <w:left w:val="nil"/>
              <w:bottom w:val="single" w:sz="4" w:space="0" w:color="000000"/>
              <w:right w:val="single" w:sz="4" w:space="0" w:color="000000"/>
            </w:tcBorders>
            <w:shd w:val="clear" w:color="auto" w:fill="auto"/>
            <w:vAlign w:val="center"/>
            <w:hideMark/>
          </w:tcPr>
          <w:p w14:paraId="37B2A10F" w14:textId="77777777" w:rsidR="006669FF" w:rsidRDefault="006669FF">
            <w:pPr>
              <w:rPr>
                <w:sz w:val="16"/>
                <w:szCs w:val="16"/>
              </w:rPr>
            </w:pPr>
            <w:r>
              <w:rPr>
                <w:sz w:val="16"/>
                <w:szCs w:val="16"/>
              </w:rPr>
              <w:t>sterylny przeźroczysty hydrokoloidowy żel do leczenia ran suchych z martwicą suchą - tuba 15 g</w:t>
            </w:r>
          </w:p>
        </w:tc>
        <w:tc>
          <w:tcPr>
            <w:tcW w:w="500" w:type="dxa"/>
            <w:tcBorders>
              <w:top w:val="nil"/>
              <w:left w:val="nil"/>
              <w:bottom w:val="single" w:sz="4" w:space="0" w:color="000000"/>
              <w:right w:val="single" w:sz="4" w:space="0" w:color="000000"/>
            </w:tcBorders>
            <w:shd w:val="clear" w:color="auto" w:fill="auto"/>
            <w:vAlign w:val="center"/>
            <w:hideMark/>
          </w:tcPr>
          <w:p w14:paraId="5AD9990F"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68D1C1C4" w14:textId="77777777" w:rsidR="006669FF" w:rsidRDefault="006669FF">
            <w:pPr>
              <w:jc w:val="center"/>
              <w:rPr>
                <w:sz w:val="16"/>
                <w:szCs w:val="16"/>
              </w:rPr>
            </w:pPr>
            <w:r>
              <w:rPr>
                <w:sz w:val="16"/>
                <w:szCs w:val="16"/>
              </w:rPr>
              <w:t>90</w:t>
            </w:r>
          </w:p>
        </w:tc>
        <w:tc>
          <w:tcPr>
            <w:tcW w:w="940" w:type="dxa"/>
            <w:tcBorders>
              <w:top w:val="nil"/>
              <w:left w:val="nil"/>
              <w:bottom w:val="single" w:sz="4" w:space="0" w:color="000000"/>
              <w:right w:val="single" w:sz="4" w:space="0" w:color="000000"/>
            </w:tcBorders>
            <w:shd w:val="clear" w:color="auto" w:fill="auto"/>
            <w:vAlign w:val="center"/>
            <w:hideMark/>
          </w:tcPr>
          <w:p w14:paraId="52037CEE"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ADC928C"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AEEE7C4"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A3E1B0D"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BA09B30"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B6E55A1" w14:textId="77777777" w:rsidR="006669FF" w:rsidRDefault="006669FF">
            <w:pPr>
              <w:rPr>
                <w:sz w:val="16"/>
                <w:szCs w:val="16"/>
              </w:rPr>
            </w:pPr>
            <w:r>
              <w:rPr>
                <w:sz w:val="16"/>
                <w:szCs w:val="16"/>
              </w:rPr>
              <w:t> </w:t>
            </w:r>
          </w:p>
        </w:tc>
      </w:tr>
      <w:tr w:rsidR="006669FF" w14:paraId="2888E1C3"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10B3467" w14:textId="77777777" w:rsidR="006669FF" w:rsidRDefault="006669FF">
            <w:pPr>
              <w:jc w:val="center"/>
              <w:rPr>
                <w:sz w:val="16"/>
                <w:szCs w:val="16"/>
              </w:rPr>
            </w:pPr>
            <w:r>
              <w:rPr>
                <w:sz w:val="16"/>
                <w:szCs w:val="16"/>
              </w:rPr>
              <w:t>13</w:t>
            </w:r>
          </w:p>
        </w:tc>
        <w:tc>
          <w:tcPr>
            <w:tcW w:w="5960" w:type="dxa"/>
            <w:tcBorders>
              <w:top w:val="nil"/>
              <w:left w:val="nil"/>
              <w:bottom w:val="single" w:sz="4" w:space="0" w:color="000000"/>
              <w:right w:val="single" w:sz="4" w:space="0" w:color="000000"/>
            </w:tcBorders>
            <w:shd w:val="clear" w:color="auto" w:fill="auto"/>
            <w:vAlign w:val="center"/>
            <w:hideMark/>
          </w:tcPr>
          <w:p w14:paraId="75E60A6A" w14:textId="77777777" w:rsidR="006669FF" w:rsidRDefault="006669FF">
            <w:pPr>
              <w:rPr>
                <w:sz w:val="16"/>
                <w:szCs w:val="16"/>
              </w:rPr>
            </w:pPr>
            <w:r>
              <w:rPr>
                <w:sz w:val="16"/>
                <w:szCs w:val="16"/>
              </w:rPr>
              <w:t>opatrunek regulujący poziom wilgotności w ranie, złożony z wartwy hydrofiber oraz chłonnej pianki i zewnętrzej warstwy wodoodpornej z silikonowym przylepnym obramowaniem, piankowy, przylepny, piankowy, przylepny 21cm#21cm x 5szt</w:t>
            </w:r>
          </w:p>
        </w:tc>
        <w:tc>
          <w:tcPr>
            <w:tcW w:w="500" w:type="dxa"/>
            <w:tcBorders>
              <w:top w:val="nil"/>
              <w:left w:val="nil"/>
              <w:bottom w:val="single" w:sz="4" w:space="0" w:color="000000"/>
              <w:right w:val="single" w:sz="4" w:space="0" w:color="000000"/>
            </w:tcBorders>
            <w:shd w:val="clear" w:color="auto" w:fill="auto"/>
            <w:vAlign w:val="center"/>
            <w:hideMark/>
          </w:tcPr>
          <w:p w14:paraId="152A6ACA"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74F789D" w14:textId="77777777" w:rsidR="006669FF" w:rsidRDefault="006669FF">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5ED2DF7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AD406E3"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3191BD1"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54CE33D"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1B66B7C"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E464319" w14:textId="77777777" w:rsidR="006669FF" w:rsidRDefault="006669FF">
            <w:pPr>
              <w:rPr>
                <w:sz w:val="16"/>
                <w:szCs w:val="16"/>
              </w:rPr>
            </w:pPr>
            <w:r>
              <w:rPr>
                <w:sz w:val="16"/>
                <w:szCs w:val="16"/>
              </w:rPr>
              <w:t> </w:t>
            </w:r>
          </w:p>
        </w:tc>
      </w:tr>
      <w:tr w:rsidR="006669FF" w14:paraId="55C762B8" w14:textId="77777777" w:rsidTr="006669F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49BADA" w14:textId="77777777" w:rsidR="006669FF" w:rsidRDefault="006669FF">
            <w:pPr>
              <w:jc w:val="center"/>
              <w:rPr>
                <w:sz w:val="16"/>
                <w:szCs w:val="16"/>
              </w:rPr>
            </w:pPr>
            <w:r>
              <w:rPr>
                <w:sz w:val="16"/>
                <w:szCs w:val="16"/>
              </w:rPr>
              <w:lastRenderedPageBreak/>
              <w:t>14</w:t>
            </w:r>
          </w:p>
        </w:tc>
        <w:tc>
          <w:tcPr>
            <w:tcW w:w="5960" w:type="dxa"/>
            <w:tcBorders>
              <w:top w:val="nil"/>
              <w:left w:val="nil"/>
              <w:bottom w:val="single" w:sz="4" w:space="0" w:color="000000"/>
              <w:right w:val="single" w:sz="4" w:space="0" w:color="000000"/>
            </w:tcBorders>
            <w:shd w:val="clear" w:color="auto" w:fill="auto"/>
            <w:vAlign w:val="center"/>
            <w:hideMark/>
          </w:tcPr>
          <w:p w14:paraId="7591FBD5" w14:textId="77777777" w:rsidR="006669FF" w:rsidRDefault="006669FF">
            <w:pPr>
              <w:rPr>
                <w:sz w:val="16"/>
                <w:szCs w:val="16"/>
              </w:rPr>
            </w:pPr>
            <w:r>
              <w:rPr>
                <w:sz w:val="16"/>
                <w:szCs w:val="16"/>
              </w:rPr>
              <w:t>Opatrunek hydrowłóknisty  o właściwościach niszczących biofilm bakteryjny i bakteriobójczy.Zbudowany z dwóch warstw wykonanych z nietkanych włókien/karboksymetyloceluloza sodowa/ z jonami srebra,o działaniu spotęgowanym dodatkowymi substancjami EDTA i BEC, o wysokich właściwościach chłonnych,wzmocniony przeszyciami, 20x30cmx 5 szt</w:t>
            </w:r>
          </w:p>
        </w:tc>
        <w:tc>
          <w:tcPr>
            <w:tcW w:w="500" w:type="dxa"/>
            <w:tcBorders>
              <w:top w:val="nil"/>
              <w:left w:val="nil"/>
              <w:bottom w:val="single" w:sz="4" w:space="0" w:color="000000"/>
              <w:right w:val="single" w:sz="4" w:space="0" w:color="000000"/>
            </w:tcBorders>
            <w:shd w:val="clear" w:color="auto" w:fill="auto"/>
            <w:vAlign w:val="center"/>
            <w:hideMark/>
          </w:tcPr>
          <w:p w14:paraId="7C7714E2"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F6921B3" w14:textId="77777777" w:rsidR="006669FF" w:rsidRDefault="006669FF">
            <w:pPr>
              <w:jc w:val="center"/>
              <w:rPr>
                <w:sz w:val="16"/>
                <w:szCs w:val="16"/>
              </w:rPr>
            </w:pPr>
            <w:r>
              <w:rPr>
                <w:sz w:val="16"/>
                <w:szCs w:val="16"/>
              </w:rPr>
              <w:t>25</w:t>
            </w:r>
          </w:p>
        </w:tc>
        <w:tc>
          <w:tcPr>
            <w:tcW w:w="940" w:type="dxa"/>
            <w:tcBorders>
              <w:top w:val="nil"/>
              <w:left w:val="nil"/>
              <w:bottom w:val="single" w:sz="4" w:space="0" w:color="000000"/>
              <w:right w:val="single" w:sz="4" w:space="0" w:color="000000"/>
            </w:tcBorders>
            <w:shd w:val="clear" w:color="auto" w:fill="auto"/>
            <w:vAlign w:val="center"/>
            <w:hideMark/>
          </w:tcPr>
          <w:p w14:paraId="7F3EDD1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9B5A2F0"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8389F57"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F459163"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AE7796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D2A2B2D" w14:textId="77777777" w:rsidR="006669FF" w:rsidRDefault="006669FF">
            <w:pPr>
              <w:rPr>
                <w:sz w:val="16"/>
                <w:szCs w:val="16"/>
              </w:rPr>
            </w:pPr>
            <w:r>
              <w:rPr>
                <w:sz w:val="16"/>
                <w:szCs w:val="16"/>
              </w:rPr>
              <w:t> </w:t>
            </w:r>
          </w:p>
        </w:tc>
      </w:tr>
      <w:tr w:rsidR="006669FF" w14:paraId="7D262A9E"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2312F8" w14:textId="77777777" w:rsidR="006669FF" w:rsidRDefault="006669FF">
            <w:pPr>
              <w:jc w:val="center"/>
              <w:rPr>
                <w:sz w:val="16"/>
                <w:szCs w:val="16"/>
              </w:rPr>
            </w:pPr>
            <w:r>
              <w:rPr>
                <w:sz w:val="16"/>
                <w:szCs w:val="16"/>
              </w:rPr>
              <w:t>15</w:t>
            </w:r>
          </w:p>
        </w:tc>
        <w:tc>
          <w:tcPr>
            <w:tcW w:w="5960" w:type="dxa"/>
            <w:tcBorders>
              <w:top w:val="nil"/>
              <w:left w:val="nil"/>
              <w:bottom w:val="nil"/>
              <w:right w:val="single" w:sz="4" w:space="0" w:color="000000"/>
            </w:tcBorders>
            <w:shd w:val="clear" w:color="auto" w:fill="auto"/>
            <w:vAlign w:val="center"/>
            <w:hideMark/>
          </w:tcPr>
          <w:p w14:paraId="259BA40A" w14:textId="77777777" w:rsidR="006669FF" w:rsidRDefault="006669FF">
            <w:pPr>
              <w:rPr>
                <w:sz w:val="16"/>
                <w:szCs w:val="16"/>
              </w:rPr>
            </w:pPr>
            <w:r>
              <w:rPr>
                <w:sz w:val="16"/>
                <w:szCs w:val="16"/>
              </w:rPr>
              <w:t>Opatrunek hydrokoloidowy składający się z trzech hydrokoloidów - żelatyny,pektyny i karboksymetylocelulozy zapewniający szybkie pochłanianie wysięku  15cm # 15cm x10 szt</w:t>
            </w:r>
          </w:p>
        </w:tc>
        <w:tc>
          <w:tcPr>
            <w:tcW w:w="500" w:type="dxa"/>
            <w:tcBorders>
              <w:top w:val="nil"/>
              <w:left w:val="nil"/>
              <w:bottom w:val="nil"/>
              <w:right w:val="single" w:sz="4" w:space="0" w:color="000000"/>
            </w:tcBorders>
            <w:shd w:val="clear" w:color="auto" w:fill="auto"/>
            <w:vAlign w:val="center"/>
            <w:hideMark/>
          </w:tcPr>
          <w:p w14:paraId="5EF0D558" w14:textId="77777777" w:rsidR="006669FF" w:rsidRDefault="006669FF">
            <w:pPr>
              <w:jc w:val="center"/>
              <w:rPr>
                <w:sz w:val="16"/>
                <w:szCs w:val="16"/>
              </w:rPr>
            </w:pPr>
            <w:r>
              <w:rPr>
                <w:sz w:val="16"/>
                <w:szCs w:val="16"/>
              </w:rPr>
              <w:t>op</w:t>
            </w:r>
          </w:p>
        </w:tc>
        <w:tc>
          <w:tcPr>
            <w:tcW w:w="660" w:type="dxa"/>
            <w:tcBorders>
              <w:top w:val="nil"/>
              <w:left w:val="nil"/>
              <w:bottom w:val="nil"/>
              <w:right w:val="single" w:sz="4" w:space="0" w:color="000000"/>
            </w:tcBorders>
            <w:shd w:val="clear" w:color="auto" w:fill="auto"/>
            <w:vAlign w:val="center"/>
            <w:hideMark/>
          </w:tcPr>
          <w:p w14:paraId="58357645" w14:textId="77777777" w:rsidR="006669FF" w:rsidRDefault="006669FF">
            <w:pPr>
              <w:jc w:val="center"/>
              <w:rPr>
                <w:sz w:val="16"/>
                <w:szCs w:val="16"/>
              </w:rPr>
            </w:pPr>
            <w:r>
              <w:rPr>
                <w:sz w:val="16"/>
                <w:szCs w:val="16"/>
              </w:rPr>
              <w:t>30</w:t>
            </w:r>
          </w:p>
        </w:tc>
        <w:tc>
          <w:tcPr>
            <w:tcW w:w="940" w:type="dxa"/>
            <w:tcBorders>
              <w:top w:val="nil"/>
              <w:left w:val="nil"/>
              <w:bottom w:val="nil"/>
              <w:right w:val="single" w:sz="4" w:space="0" w:color="000000"/>
            </w:tcBorders>
            <w:shd w:val="clear" w:color="auto" w:fill="auto"/>
            <w:vAlign w:val="center"/>
            <w:hideMark/>
          </w:tcPr>
          <w:p w14:paraId="16072516" w14:textId="77777777" w:rsidR="006669FF" w:rsidRDefault="006669FF">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2B2685AD" w14:textId="77777777" w:rsidR="006669FF" w:rsidRDefault="006669FF">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7FE2F8AA" w14:textId="77777777" w:rsidR="006669FF" w:rsidRDefault="006669FF">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416A8227" w14:textId="77777777" w:rsidR="006669FF" w:rsidRDefault="006669FF">
            <w:pPr>
              <w:rPr>
                <w:sz w:val="16"/>
                <w:szCs w:val="16"/>
              </w:rPr>
            </w:pPr>
            <w:r>
              <w:rPr>
                <w:sz w:val="16"/>
                <w:szCs w:val="16"/>
              </w:rPr>
              <w:t> </w:t>
            </w:r>
          </w:p>
        </w:tc>
        <w:tc>
          <w:tcPr>
            <w:tcW w:w="1080" w:type="dxa"/>
            <w:tcBorders>
              <w:top w:val="nil"/>
              <w:left w:val="nil"/>
              <w:bottom w:val="nil"/>
              <w:right w:val="single" w:sz="4" w:space="0" w:color="000000"/>
            </w:tcBorders>
            <w:shd w:val="clear" w:color="auto" w:fill="auto"/>
            <w:vAlign w:val="center"/>
            <w:hideMark/>
          </w:tcPr>
          <w:p w14:paraId="2E0FD754" w14:textId="77777777" w:rsidR="006669FF" w:rsidRDefault="006669FF">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30C47E18" w14:textId="77777777" w:rsidR="006669FF" w:rsidRDefault="006669FF">
            <w:pPr>
              <w:rPr>
                <w:sz w:val="16"/>
                <w:szCs w:val="16"/>
              </w:rPr>
            </w:pPr>
            <w:r>
              <w:rPr>
                <w:sz w:val="16"/>
                <w:szCs w:val="16"/>
              </w:rPr>
              <w:t> </w:t>
            </w:r>
          </w:p>
        </w:tc>
      </w:tr>
      <w:tr w:rsidR="006669FF" w14:paraId="63BDEF60"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3DEFAD" w14:textId="77777777" w:rsidR="006669FF" w:rsidRDefault="006669FF">
            <w:pPr>
              <w:jc w:val="center"/>
              <w:rPr>
                <w:sz w:val="16"/>
                <w:szCs w:val="16"/>
              </w:rPr>
            </w:pPr>
            <w:r>
              <w:rPr>
                <w:sz w:val="16"/>
                <w:szCs w:val="16"/>
              </w:rPr>
              <w:t>16</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2F20987D" w14:textId="77777777" w:rsidR="006669FF" w:rsidRDefault="006669FF">
            <w:pPr>
              <w:rPr>
                <w:sz w:val="16"/>
                <w:szCs w:val="16"/>
              </w:rPr>
            </w:pPr>
            <w:r>
              <w:rPr>
                <w:sz w:val="16"/>
                <w:szCs w:val="16"/>
              </w:rPr>
              <w:t>Opatrunek regulujący poziom wilgoci w ranie,składający się z wodoodpornej zew.błony poliuretanowej oraz wielowarstwowej części chłonnej składającej się z chłonnej pianki poliuretanowej oraz warstwy kontaktowej wykonanej w tech.hydrofiber-wersja przylepna z silikonową warstwa klejącą,wodoodporny 12,5 x 12,5 cm x 10 szt</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1086C8AF" w14:textId="77777777" w:rsidR="006669FF" w:rsidRDefault="006669FF">
            <w:pPr>
              <w:jc w:val="center"/>
              <w:rPr>
                <w:sz w:val="16"/>
                <w:szCs w:val="16"/>
              </w:rPr>
            </w:pPr>
            <w:r>
              <w:rPr>
                <w:sz w:val="16"/>
                <w:szCs w:val="16"/>
              </w:rPr>
              <w:t>op</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1DCD89D0" w14:textId="77777777" w:rsidR="006669FF" w:rsidRDefault="006669FF">
            <w:pPr>
              <w:jc w:val="center"/>
              <w:rPr>
                <w:sz w:val="16"/>
                <w:szCs w:val="16"/>
              </w:rPr>
            </w:pPr>
            <w:r>
              <w:rPr>
                <w:sz w:val="16"/>
                <w:szCs w:val="16"/>
              </w:rPr>
              <w:t>25</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712CB8CA" w14:textId="77777777" w:rsidR="006669FF" w:rsidRDefault="006669FF">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5BBA217B" w14:textId="77777777" w:rsidR="006669FF" w:rsidRDefault="006669FF">
            <w:pPr>
              <w:rPr>
                <w:sz w:val="16"/>
                <w:szCs w:val="16"/>
              </w:rPr>
            </w:pPr>
            <w:r>
              <w:rPr>
                <w:sz w:val="16"/>
                <w:szCs w:val="16"/>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0EA34E84" w14:textId="77777777" w:rsidR="006669FF" w:rsidRDefault="006669FF">
            <w:pPr>
              <w:rPr>
                <w:sz w:val="16"/>
                <w:szCs w:val="16"/>
              </w:rPr>
            </w:pPr>
            <w:r>
              <w:rPr>
                <w:sz w:val="16"/>
                <w:szCs w:val="16"/>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2A07E7D6" w14:textId="77777777" w:rsidR="006669FF" w:rsidRDefault="006669FF">
            <w:pPr>
              <w:rPr>
                <w:sz w:val="16"/>
                <w:szCs w:val="16"/>
              </w:rPr>
            </w:pPr>
            <w:r>
              <w:rPr>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0C55B3F8" w14:textId="77777777" w:rsidR="006669FF" w:rsidRDefault="006669FF">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4EE5DF8C" w14:textId="77777777" w:rsidR="006669FF" w:rsidRDefault="006669FF">
            <w:pPr>
              <w:rPr>
                <w:sz w:val="16"/>
                <w:szCs w:val="16"/>
              </w:rPr>
            </w:pPr>
            <w:r>
              <w:rPr>
                <w:sz w:val="16"/>
                <w:szCs w:val="16"/>
              </w:rPr>
              <w:t> </w:t>
            </w:r>
          </w:p>
        </w:tc>
      </w:tr>
      <w:tr w:rsidR="006669FF" w14:paraId="1167797B" w14:textId="77777777" w:rsidTr="006669F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9516D6" w14:textId="77777777" w:rsidR="006669FF" w:rsidRDefault="006669FF">
            <w:pPr>
              <w:jc w:val="center"/>
              <w:rPr>
                <w:sz w:val="16"/>
                <w:szCs w:val="16"/>
              </w:rPr>
            </w:pPr>
            <w:r>
              <w:rPr>
                <w:sz w:val="16"/>
                <w:szCs w:val="16"/>
              </w:rPr>
              <w:t>17</w:t>
            </w:r>
          </w:p>
        </w:tc>
        <w:tc>
          <w:tcPr>
            <w:tcW w:w="5960" w:type="dxa"/>
            <w:tcBorders>
              <w:top w:val="nil"/>
              <w:left w:val="nil"/>
              <w:bottom w:val="single" w:sz="4" w:space="0" w:color="000000"/>
              <w:right w:val="single" w:sz="4" w:space="0" w:color="000000"/>
            </w:tcBorders>
            <w:shd w:val="clear" w:color="auto" w:fill="auto"/>
            <w:vAlign w:val="center"/>
            <w:hideMark/>
          </w:tcPr>
          <w:p w14:paraId="5A99C4DD" w14:textId="77777777" w:rsidR="006669FF" w:rsidRDefault="006669FF">
            <w:pPr>
              <w:rPr>
                <w:sz w:val="16"/>
                <w:szCs w:val="16"/>
              </w:rPr>
            </w:pPr>
            <w:r>
              <w:rPr>
                <w:sz w:val="16"/>
                <w:szCs w:val="16"/>
              </w:rPr>
              <w:t>Opatrunek regulujący poziom wilgoci w ranie, składający się z wodoodpornej zew. błony poliuretanowej oraz wielowarstwowej części chłonnej składającej się z chłonnej pianki poliuretanowej oraz warstwy kontaktowej wykonanej w tech.hydrofiber-wersja przylepna z silikonową warstwa klejącą,wodoodporny 17,5 x 17,5 cm x 10 szt.</w:t>
            </w:r>
          </w:p>
        </w:tc>
        <w:tc>
          <w:tcPr>
            <w:tcW w:w="500" w:type="dxa"/>
            <w:tcBorders>
              <w:top w:val="nil"/>
              <w:left w:val="nil"/>
              <w:bottom w:val="single" w:sz="4" w:space="0" w:color="000000"/>
              <w:right w:val="single" w:sz="4" w:space="0" w:color="000000"/>
            </w:tcBorders>
            <w:shd w:val="clear" w:color="auto" w:fill="auto"/>
            <w:vAlign w:val="center"/>
            <w:hideMark/>
          </w:tcPr>
          <w:p w14:paraId="58224A2B"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6844570" w14:textId="77777777" w:rsidR="006669FF" w:rsidRDefault="006669FF">
            <w:pPr>
              <w:jc w:val="center"/>
              <w:rPr>
                <w:sz w:val="16"/>
                <w:szCs w:val="16"/>
              </w:rPr>
            </w:pPr>
            <w:r>
              <w:rPr>
                <w:sz w:val="16"/>
                <w:szCs w:val="16"/>
              </w:rPr>
              <w:t>25</w:t>
            </w:r>
          </w:p>
        </w:tc>
        <w:tc>
          <w:tcPr>
            <w:tcW w:w="940" w:type="dxa"/>
            <w:tcBorders>
              <w:top w:val="nil"/>
              <w:left w:val="nil"/>
              <w:bottom w:val="single" w:sz="4" w:space="0" w:color="000000"/>
              <w:right w:val="single" w:sz="4" w:space="0" w:color="000000"/>
            </w:tcBorders>
            <w:shd w:val="clear" w:color="auto" w:fill="auto"/>
            <w:vAlign w:val="center"/>
            <w:hideMark/>
          </w:tcPr>
          <w:p w14:paraId="0B68B02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A3AB989"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9EC8FCA" w14:textId="77777777" w:rsidR="006669FF" w:rsidRDefault="006669FF">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3551C1E"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324554F"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3E98A32" w14:textId="77777777" w:rsidR="006669FF" w:rsidRDefault="006669FF">
            <w:pPr>
              <w:rPr>
                <w:sz w:val="16"/>
                <w:szCs w:val="16"/>
              </w:rPr>
            </w:pPr>
            <w:r>
              <w:rPr>
                <w:sz w:val="16"/>
                <w:szCs w:val="16"/>
              </w:rPr>
              <w:t> </w:t>
            </w:r>
          </w:p>
        </w:tc>
      </w:tr>
      <w:tr w:rsidR="006669FF" w14:paraId="35902C33" w14:textId="77777777" w:rsidTr="006669FF">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AC2AF1" w14:textId="77777777" w:rsidR="006669FF" w:rsidRDefault="006669FF">
            <w:pPr>
              <w:jc w:val="center"/>
              <w:rPr>
                <w:sz w:val="16"/>
                <w:szCs w:val="16"/>
              </w:rPr>
            </w:pPr>
            <w:r>
              <w:rPr>
                <w:sz w:val="16"/>
                <w:szCs w:val="16"/>
              </w:rPr>
              <w:t>18</w:t>
            </w:r>
          </w:p>
        </w:tc>
        <w:tc>
          <w:tcPr>
            <w:tcW w:w="5960" w:type="dxa"/>
            <w:tcBorders>
              <w:top w:val="nil"/>
              <w:left w:val="nil"/>
              <w:bottom w:val="single" w:sz="4" w:space="0" w:color="000000"/>
              <w:right w:val="single" w:sz="4" w:space="0" w:color="000000"/>
            </w:tcBorders>
            <w:shd w:val="clear" w:color="auto" w:fill="auto"/>
            <w:vAlign w:val="center"/>
            <w:hideMark/>
          </w:tcPr>
          <w:p w14:paraId="6CF82F6C" w14:textId="77777777" w:rsidR="006669FF" w:rsidRDefault="006669FF">
            <w:pPr>
              <w:rPr>
                <w:sz w:val="16"/>
                <w:szCs w:val="16"/>
              </w:rPr>
            </w:pPr>
            <w:r>
              <w:rPr>
                <w:sz w:val="16"/>
                <w:szCs w:val="16"/>
              </w:rPr>
              <w:t>– system do kontrolowanej zbiórki luźnego stolca, z  kieszonką dla umieszczenia palca wiodącego, posiadający port do napełniania balonika retencyjnego, posiadający port do irygacji. W zestawie 3 worki 1000ml do zbiórki stolca, skalowane co 25ml. System przebadany klinicznie pod kątem bezpieczeństwa stosowania systemu do 29 dni. Biologicznie czysty, czas utrzymania do 29 dni. System zawiera pasek koralikowy do podwieszania kompatybilny z ramiami łóżek szpitalnych i z miejscem na opis</w:t>
            </w:r>
          </w:p>
        </w:tc>
        <w:tc>
          <w:tcPr>
            <w:tcW w:w="500" w:type="dxa"/>
            <w:tcBorders>
              <w:top w:val="nil"/>
              <w:left w:val="nil"/>
              <w:bottom w:val="single" w:sz="4" w:space="0" w:color="000000"/>
              <w:right w:val="single" w:sz="4" w:space="0" w:color="000000"/>
            </w:tcBorders>
            <w:shd w:val="clear" w:color="auto" w:fill="auto"/>
            <w:vAlign w:val="center"/>
            <w:hideMark/>
          </w:tcPr>
          <w:p w14:paraId="08403434"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21F6D02" w14:textId="77777777" w:rsidR="006669FF" w:rsidRDefault="006669FF">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2AA5AF7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148EB27"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572143A" w14:textId="77777777" w:rsidR="006669FF" w:rsidRDefault="006669FF">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47EE5D7"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3442ABE"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928995C" w14:textId="77777777" w:rsidR="006669FF" w:rsidRDefault="006669FF">
            <w:pPr>
              <w:rPr>
                <w:sz w:val="16"/>
                <w:szCs w:val="16"/>
              </w:rPr>
            </w:pPr>
            <w:r>
              <w:rPr>
                <w:sz w:val="16"/>
                <w:szCs w:val="16"/>
              </w:rPr>
              <w:t> </w:t>
            </w:r>
          </w:p>
        </w:tc>
      </w:tr>
      <w:tr w:rsidR="006669FF" w14:paraId="4D62DA6A" w14:textId="77777777" w:rsidTr="006669F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FC68D5" w14:textId="77777777" w:rsidR="006669FF" w:rsidRDefault="006669FF">
            <w:pPr>
              <w:jc w:val="center"/>
              <w:rPr>
                <w:sz w:val="16"/>
                <w:szCs w:val="16"/>
              </w:rPr>
            </w:pPr>
            <w:r>
              <w:rPr>
                <w:sz w:val="16"/>
                <w:szCs w:val="16"/>
              </w:rPr>
              <w:t>19</w:t>
            </w:r>
          </w:p>
        </w:tc>
        <w:tc>
          <w:tcPr>
            <w:tcW w:w="5960" w:type="dxa"/>
            <w:tcBorders>
              <w:top w:val="nil"/>
              <w:left w:val="nil"/>
              <w:bottom w:val="single" w:sz="4" w:space="0" w:color="000000"/>
              <w:right w:val="single" w:sz="4" w:space="0" w:color="000000"/>
            </w:tcBorders>
            <w:shd w:val="clear" w:color="auto" w:fill="auto"/>
            <w:vAlign w:val="center"/>
            <w:hideMark/>
          </w:tcPr>
          <w:p w14:paraId="4C4E9815" w14:textId="77777777" w:rsidR="006669FF" w:rsidRDefault="006669FF">
            <w:pPr>
              <w:rPr>
                <w:sz w:val="16"/>
                <w:szCs w:val="16"/>
              </w:rPr>
            </w:pPr>
            <w:r>
              <w:rPr>
                <w:sz w:val="16"/>
                <w:szCs w:val="16"/>
              </w:rPr>
              <w:t>        Worki  wymienne kompatybilne z zestawem  do kontrolowanej zbiórki stolca pojemności 1000 ml, skalowane co 25 ml w tym numerycznie co 100 ml, nieprzezroczyste, z okienkiem podglądu, z zastawką zabezpieczającą przed wylaniem zawartości i filtrem węglowym pochłaniającym nieprzyjemne zapachy i zapobiegającym balonowaniu worka,biologicznie czyste w opakowaniu po 10 szt.</w:t>
            </w:r>
          </w:p>
        </w:tc>
        <w:tc>
          <w:tcPr>
            <w:tcW w:w="500" w:type="dxa"/>
            <w:tcBorders>
              <w:top w:val="nil"/>
              <w:left w:val="nil"/>
              <w:bottom w:val="single" w:sz="4" w:space="0" w:color="000000"/>
              <w:right w:val="single" w:sz="4" w:space="0" w:color="000000"/>
            </w:tcBorders>
            <w:shd w:val="clear" w:color="auto" w:fill="auto"/>
            <w:vAlign w:val="center"/>
            <w:hideMark/>
          </w:tcPr>
          <w:p w14:paraId="7E2D3C43"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86DBFFE" w14:textId="77777777" w:rsidR="006669FF" w:rsidRDefault="006669FF">
            <w:pPr>
              <w:jc w:val="center"/>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14:paraId="156B2B3F"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B66DDA9"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4528B10" w14:textId="77777777" w:rsidR="006669FF" w:rsidRDefault="006669FF">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DADC984"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F18AB9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07B8323" w14:textId="77777777" w:rsidR="006669FF" w:rsidRDefault="006669FF">
            <w:pPr>
              <w:rPr>
                <w:sz w:val="16"/>
                <w:szCs w:val="16"/>
              </w:rPr>
            </w:pPr>
            <w:r>
              <w:rPr>
                <w:sz w:val="16"/>
                <w:szCs w:val="16"/>
              </w:rPr>
              <w:t> </w:t>
            </w:r>
          </w:p>
        </w:tc>
      </w:tr>
      <w:tr w:rsidR="006669FF" w14:paraId="21CCE75C" w14:textId="77777777" w:rsidTr="006669FF">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61E25B" w14:textId="77777777" w:rsidR="006669FF" w:rsidRDefault="006669FF">
            <w:pPr>
              <w:jc w:val="center"/>
              <w:rPr>
                <w:sz w:val="16"/>
                <w:szCs w:val="16"/>
              </w:rPr>
            </w:pPr>
            <w:r>
              <w:rPr>
                <w:sz w:val="16"/>
                <w:szCs w:val="16"/>
              </w:rPr>
              <w:t>20</w:t>
            </w:r>
          </w:p>
        </w:tc>
        <w:tc>
          <w:tcPr>
            <w:tcW w:w="5960" w:type="dxa"/>
            <w:tcBorders>
              <w:top w:val="nil"/>
              <w:left w:val="nil"/>
              <w:bottom w:val="nil"/>
              <w:right w:val="single" w:sz="4" w:space="0" w:color="000000"/>
            </w:tcBorders>
            <w:shd w:val="clear" w:color="auto" w:fill="auto"/>
            <w:vAlign w:val="center"/>
            <w:hideMark/>
          </w:tcPr>
          <w:p w14:paraId="1A35B2B3" w14:textId="77777777" w:rsidR="006669FF" w:rsidRDefault="006669FF">
            <w:pPr>
              <w:rPr>
                <w:sz w:val="16"/>
                <w:szCs w:val="16"/>
              </w:rPr>
            </w:pPr>
            <w:r>
              <w:rPr>
                <w:sz w:val="16"/>
                <w:szCs w:val="16"/>
              </w:rPr>
              <w:t>Opatrunek wielowarstwowy,nieprzylepny przeznaczony do ran z obfitym wysiękiem zlolżony z 3 warstw-białej delikatnej odprowadzającej wysięk do do dalszych warstw opatr.,superchłonnego rdzenia polimerowego,pochłaniającego i zatrzymującego wysięk,żelującego pod wpływem wydzieliny oraz niebieskiej warstwy zewnętrznej.Zatrzymuje płyny pod uciskiem,redukuje nadmiar metaloproteinaz,miękki i elastyczny,dopasowuje się do ciała 10 x 20 x 10szt</w:t>
            </w:r>
          </w:p>
        </w:tc>
        <w:tc>
          <w:tcPr>
            <w:tcW w:w="500" w:type="dxa"/>
            <w:tcBorders>
              <w:top w:val="nil"/>
              <w:left w:val="nil"/>
              <w:bottom w:val="nil"/>
              <w:right w:val="single" w:sz="4" w:space="0" w:color="000000"/>
            </w:tcBorders>
            <w:shd w:val="clear" w:color="auto" w:fill="auto"/>
            <w:vAlign w:val="center"/>
            <w:hideMark/>
          </w:tcPr>
          <w:p w14:paraId="19153740" w14:textId="77777777" w:rsidR="006669FF" w:rsidRDefault="006669FF">
            <w:pPr>
              <w:jc w:val="center"/>
              <w:rPr>
                <w:sz w:val="16"/>
                <w:szCs w:val="16"/>
              </w:rPr>
            </w:pPr>
            <w:r>
              <w:rPr>
                <w:sz w:val="16"/>
                <w:szCs w:val="16"/>
              </w:rPr>
              <w:t>op</w:t>
            </w:r>
          </w:p>
        </w:tc>
        <w:tc>
          <w:tcPr>
            <w:tcW w:w="660" w:type="dxa"/>
            <w:tcBorders>
              <w:top w:val="nil"/>
              <w:left w:val="nil"/>
              <w:bottom w:val="nil"/>
              <w:right w:val="single" w:sz="4" w:space="0" w:color="000000"/>
            </w:tcBorders>
            <w:shd w:val="clear" w:color="auto" w:fill="auto"/>
            <w:vAlign w:val="center"/>
            <w:hideMark/>
          </w:tcPr>
          <w:p w14:paraId="5DF54AE5" w14:textId="77777777" w:rsidR="006669FF" w:rsidRDefault="006669FF">
            <w:pPr>
              <w:jc w:val="center"/>
              <w:rPr>
                <w:sz w:val="16"/>
                <w:szCs w:val="16"/>
              </w:rPr>
            </w:pPr>
            <w:r>
              <w:rPr>
                <w:sz w:val="16"/>
                <w:szCs w:val="16"/>
              </w:rPr>
              <w:t>40</w:t>
            </w:r>
          </w:p>
        </w:tc>
        <w:tc>
          <w:tcPr>
            <w:tcW w:w="940" w:type="dxa"/>
            <w:tcBorders>
              <w:top w:val="nil"/>
              <w:left w:val="nil"/>
              <w:bottom w:val="nil"/>
              <w:right w:val="single" w:sz="4" w:space="0" w:color="000000"/>
            </w:tcBorders>
            <w:shd w:val="clear" w:color="auto" w:fill="auto"/>
            <w:vAlign w:val="center"/>
            <w:hideMark/>
          </w:tcPr>
          <w:p w14:paraId="26471952" w14:textId="77777777" w:rsidR="006669FF" w:rsidRDefault="006669FF">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10A3285F" w14:textId="77777777" w:rsidR="006669FF" w:rsidRDefault="006669FF">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5E508639" w14:textId="77777777" w:rsidR="006669FF" w:rsidRDefault="006669FF">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523A1E02" w14:textId="77777777" w:rsidR="006669FF" w:rsidRDefault="006669FF">
            <w:pPr>
              <w:rPr>
                <w:sz w:val="16"/>
                <w:szCs w:val="16"/>
              </w:rPr>
            </w:pPr>
            <w:r>
              <w:rPr>
                <w:sz w:val="16"/>
                <w:szCs w:val="16"/>
              </w:rPr>
              <w:t> </w:t>
            </w:r>
          </w:p>
        </w:tc>
        <w:tc>
          <w:tcPr>
            <w:tcW w:w="1080" w:type="dxa"/>
            <w:tcBorders>
              <w:top w:val="nil"/>
              <w:left w:val="nil"/>
              <w:bottom w:val="nil"/>
              <w:right w:val="single" w:sz="4" w:space="0" w:color="000000"/>
            </w:tcBorders>
            <w:shd w:val="clear" w:color="auto" w:fill="auto"/>
            <w:vAlign w:val="center"/>
            <w:hideMark/>
          </w:tcPr>
          <w:p w14:paraId="1A9E22BF" w14:textId="77777777" w:rsidR="006669FF" w:rsidRDefault="006669FF">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3FA7C211" w14:textId="77777777" w:rsidR="006669FF" w:rsidRDefault="006669FF">
            <w:pPr>
              <w:rPr>
                <w:sz w:val="16"/>
                <w:szCs w:val="16"/>
              </w:rPr>
            </w:pPr>
            <w:r>
              <w:rPr>
                <w:sz w:val="16"/>
                <w:szCs w:val="16"/>
              </w:rPr>
              <w:t> </w:t>
            </w:r>
          </w:p>
        </w:tc>
      </w:tr>
      <w:tr w:rsidR="006669FF" w14:paraId="3050E106" w14:textId="77777777" w:rsidTr="006669FF">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D47E73" w14:textId="77777777" w:rsidR="006669FF" w:rsidRDefault="006669FF">
            <w:pPr>
              <w:jc w:val="center"/>
              <w:rPr>
                <w:sz w:val="16"/>
                <w:szCs w:val="16"/>
              </w:rPr>
            </w:pPr>
            <w:r>
              <w:rPr>
                <w:sz w:val="16"/>
                <w:szCs w:val="16"/>
              </w:rPr>
              <w:t>21</w:t>
            </w:r>
          </w:p>
        </w:tc>
        <w:tc>
          <w:tcPr>
            <w:tcW w:w="5960" w:type="dxa"/>
            <w:tcBorders>
              <w:top w:val="single" w:sz="4" w:space="0" w:color="000000"/>
              <w:left w:val="nil"/>
              <w:bottom w:val="nil"/>
              <w:right w:val="single" w:sz="4" w:space="0" w:color="000000"/>
            </w:tcBorders>
            <w:shd w:val="clear" w:color="auto" w:fill="auto"/>
            <w:vAlign w:val="center"/>
            <w:hideMark/>
          </w:tcPr>
          <w:p w14:paraId="0F03ED4E" w14:textId="77777777" w:rsidR="006669FF" w:rsidRDefault="006669FF">
            <w:pPr>
              <w:rPr>
                <w:sz w:val="16"/>
                <w:szCs w:val="16"/>
              </w:rPr>
            </w:pPr>
            <w:r>
              <w:rPr>
                <w:sz w:val="16"/>
                <w:szCs w:val="16"/>
              </w:rPr>
              <w:t>Opatrunek wielowarstwowy,nieprzylepny przeznaczony do ran z obfitym wysiękiem zlolżony z 3 warstw-białej delikatnej odprowadzającej wysięk do do dalszych warstw opatr.,superchłonnego rdzenia polimerowego,pochłaniającego i zatrzymującego wysięk,żelującego pod wpływem wydzieliny oraz niebieskiej warstwy zewnętrznej.Zatrzymuje płyny pod uciskiem,redukuje nadmiar metaloproteinaz,miękki i elastyczny,dopasowuje się do ciała 15 x 15 x 10szt</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24B36F8D" w14:textId="77777777" w:rsidR="006669FF" w:rsidRDefault="006669FF">
            <w:pPr>
              <w:jc w:val="center"/>
              <w:rPr>
                <w:sz w:val="16"/>
                <w:szCs w:val="16"/>
              </w:rPr>
            </w:pPr>
            <w:r>
              <w:rPr>
                <w:sz w:val="16"/>
                <w:szCs w:val="16"/>
              </w:rPr>
              <w:t>op</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12CB4021" w14:textId="77777777" w:rsidR="006669FF" w:rsidRDefault="006669FF">
            <w:pPr>
              <w:jc w:val="center"/>
              <w:rPr>
                <w:sz w:val="16"/>
                <w:szCs w:val="16"/>
              </w:rPr>
            </w:pPr>
            <w:r>
              <w:rPr>
                <w:sz w:val="16"/>
                <w:szCs w:val="16"/>
              </w:rPr>
              <w:t>40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1A67E58B" w14:textId="77777777" w:rsidR="006669FF" w:rsidRDefault="006669FF">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1EDDB7C6" w14:textId="77777777" w:rsidR="006669FF" w:rsidRDefault="006669FF">
            <w:pPr>
              <w:rPr>
                <w:sz w:val="16"/>
                <w:szCs w:val="16"/>
              </w:rPr>
            </w:pPr>
            <w:r>
              <w:rPr>
                <w:sz w:val="16"/>
                <w:szCs w:val="16"/>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3ADFFC33" w14:textId="77777777" w:rsidR="006669FF" w:rsidRDefault="006669FF">
            <w:pPr>
              <w:rPr>
                <w:sz w:val="16"/>
                <w:szCs w:val="16"/>
              </w:rPr>
            </w:pPr>
            <w:r>
              <w:rPr>
                <w:sz w:val="16"/>
                <w:szCs w:val="16"/>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3DDAFF21" w14:textId="77777777" w:rsidR="006669FF" w:rsidRDefault="006669FF">
            <w:pPr>
              <w:rPr>
                <w:sz w:val="16"/>
                <w:szCs w:val="16"/>
              </w:rPr>
            </w:pPr>
            <w:r>
              <w:rPr>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157A5D39" w14:textId="77777777" w:rsidR="006669FF" w:rsidRDefault="006669FF">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12570B15" w14:textId="77777777" w:rsidR="006669FF" w:rsidRDefault="006669FF">
            <w:pPr>
              <w:rPr>
                <w:sz w:val="16"/>
                <w:szCs w:val="16"/>
              </w:rPr>
            </w:pPr>
            <w:r>
              <w:rPr>
                <w:sz w:val="16"/>
                <w:szCs w:val="16"/>
              </w:rPr>
              <w:t> </w:t>
            </w:r>
          </w:p>
        </w:tc>
      </w:tr>
      <w:tr w:rsidR="006669FF" w14:paraId="192DB52E" w14:textId="77777777" w:rsidTr="006669FF">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D56618" w14:textId="77777777" w:rsidR="006669FF" w:rsidRDefault="006669FF">
            <w:pPr>
              <w:jc w:val="center"/>
              <w:rPr>
                <w:sz w:val="16"/>
                <w:szCs w:val="16"/>
              </w:rPr>
            </w:pPr>
            <w:r>
              <w:rPr>
                <w:sz w:val="16"/>
                <w:szCs w:val="16"/>
              </w:rPr>
              <w:t>22</w:t>
            </w:r>
          </w:p>
        </w:tc>
        <w:tc>
          <w:tcPr>
            <w:tcW w:w="5960" w:type="dxa"/>
            <w:tcBorders>
              <w:top w:val="single" w:sz="4" w:space="0" w:color="000000"/>
              <w:left w:val="nil"/>
              <w:bottom w:val="nil"/>
              <w:right w:val="single" w:sz="4" w:space="0" w:color="000000"/>
            </w:tcBorders>
            <w:shd w:val="clear" w:color="auto" w:fill="auto"/>
            <w:vAlign w:val="center"/>
            <w:hideMark/>
          </w:tcPr>
          <w:p w14:paraId="7ABA620F" w14:textId="77777777" w:rsidR="006669FF" w:rsidRDefault="006669FF">
            <w:pPr>
              <w:rPr>
                <w:sz w:val="16"/>
                <w:szCs w:val="16"/>
              </w:rPr>
            </w:pPr>
            <w:r>
              <w:rPr>
                <w:sz w:val="16"/>
                <w:szCs w:val="16"/>
              </w:rPr>
              <w:t>Opatrunek wielowarstwowy,nieprzylepny przeznaczony do ran z obfitym wysiękiem zlolżony z 3 warstw-białej delikatnej odprowadzającej wysięk do do dalszych warstw opatr.,superchłonnego rdzenia polimerowego,pochłaniającego i zatrzymującego wysięk,żelującego pod wpływem wydzieliny oraz niebieskiej warstwy zewnętrznej.Zatrzymuje płyny pod uciskiem,redukuje nadmiar metaloproteinaz,miękki i elastyczny,dopasowuje się do ciała 20 x 20 x 10szt</w:t>
            </w:r>
          </w:p>
        </w:tc>
        <w:tc>
          <w:tcPr>
            <w:tcW w:w="500" w:type="dxa"/>
            <w:tcBorders>
              <w:top w:val="nil"/>
              <w:left w:val="nil"/>
              <w:bottom w:val="single" w:sz="4" w:space="0" w:color="000000"/>
              <w:right w:val="single" w:sz="4" w:space="0" w:color="000000"/>
            </w:tcBorders>
            <w:shd w:val="clear" w:color="auto" w:fill="auto"/>
            <w:vAlign w:val="center"/>
            <w:hideMark/>
          </w:tcPr>
          <w:p w14:paraId="5B50D441"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6EBB6BA" w14:textId="77777777" w:rsidR="006669FF" w:rsidRDefault="006669FF">
            <w:pPr>
              <w:jc w:val="center"/>
              <w:rPr>
                <w:sz w:val="16"/>
                <w:szCs w:val="16"/>
              </w:rPr>
            </w:pPr>
            <w:r>
              <w:rPr>
                <w:sz w:val="16"/>
                <w:szCs w:val="16"/>
              </w:rPr>
              <w:t>33</w:t>
            </w:r>
          </w:p>
        </w:tc>
        <w:tc>
          <w:tcPr>
            <w:tcW w:w="940" w:type="dxa"/>
            <w:tcBorders>
              <w:top w:val="nil"/>
              <w:left w:val="nil"/>
              <w:bottom w:val="single" w:sz="4" w:space="0" w:color="000000"/>
              <w:right w:val="single" w:sz="4" w:space="0" w:color="000000"/>
            </w:tcBorders>
            <w:shd w:val="clear" w:color="auto" w:fill="auto"/>
            <w:vAlign w:val="center"/>
            <w:hideMark/>
          </w:tcPr>
          <w:p w14:paraId="5BCDD3B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240CF28"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B57EEAD" w14:textId="77777777" w:rsidR="006669FF" w:rsidRDefault="006669FF">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76C1EB8"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9E34856"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F5ACB15" w14:textId="77777777" w:rsidR="006669FF" w:rsidRDefault="006669FF">
            <w:pPr>
              <w:rPr>
                <w:sz w:val="16"/>
                <w:szCs w:val="16"/>
              </w:rPr>
            </w:pPr>
            <w:r>
              <w:rPr>
                <w:sz w:val="16"/>
                <w:szCs w:val="16"/>
              </w:rPr>
              <w:t> </w:t>
            </w:r>
          </w:p>
        </w:tc>
      </w:tr>
      <w:tr w:rsidR="006669FF" w14:paraId="70705F5A" w14:textId="77777777" w:rsidTr="006669FF">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8C634E" w14:textId="77777777" w:rsidR="006669FF" w:rsidRDefault="006669FF">
            <w:pPr>
              <w:jc w:val="center"/>
              <w:rPr>
                <w:sz w:val="16"/>
                <w:szCs w:val="16"/>
              </w:rPr>
            </w:pPr>
            <w:r>
              <w:rPr>
                <w:sz w:val="16"/>
                <w:szCs w:val="16"/>
              </w:rPr>
              <w:lastRenderedPageBreak/>
              <w:t>23</w:t>
            </w:r>
          </w:p>
        </w:tc>
        <w:tc>
          <w:tcPr>
            <w:tcW w:w="5960" w:type="dxa"/>
            <w:tcBorders>
              <w:top w:val="single" w:sz="4" w:space="0" w:color="000000"/>
              <w:left w:val="nil"/>
              <w:bottom w:val="nil"/>
              <w:right w:val="single" w:sz="4" w:space="0" w:color="000000"/>
            </w:tcBorders>
            <w:shd w:val="clear" w:color="auto" w:fill="auto"/>
            <w:vAlign w:val="center"/>
            <w:hideMark/>
          </w:tcPr>
          <w:p w14:paraId="69CA66A6" w14:textId="77777777" w:rsidR="006669FF" w:rsidRDefault="006669FF">
            <w:pPr>
              <w:rPr>
                <w:sz w:val="16"/>
                <w:szCs w:val="16"/>
              </w:rPr>
            </w:pPr>
            <w:r>
              <w:rPr>
                <w:sz w:val="16"/>
                <w:szCs w:val="16"/>
              </w:rPr>
              <w:t>Opatrunek wielowarstwowy,nieprzylepny przeznaczony do ran z obfitym wysiękiem zlolżony z 3 warstw-białej delikatnej odprowadzającej wysięk do do dalszych warstw opatr.,superchłonnego rdzenia polimerowego,pochłaniającego i zatrzymującego wysięk,żelującego pod wpływem wydzieliny oraz niebieskiej warstwy zewnętrznej.Zatrzymuje płyny pod uciskiem,redukuje nadmiar metaloproteinaz,miękki i elastyczny,dopasowuje się do ciała 20 x 40 x 10szt</w:t>
            </w:r>
          </w:p>
        </w:tc>
        <w:tc>
          <w:tcPr>
            <w:tcW w:w="500" w:type="dxa"/>
            <w:tcBorders>
              <w:top w:val="nil"/>
              <w:left w:val="nil"/>
              <w:bottom w:val="single" w:sz="4" w:space="0" w:color="000000"/>
              <w:right w:val="single" w:sz="4" w:space="0" w:color="000000"/>
            </w:tcBorders>
            <w:shd w:val="clear" w:color="auto" w:fill="auto"/>
            <w:vAlign w:val="center"/>
            <w:hideMark/>
          </w:tcPr>
          <w:p w14:paraId="14D0DACE"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B66C4EA" w14:textId="77777777" w:rsidR="006669FF" w:rsidRDefault="006669FF">
            <w:pPr>
              <w:jc w:val="center"/>
              <w:rPr>
                <w:sz w:val="16"/>
                <w:szCs w:val="16"/>
              </w:rPr>
            </w:pPr>
            <w:r>
              <w:rPr>
                <w:sz w:val="16"/>
                <w:szCs w:val="16"/>
              </w:rPr>
              <w:t>33</w:t>
            </w:r>
          </w:p>
        </w:tc>
        <w:tc>
          <w:tcPr>
            <w:tcW w:w="940" w:type="dxa"/>
            <w:tcBorders>
              <w:top w:val="nil"/>
              <w:left w:val="nil"/>
              <w:bottom w:val="single" w:sz="4" w:space="0" w:color="000000"/>
              <w:right w:val="single" w:sz="4" w:space="0" w:color="000000"/>
            </w:tcBorders>
            <w:shd w:val="clear" w:color="auto" w:fill="auto"/>
            <w:vAlign w:val="center"/>
            <w:hideMark/>
          </w:tcPr>
          <w:p w14:paraId="209D01B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2570ED0"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0E012C9" w14:textId="77777777" w:rsidR="006669FF" w:rsidRDefault="006669FF">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F3D7EF6"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53C8A53"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E93354A" w14:textId="77777777" w:rsidR="006669FF" w:rsidRDefault="006669FF">
            <w:pPr>
              <w:rPr>
                <w:sz w:val="16"/>
                <w:szCs w:val="16"/>
              </w:rPr>
            </w:pPr>
            <w:r>
              <w:rPr>
                <w:sz w:val="16"/>
                <w:szCs w:val="16"/>
              </w:rPr>
              <w:t> </w:t>
            </w:r>
          </w:p>
        </w:tc>
      </w:tr>
      <w:tr w:rsidR="006669FF" w14:paraId="7E00C671" w14:textId="77777777" w:rsidTr="006669F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06E91F" w14:textId="77777777" w:rsidR="006669FF" w:rsidRDefault="006669FF">
            <w:pPr>
              <w:jc w:val="center"/>
              <w:rPr>
                <w:sz w:val="16"/>
                <w:szCs w:val="16"/>
              </w:rPr>
            </w:pPr>
            <w:r>
              <w:rPr>
                <w:sz w:val="16"/>
                <w:szCs w:val="16"/>
              </w:rPr>
              <w:t>24</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7E2A139D" w14:textId="77777777" w:rsidR="006669FF" w:rsidRDefault="006669FF">
            <w:pPr>
              <w:rPr>
                <w:sz w:val="16"/>
                <w:szCs w:val="16"/>
              </w:rPr>
            </w:pPr>
            <w:r>
              <w:rPr>
                <w:sz w:val="16"/>
                <w:szCs w:val="16"/>
              </w:rPr>
              <w:t>Opatrunek piankowy z silikonową warstwą kontaktową,przylepny na całej powierzchni.Opatrunek regulujący wilgotność w ranie składający się z poliuretanowej pianki oiraz zewnętrznej wodoodpornej warstwy wykonanej z błony poliuretanowej,odparowującej nadmiar wilgoci,dostosowuje się do ruchów ciała.15 x 15 x 10szt</w:t>
            </w:r>
          </w:p>
        </w:tc>
        <w:tc>
          <w:tcPr>
            <w:tcW w:w="500" w:type="dxa"/>
            <w:tcBorders>
              <w:top w:val="nil"/>
              <w:left w:val="nil"/>
              <w:bottom w:val="single" w:sz="4" w:space="0" w:color="000000"/>
              <w:right w:val="single" w:sz="4" w:space="0" w:color="000000"/>
            </w:tcBorders>
            <w:shd w:val="clear" w:color="auto" w:fill="auto"/>
            <w:vAlign w:val="center"/>
            <w:hideMark/>
          </w:tcPr>
          <w:p w14:paraId="2F3F6792"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E75177E" w14:textId="77777777" w:rsidR="006669FF" w:rsidRDefault="006669FF">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5D13133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FD5FC87"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F459A11" w14:textId="77777777" w:rsidR="006669FF" w:rsidRDefault="006669FF">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C343B8A"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ADD144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E5F6DB7" w14:textId="77777777" w:rsidR="006669FF" w:rsidRDefault="006669FF">
            <w:pPr>
              <w:rPr>
                <w:sz w:val="16"/>
                <w:szCs w:val="16"/>
              </w:rPr>
            </w:pPr>
            <w:r>
              <w:rPr>
                <w:sz w:val="16"/>
                <w:szCs w:val="16"/>
              </w:rPr>
              <w:t> </w:t>
            </w:r>
          </w:p>
        </w:tc>
      </w:tr>
      <w:tr w:rsidR="006669FF" w14:paraId="7F05E7D7" w14:textId="77777777" w:rsidTr="006669FF">
        <w:trPr>
          <w:trHeight w:val="528"/>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EC9C965" w14:textId="77777777" w:rsidR="006669FF" w:rsidRDefault="006669FF">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1E401AB5" w14:textId="77777777" w:rsidR="006669FF" w:rsidRDefault="006669FF">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1C4D64B4"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01D03C9" w14:textId="77777777" w:rsidR="006669FF" w:rsidRDefault="006669FF">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4273147" w14:textId="77777777" w:rsidR="006669FF" w:rsidRDefault="006669FF">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7E9A42E9" w14:textId="77777777" w:rsidR="006669FF" w:rsidRDefault="006669FF">
            <w:pPr>
              <w:rPr>
                <w:sz w:val="16"/>
                <w:szCs w:val="16"/>
              </w:rPr>
            </w:pPr>
            <w:r>
              <w:rPr>
                <w:sz w:val="16"/>
                <w:szCs w:val="16"/>
              </w:rPr>
              <w:t> </w:t>
            </w:r>
          </w:p>
        </w:tc>
      </w:tr>
    </w:tbl>
    <w:p w14:paraId="0F3468B9" w14:textId="68A22BB0" w:rsidR="00A62961" w:rsidRDefault="00A62961" w:rsidP="00B03626">
      <w:pPr>
        <w:pStyle w:val="rozdzia"/>
        <w:jc w:val="left"/>
        <w:rPr>
          <w:sz w:val="22"/>
          <w:szCs w:val="22"/>
        </w:rPr>
      </w:pPr>
    </w:p>
    <w:p w14:paraId="3072FEC4" w14:textId="46A47A66" w:rsidR="00A62961" w:rsidRDefault="00A62961" w:rsidP="00B03626">
      <w:pPr>
        <w:pStyle w:val="rozdzia"/>
        <w:jc w:val="left"/>
        <w:rPr>
          <w:sz w:val="22"/>
          <w:szCs w:val="22"/>
        </w:rPr>
      </w:pPr>
    </w:p>
    <w:p w14:paraId="2EF862B0" w14:textId="09EEC64B" w:rsidR="00A62961" w:rsidRDefault="00A62961" w:rsidP="00B03626">
      <w:pPr>
        <w:pStyle w:val="rozdzia"/>
        <w:jc w:val="left"/>
        <w:rPr>
          <w:sz w:val="22"/>
          <w:szCs w:val="22"/>
        </w:rPr>
      </w:pPr>
    </w:p>
    <w:p w14:paraId="2839E23F" w14:textId="4FA94ACD" w:rsidR="00A62961" w:rsidRDefault="00A62961" w:rsidP="00B03626">
      <w:pPr>
        <w:pStyle w:val="rozdzia"/>
        <w:jc w:val="left"/>
        <w:rPr>
          <w:sz w:val="22"/>
          <w:szCs w:val="22"/>
        </w:rPr>
      </w:pPr>
    </w:p>
    <w:p w14:paraId="2CA771FE" w14:textId="2ECCD6BF" w:rsidR="00A62961" w:rsidRDefault="00A62961" w:rsidP="00B03626">
      <w:pPr>
        <w:pStyle w:val="rozdzia"/>
        <w:jc w:val="left"/>
        <w:rPr>
          <w:sz w:val="22"/>
          <w:szCs w:val="22"/>
        </w:rPr>
      </w:pPr>
    </w:p>
    <w:p w14:paraId="03571D14" w14:textId="40034AE1" w:rsidR="00A62961" w:rsidRDefault="00A62961" w:rsidP="00B03626">
      <w:pPr>
        <w:pStyle w:val="rozdzia"/>
        <w:jc w:val="left"/>
        <w:rPr>
          <w:sz w:val="22"/>
          <w:szCs w:val="22"/>
        </w:rPr>
      </w:pPr>
    </w:p>
    <w:p w14:paraId="595C5F92" w14:textId="47CB48F8" w:rsidR="00A62961" w:rsidRDefault="00A62961" w:rsidP="00B03626">
      <w:pPr>
        <w:pStyle w:val="rozdzia"/>
        <w:jc w:val="left"/>
        <w:rPr>
          <w:sz w:val="22"/>
          <w:szCs w:val="22"/>
        </w:rPr>
      </w:pPr>
    </w:p>
    <w:p w14:paraId="5CBB1F45" w14:textId="11AB775B" w:rsidR="00A62961" w:rsidRDefault="00A62961" w:rsidP="00B03626">
      <w:pPr>
        <w:pStyle w:val="rozdzia"/>
        <w:jc w:val="left"/>
        <w:rPr>
          <w:sz w:val="22"/>
          <w:szCs w:val="22"/>
        </w:rPr>
      </w:pPr>
    </w:p>
    <w:p w14:paraId="7A0E9700" w14:textId="1CC3DD01" w:rsidR="00A62961" w:rsidRDefault="00A62961" w:rsidP="00B03626">
      <w:pPr>
        <w:pStyle w:val="rozdzia"/>
        <w:jc w:val="left"/>
        <w:rPr>
          <w:sz w:val="22"/>
          <w:szCs w:val="22"/>
        </w:rPr>
      </w:pPr>
    </w:p>
    <w:p w14:paraId="21022889" w14:textId="6AD9D9F2" w:rsidR="00A62961" w:rsidRDefault="00A62961" w:rsidP="00B03626">
      <w:pPr>
        <w:pStyle w:val="rozdzia"/>
        <w:jc w:val="left"/>
        <w:rPr>
          <w:sz w:val="22"/>
          <w:szCs w:val="22"/>
        </w:rPr>
      </w:pPr>
    </w:p>
    <w:p w14:paraId="428B125F" w14:textId="6C4CB148" w:rsidR="00A62961" w:rsidRDefault="00A62961" w:rsidP="00B03626">
      <w:pPr>
        <w:pStyle w:val="rozdzia"/>
        <w:jc w:val="left"/>
        <w:rPr>
          <w:sz w:val="22"/>
          <w:szCs w:val="22"/>
        </w:rPr>
      </w:pPr>
    </w:p>
    <w:p w14:paraId="553A1123" w14:textId="2FB060D4" w:rsidR="00A62961" w:rsidRDefault="00A62961" w:rsidP="00B03626">
      <w:pPr>
        <w:pStyle w:val="rozdzia"/>
        <w:jc w:val="left"/>
        <w:rPr>
          <w:sz w:val="22"/>
          <w:szCs w:val="22"/>
        </w:rPr>
      </w:pPr>
    </w:p>
    <w:p w14:paraId="1C7F7B30" w14:textId="61A58F91" w:rsidR="00A62961" w:rsidRDefault="00A62961" w:rsidP="00B03626">
      <w:pPr>
        <w:pStyle w:val="rozdzia"/>
        <w:jc w:val="left"/>
        <w:rPr>
          <w:sz w:val="22"/>
          <w:szCs w:val="22"/>
        </w:rPr>
      </w:pPr>
    </w:p>
    <w:p w14:paraId="2781912F" w14:textId="30AB73F1" w:rsidR="00A62961" w:rsidRDefault="00A62961" w:rsidP="00B03626">
      <w:pPr>
        <w:pStyle w:val="rozdzia"/>
        <w:jc w:val="left"/>
        <w:rPr>
          <w:sz w:val="22"/>
          <w:szCs w:val="22"/>
        </w:rPr>
      </w:pPr>
    </w:p>
    <w:p w14:paraId="3C8BC369" w14:textId="58D46B55" w:rsidR="00A62961" w:rsidRDefault="00A62961" w:rsidP="00B03626">
      <w:pPr>
        <w:pStyle w:val="rozdzia"/>
        <w:jc w:val="left"/>
        <w:rPr>
          <w:sz w:val="22"/>
          <w:szCs w:val="22"/>
        </w:rPr>
      </w:pPr>
    </w:p>
    <w:p w14:paraId="68269410" w14:textId="2B0B1124" w:rsidR="00A62961" w:rsidRDefault="00A62961" w:rsidP="00B03626">
      <w:pPr>
        <w:pStyle w:val="rozdzia"/>
        <w:jc w:val="left"/>
        <w:rPr>
          <w:sz w:val="22"/>
          <w:szCs w:val="22"/>
        </w:rPr>
      </w:pPr>
    </w:p>
    <w:p w14:paraId="629D580F" w14:textId="49482A50" w:rsidR="00A62961" w:rsidRDefault="00A62961" w:rsidP="00B03626">
      <w:pPr>
        <w:pStyle w:val="rozdzia"/>
        <w:jc w:val="left"/>
        <w:rPr>
          <w:sz w:val="22"/>
          <w:szCs w:val="22"/>
        </w:rPr>
      </w:pPr>
    </w:p>
    <w:p w14:paraId="708C2A5B" w14:textId="4C41E975" w:rsidR="00A62961" w:rsidRDefault="00A62961" w:rsidP="00B03626">
      <w:pPr>
        <w:pStyle w:val="rozdzia"/>
        <w:jc w:val="left"/>
        <w:rPr>
          <w:sz w:val="22"/>
          <w:szCs w:val="22"/>
        </w:rPr>
      </w:pPr>
    </w:p>
    <w:p w14:paraId="17A605D9" w14:textId="573B0F3A" w:rsidR="00A62961" w:rsidRDefault="00A62961" w:rsidP="00B03626">
      <w:pPr>
        <w:pStyle w:val="rozdzia"/>
        <w:jc w:val="left"/>
        <w:rPr>
          <w:sz w:val="22"/>
          <w:szCs w:val="22"/>
        </w:rPr>
      </w:pPr>
    </w:p>
    <w:p w14:paraId="0FC40328" w14:textId="6DB9DC43" w:rsidR="00A62961" w:rsidRDefault="00A62961" w:rsidP="00B03626">
      <w:pPr>
        <w:pStyle w:val="rozdzia"/>
        <w:jc w:val="left"/>
        <w:rPr>
          <w:sz w:val="22"/>
          <w:szCs w:val="22"/>
        </w:rPr>
      </w:pPr>
    </w:p>
    <w:p w14:paraId="0E43E22A" w14:textId="5D48276B" w:rsidR="00A62961" w:rsidRDefault="00A62961" w:rsidP="00B03626">
      <w:pPr>
        <w:pStyle w:val="rozdzia"/>
        <w:jc w:val="left"/>
        <w:rPr>
          <w:sz w:val="22"/>
          <w:szCs w:val="22"/>
        </w:rPr>
      </w:pPr>
    </w:p>
    <w:p w14:paraId="341D1C9F" w14:textId="5BDFD70D" w:rsidR="00A62961" w:rsidRDefault="00A62961" w:rsidP="00B03626">
      <w:pPr>
        <w:pStyle w:val="rozdzia"/>
        <w:jc w:val="left"/>
        <w:rPr>
          <w:sz w:val="22"/>
          <w:szCs w:val="22"/>
        </w:rPr>
      </w:pPr>
    </w:p>
    <w:p w14:paraId="3549FF04" w14:textId="72C90881"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6669FF" w14:paraId="3265D404" w14:textId="77777777" w:rsidTr="006669FF">
        <w:trPr>
          <w:trHeight w:val="255"/>
        </w:trPr>
        <w:tc>
          <w:tcPr>
            <w:tcW w:w="13520" w:type="dxa"/>
            <w:gridSpan w:val="10"/>
            <w:tcBorders>
              <w:top w:val="nil"/>
              <w:left w:val="nil"/>
              <w:bottom w:val="single" w:sz="4" w:space="0" w:color="000000"/>
              <w:right w:val="nil"/>
            </w:tcBorders>
            <w:shd w:val="clear" w:color="000000" w:fill="FFFFFF"/>
            <w:vAlign w:val="center"/>
            <w:hideMark/>
          </w:tcPr>
          <w:p w14:paraId="268E0BC2" w14:textId="77777777" w:rsidR="006669FF" w:rsidRDefault="006669FF">
            <w:pPr>
              <w:rPr>
                <w:b/>
                <w:bCs/>
                <w:sz w:val="16"/>
                <w:szCs w:val="16"/>
                <w:lang w:eastAsia="pl-PL"/>
              </w:rPr>
            </w:pPr>
            <w:r>
              <w:rPr>
                <w:b/>
                <w:bCs/>
                <w:sz w:val="16"/>
                <w:szCs w:val="16"/>
              </w:rPr>
              <w:t>Pakiet nr 36. OPATRUNKI. CPV 33141000-0.</w:t>
            </w:r>
          </w:p>
        </w:tc>
      </w:tr>
      <w:tr w:rsidR="006669FF" w14:paraId="1A5FEE21" w14:textId="77777777" w:rsidTr="006669FF">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07835C52" w14:textId="77777777" w:rsidR="006669FF" w:rsidRDefault="006669FF">
            <w:pPr>
              <w:jc w:val="center"/>
              <w:rPr>
                <w:b/>
                <w:bCs/>
                <w:sz w:val="16"/>
                <w:szCs w:val="16"/>
              </w:rPr>
            </w:pPr>
            <w:r>
              <w:rPr>
                <w:b/>
                <w:bCs/>
                <w:sz w:val="16"/>
                <w:szCs w:val="16"/>
              </w:rPr>
              <w:t>Lp.</w:t>
            </w:r>
          </w:p>
        </w:tc>
        <w:tc>
          <w:tcPr>
            <w:tcW w:w="5960" w:type="dxa"/>
            <w:tcBorders>
              <w:top w:val="nil"/>
              <w:left w:val="nil"/>
              <w:bottom w:val="nil"/>
              <w:right w:val="single" w:sz="4" w:space="0" w:color="000000"/>
            </w:tcBorders>
            <w:shd w:val="clear" w:color="FFCC00" w:fill="99CC00"/>
            <w:vAlign w:val="center"/>
            <w:hideMark/>
          </w:tcPr>
          <w:p w14:paraId="55797879" w14:textId="77777777" w:rsidR="006669FF" w:rsidRDefault="006669FF">
            <w:pPr>
              <w:jc w:val="center"/>
              <w:rPr>
                <w:b/>
                <w:bCs/>
                <w:sz w:val="16"/>
                <w:szCs w:val="16"/>
              </w:rPr>
            </w:pPr>
            <w:r>
              <w:rPr>
                <w:b/>
                <w:bCs/>
                <w:sz w:val="16"/>
                <w:szCs w:val="16"/>
              </w:rPr>
              <w:t>Nazwa asortymentu</w:t>
            </w:r>
          </w:p>
        </w:tc>
        <w:tc>
          <w:tcPr>
            <w:tcW w:w="500" w:type="dxa"/>
            <w:tcBorders>
              <w:top w:val="nil"/>
              <w:left w:val="nil"/>
              <w:bottom w:val="nil"/>
              <w:right w:val="single" w:sz="4" w:space="0" w:color="000000"/>
            </w:tcBorders>
            <w:shd w:val="clear" w:color="FFCC00" w:fill="99CC00"/>
            <w:vAlign w:val="center"/>
            <w:hideMark/>
          </w:tcPr>
          <w:p w14:paraId="300FAD20" w14:textId="77777777" w:rsidR="006669FF" w:rsidRDefault="006669FF">
            <w:pPr>
              <w:jc w:val="center"/>
              <w:rPr>
                <w:b/>
                <w:bCs/>
                <w:sz w:val="16"/>
                <w:szCs w:val="16"/>
              </w:rPr>
            </w:pPr>
            <w:r>
              <w:rPr>
                <w:b/>
                <w:bCs/>
                <w:sz w:val="16"/>
                <w:szCs w:val="16"/>
              </w:rPr>
              <w:t>J.m.</w:t>
            </w:r>
          </w:p>
        </w:tc>
        <w:tc>
          <w:tcPr>
            <w:tcW w:w="660" w:type="dxa"/>
            <w:tcBorders>
              <w:top w:val="nil"/>
              <w:left w:val="nil"/>
              <w:bottom w:val="nil"/>
              <w:right w:val="single" w:sz="4" w:space="0" w:color="000000"/>
            </w:tcBorders>
            <w:shd w:val="clear" w:color="FFCC00" w:fill="99CC00"/>
            <w:vAlign w:val="center"/>
            <w:hideMark/>
          </w:tcPr>
          <w:p w14:paraId="64715F11" w14:textId="77777777" w:rsidR="006669FF" w:rsidRDefault="006669FF">
            <w:pPr>
              <w:jc w:val="center"/>
              <w:rPr>
                <w:b/>
                <w:bCs/>
                <w:sz w:val="16"/>
                <w:szCs w:val="16"/>
              </w:rPr>
            </w:pPr>
            <w:r>
              <w:rPr>
                <w:b/>
                <w:bCs/>
                <w:sz w:val="16"/>
                <w:szCs w:val="16"/>
              </w:rPr>
              <w:t>Ilość</w:t>
            </w:r>
          </w:p>
        </w:tc>
        <w:tc>
          <w:tcPr>
            <w:tcW w:w="940" w:type="dxa"/>
            <w:tcBorders>
              <w:top w:val="nil"/>
              <w:left w:val="nil"/>
              <w:bottom w:val="nil"/>
              <w:right w:val="single" w:sz="4" w:space="0" w:color="000000"/>
            </w:tcBorders>
            <w:shd w:val="clear" w:color="FFCC00" w:fill="99CC00"/>
            <w:vAlign w:val="center"/>
            <w:hideMark/>
          </w:tcPr>
          <w:p w14:paraId="6C590316" w14:textId="77777777" w:rsidR="006669FF" w:rsidRDefault="006669FF">
            <w:pPr>
              <w:jc w:val="center"/>
              <w:rPr>
                <w:b/>
                <w:bCs/>
                <w:sz w:val="16"/>
                <w:szCs w:val="16"/>
              </w:rPr>
            </w:pPr>
            <w:r>
              <w:rPr>
                <w:b/>
                <w:bCs/>
                <w:sz w:val="16"/>
                <w:szCs w:val="16"/>
              </w:rPr>
              <w:t>Cena jedn. Netto PLN</w:t>
            </w:r>
          </w:p>
        </w:tc>
        <w:tc>
          <w:tcPr>
            <w:tcW w:w="1120" w:type="dxa"/>
            <w:tcBorders>
              <w:top w:val="nil"/>
              <w:left w:val="nil"/>
              <w:bottom w:val="nil"/>
              <w:right w:val="single" w:sz="4" w:space="0" w:color="000000"/>
            </w:tcBorders>
            <w:shd w:val="clear" w:color="FFCC00" w:fill="99CC00"/>
            <w:vAlign w:val="center"/>
            <w:hideMark/>
          </w:tcPr>
          <w:p w14:paraId="2DD8631F" w14:textId="77777777" w:rsidR="006669FF" w:rsidRDefault="006669FF">
            <w:pPr>
              <w:jc w:val="center"/>
              <w:rPr>
                <w:b/>
                <w:bCs/>
                <w:sz w:val="16"/>
                <w:szCs w:val="16"/>
              </w:rPr>
            </w:pPr>
            <w:r>
              <w:rPr>
                <w:b/>
                <w:bCs/>
                <w:sz w:val="16"/>
                <w:szCs w:val="16"/>
              </w:rPr>
              <w:t>Wartość netto PLN</w:t>
            </w:r>
          </w:p>
        </w:tc>
        <w:tc>
          <w:tcPr>
            <w:tcW w:w="680" w:type="dxa"/>
            <w:tcBorders>
              <w:top w:val="nil"/>
              <w:left w:val="nil"/>
              <w:bottom w:val="nil"/>
              <w:right w:val="single" w:sz="4" w:space="0" w:color="000000"/>
            </w:tcBorders>
            <w:shd w:val="clear" w:color="FFCC00" w:fill="99CC00"/>
            <w:vAlign w:val="center"/>
            <w:hideMark/>
          </w:tcPr>
          <w:p w14:paraId="615F671D" w14:textId="77777777" w:rsidR="006669FF" w:rsidRDefault="006669FF">
            <w:pPr>
              <w:jc w:val="center"/>
              <w:rPr>
                <w:b/>
                <w:bCs/>
                <w:sz w:val="16"/>
                <w:szCs w:val="16"/>
              </w:rPr>
            </w:pPr>
            <w:r>
              <w:rPr>
                <w:b/>
                <w:bCs/>
                <w:sz w:val="16"/>
                <w:szCs w:val="16"/>
              </w:rPr>
              <w:t>Wys. pod. VAT %</w:t>
            </w:r>
          </w:p>
        </w:tc>
        <w:tc>
          <w:tcPr>
            <w:tcW w:w="1040" w:type="dxa"/>
            <w:tcBorders>
              <w:top w:val="nil"/>
              <w:left w:val="nil"/>
              <w:bottom w:val="nil"/>
              <w:right w:val="single" w:sz="4" w:space="0" w:color="000000"/>
            </w:tcBorders>
            <w:shd w:val="clear" w:color="FFCC00" w:fill="99CC00"/>
            <w:vAlign w:val="center"/>
            <w:hideMark/>
          </w:tcPr>
          <w:p w14:paraId="2403AEFC" w14:textId="77777777" w:rsidR="006669FF" w:rsidRDefault="006669FF">
            <w:pPr>
              <w:jc w:val="center"/>
              <w:rPr>
                <w:b/>
                <w:bCs/>
                <w:sz w:val="16"/>
                <w:szCs w:val="16"/>
              </w:rPr>
            </w:pPr>
            <w:r>
              <w:rPr>
                <w:b/>
                <w:bCs/>
                <w:sz w:val="16"/>
                <w:szCs w:val="16"/>
              </w:rPr>
              <w:t>Wartość  podatku VAT PLN</w:t>
            </w:r>
          </w:p>
        </w:tc>
        <w:tc>
          <w:tcPr>
            <w:tcW w:w="1080" w:type="dxa"/>
            <w:tcBorders>
              <w:top w:val="nil"/>
              <w:left w:val="nil"/>
              <w:bottom w:val="nil"/>
              <w:right w:val="single" w:sz="4" w:space="0" w:color="000000"/>
            </w:tcBorders>
            <w:shd w:val="clear" w:color="FFCC00" w:fill="99CC00"/>
            <w:vAlign w:val="center"/>
            <w:hideMark/>
          </w:tcPr>
          <w:p w14:paraId="3C5CBF28" w14:textId="77777777" w:rsidR="006669FF" w:rsidRDefault="006669FF">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4D1E318E" w14:textId="77777777" w:rsidR="006669FF" w:rsidRDefault="006669FF">
            <w:pPr>
              <w:jc w:val="center"/>
              <w:rPr>
                <w:b/>
                <w:bCs/>
                <w:sz w:val="16"/>
                <w:szCs w:val="16"/>
              </w:rPr>
            </w:pPr>
            <w:r>
              <w:rPr>
                <w:b/>
                <w:bCs/>
                <w:sz w:val="16"/>
                <w:szCs w:val="16"/>
              </w:rPr>
              <w:t>Producent / KOD</w:t>
            </w:r>
          </w:p>
        </w:tc>
      </w:tr>
      <w:tr w:rsidR="006669FF" w14:paraId="084AECD0" w14:textId="77777777" w:rsidTr="006669FF">
        <w:trPr>
          <w:trHeight w:val="1428"/>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F1DC9" w14:textId="77777777" w:rsidR="006669FF" w:rsidRDefault="006669FF">
            <w:pPr>
              <w:jc w:val="center"/>
              <w:rPr>
                <w:sz w:val="16"/>
                <w:szCs w:val="16"/>
              </w:rPr>
            </w:pPr>
            <w:r>
              <w:rPr>
                <w:sz w:val="16"/>
                <w:szCs w:val="16"/>
              </w:rPr>
              <w:t>1</w:t>
            </w:r>
          </w:p>
        </w:tc>
        <w:tc>
          <w:tcPr>
            <w:tcW w:w="5960" w:type="dxa"/>
            <w:tcBorders>
              <w:top w:val="single" w:sz="4" w:space="0" w:color="auto"/>
              <w:left w:val="nil"/>
              <w:bottom w:val="single" w:sz="4" w:space="0" w:color="auto"/>
              <w:right w:val="single" w:sz="4" w:space="0" w:color="auto"/>
            </w:tcBorders>
            <w:shd w:val="clear" w:color="auto" w:fill="auto"/>
            <w:vAlign w:val="center"/>
            <w:hideMark/>
          </w:tcPr>
          <w:p w14:paraId="296691E5" w14:textId="77777777" w:rsidR="006669FF" w:rsidRDefault="006669FF">
            <w:pPr>
              <w:rPr>
                <w:sz w:val="16"/>
                <w:szCs w:val="16"/>
              </w:rPr>
            </w:pPr>
            <w:r>
              <w:rPr>
                <w:sz w:val="16"/>
                <w:szCs w:val="16"/>
              </w:rPr>
              <w:t>Pieluchomajtki wykonane z laminatu umożliwiającego paroprzepuszczalność na całej powierzchni,podwójny wkład chłonny z superabsorbentem.W celu zabezpieczenia przed wyciekami wyposażone w podwójne elastyczne przylepcorzepy,elastyczne ściągacze w talii z przodu i tyłu oraz elastyczne ściągacze obejmujące uda.Na wewnętrznej stronie na wkładzie chłonnym dodatkowa warstwa włókniny rozprowadzająca wilgoć po całej powierzchni chłonnej. Rozmiar L / large /-obw.pasa 100cm do 150cm-chłonność wg.ISO min.2600ml</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EF7CAFE" w14:textId="77777777" w:rsidR="006669FF" w:rsidRDefault="006669FF">
            <w:pPr>
              <w:jc w:val="center"/>
              <w:rPr>
                <w:sz w:val="16"/>
                <w:szCs w:val="16"/>
              </w:rPr>
            </w:pPr>
            <w:r>
              <w:rPr>
                <w:sz w:val="16"/>
                <w:szCs w:val="16"/>
              </w:rPr>
              <w:t>szt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3335314" w14:textId="77777777" w:rsidR="006669FF" w:rsidRDefault="006669FF">
            <w:pPr>
              <w:jc w:val="center"/>
              <w:rPr>
                <w:sz w:val="16"/>
                <w:szCs w:val="16"/>
              </w:rPr>
            </w:pPr>
            <w:r>
              <w:rPr>
                <w:sz w:val="16"/>
                <w:szCs w:val="16"/>
              </w:rPr>
              <w:t>81 000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3071A2E" w14:textId="77777777" w:rsidR="006669FF" w:rsidRDefault="006669FF">
            <w:pPr>
              <w:rPr>
                <w:sz w:val="16"/>
                <w:szCs w:val="16"/>
              </w:rPr>
            </w:pPr>
            <w:r>
              <w:rPr>
                <w:sz w:val="16"/>
                <w:szCs w:val="16"/>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284307B" w14:textId="77777777" w:rsidR="006669FF" w:rsidRDefault="006669FF">
            <w:pPr>
              <w:rPr>
                <w:sz w:val="16"/>
                <w:szCs w:val="16"/>
              </w:rPr>
            </w:pPr>
            <w:r>
              <w:rPr>
                <w:sz w:val="16"/>
                <w:szCs w:val="16"/>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4448307" w14:textId="77777777" w:rsidR="006669FF" w:rsidRDefault="006669FF">
            <w:pPr>
              <w:jc w:val="center"/>
              <w:rPr>
                <w:sz w:val="16"/>
                <w:szCs w:val="16"/>
              </w:rPr>
            </w:pPr>
            <w:r>
              <w:rPr>
                <w:sz w:val="16"/>
                <w:szCs w:val="16"/>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3635AB1" w14:textId="77777777" w:rsidR="006669FF" w:rsidRDefault="006669FF">
            <w:pPr>
              <w:rPr>
                <w:sz w:val="16"/>
                <w:szCs w:val="16"/>
              </w:rPr>
            </w:pPr>
            <w:r>
              <w:rPr>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9B1D27" w14:textId="77777777" w:rsidR="006669FF" w:rsidRDefault="006669FF">
            <w:pPr>
              <w:rPr>
                <w:rFonts w:ascii="Arial" w:hAnsi="Arial" w:cs="Arial"/>
                <w:sz w:val="20"/>
                <w:szCs w:val="20"/>
              </w:rPr>
            </w:pPr>
            <w:r>
              <w:rPr>
                <w:rFonts w:ascii="Arial" w:hAnsi="Arial" w:cs="Arial"/>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ABA4DE3" w14:textId="77777777" w:rsidR="006669FF" w:rsidRDefault="006669FF">
            <w:pPr>
              <w:rPr>
                <w:sz w:val="16"/>
                <w:szCs w:val="16"/>
              </w:rPr>
            </w:pPr>
            <w:r>
              <w:rPr>
                <w:sz w:val="16"/>
                <w:szCs w:val="16"/>
              </w:rPr>
              <w:t> </w:t>
            </w:r>
          </w:p>
        </w:tc>
      </w:tr>
      <w:tr w:rsidR="006669FF" w14:paraId="5400999C" w14:textId="77777777" w:rsidTr="006669FF">
        <w:trPr>
          <w:trHeight w:val="1428"/>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D6B97E4" w14:textId="77777777" w:rsidR="006669FF" w:rsidRDefault="006669FF">
            <w:pPr>
              <w:jc w:val="center"/>
              <w:rPr>
                <w:sz w:val="16"/>
                <w:szCs w:val="16"/>
              </w:rPr>
            </w:pPr>
            <w:r>
              <w:rPr>
                <w:sz w:val="16"/>
                <w:szCs w:val="16"/>
              </w:rPr>
              <w:t>2</w:t>
            </w:r>
          </w:p>
        </w:tc>
        <w:tc>
          <w:tcPr>
            <w:tcW w:w="5960" w:type="dxa"/>
            <w:tcBorders>
              <w:top w:val="nil"/>
              <w:left w:val="nil"/>
              <w:bottom w:val="single" w:sz="4" w:space="0" w:color="auto"/>
              <w:right w:val="single" w:sz="4" w:space="0" w:color="auto"/>
            </w:tcBorders>
            <w:shd w:val="clear" w:color="auto" w:fill="auto"/>
            <w:vAlign w:val="center"/>
            <w:hideMark/>
          </w:tcPr>
          <w:p w14:paraId="63AEE5BC" w14:textId="77777777" w:rsidR="006669FF" w:rsidRDefault="006669FF">
            <w:pPr>
              <w:rPr>
                <w:sz w:val="16"/>
                <w:szCs w:val="16"/>
              </w:rPr>
            </w:pPr>
            <w:r>
              <w:rPr>
                <w:sz w:val="16"/>
                <w:szCs w:val="16"/>
              </w:rPr>
              <w:t>Pieluchomajtki wykonane z laminatu umożliwiającego paroprzepuszczalność na całej powierzchni,podwójny wkład chłonny z superabsorbentem.Wcelu zabezpieczenia przed wyciekami wyposażone w podwójne elastyczne przylepcorzepy,elastyczne ściągacze w talii z przodu i tyłu oraz elastyczne ściągacze obejmujące uda.Na wewnętrznej stronie na wkładzie chłonnym dodatkowa warstwa włókniny rozprowadzająca wilgoć po całej powierzchni chłonnej. Rozmiar M / medium /-obw.pasa 75cm do 110cm-chłonność wg.ISO min.2300ml</w:t>
            </w:r>
          </w:p>
        </w:tc>
        <w:tc>
          <w:tcPr>
            <w:tcW w:w="500" w:type="dxa"/>
            <w:tcBorders>
              <w:top w:val="nil"/>
              <w:left w:val="nil"/>
              <w:bottom w:val="single" w:sz="4" w:space="0" w:color="auto"/>
              <w:right w:val="single" w:sz="4" w:space="0" w:color="auto"/>
            </w:tcBorders>
            <w:shd w:val="clear" w:color="auto" w:fill="auto"/>
            <w:vAlign w:val="center"/>
            <w:hideMark/>
          </w:tcPr>
          <w:p w14:paraId="47B04A51" w14:textId="77777777" w:rsidR="006669FF" w:rsidRDefault="006669FF">
            <w:pPr>
              <w:jc w:val="center"/>
              <w:rPr>
                <w:sz w:val="16"/>
                <w:szCs w:val="16"/>
              </w:rPr>
            </w:pPr>
            <w:r>
              <w:rPr>
                <w:sz w:val="16"/>
                <w:szCs w:val="16"/>
              </w:rPr>
              <w:t>szt</w:t>
            </w:r>
          </w:p>
        </w:tc>
        <w:tc>
          <w:tcPr>
            <w:tcW w:w="660" w:type="dxa"/>
            <w:tcBorders>
              <w:top w:val="nil"/>
              <w:left w:val="nil"/>
              <w:bottom w:val="single" w:sz="4" w:space="0" w:color="auto"/>
              <w:right w:val="single" w:sz="4" w:space="0" w:color="auto"/>
            </w:tcBorders>
            <w:shd w:val="clear" w:color="auto" w:fill="auto"/>
            <w:vAlign w:val="center"/>
            <w:hideMark/>
          </w:tcPr>
          <w:p w14:paraId="511FEA47" w14:textId="77777777" w:rsidR="006669FF" w:rsidRDefault="006669FF">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auto" w:fill="auto"/>
            <w:vAlign w:val="center"/>
            <w:hideMark/>
          </w:tcPr>
          <w:p w14:paraId="506B925D"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49DADB31" w14:textId="77777777" w:rsidR="006669FF" w:rsidRDefault="006669FF">
            <w:pPr>
              <w:rPr>
                <w:sz w:val="16"/>
                <w:szCs w:val="16"/>
              </w:rPr>
            </w:pPr>
            <w:r>
              <w:rP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6C17C5BC" w14:textId="77777777" w:rsidR="006669FF" w:rsidRDefault="006669FF">
            <w:pPr>
              <w:jc w:val="center"/>
              <w:rPr>
                <w:sz w:val="16"/>
                <w:szCs w:val="16"/>
              </w:rPr>
            </w:pPr>
            <w:r>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14:paraId="67099C74" w14:textId="77777777" w:rsidR="006669FF" w:rsidRDefault="006669FF">
            <w:pP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C4025A" w14:textId="77777777" w:rsidR="006669FF" w:rsidRDefault="006669FF">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89B2C55" w14:textId="77777777" w:rsidR="006669FF" w:rsidRDefault="006669FF">
            <w:pPr>
              <w:rPr>
                <w:sz w:val="16"/>
                <w:szCs w:val="16"/>
              </w:rPr>
            </w:pPr>
            <w:r>
              <w:rPr>
                <w:sz w:val="16"/>
                <w:szCs w:val="16"/>
              </w:rPr>
              <w:t> </w:t>
            </w:r>
          </w:p>
        </w:tc>
      </w:tr>
      <w:tr w:rsidR="006669FF" w14:paraId="58D86922" w14:textId="77777777" w:rsidTr="006669FF">
        <w:trPr>
          <w:trHeight w:val="1428"/>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611E29E" w14:textId="77777777" w:rsidR="006669FF" w:rsidRDefault="006669FF">
            <w:pPr>
              <w:jc w:val="center"/>
              <w:rPr>
                <w:sz w:val="16"/>
                <w:szCs w:val="16"/>
              </w:rPr>
            </w:pPr>
            <w:r>
              <w:rPr>
                <w:sz w:val="16"/>
                <w:szCs w:val="16"/>
              </w:rPr>
              <w:t>3</w:t>
            </w:r>
          </w:p>
        </w:tc>
        <w:tc>
          <w:tcPr>
            <w:tcW w:w="5960" w:type="dxa"/>
            <w:tcBorders>
              <w:top w:val="nil"/>
              <w:left w:val="nil"/>
              <w:bottom w:val="single" w:sz="4" w:space="0" w:color="auto"/>
              <w:right w:val="single" w:sz="4" w:space="0" w:color="auto"/>
            </w:tcBorders>
            <w:shd w:val="clear" w:color="auto" w:fill="auto"/>
            <w:vAlign w:val="center"/>
            <w:hideMark/>
          </w:tcPr>
          <w:p w14:paraId="672FA548" w14:textId="77777777" w:rsidR="006669FF" w:rsidRDefault="006669FF">
            <w:pPr>
              <w:rPr>
                <w:sz w:val="16"/>
                <w:szCs w:val="16"/>
              </w:rPr>
            </w:pPr>
            <w:r>
              <w:rPr>
                <w:sz w:val="16"/>
                <w:szCs w:val="16"/>
              </w:rPr>
              <w:t>Pieluchomajtki wykonane z laminatu umożliwiającego paroprzepuszczalność na całej powierzchni,podwójny wkład chłonny z superabsorbentem.Wcelu zabezpieczenia przed wyciekami wyposażone w podwójne elastyczne przylepcorzepy,elastyczne ściągacze w talii z przodu i tyłu oraz elastyczne ściągacze obejmujące uda.Na wewnętrznej stronie na wkładzie chłonnym dodatkowa warstwa włókniny rozprowadzająca wilgoć po całej powierzchni chłonnej. Rozmiar XL /extra  large /-obw.pasa 130cm do 170cm-chłonność wg.ISO11940-1 min.2600ml</w:t>
            </w:r>
          </w:p>
        </w:tc>
        <w:tc>
          <w:tcPr>
            <w:tcW w:w="500" w:type="dxa"/>
            <w:tcBorders>
              <w:top w:val="nil"/>
              <w:left w:val="nil"/>
              <w:bottom w:val="single" w:sz="4" w:space="0" w:color="auto"/>
              <w:right w:val="single" w:sz="4" w:space="0" w:color="auto"/>
            </w:tcBorders>
            <w:shd w:val="clear" w:color="auto" w:fill="auto"/>
            <w:vAlign w:val="center"/>
            <w:hideMark/>
          </w:tcPr>
          <w:p w14:paraId="29E4ABDA" w14:textId="77777777" w:rsidR="006669FF" w:rsidRDefault="006669FF">
            <w:pPr>
              <w:jc w:val="center"/>
              <w:rPr>
                <w:sz w:val="16"/>
                <w:szCs w:val="16"/>
              </w:rPr>
            </w:pPr>
            <w:r>
              <w:rPr>
                <w:sz w:val="16"/>
                <w:szCs w:val="16"/>
              </w:rPr>
              <w:t>szt</w:t>
            </w:r>
          </w:p>
        </w:tc>
        <w:tc>
          <w:tcPr>
            <w:tcW w:w="660" w:type="dxa"/>
            <w:tcBorders>
              <w:top w:val="nil"/>
              <w:left w:val="nil"/>
              <w:bottom w:val="single" w:sz="4" w:space="0" w:color="auto"/>
              <w:right w:val="single" w:sz="4" w:space="0" w:color="auto"/>
            </w:tcBorders>
            <w:shd w:val="clear" w:color="auto" w:fill="auto"/>
            <w:vAlign w:val="center"/>
            <w:hideMark/>
          </w:tcPr>
          <w:p w14:paraId="44A184DD" w14:textId="77777777" w:rsidR="006669FF" w:rsidRDefault="006669FF">
            <w:pPr>
              <w:jc w:val="center"/>
              <w:rPr>
                <w:sz w:val="16"/>
                <w:szCs w:val="16"/>
              </w:rPr>
            </w:pPr>
            <w:r>
              <w:rPr>
                <w:sz w:val="16"/>
                <w:szCs w:val="16"/>
              </w:rPr>
              <w:t>33 000</w:t>
            </w:r>
          </w:p>
        </w:tc>
        <w:tc>
          <w:tcPr>
            <w:tcW w:w="940" w:type="dxa"/>
            <w:tcBorders>
              <w:top w:val="nil"/>
              <w:left w:val="nil"/>
              <w:bottom w:val="single" w:sz="4" w:space="0" w:color="auto"/>
              <w:right w:val="single" w:sz="4" w:space="0" w:color="auto"/>
            </w:tcBorders>
            <w:shd w:val="clear" w:color="auto" w:fill="auto"/>
            <w:vAlign w:val="center"/>
            <w:hideMark/>
          </w:tcPr>
          <w:p w14:paraId="0372F4BF"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6C23EA6C" w14:textId="77777777" w:rsidR="006669FF" w:rsidRDefault="006669FF">
            <w:pPr>
              <w:rPr>
                <w:sz w:val="16"/>
                <w:szCs w:val="16"/>
              </w:rPr>
            </w:pPr>
            <w:r>
              <w:rP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38E5236D" w14:textId="77777777" w:rsidR="006669FF" w:rsidRDefault="006669FF">
            <w:pPr>
              <w:jc w:val="center"/>
              <w:rPr>
                <w:sz w:val="16"/>
                <w:szCs w:val="16"/>
              </w:rPr>
            </w:pPr>
            <w:r>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14:paraId="498CDF8B" w14:textId="77777777" w:rsidR="006669FF" w:rsidRDefault="006669FF">
            <w:pP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C68B442"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17D81CE0" w14:textId="77777777" w:rsidR="006669FF" w:rsidRDefault="006669FF">
            <w:pPr>
              <w:rPr>
                <w:sz w:val="16"/>
                <w:szCs w:val="16"/>
              </w:rPr>
            </w:pPr>
            <w:r>
              <w:rPr>
                <w:sz w:val="16"/>
                <w:szCs w:val="16"/>
              </w:rPr>
              <w:t> </w:t>
            </w:r>
          </w:p>
        </w:tc>
      </w:tr>
      <w:tr w:rsidR="006669FF" w14:paraId="4FA2C3C7" w14:textId="77777777" w:rsidTr="006669FF">
        <w:trPr>
          <w:trHeight w:val="408"/>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1461A31" w14:textId="77777777" w:rsidR="006669FF" w:rsidRDefault="006669FF">
            <w:pPr>
              <w:jc w:val="center"/>
              <w:rPr>
                <w:sz w:val="16"/>
                <w:szCs w:val="16"/>
              </w:rPr>
            </w:pPr>
            <w:r>
              <w:rPr>
                <w:sz w:val="16"/>
                <w:szCs w:val="16"/>
              </w:rPr>
              <w:t>4</w:t>
            </w:r>
          </w:p>
        </w:tc>
        <w:tc>
          <w:tcPr>
            <w:tcW w:w="5960" w:type="dxa"/>
            <w:tcBorders>
              <w:top w:val="nil"/>
              <w:left w:val="nil"/>
              <w:bottom w:val="single" w:sz="4" w:space="0" w:color="auto"/>
              <w:right w:val="single" w:sz="4" w:space="0" w:color="auto"/>
            </w:tcBorders>
            <w:shd w:val="clear" w:color="auto" w:fill="auto"/>
            <w:vAlign w:val="center"/>
            <w:hideMark/>
          </w:tcPr>
          <w:p w14:paraId="79677F4C" w14:textId="77777777" w:rsidR="006669FF" w:rsidRDefault="006669FF">
            <w:pPr>
              <w:rPr>
                <w:sz w:val="16"/>
                <w:szCs w:val="16"/>
              </w:rPr>
            </w:pPr>
            <w:r>
              <w:rPr>
                <w:sz w:val="16"/>
                <w:szCs w:val="16"/>
              </w:rPr>
              <w:t>pianka do oczyszczania skóry /u osób nie trzymających moczu i stolca/ pochłaniająca przukre zapachy a 500ml</w:t>
            </w:r>
          </w:p>
        </w:tc>
        <w:tc>
          <w:tcPr>
            <w:tcW w:w="500" w:type="dxa"/>
            <w:tcBorders>
              <w:top w:val="nil"/>
              <w:left w:val="nil"/>
              <w:bottom w:val="single" w:sz="4" w:space="0" w:color="auto"/>
              <w:right w:val="single" w:sz="4" w:space="0" w:color="auto"/>
            </w:tcBorders>
            <w:shd w:val="clear" w:color="auto" w:fill="auto"/>
            <w:vAlign w:val="center"/>
            <w:hideMark/>
          </w:tcPr>
          <w:p w14:paraId="128B7AFA" w14:textId="77777777" w:rsidR="006669FF" w:rsidRDefault="006669FF">
            <w:pPr>
              <w:jc w:val="center"/>
              <w:rPr>
                <w:sz w:val="16"/>
                <w:szCs w:val="16"/>
              </w:rPr>
            </w:pPr>
            <w:r>
              <w:rPr>
                <w:sz w:val="16"/>
                <w:szCs w:val="16"/>
              </w:rPr>
              <w:t>op</w:t>
            </w:r>
          </w:p>
        </w:tc>
        <w:tc>
          <w:tcPr>
            <w:tcW w:w="660" w:type="dxa"/>
            <w:tcBorders>
              <w:top w:val="nil"/>
              <w:left w:val="nil"/>
              <w:bottom w:val="single" w:sz="4" w:space="0" w:color="auto"/>
              <w:right w:val="single" w:sz="4" w:space="0" w:color="auto"/>
            </w:tcBorders>
            <w:shd w:val="clear" w:color="auto" w:fill="auto"/>
            <w:vAlign w:val="center"/>
            <w:hideMark/>
          </w:tcPr>
          <w:p w14:paraId="0BF98B49" w14:textId="77777777" w:rsidR="006669FF" w:rsidRDefault="006669FF">
            <w:pPr>
              <w:jc w:val="center"/>
              <w:rPr>
                <w:sz w:val="16"/>
                <w:szCs w:val="16"/>
              </w:rPr>
            </w:pPr>
            <w:r>
              <w:rPr>
                <w:sz w:val="16"/>
                <w:szCs w:val="16"/>
              </w:rPr>
              <w:t>350</w:t>
            </w:r>
          </w:p>
        </w:tc>
        <w:tc>
          <w:tcPr>
            <w:tcW w:w="940" w:type="dxa"/>
            <w:tcBorders>
              <w:top w:val="nil"/>
              <w:left w:val="nil"/>
              <w:bottom w:val="single" w:sz="4" w:space="0" w:color="auto"/>
              <w:right w:val="single" w:sz="4" w:space="0" w:color="auto"/>
            </w:tcBorders>
            <w:shd w:val="clear" w:color="auto" w:fill="auto"/>
            <w:vAlign w:val="center"/>
            <w:hideMark/>
          </w:tcPr>
          <w:p w14:paraId="7F61276A"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4D31FAAE" w14:textId="77777777" w:rsidR="006669FF" w:rsidRDefault="006669FF">
            <w:pPr>
              <w:rPr>
                <w:sz w:val="16"/>
                <w:szCs w:val="16"/>
              </w:rPr>
            </w:pPr>
            <w:r>
              <w:rP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116AB1B7" w14:textId="77777777" w:rsidR="006669FF" w:rsidRDefault="006669FF">
            <w:pPr>
              <w:rPr>
                <w:sz w:val="16"/>
                <w:szCs w:val="16"/>
              </w:rPr>
            </w:pPr>
            <w:r>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14:paraId="45307E6A" w14:textId="77777777" w:rsidR="006669FF" w:rsidRDefault="006669FF">
            <w:pP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706E868A"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5B2C5AC3" w14:textId="77777777" w:rsidR="006669FF" w:rsidRDefault="006669FF">
            <w:pPr>
              <w:rPr>
                <w:sz w:val="16"/>
                <w:szCs w:val="16"/>
              </w:rPr>
            </w:pPr>
            <w:r>
              <w:rPr>
                <w:sz w:val="16"/>
                <w:szCs w:val="16"/>
              </w:rPr>
              <w:t> </w:t>
            </w:r>
          </w:p>
        </w:tc>
      </w:tr>
      <w:tr w:rsidR="006669FF" w14:paraId="77EB10A4" w14:textId="77777777" w:rsidTr="006669FF">
        <w:trPr>
          <w:trHeight w:val="612"/>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23D9A70" w14:textId="77777777" w:rsidR="006669FF" w:rsidRDefault="006669FF">
            <w:pPr>
              <w:jc w:val="center"/>
              <w:rPr>
                <w:sz w:val="16"/>
                <w:szCs w:val="16"/>
              </w:rPr>
            </w:pPr>
            <w:r>
              <w:rPr>
                <w:sz w:val="16"/>
                <w:szCs w:val="16"/>
              </w:rPr>
              <w:t>5</w:t>
            </w:r>
          </w:p>
        </w:tc>
        <w:tc>
          <w:tcPr>
            <w:tcW w:w="5960" w:type="dxa"/>
            <w:tcBorders>
              <w:top w:val="nil"/>
              <w:left w:val="nil"/>
              <w:bottom w:val="single" w:sz="4" w:space="0" w:color="auto"/>
              <w:right w:val="single" w:sz="4" w:space="0" w:color="auto"/>
            </w:tcBorders>
            <w:shd w:val="clear" w:color="auto" w:fill="auto"/>
            <w:vAlign w:val="center"/>
            <w:hideMark/>
          </w:tcPr>
          <w:p w14:paraId="005A78CF" w14:textId="77777777" w:rsidR="006669FF" w:rsidRDefault="006669FF">
            <w:pPr>
              <w:rPr>
                <w:sz w:val="16"/>
                <w:szCs w:val="16"/>
              </w:rPr>
            </w:pPr>
            <w:r>
              <w:rPr>
                <w:sz w:val="16"/>
                <w:szCs w:val="16"/>
              </w:rPr>
              <w:t>Krem do ochrony skóry przed działaniem płynów oraz nietrzymaniem moczu/kału zapewnia nawilżanie suchej i spierzchniętej,podrażnionej skóry,bez zawartości tlenku cynku i alkoholu,składnik aktywny arginina-poj.200g</w:t>
            </w:r>
          </w:p>
        </w:tc>
        <w:tc>
          <w:tcPr>
            <w:tcW w:w="500" w:type="dxa"/>
            <w:tcBorders>
              <w:top w:val="nil"/>
              <w:left w:val="nil"/>
              <w:bottom w:val="single" w:sz="4" w:space="0" w:color="auto"/>
              <w:right w:val="single" w:sz="4" w:space="0" w:color="auto"/>
            </w:tcBorders>
            <w:shd w:val="clear" w:color="auto" w:fill="auto"/>
            <w:vAlign w:val="center"/>
            <w:hideMark/>
          </w:tcPr>
          <w:p w14:paraId="29D94091" w14:textId="77777777" w:rsidR="006669FF" w:rsidRDefault="006669FF">
            <w:pPr>
              <w:jc w:val="center"/>
              <w:rPr>
                <w:sz w:val="16"/>
                <w:szCs w:val="16"/>
              </w:rPr>
            </w:pPr>
            <w:r>
              <w:rPr>
                <w:sz w:val="16"/>
                <w:szCs w:val="16"/>
              </w:rPr>
              <w:t>op</w:t>
            </w:r>
          </w:p>
        </w:tc>
        <w:tc>
          <w:tcPr>
            <w:tcW w:w="660" w:type="dxa"/>
            <w:tcBorders>
              <w:top w:val="nil"/>
              <w:left w:val="nil"/>
              <w:bottom w:val="single" w:sz="4" w:space="0" w:color="auto"/>
              <w:right w:val="single" w:sz="4" w:space="0" w:color="auto"/>
            </w:tcBorders>
            <w:shd w:val="clear" w:color="auto" w:fill="auto"/>
            <w:vAlign w:val="center"/>
            <w:hideMark/>
          </w:tcPr>
          <w:p w14:paraId="0E8ECA54" w14:textId="77777777" w:rsidR="006669FF" w:rsidRDefault="006669FF">
            <w:pPr>
              <w:jc w:val="center"/>
              <w:rPr>
                <w:sz w:val="16"/>
                <w:szCs w:val="16"/>
              </w:rPr>
            </w:pPr>
            <w:r>
              <w:rPr>
                <w:sz w:val="16"/>
                <w:szCs w:val="16"/>
              </w:rPr>
              <w:t>80</w:t>
            </w:r>
          </w:p>
        </w:tc>
        <w:tc>
          <w:tcPr>
            <w:tcW w:w="940" w:type="dxa"/>
            <w:tcBorders>
              <w:top w:val="nil"/>
              <w:left w:val="nil"/>
              <w:bottom w:val="single" w:sz="4" w:space="0" w:color="auto"/>
              <w:right w:val="single" w:sz="4" w:space="0" w:color="auto"/>
            </w:tcBorders>
            <w:shd w:val="clear" w:color="auto" w:fill="auto"/>
            <w:vAlign w:val="center"/>
            <w:hideMark/>
          </w:tcPr>
          <w:p w14:paraId="16F4BD9A"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461A828E" w14:textId="77777777" w:rsidR="006669FF" w:rsidRDefault="006669FF">
            <w:pPr>
              <w:rPr>
                <w:sz w:val="16"/>
                <w:szCs w:val="16"/>
              </w:rPr>
            </w:pPr>
            <w:r>
              <w:rP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020F519D" w14:textId="77777777" w:rsidR="006669FF" w:rsidRDefault="006669FF">
            <w:pPr>
              <w:rPr>
                <w:sz w:val="16"/>
                <w:szCs w:val="16"/>
              </w:rPr>
            </w:pPr>
            <w:r>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14:paraId="20BAA737" w14:textId="77777777" w:rsidR="006669FF" w:rsidRDefault="006669FF">
            <w:pP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3AD9EC8" w14:textId="77777777" w:rsidR="006669FF" w:rsidRDefault="006669FF">
            <w:pPr>
              <w:rPr>
                <w:sz w:val="16"/>
                <w:szCs w:val="16"/>
              </w:rPr>
            </w:pPr>
            <w:r>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26B1392C" w14:textId="77777777" w:rsidR="006669FF" w:rsidRDefault="006669FF">
            <w:pPr>
              <w:rPr>
                <w:sz w:val="16"/>
                <w:szCs w:val="16"/>
              </w:rPr>
            </w:pPr>
            <w:r>
              <w:rPr>
                <w:sz w:val="16"/>
                <w:szCs w:val="16"/>
              </w:rPr>
              <w:t> </w:t>
            </w:r>
          </w:p>
        </w:tc>
      </w:tr>
      <w:tr w:rsidR="006669FF" w14:paraId="2AA8782E" w14:textId="77777777" w:rsidTr="006669FF">
        <w:trPr>
          <w:trHeight w:val="528"/>
        </w:trPr>
        <w:tc>
          <w:tcPr>
            <w:tcW w:w="8480" w:type="dxa"/>
            <w:gridSpan w:val="5"/>
            <w:tcBorders>
              <w:top w:val="nil"/>
              <w:left w:val="single" w:sz="4" w:space="0" w:color="000000"/>
              <w:bottom w:val="single" w:sz="4" w:space="0" w:color="000000"/>
              <w:right w:val="single" w:sz="4" w:space="0" w:color="000000"/>
            </w:tcBorders>
            <w:shd w:val="clear" w:color="CCCCFF" w:fill="C0C0C0"/>
            <w:vAlign w:val="center"/>
            <w:hideMark/>
          </w:tcPr>
          <w:p w14:paraId="0FEA649C" w14:textId="77777777" w:rsidR="006669FF" w:rsidRDefault="006669FF">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2E22600F" w14:textId="77777777" w:rsidR="006669FF" w:rsidRDefault="006669FF">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77CBD971"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261B484" w14:textId="77777777" w:rsidR="006669FF" w:rsidRDefault="006669FF">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9571E84" w14:textId="77777777" w:rsidR="006669FF" w:rsidRDefault="006669FF">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7E3AA3BD" w14:textId="77777777" w:rsidR="006669FF" w:rsidRDefault="006669FF">
            <w:pPr>
              <w:rPr>
                <w:sz w:val="16"/>
                <w:szCs w:val="16"/>
              </w:rPr>
            </w:pPr>
            <w:r>
              <w:rPr>
                <w:sz w:val="16"/>
                <w:szCs w:val="16"/>
              </w:rPr>
              <w:t> </w:t>
            </w:r>
          </w:p>
        </w:tc>
      </w:tr>
    </w:tbl>
    <w:p w14:paraId="255824B7" w14:textId="41855107" w:rsidR="00A62961" w:rsidRDefault="00A62961" w:rsidP="00B03626">
      <w:pPr>
        <w:pStyle w:val="rozdzia"/>
        <w:jc w:val="left"/>
        <w:rPr>
          <w:sz w:val="22"/>
          <w:szCs w:val="22"/>
        </w:rPr>
      </w:pPr>
    </w:p>
    <w:p w14:paraId="32825D80" w14:textId="4E49B6D0" w:rsidR="00A62961" w:rsidRDefault="00A62961" w:rsidP="00B03626">
      <w:pPr>
        <w:pStyle w:val="rozdzia"/>
        <w:jc w:val="left"/>
        <w:rPr>
          <w:sz w:val="22"/>
          <w:szCs w:val="22"/>
        </w:rPr>
      </w:pPr>
    </w:p>
    <w:p w14:paraId="7CF7360E" w14:textId="32E1B7E4" w:rsidR="00A62961" w:rsidRDefault="00A62961" w:rsidP="00B03626">
      <w:pPr>
        <w:pStyle w:val="rozdzia"/>
        <w:jc w:val="left"/>
        <w:rPr>
          <w:sz w:val="22"/>
          <w:szCs w:val="22"/>
        </w:rPr>
      </w:pPr>
    </w:p>
    <w:p w14:paraId="18586299" w14:textId="11CB46F9" w:rsidR="00A62961" w:rsidRDefault="00A62961" w:rsidP="00B03626">
      <w:pPr>
        <w:pStyle w:val="rozdzia"/>
        <w:jc w:val="left"/>
        <w:rPr>
          <w:sz w:val="22"/>
          <w:szCs w:val="22"/>
        </w:rPr>
      </w:pPr>
    </w:p>
    <w:p w14:paraId="3E6E8B8F" w14:textId="31ECC345" w:rsidR="00A62961" w:rsidRDefault="00A62961" w:rsidP="00B03626">
      <w:pPr>
        <w:pStyle w:val="rozdzia"/>
        <w:jc w:val="left"/>
        <w:rPr>
          <w:sz w:val="22"/>
          <w:szCs w:val="22"/>
        </w:rPr>
      </w:pPr>
    </w:p>
    <w:p w14:paraId="630BEB22" w14:textId="5B48529D" w:rsidR="00A62961" w:rsidRDefault="00A62961" w:rsidP="00B03626">
      <w:pPr>
        <w:pStyle w:val="rozdzia"/>
        <w:jc w:val="left"/>
        <w:rPr>
          <w:sz w:val="22"/>
          <w:szCs w:val="22"/>
        </w:rPr>
      </w:pPr>
    </w:p>
    <w:p w14:paraId="00963405" w14:textId="1D565546" w:rsidR="00A62961" w:rsidRDefault="00A62961" w:rsidP="00B03626">
      <w:pPr>
        <w:pStyle w:val="rozdzia"/>
        <w:jc w:val="left"/>
        <w:rPr>
          <w:sz w:val="22"/>
          <w:szCs w:val="22"/>
        </w:rPr>
      </w:pPr>
    </w:p>
    <w:p w14:paraId="14120D6A" w14:textId="13995638" w:rsidR="00A62961" w:rsidRDefault="00A62961" w:rsidP="00B03626">
      <w:pPr>
        <w:pStyle w:val="rozdzia"/>
        <w:jc w:val="left"/>
        <w:rPr>
          <w:sz w:val="22"/>
          <w:szCs w:val="22"/>
        </w:rPr>
      </w:pPr>
    </w:p>
    <w:p w14:paraId="7C8D4EBC" w14:textId="5412872E" w:rsidR="00A62961" w:rsidRDefault="00A62961" w:rsidP="00B03626">
      <w:pPr>
        <w:pStyle w:val="rozdzia"/>
        <w:jc w:val="left"/>
        <w:rPr>
          <w:sz w:val="22"/>
          <w:szCs w:val="22"/>
        </w:rPr>
      </w:pPr>
    </w:p>
    <w:p w14:paraId="65D8E220" w14:textId="4C67CD7A" w:rsidR="00A62961" w:rsidRDefault="00A62961" w:rsidP="00B03626">
      <w:pPr>
        <w:pStyle w:val="rozdzia"/>
        <w:jc w:val="left"/>
        <w:rPr>
          <w:sz w:val="22"/>
          <w:szCs w:val="22"/>
        </w:rPr>
      </w:pPr>
    </w:p>
    <w:p w14:paraId="454291B8" w14:textId="25DD15DD"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6669FF" w14:paraId="290CA1A7" w14:textId="77777777" w:rsidTr="006669FF">
        <w:trPr>
          <w:trHeight w:val="255"/>
        </w:trPr>
        <w:tc>
          <w:tcPr>
            <w:tcW w:w="13520" w:type="dxa"/>
            <w:gridSpan w:val="10"/>
            <w:tcBorders>
              <w:top w:val="nil"/>
              <w:left w:val="nil"/>
              <w:bottom w:val="nil"/>
              <w:right w:val="nil"/>
            </w:tcBorders>
            <w:shd w:val="clear" w:color="000000" w:fill="FFFFFF"/>
            <w:vAlign w:val="center"/>
            <w:hideMark/>
          </w:tcPr>
          <w:p w14:paraId="78E29F77" w14:textId="77777777" w:rsidR="006669FF" w:rsidRDefault="006669FF">
            <w:pPr>
              <w:rPr>
                <w:b/>
                <w:bCs/>
                <w:sz w:val="16"/>
                <w:szCs w:val="16"/>
                <w:lang w:eastAsia="pl-PL"/>
              </w:rPr>
            </w:pPr>
            <w:r>
              <w:rPr>
                <w:b/>
                <w:bCs/>
                <w:sz w:val="16"/>
                <w:szCs w:val="16"/>
              </w:rPr>
              <w:t>Pakiet nr 37. SIATKI I SYSTEMY GINEKOLOGICZNE. CPV 33141621-9.</w:t>
            </w:r>
          </w:p>
        </w:tc>
      </w:tr>
      <w:tr w:rsidR="006669FF" w14:paraId="381FAC6E" w14:textId="77777777" w:rsidTr="006669FF">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64A23C3D" w14:textId="77777777" w:rsidR="006669FF" w:rsidRDefault="006669FF">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3EEDCF52" w14:textId="77777777" w:rsidR="006669FF" w:rsidRDefault="006669FF">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44374A7D" w14:textId="77777777" w:rsidR="006669FF" w:rsidRDefault="006669FF">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1831851D" w14:textId="77777777" w:rsidR="006669FF" w:rsidRDefault="006669FF">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3ECC6BFF" w14:textId="77777777" w:rsidR="006669FF" w:rsidRDefault="006669FF">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4357F3E6" w14:textId="77777777" w:rsidR="006669FF" w:rsidRDefault="006669FF">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2034855D" w14:textId="77777777" w:rsidR="006669FF" w:rsidRDefault="006669FF">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19ED0D37" w14:textId="77777777" w:rsidR="006669FF" w:rsidRDefault="006669FF">
            <w:pPr>
              <w:jc w:val="center"/>
              <w:rPr>
                <w:b/>
                <w:bCs/>
                <w:sz w:val="16"/>
                <w:szCs w:val="16"/>
              </w:rPr>
            </w:pPr>
            <w:r>
              <w:rPr>
                <w:b/>
                <w:bCs/>
                <w:sz w:val="16"/>
                <w:szCs w:val="16"/>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3620B4F2" w14:textId="77777777" w:rsidR="006669FF" w:rsidRDefault="006669FF">
            <w:pPr>
              <w:jc w:val="center"/>
              <w:rPr>
                <w:b/>
                <w:bCs/>
                <w:sz w:val="16"/>
                <w:szCs w:val="16"/>
              </w:rPr>
            </w:pPr>
            <w:r>
              <w:rPr>
                <w:b/>
                <w:bCs/>
                <w:sz w:val="16"/>
                <w:szCs w:val="16"/>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1FCA8A13" w14:textId="77777777" w:rsidR="006669FF" w:rsidRDefault="006669FF">
            <w:pPr>
              <w:jc w:val="center"/>
              <w:rPr>
                <w:b/>
                <w:bCs/>
                <w:sz w:val="16"/>
                <w:szCs w:val="16"/>
              </w:rPr>
            </w:pPr>
            <w:r>
              <w:rPr>
                <w:b/>
                <w:bCs/>
                <w:sz w:val="16"/>
                <w:szCs w:val="16"/>
              </w:rPr>
              <w:t>Producent / KOD</w:t>
            </w:r>
          </w:p>
        </w:tc>
      </w:tr>
      <w:tr w:rsidR="006669FF" w14:paraId="720B681E" w14:textId="77777777" w:rsidTr="006669FF">
        <w:trPr>
          <w:trHeight w:val="1632"/>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6D446" w14:textId="77777777" w:rsidR="006669FF" w:rsidRDefault="006669FF">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bottom"/>
            <w:hideMark/>
          </w:tcPr>
          <w:p w14:paraId="16AA52E1" w14:textId="77777777" w:rsidR="006669FF" w:rsidRDefault="006669FF">
            <w:pPr>
              <w:rPr>
                <w:sz w:val="16"/>
                <w:szCs w:val="16"/>
              </w:rPr>
            </w:pPr>
            <w:r>
              <w:rPr>
                <w:sz w:val="16"/>
                <w:szCs w:val="16"/>
              </w:rPr>
              <w:t>Taśma wykonana z polipropylenu, monofilamentowa o dużej porowatości / min.1300um /,zestaw jednorazowego użytku / bez konieczności ster.prowadnic /,taśma w plastikowej osłonce zwiększającej jej jałowość, prowadnice ze stali nierdzewnej przystosowane do zakładania  przea otwory zasłonowe metodą''inside-out'', kaniule z tworzywa sztucznego konstrukcji zapobiegającej zaginaniu,długość taśmy 12cm, szerokość 1,1cm.Nici polipropylenowe łączące taśmę z prowadnicami,taśma z nićmi umieszczona w osłonkach plastikowych cięta laserowo.W zestawie dodatkowa prowadnica skrzydełkowa pozwalajaca na prawidłowe i pewne przeprowadzenie tasmy przez tkanki.</w:t>
            </w:r>
          </w:p>
        </w:tc>
        <w:tc>
          <w:tcPr>
            <w:tcW w:w="500" w:type="dxa"/>
            <w:tcBorders>
              <w:top w:val="nil"/>
              <w:left w:val="nil"/>
              <w:bottom w:val="single" w:sz="4" w:space="0" w:color="000000"/>
              <w:right w:val="single" w:sz="4" w:space="0" w:color="000000"/>
            </w:tcBorders>
            <w:shd w:val="clear" w:color="auto" w:fill="auto"/>
            <w:vAlign w:val="center"/>
            <w:hideMark/>
          </w:tcPr>
          <w:p w14:paraId="1F3A463A"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19A4D34C" w14:textId="77777777" w:rsidR="006669FF" w:rsidRDefault="006669FF">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634AD53C"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8E35BB4"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541DA5C"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A62F0AF" w14:textId="77777777" w:rsidR="006669FF" w:rsidRDefault="006669FF">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20B84DAE" w14:textId="77777777" w:rsidR="006669FF" w:rsidRDefault="006669FF">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988D976" w14:textId="77777777" w:rsidR="006669FF" w:rsidRDefault="006669FF">
            <w:pPr>
              <w:jc w:val="center"/>
              <w:rPr>
                <w:sz w:val="16"/>
                <w:szCs w:val="16"/>
              </w:rPr>
            </w:pPr>
            <w:r>
              <w:rPr>
                <w:sz w:val="16"/>
                <w:szCs w:val="16"/>
              </w:rPr>
              <w:t> </w:t>
            </w:r>
          </w:p>
        </w:tc>
      </w:tr>
      <w:tr w:rsidR="006669FF" w14:paraId="0679495E" w14:textId="77777777" w:rsidTr="006669FF">
        <w:trPr>
          <w:trHeight w:val="504"/>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AA64873" w14:textId="77777777" w:rsidR="006669FF" w:rsidRDefault="006669FF">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18363FDE" w14:textId="77777777" w:rsidR="006669FF" w:rsidRDefault="006669FF">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743CE430"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F0AFCA6" w14:textId="77777777" w:rsidR="006669FF" w:rsidRDefault="006669FF">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38B45D8" w14:textId="77777777" w:rsidR="006669FF" w:rsidRDefault="006669FF">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51034BA1" w14:textId="77777777" w:rsidR="006669FF" w:rsidRDefault="006669FF">
            <w:pPr>
              <w:rPr>
                <w:sz w:val="16"/>
                <w:szCs w:val="16"/>
              </w:rPr>
            </w:pPr>
            <w:r>
              <w:rPr>
                <w:sz w:val="16"/>
                <w:szCs w:val="16"/>
              </w:rPr>
              <w:t> </w:t>
            </w:r>
          </w:p>
        </w:tc>
      </w:tr>
      <w:tr w:rsidR="006669FF" w14:paraId="02DE186F" w14:textId="77777777" w:rsidTr="006669FF">
        <w:trPr>
          <w:trHeight w:val="456"/>
        </w:trPr>
        <w:tc>
          <w:tcPr>
            <w:tcW w:w="13520" w:type="dxa"/>
            <w:gridSpan w:val="10"/>
            <w:tcBorders>
              <w:top w:val="single" w:sz="4" w:space="0" w:color="000000"/>
              <w:left w:val="nil"/>
              <w:bottom w:val="nil"/>
              <w:right w:val="nil"/>
            </w:tcBorders>
            <w:shd w:val="clear" w:color="C0C0C0" w:fill="FFFF00"/>
            <w:vAlign w:val="center"/>
            <w:hideMark/>
          </w:tcPr>
          <w:p w14:paraId="76004182" w14:textId="77777777" w:rsidR="006669FF" w:rsidRDefault="006669FF">
            <w:pPr>
              <w:jc w:val="center"/>
              <w:rPr>
                <w:sz w:val="16"/>
                <w:szCs w:val="16"/>
              </w:rPr>
            </w:pPr>
            <w:r>
              <w:rPr>
                <w:sz w:val="16"/>
                <w:szCs w:val="16"/>
              </w:rPr>
              <w:t>System do korekcji zaburzeń statyki narządu rodnego i leczenia nietrzymania moczu zakładany przez otwory zasłonowe</w:t>
            </w:r>
          </w:p>
        </w:tc>
      </w:tr>
    </w:tbl>
    <w:p w14:paraId="2D9C86D8" w14:textId="68EDD1DA" w:rsidR="00A62961" w:rsidRDefault="00A62961" w:rsidP="00B03626">
      <w:pPr>
        <w:pStyle w:val="rozdzia"/>
        <w:jc w:val="left"/>
        <w:rPr>
          <w:sz w:val="22"/>
          <w:szCs w:val="22"/>
        </w:rPr>
      </w:pPr>
    </w:p>
    <w:p w14:paraId="069879AE" w14:textId="2280C7C1" w:rsidR="00A62961" w:rsidRDefault="00A62961" w:rsidP="00B03626">
      <w:pPr>
        <w:pStyle w:val="rozdzia"/>
        <w:jc w:val="left"/>
        <w:rPr>
          <w:sz w:val="22"/>
          <w:szCs w:val="22"/>
        </w:rPr>
      </w:pPr>
    </w:p>
    <w:p w14:paraId="417BEBCA" w14:textId="4A117275" w:rsidR="00A62961" w:rsidRDefault="00A62961" w:rsidP="00B03626">
      <w:pPr>
        <w:pStyle w:val="rozdzia"/>
        <w:jc w:val="left"/>
        <w:rPr>
          <w:sz w:val="22"/>
          <w:szCs w:val="22"/>
        </w:rPr>
      </w:pPr>
    </w:p>
    <w:p w14:paraId="1A60D6B0" w14:textId="1018CBCC" w:rsidR="00A62961" w:rsidRDefault="00A62961" w:rsidP="00B03626">
      <w:pPr>
        <w:pStyle w:val="rozdzia"/>
        <w:jc w:val="left"/>
        <w:rPr>
          <w:sz w:val="22"/>
          <w:szCs w:val="22"/>
        </w:rPr>
      </w:pPr>
    </w:p>
    <w:p w14:paraId="224F0AE2" w14:textId="4D61354D" w:rsidR="00A62961" w:rsidRDefault="00A62961" w:rsidP="00B03626">
      <w:pPr>
        <w:pStyle w:val="rozdzia"/>
        <w:jc w:val="left"/>
        <w:rPr>
          <w:sz w:val="22"/>
          <w:szCs w:val="22"/>
        </w:rPr>
      </w:pPr>
    </w:p>
    <w:p w14:paraId="2546A377" w14:textId="21F9D390" w:rsidR="00A62961" w:rsidRDefault="00A62961" w:rsidP="00B03626">
      <w:pPr>
        <w:pStyle w:val="rozdzia"/>
        <w:jc w:val="left"/>
        <w:rPr>
          <w:sz w:val="22"/>
          <w:szCs w:val="22"/>
        </w:rPr>
      </w:pPr>
    </w:p>
    <w:p w14:paraId="08361228" w14:textId="1D635004" w:rsidR="00A62961" w:rsidRDefault="00A62961" w:rsidP="00B03626">
      <w:pPr>
        <w:pStyle w:val="rozdzia"/>
        <w:jc w:val="left"/>
        <w:rPr>
          <w:sz w:val="22"/>
          <w:szCs w:val="22"/>
        </w:rPr>
      </w:pPr>
    </w:p>
    <w:p w14:paraId="060167DF" w14:textId="7EFA953F" w:rsidR="00A62961" w:rsidRDefault="00A62961" w:rsidP="00B03626">
      <w:pPr>
        <w:pStyle w:val="rozdzia"/>
        <w:jc w:val="left"/>
        <w:rPr>
          <w:sz w:val="22"/>
          <w:szCs w:val="22"/>
        </w:rPr>
      </w:pPr>
    </w:p>
    <w:p w14:paraId="6E3C9DC6" w14:textId="267DB9EE" w:rsidR="00A62961" w:rsidRDefault="00A62961" w:rsidP="00B03626">
      <w:pPr>
        <w:pStyle w:val="rozdzia"/>
        <w:jc w:val="left"/>
        <w:rPr>
          <w:sz w:val="22"/>
          <w:szCs w:val="22"/>
        </w:rPr>
      </w:pPr>
    </w:p>
    <w:p w14:paraId="4052A2D2" w14:textId="3D3D3771" w:rsidR="00A62961" w:rsidRDefault="00A62961" w:rsidP="00B03626">
      <w:pPr>
        <w:pStyle w:val="rozdzia"/>
        <w:jc w:val="left"/>
        <w:rPr>
          <w:sz w:val="22"/>
          <w:szCs w:val="22"/>
        </w:rPr>
      </w:pPr>
    </w:p>
    <w:p w14:paraId="7084CC21" w14:textId="31980546" w:rsidR="00A62961" w:rsidRDefault="00A62961" w:rsidP="00B03626">
      <w:pPr>
        <w:pStyle w:val="rozdzia"/>
        <w:jc w:val="left"/>
        <w:rPr>
          <w:sz w:val="22"/>
          <w:szCs w:val="22"/>
        </w:rPr>
      </w:pPr>
    </w:p>
    <w:p w14:paraId="300F2EDD" w14:textId="5185A55B" w:rsidR="00A62961" w:rsidRDefault="00A62961" w:rsidP="00B03626">
      <w:pPr>
        <w:pStyle w:val="rozdzia"/>
        <w:jc w:val="left"/>
        <w:rPr>
          <w:sz w:val="22"/>
          <w:szCs w:val="22"/>
        </w:rPr>
      </w:pPr>
    </w:p>
    <w:p w14:paraId="0F25826E" w14:textId="2D097ECB" w:rsidR="00A62961" w:rsidRDefault="00A62961" w:rsidP="00B03626">
      <w:pPr>
        <w:pStyle w:val="rozdzia"/>
        <w:jc w:val="left"/>
        <w:rPr>
          <w:sz w:val="22"/>
          <w:szCs w:val="22"/>
        </w:rPr>
      </w:pPr>
    </w:p>
    <w:p w14:paraId="6051FA80" w14:textId="4403E8A7" w:rsidR="00A62961" w:rsidRDefault="00A62961" w:rsidP="00B03626">
      <w:pPr>
        <w:pStyle w:val="rozdzia"/>
        <w:jc w:val="left"/>
        <w:rPr>
          <w:sz w:val="22"/>
          <w:szCs w:val="22"/>
        </w:rPr>
      </w:pPr>
    </w:p>
    <w:p w14:paraId="65011493" w14:textId="757F374C"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6669FF" w14:paraId="5C624A31" w14:textId="77777777" w:rsidTr="006669FF">
        <w:trPr>
          <w:trHeight w:val="204"/>
        </w:trPr>
        <w:tc>
          <w:tcPr>
            <w:tcW w:w="13520" w:type="dxa"/>
            <w:gridSpan w:val="10"/>
            <w:tcBorders>
              <w:top w:val="nil"/>
              <w:left w:val="nil"/>
              <w:bottom w:val="single" w:sz="4" w:space="0" w:color="000000"/>
              <w:right w:val="nil"/>
            </w:tcBorders>
            <w:shd w:val="clear" w:color="000000" w:fill="FFFFFF"/>
            <w:vAlign w:val="center"/>
            <w:hideMark/>
          </w:tcPr>
          <w:p w14:paraId="030E7319" w14:textId="77777777" w:rsidR="006669FF" w:rsidRDefault="006669FF">
            <w:pPr>
              <w:rPr>
                <w:b/>
                <w:bCs/>
                <w:sz w:val="16"/>
                <w:szCs w:val="16"/>
                <w:lang w:eastAsia="pl-PL"/>
              </w:rPr>
            </w:pPr>
            <w:r>
              <w:rPr>
                <w:b/>
                <w:bCs/>
                <w:sz w:val="16"/>
                <w:szCs w:val="16"/>
              </w:rPr>
              <w:t>Pakiet nr 38. TESTY DO STERYLIZACJI. CPV 33694000-1.</w:t>
            </w:r>
          </w:p>
        </w:tc>
      </w:tr>
      <w:tr w:rsidR="006669FF" w14:paraId="50E84F4F" w14:textId="77777777" w:rsidTr="006669FF">
        <w:trPr>
          <w:trHeight w:val="612"/>
        </w:trPr>
        <w:tc>
          <w:tcPr>
            <w:tcW w:w="420" w:type="dxa"/>
            <w:tcBorders>
              <w:top w:val="nil"/>
              <w:left w:val="single" w:sz="4" w:space="0" w:color="000000"/>
              <w:bottom w:val="single" w:sz="4" w:space="0" w:color="000000"/>
              <w:right w:val="single" w:sz="4" w:space="0" w:color="000000"/>
            </w:tcBorders>
            <w:shd w:val="clear" w:color="FFCC00" w:fill="99CC00"/>
            <w:vAlign w:val="center"/>
            <w:hideMark/>
          </w:tcPr>
          <w:p w14:paraId="41C517EA" w14:textId="77777777" w:rsidR="006669FF" w:rsidRDefault="006669FF">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41333BE2" w14:textId="77777777" w:rsidR="006669FF" w:rsidRDefault="006669FF">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658D18B4" w14:textId="77777777" w:rsidR="006669FF" w:rsidRDefault="006669FF">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70F995CB" w14:textId="77777777" w:rsidR="006669FF" w:rsidRDefault="006669FF">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31F475DF" w14:textId="77777777" w:rsidR="006669FF" w:rsidRDefault="006669FF">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0A5ABFDC" w14:textId="77777777" w:rsidR="006669FF" w:rsidRDefault="006669FF">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567F1836" w14:textId="77777777" w:rsidR="006669FF" w:rsidRDefault="006669FF">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64D0BFC8" w14:textId="77777777" w:rsidR="006669FF" w:rsidRDefault="006669FF">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375A58A3" w14:textId="77777777" w:rsidR="006669FF" w:rsidRDefault="006669FF">
            <w:pPr>
              <w:jc w:val="center"/>
              <w:rPr>
                <w:b/>
                <w:bCs/>
                <w:sz w:val="16"/>
                <w:szCs w:val="16"/>
              </w:rPr>
            </w:pPr>
            <w:r>
              <w:rPr>
                <w:b/>
                <w:bCs/>
                <w:sz w:val="16"/>
                <w:szCs w:val="16"/>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20073E28" w14:textId="77777777" w:rsidR="006669FF" w:rsidRDefault="006669FF">
            <w:pPr>
              <w:jc w:val="center"/>
              <w:rPr>
                <w:b/>
                <w:bCs/>
                <w:sz w:val="16"/>
                <w:szCs w:val="16"/>
              </w:rPr>
            </w:pPr>
            <w:r>
              <w:rPr>
                <w:b/>
                <w:bCs/>
                <w:sz w:val="16"/>
                <w:szCs w:val="16"/>
              </w:rPr>
              <w:t>Producent / KOD</w:t>
            </w:r>
          </w:p>
        </w:tc>
      </w:tr>
      <w:tr w:rsidR="006669FF" w14:paraId="7B8ECB96" w14:textId="77777777" w:rsidTr="006669FF">
        <w:trPr>
          <w:trHeight w:val="46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376E2D" w14:textId="77777777" w:rsidR="006669FF" w:rsidRDefault="006669FF">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188AA471" w14:textId="77777777" w:rsidR="006669FF" w:rsidRDefault="006669FF">
            <w:pPr>
              <w:rPr>
                <w:sz w:val="16"/>
                <w:szCs w:val="16"/>
              </w:rPr>
            </w:pPr>
            <w:r>
              <w:rPr>
                <w:sz w:val="16"/>
                <w:szCs w:val="16"/>
              </w:rPr>
              <w:t>Taśma do kontroli sterylizacji parowej</w:t>
            </w:r>
          </w:p>
        </w:tc>
        <w:tc>
          <w:tcPr>
            <w:tcW w:w="500" w:type="dxa"/>
            <w:tcBorders>
              <w:top w:val="nil"/>
              <w:left w:val="nil"/>
              <w:bottom w:val="single" w:sz="4" w:space="0" w:color="000000"/>
              <w:right w:val="single" w:sz="4" w:space="0" w:color="000000"/>
            </w:tcBorders>
            <w:shd w:val="clear" w:color="auto" w:fill="auto"/>
            <w:vAlign w:val="center"/>
            <w:hideMark/>
          </w:tcPr>
          <w:p w14:paraId="19D352B4"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5B187A16" w14:textId="77777777" w:rsidR="006669FF" w:rsidRDefault="006669FF">
            <w:pPr>
              <w:jc w:val="center"/>
              <w:rPr>
                <w:sz w:val="16"/>
                <w:szCs w:val="16"/>
              </w:rPr>
            </w:pPr>
            <w:r>
              <w:rPr>
                <w:sz w:val="16"/>
                <w:szCs w:val="16"/>
              </w:rPr>
              <w:t>60</w:t>
            </w:r>
          </w:p>
        </w:tc>
        <w:tc>
          <w:tcPr>
            <w:tcW w:w="940" w:type="dxa"/>
            <w:tcBorders>
              <w:top w:val="nil"/>
              <w:left w:val="nil"/>
              <w:bottom w:val="single" w:sz="4" w:space="0" w:color="000000"/>
              <w:right w:val="single" w:sz="4" w:space="0" w:color="000000"/>
            </w:tcBorders>
            <w:shd w:val="clear" w:color="auto" w:fill="auto"/>
            <w:vAlign w:val="center"/>
            <w:hideMark/>
          </w:tcPr>
          <w:p w14:paraId="55108EC2"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7419079"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95076A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EE4D8E3"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C61255F" w14:textId="77777777" w:rsidR="006669FF" w:rsidRDefault="006669FF">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35E3B475" w14:textId="77777777" w:rsidR="006669FF" w:rsidRDefault="006669FF">
            <w:pPr>
              <w:rPr>
                <w:sz w:val="16"/>
                <w:szCs w:val="16"/>
              </w:rPr>
            </w:pPr>
            <w:r>
              <w:rPr>
                <w:sz w:val="16"/>
                <w:szCs w:val="16"/>
              </w:rPr>
              <w:t> </w:t>
            </w:r>
          </w:p>
        </w:tc>
      </w:tr>
      <w:tr w:rsidR="006669FF" w14:paraId="5624E33E" w14:textId="77777777" w:rsidTr="006669FF">
        <w:trPr>
          <w:trHeight w:val="444"/>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0252697" w14:textId="77777777" w:rsidR="006669FF" w:rsidRDefault="006669FF">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1C463451" w14:textId="77777777" w:rsidR="006669FF" w:rsidRDefault="006669FF">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4C51C983"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8AC885E" w14:textId="77777777" w:rsidR="006669FF" w:rsidRDefault="006669FF">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DF87FED" w14:textId="77777777" w:rsidR="006669FF" w:rsidRDefault="006669FF">
            <w:pPr>
              <w:rPr>
                <w:b/>
                <w:bCs/>
                <w:sz w:val="16"/>
                <w:szCs w:val="16"/>
              </w:rPr>
            </w:pPr>
            <w:r>
              <w:rPr>
                <w:b/>
                <w:bCs/>
                <w:sz w:val="16"/>
                <w:szCs w:val="16"/>
              </w:rPr>
              <w:t> </w:t>
            </w:r>
          </w:p>
        </w:tc>
        <w:tc>
          <w:tcPr>
            <w:tcW w:w="1120" w:type="dxa"/>
            <w:tcBorders>
              <w:top w:val="single" w:sz="4" w:space="0" w:color="000000"/>
              <w:left w:val="nil"/>
              <w:bottom w:val="single" w:sz="4" w:space="0" w:color="000000"/>
              <w:right w:val="single" w:sz="4" w:space="0" w:color="000000"/>
            </w:tcBorders>
            <w:shd w:val="clear" w:color="003300" w:fill="000000"/>
            <w:vAlign w:val="center"/>
            <w:hideMark/>
          </w:tcPr>
          <w:p w14:paraId="115071A8" w14:textId="77777777" w:rsidR="006669FF" w:rsidRDefault="006669FF">
            <w:pPr>
              <w:rPr>
                <w:sz w:val="16"/>
                <w:szCs w:val="16"/>
              </w:rPr>
            </w:pPr>
            <w:r>
              <w:rPr>
                <w:sz w:val="16"/>
                <w:szCs w:val="16"/>
              </w:rPr>
              <w:t> </w:t>
            </w:r>
          </w:p>
        </w:tc>
      </w:tr>
    </w:tbl>
    <w:p w14:paraId="2C794E07" w14:textId="44B34047" w:rsidR="00A62961" w:rsidRDefault="00A62961" w:rsidP="00B03626">
      <w:pPr>
        <w:pStyle w:val="rozdzia"/>
        <w:jc w:val="left"/>
        <w:rPr>
          <w:sz w:val="22"/>
          <w:szCs w:val="22"/>
        </w:rPr>
      </w:pPr>
    </w:p>
    <w:p w14:paraId="2BB5C68D" w14:textId="778ED221" w:rsidR="00A62961" w:rsidRDefault="00A62961" w:rsidP="00B03626">
      <w:pPr>
        <w:pStyle w:val="rozdzia"/>
        <w:jc w:val="left"/>
        <w:rPr>
          <w:sz w:val="22"/>
          <w:szCs w:val="22"/>
        </w:rPr>
      </w:pPr>
    </w:p>
    <w:p w14:paraId="3D20440F" w14:textId="19DFC7E5" w:rsidR="00A62961" w:rsidRDefault="00A62961" w:rsidP="00B03626">
      <w:pPr>
        <w:pStyle w:val="rozdzia"/>
        <w:jc w:val="left"/>
        <w:rPr>
          <w:sz w:val="22"/>
          <w:szCs w:val="22"/>
        </w:rPr>
      </w:pPr>
    </w:p>
    <w:p w14:paraId="39046ADE" w14:textId="798495D8" w:rsidR="00A62961" w:rsidRDefault="00A62961" w:rsidP="00B03626">
      <w:pPr>
        <w:pStyle w:val="rozdzia"/>
        <w:jc w:val="left"/>
        <w:rPr>
          <w:sz w:val="22"/>
          <w:szCs w:val="22"/>
        </w:rPr>
      </w:pPr>
    </w:p>
    <w:p w14:paraId="6E757F72" w14:textId="2CA71B8C" w:rsidR="00A62961" w:rsidRDefault="00A62961" w:rsidP="00B03626">
      <w:pPr>
        <w:pStyle w:val="rozdzia"/>
        <w:jc w:val="left"/>
        <w:rPr>
          <w:sz w:val="22"/>
          <w:szCs w:val="22"/>
        </w:rPr>
      </w:pPr>
    </w:p>
    <w:p w14:paraId="21D88953" w14:textId="0B19093A" w:rsidR="00A62961" w:rsidRDefault="00A62961" w:rsidP="00B03626">
      <w:pPr>
        <w:pStyle w:val="rozdzia"/>
        <w:jc w:val="left"/>
        <w:rPr>
          <w:sz w:val="22"/>
          <w:szCs w:val="22"/>
        </w:rPr>
      </w:pPr>
    </w:p>
    <w:p w14:paraId="5A83A1E7" w14:textId="06E6FEBA" w:rsidR="00A62961" w:rsidRDefault="00A62961" w:rsidP="00B03626">
      <w:pPr>
        <w:pStyle w:val="rozdzia"/>
        <w:jc w:val="left"/>
        <w:rPr>
          <w:sz w:val="22"/>
          <w:szCs w:val="22"/>
        </w:rPr>
      </w:pPr>
    </w:p>
    <w:p w14:paraId="66C6D6F2" w14:textId="7530F6A6" w:rsidR="00A62961" w:rsidRDefault="00A62961" w:rsidP="00B03626">
      <w:pPr>
        <w:pStyle w:val="rozdzia"/>
        <w:jc w:val="left"/>
        <w:rPr>
          <w:sz w:val="22"/>
          <w:szCs w:val="22"/>
        </w:rPr>
      </w:pPr>
    </w:p>
    <w:p w14:paraId="72733E5B" w14:textId="4A2C133B" w:rsidR="00A62961" w:rsidRDefault="00A62961" w:rsidP="00B03626">
      <w:pPr>
        <w:pStyle w:val="rozdzia"/>
        <w:jc w:val="left"/>
        <w:rPr>
          <w:sz w:val="22"/>
          <w:szCs w:val="22"/>
        </w:rPr>
      </w:pPr>
    </w:p>
    <w:p w14:paraId="17EAA71C" w14:textId="2019AD7F" w:rsidR="00A62961" w:rsidRDefault="00A62961" w:rsidP="00B03626">
      <w:pPr>
        <w:pStyle w:val="rozdzia"/>
        <w:jc w:val="left"/>
        <w:rPr>
          <w:sz w:val="22"/>
          <w:szCs w:val="22"/>
        </w:rPr>
      </w:pPr>
    </w:p>
    <w:p w14:paraId="1421B030" w14:textId="6B70ED1D" w:rsidR="00A62961" w:rsidRDefault="00A62961" w:rsidP="00B03626">
      <w:pPr>
        <w:pStyle w:val="rozdzia"/>
        <w:jc w:val="left"/>
        <w:rPr>
          <w:sz w:val="22"/>
          <w:szCs w:val="22"/>
        </w:rPr>
      </w:pPr>
    </w:p>
    <w:p w14:paraId="66455CE8" w14:textId="0E0A155D" w:rsidR="00A62961" w:rsidRDefault="00A62961" w:rsidP="00B03626">
      <w:pPr>
        <w:pStyle w:val="rozdzia"/>
        <w:jc w:val="left"/>
        <w:rPr>
          <w:sz w:val="22"/>
          <w:szCs w:val="22"/>
        </w:rPr>
      </w:pPr>
    </w:p>
    <w:p w14:paraId="33E24589" w14:textId="0A926DD1" w:rsidR="00A62961" w:rsidRDefault="00A62961" w:rsidP="00B03626">
      <w:pPr>
        <w:pStyle w:val="rozdzia"/>
        <w:jc w:val="left"/>
        <w:rPr>
          <w:sz w:val="22"/>
          <w:szCs w:val="22"/>
        </w:rPr>
      </w:pPr>
    </w:p>
    <w:p w14:paraId="2E8BA49F" w14:textId="3E373C5B" w:rsidR="00A62961" w:rsidRDefault="00A62961" w:rsidP="00B03626">
      <w:pPr>
        <w:pStyle w:val="rozdzia"/>
        <w:jc w:val="left"/>
        <w:rPr>
          <w:sz w:val="22"/>
          <w:szCs w:val="22"/>
        </w:rPr>
      </w:pPr>
    </w:p>
    <w:p w14:paraId="68134BAB" w14:textId="474ACC71" w:rsidR="00A62961" w:rsidRDefault="00A62961" w:rsidP="00B03626">
      <w:pPr>
        <w:pStyle w:val="rozdzia"/>
        <w:jc w:val="left"/>
        <w:rPr>
          <w:sz w:val="22"/>
          <w:szCs w:val="22"/>
        </w:rPr>
      </w:pPr>
    </w:p>
    <w:p w14:paraId="1B91E56B" w14:textId="471AEF98" w:rsidR="00A62961" w:rsidRDefault="00A62961" w:rsidP="00B03626">
      <w:pPr>
        <w:pStyle w:val="rozdzia"/>
        <w:jc w:val="left"/>
        <w:rPr>
          <w:sz w:val="22"/>
          <w:szCs w:val="22"/>
        </w:rPr>
      </w:pPr>
    </w:p>
    <w:p w14:paraId="6F667D1F" w14:textId="49DB0579" w:rsidR="00A62961" w:rsidRDefault="00A62961" w:rsidP="00B03626">
      <w:pPr>
        <w:pStyle w:val="rozdzia"/>
        <w:jc w:val="left"/>
        <w:rPr>
          <w:sz w:val="22"/>
          <w:szCs w:val="22"/>
        </w:rPr>
      </w:pPr>
    </w:p>
    <w:p w14:paraId="726DCC7E" w14:textId="794B004C" w:rsidR="00A62961" w:rsidRDefault="00A62961" w:rsidP="00B03626">
      <w:pPr>
        <w:pStyle w:val="rozdzia"/>
        <w:jc w:val="left"/>
        <w:rPr>
          <w:sz w:val="22"/>
          <w:szCs w:val="22"/>
        </w:rPr>
      </w:pPr>
    </w:p>
    <w:p w14:paraId="4D574DA2" w14:textId="294A1A97" w:rsidR="00A62961" w:rsidRDefault="00A62961" w:rsidP="00B03626">
      <w:pPr>
        <w:pStyle w:val="rozdzia"/>
        <w:jc w:val="left"/>
        <w:rPr>
          <w:sz w:val="22"/>
          <w:szCs w:val="22"/>
        </w:rPr>
      </w:pPr>
    </w:p>
    <w:p w14:paraId="1AEAEB6C" w14:textId="41565C89" w:rsidR="00A62961" w:rsidRDefault="00A62961" w:rsidP="00B03626">
      <w:pPr>
        <w:pStyle w:val="rozdzia"/>
        <w:jc w:val="left"/>
        <w:rPr>
          <w:sz w:val="22"/>
          <w:szCs w:val="22"/>
        </w:rPr>
      </w:pPr>
    </w:p>
    <w:p w14:paraId="2928C67E" w14:textId="1C5397A2" w:rsidR="00A62961" w:rsidRDefault="00A62961" w:rsidP="00B03626">
      <w:pPr>
        <w:pStyle w:val="rozdzia"/>
        <w:jc w:val="left"/>
        <w:rPr>
          <w:sz w:val="22"/>
          <w:szCs w:val="22"/>
        </w:rPr>
      </w:pPr>
    </w:p>
    <w:p w14:paraId="4DECDCBF" w14:textId="12DD5C63" w:rsidR="00A62961" w:rsidRDefault="00A62961" w:rsidP="00B03626">
      <w:pPr>
        <w:pStyle w:val="rozdzia"/>
        <w:jc w:val="left"/>
        <w:rPr>
          <w:sz w:val="22"/>
          <w:szCs w:val="22"/>
        </w:rPr>
      </w:pPr>
    </w:p>
    <w:p w14:paraId="512E0300" w14:textId="6D360A50" w:rsidR="00A62961" w:rsidRDefault="00A62961" w:rsidP="00B03626">
      <w:pPr>
        <w:pStyle w:val="rozdzia"/>
        <w:jc w:val="left"/>
        <w:rPr>
          <w:sz w:val="22"/>
          <w:szCs w:val="22"/>
        </w:rPr>
      </w:pPr>
    </w:p>
    <w:p w14:paraId="4D368DCE" w14:textId="40EB03A8"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6669FF" w14:paraId="2891D4FA" w14:textId="77777777" w:rsidTr="006669FF">
        <w:trPr>
          <w:trHeight w:val="255"/>
        </w:trPr>
        <w:tc>
          <w:tcPr>
            <w:tcW w:w="13520" w:type="dxa"/>
            <w:gridSpan w:val="10"/>
            <w:tcBorders>
              <w:top w:val="nil"/>
              <w:left w:val="nil"/>
              <w:bottom w:val="single" w:sz="4" w:space="0" w:color="000000"/>
              <w:right w:val="nil"/>
            </w:tcBorders>
            <w:shd w:val="clear" w:color="000000" w:fill="FFFFFF"/>
            <w:vAlign w:val="center"/>
            <w:hideMark/>
          </w:tcPr>
          <w:p w14:paraId="52A1E9C4" w14:textId="77777777" w:rsidR="006669FF" w:rsidRDefault="006669FF">
            <w:pPr>
              <w:rPr>
                <w:b/>
                <w:bCs/>
                <w:sz w:val="16"/>
                <w:szCs w:val="16"/>
                <w:lang w:eastAsia="pl-PL"/>
              </w:rPr>
            </w:pPr>
            <w:r>
              <w:rPr>
                <w:b/>
                <w:bCs/>
                <w:sz w:val="16"/>
                <w:szCs w:val="16"/>
              </w:rPr>
              <w:lastRenderedPageBreak/>
              <w:t>Pakiet nr 39. MATERIAŁY SZEWNE. CPV 33141121-4.</w:t>
            </w:r>
          </w:p>
        </w:tc>
      </w:tr>
      <w:tr w:rsidR="006669FF" w14:paraId="4FA33055" w14:textId="77777777" w:rsidTr="006669FF">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7DA44D50" w14:textId="77777777" w:rsidR="006669FF" w:rsidRDefault="006669FF">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2336F5BE" w14:textId="77777777" w:rsidR="006669FF" w:rsidRDefault="006669FF">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0E7E4149" w14:textId="77777777" w:rsidR="006669FF" w:rsidRDefault="006669FF">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1C9B3708" w14:textId="77777777" w:rsidR="006669FF" w:rsidRDefault="006669FF">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099AF983" w14:textId="77777777" w:rsidR="006669FF" w:rsidRDefault="006669FF">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1962D4A2" w14:textId="77777777" w:rsidR="006669FF" w:rsidRDefault="006669FF">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7F840D9C" w14:textId="77777777" w:rsidR="006669FF" w:rsidRDefault="006669FF">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080B13CF" w14:textId="77777777" w:rsidR="006669FF" w:rsidRDefault="006669FF">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2C03A2AC" w14:textId="77777777" w:rsidR="006669FF" w:rsidRDefault="006669FF">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22847C59" w14:textId="77777777" w:rsidR="006669FF" w:rsidRDefault="006669FF">
            <w:pPr>
              <w:jc w:val="center"/>
              <w:rPr>
                <w:b/>
                <w:bCs/>
                <w:sz w:val="16"/>
                <w:szCs w:val="16"/>
              </w:rPr>
            </w:pPr>
            <w:r>
              <w:rPr>
                <w:b/>
                <w:bCs/>
                <w:sz w:val="16"/>
                <w:szCs w:val="16"/>
              </w:rPr>
              <w:t>Producent</w:t>
            </w:r>
          </w:p>
        </w:tc>
      </w:tr>
      <w:tr w:rsidR="006669FF" w14:paraId="003DB9BC" w14:textId="77777777" w:rsidTr="006669FF">
        <w:trPr>
          <w:trHeight w:val="40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20A17" w14:textId="77777777" w:rsidR="006669FF" w:rsidRDefault="006669FF">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11C9ECB3" w14:textId="77777777" w:rsidR="006669FF" w:rsidRDefault="006669FF">
            <w:pPr>
              <w:rPr>
                <w:sz w:val="16"/>
                <w:szCs w:val="16"/>
              </w:rPr>
            </w:pPr>
            <w:r>
              <w:rPr>
                <w:sz w:val="16"/>
                <w:szCs w:val="16"/>
              </w:rPr>
              <w:t>Nici chirurgiczne z kopolimeru Lactomer-igła okrągła gruba,1/2 koła,27mm,rozmiar 1,nić 75cm,kolor fioletowy,typ igły HGS-22 x 12 szt</w:t>
            </w:r>
          </w:p>
        </w:tc>
        <w:tc>
          <w:tcPr>
            <w:tcW w:w="500" w:type="dxa"/>
            <w:tcBorders>
              <w:top w:val="nil"/>
              <w:left w:val="nil"/>
              <w:bottom w:val="single" w:sz="4" w:space="0" w:color="000000"/>
              <w:right w:val="single" w:sz="4" w:space="0" w:color="000000"/>
            </w:tcBorders>
            <w:shd w:val="clear" w:color="auto" w:fill="auto"/>
            <w:vAlign w:val="center"/>
            <w:hideMark/>
          </w:tcPr>
          <w:p w14:paraId="0A8A486D"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6093651" w14:textId="77777777" w:rsidR="006669FF" w:rsidRDefault="006669FF">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5A75AE8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FB51023"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038F72B"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46EE830"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DCE62C9" w14:textId="77777777" w:rsidR="006669FF" w:rsidRDefault="006669FF">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51B0A1D8" w14:textId="77777777" w:rsidR="006669FF" w:rsidRDefault="006669FF">
            <w:pPr>
              <w:rPr>
                <w:sz w:val="16"/>
                <w:szCs w:val="16"/>
              </w:rPr>
            </w:pPr>
            <w:r>
              <w:rPr>
                <w:sz w:val="16"/>
                <w:szCs w:val="16"/>
              </w:rPr>
              <w:t> </w:t>
            </w:r>
          </w:p>
        </w:tc>
      </w:tr>
      <w:tr w:rsidR="006669FF" w14:paraId="6F5A4C20" w14:textId="77777777" w:rsidTr="006669FF">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0B01BD" w14:textId="77777777" w:rsidR="006669FF" w:rsidRDefault="006669FF">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504EA273" w14:textId="77777777" w:rsidR="006669FF" w:rsidRDefault="006669FF">
            <w:pPr>
              <w:rPr>
                <w:sz w:val="16"/>
                <w:szCs w:val="16"/>
              </w:rPr>
            </w:pPr>
            <w:r>
              <w:rPr>
                <w:sz w:val="16"/>
                <w:szCs w:val="16"/>
              </w:rPr>
              <w:t>Nici chirurgiczne z kopolimeru Lactomer-igła okrągła gruba,1/2 koła,37mm,rozmiar 2,nić 75cm, kolor fioletowy,typ igły HGS-21x 12 szt</w:t>
            </w:r>
          </w:p>
        </w:tc>
        <w:tc>
          <w:tcPr>
            <w:tcW w:w="500" w:type="dxa"/>
            <w:tcBorders>
              <w:top w:val="nil"/>
              <w:left w:val="nil"/>
              <w:bottom w:val="single" w:sz="4" w:space="0" w:color="000000"/>
              <w:right w:val="single" w:sz="4" w:space="0" w:color="000000"/>
            </w:tcBorders>
            <w:shd w:val="clear" w:color="auto" w:fill="auto"/>
            <w:vAlign w:val="center"/>
            <w:hideMark/>
          </w:tcPr>
          <w:p w14:paraId="73BB087D"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941A722" w14:textId="77777777" w:rsidR="006669FF" w:rsidRDefault="006669FF">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16B5A9C8"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23F1CBF"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A3EA2FA"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FFF37A0"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D05B0B1"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E585FA7" w14:textId="77777777" w:rsidR="006669FF" w:rsidRDefault="006669FF">
            <w:pPr>
              <w:rPr>
                <w:sz w:val="16"/>
                <w:szCs w:val="16"/>
              </w:rPr>
            </w:pPr>
            <w:r>
              <w:rPr>
                <w:sz w:val="16"/>
                <w:szCs w:val="16"/>
              </w:rPr>
              <w:t> </w:t>
            </w:r>
          </w:p>
        </w:tc>
      </w:tr>
      <w:tr w:rsidR="006669FF" w14:paraId="1062123F" w14:textId="77777777" w:rsidTr="006669FF">
        <w:trPr>
          <w:trHeight w:val="504"/>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6276C3F" w14:textId="77777777" w:rsidR="006669FF" w:rsidRDefault="006669FF">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61709A35" w14:textId="77777777" w:rsidR="006669FF" w:rsidRDefault="006669FF">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37D8BDB1"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0F2125C" w14:textId="77777777" w:rsidR="006669FF" w:rsidRDefault="006669FF">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1B70BD8" w14:textId="77777777" w:rsidR="006669FF" w:rsidRDefault="006669FF">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564E2EB1" w14:textId="77777777" w:rsidR="006669FF" w:rsidRDefault="006669FF">
            <w:pPr>
              <w:rPr>
                <w:sz w:val="16"/>
                <w:szCs w:val="16"/>
              </w:rPr>
            </w:pPr>
            <w:r>
              <w:rPr>
                <w:sz w:val="16"/>
                <w:szCs w:val="16"/>
              </w:rPr>
              <w:t> </w:t>
            </w:r>
          </w:p>
        </w:tc>
      </w:tr>
    </w:tbl>
    <w:p w14:paraId="12F82C7C" w14:textId="412C4A9C" w:rsidR="00A62961" w:rsidRDefault="00A62961" w:rsidP="00B03626">
      <w:pPr>
        <w:pStyle w:val="rozdzia"/>
        <w:jc w:val="left"/>
        <w:rPr>
          <w:sz w:val="22"/>
          <w:szCs w:val="22"/>
        </w:rPr>
      </w:pPr>
    </w:p>
    <w:p w14:paraId="5B3711B8" w14:textId="6AAFB1E2" w:rsidR="006669FF" w:rsidRDefault="006669FF" w:rsidP="00B03626">
      <w:pPr>
        <w:pStyle w:val="rozdzia"/>
        <w:jc w:val="left"/>
        <w:rPr>
          <w:sz w:val="22"/>
          <w:szCs w:val="22"/>
        </w:rPr>
      </w:pPr>
    </w:p>
    <w:p w14:paraId="71481679" w14:textId="759304F5" w:rsidR="006669FF" w:rsidRDefault="006669FF" w:rsidP="00B03626">
      <w:pPr>
        <w:pStyle w:val="rozdzia"/>
        <w:jc w:val="left"/>
        <w:rPr>
          <w:sz w:val="22"/>
          <w:szCs w:val="22"/>
        </w:rPr>
      </w:pPr>
    </w:p>
    <w:p w14:paraId="24322584" w14:textId="32D5EBD5" w:rsidR="006669FF" w:rsidRDefault="006669FF" w:rsidP="00B03626">
      <w:pPr>
        <w:pStyle w:val="rozdzia"/>
        <w:jc w:val="left"/>
        <w:rPr>
          <w:sz w:val="22"/>
          <w:szCs w:val="22"/>
        </w:rPr>
      </w:pPr>
    </w:p>
    <w:p w14:paraId="53C50AAB" w14:textId="4937161E" w:rsidR="006669FF" w:rsidRDefault="006669FF" w:rsidP="00B03626">
      <w:pPr>
        <w:pStyle w:val="rozdzia"/>
        <w:jc w:val="left"/>
        <w:rPr>
          <w:sz w:val="22"/>
          <w:szCs w:val="22"/>
        </w:rPr>
      </w:pPr>
    </w:p>
    <w:p w14:paraId="61584820" w14:textId="12D3DB8E" w:rsidR="006669FF" w:rsidRDefault="006669FF" w:rsidP="00B03626">
      <w:pPr>
        <w:pStyle w:val="rozdzia"/>
        <w:jc w:val="left"/>
        <w:rPr>
          <w:sz w:val="22"/>
          <w:szCs w:val="22"/>
        </w:rPr>
      </w:pPr>
    </w:p>
    <w:p w14:paraId="649A8796" w14:textId="17507DC1" w:rsidR="006669FF" w:rsidRDefault="006669FF" w:rsidP="00B03626">
      <w:pPr>
        <w:pStyle w:val="rozdzia"/>
        <w:jc w:val="left"/>
        <w:rPr>
          <w:sz w:val="22"/>
          <w:szCs w:val="22"/>
        </w:rPr>
      </w:pPr>
    </w:p>
    <w:p w14:paraId="05F51D0C" w14:textId="27681739" w:rsidR="006669FF" w:rsidRDefault="006669FF" w:rsidP="00B03626">
      <w:pPr>
        <w:pStyle w:val="rozdzia"/>
        <w:jc w:val="left"/>
        <w:rPr>
          <w:sz w:val="22"/>
          <w:szCs w:val="22"/>
        </w:rPr>
      </w:pPr>
    </w:p>
    <w:p w14:paraId="5F4FB295" w14:textId="0F82E5E8" w:rsidR="006669FF" w:rsidRDefault="006669FF" w:rsidP="00B03626">
      <w:pPr>
        <w:pStyle w:val="rozdzia"/>
        <w:jc w:val="left"/>
        <w:rPr>
          <w:sz w:val="22"/>
          <w:szCs w:val="22"/>
        </w:rPr>
      </w:pPr>
    </w:p>
    <w:p w14:paraId="2BBABEB6" w14:textId="36332642" w:rsidR="006669FF" w:rsidRDefault="006669FF" w:rsidP="00B03626">
      <w:pPr>
        <w:pStyle w:val="rozdzia"/>
        <w:jc w:val="left"/>
        <w:rPr>
          <w:sz w:val="22"/>
          <w:szCs w:val="22"/>
        </w:rPr>
      </w:pPr>
    </w:p>
    <w:p w14:paraId="634F7928" w14:textId="7AE7E2CC" w:rsidR="006669FF" w:rsidRDefault="006669FF" w:rsidP="00B03626">
      <w:pPr>
        <w:pStyle w:val="rozdzia"/>
        <w:jc w:val="left"/>
        <w:rPr>
          <w:sz w:val="22"/>
          <w:szCs w:val="22"/>
        </w:rPr>
      </w:pPr>
    </w:p>
    <w:p w14:paraId="2CF4A233" w14:textId="3FFF3C32" w:rsidR="006669FF" w:rsidRDefault="006669FF" w:rsidP="00B03626">
      <w:pPr>
        <w:pStyle w:val="rozdzia"/>
        <w:jc w:val="left"/>
        <w:rPr>
          <w:sz w:val="22"/>
          <w:szCs w:val="22"/>
        </w:rPr>
      </w:pPr>
    </w:p>
    <w:p w14:paraId="3DB51073" w14:textId="6644CDCA" w:rsidR="006669FF" w:rsidRDefault="006669FF" w:rsidP="00B03626">
      <w:pPr>
        <w:pStyle w:val="rozdzia"/>
        <w:jc w:val="left"/>
        <w:rPr>
          <w:sz w:val="22"/>
          <w:szCs w:val="22"/>
        </w:rPr>
      </w:pPr>
    </w:p>
    <w:p w14:paraId="78979931" w14:textId="6ADCF2B2" w:rsidR="006669FF" w:rsidRDefault="006669FF" w:rsidP="00B03626">
      <w:pPr>
        <w:pStyle w:val="rozdzia"/>
        <w:jc w:val="left"/>
        <w:rPr>
          <w:sz w:val="22"/>
          <w:szCs w:val="22"/>
        </w:rPr>
      </w:pPr>
    </w:p>
    <w:p w14:paraId="39578748" w14:textId="6DEDAF4B" w:rsidR="006669FF" w:rsidRDefault="006669FF" w:rsidP="00B03626">
      <w:pPr>
        <w:pStyle w:val="rozdzia"/>
        <w:jc w:val="left"/>
        <w:rPr>
          <w:sz w:val="22"/>
          <w:szCs w:val="22"/>
        </w:rPr>
      </w:pPr>
    </w:p>
    <w:p w14:paraId="526ABDCA" w14:textId="63FFDDCD" w:rsidR="006669FF" w:rsidRDefault="006669FF" w:rsidP="00B03626">
      <w:pPr>
        <w:pStyle w:val="rozdzia"/>
        <w:jc w:val="left"/>
        <w:rPr>
          <w:sz w:val="22"/>
          <w:szCs w:val="22"/>
        </w:rPr>
      </w:pPr>
    </w:p>
    <w:p w14:paraId="69ECDF21" w14:textId="3F38F724" w:rsidR="006669FF" w:rsidRDefault="006669FF" w:rsidP="00B03626">
      <w:pPr>
        <w:pStyle w:val="rozdzia"/>
        <w:jc w:val="left"/>
        <w:rPr>
          <w:sz w:val="22"/>
          <w:szCs w:val="22"/>
        </w:rPr>
      </w:pPr>
    </w:p>
    <w:p w14:paraId="076DE71D" w14:textId="1E47FE82" w:rsidR="006669FF" w:rsidRDefault="006669FF" w:rsidP="00B03626">
      <w:pPr>
        <w:pStyle w:val="rozdzia"/>
        <w:jc w:val="left"/>
        <w:rPr>
          <w:sz w:val="22"/>
          <w:szCs w:val="22"/>
        </w:rPr>
      </w:pPr>
    </w:p>
    <w:p w14:paraId="4AFB72D4" w14:textId="2B71124C" w:rsidR="006669FF" w:rsidRDefault="006669FF" w:rsidP="00B03626">
      <w:pPr>
        <w:pStyle w:val="rozdzia"/>
        <w:jc w:val="left"/>
        <w:rPr>
          <w:sz w:val="22"/>
          <w:szCs w:val="22"/>
        </w:rPr>
      </w:pPr>
    </w:p>
    <w:p w14:paraId="2BD7BAF0" w14:textId="0E2B4E0D" w:rsidR="006669FF" w:rsidRDefault="006669FF" w:rsidP="00B03626">
      <w:pPr>
        <w:pStyle w:val="rozdzia"/>
        <w:jc w:val="left"/>
        <w:rPr>
          <w:sz w:val="22"/>
          <w:szCs w:val="22"/>
        </w:rPr>
      </w:pPr>
    </w:p>
    <w:p w14:paraId="2E5DF96D" w14:textId="6636A6FB" w:rsidR="006669FF" w:rsidRDefault="006669FF" w:rsidP="00B03626">
      <w:pPr>
        <w:pStyle w:val="rozdzia"/>
        <w:jc w:val="left"/>
        <w:rPr>
          <w:sz w:val="22"/>
          <w:szCs w:val="22"/>
        </w:rPr>
      </w:pPr>
    </w:p>
    <w:p w14:paraId="59B0E9F6" w14:textId="730C6917" w:rsidR="006669FF" w:rsidRDefault="006669FF" w:rsidP="00B03626">
      <w:pPr>
        <w:pStyle w:val="rozdzia"/>
        <w:jc w:val="left"/>
        <w:rPr>
          <w:sz w:val="22"/>
          <w:szCs w:val="22"/>
        </w:rPr>
      </w:pPr>
    </w:p>
    <w:p w14:paraId="3E2898AF" w14:textId="367638D5" w:rsidR="006669FF" w:rsidRDefault="006669FF" w:rsidP="00B03626">
      <w:pPr>
        <w:pStyle w:val="rozdzia"/>
        <w:jc w:val="left"/>
        <w:rPr>
          <w:sz w:val="22"/>
          <w:szCs w:val="22"/>
        </w:rPr>
      </w:pPr>
    </w:p>
    <w:p w14:paraId="706F1340" w14:textId="70427037" w:rsidR="006669FF" w:rsidRDefault="006669FF"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6669FF" w14:paraId="68BF49ED" w14:textId="77777777" w:rsidTr="006669FF">
        <w:trPr>
          <w:trHeight w:val="264"/>
        </w:trPr>
        <w:tc>
          <w:tcPr>
            <w:tcW w:w="13520" w:type="dxa"/>
            <w:gridSpan w:val="10"/>
            <w:tcBorders>
              <w:top w:val="nil"/>
              <w:left w:val="nil"/>
              <w:bottom w:val="single" w:sz="4" w:space="0" w:color="000000"/>
              <w:right w:val="nil"/>
            </w:tcBorders>
            <w:shd w:val="clear" w:color="000000" w:fill="FFFFFF"/>
            <w:vAlign w:val="center"/>
            <w:hideMark/>
          </w:tcPr>
          <w:p w14:paraId="18113F8A" w14:textId="77777777" w:rsidR="006669FF" w:rsidRDefault="006669FF">
            <w:pPr>
              <w:rPr>
                <w:b/>
                <w:bCs/>
                <w:sz w:val="16"/>
                <w:szCs w:val="16"/>
                <w:lang w:eastAsia="pl-PL"/>
              </w:rPr>
            </w:pPr>
            <w:r>
              <w:rPr>
                <w:b/>
                <w:bCs/>
                <w:sz w:val="16"/>
                <w:szCs w:val="16"/>
              </w:rPr>
              <w:t>Pakiet nr 40. ARTYKUŁY DO DIALIZ. CPV 33141000-0.</w:t>
            </w:r>
          </w:p>
        </w:tc>
      </w:tr>
      <w:tr w:rsidR="006669FF" w14:paraId="473F2268" w14:textId="77777777" w:rsidTr="006669FF">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0D83FD2A" w14:textId="77777777" w:rsidR="006669FF" w:rsidRDefault="006669FF">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1B93F599" w14:textId="77777777" w:rsidR="006669FF" w:rsidRDefault="006669FF">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1641B10C" w14:textId="77777777" w:rsidR="006669FF" w:rsidRDefault="006669FF">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7131D141" w14:textId="77777777" w:rsidR="006669FF" w:rsidRDefault="006669FF">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1F3597C9" w14:textId="77777777" w:rsidR="006669FF" w:rsidRDefault="006669FF">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660CC685" w14:textId="77777777" w:rsidR="006669FF" w:rsidRDefault="006669FF">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1328C79E" w14:textId="77777777" w:rsidR="006669FF" w:rsidRDefault="006669FF">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1E7EB013" w14:textId="77777777" w:rsidR="006669FF" w:rsidRDefault="006669FF">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7D357ACD" w14:textId="77777777" w:rsidR="006669FF" w:rsidRDefault="006669FF">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07B509A1" w14:textId="77777777" w:rsidR="006669FF" w:rsidRDefault="006669FF">
            <w:pPr>
              <w:jc w:val="center"/>
              <w:rPr>
                <w:b/>
                <w:bCs/>
                <w:sz w:val="16"/>
                <w:szCs w:val="16"/>
              </w:rPr>
            </w:pPr>
            <w:r>
              <w:rPr>
                <w:b/>
                <w:bCs/>
                <w:sz w:val="16"/>
                <w:szCs w:val="16"/>
              </w:rPr>
              <w:t>Producent</w:t>
            </w:r>
          </w:p>
        </w:tc>
      </w:tr>
      <w:tr w:rsidR="006669FF" w14:paraId="0A50B166" w14:textId="77777777" w:rsidTr="006669FF">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7BD1B" w14:textId="77777777" w:rsidR="006669FF" w:rsidRDefault="006669FF">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15BEA009" w14:textId="77777777" w:rsidR="006669FF" w:rsidRDefault="006669FF">
            <w:pPr>
              <w:rPr>
                <w:sz w:val="16"/>
                <w:szCs w:val="16"/>
              </w:rPr>
            </w:pPr>
            <w:r>
              <w:rPr>
                <w:sz w:val="16"/>
                <w:szCs w:val="16"/>
              </w:rPr>
              <w:t>Biphozyl 5000ml x 2 szt</w:t>
            </w:r>
          </w:p>
        </w:tc>
        <w:tc>
          <w:tcPr>
            <w:tcW w:w="500" w:type="dxa"/>
            <w:tcBorders>
              <w:top w:val="nil"/>
              <w:left w:val="nil"/>
              <w:bottom w:val="single" w:sz="4" w:space="0" w:color="000000"/>
              <w:right w:val="single" w:sz="4" w:space="0" w:color="000000"/>
            </w:tcBorders>
            <w:shd w:val="clear" w:color="auto" w:fill="auto"/>
            <w:vAlign w:val="center"/>
            <w:hideMark/>
          </w:tcPr>
          <w:p w14:paraId="4D0E29F9"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36D11D8" w14:textId="77777777" w:rsidR="006669FF" w:rsidRDefault="006669FF">
            <w:pPr>
              <w:jc w:val="center"/>
              <w:rPr>
                <w:sz w:val="16"/>
                <w:szCs w:val="16"/>
              </w:rPr>
            </w:pPr>
            <w:r>
              <w:rPr>
                <w:sz w:val="16"/>
                <w:szCs w:val="16"/>
              </w:rPr>
              <w:t>35</w:t>
            </w:r>
          </w:p>
        </w:tc>
        <w:tc>
          <w:tcPr>
            <w:tcW w:w="940" w:type="dxa"/>
            <w:tcBorders>
              <w:top w:val="nil"/>
              <w:left w:val="nil"/>
              <w:bottom w:val="single" w:sz="4" w:space="0" w:color="000000"/>
              <w:right w:val="single" w:sz="4" w:space="0" w:color="000000"/>
            </w:tcBorders>
            <w:shd w:val="clear" w:color="auto" w:fill="auto"/>
            <w:vAlign w:val="center"/>
            <w:hideMark/>
          </w:tcPr>
          <w:p w14:paraId="7A5263E2"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5CEBBD4"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7088F0E"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E64DA2A"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E123B13" w14:textId="77777777" w:rsidR="006669FF" w:rsidRDefault="006669FF">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2C711C20" w14:textId="77777777" w:rsidR="006669FF" w:rsidRDefault="006669FF">
            <w:pPr>
              <w:rPr>
                <w:sz w:val="16"/>
                <w:szCs w:val="16"/>
              </w:rPr>
            </w:pPr>
            <w:r>
              <w:rPr>
                <w:sz w:val="16"/>
                <w:szCs w:val="16"/>
              </w:rPr>
              <w:t> </w:t>
            </w:r>
          </w:p>
        </w:tc>
      </w:tr>
      <w:tr w:rsidR="006669FF" w14:paraId="2A32F4A7"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B24B41" w14:textId="77777777" w:rsidR="006669FF" w:rsidRDefault="006669FF">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56FDD51A" w14:textId="77777777" w:rsidR="006669FF" w:rsidRDefault="006669FF">
            <w:pPr>
              <w:rPr>
                <w:sz w:val="16"/>
                <w:szCs w:val="16"/>
              </w:rPr>
            </w:pPr>
            <w:r>
              <w:rPr>
                <w:sz w:val="16"/>
                <w:szCs w:val="16"/>
              </w:rPr>
              <w:t xml:space="preserve">Linia Ca 250   </w:t>
            </w:r>
          </w:p>
        </w:tc>
        <w:tc>
          <w:tcPr>
            <w:tcW w:w="500" w:type="dxa"/>
            <w:tcBorders>
              <w:top w:val="nil"/>
              <w:left w:val="nil"/>
              <w:bottom w:val="single" w:sz="4" w:space="0" w:color="000000"/>
              <w:right w:val="single" w:sz="4" w:space="0" w:color="000000"/>
            </w:tcBorders>
            <w:shd w:val="clear" w:color="auto" w:fill="auto"/>
            <w:vAlign w:val="center"/>
            <w:hideMark/>
          </w:tcPr>
          <w:p w14:paraId="62E53423"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0E0E1FEC" w14:textId="77777777" w:rsidR="006669FF" w:rsidRDefault="006669FF">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4EEB6837"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809EAC3"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F7FFA14"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BA9B6CC"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8D66861"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46F3AE3" w14:textId="77777777" w:rsidR="006669FF" w:rsidRDefault="006669FF">
            <w:pPr>
              <w:rPr>
                <w:sz w:val="16"/>
                <w:szCs w:val="16"/>
              </w:rPr>
            </w:pPr>
            <w:r>
              <w:rPr>
                <w:sz w:val="16"/>
                <w:szCs w:val="16"/>
              </w:rPr>
              <w:t> </w:t>
            </w:r>
          </w:p>
        </w:tc>
      </w:tr>
      <w:tr w:rsidR="006669FF" w14:paraId="749DCB21"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E06A81" w14:textId="77777777" w:rsidR="006669FF" w:rsidRDefault="006669FF">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5F62CDC6" w14:textId="77777777" w:rsidR="006669FF" w:rsidRDefault="006669FF">
            <w:pPr>
              <w:rPr>
                <w:sz w:val="16"/>
                <w:szCs w:val="16"/>
              </w:rPr>
            </w:pPr>
            <w:r>
              <w:rPr>
                <w:sz w:val="16"/>
                <w:szCs w:val="16"/>
              </w:rPr>
              <w:t>Prismaflex zestaw x 4 szt</w:t>
            </w:r>
          </w:p>
        </w:tc>
        <w:tc>
          <w:tcPr>
            <w:tcW w:w="500" w:type="dxa"/>
            <w:tcBorders>
              <w:top w:val="nil"/>
              <w:left w:val="nil"/>
              <w:bottom w:val="single" w:sz="4" w:space="0" w:color="000000"/>
              <w:right w:val="single" w:sz="4" w:space="0" w:color="000000"/>
            </w:tcBorders>
            <w:shd w:val="clear" w:color="auto" w:fill="auto"/>
            <w:vAlign w:val="center"/>
            <w:hideMark/>
          </w:tcPr>
          <w:p w14:paraId="6C7D08F5"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3CD8BA7" w14:textId="77777777" w:rsidR="006669FF" w:rsidRDefault="006669FF">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4F7347D4"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49778C5"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200CE7F"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3FEA911"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BA8BD3B"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37041EC" w14:textId="77777777" w:rsidR="006669FF" w:rsidRDefault="006669FF">
            <w:pPr>
              <w:rPr>
                <w:sz w:val="16"/>
                <w:szCs w:val="16"/>
              </w:rPr>
            </w:pPr>
            <w:r>
              <w:rPr>
                <w:sz w:val="16"/>
                <w:szCs w:val="16"/>
              </w:rPr>
              <w:t> </w:t>
            </w:r>
          </w:p>
        </w:tc>
      </w:tr>
      <w:tr w:rsidR="006669FF" w14:paraId="62633811"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86AD5E" w14:textId="77777777" w:rsidR="006669FF" w:rsidRDefault="006669FF">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1DB5DD12" w14:textId="77777777" w:rsidR="006669FF" w:rsidRDefault="006669FF">
            <w:pPr>
              <w:rPr>
                <w:sz w:val="16"/>
                <w:szCs w:val="16"/>
              </w:rPr>
            </w:pPr>
            <w:r>
              <w:rPr>
                <w:sz w:val="16"/>
                <w:szCs w:val="16"/>
              </w:rPr>
              <w:t>Prismasol 4mmol/l 5000ml x2</w:t>
            </w:r>
          </w:p>
        </w:tc>
        <w:tc>
          <w:tcPr>
            <w:tcW w:w="500" w:type="dxa"/>
            <w:tcBorders>
              <w:top w:val="nil"/>
              <w:left w:val="nil"/>
              <w:bottom w:val="single" w:sz="4" w:space="0" w:color="000000"/>
              <w:right w:val="single" w:sz="4" w:space="0" w:color="000000"/>
            </w:tcBorders>
            <w:shd w:val="clear" w:color="auto" w:fill="auto"/>
            <w:vAlign w:val="center"/>
            <w:hideMark/>
          </w:tcPr>
          <w:p w14:paraId="64EEC0EC"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66BFF38" w14:textId="77777777" w:rsidR="006669FF" w:rsidRDefault="006669FF">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682AC6E1"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C1CA724"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244DE28"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70B6259"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AC8C48D"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3294C5D" w14:textId="77777777" w:rsidR="006669FF" w:rsidRDefault="006669FF">
            <w:pPr>
              <w:rPr>
                <w:sz w:val="16"/>
                <w:szCs w:val="16"/>
              </w:rPr>
            </w:pPr>
            <w:r>
              <w:rPr>
                <w:sz w:val="16"/>
                <w:szCs w:val="16"/>
              </w:rPr>
              <w:t> </w:t>
            </w:r>
          </w:p>
        </w:tc>
      </w:tr>
      <w:tr w:rsidR="006669FF" w14:paraId="5E21885A" w14:textId="77777777" w:rsidTr="006669FF">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36ACB6F" w14:textId="77777777" w:rsidR="006669FF" w:rsidRDefault="006669FF">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030B10FC" w14:textId="77777777" w:rsidR="006669FF" w:rsidRDefault="006669FF">
            <w:pPr>
              <w:rPr>
                <w:sz w:val="16"/>
                <w:szCs w:val="16"/>
              </w:rPr>
            </w:pPr>
            <w:r>
              <w:rPr>
                <w:sz w:val="16"/>
                <w:szCs w:val="16"/>
              </w:rPr>
              <w:t>Regiocit 5000ml x 2</w:t>
            </w:r>
          </w:p>
        </w:tc>
        <w:tc>
          <w:tcPr>
            <w:tcW w:w="500" w:type="dxa"/>
            <w:tcBorders>
              <w:top w:val="nil"/>
              <w:left w:val="nil"/>
              <w:bottom w:val="single" w:sz="4" w:space="0" w:color="000000"/>
              <w:right w:val="single" w:sz="4" w:space="0" w:color="000000"/>
            </w:tcBorders>
            <w:shd w:val="clear" w:color="auto" w:fill="auto"/>
            <w:vAlign w:val="center"/>
            <w:hideMark/>
          </w:tcPr>
          <w:p w14:paraId="5A9734BD" w14:textId="77777777" w:rsidR="006669FF" w:rsidRDefault="006669FF">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5CF2268" w14:textId="77777777" w:rsidR="006669FF" w:rsidRDefault="006669FF">
            <w:pPr>
              <w:jc w:val="center"/>
              <w:rPr>
                <w:sz w:val="16"/>
                <w:szCs w:val="16"/>
              </w:rPr>
            </w:pPr>
            <w:r>
              <w:rPr>
                <w:sz w:val="16"/>
                <w:szCs w:val="16"/>
              </w:rPr>
              <w:t>35</w:t>
            </w:r>
          </w:p>
        </w:tc>
        <w:tc>
          <w:tcPr>
            <w:tcW w:w="940" w:type="dxa"/>
            <w:tcBorders>
              <w:top w:val="nil"/>
              <w:left w:val="nil"/>
              <w:bottom w:val="single" w:sz="4" w:space="0" w:color="000000"/>
              <w:right w:val="single" w:sz="4" w:space="0" w:color="000000"/>
            </w:tcBorders>
            <w:shd w:val="clear" w:color="auto" w:fill="auto"/>
            <w:vAlign w:val="center"/>
            <w:hideMark/>
          </w:tcPr>
          <w:p w14:paraId="2667E845"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B465589"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44C6AFE"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2B186CA"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F8CB82B"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48219B9" w14:textId="77777777" w:rsidR="006669FF" w:rsidRDefault="006669FF">
            <w:pPr>
              <w:rPr>
                <w:sz w:val="16"/>
                <w:szCs w:val="16"/>
              </w:rPr>
            </w:pPr>
            <w:r>
              <w:rPr>
                <w:sz w:val="16"/>
                <w:szCs w:val="16"/>
              </w:rPr>
              <w:t> </w:t>
            </w:r>
          </w:p>
        </w:tc>
      </w:tr>
      <w:tr w:rsidR="006669FF" w14:paraId="789CD0CD" w14:textId="77777777" w:rsidTr="006669FF">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78BCBC" w14:textId="77777777" w:rsidR="006669FF" w:rsidRDefault="006669FF">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7DED628B" w14:textId="77777777" w:rsidR="006669FF" w:rsidRDefault="006669FF">
            <w:pPr>
              <w:rPr>
                <w:sz w:val="16"/>
                <w:szCs w:val="16"/>
              </w:rPr>
            </w:pPr>
            <w:r>
              <w:rPr>
                <w:sz w:val="16"/>
                <w:szCs w:val="16"/>
              </w:rPr>
              <w:t xml:space="preserve">Worek odpadowy SP418-9l </w:t>
            </w:r>
          </w:p>
        </w:tc>
        <w:tc>
          <w:tcPr>
            <w:tcW w:w="500" w:type="dxa"/>
            <w:tcBorders>
              <w:top w:val="nil"/>
              <w:left w:val="nil"/>
              <w:bottom w:val="single" w:sz="4" w:space="0" w:color="000000"/>
              <w:right w:val="single" w:sz="4" w:space="0" w:color="000000"/>
            </w:tcBorders>
            <w:shd w:val="clear" w:color="auto" w:fill="auto"/>
            <w:vAlign w:val="center"/>
            <w:hideMark/>
          </w:tcPr>
          <w:p w14:paraId="16EA5E11" w14:textId="77777777" w:rsidR="006669FF" w:rsidRDefault="006669FF">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3827777C" w14:textId="77777777" w:rsidR="006669FF" w:rsidRDefault="006669FF">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5D1FAA8F"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2DF19FA" w14:textId="77777777" w:rsidR="006669FF" w:rsidRDefault="006669F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3F4401E"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C4CB6DC" w14:textId="77777777" w:rsidR="006669FF" w:rsidRDefault="006669FF">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60FE859" w14:textId="77777777" w:rsidR="006669FF" w:rsidRDefault="006669FF">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B514A50" w14:textId="77777777" w:rsidR="006669FF" w:rsidRDefault="006669FF">
            <w:pPr>
              <w:rPr>
                <w:sz w:val="16"/>
                <w:szCs w:val="16"/>
              </w:rPr>
            </w:pPr>
            <w:r>
              <w:rPr>
                <w:sz w:val="16"/>
                <w:szCs w:val="16"/>
              </w:rPr>
              <w:t> </w:t>
            </w:r>
          </w:p>
        </w:tc>
      </w:tr>
      <w:tr w:rsidR="006669FF" w14:paraId="5572DF0A" w14:textId="77777777" w:rsidTr="006669FF">
        <w:trPr>
          <w:trHeight w:val="516"/>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3033E7C" w14:textId="77777777" w:rsidR="006669FF" w:rsidRDefault="006669FF">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1E80F82F" w14:textId="77777777" w:rsidR="006669FF" w:rsidRDefault="006669FF">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54BDF472" w14:textId="77777777" w:rsidR="006669FF" w:rsidRDefault="006669FF">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6579D4C" w14:textId="77777777" w:rsidR="006669FF" w:rsidRDefault="006669FF">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A3A24F5" w14:textId="77777777" w:rsidR="006669FF" w:rsidRDefault="006669FF">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63A89542" w14:textId="77777777" w:rsidR="006669FF" w:rsidRDefault="006669FF">
            <w:pPr>
              <w:rPr>
                <w:sz w:val="16"/>
                <w:szCs w:val="16"/>
              </w:rPr>
            </w:pPr>
            <w:r>
              <w:rPr>
                <w:sz w:val="16"/>
                <w:szCs w:val="16"/>
              </w:rPr>
              <w:t> </w:t>
            </w:r>
          </w:p>
        </w:tc>
      </w:tr>
    </w:tbl>
    <w:p w14:paraId="3FD7D276" w14:textId="77777777" w:rsidR="006669FF" w:rsidRDefault="006669FF" w:rsidP="00B03626">
      <w:pPr>
        <w:pStyle w:val="rozdzia"/>
        <w:jc w:val="left"/>
        <w:rPr>
          <w:sz w:val="22"/>
          <w:szCs w:val="22"/>
        </w:rPr>
      </w:pPr>
    </w:p>
    <w:p w14:paraId="0CB54CA5" w14:textId="224A207F" w:rsidR="00A62961" w:rsidRDefault="00A62961" w:rsidP="00B03626">
      <w:pPr>
        <w:pStyle w:val="rozdzia"/>
        <w:jc w:val="left"/>
        <w:rPr>
          <w:sz w:val="22"/>
          <w:szCs w:val="22"/>
        </w:rPr>
      </w:pPr>
    </w:p>
    <w:p w14:paraId="10CD77B7" w14:textId="35765736" w:rsidR="00A62961" w:rsidRDefault="00A62961" w:rsidP="00B03626">
      <w:pPr>
        <w:pStyle w:val="rozdzia"/>
        <w:jc w:val="left"/>
        <w:rPr>
          <w:sz w:val="22"/>
          <w:szCs w:val="22"/>
        </w:rPr>
      </w:pPr>
    </w:p>
    <w:p w14:paraId="17FC8125" w14:textId="4CF329B4" w:rsidR="00A62961" w:rsidRDefault="00A62961" w:rsidP="00B03626">
      <w:pPr>
        <w:pStyle w:val="rozdzia"/>
        <w:jc w:val="left"/>
        <w:rPr>
          <w:sz w:val="22"/>
          <w:szCs w:val="22"/>
        </w:rPr>
      </w:pPr>
    </w:p>
    <w:p w14:paraId="2793C040" w14:textId="6A431344" w:rsidR="00A62961" w:rsidRDefault="00A62961" w:rsidP="00B03626">
      <w:pPr>
        <w:pStyle w:val="rozdzia"/>
        <w:jc w:val="left"/>
        <w:rPr>
          <w:sz w:val="22"/>
          <w:szCs w:val="22"/>
        </w:rPr>
      </w:pPr>
    </w:p>
    <w:p w14:paraId="2A470480" w14:textId="01847274" w:rsidR="00A62961" w:rsidRDefault="00A62961" w:rsidP="00B03626">
      <w:pPr>
        <w:pStyle w:val="rozdzia"/>
        <w:jc w:val="left"/>
        <w:rPr>
          <w:sz w:val="22"/>
          <w:szCs w:val="22"/>
        </w:rPr>
      </w:pPr>
    </w:p>
    <w:p w14:paraId="51277859" w14:textId="7240CE9D" w:rsidR="00A62961" w:rsidRDefault="00A62961" w:rsidP="00B03626">
      <w:pPr>
        <w:pStyle w:val="rozdzia"/>
        <w:jc w:val="left"/>
        <w:rPr>
          <w:sz w:val="22"/>
          <w:szCs w:val="22"/>
        </w:rPr>
      </w:pPr>
    </w:p>
    <w:p w14:paraId="3B435200" w14:textId="20AD924F" w:rsidR="00A62961" w:rsidRDefault="00A62961" w:rsidP="00B03626">
      <w:pPr>
        <w:pStyle w:val="rozdzia"/>
        <w:jc w:val="left"/>
        <w:rPr>
          <w:sz w:val="22"/>
          <w:szCs w:val="22"/>
        </w:rPr>
      </w:pPr>
    </w:p>
    <w:p w14:paraId="3DD29F0A" w14:textId="542C2144" w:rsidR="00A62961" w:rsidRDefault="00A62961" w:rsidP="00B03626">
      <w:pPr>
        <w:pStyle w:val="rozdzia"/>
        <w:jc w:val="left"/>
        <w:rPr>
          <w:sz w:val="22"/>
          <w:szCs w:val="22"/>
        </w:rPr>
      </w:pPr>
    </w:p>
    <w:p w14:paraId="3C05175A" w14:textId="2A5DB5E2" w:rsidR="00A62961" w:rsidRDefault="00A62961" w:rsidP="00B03626">
      <w:pPr>
        <w:pStyle w:val="rozdzia"/>
        <w:jc w:val="left"/>
        <w:rPr>
          <w:sz w:val="22"/>
          <w:szCs w:val="22"/>
        </w:rPr>
      </w:pPr>
    </w:p>
    <w:p w14:paraId="68175EF0" w14:textId="63A21419" w:rsidR="00A62961" w:rsidRDefault="00A62961" w:rsidP="00B03626">
      <w:pPr>
        <w:pStyle w:val="rozdzia"/>
        <w:jc w:val="left"/>
        <w:rPr>
          <w:sz w:val="22"/>
          <w:szCs w:val="22"/>
        </w:rPr>
      </w:pPr>
    </w:p>
    <w:p w14:paraId="5BE9E709" w14:textId="375129F3" w:rsidR="00A62961" w:rsidRDefault="00A62961" w:rsidP="00B03626">
      <w:pPr>
        <w:pStyle w:val="rozdzia"/>
        <w:jc w:val="left"/>
        <w:rPr>
          <w:sz w:val="22"/>
          <w:szCs w:val="22"/>
        </w:rPr>
      </w:pPr>
    </w:p>
    <w:p w14:paraId="3FC31569" w14:textId="3A193795" w:rsidR="00A62961" w:rsidRDefault="00A62961" w:rsidP="00B03626">
      <w:pPr>
        <w:pStyle w:val="rozdzia"/>
        <w:jc w:val="left"/>
        <w:rPr>
          <w:sz w:val="22"/>
          <w:szCs w:val="22"/>
        </w:rPr>
      </w:pPr>
    </w:p>
    <w:p w14:paraId="7476322E" w14:textId="757013DB" w:rsidR="00A62961" w:rsidRDefault="00A62961" w:rsidP="00B03626">
      <w:pPr>
        <w:pStyle w:val="rozdzia"/>
        <w:jc w:val="left"/>
        <w:rPr>
          <w:sz w:val="22"/>
          <w:szCs w:val="22"/>
        </w:rPr>
      </w:pPr>
    </w:p>
    <w:p w14:paraId="67B6B038" w14:textId="66933154" w:rsidR="00A62961" w:rsidRDefault="00A62961" w:rsidP="00B03626">
      <w:pPr>
        <w:pStyle w:val="rozdzia"/>
        <w:jc w:val="left"/>
        <w:rPr>
          <w:sz w:val="22"/>
          <w:szCs w:val="22"/>
        </w:rPr>
      </w:pPr>
    </w:p>
    <w:p w14:paraId="37D84D51" w14:textId="001AE230" w:rsidR="00A62961" w:rsidRDefault="00A62961" w:rsidP="00B03626">
      <w:pPr>
        <w:pStyle w:val="rozdzia"/>
        <w:jc w:val="left"/>
        <w:rPr>
          <w:sz w:val="22"/>
          <w:szCs w:val="22"/>
        </w:rPr>
      </w:pPr>
    </w:p>
    <w:p w14:paraId="22640309" w14:textId="71D54191" w:rsidR="00A62961" w:rsidRDefault="00A62961" w:rsidP="00B03626">
      <w:pPr>
        <w:pStyle w:val="rozdzia"/>
        <w:jc w:val="left"/>
        <w:rPr>
          <w:sz w:val="22"/>
          <w:szCs w:val="22"/>
        </w:rPr>
      </w:pPr>
    </w:p>
    <w:p w14:paraId="1D4142FA" w14:textId="6BB3287D" w:rsidR="00A62961" w:rsidRDefault="00A62961" w:rsidP="00B03626">
      <w:pPr>
        <w:pStyle w:val="rozdzia"/>
        <w:jc w:val="left"/>
        <w:rPr>
          <w:sz w:val="22"/>
          <w:szCs w:val="22"/>
        </w:rPr>
      </w:pPr>
    </w:p>
    <w:p w14:paraId="5325420A" w14:textId="57635292" w:rsidR="00A62961" w:rsidRDefault="00A62961" w:rsidP="00B03626">
      <w:pPr>
        <w:pStyle w:val="rozdzia"/>
        <w:jc w:val="left"/>
        <w:rPr>
          <w:sz w:val="22"/>
          <w:szCs w:val="22"/>
        </w:rPr>
      </w:pPr>
    </w:p>
    <w:p w14:paraId="18639C2F" w14:textId="406B7531" w:rsidR="00A62961" w:rsidRDefault="00A62961" w:rsidP="00B03626">
      <w:pPr>
        <w:pStyle w:val="rozdzia"/>
        <w:jc w:val="left"/>
        <w:rPr>
          <w:sz w:val="22"/>
          <w:szCs w:val="22"/>
        </w:rPr>
      </w:pPr>
    </w:p>
    <w:p w14:paraId="757BA287" w14:textId="23170B0F" w:rsidR="00A62961" w:rsidRDefault="00A62961" w:rsidP="00B03626">
      <w:pPr>
        <w:pStyle w:val="rozdzia"/>
        <w:jc w:val="left"/>
        <w:rPr>
          <w:sz w:val="22"/>
          <w:szCs w:val="22"/>
        </w:rPr>
      </w:pPr>
    </w:p>
    <w:p w14:paraId="460FF539" w14:textId="6D3F5D14"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CC6C98" w14:paraId="17B8B694" w14:textId="77777777" w:rsidTr="00CC6C98">
        <w:trPr>
          <w:trHeight w:val="255"/>
        </w:trPr>
        <w:tc>
          <w:tcPr>
            <w:tcW w:w="13520" w:type="dxa"/>
            <w:gridSpan w:val="10"/>
            <w:tcBorders>
              <w:top w:val="nil"/>
              <w:left w:val="nil"/>
              <w:bottom w:val="single" w:sz="4" w:space="0" w:color="000000"/>
              <w:right w:val="nil"/>
            </w:tcBorders>
            <w:shd w:val="clear" w:color="000000" w:fill="FFFFFF"/>
            <w:vAlign w:val="center"/>
            <w:hideMark/>
          </w:tcPr>
          <w:p w14:paraId="2E4B3EE6" w14:textId="77777777" w:rsidR="00CC6C98" w:rsidRDefault="00CC6C98">
            <w:pPr>
              <w:rPr>
                <w:b/>
                <w:bCs/>
                <w:sz w:val="16"/>
                <w:szCs w:val="16"/>
                <w:lang w:eastAsia="pl-PL"/>
              </w:rPr>
            </w:pPr>
            <w:r>
              <w:rPr>
                <w:b/>
                <w:bCs/>
                <w:sz w:val="16"/>
                <w:szCs w:val="16"/>
              </w:rPr>
              <w:t>Pakiet nr 41. PRODUKTY FARMACEUTYCZNE. CPV 33600000-6.</w:t>
            </w:r>
          </w:p>
        </w:tc>
      </w:tr>
      <w:tr w:rsidR="00CC6C98" w14:paraId="4CFADCD5" w14:textId="77777777" w:rsidTr="00CC6C98">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24410803" w14:textId="77777777" w:rsidR="00CC6C98" w:rsidRDefault="00CC6C98">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6DDD1010" w14:textId="77777777" w:rsidR="00CC6C98" w:rsidRDefault="00CC6C98">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54BE1FC3" w14:textId="77777777" w:rsidR="00CC6C98" w:rsidRDefault="00CC6C98">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1CD54FB0" w14:textId="77777777" w:rsidR="00CC6C98" w:rsidRDefault="00CC6C98">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3E5ED03B" w14:textId="77777777" w:rsidR="00CC6C98" w:rsidRDefault="00CC6C98">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5667313D" w14:textId="77777777" w:rsidR="00CC6C98" w:rsidRDefault="00CC6C98">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4FD8C7C7" w14:textId="77777777" w:rsidR="00CC6C98" w:rsidRDefault="00CC6C98">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4A74F63C" w14:textId="77777777" w:rsidR="00CC6C98" w:rsidRDefault="00CC6C98">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04172694" w14:textId="77777777" w:rsidR="00CC6C98" w:rsidRDefault="00CC6C98">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072FB9E3" w14:textId="77777777" w:rsidR="00CC6C98" w:rsidRDefault="00CC6C98">
            <w:pPr>
              <w:jc w:val="center"/>
              <w:rPr>
                <w:b/>
                <w:bCs/>
                <w:sz w:val="16"/>
                <w:szCs w:val="16"/>
              </w:rPr>
            </w:pPr>
            <w:r>
              <w:rPr>
                <w:b/>
                <w:bCs/>
                <w:sz w:val="16"/>
                <w:szCs w:val="16"/>
              </w:rPr>
              <w:t>Producent</w:t>
            </w:r>
          </w:p>
        </w:tc>
      </w:tr>
      <w:tr w:rsidR="00CC6C98" w14:paraId="5802D9F8" w14:textId="77777777" w:rsidTr="00CC6C98">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6A707" w14:textId="77777777" w:rsidR="00CC6C98" w:rsidRDefault="00CC6C98">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6772949A" w14:textId="77777777" w:rsidR="00CC6C98" w:rsidRDefault="00CC6C98">
            <w:pPr>
              <w:rPr>
                <w:sz w:val="16"/>
                <w:szCs w:val="16"/>
              </w:rPr>
            </w:pPr>
            <w:r>
              <w:rPr>
                <w:sz w:val="16"/>
                <w:szCs w:val="16"/>
              </w:rPr>
              <w:t>Empagliflozyna 10 mg x 28 tbl</w:t>
            </w:r>
          </w:p>
        </w:tc>
        <w:tc>
          <w:tcPr>
            <w:tcW w:w="500" w:type="dxa"/>
            <w:tcBorders>
              <w:top w:val="nil"/>
              <w:left w:val="nil"/>
              <w:bottom w:val="single" w:sz="4" w:space="0" w:color="000000"/>
              <w:right w:val="single" w:sz="4" w:space="0" w:color="000000"/>
            </w:tcBorders>
            <w:shd w:val="clear" w:color="auto" w:fill="auto"/>
            <w:vAlign w:val="center"/>
            <w:hideMark/>
          </w:tcPr>
          <w:p w14:paraId="31BBC8B7"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C0FD61F" w14:textId="77777777" w:rsidR="00CC6C98" w:rsidRDefault="00CC6C98">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56961B3B"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79F9A92"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0F9C1B6"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8892176"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FD56424" w14:textId="77777777" w:rsidR="00CC6C98" w:rsidRDefault="00CC6C98">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286F7C5E" w14:textId="77777777" w:rsidR="00CC6C98" w:rsidRDefault="00CC6C98">
            <w:pPr>
              <w:rPr>
                <w:sz w:val="16"/>
                <w:szCs w:val="16"/>
              </w:rPr>
            </w:pPr>
            <w:r>
              <w:rPr>
                <w:sz w:val="16"/>
                <w:szCs w:val="16"/>
              </w:rPr>
              <w:t> </w:t>
            </w:r>
          </w:p>
        </w:tc>
      </w:tr>
      <w:tr w:rsidR="00CC6C98" w14:paraId="12D7918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70E54D" w14:textId="77777777" w:rsidR="00CC6C98" w:rsidRDefault="00CC6C98">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06196529" w14:textId="77777777" w:rsidR="00CC6C98" w:rsidRDefault="00CC6C98">
            <w:pPr>
              <w:rPr>
                <w:sz w:val="16"/>
                <w:szCs w:val="16"/>
              </w:rPr>
            </w:pPr>
            <w:r>
              <w:rPr>
                <w:sz w:val="16"/>
                <w:szCs w:val="16"/>
              </w:rPr>
              <w:t>Sitagliptyna 100mg x 28 tbl</w:t>
            </w:r>
          </w:p>
        </w:tc>
        <w:tc>
          <w:tcPr>
            <w:tcW w:w="500" w:type="dxa"/>
            <w:tcBorders>
              <w:top w:val="nil"/>
              <w:left w:val="nil"/>
              <w:bottom w:val="single" w:sz="4" w:space="0" w:color="000000"/>
              <w:right w:val="single" w:sz="4" w:space="0" w:color="000000"/>
            </w:tcBorders>
            <w:shd w:val="clear" w:color="auto" w:fill="auto"/>
            <w:vAlign w:val="center"/>
            <w:hideMark/>
          </w:tcPr>
          <w:p w14:paraId="174A937D"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308ED39" w14:textId="77777777" w:rsidR="00CC6C98" w:rsidRDefault="00CC6C98">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288170DE"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8D3B371"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C97B1C5"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28BA37E"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20BD2D7"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AA4798A" w14:textId="77777777" w:rsidR="00CC6C98" w:rsidRDefault="00CC6C98">
            <w:pPr>
              <w:rPr>
                <w:sz w:val="16"/>
                <w:szCs w:val="16"/>
              </w:rPr>
            </w:pPr>
            <w:r>
              <w:rPr>
                <w:sz w:val="16"/>
                <w:szCs w:val="16"/>
              </w:rPr>
              <w:t> </w:t>
            </w:r>
          </w:p>
        </w:tc>
      </w:tr>
      <w:tr w:rsidR="00CC6C98" w14:paraId="69DE007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F5CAC4" w14:textId="77777777" w:rsidR="00CC6C98" w:rsidRDefault="00CC6C98">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5A70B74A" w14:textId="77777777" w:rsidR="00CC6C98" w:rsidRDefault="00CC6C98">
            <w:pPr>
              <w:rPr>
                <w:sz w:val="16"/>
                <w:szCs w:val="16"/>
              </w:rPr>
            </w:pPr>
            <w:r>
              <w:rPr>
                <w:sz w:val="16"/>
                <w:szCs w:val="16"/>
              </w:rPr>
              <w:t>Levosimendan 2,5mg/ml- 5ml x 1 fiol</w:t>
            </w:r>
          </w:p>
        </w:tc>
        <w:tc>
          <w:tcPr>
            <w:tcW w:w="500" w:type="dxa"/>
            <w:tcBorders>
              <w:top w:val="nil"/>
              <w:left w:val="nil"/>
              <w:bottom w:val="single" w:sz="4" w:space="0" w:color="000000"/>
              <w:right w:val="single" w:sz="4" w:space="0" w:color="000000"/>
            </w:tcBorders>
            <w:shd w:val="clear" w:color="auto" w:fill="auto"/>
            <w:vAlign w:val="center"/>
            <w:hideMark/>
          </w:tcPr>
          <w:p w14:paraId="313475EA"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49C584A" w14:textId="77777777" w:rsidR="00CC6C98" w:rsidRDefault="00CC6C98">
            <w:pPr>
              <w:jc w:val="center"/>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14:paraId="3CF3F742"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6179C9"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48A19EB"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11116A1"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79DD230"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C956203" w14:textId="77777777" w:rsidR="00CC6C98" w:rsidRDefault="00CC6C98">
            <w:pPr>
              <w:rPr>
                <w:sz w:val="16"/>
                <w:szCs w:val="16"/>
              </w:rPr>
            </w:pPr>
            <w:r>
              <w:rPr>
                <w:sz w:val="16"/>
                <w:szCs w:val="16"/>
              </w:rPr>
              <w:t> </w:t>
            </w:r>
          </w:p>
        </w:tc>
      </w:tr>
      <w:tr w:rsidR="00CC6C98" w14:paraId="7EE08EEF"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C53E09" w14:textId="77777777" w:rsidR="00CC6C98" w:rsidRDefault="00CC6C98">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1DE9A076" w14:textId="77777777" w:rsidR="00CC6C98" w:rsidRDefault="00CC6C98">
            <w:pPr>
              <w:rPr>
                <w:sz w:val="16"/>
                <w:szCs w:val="16"/>
              </w:rPr>
            </w:pPr>
            <w:r>
              <w:rPr>
                <w:sz w:val="16"/>
                <w:szCs w:val="16"/>
              </w:rPr>
              <w:t>Landiolu chlorowodorek  300mg x 1 fiol</w:t>
            </w:r>
          </w:p>
        </w:tc>
        <w:tc>
          <w:tcPr>
            <w:tcW w:w="500" w:type="dxa"/>
            <w:tcBorders>
              <w:top w:val="nil"/>
              <w:left w:val="nil"/>
              <w:bottom w:val="single" w:sz="4" w:space="0" w:color="000000"/>
              <w:right w:val="single" w:sz="4" w:space="0" w:color="000000"/>
            </w:tcBorders>
            <w:shd w:val="clear" w:color="auto" w:fill="auto"/>
            <w:vAlign w:val="center"/>
            <w:hideMark/>
          </w:tcPr>
          <w:p w14:paraId="26BD8365"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F6679D4" w14:textId="77777777" w:rsidR="00CC6C98" w:rsidRDefault="00CC6C98">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295CA670"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269EA28"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448E7B6"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BEDE92A"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116C502"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1907B8C" w14:textId="77777777" w:rsidR="00CC6C98" w:rsidRDefault="00CC6C98">
            <w:pPr>
              <w:rPr>
                <w:sz w:val="16"/>
                <w:szCs w:val="16"/>
              </w:rPr>
            </w:pPr>
            <w:r>
              <w:rPr>
                <w:sz w:val="16"/>
                <w:szCs w:val="16"/>
              </w:rPr>
              <w:t> </w:t>
            </w:r>
          </w:p>
        </w:tc>
      </w:tr>
      <w:tr w:rsidR="00CC6C98" w14:paraId="2161BCB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D873C5" w14:textId="77777777" w:rsidR="00CC6C98" w:rsidRDefault="00CC6C98">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15DDF34F" w14:textId="77777777" w:rsidR="00CC6C98" w:rsidRDefault="00CC6C98">
            <w:pPr>
              <w:rPr>
                <w:sz w:val="16"/>
                <w:szCs w:val="16"/>
              </w:rPr>
            </w:pPr>
            <w:r>
              <w:rPr>
                <w:sz w:val="16"/>
                <w:szCs w:val="16"/>
              </w:rPr>
              <w:t>Dinoproston 10mg 5 systemów terap.dopochwowych</w:t>
            </w:r>
          </w:p>
        </w:tc>
        <w:tc>
          <w:tcPr>
            <w:tcW w:w="500" w:type="dxa"/>
            <w:tcBorders>
              <w:top w:val="nil"/>
              <w:left w:val="nil"/>
              <w:bottom w:val="single" w:sz="4" w:space="0" w:color="000000"/>
              <w:right w:val="single" w:sz="4" w:space="0" w:color="000000"/>
            </w:tcBorders>
            <w:shd w:val="clear" w:color="auto" w:fill="auto"/>
            <w:vAlign w:val="center"/>
            <w:hideMark/>
          </w:tcPr>
          <w:p w14:paraId="7ECBCDA6"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B9D6318" w14:textId="77777777" w:rsidR="00CC6C98" w:rsidRDefault="00CC6C98">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0FEF916C"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4AA9FE4"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0C4EEDB"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E0C194F"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133A5B2"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56867C4" w14:textId="77777777" w:rsidR="00CC6C98" w:rsidRDefault="00CC6C98">
            <w:pPr>
              <w:rPr>
                <w:sz w:val="16"/>
                <w:szCs w:val="16"/>
              </w:rPr>
            </w:pPr>
            <w:r>
              <w:rPr>
                <w:sz w:val="16"/>
                <w:szCs w:val="16"/>
              </w:rPr>
              <w:t> </w:t>
            </w:r>
          </w:p>
        </w:tc>
      </w:tr>
      <w:tr w:rsidR="00CC6C98" w14:paraId="7B3F992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90C11F" w14:textId="77777777" w:rsidR="00CC6C98" w:rsidRDefault="00CC6C98">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754D8E89" w14:textId="77777777" w:rsidR="00CC6C98" w:rsidRDefault="00CC6C98">
            <w:pPr>
              <w:rPr>
                <w:sz w:val="16"/>
                <w:szCs w:val="16"/>
              </w:rPr>
            </w:pPr>
            <w:r>
              <w:rPr>
                <w:sz w:val="16"/>
                <w:szCs w:val="16"/>
              </w:rPr>
              <w:t xml:space="preserve">Idarucizumab 2,5mg/50ml </w:t>
            </w:r>
          </w:p>
        </w:tc>
        <w:tc>
          <w:tcPr>
            <w:tcW w:w="500" w:type="dxa"/>
            <w:tcBorders>
              <w:top w:val="nil"/>
              <w:left w:val="nil"/>
              <w:bottom w:val="single" w:sz="4" w:space="0" w:color="000000"/>
              <w:right w:val="single" w:sz="4" w:space="0" w:color="000000"/>
            </w:tcBorders>
            <w:shd w:val="clear" w:color="auto" w:fill="auto"/>
            <w:vAlign w:val="center"/>
            <w:hideMark/>
          </w:tcPr>
          <w:p w14:paraId="3B621A87"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DA07127" w14:textId="77777777" w:rsidR="00CC6C98" w:rsidRDefault="00CC6C98">
            <w:pPr>
              <w:jc w:val="center"/>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14:paraId="4F21C347"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D4D5A06"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B839335"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1B36233"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9CB0170"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C030765" w14:textId="77777777" w:rsidR="00CC6C98" w:rsidRDefault="00CC6C98">
            <w:pPr>
              <w:rPr>
                <w:sz w:val="16"/>
                <w:szCs w:val="16"/>
              </w:rPr>
            </w:pPr>
            <w:r>
              <w:rPr>
                <w:sz w:val="16"/>
                <w:szCs w:val="16"/>
              </w:rPr>
              <w:t> </w:t>
            </w:r>
          </w:p>
        </w:tc>
      </w:tr>
      <w:tr w:rsidR="00CC6C98" w14:paraId="77F5836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E2BFB0" w14:textId="77777777" w:rsidR="00CC6C98" w:rsidRDefault="00CC6C98">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02E0930A" w14:textId="77777777" w:rsidR="00CC6C98" w:rsidRDefault="00CC6C98">
            <w:pPr>
              <w:rPr>
                <w:sz w:val="16"/>
                <w:szCs w:val="16"/>
              </w:rPr>
            </w:pPr>
            <w:r>
              <w:rPr>
                <w:sz w:val="16"/>
                <w:szCs w:val="16"/>
              </w:rPr>
              <w:t>Lamotrygina 50mg x 30 tbl</w:t>
            </w:r>
          </w:p>
        </w:tc>
        <w:tc>
          <w:tcPr>
            <w:tcW w:w="500" w:type="dxa"/>
            <w:tcBorders>
              <w:top w:val="nil"/>
              <w:left w:val="nil"/>
              <w:bottom w:val="single" w:sz="4" w:space="0" w:color="000000"/>
              <w:right w:val="single" w:sz="4" w:space="0" w:color="000000"/>
            </w:tcBorders>
            <w:shd w:val="clear" w:color="auto" w:fill="auto"/>
            <w:vAlign w:val="center"/>
            <w:hideMark/>
          </w:tcPr>
          <w:p w14:paraId="7C75A0C6"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7A5CA56" w14:textId="77777777" w:rsidR="00CC6C98" w:rsidRDefault="00CC6C98">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3E502021"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2ED787E"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B343FD6"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E81A1D9"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E2AE901"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F39D036" w14:textId="77777777" w:rsidR="00CC6C98" w:rsidRDefault="00CC6C98">
            <w:pPr>
              <w:rPr>
                <w:sz w:val="16"/>
                <w:szCs w:val="16"/>
              </w:rPr>
            </w:pPr>
            <w:r>
              <w:rPr>
                <w:sz w:val="16"/>
                <w:szCs w:val="16"/>
              </w:rPr>
              <w:t> </w:t>
            </w:r>
          </w:p>
        </w:tc>
      </w:tr>
      <w:tr w:rsidR="00CC6C98" w14:paraId="1307D88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BEF3D1" w14:textId="77777777" w:rsidR="00CC6C98" w:rsidRDefault="00CC6C98">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589C53E5" w14:textId="77777777" w:rsidR="00CC6C98" w:rsidRDefault="00CC6C98">
            <w:pPr>
              <w:rPr>
                <w:sz w:val="16"/>
                <w:szCs w:val="16"/>
              </w:rPr>
            </w:pPr>
            <w:r>
              <w:rPr>
                <w:sz w:val="16"/>
                <w:szCs w:val="16"/>
              </w:rPr>
              <w:t>Lamotrygina 100mg x 30 tbl</w:t>
            </w:r>
          </w:p>
        </w:tc>
        <w:tc>
          <w:tcPr>
            <w:tcW w:w="500" w:type="dxa"/>
            <w:tcBorders>
              <w:top w:val="nil"/>
              <w:left w:val="nil"/>
              <w:bottom w:val="single" w:sz="4" w:space="0" w:color="000000"/>
              <w:right w:val="single" w:sz="4" w:space="0" w:color="000000"/>
            </w:tcBorders>
            <w:shd w:val="clear" w:color="auto" w:fill="auto"/>
            <w:vAlign w:val="center"/>
            <w:hideMark/>
          </w:tcPr>
          <w:p w14:paraId="004B5029"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644EF1CF" w14:textId="77777777" w:rsidR="00CC6C98" w:rsidRDefault="00CC6C98">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439F85E4"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9E04F12"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D465E2D"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F97A8C1"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831EE18"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E8803D6" w14:textId="77777777" w:rsidR="00CC6C98" w:rsidRDefault="00CC6C98">
            <w:pPr>
              <w:rPr>
                <w:sz w:val="16"/>
                <w:szCs w:val="16"/>
              </w:rPr>
            </w:pPr>
            <w:r>
              <w:rPr>
                <w:sz w:val="16"/>
                <w:szCs w:val="16"/>
              </w:rPr>
              <w:t> </w:t>
            </w:r>
          </w:p>
        </w:tc>
      </w:tr>
      <w:tr w:rsidR="00CC6C98" w14:paraId="0C8D4CA4" w14:textId="77777777" w:rsidTr="00CC6C98">
        <w:trPr>
          <w:trHeight w:val="528"/>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F0B485B" w14:textId="77777777" w:rsidR="00CC6C98" w:rsidRDefault="00CC6C98">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5EE38833" w14:textId="77777777" w:rsidR="00CC6C98" w:rsidRDefault="00CC6C98">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59ECEEC2"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1906755" w14:textId="77777777" w:rsidR="00CC6C98" w:rsidRDefault="00CC6C98">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BD9266F" w14:textId="77777777" w:rsidR="00CC6C98" w:rsidRDefault="00CC6C98">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64A44238" w14:textId="77777777" w:rsidR="00CC6C98" w:rsidRDefault="00CC6C98">
            <w:pPr>
              <w:rPr>
                <w:sz w:val="16"/>
                <w:szCs w:val="16"/>
              </w:rPr>
            </w:pPr>
            <w:r>
              <w:rPr>
                <w:sz w:val="16"/>
                <w:szCs w:val="16"/>
              </w:rPr>
              <w:t> </w:t>
            </w:r>
          </w:p>
        </w:tc>
      </w:tr>
    </w:tbl>
    <w:p w14:paraId="32E2AC25" w14:textId="3CF2E63A" w:rsidR="00A62961" w:rsidRDefault="00A62961" w:rsidP="00B03626">
      <w:pPr>
        <w:pStyle w:val="rozdzia"/>
        <w:jc w:val="left"/>
        <w:rPr>
          <w:sz w:val="22"/>
          <w:szCs w:val="22"/>
        </w:rPr>
      </w:pPr>
    </w:p>
    <w:p w14:paraId="4D77104B" w14:textId="6BB8E330" w:rsidR="00A62961" w:rsidRDefault="00A62961" w:rsidP="00B03626">
      <w:pPr>
        <w:pStyle w:val="rozdzia"/>
        <w:jc w:val="left"/>
        <w:rPr>
          <w:sz w:val="22"/>
          <w:szCs w:val="22"/>
        </w:rPr>
      </w:pPr>
    </w:p>
    <w:p w14:paraId="2EF08F64" w14:textId="5DB9B8FB" w:rsidR="00A62961" w:rsidRDefault="00A62961" w:rsidP="00B03626">
      <w:pPr>
        <w:pStyle w:val="rozdzia"/>
        <w:jc w:val="left"/>
        <w:rPr>
          <w:sz w:val="22"/>
          <w:szCs w:val="22"/>
        </w:rPr>
      </w:pPr>
    </w:p>
    <w:p w14:paraId="38FA643A" w14:textId="78E3E640" w:rsidR="00A62961" w:rsidRDefault="00A62961" w:rsidP="00B03626">
      <w:pPr>
        <w:pStyle w:val="rozdzia"/>
        <w:jc w:val="left"/>
        <w:rPr>
          <w:sz w:val="22"/>
          <w:szCs w:val="22"/>
        </w:rPr>
      </w:pPr>
    </w:p>
    <w:p w14:paraId="5A0515A4" w14:textId="101C201A" w:rsidR="00A62961" w:rsidRDefault="00A62961" w:rsidP="00B03626">
      <w:pPr>
        <w:pStyle w:val="rozdzia"/>
        <w:jc w:val="left"/>
        <w:rPr>
          <w:sz w:val="22"/>
          <w:szCs w:val="22"/>
        </w:rPr>
      </w:pPr>
    </w:p>
    <w:p w14:paraId="22085206" w14:textId="343F7C15" w:rsidR="00A62961" w:rsidRDefault="00A62961" w:rsidP="00B03626">
      <w:pPr>
        <w:pStyle w:val="rozdzia"/>
        <w:jc w:val="left"/>
        <w:rPr>
          <w:sz w:val="22"/>
          <w:szCs w:val="22"/>
        </w:rPr>
      </w:pPr>
    </w:p>
    <w:p w14:paraId="02880B8C" w14:textId="382FAC23" w:rsidR="00A62961" w:rsidRDefault="00A62961" w:rsidP="00B03626">
      <w:pPr>
        <w:pStyle w:val="rozdzia"/>
        <w:jc w:val="left"/>
        <w:rPr>
          <w:sz w:val="22"/>
          <w:szCs w:val="22"/>
        </w:rPr>
      </w:pPr>
    </w:p>
    <w:p w14:paraId="17EB8FFD" w14:textId="42FF9C26" w:rsidR="00A62961" w:rsidRDefault="00A62961" w:rsidP="00B03626">
      <w:pPr>
        <w:pStyle w:val="rozdzia"/>
        <w:jc w:val="left"/>
        <w:rPr>
          <w:sz w:val="22"/>
          <w:szCs w:val="22"/>
        </w:rPr>
      </w:pPr>
    </w:p>
    <w:p w14:paraId="63164355" w14:textId="6821F270" w:rsidR="00A62961" w:rsidRDefault="00A62961" w:rsidP="00B03626">
      <w:pPr>
        <w:pStyle w:val="rozdzia"/>
        <w:jc w:val="left"/>
        <w:rPr>
          <w:sz w:val="22"/>
          <w:szCs w:val="22"/>
        </w:rPr>
      </w:pPr>
    </w:p>
    <w:p w14:paraId="795E955D" w14:textId="3C951974" w:rsidR="00A62961" w:rsidRDefault="00A62961" w:rsidP="00B03626">
      <w:pPr>
        <w:pStyle w:val="rozdzia"/>
        <w:jc w:val="left"/>
        <w:rPr>
          <w:sz w:val="22"/>
          <w:szCs w:val="22"/>
        </w:rPr>
      </w:pPr>
    </w:p>
    <w:p w14:paraId="3EFE5CF8" w14:textId="3F416A2A" w:rsidR="00A62961" w:rsidRDefault="00A62961" w:rsidP="00B03626">
      <w:pPr>
        <w:pStyle w:val="rozdzia"/>
        <w:jc w:val="left"/>
        <w:rPr>
          <w:sz w:val="22"/>
          <w:szCs w:val="22"/>
        </w:rPr>
      </w:pPr>
    </w:p>
    <w:p w14:paraId="4B929F74" w14:textId="52FC08F2" w:rsidR="00A62961" w:rsidRDefault="00A62961" w:rsidP="00B03626">
      <w:pPr>
        <w:pStyle w:val="rozdzia"/>
        <w:jc w:val="left"/>
        <w:rPr>
          <w:sz w:val="22"/>
          <w:szCs w:val="22"/>
        </w:rPr>
      </w:pPr>
    </w:p>
    <w:p w14:paraId="29F003A8" w14:textId="77C91267" w:rsidR="00A62961" w:rsidRDefault="00A62961" w:rsidP="00B03626">
      <w:pPr>
        <w:pStyle w:val="rozdzia"/>
        <w:jc w:val="left"/>
        <w:rPr>
          <w:sz w:val="22"/>
          <w:szCs w:val="22"/>
        </w:rPr>
      </w:pPr>
    </w:p>
    <w:p w14:paraId="77D3F978" w14:textId="1A165AC5" w:rsidR="00A62961" w:rsidRDefault="00A62961" w:rsidP="00B03626">
      <w:pPr>
        <w:pStyle w:val="rozdzia"/>
        <w:jc w:val="left"/>
        <w:rPr>
          <w:sz w:val="22"/>
          <w:szCs w:val="22"/>
        </w:rPr>
      </w:pPr>
    </w:p>
    <w:p w14:paraId="66A4F9E0" w14:textId="6212FD0F" w:rsidR="00A62961" w:rsidRDefault="00A62961" w:rsidP="00B03626">
      <w:pPr>
        <w:pStyle w:val="rozdzia"/>
        <w:jc w:val="left"/>
        <w:rPr>
          <w:sz w:val="22"/>
          <w:szCs w:val="22"/>
        </w:rPr>
      </w:pPr>
    </w:p>
    <w:p w14:paraId="0D831DDE" w14:textId="7A1D72F6" w:rsidR="00A62961" w:rsidRDefault="00A62961" w:rsidP="00B03626">
      <w:pPr>
        <w:pStyle w:val="rozdzia"/>
        <w:jc w:val="left"/>
        <w:rPr>
          <w:sz w:val="22"/>
          <w:szCs w:val="22"/>
        </w:rPr>
      </w:pPr>
    </w:p>
    <w:p w14:paraId="56D032BD" w14:textId="0C3761BE" w:rsidR="00A62961" w:rsidRDefault="00A62961" w:rsidP="00B03626">
      <w:pPr>
        <w:pStyle w:val="rozdzia"/>
        <w:jc w:val="left"/>
        <w:rPr>
          <w:sz w:val="22"/>
          <w:szCs w:val="22"/>
        </w:rPr>
      </w:pPr>
    </w:p>
    <w:p w14:paraId="43AD6AC6" w14:textId="6EE602F9" w:rsidR="00A62961" w:rsidRDefault="00A62961" w:rsidP="00B03626">
      <w:pPr>
        <w:pStyle w:val="rozdzia"/>
        <w:jc w:val="left"/>
        <w:rPr>
          <w:sz w:val="22"/>
          <w:szCs w:val="22"/>
        </w:rPr>
      </w:pPr>
    </w:p>
    <w:p w14:paraId="090CEA85" w14:textId="4F8D9EB2" w:rsidR="00A62961" w:rsidRDefault="00A62961" w:rsidP="00B03626">
      <w:pPr>
        <w:pStyle w:val="rozdzia"/>
        <w:jc w:val="left"/>
        <w:rPr>
          <w:sz w:val="22"/>
          <w:szCs w:val="22"/>
        </w:rPr>
      </w:pPr>
    </w:p>
    <w:p w14:paraId="070DFD37" w14:textId="3EB7E5B2"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CC6C98" w:rsidRPr="00CC6C98" w14:paraId="2C95965F" w14:textId="77777777" w:rsidTr="00CC6C98">
        <w:trPr>
          <w:trHeight w:val="255"/>
        </w:trPr>
        <w:tc>
          <w:tcPr>
            <w:tcW w:w="13520" w:type="dxa"/>
            <w:gridSpan w:val="10"/>
            <w:tcBorders>
              <w:top w:val="nil"/>
              <w:left w:val="nil"/>
              <w:bottom w:val="single" w:sz="4" w:space="0" w:color="000000"/>
              <w:right w:val="nil"/>
            </w:tcBorders>
            <w:shd w:val="clear" w:color="000000" w:fill="FFFFFF"/>
            <w:vAlign w:val="center"/>
            <w:hideMark/>
          </w:tcPr>
          <w:p w14:paraId="0A9FB955" w14:textId="77777777" w:rsidR="00CC6C98" w:rsidRPr="00CC6C98" w:rsidRDefault="00CC6C98" w:rsidP="00CC6C98">
            <w:pPr>
              <w:rPr>
                <w:b/>
                <w:bCs/>
                <w:sz w:val="16"/>
                <w:szCs w:val="16"/>
                <w:lang w:eastAsia="pl-PL"/>
              </w:rPr>
            </w:pPr>
            <w:r w:rsidRPr="00CC6C98">
              <w:rPr>
                <w:b/>
                <w:bCs/>
                <w:sz w:val="16"/>
                <w:szCs w:val="16"/>
                <w:lang w:eastAsia="pl-PL"/>
              </w:rPr>
              <w:t>Pakiet nr 42. PRODUKTY FARMACEUTYCZNE. CPV 33600000-6.</w:t>
            </w:r>
          </w:p>
        </w:tc>
      </w:tr>
      <w:tr w:rsidR="00CC6C98" w:rsidRPr="00CC6C98" w14:paraId="330BBCDE" w14:textId="77777777" w:rsidTr="00CC6C98">
        <w:trPr>
          <w:trHeight w:val="612"/>
        </w:trPr>
        <w:tc>
          <w:tcPr>
            <w:tcW w:w="420" w:type="dxa"/>
            <w:tcBorders>
              <w:top w:val="nil"/>
              <w:left w:val="single" w:sz="4" w:space="0" w:color="000000"/>
              <w:bottom w:val="single" w:sz="4" w:space="0" w:color="000000"/>
              <w:right w:val="single" w:sz="4" w:space="0" w:color="000000"/>
            </w:tcBorders>
            <w:shd w:val="clear" w:color="FFCC00" w:fill="99CC00"/>
            <w:vAlign w:val="center"/>
            <w:hideMark/>
          </w:tcPr>
          <w:p w14:paraId="01B67F9A" w14:textId="77777777" w:rsidR="00CC6C98" w:rsidRPr="00CC6C98" w:rsidRDefault="00CC6C98" w:rsidP="00CC6C98">
            <w:pPr>
              <w:jc w:val="center"/>
              <w:rPr>
                <w:b/>
                <w:bCs/>
                <w:sz w:val="16"/>
                <w:szCs w:val="16"/>
                <w:lang w:eastAsia="pl-PL"/>
              </w:rPr>
            </w:pPr>
            <w:r w:rsidRPr="00CC6C98">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5149D631" w14:textId="77777777" w:rsidR="00CC6C98" w:rsidRPr="00CC6C98" w:rsidRDefault="00CC6C98" w:rsidP="00CC6C98">
            <w:pPr>
              <w:jc w:val="center"/>
              <w:rPr>
                <w:b/>
                <w:bCs/>
                <w:sz w:val="16"/>
                <w:szCs w:val="16"/>
                <w:lang w:eastAsia="pl-PL"/>
              </w:rPr>
            </w:pPr>
            <w:r w:rsidRPr="00CC6C98">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18AAE5D4" w14:textId="77777777" w:rsidR="00CC6C98" w:rsidRPr="00CC6C98" w:rsidRDefault="00CC6C98" w:rsidP="00CC6C98">
            <w:pPr>
              <w:jc w:val="center"/>
              <w:rPr>
                <w:b/>
                <w:bCs/>
                <w:sz w:val="16"/>
                <w:szCs w:val="16"/>
                <w:lang w:eastAsia="pl-PL"/>
              </w:rPr>
            </w:pPr>
            <w:r w:rsidRPr="00CC6C98">
              <w:rPr>
                <w:b/>
                <w:bCs/>
                <w:sz w:val="16"/>
                <w:szCs w:val="16"/>
                <w:lang w:eastAsia="pl-PL"/>
              </w:rPr>
              <w:t>J.m.</w:t>
            </w:r>
          </w:p>
        </w:tc>
        <w:tc>
          <w:tcPr>
            <w:tcW w:w="660" w:type="dxa"/>
            <w:tcBorders>
              <w:top w:val="nil"/>
              <w:left w:val="nil"/>
              <w:bottom w:val="single" w:sz="4" w:space="0" w:color="000000"/>
              <w:right w:val="single" w:sz="4" w:space="0" w:color="000000"/>
            </w:tcBorders>
            <w:shd w:val="clear" w:color="FFCC00" w:fill="99CC00"/>
            <w:vAlign w:val="center"/>
            <w:hideMark/>
          </w:tcPr>
          <w:p w14:paraId="6F3FC031" w14:textId="77777777" w:rsidR="00CC6C98" w:rsidRPr="00CC6C98" w:rsidRDefault="00CC6C98" w:rsidP="00CC6C98">
            <w:pPr>
              <w:jc w:val="center"/>
              <w:rPr>
                <w:b/>
                <w:bCs/>
                <w:sz w:val="16"/>
                <w:szCs w:val="16"/>
                <w:lang w:eastAsia="pl-PL"/>
              </w:rPr>
            </w:pPr>
            <w:r w:rsidRPr="00CC6C98">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7BBD1142" w14:textId="77777777" w:rsidR="00CC6C98" w:rsidRPr="00CC6C98" w:rsidRDefault="00CC6C98" w:rsidP="00CC6C98">
            <w:pPr>
              <w:jc w:val="center"/>
              <w:rPr>
                <w:b/>
                <w:bCs/>
                <w:sz w:val="16"/>
                <w:szCs w:val="16"/>
                <w:lang w:eastAsia="pl-PL"/>
              </w:rPr>
            </w:pPr>
            <w:r w:rsidRPr="00CC6C98">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1F4BFBC0" w14:textId="77777777" w:rsidR="00CC6C98" w:rsidRPr="00CC6C98" w:rsidRDefault="00CC6C98" w:rsidP="00CC6C98">
            <w:pPr>
              <w:jc w:val="center"/>
              <w:rPr>
                <w:b/>
                <w:bCs/>
                <w:sz w:val="16"/>
                <w:szCs w:val="16"/>
                <w:lang w:eastAsia="pl-PL"/>
              </w:rPr>
            </w:pPr>
            <w:r w:rsidRPr="00CC6C98">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4105C872" w14:textId="77777777" w:rsidR="00CC6C98" w:rsidRPr="00CC6C98" w:rsidRDefault="00CC6C98" w:rsidP="00CC6C98">
            <w:pPr>
              <w:jc w:val="center"/>
              <w:rPr>
                <w:b/>
                <w:bCs/>
                <w:sz w:val="16"/>
                <w:szCs w:val="16"/>
                <w:lang w:eastAsia="pl-PL"/>
              </w:rPr>
            </w:pPr>
            <w:r w:rsidRPr="00CC6C98">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15E79323" w14:textId="77777777" w:rsidR="00CC6C98" w:rsidRPr="00CC6C98" w:rsidRDefault="00CC6C98" w:rsidP="00CC6C98">
            <w:pPr>
              <w:jc w:val="center"/>
              <w:rPr>
                <w:b/>
                <w:bCs/>
                <w:sz w:val="16"/>
                <w:szCs w:val="16"/>
                <w:lang w:eastAsia="pl-PL"/>
              </w:rPr>
            </w:pPr>
            <w:r w:rsidRPr="00CC6C98">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70045165" w14:textId="77777777" w:rsidR="00CC6C98" w:rsidRPr="00CC6C98" w:rsidRDefault="00CC6C98" w:rsidP="00CC6C98">
            <w:pPr>
              <w:jc w:val="center"/>
              <w:rPr>
                <w:b/>
                <w:bCs/>
                <w:sz w:val="16"/>
                <w:szCs w:val="16"/>
                <w:lang w:eastAsia="pl-PL"/>
              </w:rPr>
            </w:pPr>
            <w:r w:rsidRPr="00CC6C98">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70B38BEB" w14:textId="77777777" w:rsidR="00CC6C98" w:rsidRPr="00CC6C98" w:rsidRDefault="00CC6C98" w:rsidP="00CC6C98">
            <w:pPr>
              <w:jc w:val="center"/>
              <w:rPr>
                <w:b/>
                <w:bCs/>
                <w:sz w:val="16"/>
                <w:szCs w:val="16"/>
                <w:lang w:eastAsia="pl-PL"/>
              </w:rPr>
            </w:pPr>
            <w:r w:rsidRPr="00CC6C98">
              <w:rPr>
                <w:b/>
                <w:bCs/>
                <w:sz w:val="16"/>
                <w:szCs w:val="16"/>
                <w:lang w:eastAsia="pl-PL"/>
              </w:rPr>
              <w:t>Producent</w:t>
            </w:r>
          </w:p>
        </w:tc>
      </w:tr>
      <w:tr w:rsidR="00CC6C98" w:rsidRPr="00CC6C98" w14:paraId="34B185D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596C49" w14:textId="77777777" w:rsidR="00CC6C98" w:rsidRPr="00CC6C98" w:rsidRDefault="00CC6C98" w:rsidP="00CC6C98">
            <w:pPr>
              <w:jc w:val="center"/>
              <w:rPr>
                <w:sz w:val="16"/>
                <w:szCs w:val="16"/>
                <w:lang w:eastAsia="pl-PL"/>
              </w:rPr>
            </w:pPr>
            <w:r w:rsidRPr="00CC6C98">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559C0BFA" w14:textId="77777777" w:rsidR="00CC6C98" w:rsidRPr="00CC6C98" w:rsidRDefault="00CC6C98" w:rsidP="00CC6C98">
            <w:pPr>
              <w:rPr>
                <w:sz w:val="16"/>
                <w:szCs w:val="16"/>
                <w:lang w:eastAsia="pl-PL"/>
              </w:rPr>
            </w:pPr>
            <w:r w:rsidRPr="00CC6C98">
              <w:rPr>
                <w:sz w:val="16"/>
                <w:szCs w:val="16"/>
                <w:lang w:eastAsia="pl-PL"/>
              </w:rPr>
              <w:t>Cefuroksym 1500 mg , możliwość podawania dożylnego,domięsniowo i infuzji</w:t>
            </w:r>
          </w:p>
        </w:tc>
        <w:tc>
          <w:tcPr>
            <w:tcW w:w="500" w:type="dxa"/>
            <w:tcBorders>
              <w:top w:val="nil"/>
              <w:left w:val="nil"/>
              <w:bottom w:val="single" w:sz="4" w:space="0" w:color="000000"/>
              <w:right w:val="single" w:sz="4" w:space="0" w:color="000000"/>
            </w:tcBorders>
            <w:shd w:val="clear" w:color="auto" w:fill="auto"/>
            <w:vAlign w:val="center"/>
            <w:hideMark/>
          </w:tcPr>
          <w:p w14:paraId="5E845F65" w14:textId="77777777" w:rsidR="00CC6C98" w:rsidRPr="00CC6C98" w:rsidRDefault="00CC6C98" w:rsidP="00CC6C98">
            <w:pPr>
              <w:jc w:val="center"/>
              <w:rPr>
                <w:sz w:val="16"/>
                <w:szCs w:val="16"/>
                <w:lang w:eastAsia="pl-PL"/>
              </w:rPr>
            </w:pPr>
            <w:r w:rsidRPr="00CC6C98">
              <w:rPr>
                <w:sz w:val="16"/>
                <w:szCs w:val="16"/>
                <w:lang w:eastAsia="pl-PL"/>
              </w:rPr>
              <w:t>fiol</w:t>
            </w:r>
          </w:p>
        </w:tc>
        <w:tc>
          <w:tcPr>
            <w:tcW w:w="660" w:type="dxa"/>
            <w:tcBorders>
              <w:top w:val="nil"/>
              <w:left w:val="nil"/>
              <w:bottom w:val="single" w:sz="4" w:space="0" w:color="000000"/>
              <w:right w:val="single" w:sz="4" w:space="0" w:color="000000"/>
            </w:tcBorders>
            <w:shd w:val="clear" w:color="auto" w:fill="auto"/>
            <w:vAlign w:val="center"/>
            <w:hideMark/>
          </w:tcPr>
          <w:p w14:paraId="174C7CE9" w14:textId="77777777" w:rsidR="00CC6C98" w:rsidRPr="00CC6C98" w:rsidRDefault="00CC6C98" w:rsidP="00CC6C98">
            <w:pPr>
              <w:jc w:val="center"/>
              <w:rPr>
                <w:sz w:val="16"/>
                <w:szCs w:val="16"/>
                <w:lang w:eastAsia="pl-PL"/>
              </w:rPr>
            </w:pPr>
            <w:r w:rsidRPr="00CC6C98">
              <w:rPr>
                <w:sz w:val="16"/>
                <w:szCs w:val="16"/>
                <w:lang w:eastAsia="pl-PL"/>
              </w:rPr>
              <w:t>4000</w:t>
            </w:r>
          </w:p>
        </w:tc>
        <w:tc>
          <w:tcPr>
            <w:tcW w:w="940" w:type="dxa"/>
            <w:tcBorders>
              <w:top w:val="nil"/>
              <w:left w:val="nil"/>
              <w:bottom w:val="single" w:sz="4" w:space="0" w:color="000000"/>
              <w:right w:val="single" w:sz="4" w:space="0" w:color="000000"/>
            </w:tcBorders>
            <w:shd w:val="clear" w:color="auto" w:fill="auto"/>
            <w:vAlign w:val="center"/>
            <w:hideMark/>
          </w:tcPr>
          <w:p w14:paraId="6C60BA9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E39C7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7F70250" w14:textId="77777777" w:rsidR="00CC6C98" w:rsidRPr="00CC6C98" w:rsidRDefault="00CC6C98" w:rsidP="00CC6C98">
            <w:pP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20728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D793F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54579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20AA3E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693DBD" w14:textId="77777777" w:rsidR="00CC6C98" w:rsidRPr="00CC6C98" w:rsidRDefault="00CC6C98" w:rsidP="00CC6C98">
            <w:pPr>
              <w:jc w:val="center"/>
              <w:rPr>
                <w:sz w:val="16"/>
                <w:szCs w:val="16"/>
                <w:lang w:eastAsia="pl-PL"/>
              </w:rPr>
            </w:pPr>
            <w:r w:rsidRPr="00CC6C98">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757235F4" w14:textId="77777777" w:rsidR="00CC6C98" w:rsidRPr="00CC6C98" w:rsidRDefault="00CC6C98" w:rsidP="00CC6C98">
            <w:pPr>
              <w:rPr>
                <w:sz w:val="16"/>
                <w:szCs w:val="16"/>
                <w:lang w:eastAsia="pl-PL"/>
              </w:rPr>
            </w:pPr>
            <w:r w:rsidRPr="00CC6C98">
              <w:rPr>
                <w:sz w:val="16"/>
                <w:szCs w:val="16"/>
                <w:lang w:eastAsia="pl-PL"/>
              </w:rPr>
              <w:t>Pentoksyfylina 100mg/5ml # 5 amp.</w:t>
            </w:r>
          </w:p>
        </w:tc>
        <w:tc>
          <w:tcPr>
            <w:tcW w:w="500" w:type="dxa"/>
            <w:tcBorders>
              <w:top w:val="nil"/>
              <w:left w:val="nil"/>
              <w:bottom w:val="single" w:sz="4" w:space="0" w:color="000000"/>
              <w:right w:val="single" w:sz="4" w:space="0" w:color="000000"/>
            </w:tcBorders>
            <w:shd w:val="clear" w:color="auto" w:fill="auto"/>
            <w:vAlign w:val="center"/>
            <w:hideMark/>
          </w:tcPr>
          <w:p w14:paraId="398CB79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66D0A7A"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0037E19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D6D7B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1F651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276467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7A7A5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B4CC34"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6946C9A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3DE965" w14:textId="77777777" w:rsidR="00CC6C98" w:rsidRPr="00CC6C98" w:rsidRDefault="00CC6C98" w:rsidP="00CC6C98">
            <w:pPr>
              <w:jc w:val="center"/>
              <w:rPr>
                <w:sz w:val="16"/>
                <w:szCs w:val="16"/>
                <w:lang w:eastAsia="pl-PL"/>
              </w:rPr>
            </w:pPr>
            <w:r w:rsidRPr="00CC6C98">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7B2FAECB" w14:textId="77777777" w:rsidR="00CC6C98" w:rsidRPr="00CC6C98" w:rsidRDefault="00CC6C98" w:rsidP="00CC6C98">
            <w:pPr>
              <w:rPr>
                <w:sz w:val="16"/>
                <w:szCs w:val="16"/>
                <w:lang w:eastAsia="pl-PL"/>
              </w:rPr>
            </w:pPr>
            <w:r w:rsidRPr="00CC6C98">
              <w:rPr>
                <w:sz w:val="16"/>
                <w:szCs w:val="16"/>
                <w:lang w:eastAsia="pl-PL"/>
              </w:rPr>
              <w:t>Woda do injekcji 10 ml # 100 amp.polietylenowych</w:t>
            </w:r>
          </w:p>
        </w:tc>
        <w:tc>
          <w:tcPr>
            <w:tcW w:w="500" w:type="dxa"/>
            <w:tcBorders>
              <w:top w:val="nil"/>
              <w:left w:val="nil"/>
              <w:bottom w:val="single" w:sz="4" w:space="0" w:color="000000"/>
              <w:right w:val="single" w:sz="4" w:space="0" w:color="000000"/>
            </w:tcBorders>
            <w:shd w:val="clear" w:color="auto" w:fill="auto"/>
            <w:vAlign w:val="center"/>
            <w:hideMark/>
          </w:tcPr>
          <w:p w14:paraId="6F51904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718578C" w14:textId="77777777" w:rsidR="00CC6C98" w:rsidRPr="00CC6C98" w:rsidRDefault="00CC6C98" w:rsidP="00CC6C98">
            <w:pPr>
              <w:jc w:val="center"/>
              <w:rPr>
                <w:sz w:val="16"/>
                <w:szCs w:val="16"/>
                <w:lang w:eastAsia="pl-PL"/>
              </w:rPr>
            </w:pPr>
            <w:r w:rsidRPr="00CC6C98">
              <w:rPr>
                <w:sz w:val="16"/>
                <w:szCs w:val="16"/>
                <w:lang w:eastAsia="pl-PL"/>
              </w:rPr>
              <w:t>270</w:t>
            </w:r>
          </w:p>
        </w:tc>
        <w:tc>
          <w:tcPr>
            <w:tcW w:w="940" w:type="dxa"/>
            <w:tcBorders>
              <w:top w:val="nil"/>
              <w:left w:val="nil"/>
              <w:bottom w:val="single" w:sz="4" w:space="0" w:color="000000"/>
              <w:right w:val="single" w:sz="4" w:space="0" w:color="000000"/>
            </w:tcBorders>
            <w:shd w:val="clear" w:color="auto" w:fill="auto"/>
            <w:vAlign w:val="center"/>
            <w:hideMark/>
          </w:tcPr>
          <w:p w14:paraId="6BE35D6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83974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F4E7A3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0B4905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13129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BCAD08"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2D59EB4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B2B28E" w14:textId="77777777" w:rsidR="00CC6C98" w:rsidRPr="00CC6C98" w:rsidRDefault="00CC6C98" w:rsidP="00CC6C98">
            <w:pPr>
              <w:jc w:val="center"/>
              <w:rPr>
                <w:sz w:val="16"/>
                <w:szCs w:val="16"/>
                <w:lang w:eastAsia="pl-PL"/>
              </w:rPr>
            </w:pPr>
            <w:r w:rsidRPr="00CC6C98">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7178D5D6" w14:textId="77777777" w:rsidR="00CC6C98" w:rsidRPr="00CC6C98" w:rsidRDefault="00CC6C98" w:rsidP="00CC6C98">
            <w:pPr>
              <w:rPr>
                <w:sz w:val="16"/>
                <w:szCs w:val="16"/>
                <w:lang w:eastAsia="pl-PL"/>
              </w:rPr>
            </w:pPr>
            <w:r w:rsidRPr="00CC6C98">
              <w:rPr>
                <w:sz w:val="16"/>
                <w:szCs w:val="16"/>
                <w:lang w:eastAsia="pl-PL"/>
              </w:rPr>
              <w:t>Metoprolol 50mg # 30 tbl</w:t>
            </w:r>
          </w:p>
        </w:tc>
        <w:tc>
          <w:tcPr>
            <w:tcW w:w="500" w:type="dxa"/>
            <w:tcBorders>
              <w:top w:val="nil"/>
              <w:left w:val="nil"/>
              <w:bottom w:val="single" w:sz="4" w:space="0" w:color="000000"/>
              <w:right w:val="single" w:sz="4" w:space="0" w:color="000000"/>
            </w:tcBorders>
            <w:shd w:val="clear" w:color="auto" w:fill="auto"/>
            <w:vAlign w:val="center"/>
            <w:hideMark/>
          </w:tcPr>
          <w:p w14:paraId="43B0744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36A3D55" w14:textId="77777777" w:rsidR="00CC6C98" w:rsidRPr="00CC6C98" w:rsidRDefault="00CC6C98" w:rsidP="00CC6C98">
            <w:pPr>
              <w:jc w:val="center"/>
              <w:rPr>
                <w:sz w:val="16"/>
                <w:szCs w:val="16"/>
                <w:lang w:eastAsia="pl-PL"/>
              </w:rPr>
            </w:pPr>
            <w:r w:rsidRPr="00CC6C98">
              <w:rPr>
                <w:sz w:val="16"/>
                <w:szCs w:val="16"/>
                <w:lang w:eastAsia="pl-PL"/>
              </w:rPr>
              <w:t>110</w:t>
            </w:r>
          </w:p>
        </w:tc>
        <w:tc>
          <w:tcPr>
            <w:tcW w:w="940" w:type="dxa"/>
            <w:tcBorders>
              <w:top w:val="nil"/>
              <w:left w:val="nil"/>
              <w:bottom w:val="single" w:sz="4" w:space="0" w:color="000000"/>
              <w:right w:val="single" w:sz="4" w:space="0" w:color="000000"/>
            </w:tcBorders>
            <w:shd w:val="clear" w:color="auto" w:fill="auto"/>
            <w:vAlign w:val="center"/>
            <w:hideMark/>
          </w:tcPr>
          <w:p w14:paraId="7DBFC8C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8697D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7CF93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C70829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4F117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5D823B"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6FE6F61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A3AE19" w14:textId="77777777" w:rsidR="00CC6C98" w:rsidRPr="00CC6C98" w:rsidRDefault="00CC6C98" w:rsidP="00CC6C98">
            <w:pPr>
              <w:jc w:val="center"/>
              <w:rPr>
                <w:sz w:val="16"/>
                <w:szCs w:val="16"/>
                <w:lang w:eastAsia="pl-PL"/>
              </w:rPr>
            </w:pPr>
            <w:r w:rsidRPr="00CC6C98">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3B5AF4D6" w14:textId="77777777" w:rsidR="00CC6C98" w:rsidRPr="00CC6C98" w:rsidRDefault="00CC6C98" w:rsidP="00CC6C98">
            <w:pPr>
              <w:rPr>
                <w:sz w:val="16"/>
                <w:szCs w:val="16"/>
                <w:lang w:eastAsia="pl-PL"/>
              </w:rPr>
            </w:pPr>
            <w:r w:rsidRPr="00CC6C98">
              <w:rPr>
                <w:sz w:val="16"/>
                <w:szCs w:val="16"/>
                <w:lang w:eastAsia="pl-PL"/>
              </w:rPr>
              <w:t>Ciprofloksacyna 500mg * 10 tbl.</w:t>
            </w:r>
          </w:p>
        </w:tc>
        <w:tc>
          <w:tcPr>
            <w:tcW w:w="500" w:type="dxa"/>
            <w:tcBorders>
              <w:top w:val="nil"/>
              <w:left w:val="nil"/>
              <w:bottom w:val="single" w:sz="4" w:space="0" w:color="000000"/>
              <w:right w:val="single" w:sz="4" w:space="0" w:color="000000"/>
            </w:tcBorders>
            <w:shd w:val="clear" w:color="auto" w:fill="auto"/>
            <w:vAlign w:val="center"/>
            <w:hideMark/>
          </w:tcPr>
          <w:p w14:paraId="2B6F840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0296CB7" w14:textId="77777777" w:rsidR="00CC6C98" w:rsidRPr="00CC6C98" w:rsidRDefault="00CC6C98" w:rsidP="00CC6C98">
            <w:pPr>
              <w:jc w:val="center"/>
              <w:rPr>
                <w:sz w:val="16"/>
                <w:szCs w:val="16"/>
                <w:lang w:eastAsia="pl-PL"/>
              </w:rPr>
            </w:pPr>
            <w:r w:rsidRPr="00CC6C98">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003C96B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6E325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8ECB6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1D86A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C2BD6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E82BD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ADFF8A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7C2E39" w14:textId="77777777" w:rsidR="00CC6C98" w:rsidRPr="00CC6C98" w:rsidRDefault="00CC6C98" w:rsidP="00CC6C98">
            <w:pPr>
              <w:jc w:val="center"/>
              <w:rPr>
                <w:sz w:val="16"/>
                <w:szCs w:val="16"/>
                <w:lang w:eastAsia="pl-PL"/>
              </w:rPr>
            </w:pPr>
            <w:r w:rsidRPr="00CC6C98">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5905EE0A" w14:textId="77777777" w:rsidR="00CC6C98" w:rsidRPr="00CC6C98" w:rsidRDefault="00CC6C98" w:rsidP="00CC6C98">
            <w:pPr>
              <w:rPr>
                <w:sz w:val="16"/>
                <w:szCs w:val="16"/>
                <w:lang w:eastAsia="pl-PL"/>
              </w:rPr>
            </w:pPr>
            <w:r w:rsidRPr="00CC6C98">
              <w:rPr>
                <w:sz w:val="16"/>
                <w:szCs w:val="16"/>
                <w:lang w:eastAsia="pl-PL"/>
              </w:rPr>
              <w:t>Diklofenak sodowy 100mg # 20 tbl o przedł.działaniu</w:t>
            </w:r>
          </w:p>
        </w:tc>
        <w:tc>
          <w:tcPr>
            <w:tcW w:w="500" w:type="dxa"/>
            <w:tcBorders>
              <w:top w:val="nil"/>
              <w:left w:val="nil"/>
              <w:bottom w:val="single" w:sz="4" w:space="0" w:color="000000"/>
              <w:right w:val="single" w:sz="4" w:space="0" w:color="000000"/>
            </w:tcBorders>
            <w:shd w:val="clear" w:color="auto" w:fill="auto"/>
            <w:vAlign w:val="center"/>
            <w:hideMark/>
          </w:tcPr>
          <w:p w14:paraId="5389CB5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84B0DBD"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25B07E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4A95D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D621A3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93842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42529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66629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FE9F55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528C9D" w14:textId="77777777" w:rsidR="00CC6C98" w:rsidRPr="00CC6C98" w:rsidRDefault="00CC6C98" w:rsidP="00CC6C98">
            <w:pPr>
              <w:jc w:val="center"/>
              <w:rPr>
                <w:sz w:val="16"/>
                <w:szCs w:val="16"/>
                <w:lang w:eastAsia="pl-PL"/>
              </w:rPr>
            </w:pPr>
            <w:r w:rsidRPr="00CC6C98">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32E91F21" w14:textId="77777777" w:rsidR="00CC6C98" w:rsidRPr="00CC6C98" w:rsidRDefault="00CC6C98" w:rsidP="00CC6C98">
            <w:pPr>
              <w:rPr>
                <w:sz w:val="16"/>
                <w:szCs w:val="16"/>
                <w:lang w:eastAsia="pl-PL"/>
              </w:rPr>
            </w:pPr>
            <w:r w:rsidRPr="00CC6C98">
              <w:rPr>
                <w:sz w:val="16"/>
                <w:szCs w:val="16"/>
                <w:lang w:eastAsia="pl-PL"/>
              </w:rPr>
              <w:t xml:space="preserve">Maleinian enalaprylu 5 mg # 60 tbl    </w:t>
            </w:r>
          </w:p>
        </w:tc>
        <w:tc>
          <w:tcPr>
            <w:tcW w:w="500" w:type="dxa"/>
            <w:tcBorders>
              <w:top w:val="nil"/>
              <w:left w:val="nil"/>
              <w:bottom w:val="single" w:sz="4" w:space="0" w:color="000000"/>
              <w:right w:val="single" w:sz="4" w:space="0" w:color="000000"/>
            </w:tcBorders>
            <w:shd w:val="clear" w:color="auto" w:fill="auto"/>
            <w:vAlign w:val="center"/>
            <w:hideMark/>
          </w:tcPr>
          <w:p w14:paraId="345C026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8D48228" w14:textId="77777777" w:rsidR="00CC6C98" w:rsidRPr="00CC6C98" w:rsidRDefault="00CC6C98" w:rsidP="00CC6C98">
            <w:pPr>
              <w:jc w:val="center"/>
              <w:rPr>
                <w:sz w:val="16"/>
                <w:szCs w:val="16"/>
                <w:lang w:eastAsia="pl-PL"/>
              </w:rPr>
            </w:pPr>
            <w:r w:rsidRPr="00CC6C98">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1B920B7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CF241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A80E8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741FCC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8C214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E6AF9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7527A1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74DB47" w14:textId="77777777" w:rsidR="00CC6C98" w:rsidRPr="00CC6C98" w:rsidRDefault="00CC6C98" w:rsidP="00CC6C98">
            <w:pPr>
              <w:jc w:val="center"/>
              <w:rPr>
                <w:sz w:val="16"/>
                <w:szCs w:val="16"/>
                <w:lang w:eastAsia="pl-PL"/>
              </w:rPr>
            </w:pPr>
            <w:r w:rsidRPr="00CC6C98">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270CE4C6" w14:textId="77777777" w:rsidR="00CC6C98" w:rsidRPr="00CC6C98" w:rsidRDefault="00CC6C98" w:rsidP="00CC6C98">
            <w:pPr>
              <w:rPr>
                <w:sz w:val="16"/>
                <w:szCs w:val="16"/>
                <w:lang w:eastAsia="pl-PL"/>
              </w:rPr>
            </w:pPr>
            <w:r w:rsidRPr="00CC6C98">
              <w:rPr>
                <w:sz w:val="16"/>
                <w:szCs w:val="16"/>
                <w:lang w:eastAsia="pl-PL"/>
              </w:rPr>
              <w:t>Maleinian enalaprylu 10 mg # 60 tbl</w:t>
            </w:r>
          </w:p>
        </w:tc>
        <w:tc>
          <w:tcPr>
            <w:tcW w:w="500" w:type="dxa"/>
            <w:tcBorders>
              <w:top w:val="nil"/>
              <w:left w:val="nil"/>
              <w:bottom w:val="single" w:sz="4" w:space="0" w:color="000000"/>
              <w:right w:val="single" w:sz="4" w:space="0" w:color="000000"/>
            </w:tcBorders>
            <w:shd w:val="clear" w:color="auto" w:fill="auto"/>
            <w:vAlign w:val="center"/>
            <w:hideMark/>
          </w:tcPr>
          <w:p w14:paraId="34B1395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DF1043D"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723C5EE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113CA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D5094D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6A71C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9B437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792A2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BD9DEA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22F4D0" w14:textId="77777777" w:rsidR="00CC6C98" w:rsidRPr="00CC6C98" w:rsidRDefault="00CC6C98" w:rsidP="00CC6C98">
            <w:pPr>
              <w:jc w:val="center"/>
              <w:rPr>
                <w:sz w:val="16"/>
                <w:szCs w:val="16"/>
                <w:lang w:eastAsia="pl-PL"/>
              </w:rPr>
            </w:pPr>
            <w:r w:rsidRPr="00CC6C98">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2216A056" w14:textId="77777777" w:rsidR="00CC6C98" w:rsidRPr="00CC6C98" w:rsidRDefault="00CC6C98" w:rsidP="00CC6C98">
            <w:pPr>
              <w:rPr>
                <w:sz w:val="16"/>
                <w:szCs w:val="16"/>
                <w:lang w:eastAsia="pl-PL"/>
              </w:rPr>
            </w:pPr>
            <w:r w:rsidRPr="00CC6C98">
              <w:rPr>
                <w:sz w:val="16"/>
                <w:szCs w:val="16"/>
                <w:lang w:eastAsia="pl-PL"/>
              </w:rPr>
              <w:t>Siarczan gentamycyny 40mg/ml 2 ml # 10 amp.</w:t>
            </w:r>
          </w:p>
        </w:tc>
        <w:tc>
          <w:tcPr>
            <w:tcW w:w="500" w:type="dxa"/>
            <w:tcBorders>
              <w:top w:val="nil"/>
              <w:left w:val="nil"/>
              <w:bottom w:val="single" w:sz="4" w:space="0" w:color="000000"/>
              <w:right w:val="single" w:sz="4" w:space="0" w:color="000000"/>
            </w:tcBorders>
            <w:shd w:val="clear" w:color="auto" w:fill="auto"/>
            <w:vAlign w:val="center"/>
            <w:hideMark/>
          </w:tcPr>
          <w:p w14:paraId="5911D5B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C418CFA" w14:textId="77777777" w:rsidR="00CC6C98" w:rsidRPr="00CC6C98" w:rsidRDefault="00CC6C98" w:rsidP="00CC6C98">
            <w:pPr>
              <w:jc w:val="center"/>
              <w:rPr>
                <w:sz w:val="16"/>
                <w:szCs w:val="16"/>
                <w:lang w:eastAsia="pl-PL"/>
              </w:rPr>
            </w:pPr>
            <w:r w:rsidRPr="00CC6C98">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19CA1A1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57412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6ACDA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6170B0"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2D000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67028E"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74F17CB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3F50B6" w14:textId="77777777" w:rsidR="00CC6C98" w:rsidRPr="00CC6C98" w:rsidRDefault="00CC6C98" w:rsidP="00CC6C98">
            <w:pPr>
              <w:jc w:val="center"/>
              <w:rPr>
                <w:sz w:val="16"/>
                <w:szCs w:val="16"/>
                <w:lang w:eastAsia="pl-PL"/>
              </w:rPr>
            </w:pPr>
            <w:r w:rsidRPr="00CC6C98">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680817C1" w14:textId="77777777" w:rsidR="00CC6C98" w:rsidRPr="00CC6C98" w:rsidRDefault="00CC6C98" w:rsidP="00CC6C98">
            <w:pPr>
              <w:rPr>
                <w:sz w:val="16"/>
                <w:szCs w:val="16"/>
                <w:lang w:eastAsia="pl-PL"/>
              </w:rPr>
            </w:pPr>
            <w:r w:rsidRPr="00CC6C98">
              <w:rPr>
                <w:sz w:val="16"/>
                <w:szCs w:val="16"/>
                <w:lang w:eastAsia="pl-PL"/>
              </w:rPr>
              <w:t>Midazolam 5 mg /1ml- 50mg/10ml x 5 amp</w:t>
            </w:r>
          </w:p>
        </w:tc>
        <w:tc>
          <w:tcPr>
            <w:tcW w:w="500" w:type="dxa"/>
            <w:tcBorders>
              <w:top w:val="nil"/>
              <w:left w:val="nil"/>
              <w:bottom w:val="single" w:sz="4" w:space="0" w:color="000000"/>
              <w:right w:val="single" w:sz="4" w:space="0" w:color="000000"/>
            </w:tcBorders>
            <w:shd w:val="clear" w:color="auto" w:fill="auto"/>
            <w:vAlign w:val="center"/>
            <w:hideMark/>
          </w:tcPr>
          <w:p w14:paraId="1984257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D9D7A8D" w14:textId="77777777" w:rsidR="00CC6C98" w:rsidRPr="00CC6C98" w:rsidRDefault="00CC6C98" w:rsidP="00CC6C98">
            <w:pPr>
              <w:jc w:val="center"/>
              <w:rPr>
                <w:sz w:val="16"/>
                <w:szCs w:val="16"/>
                <w:lang w:eastAsia="pl-PL"/>
              </w:rPr>
            </w:pPr>
            <w:r w:rsidRPr="00CC6C98">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1D7361E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7F4C9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4AABBE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F7BF2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6DD98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3F8C2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724CA4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4AD85D" w14:textId="77777777" w:rsidR="00CC6C98" w:rsidRPr="00CC6C98" w:rsidRDefault="00CC6C98" w:rsidP="00CC6C98">
            <w:pPr>
              <w:jc w:val="center"/>
              <w:rPr>
                <w:sz w:val="16"/>
                <w:szCs w:val="16"/>
                <w:lang w:eastAsia="pl-PL"/>
              </w:rPr>
            </w:pPr>
            <w:r w:rsidRPr="00CC6C98">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255B5E19" w14:textId="77777777" w:rsidR="00CC6C98" w:rsidRPr="00CC6C98" w:rsidRDefault="00CC6C98" w:rsidP="00CC6C98">
            <w:pPr>
              <w:rPr>
                <w:sz w:val="16"/>
                <w:szCs w:val="16"/>
                <w:lang w:eastAsia="pl-PL"/>
              </w:rPr>
            </w:pPr>
            <w:r w:rsidRPr="00CC6C98">
              <w:rPr>
                <w:sz w:val="16"/>
                <w:szCs w:val="16"/>
                <w:lang w:eastAsia="pl-PL"/>
              </w:rPr>
              <w:t>Furosemid 20mg/2ml # 50 amp.2ml</w:t>
            </w:r>
          </w:p>
        </w:tc>
        <w:tc>
          <w:tcPr>
            <w:tcW w:w="500" w:type="dxa"/>
            <w:tcBorders>
              <w:top w:val="nil"/>
              <w:left w:val="nil"/>
              <w:bottom w:val="single" w:sz="4" w:space="0" w:color="000000"/>
              <w:right w:val="single" w:sz="4" w:space="0" w:color="000000"/>
            </w:tcBorders>
            <w:shd w:val="clear" w:color="auto" w:fill="auto"/>
            <w:vAlign w:val="center"/>
            <w:hideMark/>
          </w:tcPr>
          <w:p w14:paraId="3D35B7B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0D641D2" w14:textId="77777777" w:rsidR="00CC6C98" w:rsidRPr="00CC6C98" w:rsidRDefault="00CC6C98" w:rsidP="00CC6C98">
            <w:pPr>
              <w:jc w:val="center"/>
              <w:rPr>
                <w:sz w:val="16"/>
                <w:szCs w:val="16"/>
                <w:lang w:eastAsia="pl-PL"/>
              </w:rPr>
            </w:pPr>
            <w:r w:rsidRPr="00CC6C98">
              <w:rPr>
                <w:sz w:val="16"/>
                <w:szCs w:val="16"/>
                <w:lang w:eastAsia="pl-PL"/>
              </w:rPr>
              <w:t>700</w:t>
            </w:r>
          </w:p>
        </w:tc>
        <w:tc>
          <w:tcPr>
            <w:tcW w:w="940" w:type="dxa"/>
            <w:tcBorders>
              <w:top w:val="nil"/>
              <w:left w:val="nil"/>
              <w:bottom w:val="single" w:sz="4" w:space="0" w:color="000000"/>
              <w:right w:val="single" w:sz="4" w:space="0" w:color="000000"/>
            </w:tcBorders>
            <w:shd w:val="clear" w:color="auto" w:fill="auto"/>
            <w:vAlign w:val="center"/>
            <w:hideMark/>
          </w:tcPr>
          <w:p w14:paraId="46A7FAA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4842B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355DF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61EE79"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A065E7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62D22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5D740C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700045" w14:textId="77777777" w:rsidR="00CC6C98" w:rsidRPr="00CC6C98" w:rsidRDefault="00CC6C98" w:rsidP="00CC6C98">
            <w:pPr>
              <w:jc w:val="center"/>
              <w:rPr>
                <w:sz w:val="16"/>
                <w:szCs w:val="16"/>
                <w:lang w:eastAsia="pl-PL"/>
              </w:rPr>
            </w:pPr>
            <w:r w:rsidRPr="00CC6C98">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58C73D0B" w14:textId="77777777" w:rsidR="00CC6C98" w:rsidRPr="00CC6C98" w:rsidRDefault="00CC6C98" w:rsidP="00CC6C98">
            <w:pPr>
              <w:rPr>
                <w:sz w:val="16"/>
                <w:szCs w:val="16"/>
                <w:lang w:eastAsia="pl-PL"/>
              </w:rPr>
            </w:pPr>
            <w:r w:rsidRPr="00CC6C98">
              <w:rPr>
                <w:sz w:val="16"/>
                <w:szCs w:val="16"/>
                <w:lang w:eastAsia="pl-PL"/>
              </w:rPr>
              <w:t>Furosemid 40 mg # 30 tbl</w:t>
            </w:r>
          </w:p>
        </w:tc>
        <w:tc>
          <w:tcPr>
            <w:tcW w:w="500" w:type="dxa"/>
            <w:tcBorders>
              <w:top w:val="nil"/>
              <w:left w:val="nil"/>
              <w:bottom w:val="single" w:sz="4" w:space="0" w:color="000000"/>
              <w:right w:val="single" w:sz="4" w:space="0" w:color="000000"/>
            </w:tcBorders>
            <w:shd w:val="clear" w:color="auto" w:fill="auto"/>
            <w:vAlign w:val="center"/>
            <w:hideMark/>
          </w:tcPr>
          <w:p w14:paraId="6E7DB11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6FF1D30" w14:textId="77777777" w:rsidR="00CC6C98" w:rsidRPr="00CC6C98" w:rsidRDefault="00CC6C98" w:rsidP="00CC6C98">
            <w:pPr>
              <w:jc w:val="center"/>
              <w:rPr>
                <w:sz w:val="16"/>
                <w:szCs w:val="16"/>
                <w:lang w:eastAsia="pl-PL"/>
              </w:rPr>
            </w:pPr>
            <w:r w:rsidRPr="00CC6C98">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640F9AD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B52E1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B5C9F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132AD5"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5EF62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155E81"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10AC45F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DCB177" w14:textId="77777777" w:rsidR="00CC6C98" w:rsidRPr="00CC6C98" w:rsidRDefault="00CC6C98" w:rsidP="00CC6C98">
            <w:pPr>
              <w:jc w:val="center"/>
              <w:rPr>
                <w:sz w:val="16"/>
                <w:szCs w:val="16"/>
                <w:lang w:eastAsia="pl-PL"/>
              </w:rPr>
            </w:pPr>
            <w:r w:rsidRPr="00CC6C98">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0690EB4A" w14:textId="77777777" w:rsidR="00CC6C98" w:rsidRPr="00CC6C98" w:rsidRDefault="00CC6C98" w:rsidP="00CC6C98">
            <w:pPr>
              <w:rPr>
                <w:sz w:val="16"/>
                <w:szCs w:val="16"/>
                <w:lang w:eastAsia="pl-PL"/>
              </w:rPr>
            </w:pPr>
            <w:r w:rsidRPr="00CC6C98">
              <w:rPr>
                <w:sz w:val="16"/>
                <w:szCs w:val="16"/>
                <w:lang w:eastAsia="pl-PL"/>
              </w:rPr>
              <w:t>Acyklowir 400mg # 30 tbl</w:t>
            </w:r>
          </w:p>
        </w:tc>
        <w:tc>
          <w:tcPr>
            <w:tcW w:w="500" w:type="dxa"/>
            <w:tcBorders>
              <w:top w:val="nil"/>
              <w:left w:val="nil"/>
              <w:bottom w:val="single" w:sz="4" w:space="0" w:color="000000"/>
              <w:right w:val="single" w:sz="4" w:space="0" w:color="000000"/>
            </w:tcBorders>
            <w:shd w:val="clear" w:color="auto" w:fill="auto"/>
            <w:vAlign w:val="center"/>
            <w:hideMark/>
          </w:tcPr>
          <w:p w14:paraId="009F2D2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595197F"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74000A8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A0F04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92EAAC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5AB67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15C33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EF480F"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690183E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03BD89" w14:textId="77777777" w:rsidR="00CC6C98" w:rsidRPr="00CC6C98" w:rsidRDefault="00CC6C98" w:rsidP="00CC6C98">
            <w:pPr>
              <w:jc w:val="center"/>
              <w:rPr>
                <w:sz w:val="16"/>
                <w:szCs w:val="16"/>
                <w:lang w:eastAsia="pl-PL"/>
              </w:rPr>
            </w:pPr>
            <w:r w:rsidRPr="00CC6C98">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768B1732" w14:textId="77777777" w:rsidR="00CC6C98" w:rsidRPr="00CC6C98" w:rsidRDefault="00CC6C98" w:rsidP="00CC6C98">
            <w:pPr>
              <w:rPr>
                <w:sz w:val="16"/>
                <w:szCs w:val="16"/>
                <w:lang w:eastAsia="pl-PL"/>
              </w:rPr>
            </w:pPr>
            <w:r w:rsidRPr="00CC6C98">
              <w:rPr>
                <w:sz w:val="16"/>
                <w:szCs w:val="16"/>
                <w:lang w:eastAsia="pl-PL"/>
              </w:rPr>
              <w:t>Hydrochlorotiazyd 12,5 mg # 30 tbl</w:t>
            </w:r>
          </w:p>
        </w:tc>
        <w:tc>
          <w:tcPr>
            <w:tcW w:w="500" w:type="dxa"/>
            <w:tcBorders>
              <w:top w:val="nil"/>
              <w:left w:val="nil"/>
              <w:bottom w:val="single" w:sz="4" w:space="0" w:color="000000"/>
              <w:right w:val="single" w:sz="4" w:space="0" w:color="000000"/>
            </w:tcBorders>
            <w:shd w:val="clear" w:color="auto" w:fill="auto"/>
            <w:vAlign w:val="center"/>
            <w:hideMark/>
          </w:tcPr>
          <w:p w14:paraId="5105BE9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46E8B23"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FDCB27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B6E5D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9BE03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F47A0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6FA9AF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18AF1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7759A0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2F305A" w14:textId="77777777" w:rsidR="00CC6C98" w:rsidRPr="00CC6C98" w:rsidRDefault="00CC6C98" w:rsidP="00CC6C98">
            <w:pPr>
              <w:jc w:val="center"/>
              <w:rPr>
                <w:sz w:val="16"/>
                <w:szCs w:val="16"/>
                <w:lang w:eastAsia="pl-PL"/>
              </w:rPr>
            </w:pPr>
            <w:r w:rsidRPr="00CC6C98">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7F5EE64D" w14:textId="77777777" w:rsidR="00CC6C98" w:rsidRPr="00CC6C98" w:rsidRDefault="00CC6C98" w:rsidP="00CC6C98">
            <w:pPr>
              <w:rPr>
                <w:sz w:val="16"/>
                <w:szCs w:val="16"/>
                <w:lang w:eastAsia="pl-PL"/>
              </w:rPr>
            </w:pPr>
            <w:r w:rsidRPr="00CC6C98">
              <w:rPr>
                <w:sz w:val="16"/>
                <w:szCs w:val="16"/>
                <w:lang w:eastAsia="pl-PL"/>
              </w:rPr>
              <w:t>Hydrochlorotiazyd 25 mg # 30 tbl</w:t>
            </w:r>
          </w:p>
        </w:tc>
        <w:tc>
          <w:tcPr>
            <w:tcW w:w="500" w:type="dxa"/>
            <w:tcBorders>
              <w:top w:val="nil"/>
              <w:left w:val="nil"/>
              <w:bottom w:val="single" w:sz="4" w:space="0" w:color="000000"/>
              <w:right w:val="single" w:sz="4" w:space="0" w:color="000000"/>
            </w:tcBorders>
            <w:shd w:val="clear" w:color="auto" w:fill="auto"/>
            <w:vAlign w:val="center"/>
            <w:hideMark/>
          </w:tcPr>
          <w:p w14:paraId="76B610A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1AAD507"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51BB441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2FD1F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D96BFA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B42679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8CFF7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3182D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9B689D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A28DD4" w14:textId="77777777" w:rsidR="00CC6C98" w:rsidRPr="00CC6C98" w:rsidRDefault="00CC6C98" w:rsidP="00CC6C98">
            <w:pPr>
              <w:jc w:val="center"/>
              <w:rPr>
                <w:sz w:val="16"/>
                <w:szCs w:val="16"/>
                <w:lang w:eastAsia="pl-PL"/>
              </w:rPr>
            </w:pPr>
            <w:r w:rsidRPr="00CC6C98">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5827D9F4" w14:textId="77777777" w:rsidR="00CC6C98" w:rsidRPr="00CC6C98" w:rsidRDefault="00CC6C98" w:rsidP="00CC6C98">
            <w:pPr>
              <w:rPr>
                <w:sz w:val="16"/>
                <w:szCs w:val="16"/>
                <w:lang w:eastAsia="pl-PL"/>
              </w:rPr>
            </w:pPr>
            <w:r w:rsidRPr="00CC6C98">
              <w:rPr>
                <w:sz w:val="16"/>
                <w:szCs w:val="16"/>
                <w:lang w:eastAsia="pl-PL"/>
              </w:rPr>
              <w:t>Roztwór siarczanu magnezowego 20% 10 ml # 10 amp.</w:t>
            </w:r>
          </w:p>
        </w:tc>
        <w:tc>
          <w:tcPr>
            <w:tcW w:w="500" w:type="dxa"/>
            <w:tcBorders>
              <w:top w:val="nil"/>
              <w:left w:val="nil"/>
              <w:bottom w:val="single" w:sz="4" w:space="0" w:color="000000"/>
              <w:right w:val="single" w:sz="4" w:space="0" w:color="000000"/>
            </w:tcBorders>
            <w:shd w:val="clear" w:color="auto" w:fill="auto"/>
            <w:vAlign w:val="center"/>
            <w:hideMark/>
          </w:tcPr>
          <w:p w14:paraId="0BE13A9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A924BC3" w14:textId="77777777" w:rsidR="00CC6C98" w:rsidRPr="00CC6C98" w:rsidRDefault="00CC6C98" w:rsidP="00CC6C98">
            <w:pPr>
              <w:jc w:val="center"/>
              <w:rPr>
                <w:sz w:val="16"/>
                <w:szCs w:val="16"/>
                <w:lang w:eastAsia="pl-PL"/>
              </w:rPr>
            </w:pPr>
            <w:r w:rsidRPr="00CC6C98">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3971508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2C33D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9CCF02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62510F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08614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894F5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9E49E5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AD1C109" w14:textId="77777777" w:rsidR="00CC6C98" w:rsidRPr="00CC6C98" w:rsidRDefault="00CC6C98" w:rsidP="00CC6C98">
            <w:pPr>
              <w:jc w:val="center"/>
              <w:rPr>
                <w:sz w:val="16"/>
                <w:szCs w:val="16"/>
                <w:lang w:eastAsia="pl-PL"/>
              </w:rPr>
            </w:pPr>
            <w:r w:rsidRPr="00CC6C98">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3BE75342" w14:textId="77777777" w:rsidR="00CC6C98" w:rsidRPr="00CC6C98" w:rsidRDefault="00CC6C98" w:rsidP="00CC6C98">
            <w:pPr>
              <w:rPr>
                <w:sz w:val="16"/>
                <w:szCs w:val="16"/>
                <w:lang w:eastAsia="pl-PL"/>
              </w:rPr>
            </w:pPr>
            <w:r w:rsidRPr="00CC6C98">
              <w:rPr>
                <w:sz w:val="16"/>
                <w:szCs w:val="16"/>
                <w:lang w:eastAsia="pl-PL"/>
              </w:rPr>
              <w:t>Roztwór 10% chlorku sodowego 10 ml # 100  amp.polietylenowych</w:t>
            </w:r>
          </w:p>
        </w:tc>
        <w:tc>
          <w:tcPr>
            <w:tcW w:w="500" w:type="dxa"/>
            <w:tcBorders>
              <w:top w:val="nil"/>
              <w:left w:val="nil"/>
              <w:bottom w:val="single" w:sz="4" w:space="0" w:color="000000"/>
              <w:right w:val="single" w:sz="4" w:space="0" w:color="000000"/>
            </w:tcBorders>
            <w:shd w:val="clear" w:color="auto" w:fill="auto"/>
            <w:vAlign w:val="center"/>
            <w:hideMark/>
          </w:tcPr>
          <w:p w14:paraId="3471CE6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D087E45" w14:textId="77777777" w:rsidR="00CC6C98" w:rsidRPr="00CC6C98" w:rsidRDefault="00CC6C98" w:rsidP="00CC6C98">
            <w:pPr>
              <w:jc w:val="center"/>
              <w:rPr>
                <w:sz w:val="16"/>
                <w:szCs w:val="16"/>
                <w:lang w:eastAsia="pl-PL"/>
              </w:rPr>
            </w:pPr>
            <w:r w:rsidRPr="00CC6C98">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19E0D4A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4B4F0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124A90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674217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034C27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15798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D50BC3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9A62F5" w14:textId="77777777" w:rsidR="00CC6C98" w:rsidRPr="00CC6C98" w:rsidRDefault="00CC6C98" w:rsidP="00CC6C98">
            <w:pPr>
              <w:jc w:val="center"/>
              <w:rPr>
                <w:sz w:val="16"/>
                <w:szCs w:val="16"/>
                <w:lang w:eastAsia="pl-PL"/>
              </w:rPr>
            </w:pPr>
            <w:r w:rsidRPr="00CC6C98">
              <w:rPr>
                <w:sz w:val="16"/>
                <w:szCs w:val="16"/>
                <w:lang w:eastAsia="pl-PL"/>
              </w:rPr>
              <w:t>18</w:t>
            </w:r>
          </w:p>
        </w:tc>
        <w:tc>
          <w:tcPr>
            <w:tcW w:w="5960" w:type="dxa"/>
            <w:tcBorders>
              <w:top w:val="nil"/>
              <w:left w:val="nil"/>
              <w:bottom w:val="single" w:sz="4" w:space="0" w:color="000000"/>
              <w:right w:val="single" w:sz="4" w:space="0" w:color="000000"/>
            </w:tcBorders>
            <w:shd w:val="clear" w:color="auto" w:fill="auto"/>
            <w:vAlign w:val="center"/>
            <w:hideMark/>
          </w:tcPr>
          <w:p w14:paraId="77D306E0" w14:textId="77777777" w:rsidR="00CC6C98" w:rsidRPr="00CC6C98" w:rsidRDefault="00CC6C98" w:rsidP="00CC6C98">
            <w:pPr>
              <w:rPr>
                <w:sz w:val="16"/>
                <w:szCs w:val="16"/>
                <w:lang w:eastAsia="pl-PL"/>
              </w:rPr>
            </w:pPr>
            <w:r w:rsidRPr="00CC6C98">
              <w:rPr>
                <w:sz w:val="16"/>
                <w:szCs w:val="16"/>
                <w:lang w:eastAsia="pl-PL"/>
              </w:rPr>
              <w:t>Piracetam 1200mg # 60 tbl powl.</w:t>
            </w:r>
          </w:p>
        </w:tc>
        <w:tc>
          <w:tcPr>
            <w:tcW w:w="500" w:type="dxa"/>
            <w:tcBorders>
              <w:top w:val="nil"/>
              <w:left w:val="nil"/>
              <w:bottom w:val="single" w:sz="4" w:space="0" w:color="000000"/>
              <w:right w:val="single" w:sz="4" w:space="0" w:color="000000"/>
            </w:tcBorders>
            <w:shd w:val="clear" w:color="auto" w:fill="auto"/>
            <w:vAlign w:val="center"/>
            <w:hideMark/>
          </w:tcPr>
          <w:p w14:paraId="75BBB03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C643407" w14:textId="77777777" w:rsidR="00CC6C98" w:rsidRPr="00CC6C98" w:rsidRDefault="00CC6C98" w:rsidP="00CC6C98">
            <w:pPr>
              <w:jc w:val="center"/>
              <w:rPr>
                <w:sz w:val="16"/>
                <w:szCs w:val="16"/>
                <w:lang w:eastAsia="pl-PL"/>
              </w:rPr>
            </w:pPr>
            <w:r w:rsidRPr="00CC6C98">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6B2CC8B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1DA61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C7AB43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60DB0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C074B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4B498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5D59820"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50C98A" w14:textId="77777777" w:rsidR="00CC6C98" w:rsidRPr="00CC6C98" w:rsidRDefault="00CC6C98" w:rsidP="00CC6C98">
            <w:pPr>
              <w:jc w:val="center"/>
              <w:rPr>
                <w:sz w:val="16"/>
                <w:szCs w:val="16"/>
                <w:lang w:eastAsia="pl-PL"/>
              </w:rPr>
            </w:pPr>
            <w:r w:rsidRPr="00CC6C98">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4F50AB3E" w14:textId="77777777" w:rsidR="00CC6C98" w:rsidRPr="00CC6C98" w:rsidRDefault="00CC6C98" w:rsidP="00CC6C98">
            <w:pPr>
              <w:rPr>
                <w:sz w:val="16"/>
                <w:szCs w:val="16"/>
                <w:lang w:eastAsia="pl-PL"/>
              </w:rPr>
            </w:pPr>
            <w:r w:rsidRPr="00CC6C98">
              <w:rPr>
                <w:sz w:val="16"/>
                <w:szCs w:val="16"/>
                <w:lang w:eastAsia="pl-PL"/>
              </w:rPr>
              <w:t>Piracetam 800mg # 60 tbl powl.</w:t>
            </w:r>
          </w:p>
        </w:tc>
        <w:tc>
          <w:tcPr>
            <w:tcW w:w="500" w:type="dxa"/>
            <w:tcBorders>
              <w:top w:val="nil"/>
              <w:left w:val="nil"/>
              <w:bottom w:val="single" w:sz="4" w:space="0" w:color="000000"/>
              <w:right w:val="single" w:sz="4" w:space="0" w:color="000000"/>
            </w:tcBorders>
            <w:shd w:val="clear" w:color="auto" w:fill="auto"/>
            <w:vAlign w:val="center"/>
            <w:hideMark/>
          </w:tcPr>
          <w:p w14:paraId="64C649F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6100D14" w14:textId="77777777" w:rsidR="00CC6C98" w:rsidRPr="00CC6C98" w:rsidRDefault="00CC6C98" w:rsidP="00CC6C98">
            <w:pPr>
              <w:jc w:val="center"/>
              <w:rPr>
                <w:sz w:val="16"/>
                <w:szCs w:val="16"/>
                <w:lang w:eastAsia="pl-PL"/>
              </w:rPr>
            </w:pPr>
            <w:r w:rsidRPr="00CC6C98">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50D2804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8FC64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B5C11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BD9DD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45E39E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E0D84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89453A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39BAED" w14:textId="77777777" w:rsidR="00CC6C98" w:rsidRPr="00CC6C98" w:rsidRDefault="00CC6C98" w:rsidP="00CC6C98">
            <w:pPr>
              <w:jc w:val="center"/>
              <w:rPr>
                <w:sz w:val="16"/>
                <w:szCs w:val="16"/>
                <w:lang w:eastAsia="pl-PL"/>
              </w:rPr>
            </w:pPr>
            <w:r w:rsidRPr="00CC6C98">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57C4CB85" w14:textId="77777777" w:rsidR="00CC6C98" w:rsidRPr="00CC6C98" w:rsidRDefault="00CC6C98" w:rsidP="00CC6C98">
            <w:pPr>
              <w:rPr>
                <w:sz w:val="16"/>
                <w:szCs w:val="16"/>
                <w:lang w:eastAsia="pl-PL"/>
              </w:rPr>
            </w:pPr>
            <w:r w:rsidRPr="00CC6C98">
              <w:rPr>
                <w:sz w:val="16"/>
                <w:szCs w:val="16"/>
                <w:lang w:eastAsia="pl-PL"/>
              </w:rPr>
              <w:t>Piracetam 20% 12g/60ml x 20</w:t>
            </w:r>
          </w:p>
        </w:tc>
        <w:tc>
          <w:tcPr>
            <w:tcW w:w="500" w:type="dxa"/>
            <w:tcBorders>
              <w:top w:val="nil"/>
              <w:left w:val="nil"/>
              <w:bottom w:val="single" w:sz="4" w:space="0" w:color="000000"/>
              <w:right w:val="single" w:sz="4" w:space="0" w:color="000000"/>
            </w:tcBorders>
            <w:shd w:val="clear" w:color="auto" w:fill="auto"/>
            <w:vAlign w:val="center"/>
            <w:hideMark/>
          </w:tcPr>
          <w:p w14:paraId="33C09AB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EFC1972" w14:textId="77777777" w:rsidR="00CC6C98" w:rsidRPr="00CC6C98" w:rsidRDefault="00CC6C98" w:rsidP="00CC6C98">
            <w:pPr>
              <w:jc w:val="center"/>
              <w:rPr>
                <w:sz w:val="16"/>
                <w:szCs w:val="16"/>
                <w:lang w:eastAsia="pl-PL"/>
              </w:rPr>
            </w:pPr>
            <w:r w:rsidRPr="00CC6C98">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286928B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4CE47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E5116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D97F6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1F943D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AD975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6F0216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590B99" w14:textId="77777777" w:rsidR="00CC6C98" w:rsidRPr="00CC6C98" w:rsidRDefault="00CC6C98" w:rsidP="00CC6C98">
            <w:pPr>
              <w:jc w:val="center"/>
              <w:rPr>
                <w:sz w:val="16"/>
                <w:szCs w:val="16"/>
                <w:lang w:eastAsia="pl-PL"/>
              </w:rPr>
            </w:pPr>
            <w:r w:rsidRPr="00CC6C98">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3C1ECAB1" w14:textId="77777777" w:rsidR="00CC6C98" w:rsidRPr="00CC6C98" w:rsidRDefault="00CC6C98" w:rsidP="00CC6C98">
            <w:pPr>
              <w:rPr>
                <w:sz w:val="16"/>
                <w:szCs w:val="16"/>
                <w:lang w:eastAsia="pl-PL"/>
              </w:rPr>
            </w:pPr>
            <w:r w:rsidRPr="00CC6C98">
              <w:rPr>
                <w:sz w:val="16"/>
                <w:szCs w:val="16"/>
                <w:lang w:eastAsia="pl-PL"/>
              </w:rPr>
              <w:t>Chlorowodorek metoklopramidu 10mg/2ml # 5 amp.</w:t>
            </w:r>
          </w:p>
        </w:tc>
        <w:tc>
          <w:tcPr>
            <w:tcW w:w="500" w:type="dxa"/>
            <w:tcBorders>
              <w:top w:val="nil"/>
              <w:left w:val="nil"/>
              <w:bottom w:val="single" w:sz="4" w:space="0" w:color="000000"/>
              <w:right w:val="single" w:sz="4" w:space="0" w:color="000000"/>
            </w:tcBorders>
            <w:shd w:val="clear" w:color="auto" w:fill="auto"/>
            <w:vAlign w:val="center"/>
            <w:hideMark/>
          </w:tcPr>
          <w:p w14:paraId="0452C78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6BDA76F" w14:textId="77777777" w:rsidR="00CC6C98" w:rsidRPr="00CC6C98" w:rsidRDefault="00CC6C98" w:rsidP="00CC6C98">
            <w:pPr>
              <w:jc w:val="center"/>
              <w:rPr>
                <w:sz w:val="16"/>
                <w:szCs w:val="16"/>
                <w:lang w:eastAsia="pl-PL"/>
              </w:rPr>
            </w:pPr>
            <w:r w:rsidRPr="00CC6C98">
              <w:rPr>
                <w:sz w:val="16"/>
                <w:szCs w:val="16"/>
                <w:lang w:eastAsia="pl-PL"/>
              </w:rPr>
              <w:t>900</w:t>
            </w:r>
          </w:p>
        </w:tc>
        <w:tc>
          <w:tcPr>
            <w:tcW w:w="940" w:type="dxa"/>
            <w:tcBorders>
              <w:top w:val="nil"/>
              <w:left w:val="nil"/>
              <w:bottom w:val="single" w:sz="4" w:space="0" w:color="000000"/>
              <w:right w:val="single" w:sz="4" w:space="0" w:color="000000"/>
            </w:tcBorders>
            <w:shd w:val="clear" w:color="auto" w:fill="auto"/>
            <w:vAlign w:val="center"/>
            <w:hideMark/>
          </w:tcPr>
          <w:p w14:paraId="64CD574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99B4F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7C0BC8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80D5B7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37B991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ACB03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23C9A6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53EC2A3" w14:textId="77777777" w:rsidR="00CC6C98" w:rsidRPr="00CC6C98" w:rsidRDefault="00CC6C98" w:rsidP="00CC6C98">
            <w:pPr>
              <w:jc w:val="center"/>
              <w:rPr>
                <w:sz w:val="16"/>
                <w:szCs w:val="16"/>
                <w:lang w:eastAsia="pl-PL"/>
              </w:rPr>
            </w:pPr>
            <w:r w:rsidRPr="00CC6C98">
              <w:rPr>
                <w:sz w:val="16"/>
                <w:szCs w:val="16"/>
                <w:lang w:eastAsia="pl-PL"/>
              </w:rPr>
              <w:t>22</w:t>
            </w:r>
          </w:p>
        </w:tc>
        <w:tc>
          <w:tcPr>
            <w:tcW w:w="5960" w:type="dxa"/>
            <w:tcBorders>
              <w:top w:val="nil"/>
              <w:left w:val="nil"/>
              <w:bottom w:val="single" w:sz="4" w:space="0" w:color="000000"/>
              <w:right w:val="single" w:sz="4" w:space="0" w:color="000000"/>
            </w:tcBorders>
            <w:shd w:val="clear" w:color="auto" w:fill="auto"/>
            <w:vAlign w:val="center"/>
            <w:hideMark/>
          </w:tcPr>
          <w:p w14:paraId="03BDCD0C" w14:textId="77777777" w:rsidR="00CC6C98" w:rsidRPr="00CC6C98" w:rsidRDefault="00CC6C98" w:rsidP="00CC6C98">
            <w:pPr>
              <w:rPr>
                <w:sz w:val="16"/>
                <w:szCs w:val="16"/>
                <w:lang w:eastAsia="pl-PL"/>
              </w:rPr>
            </w:pPr>
            <w:r w:rsidRPr="00CC6C98">
              <w:rPr>
                <w:sz w:val="16"/>
                <w:szCs w:val="16"/>
                <w:lang w:eastAsia="pl-PL"/>
              </w:rPr>
              <w:t>Chlorowodorek metoklopramidu 10mg # 50 tbl</w:t>
            </w:r>
          </w:p>
        </w:tc>
        <w:tc>
          <w:tcPr>
            <w:tcW w:w="500" w:type="dxa"/>
            <w:tcBorders>
              <w:top w:val="nil"/>
              <w:left w:val="nil"/>
              <w:bottom w:val="single" w:sz="4" w:space="0" w:color="000000"/>
              <w:right w:val="single" w:sz="4" w:space="0" w:color="000000"/>
            </w:tcBorders>
            <w:shd w:val="clear" w:color="auto" w:fill="auto"/>
            <w:vAlign w:val="center"/>
            <w:hideMark/>
          </w:tcPr>
          <w:p w14:paraId="236FF32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8CF853F"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C377B3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7E785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DC9F5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DA9E3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F5296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424AC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DF3DFC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FB3109" w14:textId="77777777" w:rsidR="00CC6C98" w:rsidRPr="00CC6C98" w:rsidRDefault="00CC6C98" w:rsidP="00CC6C98">
            <w:pPr>
              <w:jc w:val="center"/>
              <w:rPr>
                <w:sz w:val="16"/>
                <w:szCs w:val="16"/>
                <w:lang w:eastAsia="pl-PL"/>
              </w:rPr>
            </w:pPr>
            <w:r w:rsidRPr="00CC6C98">
              <w:rPr>
                <w:sz w:val="16"/>
                <w:szCs w:val="16"/>
                <w:lang w:eastAsia="pl-PL"/>
              </w:rPr>
              <w:t>23</w:t>
            </w:r>
          </w:p>
        </w:tc>
        <w:tc>
          <w:tcPr>
            <w:tcW w:w="5960" w:type="dxa"/>
            <w:tcBorders>
              <w:top w:val="nil"/>
              <w:left w:val="nil"/>
              <w:bottom w:val="single" w:sz="4" w:space="0" w:color="000000"/>
              <w:right w:val="single" w:sz="4" w:space="0" w:color="000000"/>
            </w:tcBorders>
            <w:shd w:val="clear" w:color="auto" w:fill="auto"/>
            <w:vAlign w:val="center"/>
            <w:hideMark/>
          </w:tcPr>
          <w:p w14:paraId="44951025" w14:textId="77777777" w:rsidR="00CC6C98" w:rsidRPr="00CC6C98" w:rsidRDefault="00CC6C98" w:rsidP="00CC6C98">
            <w:pPr>
              <w:rPr>
                <w:sz w:val="16"/>
                <w:szCs w:val="16"/>
                <w:lang w:eastAsia="pl-PL"/>
              </w:rPr>
            </w:pPr>
            <w:r w:rsidRPr="00CC6C98">
              <w:rPr>
                <w:sz w:val="16"/>
                <w:szCs w:val="16"/>
                <w:lang w:eastAsia="pl-PL"/>
              </w:rPr>
              <w:t>Metronidazol  250 mg # 20 tbl</w:t>
            </w:r>
          </w:p>
        </w:tc>
        <w:tc>
          <w:tcPr>
            <w:tcW w:w="500" w:type="dxa"/>
            <w:tcBorders>
              <w:top w:val="nil"/>
              <w:left w:val="nil"/>
              <w:bottom w:val="single" w:sz="4" w:space="0" w:color="000000"/>
              <w:right w:val="single" w:sz="4" w:space="0" w:color="000000"/>
            </w:tcBorders>
            <w:shd w:val="clear" w:color="auto" w:fill="auto"/>
            <w:vAlign w:val="center"/>
            <w:hideMark/>
          </w:tcPr>
          <w:p w14:paraId="2599282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FA6D375" w14:textId="77777777" w:rsidR="00CC6C98" w:rsidRPr="00CC6C98" w:rsidRDefault="00CC6C98" w:rsidP="00CC6C98">
            <w:pPr>
              <w:jc w:val="center"/>
              <w:rPr>
                <w:sz w:val="16"/>
                <w:szCs w:val="16"/>
                <w:lang w:eastAsia="pl-PL"/>
              </w:rPr>
            </w:pPr>
            <w:r w:rsidRPr="00CC6C98">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3E0B278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F8B2A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EB4CA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E83FD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4E501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801D6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2436F5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DD2226" w14:textId="77777777" w:rsidR="00CC6C98" w:rsidRPr="00CC6C98" w:rsidRDefault="00CC6C98" w:rsidP="00CC6C98">
            <w:pPr>
              <w:jc w:val="center"/>
              <w:rPr>
                <w:sz w:val="16"/>
                <w:szCs w:val="16"/>
                <w:lang w:eastAsia="pl-PL"/>
              </w:rPr>
            </w:pPr>
            <w:r w:rsidRPr="00CC6C98">
              <w:rPr>
                <w:sz w:val="16"/>
                <w:szCs w:val="16"/>
                <w:lang w:eastAsia="pl-PL"/>
              </w:rPr>
              <w:t>24</w:t>
            </w:r>
          </w:p>
        </w:tc>
        <w:tc>
          <w:tcPr>
            <w:tcW w:w="5960" w:type="dxa"/>
            <w:tcBorders>
              <w:top w:val="nil"/>
              <w:left w:val="nil"/>
              <w:bottom w:val="single" w:sz="4" w:space="0" w:color="000000"/>
              <w:right w:val="single" w:sz="4" w:space="0" w:color="000000"/>
            </w:tcBorders>
            <w:shd w:val="clear" w:color="auto" w:fill="auto"/>
            <w:vAlign w:val="center"/>
            <w:hideMark/>
          </w:tcPr>
          <w:p w14:paraId="2173D6A9" w14:textId="77777777" w:rsidR="00CC6C98" w:rsidRPr="00CC6C98" w:rsidRDefault="00CC6C98" w:rsidP="00CC6C98">
            <w:pPr>
              <w:rPr>
                <w:sz w:val="16"/>
                <w:szCs w:val="16"/>
                <w:lang w:eastAsia="pl-PL"/>
              </w:rPr>
            </w:pPr>
            <w:r w:rsidRPr="00CC6C98">
              <w:rPr>
                <w:sz w:val="16"/>
                <w:szCs w:val="16"/>
                <w:lang w:eastAsia="pl-PL"/>
              </w:rPr>
              <w:t>Wodorowęglan sodowy 8,4% 20 ml # 10 amp.</w:t>
            </w:r>
          </w:p>
        </w:tc>
        <w:tc>
          <w:tcPr>
            <w:tcW w:w="500" w:type="dxa"/>
            <w:tcBorders>
              <w:top w:val="nil"/>
              <w:left w:val="nil"/>
              <w:bottom w:val="single" w:sz="4" w:space="0" w:color="000000"/>
              <w:right w:val="single" w:sz="4" w:space="0" w:color="000000"/>
            </w:tcBorders>
            <w:shd w:val="clear" w:color="auto" w:fill="auto"/>
            <w:vAlign w:val="center"/>
            <w:hideMark/>
          </w:tcPr>
          <w:p w14:paraId="73FED67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276F24C" w14:textId="77777777" w:rsidR="00CC6C98" w:rsidRPr="00CC6C98" w:rsidRDefault="00CC6C98" w:rsidP="00CC6C98">
            <w:pPr>
              <w:jc w:val="center"/>
              <w:rPr>
                <w:sz w:val="16"/>
                <w:szCs w:val="16"/>
                <w:lang w:eastAsia="pl-PL"/>
              </w:rPr>
            </w:pPr>
            <w:r w:rsidRPr="00CC6C98">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7839F75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D2CB7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BD4DF5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89B6A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E31ADB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E1248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35FF840"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123E36" w14:textId="77777777" w:rsidR="00CC6C98" w:rsidRPr="00CC6C98" w:rsidRDefault="00CC6C98" w:rsidP="00CC6C98">
            <w:pPr>
              <w:jc w:val="center"/>
              <w:rPr>
                <w:sz w:val="16"/>
                <w:szCs w:val="16"/>
                <w:lang w:eastAsia="pl-PL"/>
              </w:rPr>
            </w:pPr>
            <w:r w:rsidRPr="00CC6C98">
              <w:rPr>
                <w:sz w:val="16"/>
                <w:szCs w:val="16"/>
                <w:lang w:eastAsia="pl-PL"/>
              </w:rPr>
              <w:t>25</w:t>
            </w:r>
          </w:p>
        </w:tc>
        <w:tc>
          <w:tcPr>
            <w:tcW w:w="5960" w:type="dxa"/>
            <w:tcBorders>
              <w:top w:val="nil"/>
              <w:left w:val="nil"/>
              <w:bottom w:val="single" w:sz="4" w:space="0" w:color="000000"/>
              <w:right w:val="single" w:sz="4" w:space="0" w:color="000000"/>
            </w:tcBorders>
            <w:shd w:val="clear" w:color="auto" w:fill="auto"/>
            <w:vAlign w:val="center"/>
            <w:hideMark/>
          </w:tcPr>
          <w:p w14:paraId="26E9518B" w14:textId="77777777" w:rsidR="00CC6C98" w:rsidRPr="00CC6C98" w:rsidRDefault="00CC6C98" w:rsidP="00CC6C98">
            <w:pPr>
              <w:rPr>
                <w:sz w:val="16"/>
                <w:szCs w:val="16"/>
                <w:lang w:eastAsia="pl-PL"/>
              </w:rPr>
            </w:pPr>
            <w:r w:rsidRPr="00CC6C98">
              <w:rPr>
                <w:sz w:val="16"/>
                <w:szCs w:val="16"/>
                <w:lang w:eastAsia="pl-PL"/>
              </w:rPr>
              <w:t>Chlorowodorek amiodaronu 200 mg # 60 tbl</w:t>
            </w:r>
          </w:p>
        </w:tc>
        <w:tc>
          <w:tcPr>
            <w:tcW w:w="500" w:type="dxa"/>
            <w:tcBorders>
              <w:top w:val="nil"/>
              <w:left w:val="nil"/>
              <w:bottom w:val="single" w:sz="4" w:space="0" w:color="000000"/>
              <w:right w:val="single" w:sz="4" w:space="0" w:color="000000"/>
            </w:tcBorders>
            <w:shd w:val="clear" w:color="auto" w:fill="auto"/>
            <w:vAlign w:val="center"/>
            <w:hideMark/>
          </w:tcPr>
          <w:p w14:paraId="5FEA169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2726C10"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AA8724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35378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9F39A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73F48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7849E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B8674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181351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C36BB9" w14:textId="77777777" w:rsidR="00CC6C98" w:rsidRPr="00CC6C98" w:rsidRDefault="00CC6C98" w:rsidP="00CC6C98">
            <w:pPr>
              <w:jc w:val="center"/>
              <w:rPr>
                <w:sz w:val="16"/>
                <w:szCs w:val="16"/>
                <w:lang w:eastAsia="pl-PL"/>
              </w:rPr>
            </w:pPr>
            <w:r w:rsidRPr="00CC6C98">
              <w:rPr>
                <w:sz w:val="16"/>
                <w:szCs w:val="16"/>
                <w:lang w:eastAsia="pl-PL"/>
              </w:rPr>
              <w:t>26</w:t>
            </w:r>
          </w:p>
        </w:tc>
        <w:tc>
          <w:tcPr>
            <w:tcW w:w="5960" w:type="dxa"/>
            <w:tcBorders>
              <w:top w:val="nil"/>
              <w:left w:val="nil"/>
              <w:bottom w:val="single" w:sz="4" w:space="0" w:color="000000"/>
              <w:right w:val="single" w:sz="4" w:space="0" w:color="000000"/>
            </w:tcBorders>
            <w:shd w:val="clear" w:color="auto" w:fill="auto"/>
            <w:vAlign w:val="center"/>
            <w:hideMark/>
          </w:tcPr>
          <w:p w14:paraId="7B083BB8" w14:textId="77777777" w:rsidR="00CC6C98" w:rsidRPr="00CC6C98" w:rsidRDefault="00CC6C98" w:rsidP="00CC6C98">
            <w:pPr>
              <w:rPr>
                <w:sz w:val="16"/>
                <w:szCs w:val="16"/>
                <w:lang w:eastAsia="pl-PL"/>
              </w:rPr>
            </w:pPr>
            <w:r w:rsidRPr="00CC6C98">
              <w:rPr>
                <w:sz w:val="16"/>
                <w:szCs w:val="16"/>
                <w:lang w:eastAsia="pl-PL"/>
              </w:rPr>
              <w:t>Omeprazol 10 mg # 14 kaps.</w:t>
            </w:r>
          </w:p>
        </w:tc>
        <w:tc>
          <w:tcPr>
            <w:tcW w:w="500" w:type="dxa"/>
            <w:tcBorders>
              <w:top w:val="nil"/>
              <w:left w:val="nil"/>
              <w:bottom w:val="single" w:sz="4" w:space="0" w:color="000000"/>
              <w:right w:val="single" w:sz="4" w:space="0" w:color="000000"/>
            </w:tcBorders>
            <w:shd w:val="clear" w:color="auto" w:fill="auto"/>
            <w:vAlign w:val="center"/>
            <w:hideMark/>
          </w:tcPr>
          <w:p w14:paraId="05E805C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13311A4"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F3892B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60B9D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1C72F2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6892C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3D4C60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BEA9B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5261A8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DE4689" w14:textId="77777777" w:rsidR="00CC6C98" w:rsidRPr="00CC6C98" w:rsidRDefault="00CC6C98" w:rsidP="00CC6C98">
            <w:pPr>
              <w:jc w:val="center"/>
              <w:rPr>
                <w:sz w:val="16"/>
                <w:szCs w:val="16"/>
                <w:lang w:eastAsia="pl-PL"/>
              </w:rPr>
            </w:pPr>
            <w:r w:rsidRPr="00CC6C98">
              <w:rPr>
                <w:sz w:val="16"/>
                <w:szCs w:val="16"/>
                <w:lang w:eastAsia="pl-PL"/>
              </w:rPr>
              <w:t>27</w:t>
            </w:r>
          </w:p>
        </w:tc>
        <w:tc>
          <w:tcPr>
            <w:tcW w:w="5960" w:type="dxa"/>
            <w:tcBorders>
              <w:top w:val="nil"/>
              <w:left w:val="nil"/>
              <w:bottom w:val="single" w:sz="4" w:space="0" w:color="000000"/>
              <w:right w:val="single" w:sz="4" w:space="0" w:color="000000"/>
            </w:tcBorders>
            <w:shd w:val="clear" w:color="auto" w:fill="auto"/>
            <w:vAlign w:val="center"/>
            <w:hideMark/>
          </w:tcPr>
          <w:p w14:paraId="0E44E2CB" w14:textId="77777777" w:rsidR="00CC6C98" w:rsidRPr="00CC6C98" w:rsidRDefault="00CC6C98" w:rsidP="00CC6C98">
            <w:pPr>
              <w:rPr>
                <w:sz w:val="16"/>
                <w:szCs w:val="16"/>
                <w:lang w:eastAsia="pl-PL"/>
              </w:rPr>
            </w:pPr>
            <w:r w:rsidRPr="00CC6C98">
              <w:rPr>
                <w:sz w:val="16"/>
                <w:szCs w:val="16"/>
                <w:lang w:eastAsia="pl-PL"/>
              </w:rPr>
              <w:t>Kwas acetylosalicylowy 75mg # 60 tbl</w:t>
            </w:r>
          </w:p>
        </w:tc>
        <w:tc>
          <w:tcPr>
            <w:tcW w:w="500" w:type="dxa"/>
            <w:tcBorders>
              <w:top w:val="nil"/>
              <w:left w:val="nil"/>
              <w:bottom w:val="single" w:sz="4" w:space="0" w:color="000000"/>
              <w:right w:val="single" w:sz="4" w:space="0" w:color="000000"/>
            </w:tcBorders>
            <w:shd w:val="clear" w:color="auto" w:fill="auto"/>
            <w:vAlign w:val="center"/>
            <w:hideMark/>
          </w:tcPr>
          <w:p w14:paraId="03BD445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EF27E3E" w14:textId="77777777" w:rsidR="00CC6C98" w:rsidRPr="00CC6C98" w:rsidRDefault="00CC6C98" w:rsidP="00CC6C98">
            <w:pPr>
              <w:jc w:val="center"/>
              <w:rPr>
                <w:sz w:val="16"/>
                <w:szCs w:val="16"/>
                <w:lang w:eastAsia="pl-PL"/>
              </w:rPr>
            </w:pPr>
            <w:r w:rsidRPr="00CC6C98">
              <w:rPr>
                <w:sz w:val="16"/>
                <w:szCs w:val="16"/>
                <w:lang w:eastAsia="pl-PL"/>
              </w:rPr>
              <w:t>280</w:t>
            </w:r>
          </w:p>
        </w:tc>
        <w:tc>
          <w:tcPr>
            <w:tcW w:w="940" w:type="dxa"/>
            <w:tcBorders>
              <w:top w:val="nil"/>
              <w:left w:val="nil"/>
              <w:bottom w:val="single" w:sz="4" w:space="0" w:color="000000"/>
              <w:right w:val="single" w:sz="4" w:space="0" w:color="000000"/>
            </w:tcBorders>
            <w:shd w:val="clear" w:color="auto" w:fill="auto"/>
            <w:vAlign w:val="center"/>
            <w:hideMark/>
          </w:tcPr>
          <w:p w14:paraId="07E1C77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AD3FB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7277D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6C790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66AE58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F4D89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804F9D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1D5A389" w14:textId="77777777" w:rsidR="00CC6C98" w:rsidRPr="00CC6C98" w:rsidRDefault="00CC6C98" w:rsidP="00CC6C98">
            <w:pPr>
              <w:jc w:val="center"/>
              <w:rPr>
                <w:sz w:val="16"/>
                <w:szCs w:val="16"/>
                <w:lang w:eastAsia="pl-PL"/>
              </w:rPr>
            </w:pPr>
            <w:r w:rsidRPr="00CC6C98">
              <w:rPr>
                <w:sz w:val="16"/>
                <w:szCs w:val="16"/>
                <w:lang w:eastAsia="pl-PL"/>
              </w:rPr>
              <w:t>28</w:t>
            </w:r>
          </w:p>
        </w:tc>
        <w:tc>
          <w:tcPr>
            <w:tcW w:w="5960" w:type="dxa"/>
            <w:tcBorders>
              <w:top w:val="nil"/>
              <w:left w:val="nil"/>
              <w:bottom w:val="single" w:sz="4" w:space="0" w:color="000000"/>
              <w:right w:val="single" w:sz="4" w:space="0" w:color="000000"/>
            </w:tcBorders>
            <w:shd w:val="clear" w:color="auto" w:fill="auto"/>
            <w:vAlign w:val="center"/>
            <w:hideMark/>
          </w:tcPr>
          <w:p w14:paraId="6BEF9276" w14:textId="77777777" w:rsidR="00CC6C98" w:rsidRPr="00CC6C98" w:rsidRDefault="00CC6C98" w:rsidP="00CC6C98">
            <w:pPr>
              <w:rPr>
                <w:sz w:val="16"/>
                <w:szCs w:val="16"/>
                <w:lang w:eastAsia="pl-PL"/>
              </w:rPr>
            </w:pPr>
            <w:r w:rsidRPr="00CC6C98">
              <w:rPr>
                <w:sz w:val="16"/>
                <w:szCs w:val="16"/>
                <w:lang w:eastAsia="pl-PL"/>
              </w:rPr>
              <w:t>Kwas acetylosalicylowy 150mg  # 60 tbl</w:t>
            </w:r>
          </w:p>
        </w:tc>
        <w:tc>
          <w:tcPr>
            <w:tcW w:w="500" w:type="dxa"/>
            <w:tcBorders>
              <w:top w:val="nil"/>
              <w:left w:val="nil"/>
              <w:bottom w:val="single" w:sz="4" w:space="0" w:color="000000"/>
              <w:right w:val="single" w:sz="4" w:space="0" w:color="000000"/>
            </w:tcBorders>
            <w:shd w:val="clear" w:color="auto" w:fill="auto"/>
            <w:vAlign w:val="center"/>
            <w:hideMark/>
          </w:tcPr>
          <w:p w14:paraId="60D2B4F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E74A054"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2B37660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51ADC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855F1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9E22D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AA728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F7C31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FF87A7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1F27452" w14:textId="77777777" w:rsidR="00CC6C98" w:rsidRPr="00CC6C98" w:rsidRDefault="00CC6C98" w:rsidP="00CC6C98">
            <w:pPr>
              <w:jc w:val="center"/>
              <w:rPr>
                <w:sz w:val="16"/>
                <w:szCs w:val="16"/>
                <w:lang w:eastAsia="pl-PL"/>
              </w:rPr>
            </w:pPr>
            <w:r w:rsidRPr="00CC6C98">
              <w:rPr>
                <w:sz w:val="16"/>
                <w:szCs w:val="16"/>
                <w:lang w:eastAsia="pl-PL"/>
              </w:rPr>
              <w:t>29</w:t>
            </w:r>
          </w:p>
        </w:tc>
        <w:tc>
          <w:tcPr>
            <w:tcW w:w="5960" w:type="dxa"/>
            <w:tcBorders>
              <w:top w:val="nil"/>
              <w:left w:val="nil"/>
              <w:bottom w:val="single" w:sz="4" w:space="0" w:color="000000"/>
              <w:right w:val="single" w:sz="4" w:space="0" w:color="000000"/>
            </w:tcBorders>
            <w:shd w:val="clear" w:color="auto" w:fill="auto"/>
            <w:vAlign w:val="center"/>
            <w:hideMark/>
          </w:tcPr>
          <w:p w14:paraId="6D6529E1" w14:textId="77777777" w:rsidR="00CC6C98" w:rsidRPr="00CC6C98" w:rsidRDefault="00CC6C98" w:rsidP="00CC6C98">
            <w:pPr>
              <w:rPr>
                <w:sz w:val="16"/>
                <w:szCs w:val="16"/>
                <w:lang w:eastAsia="pl-PL"/>
              </w:rPr>
            </w:pPr>
            <w:r w:rsidRPr="00CC6C98">
              <w:rPr>
                <w:sz w:val="16"/>
                <w:szCs w:val="16"/>
                <w:lang w:eastAsia="pl-PL"/>
              </w:rPr>
              <w:t>Kwas acetylosalicylowy 300 mg # 20 tbl.rozpuszcz.</w:t>
            </w:r>
          </w:p>
        </w:tc>
        <w:tc>
          <w:tcPr>
            <w:tcW w:w="500" w:type="dxa"/>
            <w:tcBorders>
              <w:top w:val="nil"/>
              <w:left w:val="nil"/>
              <w:bottom w:val="single" w:sz="4" w:space="0" w:color="000000"/>
              <w:right w:val="single" w:sz="4" w:space="0" w:color="000000"/>
            </w:tcBorders>
            <w:shd w:val="clear" w:color="auto" w:fill="auto"/>
            <w:vAlign w:val="center"/>
            <w:hideMark/>
          </w:tcPr>
          <w:p w14:paraId="5D04908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32870C5" w14:textId="77777777" w:rsidR="00CC6C98" w:rsidRPr="00CC6C98" w:rsidRDefault="00CC6C98" w:rsidP="00CC6C98">
            <w:pPr>
              <w:jc w:val="center"/>
              <w:rPr>
                <w:sz w:val="16"/>
                <w:szCs w:val="16"/>
                <w:lang w:eastAsia="pl-PL"/>
              </w:rPr>
            </w:pPr>
            <w:r w:rsidRPr="00CC6C98">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117AE91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4DFC8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DE0F6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01B10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F0D50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2A0B1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22476C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7F5D3B" w14:textId="77777777" w:rsidR="00CC6C98" w:rsidRPr="00CC6C98" w:rsidRDefault="00CC6C98" w:rsidP="00CC6C98">
            <w:pPr>
              <w:jc w:val="center"/>
              <w:rPr>
                <w:sz w:val="16"/>
                <w:szCs w:val="16"/>
                <w:lang w:eastAsia="pl-PL"/>
              </w:rPr>
            </w:pPr>
            <w:r w:rsidRPr="00CC6C98">
              <w:rPr>
                <w:sz w:val="16"/>
                <w:szCs w:val="16"/>
                <w:lang w:eastAsia="pl-PL"/>
              </w:rPr>
              <w:t>30</w:t>
            </w:r>
          </w:p>
        </w:tc>
        <w:tc>
          <w:tcPr>
            <w:tcW w:w="5960" w:type="dxa"/>
            <w:tcBorders>
              <w:top w:val="nil"/>
              <w:left w:val="nil"/>
              <w:bottom w:val="single" w:sz="4" w:space="0" w:color="000000"/>
              <w:right w:val="single" w:sz="4" w:space="0" w:color="000000"/>
            </w:tcBorders>
            <w:shd w:val="clear" w:color="auto" w:fill="auto"/>
            <w:vAlign w:val="center"/>
            <w:hideMark/>
          </w:tcPr>
          <w:p w14:paraId="13288225" w14:textId="77777777" w:rsidR="00CC6C98" w:rsidRPr="00CC6C98" w:rsidRDefault="00CC6C98" w:rsidP="00CC6C98">
            <w:pPr>
              <w:rPr>
                <w:sz w:val="16"/>
                <w:szCs w:val="16"/>
                <w:lang w:eastAsia="pl-PL"/>
              </w:rPr>
            </w:pPr>
            <w:r w:rsidRPr="00CC6C98">
              <w:rPr>
                <w:sz w:val="16"/>
                <w:szCs w:val="16"/>
                <w:lang w:eastAsia="pl-PL"/>
              </w:rPr>
              <w:t>Dichlorowodorek opipramolu 50mg # 20 draż.</w:t>
            </w:r>
          </w:p>
        </w:tc>
        <w:tc>
          <w:tcPr>
            <w:tcW w:w="500" w:type="dxa"/>
            <w:tcBorders>
              <w:top w:val="nil"/>
              <w:left w:val="nil"/>
              <w:bottom w:val="single" w:sz="4" w:space="0" w:color="000000"/>
              <w:right w:val="single" w:sz="4" w:space="0" w:color="000000"/>
            </w:tcBorders>
            <w:shd w:val="clear" w:color="auto" w:fill="auto"/>
            <w:vAlign w:val="center"/>
            <w:hideMark/>
          </w:tcPr>
          <w:p w14:paraId="1415738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5FDAA5B" w14:textId="77777777" w:rsidR="00CC6C98" w:rsidRPr="00CC6C98" w:rsidRDefault="00CC6C98" w:rsidP="00CC6C98">
            <w:pPr>
              <w:jc w:val="center"/>
              <w:rPr>
                <w:sz w:val="16"/>
                <w:szCs w:val="16"/>
                <w:lang w:eastAsia="pl-PL"/>
              </w:rPr>
            </w:pPr>
            <w:r w:rsidRPr="00CC6C98">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3F7D344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4AA19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2600F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00A94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C6BBC1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1AFB3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271206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ED6531" w14:textId="77777777" w:rsidR="00CC6C98" w:rsidRPr="00CC6C98" w:rsidRDefault="00CC6C98" w:rsidP="00CC6C98">
            <w:pPr>
              <w:jc w:val="center"/>
              <w:rPr>
                <w:sz w:val="16"/>
                <w:szCs w:val="16"/>
                <w:lang w:eastAsia="pl-PL"/>
              </w:rPr>
            </w:pPr>
            <w:r w:rsidRPr="00CC6C98">
              <w:rPr>
                <w:sz w:val="16"/>
                <w:szCs w:val="16"/>
                <w:lang w:eastAsia="pl-PL"/>
              </w:rPr>
              <w:t>31</w:t>
            </w:r>
          </w:p>
        </w:tc>
        <w:tc>
          <w:tcPr>
            <w:tcW w:w="5960" w:type="dxa"/>
            <w:tcBorders>
              <w:top w:val="nil"/>
              <w:left w:val="nil"/>
              <w:bottom w:val="single" w:sz="4" w:space="0" w:color="000000"/>
              <w:right w:val="single" w:sz="4" w:space="0" w:color="000000"/>
            </w:tcBorders>
            <w:shd w:val="clear" w:color="auto" w:fill="auto"/>
            <w:vAlign w:val="center"/>
            <w:hideMark/>
          </w:tcPr>
          <w:p w14:paraId="3D4FEBC8" w14:textId="77777777" w:rsidR="00CC6C98" w:rsidRPr="00CC6C98" w:rsidRDefault="00CC6C98" w:rsidP="00CC6C98">
            <w:pPr>
              <w:rPr>
                <w:sz w:val="16"/>
                <w:szCs w:val="16"/>
                <w:lang w:eastAsia="pl-PL"/>
              </w:rPr>
            </w:pPr>
            <w:r w:rsidRPr="00CC6C98">
              <w:rPr>
                <w:sz w:val="16"/>
                <w:szCs w:val="16"/>
                <w:lang w:eastAsia="pl-PL"/>
              </w:rPr>
              <w:t>Pentoksyfylina 300mg/15ml # 10 amp.</w:t>
            </w:r>
          </w:p>
        </w:tc>
        <w:tc>
          <w:tcPr>
            <w:tcW w:w="500" w:type="dxa"/>
            <w:tcBorders>
              <w:top w:val="nil"/>
              <w:left w:val="nil"/>
              <w:bottom w:val="single" w:sz="4" w:space="0" w:color="000000"/>
              <w:right w:val="single" w:sz="4" w:space="0" w:color="000000"/>
            </w:tcBorders>
            <w:shd w:val="clear" w:color="auto" w:fill="auto"/>
            <w:vAlign w:val="center"/>
            <w:hideMark/>
          </w:tcPr>
          <w:p w14:paraId="3E152F7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DCB0A4D"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0157018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E2F59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AF5196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7DD089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9FEEA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93A6C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C9575C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8F473D9" w14:textId="77777777" w:rsidR="00CC6C98" w:rsidRPr="00CC6C98" w:rsidRDefault="00CC6C98" w:rsidP="00CC6C98">
            <w:pPr>
              <w:jc w:val="center"/>
              <w:rPr>
                <w:sz w:val="16"/>
                <w:szCs w:val="16"/>
                <w:lang w:eastAsia="pl-PL"/>
              </w:rPr>
            </w:pPr>
            <w:r w:rsidRPr="00CC6C98">
              <w:rPr>
                <w:sz w:val="16"/>
                <w:szCs w:val="16"/>
                <w:lang w:eastAsia="pl-PL"/>
              </w:rPr>
              <w:t>32</w:t>
            </w:r>
          </w:p>
        </w:tc>
        <w:tc>
          <w:tcPr>
            <w:tcW w:w="5960" w:type="dxa"/>
            <w:tcBorders>
              <w:top w:val="nil"/>
              <w:left w:val="nil"/>
              <w:bottom w:val="single" w:sz="4" w:space="0" w:color="000000"/>
              <w:right w:val="single" w:sz="4" w:space="0" w:color="000000"/>
            </w:tcBorders>
            <w:shd w:val="clear" w:color="auto" w:fill="auto"/>
            <w:vAlign w:val="center"/>
            <w:hideMark/>
          </w:tcPr>
          <w:p w14:paraId="750D054D" w14:textId="77777777" w:rsidR="00CC6C98" w:rsidRPr="00CC6C98" w:rsidRDefault="00CC6C98" w:rsidP="00CC6C98">
            <w:pPr>
              <w:rPr>
                <w:sz w:val="16"/>
                <w:szCs w:val="16"/>
                <w:lang w:eastAsia="pl-PL"/>
              </w:rPr>
            </w:pPr>
            <w:r w:rsidRPr="00CC6C98">
              <w:rPr>
                <w:sz w:val="16"/>
                <w:szCs w:val="16"/>
                <w:lang w:eastAsia="pl-PL"/>
              </w:rPr>
              <w:t>Pentoksyfylina 400mg # 60 tbl retard</w:t>
            </w:r>
          </w:p>
        </w:tc>
        <w:tc>
          <w:tcPr>
            <w:tcW w:w="500" w:type="dxa"/>
            <w:tcBorders>
              <w:top w:val="nil"/>
              <w:left w:val="nil"/>
              <w:bottom w:val="single" w:sz="4" w:space="0" w:color="000000"/>
              <w:right w:val="single" w:sz="4" w:space="0" w:color="000000"/>
            </w:tcBorders>
            <w:shd w:val="clear" w:color="auto" w:fill="auto"/>
            <w:vAlign w:val="center"/>
            <w:hideMark/>
          </w:tcPr>
          <w:p w14:paraId="0F91410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2786C4E"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0DFC01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D9A87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21DE2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53C1E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943797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96B47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9161A7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D4DAAB" w14:textId="77777777" w:rsidR="00CC6C98" w:rsidRPr="00CC6C98" w:rsidRDefault="00CC6C98" w:rsidP="00CC6C98">
            <w:pPr>
              <w:jc w:val="center"/>
              <w:rPr>
                <w:sz w:val="16"/>
                <w:szCs w:val="16"/>
                <w:lang w:eastAsia="pl-PL"/>
              </w:rPr>
            </w:pPr>
            <w:r w:rsidRPr="00CC6C98">
              <w:rPr>
                <w:sz w:val="16"/>
                <w:szCs w:val="16"/>
                <w:lang w:eastAsia="pl-PL"/>
              </w:rPr>
              <w:t>33</w:t>
            </w:r>
          </w:p>
        </w:tc>
        <w:tc>
          <w:tcPr>
            <w:tcW w:w="5960" w:type="dxa"/>
            <w:tcBorders>
              <w:top w:val="nil"/>
              <w:left w:val="nil"/>
              <w:bottom w:val="single" w:sz="4" w:space="0" w:color="000000"/>
              <w:right w:val="single" w:sz="4" w:space="0" w:color="000000"/>
            </w:tcBorders>
            <w:shd w:val="clear" w:color="auto" w:fill="auto"/>
            <w:vAlign w:val="center"/>
            <w:hideMark/>
          </w:tcPr>
          <w:p w14:paraId="4CD59794" w14:textId="77777777" w:rsidR="00CC6C98" w:rsidRPr="00CC6C98" w:rsidRDefault="00CC6C98" w:rsidP="00CC6C98">
            <w:pPr>
              <w:rPr>
                <w:sz w:val="16"/>
                <w:szCs w:val="16"/>
                <w:lang w:eastAsia="pl-PL"/>
              </w:rPr>
            </w:pPr>
            <w:r w:rsidRPr="00CC6C98">
              <w:rPr>
                <w:sz w:val="16"/>
                <w:szCs w:val="16"/>
                <w:lang w:eastAsia="pl-PL"/>
              </w:rPr>
              <w:t>Chlorowodorek tramadolu 150 mg # 30 tbl.retard</w:t>
            </w:r>
          </w:p>
        </w:tc>
        <w:tc>
          <w:tcPr>
            <w:tcW w:w="500" w:type="dxa"/>
            <w:tcBorders>
              <w:top w:val="nil"/>
              <w:left w:val="nil"/>
              <w:bottom w:val="single" w:sz="4" w:space="0" w:color="000000"/>
              <w:right w:val="single" w:sz="4" w:space="0" w:color="000000"/>
            </w:tcBorders>
            <w:shd w:val="clear" w:color="auto" w:fill="auto"/>
            <w:vAlign w:val="center"/>
            <w:hideMark/>
          </w:tcPr>
          <w:p w14:paraId="3924F13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946ACC3"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075E904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D0D82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01B93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2A894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E0778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55512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50701B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02C312" w14:textId="77777777" w:rsidR="00CC6C98" w:rsidRPr="00CC6C98" w:rsidRDefault="00CC6C98" w:rsidP="00CC6C98">
            <w:pPr>
              <w:jc w:val="center"/>
              <w:rPr>
                <w:sz w:val="16"/>
                <w:szCs w:val="16"/>
                <w:lang w:eastAsia="pl-PL"/>
              </w:rPr>
            </w:pPr>
            <w:r w:rsidRPr="00CC6C98">
              <w:rPr>
                <w:sz w:val="16"/>
                <w:szCs w:val="16"/>
                <w:lang w:eastAsia="pl-PL"/>
              </w:rPr>
              <w:t>34</w:t>
            </w:r>
          </w:p>
        </w:tc>
        <w:tc>
          <w:tcPr>
            <w:tcW w:w="5960" w:type="dxa"/>
            <w:tcBorders>
              <w:top w:val="nil"/>
              <w:left w:val="nil"/>
              <w:bottom w:val="single" w:sz="4" w:space="0" w:color="000000"/>
              <w:right w:val="single" w:sz="4" w:space="0" w:color="000000"/>
            </w:tcBorders>
            <w:shd w:val="clear" w:color="auto" w:fill="auto"/>
            <w:vAlign w:val="center"/>
            <w:hideMark/>
          </w:tcPr>
          <w:p w14:paraId="0502299D" w14:textId="77777777" w:rsidR="00CC6C98" w:rsidRPr="00CC6C98" w:rsidRDefault="00CC6C98" w:rsidP="00CC6C98">
            <w:pPr>
              <w:rPr>
                <w:sz w:val="16"/>
                <w:szCs w:val="16"/>
                <w:lang w:eastAsia="pl-PL"/>
              </w:rPr>
            </w:pPr>
            <w:r w:rsidRPr="00CC6C98">
              <w:rPr>
                <w:sz w:val="16"/>
                <w:szCs w:val="16"/>
                <w:lang w:eastAsia="pl-PL"/>
              </w:rPr>
              <w:t>Chlorowodorek tramadolu 100 mg/ 2ml # 5 amp.</w:t>
            </w:r>
          </w:p>
        </w:tc>
        <w:tc>
          <w:tcPr>
            <w:tcW w:w="500" w:type="dxa"/>
            <w:tcBorders>
              <w:top w:val="nil"/>
              <w:left w:val="nil"/>
              <w:bottom w:val="single" w:sz="4" w:space="0" w:color="000000"/>
              <w:right w:val="single" w:sz="4" w:space="0" w:color="000000"/>
            </w:tcBorders>
            <w:shd w:val="clear" w:color="auto" w:fill="auto"/>
            <w:vAlign w:val="center"/>
            <w:hideMark/>
          </w:tcPr>
          <w:p w14:paraId="3F03159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461552A" w14:textId="77777777" w:rsidR="00CC6C98" w:rsidRPr="00CC6C98" w:rsidRDefault="00CC6C98" w:rsidP="00CC6C98">
            <w:pPr>
              <w:jc w:val="center"/>
              <w:rPr>
                <w:sz w:val="16"/>
                <w:szCs w:val="16"/>
                <w:lang w:eastAsia="pl-PL"/>
              </w:rPr>
            </w:pPr>
            <w:r w:rsidRPr="00CC6C98">
              <w:rPr>
                <w:sz w:val="16"/>
                <w:szCs w:val="16"/>
                <w:lang w:eastAsia="pl-PL"/>
              </w:rPr>
              <w:t>900</w:t>
            </w:r>
          </w:p>
        </w:tc>
        <w:tc>
          <w:tcPr>
            <w:tcW w:w="940" w:type="dxa"/>
            <w:tcBorders>
              <w:top w:val="nil"/>
              <w:left w:val="nil"/>
              <w:bottom w:val="single" w:sz="4" w:space="0" w:color="000000"/>
              <w:right w:val="single" w:sz="4" w:space="0" w:color="000000"/>
            </w:tcBorders>
            <w:shd w:val="clear" w:color="auto" w:fill="auto"/>
            <w:vAlign w:val="center"/>
            <w:hideMark/>
          </w:tcPr>
          <w:p w14:paraId="550D1C4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02988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A31B0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50082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2556D4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4DFD9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7AC7C3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D9C497" w14:textId="77777777" w:rsidR="00CC6C98" w:rsidRPr="00CC6C98" w:rsidRDefault="00CC6C98" w:rsidP="00CC6C98">
            <w:pPr>
              <w:jc w:val="center"/>
              <w:rPr>
                <w:sz w:val="16"/>
                <w:szCs w:val="16"/>
                <w:lang w:eastAsia="pl-PL"/>
              </w:rPr>
            </w:pPr>
            <w:r w:rsidRPr="00CC6C98">
              <w:rPr>
                <w:sz w:val="16"/>
                <w:szCs w:val="16"/>
                <w:lang w:eastAsia="pl-PL"/>
              </w:rPr>
              <w:t>35</w:t>
            </w:r>
          </w:p>
        </w:tc>
        <w:tc>
          <w:tcPr>
            <w:tcW w:w="5960" w:type="dxa"/>
            <w:tcBorders>
              <w:top w:val="nil"/>
              <w:left w:val="nil"/>
              <w:bottom w:val="single" w:sz="4" w:space="0" w:color="000000"/>
              <w:right w:val="single" w:sz="4" w:space="0" w:color="000000"/>
            </w:tcBorders>
            <w:shd w:val="clear" w:color="auto" w:fill="auto"/>
            <w:vAlign w:val="center"/>
            <w:hideMark/>
          </w:tcPr>
          <w:p w14:paraId="1557990B" w14:textId="77777777" w:rsidR="00CC6C98" w:rsidRPr="00CC6C98" w:rsidRDefault="00CC6C98" w:rsidP="00CC6C98">
            <w:pPr>
              <w:rPr>
                <w:sz w:val="16"/>
                <w:szCs w:val="16"/>
                <w:lang w:eastAsia="pl-PL"/>
              </w:rPr>
            </w:pPr>
            <w:r w:rsidRPr="00CC6C98">
              <w:rPr>
                <w:sz w:val="16"/>
                <w:szCs w:val="16"/>
                <w:lang w:eastAsia="pl-PL"/>
              </w:rPr>
              <w:t>Chlorowodorek tramadolu 50 mg # 20 kaps.</w:t>
            </w:r>
          </w:p>
        </w:tc>
        <w:tc>
          <w:tcPr>
            <w:tcW w:w="500" w:type="dxa"/>
            <w:tcBorders>
              <w:top w:val="nil"/>
              <w:left w:val="nil"/>
              <w:bottom w:val="single" w:sz="4" w:space="0" w:color="000000"/>
              <w:right w:val="single" w:sz="4" w:space="0" w:color="000000"/>
            </w:tcBorders>
            <w:shd w:val="clear" w:color="auto" w:fill="auto"/>
            <w:vAlign w:val="center"/>
            <w:hideMark/>
          </w:tcPr>
          <w:p w14:paraId="5C96F9B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6F6963B" w14:textId="77777777" w:rsidR="00CC6C98" w:rsidRPr="00CC6C98" w:rsidRDefault="00CC6C98" w:rsidP="00CC6C98">
            <w:pPr>
              <w:jc w:val="center"/>
              <w:rPr>
                <w:sz w:val="16"/>
                <w:szCs w:val="16"/>
                <w:lang w:eastAsia="pl-PL"/>
              </w:rPr>
            </w:pPr>
            <w:r w:rsidRPr="00CC6C98">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5CEE2A7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E06A6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75DDFD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760CAF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758393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9866C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E09BDE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256D13" w14:textId="77777777" w:rsidR="00CC6C98" w:rsidRPr="00CC6C98" w:rsidRDefault="00CC6C98" w:rsidP="00CC6C98">
            <w:pPr>
              <w:jc w:val="center"/>
              <w:rPr>
                <w:sz w:val="16"/>
                <w:szCs w:val="16"/>
                <w:lang w:eastAsia="pl-PL"/>
              </w:rPr>
            </w:pPr>
            <w:r w:rsidRPr="00CC6C98">
              <w:rPr>
                <w:sz w:val="16"/>
                <w:szCs w:val="16"/>
                <w:lang w:eastAsia="pl-PL"/>
              </w:rPr>
              <w:t>36</w:t>
            </w:r>
          </w:p>
        </w:tc>
        <w:tc>
          <w:tcPr>
            <w:tcW w:w="5960" w:type="dxa"/>
            <w:tcBorders>
              <w:top w:val="nil"/>
              <w:left w:val="nil"/>
              <w:bottom w:val="single" w:sz="4" w:space="0" w:color="000000"/>
              <w:right w:val="single" w:sz="4" w:space="0" w:color="000000"/>
            </w:tcBorders>
            <w:shd w:val="clear" w:color="auto" w:fill="auto"/>
            <w:vAlign w:val="center"/>
            <w:hideMark/>
          </w:tcPr>
          <w:p w14:paraId="29D61C63" w14:textId="77777777" w:rsidR="00CC6C98" w:rsidRPr="00CC6C98" w:rsidRDefault="00CC6C98" w:rsidP="00CC6C98">
            <w:pPr>
              <w:rPr>
                <w:sz w:val="16"/>
                <w:szCs w:val="16"/>
                <w:lang w:eastAsia="pl-PL"/>
              </w:rPr>
            </w:pPr>
            <w:r w:rsidRPr="00CC6C98">
              <w:rPr>
                <w:sz w:val="16"/>
                <w:szCs w:val="16"/>
                <w:lang w:eastAsia="pl-PL"/>
              </w:rPr>
              <w:t>Chlorowodorek tramadolu 100mg/ml krople 96ml</w:t>
            </w:r>
          </w:p>
        </w:tc>
        <w:tc>
          <w:tcPr>
            <w:tcW w:w="500" w:type="dxa"/>
            <w:tcBorders>
              <w:top w:val="nil"/>
              <w:left w:val="nil"/>
              <w:bottom w:val="single" w:sz="4" w:space="0" w:color="000000"/>
              <w:right w:val="single" w:sz="4" w:space="0" w:color="000000"/>
            </w:tcBorders>
            <w:shd w:val="clear" w:color="auto" w:fill="auto"/>
            <w:vAlign w:val="center"/>
            <w:hideMark/>
          </w:tcPr>
          <w:p w14:paraId="160BDB6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FEDE027"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3BD262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6DE59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0E6F0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C66C2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311EA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72468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C4DAB9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C64A16" w14:textId="77777777" w:rsidR="00CC6C98" w:rsidRPr="00CC6C98" w:rsidRDefault="00CC6C98" w:rsidP="00CC6C98">
            <w:pPr>
              <w:jc w:val="center"/>
              <w:rPr>
                <w:sz w:val="16"/>
                <w:szCs w:val="16"/>
                <w:lang w:eastAsia="pl-PL"/>
              </w:rPr>
            </w:pPr>
            <w:r w:rsidRPr="00CC6C98">
              <w:rPr>
                <w:sz w:val="16"/>
                <w:szCs w:val="16"/>
                <w:lang w:eastAsia="pl-PL"/>
              </w:rPr>
              <w:t>37</w:t>
            </w:r>
          </w:p>
        </w:tc>
        <w:tc>
          <w:tcPr>
            <w:tcW w:w="5960" w:type="dxa"/>
            <w:tcBorders>
              <w:top w:val="nil"/>
              <w:left w:val="nil"/>
              <w:bottom w:val="single" w:sz="4" w:space="0" w:color="000000"/>
              <w:right w:val="single" w:sz="4" w:space="0" w:color="000000"/>
            </w:tcBorders>
            <w:shd w:val="clear" w:color="auto" w:fill="auto"/>
            <w:vAlign w:val="center"/>
            <w:hideMark/>
          </w:tcPr>
          <w:p w14:paraId="301516AB" w14:textId="77777777" w:rsidR="00CC6C98" w:rsidRPr="00CC6C98" w:rsidRDefault="00CC6C98" w:rsidP="00CC6C98">
            <w:pPr>
              <w:rPr>
                <w:sz w:val="16"/>
                <w:szCs w:val="16"/>
                <w:lang w:eastAsia="pl-PL"/>
              </w:rPr>
            </w:pPr>
            <w:r w:rsidRPr="00CC6C98">
              <w:rPr>
                <w:sz w:val="16"/>
                <w:szCs w:val="16"/>
                <w:lang w:eastAsia="pl-PL"/>
              </w:rPr>
              <w:t>Chlorowodorek tramadolu 100mg # 30 tbl retard</w:t>
            </w:r>
          </w:p>
        </w:tc>
        <w:tc>
          <w:tcPr>
            <w:tcW w:w="500" w:type="dxa"/>
            <w:tcBorders>
              <w:top w:val="nil"/>
              <w:left w:val="nil"/>
              <w:bottom w:val="single" w:sz="4" w:space="0" w:color="000000"/>
              <w:right w:val="single" w:sz="4" w:space="0" w:color="000000"/>
            </w:tcBorders>
            <w:shd w:val="clear" w:color="auto" w:fill="auto"/>
            <w:vAlign w:val="center"/>
            <w:hideMark/>
          </w:tcPr>
          <w:p w14:paraId="34136E8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883BA55"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20903CC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7949D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13380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59BD8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C90BC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D6D24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381B14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BD53E4" w14:textId="77777777" w:rsidR="00CC6C98" w:rsidRPr="00CC6C98" w:rsidRDefault="00CC6C98" w:rsidP="00CC6C98">
            <w:pPr>
              <w:jc w:val="center"/>
              <w:rPr>
                <w:sz w:val="16"/>
                <w:szCs w:val="16"/>
                <w:lang w:eastAsia="pl-PL"/>
              </w:rPr>
            </w:pPr>
            <w:r w:rsidRPr="00CC6C98">
              <w:rPr>
                <w:sz w:val="16"/>
                <w:szCs w:val="16"/>
                <w:lang w:eastAsia="pl-PL"/>
              </w:rPr>
              <w:lastRenderedPageBreak/>
              <w:t>38</w:t>
            </w:r>
          </w:p>
        </w:tc>
        <w:tc>
          <w:tcPr>
            <w:tcW w:w="5960" w:type="dxa"/>
            <w:tcBorders>
              <w:top w:val="nil"/>
              <w:left w:val="nil"/>
              <w:bottom w:val="single" w:sz="4" w:space="0" w:color="000000"/>
              <w:right w:val="single" w:sz="4" w:space="0" w:color="000000"/>
            </w:tcBorders>
            <w:shd w:val="clear" w:color="auto" w:fill="auto"/>
            <w:vAlign w:val="center"/>
            <w:hideMark/>
          </w:tcPr>
          <w:p w14:paraId="7C4831F5" w14:textId="77777777" w:rsidR="00CC6C98" w:rsidRPr="00CC6C98" w:rsidRDefault="00CC6C98" w:rsidP="00CC6C98">
            <w:pPr>
              <w:rPr>
                <w:sz w:val="16"/>
                <w:szCs w:val="16"/>
                <w:lang w:eastAsia="pl-PL"/>
              </w:rPr>
            </w:pPr>
            <w:r w:rsidRPr="00CC6C98">
              <w:rPr>
                <w:sz w:val="16"/>
                <w:szCs w:val="16"/>
                <w:lang w:eastAsia="pl-PL"/>
              </w:rPr>
              <w:t>Budezonid 0,25mg/ml 2 ml x 20 zawiesina do nebulizacji / rejestracja w krupie /</w:t>
            </w:r>
          </w:p>
        </w:tc>
        <w:tc>
          <w:tcPr>
            <w:tcW w:w="500" w:type="dxa"/>
            <w:tcBorders>
              <w:top w:val="nil"/>
              <w:left w:val="nil"/>
              <w:bottom w:val="single" w:sz="4" w:space="0" w:color="000000"/>
              <w:right w:val="single" w:sz="4" w:space="0" w:color="000000"/>
            </w:tcBorders>
            <w:shd w:val="clear" w:color="auto" w:fill="auto"/>
            <w:vAlign w:val="center"/>
            <w:hideMark/>
          </w:tcPr>
          <w:p w14:paraId="78B185E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D6BD41A"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3CB4BEC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0820F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BE4F4C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8E47E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6A820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0B171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6D8E25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7C0960" w14:textId="77777777" w:rsidR="00CC6C98" w:rsidRPr="00CC6C98" w:rsidRDefault="00CC6C98" w:rsidP="00CC6C98">
            <w:pPr>
              <w:jc w:val="center"/>
              <w:rPr>
                <w:sz w:val="16"/>
                <w:szCs w:val="16"/>
                <w:lang w:eastAsia="pl-PL"/>
              </w:rPr>
            </w:pPr>
            <w:r w:rsidRPr="00CC6C98">
              <w:rPr>
                <w:sz w:val="16"/>
                <w:szCs w:val="16"/>
                <w:lang w:eastAsia="pl-PL"/>
              </w:rPr>
              <w:t>39</w:t>
            </w:r>
          </w:p>
        </w:tc>
        <w:tc>
          <w:tcPr>
            <w:tcW w:w="5960" w:type="dxa"/>
            <w:tcBorders>
              <w:top w:val="nil"/>
              <w:left w:val="nil"/>
              <w:bottom w:val="single" w:sz="4" w:space="0" w:color="000000"/>
              <w:right w:val="single" w:sz="4" w:space="0" w:color="000000"/>
            </w:tcBorders>
            <w:shd w:val="clear" w:color="auto" w:fill="auto"/>
            <w:vAlign w:val="center"/>
            <w:hideMark/>
          </w:tcPr>
          <w:p w14:paraId="6E80945E" w14:textId="77777777" w:rsidR="00CC6C98" w:rsidRPr="00CC6C98" w:rsidRDefault="00CC6C98" w:rsidP="00CC6C98">
            <w:pPr>
              <w:rPr>
                <w:sz w:val="16"/>
                <w:szCs w:val="16"/>
                <w:lang w:eastAsia="pl-PL"/>
              </w:rPr>
            </w:pPr>
            <w:r w:rsidRPr="00CC6C98">
              <w:rPr>
                <w:sz w:val="16"/>
                <w:szCs w:val="16"/>
                <w:lang w:eastAsia="pl-PL"/>
              </w:rPr>
              <w:t>Budezonid zawiesina do inhalacji 0,5mg/ml # 20 poj.2 ml / rejestracja w krupie /</w:t>
            </w:r>
          </w:p>
        </w:tc>
        <w:tc>
          <w:tcPr>
            <w:tcW w:w="500" w:type="dxa"/>
            <w:tcBorders>
              <w:top w:val="nil"/>
              <w:left w:val="nil"/>
              <w:bottom w:val="single" w:sz="4" w:space="0" w:color="000000"/>
              <w:right w:val="single" w:sz="4" w:space="0" w:color="000000"/>
            </w:tcBorders>
            <w:shd w:val="clear" w:color="auto" w:fill="auto"/>
            <w:vAlign w:val="center"/>
            <w:hideMark/>
          </w:tcPr>
          <w:p w14:paraId="55C8DAF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5847F69" w14:textId="77777777" w:rsidR="00CC6C98" w:rsidRPr="00CC6C98" w:rsidRDefault="00CC6C98" w:rsidP="00CC6C98">
            <w:pPr>
              <w:jc w:val="center"/>
              <w:rPr>
                <w:sz w:val="16"/>
                <w:szCs w:val="16"/>
                <w:lang w:eastAsia="pl-PL"/>
              </w:rPr>
            </w:pPr>
            <w:r w:rsidRPr="00CC6C98">
              <w:rPr>
                <w:sz w:val="16"/>
                <w:szCs w:val="16"/>
                <w:lang w:eastAsia="pl-PL"/>
              </w:rPr>
              <w:t>360</w:t>
            </w:r>
          </w:p>
        </w:tc>
        <w:tc>
          <w:tcPr>
            <w:tcW w:w="940" w:type="dxa"/>
            <w:tcBorders>
              <w:top w:val="nil"/>
              <w:left w:val="nil"/>
              <w:bottom w:val="single" w:sz="4" w:space="0" w:color="000000"/>
              <w:right w:val="single" w:sz="4" w:space="0" w:color="000000"/>
            </w:tcBorders>
            <w:shd w:val="clear" w:color="auto" w:fill="auto"/>
            <w:vAlign w:val="center"/>
            <w:hideMark/>
          </w:tcPr>
          <w:p w14:paraId="17189E8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86BAD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BBD35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A720F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7A7BF2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5E045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8B4E22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6FAC39" w14:textId="77777777" w:rsidR="00CC6C98" w:rsidRPr="00CC6C98" w:rsidRDefault="00CC6C98" w:rsidP="00CC6C98">
            <w:pPr>
              <w:jc w:val="center"/>
              <w:rPr>
                <w:sz w:val="16"/>
                <w:szCs w:val="16"/>
                <w:lang w:eastAsia="pl-PL"/>
              </w:rPr>
            </w:pPr>
            <w:r w:rsidRPr="00CC6C98">
              <w:rPr>
                <w:sz w:val="16"/>
                <w:szCs w:val="16"/>
                <w:lang w:eastAsia="pl-PL"/>
              </w:rPr>
              <w:t>40</w:t>
            </w:r>
          </w:p>
        </w:tc>
        <w:tc>
          <w:tcPr>
            <w:tcW w:w="5960" w:type="dxa"/>
            <w:tcBorders>
              <w:top w:val="nil"/>
              <w:left w:val="nil"/>
              <w:bottom w:val="single" w:sz="4" w:space="0" w:color="000000"/>
              <w:right w:val="single" w:sz="4" w:space="0" w:color="000000"/>
            </w:tcBorders>
            <w:shd w:val="clear" w:color="auto" w:fill="auto"/>
            <w:vAlign w:val="center"/>
            <w:hideMark/>
          </w:tcPr>
          <w:p w14:paraId="0C2EDC47" w14:textId="77777777" w:rsidR="00CC6C98" w:rsidRPr="00CC6C98" w:rsidRDefault="00CC6C98" w:rsidP="00CC6C98">
            <w:pPr>
              <w:rPr>
                <w:sz w:val="16"/>
                <w:szCs w:val="16"/>
                <w:lang w:eastAsia="pl-PL"/>
              </w:rPr>
            </w:pPr>
            <w:r w:rsidRPr="00CC6C98">
              <w:rPr>
                <w:sz w:val="16"/>
                <w:szCs w:val="16"/>
                <w:lang w:eastAsia="pl-PL"/>
              </w:rPr>
              <w:t>Metamizol 500 mg # 20 tbl</w:t>
            </w:r>
          </w:p>
        </w:tc>
        <w:tc>
          <w:tcPr>
            <w:tcW w:w="500" w:type="dxa"/>
            <w:tcBorders>
              <w:top w:val="nil"/>
              <w:left w:val="nil"/>
              <w:bottom w:val="single" w:sz="4" w:space="0" w:color="000000"/>
              <w:right w:val="single" w:sz="4" w:space="0" w:color="000000"/>
            </w:tcBorders>
            <w:shd w:val="clear" w:color="auto" w:fill="auto"/>
            <w:vAlign w:val="center"/>
            <w:hideMark/>
          </w:tcPr>
          <w:p w14:paraId="7CC553E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930A307" w14:textId="77777777" w:rsidR="00CC6C98" w:rsidRPr="00CC6C98" w:rsidRDefault="00CC6C98" w:rsidP="00CC6C98">
            <w:pPr>
              <w:jc w:val="center"/>
              <w:rPr>
                <w:sz w:val="16"/>
                <w:szCs w:val="16"/>
                <w:lang w:eastAsia="pl-PL"/>
              </w:rPr>
            </w:pPr>
            <w:r w:rsidRPr="00CC6C98">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19EB22C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A200F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E0BC0F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F5ED3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992C2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3F5BE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01B781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544E48" w14:textId="77777777" w:rsidR="00CC6C98" w:rsidRPr="00CC6C98" w:rsidRDefault="00CC6C98" w:rsidP="00CC6C98">
            <w:pPr>
              <w:jc w:val="center"/>
              <w:rPr>
                <w:sz w:val="16"/>
                <w:szCs w:val="16"/>
                <w:lang w:eastAsia="pl-PL"/>
              </w:rPr>
            </w:pPr>
            <w:r w:rsidRPr="00CC6C98">
              <w:rPr>
                <w:sz w:val="16"/>
                <w:szCs w:val="16"/>
                <w:lang w:eastAsia="pl-PL"/>
              </w:rPr>
              <w:t>41</w:t>
            </w:r>
          </w:p>
        </w:tc>
        <w:tc>
          <w:tcPr>
            <w:tcW w:w="5960" w:type="dxa"/>
            <w:tcBorders>
              <w:top w:val="nil"/>
              <w:left w:val="nil"/>
              <w:bottom w:val="single" w:sz="4" w:space="0" w:color="000000"/>
              <w:right w:val="single" w:sz="4" w:space="0" w:color="000000"/>
            </w:tcBorders>
            <w:shd w:val="clear" w:color="auto" w:fill="auto"/>
            <w:vAlign w:val="center"/>
            <w:hideMark/>
          </w:tcPr>
          <w:p w14:paraId="534BD368" w14:textId="77777777" w:rsidR="00CC6C98" w:rsidRPr="00CC6C98" w:rsidRDefault="00CC6C98" w:rsidP="00CC6C98">
            <w:pPr>
              <w:rPr>
                <w:sz w:val="16"/>
                <w:szCs w:val="16"/>
                <w:lang w:eastAsia="pl-PL"/>
              </w:rPr>
            </w:pPr>
            <w:r w:rsidRPr="00CC6C98">
              <w:rPr>
                <w:sz w:val="16"/>
                <w:szCs w:val="16"/>
                <w:lang w:eastAsia="pl-PL"/>
              </w:rPr>
              <w:t>Ceftazydym 1000 mg,stabilność po rozpuszczeniu 24 h w temp. 2-8 stopni C</w:t>
            </w:r>
          </w:p>
        </w:tc>
        <w:tc>
          <w:tcPr>
            <w:tcW w:w="500" w:type="dxa"/>
            <w:tcBorders>
              <w:top w:val="nil"/>
              <w:left w:val="nil"/>
              <w:bottom w:val="single" w:sz="4" w:space="0" w:color="000000"/>
              <w:right w:val="single" w:sz="4" w:space="0" w:color="000000"/>
            </w:tcBorders>
            <w:shd w:val="clear" w:color="auto" w:fill="auto"/>
            <w:vAlign w:val="center"/>
            <w:hideMark/>
          </w:tcPr>
          <w:p w14:paraId="1EFA1FEA" w14:textId="77777777" w:rsidR="00CC6C98" w:rsidRPr="00CC6C98" w:rsidRDefault="00CC6C98" w:rsidP="00CC6C98">
            <w:pPr>
              <w:jc w:val="center"/>
              <w:rPr>
                <w:sz w:val="16"/>
                <w:szCs w:val="16"/>
                <w:lang w:eastAsia="pl-PL"/>
              </w:rPr>
            </w:pPr>
            <w:r w:rsidRPr="00CC6C98">
              <w:rPr>
                <w:sz w:val="16"/>
                <w:szCs w:val="16"/>
                <w:lang w:eastAsia="pl-PL"/>
              </w:rPr>
              <w:t>fiol</w:t>
            </w:r>
          </w:p>
        </w:tc>
        <w:tc>
          <w:tcPr>
            <w:tcW w:w="660" w:type="dxa"/>
            <w:tcBorders>
              <w:top w:val="nil"/>
              <w:left w:val="nil"/>
              <w:bottom w:val="single" w:sz="4" w:space="0" w:color="000000"/>
              <w:right w:val="single" w:sz="4" w:space="0" w:color="000000"/>
            </w:tcBorders>
            <w:shd w:val="clear" w:color="auto" w:fill="auto"/>
            <w:vAlign w:val="center"/>
            <w:hideMark/>
          </w:tcPr>
          <w:p w14:paraId="7CA71365" w14:textId="77777777" w:rsidR="00CC6C98" w:rsidRPr="00CC6C98" w:rsidRDefault="00CC6C98" w:rsidP="00CC6C98">
            <w:pPr>
              <w:jc w:val="center"/>
              <w:rPr>
                <w:sz w:val="16"/>
                <w:szCs w:val="16"/>
                <w:lang w:eastAsia="pl-PL"/>
              </w:rPr>
            </w:pPr>
            <w:r w:rsidRPr="00CC6C98">
              <w:rPr>
                <w:sz w:val="16"/>
                <w:szCs w:val="16"/>
                <w:lang w:eastAsia="pl-PL"/>
              </w:rPr>
              <w:t>3 000</w:t>
            </w:r>
          </w:p>
        </w:tc>
        <w:tc>
          <w:tcPr>
            <w:tcW w:w="940" w:type="dxa"/>
            <w:tcBorders>
              <w:top w:val="nil"/>
              <w:left w:val="nil"/>
              <w:bottom w:val="single" w:sz="4" w:space="0" w:color="000000"/>
              <w:right w:val="single" w:sz="4" w:space="0" w:color="000000"/>
            </w:tcBorders>
            <w:shd w:val="clear" w:color="auto" w:fill="auto"/>
            <w:vAlign w:val="center"/>
            <w:hideMark/>
          </w:tcPr>
          <w:p w14:paraId="309FFD2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BFBDE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E5F12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2607C7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A94D12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27B36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5E6C94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DA4712" w14:textId="77777777" w:rsidR="00CC6C98" w:rsidRPr="00CC6C98" w:rsidRDefault="00CC6C98" w:rsidP="00CC6C98">
            <w:pPr>
              <w:jc w:val="center"/>
              <w:rPr>
                <w:sz w:val="16"/>
                <w:szCs w:val="16"/>
                <w:lang w:eastAsia="pl-PL"/>
              </w:rPr>
            </w:pPr>
            <w:r w:rsidRPr="00CC6C98">
              <w:rPr>
                <w:sz w:val="16"/>
                <w:szCs w:val="16"/>
                <w:lang w:eastAsia="pl-PL"/>
              </w:rPr>
              <w:t>42</w:t>
            </w:r>
          </w:p>
        </w:tc>
        <w:tc>
          <w:tcPr>
            <w:tcW w:w="5960" w:type="dxa"/>
            <w:tcBorders>
              <w:top w:val="nil"/>
              <w:left w:val="nil"/>
              <w:bottom w:val="single" w:sz="4" w:space="0" w:color="000000"/>
              <w:right w:val="single" w:sz="4" w:space="0" w:color="000000"/>
            </w:tcBorders>
            <w:shd w:val="clear" w:color="auto" w:fill="auto"/>
            <w:vAlign w:val="center"/>
            <w:hideMark/>
          </w:tcPr>
          <w:p w14:paraId="48E55308" w14:textId="77777777" w:rsidR="00CC6C98" w:rsidRPr="00CC6C98" w:rsidRDefault="00CC6C98" w:rsidP="00CC6C98">
            <w:pPr>
              <w:rPr>
                <w:sz w:val="16"/>
                <w:szCs w:val="16"/>
                <w:lang w:eastAsia="pl-PL"/>
              </w:rPr>
            </w:pPr>
            <w:r w:rsidRPr="00CC6C98">
              <w:rPr>
                <w:sz w:val="16"/>
                <w:szCs w:val="16"/>
                <w:lang w:eastAsia="pl-PL"/>
              </w:rPr>
              <w:t>Simwastatyna 20 mg # 28 tbl</w:t>
            </w:r>
          </w:p>
        </w:tc>
        <w:tc>
          <w:tcPr>
            <w:tcW w:w="500" w:type="dxa"/>
            <w:tcBorders>
              <w:top w:val="nil"/>
              <w:left w:val="nil"/>
              <w:bottom w:val="single" w:sz="4" w:space="0" w:color="000000"/>
              <w:right w:val="single" w:sz="4" w:space="0" w:color="000000"/>
            </w:tcBorders>
            <w:shd w:val="clear" w:color="auto" w:fill="auto"/>
            <w:vAlign w:val="center"/>
            <w:hideMark/>
          </w:tcPr>
          <w:p w14:paraId="20AF3D6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DD3C75F" w14:textId="77777777" w:rsidR="00CC6C98" w:rsidRPr="00CC6C98" w:rsidRDefault="00CC6C98" w:rsidP="00CC6C98">
            <w:pPr>
              <w:jc w:val="center"/>
              <w:rPr>
                <w:sz w:val="16"/>
                <w:szCs w:val="16"/>
                <w:lang w:eastAsia="pl-PL"/>
              </w:rPr>
            </w:pPr>
            <w:r w:rsidRPr="00CC6C98">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40948CB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E7E0A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A1ACF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C75AB8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42BA3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EF2EE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61631F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1C48AB9" w14:textId="77777777" w:rsidR="00CC6C98" w:rsidRPr="00CC6C98" w:rsidRDefault="00CC6C98" w:rsidP="00CC6C98">
            <w:pPr>
              <w:jc w:val="center"/>
              <w:rPr>
                <w:sz w:val="16"/>
                <w:szCs w:val="16"/>
                <w:lang w:eastAsia="pl-PL"/>
              </w:rPr>
            </w:pPr>
            <w:r w:rsidRPr="00CC6C98">
              <w:rPr>
                <w:sz w:val="16"/>
                <w:szCs w:val="16"/>
                <w:lang w:eastAsia="pl-PL"/>
              </w:rPr>
              <w:t>43</w:t>
            </w:r>
          </w:p>
        </w:tc>
        <w:tc>
          <w:tcPr>
            <w:tcW w:w="5960" w:type="dxa"/>
            <w:tcBorders>
              <w:top w:val="nil"/>
              <w:left w:val="nil"/>
              <w:bottom w:val="single" w:sz="4" w:space="0" w:color="000000"/>
              <w:right w:val="single" w:sz="4" w:space="0" w:color="000000"/>
            </w:tcBorders>
            <w:shd w:val="clear" w:color="auto" w:fill="auto"/>
            <w:vAlign w:val="center"/>
            <w:hideMark/>
          </w:tcPr>
          <w:p w14:paraId="2C0AC48F" w14:textId="77777777" w:rsidR="00CC6C98" w:rsidRPr="00CC6C98" w:rsidRDefault="00CC6C98" w:rsidP="00CC6C98">
            <w:pPr>
              <w:rPr>
                <w:sz w:val="16"/>
                <w:szCs w:val="16"/>
                <w:lang w:eastAsia="pl-PL"/>
              </w:rPr>
            </w:pPr>
            <w:r w:rsidRPr="00CC6C98">
              <w:rPr>
                <w:sz w:val="16"/>
                <w:szCs w:val="16"/>
                <w:lang w:eastAsia="pl-PL"/>
              </w:rPr>
              <w:t>Chlorowodorek tramadolu 50 mg /1ml x 5 amp</w:t>
            </w:r>
          </w:p>
        </w:tc>
        <w:tc>
          <w:tcPr>
            <w:tcW w:w="500" w:type="dxa"/>
            <w:tcBorders>
              <w:top w:val="nil"/>
              <w:left w:val="nil"/>
              <w:bottom w:val="single" w:sz="4" w:space="0" w:color="000000"/>
              <w:right w:val="single" w:sz="4" w:space="0" w:color="000000"/>
            </w:tcBorders>
            <w:shd w:val="clear" w:color="auto" w:fill="auto"/>
            <w:vAlign w:val="center"/>
            <w:hideMark/>
          </w:tcPr>
          <w:p w14:paraId="3423644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CCA2EAA" w14:textId="77777777" w:rsidR="00CC6C98" w:rsidRPr="00CC6C98" w:rsidRDefault="00CC6C98" w:rsidP="00CC6C98">
            <w:pPr>
              <w:jc w:val="center"/>
              <w:rPr>
                <w:sz w:val="16"/>
                <w:szCs w:val="16"/>
                <w:lang w:eastAsia="pl-PL"/>
              </w:rPr>
            </w:pPr>
            <w:r w:rsidRPr="00CC6C98">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036CFED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7816E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5127AC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FBD66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5C8E7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D2911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4C9C7D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C86E907" w14:textId="77777777" w:rsidR="00CC6C98" w:rsidRPr="00CC6C98" w:rsidRDefault="00CC6C98" w:rsidP="00CC6C98">
            <w:pPr>
              <w:jc w:val="center"/>
              <w:rPr>
                <w:sz w:val="16"/>
                <w:szCs w:val="16"/>
                <w:lang w:eastAsia="pl-PL"/>
              </w:rPr>
            </w:pPr>
            <w:r w:rsidRPr="00CC6C98">
              <w:rPr>
                <w:sz w:val="16"/>
                <w:szCs w:val="16"/>
                <w:lang w:eastAsia="pl-PL"/>
              </w:rPr>
              <w:t>44</w:t>
            </w:r>
          </w:p>
        </w:tc>
        <w:tc>
          <w:tcPr>
            <w:tcW w:w="5960" w:type="dxa"/>
            <w:tcBorders>
              <w:top w:val="nil"/>
              <w:left w:val="nil"/>
              <w:bottom w:val="single" w:sz="4" w:space="0" w:color="000000"/>
              <w:right w:val="single" w:sz="4" w:space="0" w:color="000000"/>
            </w:tcBorders>
            <w:shd w:val="clear" w:color="auto" w:fill="auto"/>
            <w:vAlign w:val="center"/>
            <w:hideMark/>
          </w:tcPr>
          <w:p w14:paraId="3EA6A2C3" w14:textId="77777777" w:rsidR="00CC6C98" w:rsidRPr="00CC6C98" w:rsidRDefault="00CC6C98" w:rsidP="00CC6C98">
            <w:pPr>
              <w:rPr>
                <w:sz w:val="16"/>
                <w:szCs w:val="16"/>
                <w:lang w:eastAsia="pl-PL"/>
              </w:rPr>
            </w:pPr>
            <w:r w:rsidRPr="00CC6C98">
              <w:rPr>
                <w:sz w:val="16"/>
                <w:szCs w:val="16"/>
                <w:lang w:eastAsia="pl-PL"/>
              </w:rPr>
              <w:t>Ceftazydym 2000 mg,stabilność po rozpuszczeniu 24 h w temp. 2-8 stopni C</w:t>
            </w:r>
          </w:p>
        </w:tc>
        <w:tc>
          <w:tcPr>
            <w:tcW w:w="500" w:type="dxa"/>
            <w:tcBorders>
              <w:top w:val="nil"/>
              <w:left w:val="nil"/>
              <w:bottom w:val="single" w:sz="4" w:space="0" w:color="000000"/>
              <w:right w:val="single" w:sz="4" w:space="0" w:color="000000"/>
            </w:tcBorders>
            <w:shd w:val="clear" w:color="auto" w:fill="auto"/>
            <w:vAlign w:val="center"/>
            <w:hideMark/>
          </w:tcPr>
          <w:p w14:paraId="19BED7E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96E64B5" w14:textId="77777777" w:rsidR="00CC6C98" w:rsidRPr="00CC6C98" w:rsidRDefault="00CC6C98" w:rsidP="00CC6C98">
            <w:pPr>
              <w:jc w:val="center"/>
              <w:rPr>
                <w:sz w:val="16"/>
                <w:szCs w:val="16"/>
                <w:lang w:eastAsia="pl-PL"/>
              </w:rPr>
            </w:pPr>
            <w:r w:rsidRPr="00CC6C98">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2B1A43C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A702D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724818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E8A750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B79A7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AD2DF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877EA6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04F5F3" w14:textId="77777777" w:rsidR="00CC6C98" w:rsidRPr="00CC6C98" w:rsidRDefault="00CC6C98" w:rsidP="00CC6C98">
            <w:pPr>
              <w:jc w:val="center"/>
              <w:rPr>
                <w:sz w:val="16"/>
                <w:szCs w:val="16"/>
                <w:lang w:eastAsia="pl-PL"/>
              </w:rPr>
            </w:pPr>
            <w:r w:rsidRPr="00CC6C98">
              <w:rPr>
                <w:sz w:val="16"/>
                <w:szCs w:val="16"/>
                <w:lang w:eastAsia="pl-PL"/>
              </w:rPr>
              <w:t>45</w:t>
            </w:r>
          </w:p>
        </w:tc>
        <w:tc>
          <w:tcPr>
            <w:tcW w:w="5960" w:type="dxa"/>
            <w:tcBorders>
              <w:top w:val="nil"/>
              <w:left w:val="nil"/>
              <w:bottom w:val="single" w:sz="4" w:space="0" w:color="000000"/>
              <w:right w:val="single" w:sz="4" w:space="0" w:color="000000"/>
            </w:tcBorders>
            <w:shd w:val="clear" w:color="auto" w:fill="auto"/>
            <w:vAlign w:val="center"/>
            <w:hideMark/>
          </w:tcPr>
          <w:p w14:paraId="255C3981" w14:textId="77777777" w:rsidR="00CC6C98" w:rsidRPr="00CC6C98" w:rsidRDefault="00CC6C98" w:rsidP="00CC6C98">
            <w:pPr>
              <w:rPr>
                <w:sz w:val="16"/>
                <w:szCs w:val="16"/>
                <w:lang w:eastAsia="pl-PL"/>
              </w:rPr>
            </w:pPr>
            <w:r w:rsidRPr="00CC6C98">
              <w:rPr>
                <w:sz w:val="16"/>
                <w:szCs w:val="16"/>
                <w:lang w:eastAsia="pl-PL"/>
              </w:rPr>
              <w:t>Amikacyna 250 mg/ml -  2ml / 500 mg /</w:t>
            </w:r>
          </w:p>
        </w:tc>
        <w:tc>
          <w:tcPr>
            <w:tcW w:w="500" w:type="dxa"/>
            <w:tcBorders>
              <w:top w:val="nil"/>
              <w:left w:val="nil"/>
              <w:bottom w:val="single" w:sz="4" w:space="0" w:color="000000"/>
              <w:right w:val="single" w:sz="4" w:space="0" w:color="000000"/>
            </w:tcBorders>
            <w:shd w:val="clear" w:color="auto" w:fill="auto"/>
            <w:vAlign w:val="center"/>
            <w:hideMark/>
          </w:tcPr>
          <w:p w14:paraId="5E16D59D" w14:textId="77777777" w:rsidR="00CC6C98" w:rsidRPr="00CC6C98" w:rsidRDefault="00CC6C98" w:rsidP="00CC6C98">
            <w:pPr>
              <w:jc w:val="center"/>
              <w:rPr>
                <w:sz w:val="16"/>
                <w:szCs w:val="16"/>
                <w:lang w:eastAsia="pl-PL"/>
              </w:rPr>
            </w:pPr>
            <w:r w:rsidRPr="00CC6C98">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2D0DDA61" w14:textId="77777777" w:rsidR="00CC6C98" w:rsidRPr="00CC6C98" w:rsidRDefault="00CC6C98" w:rsidP="00CC6C98">
            <w:pPr>
              <w:jc w:val="center"/>
              <w:rPr>
                <w:sz w:val="16"/>
                <w:szCs w:val="16"/>
                <w:lang w:eastAsia="pl-PL"/>
              </w:rPr>
            </w:pPr>
            <w:r w:rsidRPr="00CC6C98">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077F75C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D567F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903774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03D03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5867E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98295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A9CF5F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68DA99" w14:textId="77777777" w:rsidR="00CC6C98" w:rsidRPr="00CC6C98" w:rsidRDefault="00CC6C98" w:rsidP="00CC6C98">
            <w:pPr>
              <w:jc w:val="center"/>
              <w:rPr>
                <w:sz w:val="16"/>
                <w:szCs w:val="16"/>
                <w:lang w:eastAsia="pl-PL"/>
              </w:rPr>
            </w:pPr>
            <w:r w:rsidRPr="00CC6C98">
              <w:rPr>
                <w:sz w:val="16"/>
                <w:szCs w:val="16"/>
                <w:lang w:eastAsia="pl-PL"/>
              </w:rPr>
              <w:t>46</w:t>
            </w:r>
          </w:p>
        </w:tc>
        <w:tc>
          <w:tcPr>
            <w:tcW w:w="5960" w:type="dxa"/>
            <w:tcBorders>
              <w:top w:val="nil"/>
              <w:left w:val="nil"/>
              <w:bottom w:val="single" w:sz="4" w:space="0" w:color="000000"/>
              <w:right w:val="single" w:sz="4" w:space="0" w:color="000000"/>
            </w:tcBorders>
            <w:shd w:val="clear" w:color="auto" w:fill="auto"/>
            <w:vAlign w:val="center"/>
            <w:hideMark/>
          </w:tcPr>
          <w:p w14:paraId="5096DD3F" w14:textId="77777777" w:rsidR="00CC6C98" w:rsidRPr="00CC6C98" w:rsidRDefault="00CC6C98" w:rsidP="00CC6C98">
            <w:pPr>
              <w:rPr>
                <w:sz w:val="16"/>
                <w:szCs w:val="16"/>
                <w:lang w:eastAsia="pl-PL"/>
              </w:rPr>
            </w:pPr>
            <w:r w:rsidRPr="00CC6C98">
              <w:rPr>
                <w:sz w:val="16"/>
                <w:szCs w:val="16"/>
                <w:lang w:eastAsia="pl-PL"/>
              </w:rPr>
              <w:t>Amikacyna 250 mg/ml -  4ml / 1000 mg /</w:t>
            </w:r>
          </w:p>
        </w:tc>
        <w:tc>
          <w:tcPr>
            <w:tcW w:w="500" w:type="dxa"/>
            <w:tcBorders>
              <w:top w:val="nil"/>
              <w:left w:val="nil"/>
              <w:bottom w:val="single" w:sz="4" w:space="0" w:color="000000"/>
              <w:right w:val="single" w:sz="4" w:space="0" w:color="000000"/>
            </w:tcBorders>
            <w:shd w:val="clear" w:color="auto" w:fill="auto"/>
            <w:vAlign w:val="center"/>
            <w:hideMark/>
          </w:tcPr>
          <w:p w14:paraId="46B2A688" w14:textId="77777777" w:rsidR="00CC6C98" w:rsidRPr="00CC6C98" w:rsidRDefault="00CC6C98" w:rsidP="00CC6C98">
            <w:pPr>
              <w:jc w:val="center"/>
              <w:rPr>
                <w:sz w:val="16"/>
                <w:szCs w:val="16"/>
                <w:lang w:eastAsia="pl-PL"/>
              </w:rPr>
            </w:pPr>
            <w:r w:rsidRPr="00CC6C98">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4EAB97C8" w14:textId="77777777" w:rsidR="00CC6C98" w:rsidRPr="00CC6C98" w:rsidRDefault="00CC6C98" w:rsidP="00CC6C98">
            <w:pPr>
              <w:jc w:val="center"/>
              <w:rPr>
                <w:sz w:val="16"/>
                <w:szCs w:val="16"/>
                <w:lang w:eastAsia="pl-PL"/>
              </w:rPr>
            </w:pPr>
            <w:r w:rsidRPr="00CC6C98">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27EAAE7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34112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81E92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DAE9D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4ABBF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1AF10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6F0778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9460C5" w14:textId="77777777" w:rsidR="00CC6C98" w:rsidRPr="00CC6C98" w:rsidRDefault="00CC6C98" w:rsidP="00CC6C98">
            <w:pPr>
              <w:jc w:val="center"/>
              <w:rPr>
                <w:sz w:val="16"/>
                <w:szCs w:val="16"/>
                <w:lang w:eastAsia="pl-PL"/>
              </w:rPr>
            </w:pPr>
            <w:r w:rsidRPr="00CC6C98">
              <w:rPr>
                <w:sz w:val="16"/>
                <w:szCs w:val="16"/>
                <w:lang w:eastAsia="pl-PL"/>
              </w:rPr>
              <w:t>47</w:t>
            </w:r>
          </w:p>
        </w:tc>
        <w:tc>
          <w:tcPr>
            <w:tcW w:w="5960" w:type="dxa"/>
            <w:tcBorders>
              <w:top w:val="nil"/>
              <w:left w:val="nil"/>
              <w:bottom w:val="single" w:sz="4" w:space="0" w:color="000000"/>
              <w:right w:val="single" w:sz="4" w:space="0" w:color="000000"/>
            </w:tcBorders>
            <w:shd w:val="clear" w:color="auto" w:fill="auto"/>
            <w:vAlign w:val="center"/>
            <w:hideMark/>
          </w:tcPr>
          <w:p w14:paraId="115111DA" w14:textId="77777777" w:rsidR="00CC6C98" w:rsidRPr="00CC6C98" w:rsidRDefault="00CC6C98" w:rsidP="00CC6C98">
            <w:pPr>
              <w:rPr>
                <w:sz w:val="16"/>
                <w:szCs w:val="16"/>
                <w:lang w:eastAsia="pl-PL"/>
              </w:rPr>
            </w:pPr>
            <w:r w:rsidRPr="00CC6C98">
              <w:rPr>
                <w:sz w:val="16"/>
                <w:szCs w:val="16"/>
                <w:lang w:eastAsia="pl-PL"/>
              </w:rPr>
              <w:t>Sulfametoksazol z trimetoprimem 200/40mg/5 ml 100 ml zawiesina doustna</w:t>
            </w:r>
          </w:p>
        </w:tc>
        <w:tc>
          <w:tcPr>
            <w:tcW w:w="500" w:type="dxa"/>
            <w:tcBorders>
              <w:top w:val="nil"/>
              <w:left w:val="nil"/>
              <w:bottom w:val="single" w:sz="4" w:space="0" w:color="000000"/>
              <w:right w:val="single" w:sz="4" w:space="0" w:color="000000"/>
            </w:tcBorders>
            <w:shd w:val="clear" w:color="auto" w:fill="auto"/>
            <w:vAlign w:val="center"/>
            <w:hideMark/>
          </w:tcPr>
          <w:p w14:paraId="6E26991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9CBB702"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7738B5A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9D66B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2794F9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EE618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1FD7C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A4AF9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AD7BBA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26BA81" w14:textId="77777777" w:rsidR="00CC6C98" w:rsidRPr="00CC6C98" w:rsidRDefault="00CC6C98" w:rsidP="00CC6C98">
            <w:pPr>
              <w:jc w:val="center"/>
              <w:rPr>
                <w:sz w:val="16"/>
                <w:szCs w:val="16"/>
                <w:lang w:eastAsia="pl-PL"/>
              </w:rPr>
            </w:pPr>
            <w:r w:rsidRPr="00CC6C98">
              <w:rPr>
                <w:sz w:val="16"/>
                <w:szCs w:val="16"/>
                <w:lang w:eastAsia="pl-PL"/>
              </w:rPr>
              <w:t>48</w:t>
            </w:r>
          </w:p>
        </w:tc>
        <w:tc>
          <w:tcPr>
            <w:tcW w:w="5960" w:type="dxa"/>
            <w:tcBorders>
              <w:top w:val="nil"/>
              <w:left w:val="nil"/>
              <w:bottom w:val="single" w:sz="4" w:space="0" w:color="000000"/>
              <w:right w:val="single" w:sz="4" w:space="0" w:color="000000"/>
            </w:tcBorders>
            <w:shd w:val="clear" w:color="auto" w:fill="auto"/>
            <w:vAlign w:val="center"/>
            <w:hideMark/>
          </w:tcPr>
          <w:p w14:paraId="62CDCABE" w14:textId="77777777" w:rsidR="00CC6C98" w:rsidRPr="00CC6C98" w:rsidRDefault="00CC6C98" w:rsidP="00CC6C98">
            <w:pPr>
              <w:rPr>
                <w:sz w:val="16"/>
                <w:szCs w:val="16"/>
                <w:lang w:eastAsia="pl-PL"/>
              </w:rPr>
            </w:pPr>
            <w:r w:rsidRPr="00CC6C98">
              <w:rPr>
                <w:sz w:val="16"/>
                <w:szCs w:val="16"/>
                <w:lang w:eastAsia="pl-PL"/>
              </w:rPr>
              <w:t>Flukonazol 50mg # 14 kaps.</w:t>
            </w:r>
          </w:p>
        </w:tc>
        <w:tc>
          <w:tcPr>
            <w:tcW w:w="500" w:type="dxa"/>
            <w:tcBorders>
              <w:top w:val="nil"/>
              <w:left w:val="nil"/>
              <w:bottom w:val="single" w:sz="4" w:space="0" w:color="000000"/>
              <w:right w:val="single" w:sz="4" w:space="0" w:color="000000"/>
            </w:tcBorders>
            <w:shd w:val="clear" w:color="auto" w:fill="auto"/>
            <w:vAlign w:val="center"/>
            <w:hideMark/>
          </w:tcPr>
          <w:p w14:paraId="0BE7B9B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3CD2B8D" w14:textId="77777777" w:rsidR="00CC6C98" w:rsidRPr="00CC6C98" w:rsidRDefault="00CC6C98" w:rsidP="00CC6C98">
            <w:pPr>
              <w:jc w:val="center"/>
              <w:rPr>
                <w:sz w:val="16"/>
                <w:szCs w:val="16"/>
                <w:lang w:eastAsia="pl-PL"/>
              </w:rPr>
            </w:pPr>
            <w:r w:rsidRPr="00CC6C98">
              <w:rPr>
                <w:sz w:val="16"/>
                <w:szCs w:val="16"/>
                <w:lang w:eastAsia="pl-PL"/>
              </w:rPr>
              <w:t>130</w:t>
            </w:r>
          </w:p>
        </w:tc>
        <w:tc>
          <w:tcPr>
            <w:tcW w:w="940" w:type="dxa"/>
            <w:tcBorders>
              <w:top w:val="nil"/>
              <w:left w:val="nil"/>
              <w:bottom w:val="single" w:sz="4" w:space="0" w:color="000000"/>
              <w:right w:val="single" w:sz="4" w:space="0" w:color="000000"/>
            </w:tcBorders>
            <w:shd w:val="clear" w:color="auto" w:fill="auto"/>
            <w:vAlign w:val="center"/>
            <w:hideMark/>
          </w:tcPr>
          <w:p w14:paraId="010C9A4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87C91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3A911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8DDB9F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D34D81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527ED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15AC96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1475B41" w14:textId="77777777" w:rsidR="00CC6C98" w:rsidRPr="00CC6C98" w:rsidRDefault="00CC6C98" w:rsidP="00CC6C98">
            <w:pPr>
              <w:jc w:val="center"/>
              <w:rPr>
                <w:sz w:val="16"/>
                <w:szCs w:val="16"/>
                <w:lang w:eastAsia="pl-PL"/>
              </w:rPr>
            </w:pPr>
            <w:r w:rsidRPr="00CC6C98">
              <w:rPr>
                <w:sz w:val="16"/>
                <w:szCs w:val="16"/>
                <w:lang w:eastAsia="pl-PL"/>
              </w:rPr>
              <w:t>49</w:t>
            </w:r>
          </w:p>
        </w:tc>
        <w:tc>
          <w:tcPr>
            <w:tcW w:w="5960" w:type="dxa"/>
            <w:tcBorders>
              <w:top w:val="nil"/>
              <w:left w:val="nil"/>
              <w:bottom w:val="single" w:sz="4" w:space="0" w:color="000000"/>
              <w:right w:val="single" w:sz="4" w:space="0" w:color="000000"/>
            </w:tcBorders>
            <w:shd w:val="clear" w:color="auto" w:fill="auto"/>
            <w:vAlign w:val="center"/>
            <w:hideMark/>
          </w:tcPr>
          <w:p w14:paraId="29846EB5" w14:textId="77777777" w:rsidR="00CC6C98" w:rsidRPr="00CC6C98" w:rsidRDefault="00CC6C98" w:rsidP="00CC6C98">
            <w:pPr>
              <w:rPr>
                <w:sz w:val="16"/>
                <w:szCs w:val="16"/>
                <w:lang w:eastAsia="pl-PL"/>
              </w:rPr>
            </w:pPr>
            <w:r w:rsidRPr="00CC6C98">
              <w:rPr>
                <w:sz w:val="16"/>
                <w:szCs w:val="16"/>
                <w:lang w:eastAsia="pl-PL"/>
              </w:rPr>
              <w:t>Klarytromycyna 250mg # 14 tbl powl.</w:t>
            </w:r>
          </w:p>
        </w:tc>
        <w:tc>
          <w:tcPr>
            <w:tcW w:w="500" w:type="dxa"/>
            <w:tcBorders>
              <w:top w:val="nil"/>
              <w:left w:val="nil"/>
              <w:bottom w:val="single" w:sz="4" w:space="0" w:color="000000"/>
              <w:right w:val="single" w:sz="4" w:space="0" w:color="000000"/>
            </w:tcBorders>
            <w:shd w:val="clear" w:color="auto" w:fill="auto"/>
            <w:vAlign w:val="center"/>
            <w:hideMark/>
          </w:tcPr>
          <w:p w14:paraId="5897E20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5C72ECD"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55B413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E0E30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72181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21261E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6429BF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65D2F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1C3669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ECA047" w14:textId="77777777" w:rsidR="00CC6C98" w:rsidRPr="00CC6C98" w:rsidRDefault="00CC6C98" w:rsidP="00CC6C98">
            <w:pPr>
              <w:jc w:val="center"/>
              <w:rPr>
                <w:sz w:val="16"/>
                <w:szCs w:val="16"/>
                <w:lang w:eastAsia="pl-PL"/>
              </w:rPr>
            </w:pPr>
            <w:r w:rsidRPr="00CC6C98">
              <w:rPr>
                <w:sz w:val="16"/>
                <w:szCs w:val="16"/>
                <w:lang w:eastAsia="pl-PL"/>
              </w:rPr>
              <w:t>50</w:t>
            </w:r>
          </w:p>
        </w:tc>
        <w:tc>
          <w:tcPr>
            <w:tcW w:w="5960" w:type="dxa"/>
            <w:tcBorders>
              <w:top w:val="nil"/>
              <w:left w:val="nil"/>
              <w:bottom w:val="single" w:sz="4" w:space="0" w:color="000000"/>
              <w:right w:val="single" w:sz="4" w:space="0" w:color="000000"/>
            </w:tcBorders>
            <w:shd w:val="clear" w:color="auto" w:fill="auto"/>
            <w:vAlign w:val="center"/>
            <w:hideMark/>
          </w:tcPr>
          <w:p w14:paraId="6ACD77F1" w14:textId="77777777" w:rsidR="00CC6C98" w:rsidRPr="00CC6C98" w:rsidRDefault="00CC6C98" w:rsidP="00CC6C98">
            <w:pPr>
              <w:rPr>
                <w:sz w:val="16"/>
                <w:szCs w:val="16"/>
                <w:lang w:eastAsia="pl-PL"/>
              </w:rPr>
            </w:pPr>
            <w:r w:rsidRPr="00CC6C98">
              <w:rPr>
                <w:sz w:val="16"/>
                <w:szCs w:val="16"/>
                <w:lang w:eastAsia="pl-PL"/>
              </w:rPr>
              <w:t>Chlorowodorek werapamilu 80 mg # 20 tbl</w:t>
            </w:r>
          </w:p>
        </w:tc>
        <w:tc>
          <w:tcPr>
            <w:tcW w:w="500" w:type="dxa"/>
            <w:tcBorders>
              <w:top w:val="nil"/>
              <w:left w:val="nil"/>
              <w:bottom w:val="single" w:sz="4" w:space="0" w:color="000000"/>
              <w:right w:val="single" w:sz="4" w:space="0" w:color="000000"/>
            </w:tcBorders>
            <w:shd w:val="clear" w:color="auto" w:fill="auto"/>
            <w:vAlign w:val="center"/>
            <w:hideMark/>
          </w:tcPr>
          <w:p w14:paraId="677F429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829DC25"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8EF29A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1D6D3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F4B63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0056B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00C984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3AD32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B33B80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42BBFD" w14:textId="77777777" w:rsidR="00CC6C98" w:rsidRPr="00CC6C98" w:rsidRDefault="00CC6C98" w:rsidP="00CC6C98">
            <w:pPr>
              <w:jc w:val="center"/>
              <w:rPr>
                <w:sz w:val="16"/>
                <w:szCs w:val="16"/>
                <w:lang w:eastAsia="pl-PL"/>
              </w:rPr>
            </w:pPr>
            <w:r w:rsidRPr="00CC6C98">
              <w:rPr>
                <w:sz w:val="16"/>
                <w:szCs w:val="16"/>
                <w:lang w:eastAsia="pl-PL"/>
              </w:rPr>
              <w:t>51</w:t>
            </w:r>
          </w:p>
        </w:tc>
        <w:tc>
          <w:tcPr>
            <w:tcW w:w="5960" w:type="dxa"/>
            <w:tcBorders>
              <w:top w:val="nil"/>
              <w:left w:val="nil"/>
              <w:bottom w:val="single" w:sz="4" w:space="0" w:color="000000"/>
              <w:right w:val="single" w:sz="4" w:space="0" w:color="000000"/>
            </w:tcBorders>
            <w:shd w:val="clear" w:color="auto" w:fill="auto"/>
            <w:vAlign w:val="center"/>
            <w:hideMark/>
          </w:tcPr>
          <w:p w14:paraId="2B32C7A8" w14:textId="77777777" w:rsidR="00CC6C98" w:rsidRPr="00CC6C98" w:rsidRDefault="00CC6C98" w:rsidP="00CC6C98">
            <w:pPr>
              <w:rPr>
                <w:sz w:val="16"/>
                <w:szCs w:val="16"/>
                <w:lang w:eastAsia="pl-PL"/>
              </w:rPr>
            </w:pPr>
            <w:r w:rsidRPr="00CC6C98">
              <w:rPr>
                <w:sz w:val="16"/>
                <w:szCs w:val="16"/>
                <w:lang w:eastAsia="pl-PL"/>
              </w:rPr>
              <w:t>Chlorowodorek werapamilu 120 mg # 20 tbl</w:t>
            </w:r>
          </w:p>
        </w:tc>
        <w:tc>
          <w:tcPr>
            <w:tcW w:w="500" w:type="dxa"/>
            <w:tcBorders>
              <w:top w:val="nil"/>
              <w:left w:val="nil"/>
              <w:bottom w:val="single" w:sz="4" w:space="0" w:color="000000"/>
              <w:right w:val="single" w:sz="4" w:space="0" w:color="000000"/>
            </w:tcBorders>
            <w:shd w:val="clear" w:color="auto" w:fill="auto"/>
            <w:vAlign w:val="center"/>
            <w:hideMark/>
          </w:tcPr>
          <w:p w14:paraId="56223D5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A980D1E"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63C21E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EE357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863B8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4A651F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BA3DCE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5E782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63CFF9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287C53" w14:textId="77777777" w:rsidR="00CC6C98" w:rsidRPr="00CC6C98" w:rsidRDefault="00CC6C98" w:rsidP="00CC6C98">
            <w:pPr>
              <w:jc w:val="center"/>
              <w:rPr>
                <w:sz w:val="16"/>
                <w:szCs w:val="16"/>
                <w:lang w:eastAsia="pl-PL"/>
              </w:rPr>
            </w:pPr>
            <w:r w:rsidRPr="00CC6C98">
              <w:rPr>
                <w:sz w:val="16"/>
                <w:szCs w:val="16"/>
                <w:lang w:eastAsia="pl-PL"/>
              </w:rPr>
              <w:t>52</w:t>
            </w:r>
          </w:p>
        </w:tc>
        <w:tc>
          <w:tcPr>
            <w:tcW w:w="5960" w:type="dxa"/>
            <w:tcBorders>
              <w:top w:val="nil"/>
              <w:left w:val="nil"/>
              <w:bottom w:val="single" w:sz="4" w:space="0" w:color="000000"/>
              <w:right w:val="single" w:sz="4" w:space="0" w:color="000000"/>
            </w:tcBorders>
            <w:shd w:val="clear" w:color="auto" w:fill="auto"/>
            <w:vAlign w:val="center"/>
            <w:hideMark/>
          </w:tcPr>
          <w:p w14:paraId="0E365F70" w14:textId="77777777" w:rsidR="00CC6C98" w:rsidRPr="00CC6C98" w:rsidRDefault="00CC6C98" w:rsidP="00CC6C98">
            <w:pPr>
              <w:rPr>
                <w:sz w:val="16"/>
                <w:szCs w:val="16"/>
                <w:lang w:eastAsia="pl-PL"/>
              </w:rPr>
            </w:pPr>
            <w:r w:rsidRPr="00CC6C98">
              <w:rPr>
                <w:sz w:val="16"/>
                <w:szCs w:val="16"/>
                <w:lang w:eastAsia="pl-PL"/>
              </w:rPr>
              <w:t>Chlorowodorek lidokainy 2% 20mg/ml  2ml x 10 amp</w:t>
            </w:r>
          </w:p>
        </w:tc>
        <w:tc>
          <w:tcPr>
            <w:tcW w:w="500" w:type="dxa"/>
            <w:tcBorders>
              <w:top w:val="nil"/>
              <w:left w:val="nil"/>
              <w:bottom w:val="single" w:sz="4" w:space="0" w:color="000000"/>
              <w:right w:val="single" w:sz="4" w:space="0" w:color="000000"/>
            </w:tcBorders>
            <w:shd w:val="clear" w:color="auto" w:fill="auto"/>
            <w:vAlign w:val="center"/>
            <w:hideMark/>
          </w:tcPr>
          <w:p w14:paraId="56F7F2A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124B588" w14:textId="77777777" w:rsidR="00CC6C98" w:rsidRPr="00CC6C98" w:rsidRDefault="00CC6C98" w:rsidP="00CC6C98">
            <w:pPr>
              <w:jc w:val="center"/>
              <w:rPr>
                <w:sz w:val="16"/>
                <w:szCs w:val="16"/>
                <w:lang w:eastAsia="pl-PL"/>
              </w:rPr>
            </w:pPr>
            <w:r w:rsidRPr="00CC6C98">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7854D31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33B58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C912F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E9ED7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C47D6C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0692DD"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38448F0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259BB3" w14:textId="77777777" w:rsidR="00CC6C98" w:rsidRPr="00CC6C98" w:rsidRDefault="00CC6C98" w:rsidP="00CC6C98">
            <w:pPr>
              <w:jc w:val="center"/>
              <w:rPr>
                <w:sz w:val="16"/>
                <w:szCs w:val="16"/>
                <w:lang w:eastAsia="pl-PL"/>
              </w:rPr>
            </w:pPr>
            <w:r w:rsidRPr="00CC6C98">
              <w:rPr>
                <w:sz w:val="16"/>
                <w:szCs w:val="16"/>
                <w:lang w:eastAsia="pl-PL"/>
              </w:rPr>
              <w:t>53</w:t>
            </w:r>
          </w:p>
        </w:tc>
        <w:tc>
          <w:tcPr>
            <w:tcW w:w="5960" w:type="dxa"/>
            <w:tcBorders>
              <w:top w:val="nil"/>
              <w:left w:val="nil"/>
              <w:bottom w:val="single" w:sz="4" w:space="0" w:color="000000"/>
              <w:right w:val="single" w:sz="4" w:space="0" w:color="000000"/>
            </w:tcBorders>
            <w:shd w:val="clear" w:color="auto" w:fill="auto"/>
            <w:vAlign w:val="center"/>
            <w:hideMark/>
          </w:tcPr>
          <w:p w14:paraId="76D2C7B7" w14:textId="77777777" w:rsidR="00CC6C98" w:rsidRPr="00CC6C98" w:rsidRDefault="00CC6C98" w:rsidP="00CC6C98">
            <w:pPr>
              <w:rPr>
                <w:sz w:val="16"/>
                <w:szCs w:val="16"/>
                <w:lang w:eastAsia="pl-PL"/>
              </w:rPr>
            </w:pPr>
            <w:r w:rsidRPr="00CC6C98">
              <w:rPr>
                <w:sz w:val="16"/>
                <w:szCs w:val="16"/>
                <w:lang w:eastAsia="pl-PL"/>
              </w:rPr>
              <w:t>Cefotaksym 1000mg fiol.</w:t>
            </w:r>
          </w:p>
        </w:tc>
        <w:tc>
          <w:tcPr>
            <w:tcW w:w="500" w:type="dxa"/>
            <w:tcBorders>
              <w:top w:val="nil"/>
              <w:left w:val="nil"/>
              <w:bottom w:val="single" w:sz="4" w:space="0" w:color="000000"/>
              <w:right w:val="single" w:sz="4" w:space="0" w:color="000000"/>
            </w:tcBorders>
            <w:shd w:val="clear" w:color="auto" w:fill="auto"/>
            <w:vAlign w:val="center"/>
            <w:hideMark/>
          </w:tcPr>
          <w:p w14:paraId="0F449F56" w14:textId="77777777" w:rsidR="00CC6C98" w:rsidRPr="00CC6C98" w:rsidRDefault="00CC6C98" w:rsidP="00CC6C98">
            <w:pPr>
              <w:jc w:val="center"/>
              <w:rPr>
                <w:sz w:val="16"/>
                <w:szCs w:val="16"/>
                <w:lang w:eastAsia="pl-PL"/>
              </w:rPr>
            </w:pPr>
            <w:r w:rsidRPr="00CC6C98">
              <w:rPr>
                <w:sz w:val="16"/>
                <w:szCs w:val="16"/>
                <w:lang w:eastAsia="pl-PL"/>
              </w:rPr>
              <w:t>fiol</w:t>
            </w:r>
          </w:p>
        </w:tc>
        <w:tc>
          <w:tcPr>
            <w:tcW w:w="660" w:type="dxa"/>
            <w:tcBorders>
              <w:top w:val="nil"/>
              <w:left w:val="nil"/>
              <w:bottom w:val="single" w:sz="4" w:space="0" w:color="000000"/>
              <w:right w:val="single" w:sz="4" w:space="0" w:color="000000"/>
            </w:tcBorders>
            <w:shd w:val="clear" w:color="auto" w:fill="auto"/>
            <w:vAlign w:val="center"/>
            <w:hideMark/>
          </w:tcPr>
          <w:p w14:paraId="56A1506D" w14:textId="77777777" w:rsidR="00CC6C98" w:rsidRPr="00CC6C98" w:rsidRDefault="00CC6C98" w:rsidP="00CC6C98">
            <w:pPr>
              <w:jc w:val="center"/>
              <w:rPr>
                <w:sz w:val="16"/>
                <w:szCs w:val="16"/>
                <w:lang w:eastAsia="pl-PL"/>
              </w:rPr>
            </w:pPr>
            <w:r w:rsidRPr="00CC6C98">
              <w:rPr>
                <w:sz w:val="16"/>
                <w:szCs w:val="16"/>
                <w:lang w:eastAsia="pl-PL"/>
              </w:rPr>
              <w:t>2 000</w:t>
            </w:r>
          </w:p>
        </w:tc>
        <w:tc>
          <w:tcPr>
            <w:tcW w:w="940" w:type="dxa"/>
            <w:tcBorders>
              <w:top w:val="nil"/>
              <w:left w:val="nil"/>
              <w:bottom w:val="single" w:sz="4" w:space="0" w:color="000000"/>
              <w:right w:val="single" w:sz="4" w:space="0" w:color="000000"/>
            </w:tcBorders>
            <w:shd w:val="clear" w:color="auto" w:fill="auto"/>
            <w:vAlign w:val="center"/>
            <w:hideMark/>
          </w:tcPr>
          <w:p w14:paraId="0597498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ED8BE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1CE30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23F442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26BBF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05380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554261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302237" w14:textId="77777777" w:rsidR="00CC6C98" w:rsidRPr="00CC6C98" w:rsidRDefault="00CC6C98" w:rsidP="00CC6C98">
            <w:pPr>
              <w:jc w:val="center"/>
              <w:rPr>
                <w:sz w:val="16"/>
                <w:szCs w:val="16"/>
                <w:lang w:eastAsia="pl-PL"/>
              </w:rPr>
            </w:pPr>
            <w:r w:rsidRPr="00CC6C98">
              <w:rPr>
                <w:sz w:val="16"/>
                <w:szCs w:val="16"/>
                <w:lang w:eastAsia="pl-PL"/>
              </w:rPr>
              <w:t>54</w:t>
            </w:r>
          </w:p>
        </w:tc>
        <w:tc>
          <w:tcPr>
            <w:tcW w:w="5960" w:type="dxa"/>
            <w:tcBorders>
              <w:top w:val="nil"/>
              <w:left w:val="nil"/>
              <w:bottom w:val="single" w:sz="4" w:space="0" w:color="000000"/>
              <w:right w:val="single" w:sz="4" w:space="0" w:color="000000"/>
            </w:tcBorders>
            <w:shd w:val="clear" w:color="auto" w:fill="auto"/>
            <w:vAlign w:val="center"/>
            <w:hideMark/>
          </w:tcPr>
          <w:p w14:paraId="069D5893" w14:textId="77777777" w:rsidR="00CC6C98" w:rsidRPr="00CC6C98" w:rsidRDefault="00CC6C98" w:rsidP="00CC6C98">
            <w:pPr>
              <w:rPr>
                <w:sz w:val="16"/>
                <w:szCs w:val="16"/>
                <w:lang w:eastAsia="pl-PL"/>
              </w:rPr>
            </w:pPr>
            <w:r w:rsidRPr="00CC6C98">
              <w:rPr>
                <w:sz w:val="16"/>
                <w:szCs w:val="16"/>
                <w:lang w:eastAsia="pl-PL"/>
              </w:rPr>
              <w:t>Doksazozyna 4 mg # 30 tbl.</w:t>
            </w:r>
          </w:p>
        </w:tc>
        <w:tc>
          <w:tcPr>
            <w:tcW w:w="500" w:type="dxa"/>
            <w:tcBorders>
              <w:top w:val="nil"/>
              <w:left w:val="nil"/>
              <w:bottom w:val="single" w:sz="4" w:space="0" w:color="000000"/>
              <w:right w:val="single" w:sz="4" w:space="0" w:color="000000"/>
            </w:tcBorders>
            <w:shd w:val="clear" w:color="auto" w:fill="auto"/>
            <w:vAlign w:val="center"/>
            <w:hideMark/>
          </w:tcPr>
          <w:p w14:paraId="5D5BA28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F778F9B"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48CCF05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2E35C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CD278F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76D1C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5A8E7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19516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854505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464C79" w14:textId="77777777" w:rsidR="00CC6C98" w:rsidRPr="00CC6C98" w:rsidRDefault="00CC6C98" w:rsidP="00CC6C98">
            <w:pPr>
              <w:jc w:val="center"/>
              <w:rPr>
                <w:sz w:val="16"/>
                <w:szCs w:val="16"/>
                <w:lang w:eastAsia="pl-PL"/>
              </w:rPr>
            </w:pPr>
            <w:r w:rsidRPr="00CC6C98">
              <w:rPr>
                <w:sz w:val="16"/>
                <w:szCs w:val="16"/>
                <w:lang w:eastAsia="pl-PL"/>
              </w:rPr>
              <w:t>55</w:t>
            </w:r>
          </w:p>
        </w:tc>
        <w:tc>
          <w:tcPr>
            <w:tcW w:w="5960" w:type="dxa"/>
            <w:tcBorders>
              <w:top w:val="nil"/>
              <w:left w:val="nil"/>
              <w:bottom w:val="single" w:sz="4" w:space="0" w:color="000000"/>
              <w:right w:val="single" w:sz="4" w:space="0" w:color="000000"/>
            </w:tcBorders>
            <w:shd w:val="clear" w:color="auto" w:fill="auto"/>
            <w:vAlign w:val="center"/>
            <w:hideMark/>
          </w:tcPr>
          <w:p w14:paraId="2BF08B0F" w14:textId="77777777" w:rsidR="00CC6C98" w:rsidRPr="00CC6C98" w:rsidRDefault="00CC6C98" w:rsidP="00CC6C98">
            <w:pPr>
              <w:rPr>
                <w:sz w:val="16"/>
                <w:szCs w:val="16"/>
                <w:lang w:eastAsia="pl-PL"/>
              </w:rPr>
            </w:pPr>
            <w:r w:rsidRPr="00CC6C98">
              <w:rPr>
                <w:sz w:val="16"/>
                <w:szCs w:val="16"/>
                <w:lang w:eastAsia="pl-PL"/>
              </w:rPr>
              <w:t>Cefuroksym 750 mb fiol.</w:t>
            </w:r>
          </w:p>
        </w:tc>
        <w:tc>
          <w:tcPr>
            <w:tcW w:w="500" w:type="dxa"/>
            <w:tcBorders>
              <w:top w:val="nil"/>
              <w:left w:val="nil"/>
              <w:bottom w:val="single" w:sz="4" w:space="0" w:color="000000"/>
              <w:right w:val="single" w:sz="4" w:space="0" w:color="000000"/>
            </w:tcBorders>
            <w:shd w:val="clear" w:color="auto" w:fill="auto"/>
            <w:vAlign w:val="center"/>
            <w:hideMark/>
          </w:tcPr>
          <w:p w14:paraId="461394C4" w14:textId="77777777" w:rsidR="00CC6C98" w:rsidRPr="00CC6C98" w:rsidRDefault="00CC6C98" w:rsidP="00CC6C98">
            <w:pPr>
              <w:jc w:val="center"/>
              <w:rPr>
                <w:sz w:val="16"/>
                <w:szCs w:val="16"/>
                <w:lang w:eastAsia="pl-PL"/>
              </w:rPr>
            </w:pPr>
            <w:r w:rsidRPr="00CC6C98">
              <w:rPr>
                <w:sz w:val="16"/>
                <w:szCs w:val="16"/>
                <w:lang w:eastAsia="pl-PL"/>
              </w:rPr>
              <w:t>fiol</w:t>
            </w:r>
          </w:p>
        </w:tc>
        <w:tc>
          <w:tcPr>
            <w:tcW w:w="660" w:type="dxa"/>
            <w:tcBorders>
              <w:top w:val="nil"/>
              <w:left w:val="nil"/>
              <w:bottom w:val="single" w:sz="4" w:space="0" w:color="000000"/>
              <w:right w:val="single" w:sz="4" w:space="0" w:color="000000"/>
            </w:tcBorders>
            <w:shd w:val="clear" w:color="auto" w:fill="auto"/>
            <w:vAlign w:val="center"/>
            <w:hideMark/>
          </w:tcPr>
          <w:p w14:paraId="783F06A1" w14:textId="77777777" w:rsidR="00CC6C98" w:rsidRPr="00CC6C98" w:rsidRDefault="00CC6C98" w:rsidP="00CC6C98">
            <w:pPr>
              <w:jc w:val="center"/>
              <w:rPr>
                <w:sz w:val="16"/>
                <w:szCs w:val="16"/>
                <w:lang w:eastAsia="pl-PL"/>
              </w:rPr>
            </w:pPr>
            <w:r w:rsidRPr="00CC6C98">
              <w:rPr>
                <w:sz w:val="16"/>
                <w:szCs w:val="16"/>
                <w:lang w:eastAsia="pl-PL"/>
              </w:rPr>
              <w:t>1 000</w:t>
            </w:r>
          </w:p>
        </w:tc>
        <w:tc>
          <w:tcPr>
            <w:tcW w:w="940" w:type="dxa"/>
            <w:tcBorders>
              <w:top w:val="nil"/>
              <w:left w:val="nil"/>
              <w:bottom w:val="single" w:sz="4" w:space="0" w:color="000000"/>
              <w:right w:val="single" w:sz="4" w:space="0" w:color="000000"/>
            </w:tcBorders>
            <w:shd w:val="clear" w:color="auto" w:fill="auto"/>
            <w:vAlign w:val="center"/>
            <w:hideMark/>
          </w:tcPr>
          <w:p w14:paraId="24EE501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844BA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579E8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68D4B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3B4609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EB70D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6728E3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9B76A5" w14:textId="77777777" w:rsidR="00CC6C98" w:rsidRPr="00CC6C98" w:rsidRDefault="00CC6C98" w:rsidP="00CC6C98">
            <w:pPr>
              <w:jc w:val="center"/>
              <w:rPr>
                <w:sz w:val="16"/>
                <w:szCs w:val="16"/>
                <w:lang w:eastAsia="pl-PL"/>
              </w:rPr>
            </w:pPr>
            <w:r w:rsidRPr="00CC6C98">
              <w:rPr>
                <w:sz w:val="16"/>
                <w:szCs w:val="16"/>
                <w:lang w:eastAsia="pl-PL"/>
              </w:rPr>
              <w:t>56</w:t>
            </w:r>
          </w:p>
        </w:tc>
        <w:tc>
          <w:tcPr>
            <w:tcW w:w="5960" w:type="dxa"/>
            <w:tcBorders>
              <w:top w:val="nil"/>
              <w:left w:val="nil"/>
              <w:bottom w:val="single" w:sz="4" w:space="0" w:color="000000"/>
              <w:right w:val="single" w:sz="4" w:space="0" w:color="000000"/>
            </w:tcBorders>
            <w:shd w:val="clear" w:color="auto" w:fill="auto"/>
            <w:vAlign w:val="center"/>
            <w:hideMark/>
          </w:tcPr>
          <w:p w14:paraId="58236BA3" w14:textId="77777777" w:rsidR="00CC6C98" w:rsidRPr="00CC6C98" w:rsidRDefault="00CC6C98" w:rsidP="00CC6C98">
            <w:pPr>
              <w:rPr>
                <w:sz w:val="16"/>
                <w:szCs w:val="16"/>
                <w:lang w:eastAsia="pl-PL"/>
              </w:rPr>
            </w:pPr>
            <w:r w:rsidRPr="00CC6C98">
              <w:rPr>
                <w:sz w:val="16"/>
                <w:szCs w:val="16"/>
                <w:lang w:eastAsia="pl-PL"/>
              </w:rPr>
              <w:t>Acyklowir 800mg # 30 tbl</w:t>
            </w:r>
          </w:p>
        </w:tc>
        <w:tc>
          <w:tcPr>
            <w:tcW w:w="500" w:type="dxa"/>
            <w:tcBorders>
              <w:top w:val="nil"/>
              <w:left w:val="nil"/>
              <w:bottom w:val="single" w:sz="4" w:space="0" w:color="000000"/>
              <w:right w:val="single" w:sz="4" w:space="0" w:color="000000"/>
            </w:tcBorders>
            <w:shd w:val="clear" w:color="auto" w:fill="auto"/>
            <w:vAlign w:val="center"/>
            <w:hideMark/>
          </w:tcPr>
          <w:p w14:paraId="61E521E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E539FDF"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592903E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86AEB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E9BCD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FE181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EFD73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1F57A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23D1C7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3C79B92" w14:textId="77777777" w:rsidR="00CC6C98" w:rsidRPr="00CC6C98" w:rsidRDefault="00CC6C98" w:rsidP="00CC6C98">
            <w:pPr>
              <w:jc w:val="center"/>
              <w:rPr>
                <w:sz w:val="16"/>
                <w:szCs w:val="16"/>
                <w:lang w:eastAsia="pl-PL"/>
              </w:rPr>
            </w:pPr>
            <w:r w:rsidRPr="00CC6C98">
              <w:rPr>
                <w:sz w:val="16"/>
                <w:szCs w:val="16"/>
                <w:lang w:eastAsia="pl-PL"/>
              </w:rPr>
              <w:t>57</w:t>
            </w:r>
          </w:p>
        </w:tc>
        <w:tc>
          <w:tcPr>
            <w:tcW w:w="5960" w:type="dxa"/>
            <w:tcBorders>
              <w:top w:val="nil"/>
              <w:left w:val="nil"/>
              <w:bottom w:val="single" w:sz="4" w:space="0" w:color="000000"/>
              <w:right w:val="single" w:sz="4" w:space="0" w:color="000000"/>
            </w:tcBorders>
            <w:shd w:val="clear" w:color="auto" w:fill="auto"/>
            <w:vAlign w:val="center"/>
            <w:hideMark/>
          </w:tcPr>
          <w:p w14:paraId="3BA7E89C" w14:textId="77777777" w:rsidR="00CC6C98" w:rsidRPr="00CC6C98" w:rsidRDefault="00CC6C98" w:rsidP="00CC6C98">
            <w:pPr>
              <w:rPr>
                <w:sz w:val="16"/>
                <w:szCs w:val="16"/>
                <w:lang w:eastAsia="pl-PL"/>
              </w:rPr>
            </w:pPr>
            <w:r w:rsidRPr="00CC6C98">
              <w:rPr>
                <w:sz w:val="16"/>
                <w:szCs w:val="16"/>
                <w:lang w:eastAsia="pl-PL"/>
              </w:rPr>
              <w:t>Sertralina 50 mg x 28 tbl</w:t>
            </w:r>
          </w:p>
        </w:tc>
        <w:tc>
          <w:tcPr>
            <w:tcW w:w="500" w:type="dxa"/>
            <w:tcBorders>
              <w:top w:val="nil"/>
              <w:left w:val="nil"/>
              <w:bottom w:val="single" w:sz="4" w:space="0" w:color="000000"/>
              <w:right w:val="single" w:sz="4" w:space="0" w:color="000000"/>
            </w:tcBorders>
            <w:shd w:val="clear" w:color="auto" w:fill="auto"/>
            <w:vAlign w:val="center"/>
            <w:hideMark/>
          </w:tcPr>
          <w:p w14:paraId="339387D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DCEC414" w14:textId="77777777" w:rsidR="00CC6C98" w:rsidRPr="00CC6C98" w:rsidRDefault="00CC6C98" w:rsidP="00CC6C98">
            <w:pPr>
              <w:jc w:val="center"/>
              <w:rPr>
                <w:sz w:val="16"/>
                <w:szCs w:val="16"/>
                <w:lang w:eastAsia="pl-PL"/>
              </w:rPr>
            </w:pPr>
            <w:r w:rsidRPr="00CC6C98">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40451AF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285E8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C04BD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2A8AA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415820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2944B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6A52AC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798C66" w14:textId="77777777" w:rsidR="00CC6C98" w:rsidRPr="00CC6C98" w:rsidRDefault="00CC6C98" w:rsidP="00CC6C98">
            <w:pPr>
              <w:jc w:val="center"/>
              <w:rPr>
                <w:sz w:val="16"/>
                <w:szCs w:val="16"/>
                <w:lang w:eastAsia="pl-PL"/>
              </w:rPr>
            </w:pPr>
            <w:r w:rsidRPr="00CC6C98">
              <w:rPr>
                <w:sz w:val="16"/>
                <w:szCs w:val="16"/>
                <w:lang w:eastAsia="pl-PL"/>
              </w:rPr>
              <w:t>58</w:t>
            </w:r>
          </w:p>
        </w:tc>
        <w:tc>
          <w:tcPr>
            <w:tcW w:w="5960" w:type="dxa"/>
            <w:tcBorders>
              <w:top w:val="nil"/>
              <w:left w:val="nil"/>
              <w:bottom w:val="single" w:sz="4" w:space="0" w:color="000000"/>
              <w:right w:val="single" w:sz="4" w:space="0" w:color="000000"/>
            </w:tcBorders>
            <w:shd w:val="clear" w:color="auto" w:fill="auto"/>
            <w:vAlign w:val="center"/>
            <w:hideMark/>
          </w:tcPr>
          <w:p w14:paraId="0B0BDB02" w14:textId="77777777" w:rsidR="00CC6C98" w:rsidRPr="00CC6C98" w:rsidRDefault="00CC6C98" w:rsidP="00CC6C98">
            <w:pPr>
              <w:rPr>
                <w:sz w:val="16"/>
                <w:szCs w:val="16"/>
                <w:lang w:eastAsia="pl-PL"/>
              </w:rPr>
            </w:pPr>
            <w:r w:rsidRPr="00CC6C98">
              <w:rPr>
                <w:sz w:val="16"/>
                <w:szCs w:val="16"/>
                <w:lang w:eastAsia="pl-PL"/>
              </w:rPr>
              <w:t>Cefuroksym 500 mg # 10 tbl</w:t>
            </w:r>
          </w:p>
        </w:tc>
        <w:tc>
          <w:tcPr>
            <w:tcW w:w="500" w:type="dxa"/>
            <w:tcBorders>
              <w:top w:val="nil"/>
              <w:left w:val="nil"/>
              <w:bottom w:val="single" w:sz="4" w:space="0" w:color="000000"/>
              <w:right w:val="single" w:sz="4" w:space="0" w:color="000000"/>
            </w:tcBorders>
            <w:shd w:val="clear" w:color="auto" w:fill="auto"/>
            <w:vAlign w:val="center"/>
            <w:hideMark/>
          </w:tcPr>
          <w:p w14:paraId="60DD86C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D899E0C" w14:textId="77777777" w:rsidR="00CC6C98" w:rsidRPr="00CC6C98" w:rsidRDefault="00CC6C98" w:rsidP="00CC6C98">
            <w:pPr>
              <w:jc w:val="center"/>
              <w:rPr>
                <w:sz w:val="16"/>
                <w:szCs w:val="16"/>
                <w:lang w:eastAsia="pl-PL"/>
              </w:rPr>
            </w:pPr>
            <w:r w:rsidRPr="00CC6C98">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13810CF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DA90E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F5EAD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3E72A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2C0330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72514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70A35C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66ABD1" w14:textId="77777777" w:rsidR="00CC6C98" w:rsidRPr="00CC6C98" w:rsidRDefault="00CC6C98" w:rsidP="00CC6C98">
            <w:pPr>
              <w:jc w:val="center"/>
              <w:rPr>
                <w:sz w:val="16"/>
                <w:szCs w:val="16"/>
                <w:lang w:eastAsia="pl-PL"/>
              </w:rPr>
            </w:pPr>
            <w:r w:rsidRPr="00CC6C98">
              <w:rPr>
                <w:sz w:val="16"/>
                <w:szCs w:val="16"/>
                <w:lang w:eastAsia="pl-PL"/>
              </w:rPr>
              <w:t>59</w:t>
            </w:r>
          </w:p>
        </w:tc>
        <w:tc>
          <w:tcPr>
            <w:tcW w:w="5960" w:type="dxa"/>
            <w:tcBorders>
              <w:top w:val="nil"/>
              <w:left w:val="nil"/>
              <w:bottom w:val="single" w:sz="4" w:space="0" w:color="000000"/>
              <w:right w:val="single" w:sz="4" w:space="0" w:color="000000"/>
            </w:tcBorders>
            <w:shd w:val="clear" w:color="auto" w:fill="auto"/>
            <w:vAlign w:val="center"/>
            <w:hideMark/>
          </w:tcPr>
          <w:p w14:paraId="72DA7279" w14:textId="77777777" w:rsidR="00CC6C98" w:rsidRPr="00CC6C98" w:rsidRDefault="00CC6C98" w:rsidP="00CC6C98">
            <w:pPr>
              <w:rPr>
                <w:sz w:val="16"/>
                <w:szCs w:val="16"/>
                <w:lang w:eastAsia="pl-PL"/>
              </w:rPr>
            </w:pPr>
            <w:r w:rsidRPr="00CC6C98">
              <w:rPr>
                <w:sz w:val="16"/>
                <w:szCs w:val="16"/>
                <w:lang w:eastAsia="pl-PL"/>
              </w:rPr>
              <w:t>Cytyryzyna 10mg # 30 tbl.</w:t>
            </w:r>
          </w:p>
        </w:tc>
        <w:tc>
          <w:tcPr>
            <w:tcW w:w="500" w:type="dxa"/>
            <w:tcBorders>
              <w:top w:val="nil"/>
              <w:left w:val="nil"/>
              <w:bottom w:val="single" w:sz="4" w:space="0" w:color="000000"/>
              <w:right w:val="single" w:sz="4" w:space="0" w:color="000000"/>
            </w:tcBorders>
            <w:shd w:val="clear" w:color="auto" w:fill="auto"/>
            <w:vAlign w:val="center"/>
            <w:hideMark/>
          </w:tcPr>
          <w:p w14:paraId="41668E6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6720EC4" w14:textId="77777777" w:rsidR="00CC6C98" w:rsidRPr="00CC6C98" w:rsidRDefault="00CC6C98" w:rsidP="00CC6C98">
            <w:pPr>
              <w:jc w:val="center"/>
              <w:rPr>
                <w:sz w:val="16"/>
                <w:szCs w:val="16"/>
                <w:lang w:eastAsia="pl-PL"/>
              </w:rPr>
            </w:pPr>
            <w:r w:rsidRPr="00CC6C98">
              <w:rPr>
                <w:sz w:val="16"/>
                <w:szCs w:val="16"/>
                <w:lang w:eastAsia="pl-PL"/>
              </w:rPr>
              <w:t>180</w:t>
            </w:r>
          </w:p>
        </w:tc>
        <w:tc>
          <w:tcPr>
            <w:tcW w:w="940" w:type="dxa"/>
            <w:tcBorders>
              <w:top w:val="nil"/>
              <w:left w:val="nil"/>
              <w:bottom w:val="single" w:sz="4" w:space="0" w:color="000000"/>
              <w:right w:val="single" w:sz="4" w:space="0" w:color="000000"/>
            </w:tcBorders>
            <w:shd w:val="clear" w:color="auto" w:fill="auto"/>
            <w:vAlign w:val="center"/>
            <w:hideMark/>
          </w:tcPr>
          <w:p w14:paraId="30AD26A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B0D05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36C87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7B481A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DF8F8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92426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E91BDB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BDA3ED" w14:textId="77777777" w:rsidR="00CC6C98" w:rsidRPr="00CC6C98" w:rsidRDefault="00CC6C98" w:rsidP="00CC6C98">
            <w:pPr>
              <w:jc w:val="center"/>
              <w:rPr>
                <w:sz w:val="16"/>
                <w:szCs w:val="16"/>
                <w:lang w:eastAsia="pl-PL"/>
              </w:rPr>
            </w:pPr>
            <w:r w:rsidRPr="00CC6C98">
              <w:rPr>
                <w:sz w:val="16"/>
                <w:szCs w:val="16"/>
                <w:lang w:eastAsia="pl-PL"/>
              </w:rPr>
              <w:t>60</w:t>
            </w:r>
          </w:p>
        </w:tc>
        <w:tc>
          <w:tcPr>
            <w:tcW w:w="5960" w:type="dxa"/>
            <w:tcBorders>
              <w:top w:val="nil"/>
              <w:left w:val="nil"/>
              <w:bottom w:val="single" w:sz="4" w:space="0" w:color="000000"/>
              <w:right w:val="single" w:sz="4" w:space="0" w:color="000000"/>
            </w:tcBorders>
            <w:shd w:val="clear" w:color="auto" w:fill="auto"/>
            <w:vAlign w:val="center"/>
            <w:hideMark/>
          </w:tcPr>
          <w:p w14:paraId="4F46A186" w14:textId="77777777" w:rsidR="00CC6C98" w:rsidRPr="00CC6C98" w:rsidRDefault="00CC6C98" w:rsidP="00CC6C98">
            <w:pPr>
              <w:rPr>
                <w:sz w:val="16"/>
                <w:szCs w:val="16"/>
                <w:lang w:eastAsia="pl-PL"/>
              </w:rPr>
            </w:pPr>
            <w:r w:rsidRPr="00CC6C98">
              <w:rPr>
                <w:sz w:val="16"/>
                <w:szCs w:val="16"/>
                <w:lang w:eastAsia="pl-PL"/>
              </w:rPr>
              <w:t>Torasemid 5 mg x 30tbl</w:t>
            </w:r>
          </w:p>
        </w:tc>
        <w:tc>
          <w:tcPr>
            <w:tcW w:w="500" w:type="dxa"/>
            <w:tcBorders>
              <w:top w:val="nil"/>
              <w:left w:val="nil"/>
              <w:bottom w:val="single" w:sz="4" w:space="0" w:color="000000"/>
              <w:right w:val="single" w:sz="4" w:space="0" w:color="000000"/>
            </w:tcBorders>
            <w:shd w:val="clear" w:color="auto" w:fill="auto"/>
            <w:vAlign w:val="center"/>
            <w:hideMark/>
          </w:tcPr>
          <w:p w14:paraId="63AF772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D7A2AF1" w14:textId="77777777" w:rsidR="00CC6C98" w:rsidRPr="00CC6C98" w:rsidRDefault="00CC6C98" w:rsidP="00CC6C98">
            <w:pPr>
              <w:jc w:val="center"/>
              <w:rPr>
                <w:sz w:val="16"/>
                <w:szCs w:val="16"/>
                <w:lang w:eastAsia="pl-PL"/>
              </w:rPr>
            </w:pPr>
            <w:r w:rsidRPr="00CC6C98">
              <w:rPr>
                <w:sz w:val="16"/>
                <w:szCs w:val="16"/>
                <w:lang w:eastAsia="pl-PL"/>
              </w:rPr>
              <w:t>130</w:t>
            </w:r>
          </w:p>
        </w:tc>
        <w:tc>
          <w:tcPr>
            <w:tcW w:w="940" w:type="dxa"/>
            <w:tcBorders>
              <w:top w:val="nil"/>
              <w:left w:val="nil"/>
              <w:bottom w:val="single" w:sz="4" w:space="0" w:color="000000"/>
              <w:right w:val="single" w:sz="4" w:space="0" w:color="000000"/>
            </w:tcBorders>
            <w:shd w:val="clear" w:color="auto" w:fill="auto"/>
            <w:vAlign w:val="center"/>
            <w:hideMark/>
          </w:tcPr>
          <w:p w14:paraId="32CE465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6DCCA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4FFF7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08ADA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F9F02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7FBD6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FE0E940"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8289A4F" w14:textId="77777777" w:rsidR="00CC6C98" w:rsidRPr="00CC6C98" w:rsidRDefault="00CC6C98" w:rsidP="00CC6C98">
            <w:pPr>
              <w:jc w:val="center"/>
              <w:rPr>
                <w:sz w:val="16"/>
                <w:szCs w:val="16"/>
                <w:lang w:eastAsia="pl-PL"/>
              </w:rPr>
            </w:pPr>
            <w:r w:rsidRPr="00CC6C98">
              <w:rPr>
                <w:sz w:val="16"/>
                <w:szCs w:val="16"/>
                <w:lang w:eastAsia="pl-PL"/>
              </w:rPr>
              <w:t>61</w:t>
            </w:r>
          </w:p>
        </w:tc>
        <w:tc>
          <w:tcPr>
            <w:tcW w:w="5960" w:type="dxa"/>
            <w:tcBorders>
              <w:top w:val="nil"/>
              <w:left w:val="nil"/>
              <w:bottom w:val="single" w:sz="4" w:space="0" w:color="000000"/>
              <w:right w:val="single" w:sz="4" w:space="0" w:color="000000"/>
            </w:tcBorders>
            <w:shd w:val="clear" w:color="auto" w:fill="auto"/>
            <w:vAlign w:val="center"/>
            <w:hideMark/>
          </w:tcPr>
          <w:p w14:paraId="68B48756" w14:textId="77777777" w:rsidR="00CC6C98" w:rsidRPr="00CC6C98" w:rsidRDefault="00CC6C98" w:rsidP="00CC6C98">
            <w:pPr>
              <w:rPr>
                <w:sz w:val="16"/>
                <w:szCs w:val="16"/>
                <w:lang w:eastAsia="pl-PL"/>
              </w:rPr>
            </w:pPr>
            <w:r w:rsidRPr="00CC6C98">
              <w:rPr>
                <w:sz w:val="16"/>
                <w:szCs w:val="16"/>
                <w:lang w:eastAsia="pl-PL"/>
              </w:rPr>
              <w:t>Torasemid 10 mg x 30tbl</w:t>
            </w:r>
          </w:p>
        </w:tc>
        <w:tc>
          <w:tcPr>
            <w:tcW w:w="500" w:type="dxa"/>
            <w:tcBorders>
              <w:top w:val="nil"/>
              <w:left w:val="nil"/>
              <w:bottom w:val="single" w:sz="4" w:space="0" w:color="000000"/>
              <w:right w:val="single" w:sz="4" w:space="0" w:color="000000"/>
            </w:tcBorders>
            <w:shd w:val="clear" w:color="auto" w:fill="auto"/>
            <w:vAlign w:val="center"/>
            <w:hideMark/>
          </w:tcPr>
          <w:p w14:paraId="70B8E8B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0C5E6EB" w14:textId="77777777" w:rsidR="00CC6C98" w:rsidRPr="00CC6C98" w:rsidRDefault="00CC6C98" w:rsidP="00CC6C98">
            <w:pPr>
              <w:jc w:val="center"/>
              <w:rPr>
                <w:sz w:val="16"/>
                <w:szCs w:val="16"/>
                <w:lang w:eastAsia="pl-PL"/>
              </w:rPr>
            </w:pPr>
            <w:r w:rsidRPr="00CC6C98">
              <w:rPr>
                <w:sz w:val="16"/>
                <w:szCs w:val="16"/>
                <w:lang w:eastAsia="pl-PL"/>
              </w:rPr>
              <w:t>140</w:t>
            </w:r>
          </w:p>
        </w:tc>
        <w:tc>
          <w:tcPr>
            <w:tcW w:w="940" w:type="dxa"/>
            <w:tcBorders>
              <w:top w:val="nil"/>
              <w:left w:val="nil"/>
              <w:bottom w:val="single" w:sz="4" w:space="0" w:color="000000"/>
              <w:right w:val="single" w:sz="4" w:space="0" w:color="000000"/>
            </w:tcBorders>
            <w:shd w:val="clear" w:color="auto" w:fill="auto"/>
            <w:vAlign w:val="center"/>
            <w:hideMark/>
          </w:tcPr>
          <w:p w14:paraId="43387ED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66E42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B4BC6F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1CFC4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406DDA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72097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B78ED2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6114BE" w14:textId="77777777" w:rsidR="00CC6C98" w:rsidRPr="00CC6C98" w:rsidRDefault="00CC6C98" w:rsidP="00CC6C98">
            <w:pPr>
              <w:jc w:val="center"/>
              <w:rPr>
                <w:sz w:val="16"/>
                <w:szCs w:val="16"/>
                <w:lang w:eastAsia="pl-PL"/>
              </w:rPr>
            </w:pPr>
            <w:r w:rsidRPr="00CC6C98">
              <w:rPr>
                <w:sz w:val="16"/>
                <w:szCs w:val="16"/>
                <w:lang w:eastAsia="pl-PL"/>
              </w:rPr>
              <w:t>62</w:t>
            </w:r>
          </w:p>
        </w:tc>
        <w:tc>
          <w:tcPr>
            <w:tcW w:w="5960" w:type="dxa"/>
            <w:tcBorders>
              <w:top w:val="nil"/>
              <w:left w:val="nil"/>
              <w:bottom w:val="single" w:sz="4" w:space="0" w:color="000000"/>
              <w:right w:val="single" w:sz="4" w:space="0" w:color="000000"/>
            </w:tcBorders>
            <w:shd w:val="clear" w:color="auto" w:fill="auto"/>
            <w:vAlign w:val="center"/>
            <w:hideMark/>
          </w:tcPr>
          <w:p w14:paraId="5165845B" w14:textId="77777777" w:rsidR="00CC6C98" w:rsidRPr="00CC6C98" w:rsidRDefault="00CC6C98" w:rsidP="00CC6C98">
            <w:pPr>
              <w:rPr>
                <w:sz w:val="16"/>
                <w:szCs w:val="16"/>
                <w:lang w:eastAsia="pl-PL"/>
              </w:rPr>
            </w:pPr>
            <w:r w:rsidRPr="00CC6C98">
              <w:rPr>
                <w:sz w:val="16"/>
                <w:szCs w:val="16"/>
                <w:lang w:eastAsia="pl-PL"/>
              </w:rPr>
              <w:t>Urapidil 5mg/ml , 5ml # 5 amp</w:t>
            </w:r>
          </w:p>
        </w:tc>
        <w:tc>
          <w:tcPr>
            <w:tcW w:w="500" w:type="dxa"/>
            <w:tcBorders>
              <w:top w:val="nil"/>
              <w:left w:val="nil"/>
              <w:bottom w:val="single" w:sz="4" w:space="0" w:color="000000"/>
              <w:right w:val="single" w:sz="4" w:space="0" w:color="000000"/>
            </w:tcBorders>
            <w:shd w:val="clear" w:color="auto" w:fill="auto"/>
            <w:vAlign w:val="center"/>
            <w:hideMark/>
          </w:tcPr>
          <w:p w14:paraId="3E936DE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8EBFE66"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08B73D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E797F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BE5DB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1DEDA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833E88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6C655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74E75F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2F11F6" w14:textId="77777777" w:rsidR="00CC6C98" w:rsidRPr="00CC6C98" w:rsidRDefault="00CC6C98" w:rsidP="00CC6C98">
            <w:pPr>
              <w:jc w:val="center"/>
              <w:rPr>
                <w:sz w:val="16"/>
                <w:szCs w:val="16"/>
                <w:lang w:eastAsia="pl-PL"/>
              </w:rPr>
            </w:pPr>
            <w:r w:rsidRPr="00CC6C98">
              <w:rPr>
                <w:sz w:val="16"/>
                <w:szCs w:val="16"/>
                <w:lang w:eastAsia="pl-PL"/>
              </w:rPr>
              <w:t>63</w:t>
            </w:r>
          </w:p>
        </w:tc>
        <w:tc>
          <w:tcPr>
            <w:tcW w:w="5960" w:type="dxa"/>
            <w:tcBorders>
              <w:top w:val="nil"/>
              <w:left w:val="nil"/>
              <w:bottom w:val="single" w:sz="4" w:space="0" w:color="000000"/>
              <w:right w:val="single" w:sz="4" w:space="0" w:color="000000"/>
            </w:tcBorders>
            <w:shd w:val="clear" w:color="auto" w:fill="auto"/>
            <w:vAlign w:val="center"/>
            <w:hideMark/>
          </w:tcPr>
          <w:p w14:paraId="4DD10313" w14:textId="77777777" w:rsidR="00CC6C98" w:rsidRPr="00CC6C98" w:rsidRDefault="00CC6C98" w:rsidP="00CC6C98">
            <w:pPr>
              <w:rPr>
                <w:sz w:val="16"/>
                <w:szCs w:val="16"/>
                <w:lang w:eastAsia="pl-PL"/>
              </w:rPr>
            </w:pPr>
            <w:r w:rsidRPr="00CC6C98">
              <w:rPr>
                <w:sz w:val="16"/>
                <w:szCs w:val="16"/>
                <w:lang w:eastAsia="pl-PL"/>
              </w:rPr>
              <w:t>Siarczan atropiny 1mg/1ml # 10 amp.</w:t>
            </w:r>
          </w:p>
        </w:tc>
        <w:tc>
          <w:tcPr>
            <w:tcW w:w="500" w:type="dxa"/>
            <w:tcBorders>
              <w:top w:val="nil"/>
              <w:left w:val="nil"/>
              <w:bottom w:val="single" w:sz="4" w:space="0" w:color="000000"/>
              <w:right w:val="single" w:sz="4" w:space="0" w:color="000000"/>
            </w:tcBorders>
            <w:shd w:val="clear" w:color="auto" w:fill="auto"/>
            <w:vAlign w:val="center"/>
            <w:hideMark/>
          </w:tcPr>
          <w:p w14:paraId="666FE1A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D304670"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700B2C2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AA8CF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4EFD39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95810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582D6D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78908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9076FA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118C61" w14:textId="77777777" w:rsidR="00CC6C98" w:rsidRPr="00CC6C98" w:rsidRDefault="00CC6C98" w:rsidP="00CC6C98">
            <w:pPr>
              <w:jc w:val="center"/>
              <w:rPr>
                <w:sz w:val="16"/>
                <w:szCs w:val="16"/>
                <w:lang w:eastAsia="pl-PL"/>
              </w:rPr>
            </w:pPr>
            <w:r w:rsidRPr="00CC6C98">
              <w:rPr>
                <w:sz w:val="16"/>
                <w:szCs w:val="16"/>
                <w:lang w:eastAsia="pl-PL"/>
              </w:rPr>
              <w:t>64</w:t>
            </w:r>
          </w:p>
        </w:tc>
        <w:tc>
          <w:tcPr>
            <w:tcW w:w="5960" w:type="dxa"/>
            <w:tcBorders>
              <w:top w:val="nil"/>
              <w:left w:val="nil"/>
              <w:bottom w:val="single" w:sz="4" w:space="0" w:color="000000"/>
              <w:right w:val="single" w:sz="4" w:space="0" w:color="000000"/>
            </w:tcBorders>
            <w:shd w:val="clear" w:color="auto" w:fill="auto"/>
            <w:vAlign w:val="center"/>
            <w:hideMark/>
          </w:tcPr>
          <w:p w14:paraId="34434FCA" w14:textId="77777777" w:rsidR="00CC6C98" w:rsidRPr="00CC6C98" w:rsidRDefault="00CC6C98" w:rsidP="00CC6C98">
            <w:pPr>
              <w:rPr>
                <w:sz w:val="16"/>
                <w:szCs w:val="16"/>
                <w:lang w:eastAsia="pl-PL"/>
              </w:rPr>
            </w:pPr>
            <w:r w:rsidRPr="00CC6C98">
              <w:rPr>
                <w:sz w:val="16"/>
                <w:szCs w:val="16"/>
                <w:lang w:eastAsia="pl-PL"/>
              </w:rPr>
              <w:t>Siarczan atropiny 0,5mg/1ml # 10 amp.</w:t>
            </w:r>
          </w:p>
        </w:tc>
        <w:tc>
          <w:tcPr>
            <w:tcW w:w="500" w:type="dxa"/>
            <w:tcBorders>
              <w:top w:val="nil"/>
              <w:left w:val="nil"/>
              <w:bottom w:val="single" w:sz="4" w:space="0" w:color="000000"/>
              <w:right w:val="single" w:sz="4" w:space="0" w:color="000000"/>
            </w:tcBorders>
            <w:shd w:val="clear" w:color="auto" w:fill="auto"/>
            <w:vAlign w:val="center"/>
            <w:hideMark/>
          </w:tcPr>
          <w:p w14:paraId="1558B71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7751533" w14:textId="77777777" w:rsidR="00CC6C98" w:rsidRPr="00CC6C98" w:rsidRDefault="00CC6C98" w:rsidP="00CC6C98">
            <w:pPr>
              <w:jc w:val="center"/>
              <w:rPr>
                <w:sz w:val="16"/>
                <w:szCs w:val="16"/>
                <w:lang w:eastAsia="pl-PL"/>
              </w:rPr>
            </w:pPr>
            <w:r w:rsidRPr="00CC6C98">
              <w:rPr>
                <w:sz w:val="16"/>
                <w:szCs w:val="16"/>
                <w:lang w:eastAsia="pl-PL"/>
              </w:rPr>
              <w:t>220</w:t>
            </w:r>
          </w:p>
        </w:tc>
        <w:tc>
          <w:tcPr>
            <w:tcW w:w="940" w:type="dxa"/>
            <w:tcBorders>
              <w:top w:val="nil"/>
              <w:left w:val="nil"/>
              <w:bottom w:val="single" w:sz="4" w:space="0" w:color="000000"/>
              <w:right w:val="single" w:sz="4" w:space="0" w:color="000000"/>
            </w:tcBorders>
            <w:shd w:val="clear" w:color="auto" w:fill="auto"/>
            <w:vAlign w:val="center"/>
            <w:hideMark/>
          </w:tcPr>
          <w:p w14:paraId="31BAF43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37754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69C52A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1BD3B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49607C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B4E6D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31391E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5385C8" w14:textId="77777777" w:rsidR="00CC6C98" w:rsidRPr="00CC6C98" w:rsidRDefault="00CC6C98" w:rsidP="00CC6C98">
            <w:pPr>
              <w:jc w:val="center"/>
              <w:rPr>
                <w:sz w:val="16"/>
                <w:szCs w:val="16"/>
                <w:lang w:eastAsia="pl-PL"/>
              </w:rPr>
            </w:pPr>
            <w:r w:rsidRPr="00CC6C98">
              <w:rPr>
                <w:sz w:val="16"/>
                <w:szCs w:val="16"/>
                <w:lang w:eastAsia="pl-PL"/>
              </w:rPr>
              <w:t>65</w:t>
            </w:r>
          </w:p>
        </w:tc>
        <w:tc>
          <w:tcPr>
            <w:tcW w:w="5960" w:type="dxa"/>
            <w:tcBorders>
              <w:top w:val="nil"/>
              <w:left w:val="nil"/>
              <w:bottom w:val="single" w:sz="4" w:space="0" w:color="000000"/>
              <w:right w:val="single" w:sz="4" w:space="0" w:color="000000"/>
            </w:tcBorders>
            <w:shd w:val="clear" w:color="auto" w:fill="auto"/>
            <w:vAlign w:val="center"/>
            <w:hideMark/>
          </w:tcPr>
          <w:p w14:paraId="584005E6" w14:textId="77777777" w:rsidR="00CC6C98" w:rsidRPr="00CC6C98" w:rsidRDefault="00CC6C98" w:rsidP="00CC6C98">
            <w:pPr>
              <w:rPr>
                <w:sz w:val="16"/>
                <w:szCs w:val="16"/>
                <w:lang w:eastAsia="pl-PL"/>
              </w:rPr>
            </w:pPr>
            <w:r w:rsidRPr="00CC6C98">
              <w:rPr>
                <w:sz w:val="16"/>
                <w:szCs w:val="16"/>
                <w:lang w:eastAsia="pl-PL"/>
              </w:rPr>
              <w:t>Acenokumarol 4 mg # 60 tbl.</w:t>
            </w:r>
          </w:p>
        </w:tc>
        <w:tc>
          <w:tcPr>
            <w:tcW w:w="500" w:type="dxa"/>
            <w:tcBorders>
              <w:top w:val="nil"/>
              <w:left w:val="nil"/>
              <w:bottom w:val="single" w:sz="4" w:space="0" w:color="000000"/>
              <w:right w:val="single" w:sz="4" w:space="0" w:color="000000"/>
            </w:tcBorders>
            <w:shd w:val="clear" w:color="auto" w:fill="auto"/>
            <w:vAlign w:val="center"/>
            <w:hideMark/>
          </w:tcPr>
          <w:p w14:paraId="2B2F23E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A80CBC7"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4A1664F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2D13A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56D98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E432A4"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777773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24AD2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CCA1CA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D11180" w14:textId="77777777" w:rsidR="00CC6C98" w:rsidRPr="00CC6C98" w:rsidRDefault="00CC6C98" w:rsidP="00CC6C98">
            <w:pPr>
              <w:jc w:val="center"/>
              <w:rPr>
                <w:sz w:val="16"/>
                <w:szCs w:val="16"/>
                <w:lang w:eastAsia="pl-PL"/>
              </w:rPr>
            </w:pPr>
            <w:r w:rsidRPr="00CC6C98">
              <w:rPr>
                <w:sz w:val="16"/>
                <w:szCs w:val="16"/>
                <w:lang w:eastAsia="pl-PL"/>
              </w:rPr>
              <w:t>66</w:t>
            </w:r>
          </w:p>
        </w:tc>
        <w:tc>
          <w:tcPr>
            <w:tcW w:w="5960" w:type="dxa"/>
            <w:tcBorders>
              <w:top w:val="nil"/>
              <w:left w:val="nil"/>
              <w:bottom w:val="single" w:sz="4" w:space="0" w:color="000000"/>
              <w:right w:val="single" w:sz="4" w:space="0" w:color="000000"/>
            </w:tcBorders>
            <w:shd w:val="clear" w:color="auto" w:fill="auto"/>
            <w:vAlign w:val="center"/>
            <w:hideMark/>
          </w:tcPr>
          <w:p w14:paraId="7F993988" w14:textId="77777777" w:rsidR="00CC6C98" w:rsidRPr="00CC6C98" w:rsidRDefault="00CC6C98" w:rsidP="00CC6C98">
            <w:pPr>
              <w:rPr>
                <w:sz w:val="16"/>
                <w:szCs w:val="16"/>
                <w:lang w:eastAsia="pl-PL"/>
              </w:rPr>
            </w:pPr>
            <w:r w:rsidRPr="00CC6C98">
              <w:rPr>
                <w:sz w:val="16"/>
                <w:szCs w:val="16"/>
                <w:lang w:eastAsia="pl-PL"/>
              </w:rPr>
              <w:t>Pilocarpina 2% 20 mg/ ml  2#5 ml krople do oczu</w:t>
            </w:r>
          </w:p>
        </w:tc>
        <w:tc>
          <w:tcPr>
            <w:tcW w:w="500" w:type="dxa"/>
            <w:tcBorders>
              <w:top w:val="nil"/>
              <w:left w:val="nil"/>
              <w:bottom w:val="single" w:sz="4" w:space="0" w:color="000000"/>
              <w:right w:val="single" w:sz="4" w:space="0" w:color="000000"/>
            </w:tcBorders>
            <w:shd w:val="clear" w:color="auto" w:fill="auto"/>
            <w:vAlign w:val="center"/>
            <w:hideMark/>
          </w:tcPr>
          <w:p w14:paraId="3441150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FD0D336"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4943896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FACC2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6777DB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11EA522"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FB1C00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217D20"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75D9454F"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0B90476" w14:textId="77777777" w:rsidR="00CC6C98" w:rsidRPr="00CC6C98" w:rsidRDefault="00CC6C98" w:rsidP="00CC6C98">
            <w:pPr>
              <w:jc w:val="center"/>
              <w:rPr>
                <w:sz w:val="16"/>
                <w:szCs w:val="16"/>
                <w:lang w:eastAsia="pl-PL"/>
              </w:rPr>
            </w:pPr>
            <w:r w:rsidRPr="00CC6C98">
              <w:rPr>
                <w:sz w:val="16"/>
                <w:szCs w:val="16"/>
                <w:lang w:eastAsia="pl-PL"/>
              </w:rPr>
              <w:t>67</w:t>
            </w:r>
          </w:p>
        </w:tc>
        <w:tc>
          <w:tcPr>
            <w:tcW w:w="5960" w:type="dxa"/>
            <w:tcBorders>
              <w:top w:val="nil"/>
              <w:left w:val="nil"/>
              <w:bottom w:val="single" w:sz="4" w:space="0" w:color="000000"/>
              <w:right w:val="single" w:sz="4" w:space="0" w:color="000000"/>
            </w:tcBorders>
            <w:shd w:val="clear" w:color="auto" w:fill="auto"/>
            <w:vAlign w:val="center"/>
            <w:hideMark/>
          </w:tcPr>
          <w:p w14:paraId="14ECF0A5" w14:textId="77777777" w:rsidR="00CC6C98" w:rsidRPr="00CC6C98" w:rsidRDefault="00CC6C98" w:rsidP="00CC6C98">
            <w:pPr>
              <w:rPr>
                <w:sz w:val="16"/>
                <w:szCs w:val="16"/>
                <w:lang w:eastAsia="pl-PL"/>
              </w:rPr>
            </w:pPr>
            <w:r w:rsidRPr="00CC6C98">
              <w:rPr>
                <w:sz w:val="16"/>
                <w:szCs w:val="16"/>
                <w:lang w:eastAsia="pl-PL"/>
              </w:rPr>
              <w:t>Baklofen 25 mg # 50 tbl</w:t>
            </w:r>
          </w:p>
        </w:tc>
        <w:tc>
          <w:tcPr>
            <w:tcW w:w="500" w:type="dxa"/>
            <w:tcBorders>
              <w:top w:val="nil"/>
              <w:left w:val="nil"/>
              <w:bottom w:val="single" w:sz="4" w:space="0" w:color="000000"/>
              <w:right w:val="single" w:sz="4" w:space="0" w:color="000000"/>
            </w:tcBorders>
            <w:shd w:val="clear" w:color="auto" w:fill="auto"/>
            <w:vAlign w:val="center"/>
            <w:hideMark/>
          </w:tcPr>
          <w:p w14:paraId="60D8B23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43AFF96"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66C227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73FF2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60FA08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8D56F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4D52E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729C0D"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65094E6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44D672" w14:textId="77777777" w:rsidR="00CC6C98" w:rsidRPr="00CC6C98" w:rsidRDefault="00CC6C98" w:rsidP="00CC6C98">
            <w:pPr>
              <w:jc w:val="center"/>
              <w:rPr>
                <w:sz w:val="16"/>
                <w:szCs w:val="16"/>
                <w:lang w:eastAsia="pl-PL"/>
              </w:rPr>
            </w:pPr>
            <w:r w:rsidRPr="00CC6C98">
              <w:rPr>
                <w:sz w:val="16"/>
                <w:szCs w:val="16"/>
                <w:lang w:eastAsia="pl-PL"/>
              </w:rPr>
              <w:t>68</w:t>
            </w:r>
          </w:p>
        </w:tc>
        <w:tc>
          <w:tcPr>
            <w:tcW w:w="5960" w:type="dxa"/>
            <w:tcBorders>
              <w:top w:val="nil"/>
              <w:left w:val="nil"/>
              <w:bottom w:val="single" w:sz="4" w:space="0" w:color="000000"/>
              <w:right w:val="single" w:sz="4" w:space="0" w:color="000000"/>
            </w:tcBorders>
            <w:shd w:val="clear" w:color="auto" w:fill="auto"/>
            <w:vAlign w:val="center"/>
            <w:hideMark/>
          </w:tcPr>
          <w:p w14:paraId="0AE398E0" w14:textId="77777777" w:rsidR="00CC6C98" w:rsidRPr="00CC6C98" w:rsidRDefault="00CC6C98" w:rsidP="00CC6C98">
            <w:pPr>
              <w:rPr>
                <w:sz w:val="16"/>
                <w:szCs w:val="16"/>
                <w:lang w:eastAsia="pl-PL"/>
              </w:rPr>
            </w:pPr>
            <w:r w:rsidRPr="00CC6C98">
              <w:rPr>
                <w:sz w:val="16"/>
                <w:szCs w:val="16"/>
                <w:lang w:eastAsia="pl-PL"/>
              </w:rPr>
              <w:t>Sulfametoksazol z trimetoprimem 80/16mg/ml 5 ml# 10 amp</w:t>
            </w:r>
          </w:p>
        </w:tc>
        <w:tc>
          <w:tcPr>
            <w:tcW w:w="500" w:type="dxa"/>
            <w:tcBorders>
              <w:top w:val="nil"/>
              <w:left w:val="nil"/>
              <w:bottom w:val="single" w:sz="4" w:space="0" w:color="000000"/>
              <w:right w:val="single" w:sz="4" w:space="0" w:color="000000"/>
            </w:tcBorders>
            <w:shd w:val="clear" w:color="auto" w:fill="auto"/>
            <w:vAlign w:val="center"/>
            <w:hideMark/>
          </w:tcPr>
          <w:p w14:paraId="586C8B7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72F0FA6" w14:textId="77777777" w:rsidR="00CC6C98" w:rsidRPr="00CC6C98" w:rsidRDefault="00CC6C98" w:rsidP="00CC6C98">
            <w:pPr>
              <w:jc w:val="center"/>
              <w:rPr>
                <w:sz w:val="16"/>
                <w:szCs w:val="16"/>
                <w:lang w:eastAsia="pl-PL"/>
              </w:rPr>
            </w:pPr>
            <w:r w:rsidRPr="00CC6C98">
              <w:rPr>
                <w:sz w:val="16"/>
                <w:szCs w:val="16"/>
                <w:lang w:eastAsia="pl-PL"/>
              </w:rPr>
              <w:t>250</w:t>
            </w:r>
          </w:p>
        </w:tc>
        <w:tc>
          <w:tcPr>
            <w:tcW w:w="940" w:type="dxa"/>
            <w:tcBorders>
              <w:top w:val="nil"/>
              <w:left w:val="nil"/>
              <w:bottom w:val="single" w:sz="4" w:space="0" w:color="000000"/>
              <w:right w:val="single" w:sz="4" w:space="0" w:color="000000"/>
            </w:tcBorders>
            <w:shd w:val="clear" w:color="auto" w:fill="auto"/>
            <w:vAlign w:val="center"/>
            <w:hideMark/>
          </w:tcPr>
          <w:p w14:paraId="43782EB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A5136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E5FFA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18C99B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F2777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DE1CF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54B1DB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1117AD8" w14:textId="77777777" w:rsidR="00CC6C98" w:rsidRPr="00CC6C98" w:rsidRDefault="00CC6C98" w:rsidP="00CC6C98">
            <w:pPr>
              <w:jc w:val="center"/>
              <w:rPr>
                <w:sz w:val="16"/>
                <w:szCs w:val="16"/>
                <w:lang w:eastAsia="pl-PL"/>
              </w:rPr>
            </w:pPr>
            <w:r w:rsidRPr="00CC6C98">
              <w:rPr>
                <w:sz w:val="16"/>
                <w:szCs w:val="16"/>
                <w:lang w:eastAsia="pl-PL"/>
              </w:rPr>
              <w:t>69</w:t>
            </w:r>
          </w:p>
        </w:tc>
        <w:tc>
          <w:tcPr>
            <w:tcW w:w="5960" w:type="dxa"/>
            <w:tcBorders>
              <w:top w:val="nil"/>
              <w:left w:val="nil"/>
              <w:bottom w:val="single" w:sz="4" w:space="0" w:color="000000"/>
              <w:right w:val="single" w:sz="4" w:space="0" w:color="000000"/>
            </w:tcBorders>
            <w:shd w:val="clear" w:color="auto" w:fill="auto"/>
            <w:vAlign w:val="center"/>
            <w:hideMark/>
          </w:tcPr>
          <w:p w14:paraId="06A27781" w14:textId="77777777" w:rsidR="00CC6C98" w:rsidRPr="00CC6C98" w:rsidRDefault="00CC6C98" w:rsidP="00CC6C98">
            <w:pPr>
              <w:rPr>
                <w:sz w:val="16"/>
                <w:szCs w:val="16"/>
                <w:lang w:eastAsia="pl-PL"/>
              </w:rPr>
            </w:pPr>
            <w:r w:rsidRPr="00CC6C98">
              <w:rPr>
                <w:sz w:val="16"/>
                <w:szCs w:val="16"/>
                <w:lang w:eastAsia="pl-PL"/>
              </w:rPr>
              <w:t>Propafenon 150 mg # 60 tbl.</w:t>
            </w:r>
          </w:p>
        </w:tc>
        <w:tc>
          <w:tcPr>
            <w:tcW w:w="500" w:type="dxa"/>
            <w:tcBorders>
              <w:top w:val="nil"/>
              <w:left w:val="nil"/>
              <w:bottom w:val="single" w:sz="4" w:space="0" w:color="000000"/>
              <w:right w:val="single" w:sz="4" w:space="0" w:color="000000"/>
            </w:tcBorders>
            <w:shd w:val="clear" w:color="auto" w:fill="auto"/>
            <w:vAlign w:val="center"/>
            <w:hideMark/>
          </w:tcPr>
          <w:p w14:paraId="21CF4AD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876A559"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AB2043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59D89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3D66A9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3C5533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4155B5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5DD89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2D8A33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BF5E1C" w14:textId="77777777" w:rsidR="00CC6C98" w:rsidRPr="00CC6C98" w:rsidRDefault="00CC6C98" w:rsidP="00CC6C98">
            <w:pPr>
              <w:jc w:val="center"/>
              <w:rPr>
                <w:sz w:val="16"/>
                <w:szCs w:val="16"/>
                <w:lang w:eastAsia="pl-PL"/>
              </w:rPr>
            </w:pPr>
            <w:r w:rsidRPr="00CC6C98">
              <w:rPr>
                <w:sz w:val="16"/>
                <w:szCs w:val="16"/>
                <w:lang w:eastAsia="pl-PL"/>
              </w:rPr>
              <w:t>70</w:t>
            </w:r>
          </w:p>
        </w:tc>
        <w:tc>
          <w:tcPr>
            <w:tcW w:w="5960" w:type="dxa"/>
            <w:tcBorders>
              <w:top w:val="nil"/>
              <w:left w:val="nil"/>
              <w:bottom w:val="single" w:sz="4" w:space="0" w:color="000000"/>
              <w:right w:val="single" w:sz="4" w:space="0" w:color="000000"/>
            </w:tcBorders>
            <w:shd w:val="clear" w:color="auto" w:fill="auto"/>
            <w:vAlign w:val="center"/>
            <w:hideMark/>
          </w:tcPr>
          <w:p w14:paraId="018A08E1" w14:textId="77777777" w:rsidR="00CC6C98" w:rsidRPr="00CC6C98" w:rsidRDefault="00CC6C98" w:rsidP="00CC6C98">
            <w:pPr>
              <w:rPr>
                <w:sz w:val="16"/>
                <w:szCs w:val="16"/>
                <w:lang w:eastAsia="pl-PL"/>
              </w:rPr>
            </w:pPr>
            <w:r w:rsidRPr="00CC6C98">
              <w:rPr>
                <w:sz w:val="16"/>
                <w:szCs w:val="16"/>
                <w:lang w:eastAsia="pl-PL"/>
              </w:rPr>
              <w:t>Cytyryzyna 5mg / 5ml syrop 100 ml</w:t>
            </w:r>
          </w:p>
        </w:tc>
        <w:tc>
          <w:tcPr>
            <w:tcW w:w="500" w:type="dxa"/>
            <w:tcBorders>
              <w:top w:val="nil"/>
              <w:left w:val="nil"/>
              <w:bottom w:val="single" w:sz="4" w:space="0" w:color="000000"/>
              <w:right w:val="single" w:sz="4" w:space="0" w:color="000000"/>
            </w:tcBorders>
            <w:shd w:val="clear" w:color="auto" w:fill="auto"/>
            <w:vAlign w:val="center"/>
            <w:hideMark/>
          </w:tcPr>
          <w:p w14:paraId="278355C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47DF241"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EC399D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F1B6D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FFC82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6AEFBB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1FAF95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3B527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57D847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BFA16C5" w14:textId="77777777" w:rsidR="00CC6C98" w:rsidRPr="00CC6C98" w:rsidRDefault="00CC6C98" w:rsidP="00CC6C98">
            <w:pPr>
              <w:jc w:val="center"/>
              <w:rPr>
                <w:sz w:val="16"/>
                <w:szCs w:val="16"/>
                <w:lang w:eastAsia="pl-PL"/>
              </w:rPr>
            </w:pPr>
            <w:r w:rsidRPr="00CC6C98">
              <w:rPr>
                <w:sz w:val="16"/>
                <w:szCs w:val="16"/>
                <w:lang w:eastAsia="pl-PL"/>
              </w:rPr>
              <w:t>71</w:t>
            </w:r>
          </w:p>
        </w:tc>
        <w:tc>
          <w:tcPr>
            <w:tcW w:w="5960" w:type="dxa"/>
            <w:tcBorders>
              <w:top w:val="nil"/>
              <w:left w:val="nil"/>
              <w:bottom w:val="single" w:sz="4" w:space="0" w:color="000000"/>
              <w:right w:val="single" w:sz="4" w:space="0" w:color="000000"/>
            </w:tcBorders>
            <w:shd w:val="clear" w:color="auto" w:fill="auto"/>
            <w:vAlign w:val="center"/>
            <w:hideMark/>
          </w:tcPr>
          <w:p w14:paraId="744880B2" w14:textId="77777777" w:rsidR="00CC6C98" w:rsidRPr="00CC6C98" w:rsidRDefault="00CC6C98" w:rsidP="00CC6C98">
            <w:pPr>
              <w:rPr>
                <w:sz w:val="16"/>
                <w:szCs w:val="16"/>
                <w:lang w:eastAsia="pl-PL"/>
              </w:rPr>
            </w:pPr>
            <w:r w:rsidRPr="00CC6C98">
              <w:rPr>
                <w:sz w:val="16"/>
                <w:szCs w:val="16"/>
                <w:lang w:eastAsia="pl-PL"/>
              </w:rPr>
              <w:t>Klemastyna 1 mg # 30 tbl</w:t>
            </w:r>
          </w:p>
        </w:tc>
        <w:tc>
          <w:tcPr>
            <w:tcW w:w="500" w:type="dxa"/>
            <w:tcBorders>
              <w:top w:val="nil"/>
              <w:left w:val="nil"/>
              <w:bottom w:val="single" w:sz="4" w:space="0" w:color="000000"/>
              <w:right w:val="single" w:sz="4" w:space="0" w:color="000000"/>
            </w:tcBorders>
            <w:shd w:val="clear" w:color="auto" w:fill="auto"/>
            <w:vAlign w:val="center"/>
            <w:hideMark/>
          </w:tcPr>
          <w:p w14:paraId="1C7E13B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BC63DDA"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F3F91C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C8B1B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55E63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6E6D4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B6322B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36E1B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A753E1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4FAD69" w14:textId="77777777" w:rsidR="00CC6C98" w:rsidRPr="00CC6C98" w:rsidRDefault="00CC6C98" w:rsidP="00CC6C98">
            <w:pPr>
              <w:jc w:val="center"/>
              <w:rPr>
                <w:sz w:val="16"/>
                <w:szCs w:val="16"/>
                <w:lang w:eastAsia="pl-PL"/>
              </w:rPr>
            </w:pPr>
            <w:r w:rsidRPr="00CC6C98">
              <w:rPr>
                <w:sz w:val="16"/>
                <w:szCs w:val="16"/>
                <w:lang w:eastAsia="pl-PL"/>
              </w:rPr>
              <w:t>72</w:t>
            </w:r>
          </w:p>
        </w:tc>
        <w:tc>
          <w:tcPr>
            <w:tcW w:w="5960" w:type="dxa"/>
            <w:tcBorders>
              <w:top w:val="nil"/>
              <w:left w:val="nil"/>
              <w:bottom w:val="single" w:sz="4" w:space="0" w:color="000000"/>
              <w:right w:val="single" w:sz="4" w:space="0" w:color="000000"/>
            </w:tcBorders>
            <w:shd w:val="clear" w:color="auto" w:fill="auto"/>
            <w:vAlign w:val="center"/>
            <w:hideMark/>
          </w:tcPr>
          <w:p w14:paraId="1ABC695E" w14:textId="77777777" w:rsidR="00CC6C98" w:rsidRPr="00CC6C98" w:rsidRDefault="00CC6C98" w:rsidP="00CC6C98">
            <w:pPr>
              <w:rPr>
                <w:sz w:val="16"/>
                <w:szCs w:val="16"/>
                <w:lang w:eastAsia="pl-PL"/>
              </w:rPr>
            </w:pPr>
            <w:r w:rsidRPr="00CC6C98">
              <w:rPr>
                <w:sz w:val="16"/>
                <w:szCs w:val="16"/>
                <w:lang w:eastAsia="pl-PL"/>
              </w:rPr>
              <w:t>Worykonazol 200 mg  x 30 tbl</w:t>
            </w:r>
          </w:p>
        </w:tc>
        <w:tc>
          <w:tcPr>
            <w:tcW w:w="500" w:type="dxa"/>
            <w:tcBorders>
              <w:top w:val="nil"/>
              <w:left w:val="nil"/>
              <w:bottom w:val="single" w:sz="4" w:space="0" w:color="000000"/>
              <w:right w:val="single" w:sz="4" w:space="0" w:color="000000"/>
            </w:tcBorders>
            <w:shd w:val="clear" w:color="auto" w:fill="auto"/>
            <w:vAlign w:val="center"/>
            <w:hideMark/>
          </w:tcPr>
          <w:p w14:paraId="4922F4E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D1AB6EF"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4E8C75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3335C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A22A5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C3E534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0D62D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95DE1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678CBD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DAF0BC" w14:textId="77777777" w:rsidR="00CC6C98" w:rsidRPr="00CC6C98" w:rsidRDefault="00CC6C98" w:rsidP="00CC6C98">
            <w:pPr>
              <w:jc w:val="center"/>
              <w:rPr>
                <w:sz w:val="16"/>
                <w:szCs w:val="16"/>
                <w:lang w:eastAsia="pl-PL"/>
              </w:rPr>
            </w:pPr>
            <w:r w:rsidRPr="00CC6C98">
              <w:rPr>
                <w:sz w:val="16"/>
                <w:szCs w:val="16"/>
                <w:lang w:eastAsia="pl-PL"/>
              </w:rPr>
              <w:t>73</w:t>
            </w:r>
          </w:p>
        </w:tc>
        <w:tc>
          <w:tcPr>
            <w:tcW w:w="5960" w:type="dxa"/>
            <w:tcBorders>
              <w:top w:val="nil"/>
              <w:left w:val="nil"/>
              <w:bottom w:val="single" w:sz="4" w:space="0" w:color="000000"/>
              <w:right w:val="single" w:sz="4" w:space="0" w:color="000000"/>
            </w:tcBorders>
            <w:shd w:val="clear" w:color="auto" w:fill="auto"/>
            <w:vAlign w:val="center"/>
            <w:hideMark/>
          </w:tcPr>
          <w:p w14:paraId="70523EFA" w14:textId="77777777" w:rsidR="00CC6C98" w:rsidRPr="00CC6C98" w:rsidRDefault="00CC6C98" w:rsidP="00CC6C98">
            <w:pPr>
              <w:rPr>
                <w:sz w:val="16"/>
                <w:szCs w:val="16"/>
                <w:lang w:eastAsia="pl-PL"/>
              </w:rPr>
            </w:pPr>
            <w:r w:rsidRPr="00CC6C98">
              <w:rPr>
                <w:sz w:val="16"/>
                <w:szCs w:val="16"/>
                <w:lang w:eastAsia="pl-PL"/>
              </w:rPr>
              <w:t>Chlorowodorek bupiwakainy 0,5% 5mg/ml 10ml # 10 amp roztwór dotkankowy</w:t>
            </w:r>
          </w:p>
        </w:tc>
        <w:tc>
          <w:tcPr>
            <w:tcW w:w="500" w:type="dxa"/>
            <w:tcBorders>
              <w:top w:val="nil"/>
              <w:left w:val="nil"/>
              <w:bottom w:val="single" w:sz="4" w:space="0" w:color="000000"/>
              <w:right w:val="single" w:sz="4" w:space="0" w:color="000000"/>
            </w:tcBorders>
            <w:shd w:val="clear" w:color="auto" w:fill="auto"/>
            <w:vAlign w:val="center"/>
            <w:hideMark/>
          </w:tcPr>
          <w:p w14:paraId="1E46DF2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FEAB474"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0A199A3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3DDBD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269E5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9653E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51D203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69449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D1D3E0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31BEEB" w14:textId="77777777" w:rsidR="00CC6C98" w:rsidRPr="00CC6C98" w:rsidRDefault="00CC6C98" w:rsidP="00CC6C98">
            <w:pPr>
              <w:jc w:val="center"/>
              <w:rPr>
                <w:sz w:val="16"/>
                <w:szCs w:val="16"/>
                <w:lang w:eastAsia="pl-PL"/>
              </w:rPr>
            </w:pPr>
            <w:r w:rsidRPr="00CC6C98">
              <w:rPr>
                <w:sz w:val="16"/>
                <w:szCs w:val="16"/>
                <w:lang w:eastAsia="pl-PL"/>
              </w:rPr>
              <w:t>74</w:t>
            </w:r>
          </w:p>
        </w:tc>
        <w:tc>
          <w:tcPr>
            <w:tcW w:w="5960" w:type="dxa"/>
            <w:tcBorders>
              <w:top w:val="nil"/>
              <w:left w:val="nil"/>
              <w:bottom w:val="single" w:sz="4" w:space="0" w:color="000000"/>
              <w:right w:val="single" w:sz="4" w:space="0" w:color="000000"/>
            </w:tcBorders>
            <w:shd w:val="clear" w:color="auto" w:fill="auto"/>
            <w:vAlign w:val="center"/>
            <w:hideMark/>
          </w:tcPr>
          <w:p w14:paraId="16760ADA" w14:textId="77777777" w:rsidR="00CC6C98" w:rsidRPr="00CC6C98" w:rsidRDefault="00CC6C98" w:rsidP="00CC6C98">
            <w:pPr>
              <w:rPr>
                <w:sz w:val="16"/>
                <w:szCs w:val="16"/>
                <w:lang w:eastAsia="pl-PL"/>
              </w:rPr>
            </w:pPr>
            <w:r w:rsidRPr="00CC6C98">
              <w:rPr>
                <w:sz w:val="16"/>
                <w:szCs w:val="16"/>
                <w:lang w:eastAsia="pl-PL"/>
              </w:rPr>
              <w:t>Ramipril 10 mg x 28 tbl</w:t>
            </w:r>
          </w:p>
        </w:tc>
        <w:tc>
          <w:tcPr>
            <w:tcW w:w="500" w:type="dxa"/>
            <w:tcBorders>
              <w:top w:val="nil"/>
              <w:left w:val="nil"/>
              <w:bottom w:val="single" w:sz="4" w:space="0" w:color="000000"/>
              <w:right w:val="single" w:sz="4" w:space="0" w:color="000000"/>
            </w:tcBorders>
            <w:shd w:val="clear" w:color="auto" w:fill="auto"/>
            <w:vAlign w:val="center"/>
            <w:hideMark/>
          </w:tcPr>
          <w:p w14:paraId="498AF9A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397644F" w14:textId="77777777" w:rsidR="00CC6C98" w:rsidRPr="00CC6C98" w:rsidRDefault="00CC6C98" w:rsidP="00CC6C98">
            <w:pPr>
              <w:jc w:val="center"/>
              <w:rPr>
                <w:sz w:val="16"/>
                <w:szCs w:val="16"/>
                <w:lang w:eastAsia="pl-PL"/>
              </w:rPr>
            </w:pPr>
            <w:r w:rsidRPr="00CC6C98">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11F02E3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292BF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88DA4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2BBCE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5FB9AB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6BA81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6739AC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E08245" w14:textId="77777777" w:rsidR="00CC6C98" w:rsidRPr="00CC6C98" w:rsidRDefault="00CC6C98" w:rsidP="00CC6C98">
            <w:pPr>
              <w:jc w:val="center"/>
              <w:rPr>
                <w:sz w:val="16"/>
                <w:szCs w:val="16"/>
                <w:lang w:eastAsia="pl-PL"/>
              </w:rPr>
            </w:pPr>
            <w:r w:rsidRPr="00CC6C98">
              <w:rPr>
                <w:sz w:val="16"/>
                <w:szCs w:val="16"/>
                <w:lang w:eastAsia="pl-PL"/>
              </w:rPr>
              <w:t>75</w:t>
            </w:r>
          </w:p>
        </w:tc>
        <w:tc>
          <w:tcPr>
            <w:tcW w:w="5960" w:type="dxa"/>
            <w:tcBorders>
              <w:top w:val="nil"/>
              <w:left w:val="nil"/>
              <w:bottom w:val="single" w:sz="4" w:space="0" w:color="000000"/>
              <w:right w:val="single" w:sz="4" w:space="0" w:color="000000"/>
            </w:tcBorders>
            <w:shd w:val="clear" w:color="auto" w:fill="auto"/>
            <w:vAlign w:val="center"/>
            <w:hideMark/>
          </w:tcPr>
          <w:p w14:paraId="50F26164" w14:textId="77777777" w:rsidR="00CC6C98" w:rsidRPr="00CC6C98" w:rsidRDefault="00CC6C98" w:rsidP="00CC6C98">
            <w:pPr>
              <w:rPr>
                <w:sz w:val="16"/>
                <w:szCs w:val="16"/>
                <w:lang w:eastAsia="pl-PL"/>
              </w:rPr>
            </w:pPr>
            <w:r w:rsidRPr="00CC6C98">
              <w:rPr>
                <w:sz w:val="16"/>
                <w:szCs w:val="16"/>
                <w:lang w:eastAsia="pl-PL"/>
              </w:rPr>
              <w:t>Pyrantelum 250 mg # 3 tbl.</w:t>
            </w:r>
          </w:p>
        </w:tc>
        <w:tc>
          <w:tcPr>
            <w:tcW w:w="500" w:type="dxa"/>
            <w:tcBorders>
              <w:top w:val="nil"/>
              <w:left w:val="nil"/>
              <w:bottom w:val="single" w:sz="4" w:space="0" w:color="000000"/>
              <w:right w:val="single" w:sz="4" w:space="0" w:color="000000"/>
            </w:tcBorders>
            <w:shd w:val="clear" w:color="auto" w:fill="auto"/>
            <w:vAlign w:val="center"/>
            <w:hideMark/>
          </w:tcPr>
          <w:p w14:paraId="7D8F086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3413CEA" w14:textId="77777777" w:rsidR="00CC6C98" w:rsidRPr="00CC6C98" w:rsidRDefault="00CC6C98" w:rsidP="00CC6C98">
            <w:pPr>
              <w:jc w:val="center"/>
              <w:rPr>
                <w:sz w:val="16"/>
                <w:szCs w:val="16"/>
                <w:lang w:eastAsia="pl-PL"/>
              </w:rPr>
            </w:pPr>
            <w:r w:rsidRPr="00CC6C98">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28CAC88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7BD61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7CFD05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A77AF9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C97C02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B31D3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86CA65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064E37" w14:textId="77777777" w:rsidR="00CC6C98" w:rsidRPr="00CC6C98" w:rsidRDefault="00CC6C98" w:rsidP="00CC6C98">
            <w:pPr>
              <w:jc w:val="center"/>
              <w:rPr>
                <w:sz w:val="16"/>
                <w:szCs w:val="16"/>
                <w:lang w:eastAsia="pl-PL"/>
              </w:rPr>
            </w:pPr>
            <w:r w:rsidRPr="00CC6C98">
              <w:rPr>
                <w:sz w:val="16"/>
                <w:szCs w:val="16"/>
                <w:lang w:eastAsia="pl-PL"/>
              </w:rPr>
              <w:t>76</w:t>
            </w:r>
          </w:p>
        </w:tc>
        <w:tc>
          <w:tcPr>
            <w:tcW w:w="5960" w:type="dxa"/>
            <w:tcBorders>
              <w:top w:val="nil"/>
              <w:left w:val="nil"/>
              <w:bottom w:val="single" w:sz="4" w:space="0" w:color="000000"/>
              <w:right w:val="single" w:sz="4" w:space="0" w:color="000000"/>
            </w:tcBorders>
            <w:shd w:val="clear" w:color="auto" w:fill="auto"/>
            <w:vAlign w:val="center"/>
            <w:hideMark/>
          </w:tcPr>
          <w:p w14:paraId="38F3601C" w14:textId="77777777" w:rsidR="00CC6C98" w:rsidRPr="00CC6C98" w:rsidRDefault="00CC6C98" w:rsidP="00CC6C98">
            <w:pPr>
              <w:rPr>
                <w:sz w:val="16"/>
                <w:szCs w:val="16"/>
                <w:lang w:eastAsia="pl-PL"/>
              </w:rPr>
            </w:pPr>
            <w:r w:rsidRPr="00CC6C98">
              <w:rPr>
                <w:sz w:val="16"/>
                <w:szCs w:val="16"/>
                <w:lang w:eastAsia="pl-PL"/>
              </w:rPr>
              <w:t>Pyrantelum 0,25 g /5ml - 15 ml</w:t>
            </w:r>
          </w:p>
        </w:tc>
        <w:tc>
          <w:tcPr>
            <w:tcW w:w="500" w:type="dxa"/>
            <w:tcBorders>
              <w:top w:val="nil"/>
              <w:left w:val="nil"/>
              <w:bottom w:val="single" w:sz="4" w:space="0" w:color="000000"/>
              <w:right w:val="single" w:sz="4" w:space="0" w:color="000000"/>
            </w:tcBorders>
            <w:shd w:val="clear" w:color="auto" w:fill="auto"/>
            <w:vAlign w:val="center"/>
            <w:hideMark/>
          </w:tcPr>
          <w:p w14:paraId="6BBADAA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A621EC3"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21431BB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8C406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90B83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3F70FC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8255FB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D5FD8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F0B953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357620" w14:textId="77777777" w:rsidR="00CC6C98" w:rsidRPr="00CC6C98" w:rsidRDefault="00CC6C98" w:rsidP="00CC6C98">
            <w:pPr>
              <w:jc w:val="center"/>
              <w:rPr>
                <w:sz w:val="16"/>
                <w:szCs w:val="16"/>
                <w:lang w:eastAsia="pl-PL"/>
              </w:rPr>
            </w:pPr>
            <w:r w:rsidRPr="00CC6C98">
              <w:rPr>
                <w:sz w:val="16"/>
                <w:szCs w:val="16"/>
                <w:lang w:eastAsia="pl-PL"/>
              </w:rPr>
              <w:t>77</w:t>
            </w:r>
          </w:p>
        </w:tc>
        <w:tc>
          <w:tcPr>
            <w:tcW w:w="5960" w:type="dxa"/>
            <w:tcBorders>
              <w:top w:val="nil"/>
              <w:left w:val="nil"/>
              <w:bottom w:val="single" w:sz="4" w:space="0" w:color="000000"/>
              <w:right w:val="single" w:sz="4" w:space="0" w:color="000000"/>
            </w:tcBorders>
            <w:shd w:val="clear" w:color="auto" w:fill="auto"/>
            <w:vAlign w:val="center"/>
            <w:hideMark/>
          </w:tcPr>
          <w:p w14:paraId="3D017767" w14:textId="77777777" w:rsidR="00CC6C98" w:rsidRPr="00CC6C98" w:rsidRDefault="00CC6C98" w:rsidP="00CC6C98">
            <w:pPr>
              <w:rPr>
                <w:sz w:val="16"/>
                <w:szCs w:val="16"/>
                <w:lang w:eastAsia="pl-PL"/>
              </w:rPr>
            </w:pPr>
            <w:r w:rsidRPr="00CC6C98">
              <w:rPr>
                <w:sz w:val="16"/>
                <w:szCs w:val="16"/>
                <w:lang w:eastAsia="pl-PL"/>
              </w:rPr>
              <w:t>Diazepam 10mg/2,5 ml # 5 wlewek doodbytniczych</w:t>
            </w:r>
          </w:p>
        </w:tc>
        <w:tc>
          <w:tcPr>
            <w:tcW w:w="500" w:type="dxa"/>
            <w:tcBorders>
              <w:top w:val="nil"/>
              <w:left w:val="nil"/>
              <w:bottom w:val="single" w:sz="4" w:space="0" w:color="000000"/>
              <w:right w:val="single" w:sz="4" w:space="0" w:color="000000"/>
            </w:tcBorders>
            <w:shd w:val="clear" w:color="auto" w:fill="auto"/>
            <w:vAlign w:val="center"/>
            <w:hideMark/>
          </w:tcPr>
          <w:p w14:paraId="7C4E72B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89407E9"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200544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AE117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DDFFA3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8FB60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45EE8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DD54D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D0CBBF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6931A8" w14:textId="77777777" w:rsidR="00CC6C98" w:rsidRPr="00CC6C98" w:rsidRDefault="00CC6C98" w:rsidP="00CC6C98">
            <w:pPr>
              <w:jc w:val="center"/>
              <w:rPr>
                <w:sz w:val="16"/>
                <w:szCs w:val="16"/>
                <w:lang w:eastAsia="pl-PL"/>
              </w:rPr>
            </w:pPr>
            <w:r w:rsidRPr="00CC6C98">
              <w:rPr>
                <w:sz w:val="16"/>
                <w:szCs w:val="16"/>
                <w:lang w:eastAsia="pl-PL"/>
              </w:rPr>
              <w:t>78</w:t>
            </w:r>
          </w:p>
        </w:tc>
        <w:tc>
          <w:tcPr>
            <w:tcW w:w="5960" w:type="dxa"/>
            <w:tcBorders>
              <w:top w:val="nil"/>
              <w:left w:val="nil"/>
              <w:bottom w:val="single" w:sz="4" w:space="0" w:color="000000"/>
              <w:right w:val="single" w:sz="4" w:space="0" w:color="000000"/>
            </w:tcBorders>
            <w:shd w:val="clear" w:color="auto" w:fill="auto"/>
            <w:vAlign w:val="center"/>
            <w:hideMark/>
          </w:tcPr>
          <w:p w14:paraId="40A2D478" w14:textId="77777777" w:rsidR="00CC6C98" w:rsidRPr="00CC6C98" w:rsidRDefault="00CC6C98" w:rsidP="00CC6C98">
            <w:pPr>
              <w:rPr>
                <w:sz w:val="16"/>
                <w:szCs w:val="16"/>
                <w:lang w:eastAsia="pl-PL"/>
              </w:rPr>
            </w:pPr>
            <w:r w:rsidRPr="00CC6C98">
              <w:rPr>
                <w:sz w:val="16"/>
                <w:szCs w:val="16"/>
                <w:lang w:eastAsia="pl-PL"/>
              </w:rPr>
              <w:t>Diazepam 5mg/2,5 ml # 5 wlewek doodbytniczych</w:t>
            </w:r>
          </w:p>
        </w:tc>
        <w:tc>
          <w:tcPr>
            <w:tcW w:w="500" w:type="dxa"/>
            <w:tcBorders>
              <w:top w:val="nil"/>
              <w:left w:val="nil"/>
              <w:bottom w:val="single" w:sz="4" w:space="0" w:color="000000"/>
              <w:right w:val="single" w:sz="4" w:space="0" w:color="000000"/>
            </w:tcBorders>
            <w:shd w:val="clear" w:color="auto" w:fill="auto"/>
            <w:vAlign w:val="center"/>
            <w:hideMark/>
          </w:tcPr>
          <w:p w14:paraId="41BDE2A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CACD917"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E11189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E8BBB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B75F5C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762CA3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3F410D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37142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EB1E39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92C0A1" w14:textId="77777777" w:rsidR="00CC6C98" w:rsidRPr="00CC6C98" w:rsidRDefault="00CC6C98" w:rsidP="00CC6C98">
            <w:pPr>
              <w:jc w:val="center"/>
              <w:rPr>
                <w:sz w:val="16"/>
                <w:szCs w:val="16"/>
                <w:lang w:eastAsia="pl-PL"/>
              </w:rPr>
            </w:pPr>
            <w:r w:rsidRPr="00CC6C98">
              <w:rPr>
                <w:sz w:val="16"/>
                <w:szCs w:val="16"/>
                <w:lang w:eastAsia="pl-PL"/>
              </w:rPr>
              <w:t>79</w:t>
            </w:r>
          </w:p>
        </w:tc>
        <w:tc>
          <w:tcPr>
            <w:tcW w:w="5960" w:type="dxa"/>
            <w:tcBorders>
              <w:top w:val="nil"/>
              <w:left w:val="nil"/>
              <w:bottom w:val="single" w:sz="4" w:space="0" w:color="000000"/>
              <w:right w:val="single" w:sz="4" w:space="0" w:color="000000"/>
            </w:tcBorders>
            <w:shd w:val="clear" w:color="auto" w:fill="auto"/>
            <w:vAlign w:val="center"/>
            <w:hideMark/>
          </w:tcPr>
          <w:p w14:paraId="14F49D2F" w14:textId="77777777" w:rsidR="00CC6C98" w:rsidRPr="00CC6C98" w:rsidRDefault="00CC6C98" w:rsidP="00CC6C98">
            <w:pPr>
              <w:rPr>
                <w:sz w:val="16"/>
                <w:szCs w:val="16"/>
                <w:lang w:eastAsia="pl-PL"/>
              </w:rPr>
            </w:pPr>
            <w:r w:rsidRPr="00CC6C98">
              <w:rPr>
                <w:sz w:val="16"/>
                <w:szCs w:val="16"/>
                <w:lang w:eastAsia="pl-PL"/>
              </w:rPr>
              <w:t>Diklofenak sodowy 75mg/3ml # 10 amp</w:t>
            </w:r>
          </w:p>
        </w:tc>
        <w:tc>
          <w:tcPr>
            <w:tcW w:w="500" w:type="dxa"/>
            <w:tcBorders>
              <w:top w:val="nil"/>
              <w:left w:val="nil"/>
              <w:bottom w:val="single" w:sz="4" w:space="0" w:color="000000"/>
              <w:right w:val="single" w:sz="4" w:space="0" w:color="000000"/>
            </w:tcBorders>
            <w:shd w:val="clear" w:color="auto" w:fill="auto"/>
            <w:vAlign w:val="center"/>
            <w:hideMark/>
          </w:tcPr>
          <w:p w14:paraId="073ECC8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F37F55D"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70CCA05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30F6B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767A5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63F3E2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34152F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178E1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916C6F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74F849" w14:textId="77777777" w:rsidR="00CC6C98" w:rsidRPr="00CC6C98" w:rsidRDefault="00CC6C98" w:rsidP="00CC6C98">
            <w:pPr>
              <w:jc w:val="center"/>
              <w:rPr>
                <w:sz w:val="16"/>
                <w:szCs w:val="16"/>
                <w:lang w:eastAsia="pl-PL"/>
              </w:rPr>
            </w:pPr>
            <w:r w:rsidRPr="00CC6C98">
              <w:rPr>
                <w:sz w:val="16"/>
                <w:szCs w:val="16"/>
                <w:lang w:eastAsia="pl-PL"/>
              </w:rPr>
              <w:t>80</w:t>
            </w:r>
          </w:p>
        </w:tc>
        <w:tc>
          <w:tcPr>
            <w:tcW w:w="5960" w:type="dxa"/>
            <w:tcBorders>
              <w:top w:val="nil"/>
              <w:left w:val="nil"/>
              <w:bottom w:val="single" w:sz="4" w:space="0" w:color="000000"/>
              <w:right w:val="single" w:sz="4" w:space="0" w:color="000000"/>
            </w:tcBorders>
            <w:shd w:val="clear" w:color="auto" w:fill="auto"/>
            <w:vAlign w:val="center"/>
            <w:hideMark/>
          </w:tcPr>
          <w:p w14:paraId="1765FFF5" w14:textId="77777777" w:rsidR="00CC6C98" w:rsidRPr="00CC6C98" w:rsidRDefault="00CC6C98" w:rsidP="00CC6C98">
            <w:pPr>
              <w:rPr>
                <w:sz w:val="16"/>
                <w:szCs w:val="16"/>
                <w:lang w:eastAsia="pl-PL"/>
              </w:rPr>
            </w:pPr>
            <w:r w:rsidRPr="00CC6C98">
              <w:rPr>
                <w:sz w:val="16"/>
                <w:szCs w:val="16"/>
                <w:lang w:eastAsia="pl-PL"/>
              </w:rPr>
              <w:t>Cefazolina 1000mg fiol z s.subs</w:t>
            </w:r>
          </w:p>
        </w:tc>
        <w:tc>
          <w:tcPr>
            <w:tcW w:w="500" w:type="dxa"/>
            <w:tcBorders>
              <w:top w:val="nil"/>
              <w:left w:val="nil"/>
              <w:bottom w:val="single" w:sz="4" w:space="0" w:color="000000"/>
              <w:right w:val="single" w:sz="4" w:space="0" w:color="000000"/>
            </w:tcBorders>
            <w:shd w:val="clear" w:color="auto" w:fill="auto"/>
            <w:vAlign w:val="center"/>
            <w:hideMark/>
          </w:tcPr>
          <w:p w14:paraId="3F192229" w14:textId="77777777" w:rsidR="00CC6C98" w:rsidRPr="00CC6C98" w:rsidRDefault="00CC6C98" w:rsidP="00CC6C98">
            <w:pPr>
              <w:jc w:val="center"/>
              <w:rPr>
                <w:sz w:val="16"/>
                <w:szCs w:val="16"/>
                <w:lang w:eastAsia="pl-PL"/>
              </w:rPr>
            </w:pPr>
            <w:r w:rsidRPr="00CC6C98">
              <w:rPr>
                <w:sz w:val="16"/>
                <w:szCs w:val="16"/>
                <w:lang w:eastAsia="pl-PL"/>
              </w:rPr>
              <w:t>fiol</w:t>
            </w:r>
          </w:p>
        </w:tc>
        <w:tc>
          <w:tcPr>
            <w:tcW w:w="660" w:type="dxa"/>
            <w:tcBorders>
              <w:top w:val="nil"/>
              <w:left w:val="nil"/>
              <w:bottom w:val="single" w:sz="4" w:space="0" w:color="000000"/>
              <w:right w:val="single" w:sz="4" w:space="0" w:color="000000"/>
            </w:tcBorders>
            <w:shd w:val="clear" w:color="auto" w:fill="auto"/>
            <w:vAlign w:val="center"/>
            <w:hideMark/>
          </w:tcPr>
          <w:p w14:paraId="424055A9" w14:textId="77777777" w:rsidR="00CC6C98" w:rsidRPr="00CC6C98" w:rsidRDefault="00CC6C98" w:rsidP="00CC6C98">
            <w:pPr>
              <w:jc w:val="center"/>
              <w:rPr>
                <w:sz w:val="16"/>
                <w:szCs w:val="16"/>
                <w:lang w:eastAsia="pl-PL"/>
              </w:rPr>
            </w:pPr>
            <w:r w:rsidRPr="00CC6C98">
              <w:rPr>
                <w:sz w:val="16"/>
                <w:szCs w:val="16"/>
                <w:lang w:eastAsia="pl-PL"/>
              </w:rPr>
              <w:t>3 000</w:t>
            </w:r>
          </w:p>
        </w:tc>
        <w:tc>
          <w:tcPr>
            <w:tcW w:w="940" w:type="dxa"/>
            <w:tcBorders>
              <w:top w:val="nil"/>
              <w:left w:val="nil"/>
              <w:bottom w:val="single" w:sz="4" w:space="0" w:color="000000"/>
              <w:right w:val="single" w:sz="4" w:space="0" w:color="000000"/>
            </w:tcBorders>
            <w:shd w:val="clear" w:color="auto" w:fill="auto"/>
            <w:vAlign w:val="center"/>
            <w:hideMark/>
          </w:tcPr>
          <w:p w14:paraId="39231B4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DA0EF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7CFEF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4DE60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7F73E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8DAC4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A4A134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DC64F3" w14:textId="77777777" w:rsidR="00CC6C98" w:rsidRPr="00CC6C98" w:rsidRDefault="00CC6C98" w:rsidP="00CC6C98">
            <w:pPr>
              <w:jc w:val="center"/>
              <w:rPr>
                <w:sz w:val="16"/>
                <w:szCs w:val="16"/>
                <w:lang w:eastAsia="pl-PL"/>
              </w:rPr>
            </w:pPr>
            <w:r w:rsidRPr="00CC6C98">
              <w:rPr>
                <w:sz w:val="16"/>
                <w:szCs w:val="16"/>
                <w:lang w:eastAsia="pl-PL"/>
              </w:rPr>
              <w:lastRenderedPageBreak/>
              <w:t>81</w:t>
            </w:r>
          </w:p>
        </w:tc>
        <w:tc>
          <w:tcPr>
            <w:tcW w:w="5960" w:type="dxa"/>
            <w:tcBorders>
              <w:top w:val="nil"/>
              <w:left w:val="nil"/>
              <w:bottom w:val="single" w:sz="4" w:space="0" w:color="000000"/>
              <w:right w:val="single" w:sz="4" w:space="0" w:color="000000"/>
            </w:tcBorders>
            <w:shd w:val="clear" w:color="auto" w:fill="auto"/>
            <w:vAlign w:val="center"/>
            <w:hideMark/>
          </w:tcPr>
          <w:p w14:paraId="371988FB" w14:textId="77777777" w:rsidR="00CC6C98" w:rsidRPr="00CC6C98" w:rsidRDefault="00CC6C98" w:rsidP="00CC6C98">
            <w:pPr>
              <w:rPr>
                <w:sz w:val="16"/>
                <w:szCs w:val="16"/>
                <w:lang w:eastAsia="pl-PL"/>
              </w:rPr>
            </w:pPr>
            <w:r w:rsidRPr="00CC6C98">
              <w:rPr>
                <w:sz w:val="16"/>
                <w:szCs w:val="16"/>
                <w:lang w:eastAsia="pl-PL"/>
              </w:rPr>
              <w:t>Diazepam 5 mg /2 ml # 50 amp</w:t>
            </w:r>
          </w:p>
        </w:tc>
        <w:tc>
          <w:tcPr>
            <w:tcW w:w="500" w:type="dxa"/>
            <w:tcBorders>
              <w:top w:val="nil"/>
              <w:left w:val="nil"/>
              <w:bottom w:val="single" w:sz="4" w:space="0" w:color="000000"/>
              <w:right w:val="single" w:sz="4" w:space="0" w:color="000000"/>
            </w:tcBorders>
            <w:shd w:val="clear" w:color="auto" w:fill="auto"/>
            <w:vAlign w:val="center"/>
            <w:hideMark/>
          </w:tcPr>
          <w:p w14:paraId="69A8E2B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F0D9485"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17075B3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43A0A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D7705A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21A3F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9C776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9D6C2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15AF94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D2EDE7" w14:textId="77777777" w:rsidR="00CC6C98" w:rsidRPr="00CC6C98" w:rsidRDefault="00CC6C98" w:rsidP="00CC6C98">
            <w:pPr>
              <w:jc w:val="center"/>
              <w:rPr>
                <w:sz w:val="16"/>
                <w:szCs w:val="16"/>
                <w:lang w:eastAsia="pl-PL"/>
              </w:rPr>
            </w:pPr>
            <w:r w:rsidRPr="00CC6C98">
              <w:rPr>
                <w:sz w:val="16"/>
                <w:szCs w:val="16"/>
                <w:lang w:eastAsia="pl-PL"/>
              </w:rPr>
              <w:t>82</w:t>
            </w:r>
          </w:p>
        </w:tc>
        <w:tc>
          <w:tcPr>
            <w:tcW w:w="5960" w:type="dxa"/>
            <w:tcBorders>
              <w:top w:val="nil"/>
              <w:left w:val="nil"/>
              <w:bottom w:val="single" w:sz="4" w:space="0" w:color="000000"/>
              <w:right w:val="single" w:sz="4" w:space="0" w:color="000000"/>
            </w:tcBorders>
            <w:shd w:val="clear" w:color="auto" w:fill="auto"/>
            <w:vAlign w:val="center"/>
            <w:hideMark/>
          </w:tcPr>
          <w:p w14:paraId="34FD7F99" w14:textId="77777777" w:rsidR="00CC6C98" w:rsidRPr="00CC6C98" w:rsidRDefault="00CC6C98" w:rsidP="00CC6C98">
            <w:pPr>
              <w:rPr>
                <w:sz w:val="16"/>
                <w:szCs w:val="16"/>
                <w:lang w:eastAsia="pl-PL"/>
              </w:rPr>
            </w:pPr>
            <w:r w:rsidRPr="00CC6C98">
              <w:rPr>
                <w:sz w:val="16"/>
                <w:szCs w:val="16"/>
                <w:lang w:eastAsia="pl-PL"/>
              </w:rPr>
              <w:t>Digoksyna 0,25mg # 30 tbl</w:t>
            </w:r>
          </w:p>
        </w:tc>
        <w:tc>
          <w:tcPr>
            <w:tcW w:w="500" w:type="dxa"/>
            <w:tcBorders>
              <w:top w:val="nil"/>
              <w:left w:val="nil"/>
              <w:bottom w:val="single" w:sz="4" w:space="0" w:color="000000"/>
              <w:right w:val="single" w:sz="4" w:space="0" w:color="000000"/>
            </w:tcBorders>
            <w:shd w:val="clear" w:color="auto" w:fill="auto"/>
            <w:vAlign w:val="center"/>
            <w:hideMark/>
          </w:tcPr>
          <w:p w14:paraId="7C14F1C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A8BB63B"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CDAE0F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F4E39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4CB972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73A79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F00FB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978F2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C53A77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19B7D0" w14:textId="77777777" w:rsidR="00CC6C98" w:rsidRPr="00CC6C98" w:rsidRDefault="00CC6C98" w:rsidP="00CC6C98">
            <w:pPr>
              <w:jc w:val="center"/>
              <w:rPr>
                <w:sz w:val="16"/>
                <w:szCs w:val="16"/>
                <w:lang w:eastAsia="pl-PL"/>
              </w:rPr>
            </w:pPr>
            <w:r w:rsidRPr="00CC6C98">
              <w:rPr>
                <w:sz w:val="16"/>
                <w:szCs w:val="16"/>
                <w:lang w:eastAsia="pl-PL"/>
              </w:rPr>
              <w:t>83</w:t>
            </w:r>
          </w:p>
        </w:tc>
        <w:tc>
          <w:tcPr>
            <w:tcW w:w="5960" w:type="dxa"/>
            <w:tcBorders>
              <w:top w:val="nil"/>
              <w:left w:val="nil"/>
              <w:bottom w:val="single" w:sz="4" w:space="0" w:color="000000"/>
              <w:right w:val="single" w:sz="4" w:space="0" w:color="000000"/>
            </w:tcBorders>
            <w:shd w:val="clear" w:color="auto" w:fill="auto"/>
            <w:vAlign w:val="center"/>
            <w:hideMark/>
          </w:tcPr>
          <w:p w14:paraId="77AD880B" w14:textId="77777777" w:rsidR="00CC6C98" w:rsidRPr="00CC6C98" w:rsidRDefault="00CC6C98" w:rsidP="00CC6C98">
            <w:pPr>
              <w:rPr>
                <w:sz w:val="16"/>
                <w:szCs w:val="16"/>
                <w:lang w:eastAsia="pl-PL"/>
              </w:rPr>
            </w:pPr>
            <w:r w:rsidRPr="00CC6C98">
              <w:rPr>
                <w:sz w:val="16"/>
                <w:szCs w:val="16"/>
                <w:lang w:eastAsia="pl-PL"/>
              </w:rPr>
              <w:t>Gentamycyna 0,3% krople do oczu 3mg/ml op 5ml</w:t>
            </w:r>
          </w:p>
        </w:tc>
        <w:tc>
          <w:tcPr>
            <w:tcW w:w="500" w:type="dxa"/>
            <w:tcBorders>
              <w:top w:val="nil"/>
              <w:left w:val="nil"/>
              <w:bottom w:val="single" w:sz="4" w:space="0" w:color="000000"/>
              <w:right w:val="single" w:sz="4" w:space="0" w:color="000000"/>
            </w:tcBorders>
            <w:shd w:val="clear" w:color="auto" w:fill="auto"/>
            <w:vAlign w:val="center"/>
            <w:hideMark/>
          </w:tcPr>
          <w:p w14:paraId="5748F3E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4C19998"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22E2A4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19636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0820D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7DFD21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8A650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51FC9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76B66D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4C30B6" w14:textId="77777777" w:rsidR="00CC6C98" w:rsidRPr="00CC6C98" w:rsidRDefault="00CC6C98" w:rsidP="00CC6C98">
            <w:pPr>
              <w:jc w:val="center"/>
              <w:rPr>
                <w:sz w:val="16"/>
                <w:szCs w:val="16"/>
                <w:lang w:eastAsia="pl-PL"/>
              </w:rPr>
            </w:pPr>
            <w:r w:rsidRPr="00CC6C98">
              <w:rPr>
                <w:sz w:val="16"/>
                <w:szCs w:val="16"/>
                <w:lang w:eastAsia="pl-PL"/>
              </w:rPr>
              <w:t>84</w:t>
            </w:r>
          </w:p>
        </w:tc>
        <w:tc>
          <w:tcPr>
            <w:tcW w:w="5960" w:type="dxa"/>
            <w:tcBorders>
              <w:top w:val="nil"/>
              <w:left w:val="nil"/>
              <w:bottom w:val="single" w:sz="4" w:space="0" w:color="000000"/>
              <w:right w:val="single" w:sz="4" w:space="0" w:color="000000"/>
            </w:tcBorders>
            <w:shd w:val="clear" w:color="auto" w:fill="auto"/>
            <w:vAlign w:val="center"/>
            <w:hideMark/>
          </w:tcPr>
          <w:p w14:paraId="25F57D9A" w14:textId="77777777" w:rsidR="00CC6C98" w:rsidRPr="00CC6C98" w:rsidRDefault="00CC6C98" w:rsidP="00CC6C98">
            <w:pPr>
              <w:rPr>
                <w:sz w:val="16"/>
                <w:szCs w:val="16"/>
                <w:lang w:eastAsia="pl-PL"/>
              </w:rPr>
            </w:pPr>
            <w:r w:rsidRPr="00CC6C98">
              <w:rPr>
                <w:sz w:val="16"/>
                <w:szCs w:val="16"/>
                <w:lang w:eastAsia="pl-PL"/>
              </w:rPr>
              <w:t xml:space="preserve">Omeprazol 40 mg </w:t>
            </w:r>
          </w:p>
        </w:tc>
        <w:tc>
          <w:tcPr>
            <w:tcW w:w="500" w:type="dxa"/>
            <w:tcBorders>
              <w:top w:val="nil"/>
              <w:left w:val="nil"/>
              <w:bottom w:val="single" w:sz="4" w:space="0" w:color="000000"/>
              <w:right w:val="single" w:sz="4" w:space="0" w:color="000000"/>
            </w:tcBorders>
            <w:shd w:val="clear" w:color="auto" w:fill="auto"/>
            <w:vAlign w:val="center"/>
            <w:hideMark/>
          </w:tcPr>
          <w:p w14:paraId="55E03B5C" w14:textId="77777777" w:rsidR="00CC6C98" w:rsidRPr="00CC6C98" w:rsidRDefault="00CC6C98" w:rsidP="00CC6C98">
            <w:pPr>
              <w:jc w:val="center"/>
              <w:rPr>
                <w:sz w:val="16"/>
                <w:szCs w:val="16"/>
                <w:lang w:eastAsia="pl-PL"/>
              </w:rPr>
            </w:pPr>
            <w:r w:rsidRPr="00CC6C98">
              <w:rPr>
                <w:sz w:val="16"/>
                <w:szCs w:val="16"/>
                <w:lang w:eastAsia="pl-PL"/>
              </w:rPr>
              <w:t>fiol</w:t>
            </w:r>
          </w:p>
        </w:tc>
        <w:tc>
          <w:tcPr>
            <w:tcW w:w="660" w:type="dxa"/>
            <w:tcBorders>
              <w:top w:val="nil"/>
              <w:left w:val="nil"/>
              <w:bottom w:val="single" w:sz="4" w:space="0" w:color="000000"/>
              <w:right w:val="single" w:sz="4" w:space="0" w:color="000000"/>
            </w:tcBorders>
            <w:shd w:val="clear" w:color="auto" w:fill="auto"/>
            <w:vAlign w:val="center"/>
            <w:hideMark/>
          </w:tcPr>
          <w:p w14:paraId="16521E07" w14:textId="77777777" w:rsidR="00CC6C98" w:rsidRPr="00CC6C98" w:rsidRDefault="00CC6C98" w:rsidP="00CC6C98">
            <w:pPr>
              <w:jc w:val="center"/>
              <w:rPr>
                <w:sz w:val="16"/>
                <w:szCs w:val="16"/>
                <w:lang w:eastAsia="pl-PL"/>
              </w:rPr>
            </w:pPr>
            <w:r w:rsidRPr="00CC6C98">
              <w:rPr>
                <w:sz w:val="16"/>
                <w:szCs w:val="16"/>
                <w:lang w:eastAsia="pl-PL"/>
              </w:rPr>
              <w:t>11 000</w:t>
            </w:r>
          </w:p>
        </w:tc>
        <w:tc>
          <w:tcPr>
            <w:tcW w:w="940" w:type="dxa"/>
            <w:tcBorders>
              <w:top w:val="nil"/>
              <w:left w:val="nil"/>
              <w:bottom w:val="single" w:sz="4" w:space="0" w:color="000000"/>
              <w:right w:val="single" w:sz="4" w:space="0" w:color="000000"/>
            </w:tcBorders>
            <w:shd w:val="clear" w:color="auto" w:fill="auto"/>
            <w:vAlign w:val="center"/>
            <w:hideMark/>
          </w:tcPr>
          <w:p w14:paraId="6756B1B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EC4B5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121EB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132415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001195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36190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0CB06B8"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54B6D3" w14:textId="77777777" w:rsidR="00CC6C98" w:rsidRPr="00CC6C98" w:rsidRDefault="00CC6C98" w:rsidP="00CC6C98">
            <w:pPr>
              <w:jc w:val="center"/>
              <w:rPr>
                <w:sz w:val="16"/>
                <w:szCs w:val="16"/>
                <w:lang w:eastAsia="pl-PL"/>
              </w:rPr>
            </w:pPr>
            <w:r w:rsidRPr="00CC6C98">
              <w:rPr>
                <w:sz w:val="16"/>
                <w:szCs w:val="16"/>
                <w:lang w:eastAsia="pl-PL"/>
              </w:rPr>
              <w:t>85</w:t>
            </w:r>
          </w:p>
        </w:tc>
        <w:tc>
          <w:tcPr>
            <w:tcW w:w="5960" w:type="dxa"/>
            <w:tcBorders>
              <w:top w:val="nil"/>
              <w:left w:val="nil"/>
              <w:bottom w:val="single" w:sz="4" w:space="0" w:color="000000"/>
              <w:right w:val="single" w:sz="4" w:space="0" w:color="000000"/>
            </w:tcBorders>
            <w:shd w:val="clear" w:color="auto" w:fill="auto"/>
            <w:vAlign w:val="center"/>
            <w:hideMark/>
          </w:tcPr>
          <w:p w14:paraId="32F66E08" w14:textId="77777777" w:rsidR="00CC6C98" w:rsidRPr="00CC6C98" w:rsidRDefault="00CC6C98" w:rsidP="00CC6C98">
            <w:pPr>
              <w:rPr>
                <w:sz w:val="16"/>
                <w:szCs w:val="16"/>
                <w:lang w:eastAsia="pl-PL"/>
              </w:rPr>
            </w:pPr>
            <w:r w:rsidRPr="00CC6C98">
              <w:rPr>
                <w:sz w:val="16"/>
                <w:szCs w:val="16"/>
                <w:lang w:eastAsia="pl-PL"/>
              </w:rPr>
              <w:t>Midazolam 5 mg /1ml # 10 amp.1ml z dodatkiem EDTA , możliwość mieszania w jednej strzykawce z Morphinum Sulfas WZF</w:t>
            </w:r>
          </w:p>
        </w:tc>
        <w:tc>
          <w:tcPr>
            <w:tcW w:w="500" w:type="dxa"/>
            <w:tcBorders>
              <w:top w:val="nil"/>
              <w:left w:val="nil"/>
              <w:bottom w:val="single" w:sz="4" w:space="0" w:color="000000"/>
              <w:right w:val="single" w:sz="4" w:space="0" w:color="000000"/>
            </w:tcBorders>
            <w:shd w:val="clear" w:color="auto" w:fill="auto"/>
            <w:vAlign w:val="center"/>
            <w:hideMark/>
          </w:tcPr>
          <w:p w14:paraId="32E7F74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8065ED9" w14:textId="77777777" w:rsidR="00CC6C98" w:rsidRPr="00CC6C98" w:rsidRDefault="00CC6C98" w:rsidP="00CC6C98">
            <w:pPr>
              <w:jc w:val="center"/>
              <w:rPr>
                <w:sz w:val="16"/>
                <w:szCs w:val="16"/>
                <w:lang w:eastAsia="pl-PL"/>
              </w:rPr>
            </w:pPr>
            <w:r w:rsidRPr="00CC6C98">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77716E9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AB924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18AE4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E1A70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D10F2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3F4F1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7F1B359"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CD8BFF" w14:textId="77777777" w:rsidR="00CC6C98" w:rsidRPr="00CC6C98" w:rsidRDefault="00CC6C98" w:rsidP="00CC6C98">
            <w:pPr>
              <w:jc w:val="center"/>
              <w:rPr>
                <w:sz w:val="16"/>
                <w:szCs w:val="16"/>
                <w:lang w:eastAsia="pl-PL"/>
              </w:rPr>
            </w:pPr>
            <w:r w:rsidRPr="00CC6C98">
              <w:rPr>
                <w:sz w:val="16"/>
                <w:szCs w:val="16"/>
                <w:lang w:eastAsia="pl-PL"/>
              </w:rPr>
              <w:t>86</w:t>
            </w:r>
          </w:p>
        </w:tc>
        <w:tc>
          <w:tcPr>
            <w:tcW w:w="5960" w:type="dxa"/>
            <w:tcBorders>
              <w:top w:val="nil"/>
              <w:left w:val="nil"/>
              <w:bottom w:val="single" w:sz="4" w:space="0" w:color="000000"/>
              <w:right w:val="single" w:sz="4" w:space="0" w:color="000000"/>
            </w:tcBorders>
            <w:shd w:val="clear" w:color="auto" w:fill="auto"/>
            <w:vAlign w:val="center"/>
            <w:hideMark/>
          </w:tcPr>
          <w:p w14:paraId="33809698" w14:textId="77777777" w:rsidR="00CC6C98" w:rsidRPr="00CC6C98" w:rsidRDefault="00CC6C98" w:rsidP="00CC6C98">
            <w:pPr>
              <w:rPr>
                <w:sz w:val="16"/>
                <w:szCs w:val="16"/>
                <w:lang w:eastAsia="pl-PL"/>
              </w:rPr>
            </w:pPr>
            <w:r w:rsidRPr="00CC6C98">
              <w:rPr>
                <w:sz w:val="16"/>
                <w:szCs w:val="16"/>
                <w:lang w:eastAsia="pl-PL"/>
              </w:rPr>
              <w:t>Midazolam 5 mg /1ml # 5 amp.3ml z dodatkiem EDTA , możliwość mieszania w jednej strzykawce z Morphinum Sulfas WZF</w:t>
            </w:r>
          </w:p>
        </w:tc>
        <w:tc>
          <w:tcPr>
            <w:tcW w:w="500" w:type="dxa"/>
            <w:tcBorders>
              <w:top w:val="nil"/>
              <w:left w:val="nil"/>
              <w:bottom w:val="single" w:sz="4" w:space="0" w:color="000000"/>
              <w:right w:val="single" w:sz="4" w:space="0" w:color="000000"/>
            </w:tcBorders>
            <w:shd w:val="clear" w:color="auto" w:fill="auto"/>
            <w:vAlign w:val="center"/>
            <w:hideMark/>
          </w:tcPr>
          <w:p w14:paraId="671E20B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9D99148" w14:textId="77777777" w:rsidR="00CC6C98" w:rsidRPr="00CC6C98" w:rsidRDefault="00CC6C98" w:rsidP="00CC6C98">
            <w:pPr>
              <w:jc w:val="center"/>
              <w:rPr>
                <w:sz w:val="16"/>
                <w:szCs w:val="16"/>
                <w:lang w:eastAsia="pl-PL"/>
              </w:rPr>
            </w:pPr>
            <w:r w:rsidRPr="00CC6C98">
              <w:rPr>
                <w:sz w:val="16"/>
                <w:szCs w:val="16"/>
                <w:lang w:eastAsia="pl-PL"/>
              </w:rPr>
              <w:t>1 700</w:t>
            </w:r>
          </w:p>
        </w:tc>
        <w:tc>
          <w:tcPr>
            <w:tcW w:w="940" w:type="dxa"/>
            <w:tcBorders>
              <w:top w:val="nil"/>
              <w:left w:val="nil"/>
              <w:bottom w:val="single" w:sz="4" w:space="0" w:color="000000"/>
              <w:right w:val="single" w:sz="4" w:space="0" w:color="000000"/>
            </w:tcBorders>
            <w:shd w:val="clear" w:color="auto" w:fill="auto"/>
            <w:vAlign w:val="center"/>
            <w:hideMark/>
          </w:tcPr>
          <w:p w14:paraId="7AA71C3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F3735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9D353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0F39A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E2377C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B6413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FF5236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7A56A5" w14:textId="77777777" w:rsidR="00CC6C98" w:rsidRPr="00CC6C98" w:rsidRDefault="00CC6C98" w:rsidP="00CC6C98">
            <w:pPr>
              <w:jc w:val="center"/>
              <w:rPr>
                <w:sz w:val="16"/>
                <w:szCs w:val="16"/>
                <w:lang w:eastAsia="pl-PL"/>
              </w:rPr>
            </w:pPr>
            <w:r w:rsidRPr="00CC6C98">
              <w:rPr>
                <w:sz w:val="16"/>
                <w:szCs w:val="16"/>
                <w:lang w:eastAsia="pl-PL"/>
              </w:rPr>
              <w:t>87</w:t>
            </w:r>
          </w:p>
        </w:tc>
        <w:tc>
          <w:tcPr>
            <w:tcW w:w="5960" w:type="dxa"/>
            <w:tcBorders>
              <w:top w:val="nil"/>
              <w:left w:val="nil"/>
              <w:bottom w:val="single" w:sz="4" w:space="0" w:color="000000"/>
              <w:right w:val="single" w:sz="4" w:space="0" w:color="000000"/>
            </w:tcBorders>
            <w:shd w:val="clear" w:color="auto" w:fill="auto"/>
            <w:vAlign w:val="center"/>
            <w:hideMark/>
          </w:tcPr>
          <w:p w14:paraId="065AAE6B" w14:textId="77777777" w:rsidR="00CC6C98" w:rsidRPr="00CC6C98" w:rsidRDefault="00CC6C98" w:rsidP="00CC6C98">
            <w:pPr>
              <w:rPr>
                <w:sz w:val="16"/>
                <w:szCs w:val="16"/>
                <w:lang w:eastAsia="pl-PL"/>
              </w:rPr>
            </w:pPr>
            <w:r w:rsidRPr="00CC6C98">
              <w:rPr>
                <w:sz w:val="16"/>
                <w:szCs w:val="16"/>
                <w:lang w:eastAsia="pl-PL"/>
              </w:rPr>
              <w:t>Loperamid  2 mg # 30 tbl.</w:t>
            </w:r>
          </w:p>
        </w:tc>
        <w:tc>
          <w:tcPr>
            <w:tcW w:w="500" w:type="dxa"/>
            <w:tcBorders>
              <w:top w:val="nil"/>
              <w:left w:val="nil"/>
              <w:bottom w:val="single" w:sz="4" w:space="0" w:color="000000"/>
              <w:right w:val="single" w:sz="4" w:space="0" w:color="000000"/>
            </w:tcBorders>
            <w:shd w:val="clear" w:color="auto" w:fill="auto"/>
            <w:vAlign w:val="center"/>
            <w:hideMark/>
          </w:tcPr>
          <w:p w14:paraId="5FE1F45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A68AE82" w14:textId="77777777" w:rsidR="00CC6C98" w:rsidRPr="00CC6C98" w:rsidRDefault="00CC6C98" w:rsidP="00CC6C98">
            <w:pPr>
              <w:jc w:val="center"/>
              <w:rPr>
                <w:sz w:val="16"/>
                <w:szCs w:val="16"/>
                <w:lang w:eastAsia="pl-PL"/>
              </w:rPr>
            </w:pPr>
            <w:r w:rsidRPr="00CC6C98">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1CFBB4C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53F4C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E3AF5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3C9BC0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D3F06D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F6966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D027FED"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5CA193" w14:textId="77777777" w:rsidR="00CC6C98" w:rsidRPr="00CC6C98" w:rsidRDefault="00CC6C98" w:rsidP="00CC6C98">
            <w:pPr>
              <w:jc w:val="center"/>
              <w:rPr>
                <w:sz w:val="16"/>
                <w:szCs w:val="16"/>
                <w:lang w:eastAsia="pl-PL"/>
              </w:rPr>
            </w:pPr>
            <w:r w:rsidRPr="00CC6C98">
              <w:rPr>
                <w:sz w:val="16"/>
                <w:szCs w:val="16"/>
                <w:lang w:eastAsia="pl-PL"/>
              </w:rPr>
              <w:t>88</w:t>
            </w:r>
          </w:p>
        </w:tc>
        <w:tc>
          <w:tcPr>
            <w:tcW w:w="5960" w:type="dxa"/>
            <w:tcBorders>
              <w:top w:val="nil"/>
              <w:left w:val="nil"/>
              <w:bottom w:val="single" w:sz="4" w:space="0" w:color="000000"/>
              <w:right w:val="single" w:sz="4" w:space="0" w:color="000000"/>
            </w:tcBorders>
            <w:shd w:val="clear" w:color="auto" w:fill="auto"/>
            <w:vAlign w:val="center"/>
            <w:hideMark/>
          </w:tcPr>
          <w:p w14:paraId="4EAF7F36" w14:textId="77777777" w:rsidR="00CC6C98" w:rsidRPr="00CC6C98" w:rsidRDefault="00CC6C98" w:rsidP="00CC6C98">
            <w:pPr>
              <w:rPr>
                <w:sz w:val="16"/>
                <w:szCs w:val="16"/>
                <w:lang w:eastAsia="pl-PL"/>
              </w:rPr>
            </w:pPr>
            <w:r w:rsidRPr="00CC6C98">
              <w:rPr>
                <w:sz w:val="16"/>
                <w:szCs w:val="16"/>
                <w:lang w:eastAsia="pl-PL"/>
              </w:rPr>
              <w:t>Cyjanokobalamina 1mg/2ml 5amp #2ml</w:t>
            </w:r>
          </w:p>
        </w:tc>
        <w:tc>
          <w:tcPr>
            <w:tcW w:w="500" w:type="dxa"/>
            <w:tcBorders>
              <w:top w:val="nil"/>
              <w:left w:val="nil"/>
              <w:bottom w:val="single" w:sz="4" w:space="0" w:color="000000"/>
              <w:right w:val="single" w:sz="4" w:space="0" w:color="000000"/>
            </w:tcBorders>
            <w:shd w:val="clear" w:color="auto" w:fill="auto"/>
            <w:vAlign w:val="center"/>
            <w:hideMark/>
          </w:tcPr>
          <w:p w14:paraId="3DB0095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5643151"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0FC4C5E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E9ABE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73929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CC232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6E00C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21FD6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A5FD0A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F29371" w14:textId="77777777" w:rsidR="00CC6C98" w:rsidRPr="00CC6C98" w:rsidRDefault="00CC6C98" w:rsidP="00CC6C98">
            <w:pPr>
              <w:jc w:val="center"/>
              <w:rPr>
                <w:sz w:val="16"/>
                <w:szCs w:val="16"/>
                <w:lang w:eastAsia="pl-PL"/>
              </w:rPr>
            </w:pPr>
            <w:r w:rsidRPr="00CC6C98">
              <w:rPr>
                <w:sz w:val="16"/>
                <w:szCs w:val="16"/>
                <w:lang w:eastAsia="pl-PL"/>
              </w:rPr>
              <w:t>89</w:t>
            </w:r>
          </w:p>
        </w:tc>
        <w:tc>
          <w:tcPr>
            <w:tcW w:w="5960" w:type="dxa"/>
            <w:tcBorders>
              <w:top w:val="nil"/>
              <w:left w:val="nil"/>
              <w:bottom w:val="single" w:sz="4" w:space="0" w:color="000000"/>
              <w:right w:val="single" w:sz="4" w:space="0" w:color="000000"/>
            </w:tcBorders>
            <w:shd w:val="clear" w:color="auto" w:fill="auto"/>
            <w:vAlign w:val="center"/>
            <w:hideMark/>
          </w:tcPr>
          <w:p w14:paraId="6C0F4910" w14:textId="77777777" w:rsidR="00CC6C98" w:rsidRPr="00CC6C98" w:rsidRDefault="00CC6C98" w:rsidP="00CC6C98">
            <w:pPr>
              <w:rPr>
                <w:sz w:val="16"/>
                <w:szCs w:val="16"/>
                <w:lang w:eastAsia="pl-PL"/>
              </w:rPr>
            </w:pPr>
            <w:r w:rsidRPr="00CC6C98">
              <w:rPr>
                <w:sz w:val="16"/>
                <w:szCs w:val="16"/>
                <w:lang w:eastAsia="pl-PL"/>
              </w:rPr>
              <w:t>Chlorowodorek efedryny 25mg/1ml #10 amp</w:t>
            </w:r>
          </w:p>
        </w:tc>
        <w:tc>
          <w:tcPr>
            <w:tcW w:w="500" w:type="dxa"/>
            <w:tcBorders>
              <w:top w:val="nil"/>
              <w:left w:val="nil"/>
              <w:bottom w:val="single" w:sz="4" w:space="0" w:color="000000"/>
              <w:right w:val="single" w:sz="4" w:space="0" w:color="000000"/>
            </w:tcBorders>
            <w:shd w:val="clear" w:color="auto" w:fill="auto"/>
            <w:vAlign w:val="center"/>
            <w:hideMark/>
          </w:tcPr>
          <w:p w14:paraId="2172E40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FA3764D" w14:textId="77777777" w:rsidR="00CC6C98" w:rsidRPr="00CC6C98" w:rsidRDefault="00CC6C98" w:rsidP="00CC6C98">
            <w:pPr>
              <w:jc w:val="center"/>
              <w:rPr>
                <w:sz w:val="16"/>
                <w:szCs w:val="16"/>
                <w:lang w:eastAsia="pl-PL"/>
              </w:rPr>
            </w:pPr>
            <w:r w:rsidRPr="00CC6C98">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4CFE4EE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26A39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5F2C0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A29D82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255F31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5B5F3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668CEE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D4D8E2" w14:textId="77777777" w:rsidR="00CC6C98" w:rsidRPr="00CC6C98" w:rsidRDefault="00CC6C98" w:rsidP="00CC6C98">
            <w:pPr>
              <w:jc w:val="center"/>
              <w:rPr>
                <w:sz w:val="16"/>
                <w:szCs w:val="16"/>
                <w:lang w:eastAsia="pl-PL"/>
              </w:rPr>
            </w:pPr>
            <w:r w:rsidRPr="00CC6C98">
              <w:rPr>
                <w:sz w:val="16"/>
                <w:szCs w:val="16"/>
                <w:lang w:eastAsia="pl-PL"/>
              </w:rPr>
              <w:t>90</w:t>
            </w:r>
          </w:p>
        </w:tc>
        <w:tc>
          <w:tcPr>
            <w:tcW w:w="5960" w:type="dxa"/>
            <w:tcBorders>
              <w:top w:val="nil"/>
              <w:left w:val="nil"/>
              <w:bottom w:val="single" w:sz="4" w:space="0" w:color="000000"/>
              <w:right w:val="single" w:sz="4" w:space="0" w:color="000000"/>
            </w:tcBorders>
            <w:shd w:val="clear" w:color="auto" w:fill="auto"/>
            <w:vAlign w:val="center"/>
            <w:hideMark/>
          </w:tcPr>
          <w:p w14:paraId="089128C0" w14:textId="77777777" w:rsidR="00CC6C98" w:rsidRPr="00CC6C98" w:rsidRDefault="00CC6C98" w:rsidP="00CC6C98">
            <w:pPr>
              <w:rPr>
                <w:sz w:val="16"/>
                <w:szCs w:val="16"/>
                <w:lang w:eastAsia="pl-PL"/>
              </w:rPr>
            </w:pPr>
            <w:r w:rsidRPr="00CC6C98">
              <w:rPr>
                <w:sz w:val="16"/>
                <w:szCs w:val="16"/>
                <w:lang w:eastAsia="pl-PL"/>
              </w:rPr>
              <w:t>Chlorowodorek chlorpromazyny 50mg/2ml # 10 amp</w:t>
            </w:r>
          </w:p>
        </w:tc>
        <w:tc>
          <w:tcPr>
            <w:tcW w:w="500" w:type="dxa"/>
            <w:tcBorders>
              <w:top w:val="nil"/>
              <w:left w:val="nil"/>
              <w:bottom w:val="single" w:sz="4" w:space="0" w:color="000000"/>
              <w:right w:val="single" w:sz="4" w:space="0" w:color="000000"/>
            </w:tcBorders>
            <w:shd w:val="clear" w:color="auto" w:fill="auto"/>
            <w:vAlign w:val="center"/>
            <w:hideMark/>
          </w:tcPr>
          <w:p w14:paraId="43D50EA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F9F6897"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017C5FD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75A60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6F3C1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61837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8FCDEB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F8949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1A1346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D64549" w14:textId="77777777" w:rsidR="00CC6C98" w:rsidRPr="00CC6C98" w:rsidRDefault="00CC6C98" w:rsidP="00CC6C98">
            <w:pPr>
              <w:jc w:val="center"/>
              <w:rPr>
                <w:sz w:val="16"/>
                <w:szCs w:val="16"/>
                <w:lang w:eastAsia="pl-PL"/>
              </w:rPr>
            </w:pPr>
            <w:r w:rsidRPr="00CC6C98">
              <w:rPr>
                <w:sz w:val="16"/>
                <w:szCs w:val="16"/>
                <w:lang w:eastAsia="pl-PL"/>
              </w:rPr>
              <w:t>91</w:t>
            </w:r>
          </w:p>
        </w:tc>
        <w:tc>
          <w:tcPr>
            <w:tcW w:w="5960" w:type="dxa"/>
            <w:tcBorders>
              <w:top w:val="nil"/>
              <w:left w:val="nil"/>
              <w:bottom w:val="single" w:sz="4" w:space="0" w:color="000000"/>
              <w:right w:val="single" w:sz="4" w:space="0" w:color="000000"/>
            </w:tcBorders>
            <w:shd w:val="clear" w:color="auto" w:fill="auto"/>
            <w:vAlign w:val="center"/>
            <w:hideMark/>
          </w:tcPr>
          <w:p w14:paraId="202D0BC4" w14:textId="77777777" w:rsidR="00CC6C98" w:rsidRPr="00CC6C98" w:rsidRDefault="00CC6C98" w:rsidP="00CC6C98">
            <w:pPr>
              <w:rPr>
                <w:sz w:val="16"/>
                <w:szCs w:val="16"/>
                <w:lang w:eastAsia="pl-PL"/>
              </w:rPr>
            </w:pPr>
            <w:r w:rsidRPr="00CC6C98">
              <w:rPr>
                <w:sz w:val="16"/>
                <w:szCs w:val="16"/>
                <w:lang w:eastAsia="pl-PL"/>
              </w:rPr>
              <w:t>Chlorowodorek chlorpromazyny 25mg/5ml # 5 amp</w:t>
            </w:r>
          </w:p>
        </w:tc>
        <w:tc>
          <w:tcPr>
            <w:tcW w:w="500" w:type="dxa"/>
            <w:tcBorders>
              <w:top w:val="nil"/>
              <w:left w:val="nil"/>
              <w:bottom w:val="single" w:sz="4" w:space="0" w:color="000000"/>
              <w:right w:val="single" w:sz="4" w:space="0" w:color="000000"/>
            </w:tcBorders>
            <w:shd w:val="clear" w:color="auto" w:fill="auto"/>
            <w:vAlign w:val="center"/>
            <w:hideMark/>
          </w:tcPr>
          <w:p w14:paraId="7B29169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255C958"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601A314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E1317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3325F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44C4C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73EFCA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6EBEF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33519D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064BE2B" w14:textId="77777777" w:rsidR="00CC6C98" w:rsidRPr="00CC6C98" w:rsidRDefault="00CC6C98" w:rsidP="00CC6C98">
            <w:pPr>
              <w:jc w:val="center"/>
              <w:rPr>
                <w:sz w:val="16"/>
                <w:szCs w:val="16"/>
                <w:lang w:eastAsia="pl-PL"/>
              </w:rPr>
            </w:pPr>
            <w:r w:rsidRPr="00CC6C98">
              <w:rPr>
                <w:sz w:val="16"/>
                <w:szCs w:val="16"/>
                <w:lang w:eastAsia="pl-PL"/>
              </w:rPr>
              <w:t>92</w:t>
            </w:r>
          </w:p>
        </w:tc>
        <w:tc>
          <w:tcPr>
            <w:tcW w:w="5960" w:type="dxa"/>
            <w:tcBorders>
              <w:top w:val="nil"/>
              <w:left w:val="nil"/>
              <w:bottom w:val="single" w:sz="4" w:space="0" w:color="000000"/>
              <w:right w:val="single" w:sz="4" w:space="0" w:color="000000"/>
            </w:tcBorders>
            <w:shd w:val="clear" w:color="auto" w:fill="auto"/>
            <w:vAlign w:val="center"/>
            <w:hideMark/>
          </w:tcPr>
          <w:p w14:paraId="23E05489" w14:textId="77777777" w:rsidR="00CC6C98" w:rsidRPr="00CC6C98" w:rsidRDefault="00CC6C98" w:rsidP="00CC6C98">
            <w:pPr>
              <w:rPr>
                <w:sz w:val="16"/>
                <w:szCs w:val="16"/>
                <w:lang w:eastAsia="pl-PL"/>
              </w:rPr>
            </w:pPr>
            <w:r w:rsidRPr="00CC6C98">
              <w:rPr>
                <w:sz w:val="16"/>
                <w:szCs w:val="16"/>
                <w:lang w:eastAsia="pl-PL"/>
              </w:rPr>
              <w:t>Fytomenadion 10mg/1ml 5amp# 1ml</w:t>
            </w:r>
          </w:p>
        </w:tc>
        <w:tc>
          <w:tcPr>
            <w:tcW w:w="500" w:type="dxa"/>
            <w:tcBorders>
              <w:top w:val="nil"/>
              <w:left w:val="nil"/>
              <w:bottom w:val="single" w:sz="4" w:space="0" w:color="000000"/>
              <w:right w:val="single" w:sz="4" w:space="0" w:color="000000"/>
            </w:tcBorders>
            <w:shd w:val="clear" w:color="auto" w:fill="auto"/>
            <w:vAlign w:val="center"/>
            <w:hideMark/>
          </w:tcPr>
          <w:p w14:paraId="7017C83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B69960A" w14:textId="77777777" w:rsidR="00CC6C98" w:rsidRPr="00CC6C98" w:rsidRDefault="00CC6C98" w:rsidP="00CC6C98">
            <w:pPr>
              <w:jc w:val="center"/>
              <w:rPr>
                <w:sz w:val="16"/>
                <w:szCs w:val="16"/>
                <w:lang w:eastAsia="pl-PL"/>
              </w:rPr>
            </w:pPr>
            <w:r w:rsidRPr="00CC6C98">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7CADDB5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C587E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FB925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62A0341"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4CB7A7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258390"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5E00624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2CD726" w14:textId="77777777" w:rsidR="00CC6C98" w:rsidRPr="00CC6C98" w:rsidRDefault="00CC6C98" w:rsidP="00CC6C98">
            <w:pPr>
              <w:jc w:val="center"/>
              <w:rPr>
                <w:sz w:val="16"/>
                <w:szCs w:val="16"/>
                <w:lang w:eastAsia="pl-PL"/>
              </w:rPr>
            </w:pPr>
            <w:r w:rsidRPr="00CC6C98">
              <w:rPr>
                <w:sz w:val="16"/>
                <w:szCs w:val="16"/>
                <w:lang w:eastAsia="pl-PL"/>
              </w:rPr>
              <w:t>93</w:t>
            </w:r>
          </w:p>
        </w:tc>
        <w:tc>
          <w:tcPr>
            <w:tcW w:w="5960" w:type="dxa"/>
            <w:tcBorders>
              <w:top w:val="nil"/>
              <w:left w:val="nil"/>
              <w:bottom w:val="single" w:sz="4" w:space="0" w:color="000000"/>
              <w:right w:val="single" w:sz="4" w:space="0" w:color="000000"/>
            </w:tcBorders>
            <w:shd w:val="clear" w:color="auto" w:fill="auto"/>
            <w:vAlign w:val="center"/>
            <w:hideMark/>
          </w:tcPr>
          <w:p w14:paraId="7E468D51" w14:textId="77777777" w:rsidR="00CC6C98" w:rsidRPr="00CC6C98" w:rsidRDefault="00CC6C98" w:rsidP="00CC6C98">
            <w:pPr>
              <w:rPr>
                <w:sz w:val="16"/>
                <w:szCs w:val="16"/>
                <w:lang w:eastAsia="pl-PL"/>
              </w:rPr>
            </w:pPr>
            <w:r w:rsidRPr="00CC6C98">
              <w:rPr>
                <w:sz w:val="16"/>
                <w:szCs w:val="16"/>
                <w:lang w:eastAsia="pl-PL"/>
              </w:rPr>
              <w:t>Sertralina 100 mg x 28 tbl</w:t>
            </w:r>
          </w:p>
        </w:tc>
        <w:tc>
          <w:tcPr>
            <w:tcW w:w="500" w:type="dxa"/>
            <w:tcBorders>
              <w:top w:val="nil"/>
              <w:left w:val="nil"/>
              <w:bottom w:val="single" w:sz="4" w:space="0" w:color="000000"/>
              <w:right w:val="single" w:sz="4" w:space="0" w:color="000000"/>
            </w:tcBorders>
            <w:shd w:val="clear" w:color="auto" w:fill="auto"/>
            <w:vAlign w:val="center"/>
            <w:hideMark/>
          </w:tcPr>
          <w:p w14:paraId="73A85C5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CEADEC1"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9705CA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9FDBB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BC11E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07CDBE"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D6CD16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AA656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BCFAB4B"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C80DEC" w14:textId="77777777" w:rsidR="00CC6C98" w:rsidRPr="00CC6C98" w:rsidRDefault="00CC6C98" w:rsidP="00CC6C98">
            <w:pPr>
              <w:jc w:val="center"/>
              <w:rPr>
                <w:sz w:val="16"/>
                <w:szCs w:val="16"/>
                <w:lang w:eastAsia="pl-PL"/>
              </w:rPr>
            </w:pPr>
            <w:r w:rsidRPr="00CC6C98">
              <w:rPr>
                <w:sz w:val="16"/>
                <w:szCs w:val="16"/>
                <w:lang w:eastAsia="pl-PL"/>
              </w:rPr>
              <w:t>94</w:t>
            </w:r>
          </w:p>
        </w:tc>
        <w:tc>
          <w:tcPr>
            <w:tcW w:w="5960" w:type="dxa"/>
            <w:tcBorders>
              <w:top w:val="nil"/>
              <w:left w:val="nil"/>
              <w:bottom w:val="single" w:sz="4" w:space="0" w:color="000000"/>
              <w:right w:val="single" w:sz="4" w:space="0" w:color="000000"/>
            </w:tcBorders>
            <w:shd w:val="clear" w:color="auto" w:fill="auto"/>
            <w:vAlign w:val="center"/>
            <w:hideMark/>
          </w:tcPr>
          <w:p w14:paraId="48CB016F" w14:textId="77777777" w:rsidR="00CC6C98" w:rsidRPr="00CC6C98" w:rsidRDefault="00CC6C98" w:rsidP="00CC6C98">
            <w:pPr>
              <w:rPr>
                <w:sz w:val="16"/>
                <w:szCs w:val="16"/>
                <w:lang w:eastAsia="pl-PL"/>
              </w:rPr>
            </w:pPr>
            <w:r w:rsidRPr="00CC6C98">
              <w:rPr>
                <w:sz w:val="16"/>
                <w:szCs w:val="16"/>
                <w:lang w:eastAsia="pl-PL"/>
              </w:rPr>
              <w:t>Tropikamid 0,5% krople do oczu 2 # 5ml</w:t>
            </w:r>
          </w:p>
        </w:tc>
        <w:tc>
          <w:tcPr>
            <w:tcW w:w="500" w:type="dxa"/>
            <w:tcBorders>
              <w:top w:val="nil"/>
              <w:left w:val="nil"/>
              <w:bottom w:val="single" w:sz="4" w:space="0" w:color="000000"/>
              <w:right w:val="single" w:sz="4" w:space="0" w:color="000000"/>
            </w:tcBorders>
            <w:shd w:val="clear" w:color="auto" w:fill="auto"/>
            <w:vAlign w:val="center"/>
            <w:hideMark/>
          </w:tcPr>
          <w:p w14:paraId="2F02CBF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95808B2" w14:textId="77777777" w:rsidR="00CC6C98" w:rsidRPr="00CC6C98" w:rsidRDefault="00CC6C98" w:rsidP="00CC6C98">
            <w:pPr>
              <w:jc w:val="center"/>
              <w:rPr>
                <w:sz w:val="16"/>
                <w:szCs w:val="16"/>
                <w:lang w:eastAsia="pl-PL"/>
              </w:rPr>
            </w:pPr>
            <w:r w:rsidRPr="00CC6C98">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6152441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0B25B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2B36F0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8B7D95A"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1A422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691176"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48C13C7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EB2467" w14:textId="77777777" w:rsidR="00CC6C98" w:rsidRPr="00CC6C98" w:rsidRDefault="00CC6C98" w:rsidP="00CC6C98">
            <w:pPr>
              <w:jc w:val="center"/>
              <w:rPr>
                <w:sz w:val="16"/>
                <w:szCs w:val="16"/>
                <w:lang w:eastAsia="pl-PL"/>
              </w:rPr>
            </w:pPr>
            <w:r w:rsidRPr="00CC6C98">
              <w:rPr>
                <w:sz w:val="16"/>
                <w:szCs w:val="16"/>
                <w:lang w:eastAsia="pl-PL"/>
              </w:rPr>
              <w:t>95</w:t>
            </w:r>
          </w:p>
        </w:tc>
        <w:tc>
          <w:tcPr>
            <w:tcW w:w="5960" w:type="dxa"/>
            <w:tcBorders>
              <w:top w:val="nil"/>
              <w:left w:val="nil"/>
              <w:bottom w:val="single" w:sz="4" w:space="0" w:color="000000"/>
              <w:right w:val="single" w:sz="4" w:space="0" w:color="000000"/>
            </w:tcBorders>
            <w:shd w:val="clear" w:color="auto" w:fill="auto"/>
            <w:vAlign w:val="center"/>
            <w:hideMark/>
          </w:tcPr>
          <w:p w14:paraId="5FE05A2F" w14:textId="77777777" w:rsidR="00CC6C98" w:rsidRPr="00CC6C98" w:rsidRDefault="00CC6C98" w:rsidP="00CC6C98">
            <w:pPr>
              <w:rPr>
                <w:sz w:val="16"/>
                <w:szCs w:val="16"/>
                <w:lang w:eastAsia="pl-PL"/>
              </w:rPr>
            </w:pPr>
            <w:r w:rsidRPr="00CC6C98">
              <w:rPr>
                <w:sz w:val="16"/>
                <w:szCs w:val="16"/>
                <w:lang w:eastAsia="pl-PL"/>
              </w:rPr>
              <w:t>Tropikamid 1% krople do oczu 2 # 5ml</w:t>
            </w:r>
          </w:p>
        </w:tc>
        <w:tc>
          <w:tcPr>
            <w:tcW w:w="500" w:type="dxa"/>
            <w:tcBorders>
              <w:top w:val="nil"/>
              <w:left w:val="nil"/>
              <w:bottom w:val="single" w:sz="4" w:space="0" w:color="000000"/>
              <w:right w:val="single" w:sz="4" w:space="0" w:color="000000"/>
            </w:tcBorders>
            <w:shd w:val="clear" w:color="auto" w:fill="auto"/>
            <w:vAlign w:val="center"/>
            <w:hideMark/>
          </w:tcPr>
          <w:p w14:paraId="3CF0A3F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6CE8A2D" w14:textId="77777777" w:rsidR="00CC6C98" w:rsidRPr="00CC6C98" w:rsidRDefault="00CC6C98" w:rsidP="00CC6C98">
            <w:pPr>
              <w:jc w:val="center"/>
              <w:rPr>
                <w:sz w:val="16"/>
                <w:szCs w:val="16"/>
                <w:lang w:eastAsia="pl-PL"/>
              </w:rPr>
            </w:pPr>
            <w:r w:rsidRPr="00CC6C98">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6C97C59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83818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0CEBE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C2471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2F3A3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D9348A"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0261E01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39931F" w14:textId="77777777" w:rsidR="00CC6C98" w:rsidRPr="00CC6C98" w:rsidRDefault="00CC6C98" w:rsidP="00CC6C98">
            <w:pPr>
              <w:jc w:val="center"/>
              <w:rPr>
                <w:sz w:val="16"/>
                <w:szCs w:val="16"/>
                <w:lang w:eastAsia="pl-PL"/>
              </w:rPr>
            </w:pPr>
            <w:r w:rsidRPr="00CC6C98">
              <w:rPr>
                <w:sz w:val="16"/>
                <w:szCs w:val="16"/>
                <w:lang w:eastAsia="pl-PL"/>
              </w:rPr>
              <w:t>96</w:t>
            </w:r>
          </w:p>
        </w:tc>
        <w:tc>
          <w:tcPr>
            <w:tcW w:w="5960" w:type="dxa"/>
            <w:tcBorders>
              <w:top w:val="nil"/>
              <w:left w:val="nil"/>
              <w:bottom w:val="single" w:sz="4" w:space="0" w:color="000000"/>
              <w:right w:val="single" w:sz="4" w:space="0" w:color="000000"/>
            </w:tcBorders>
            <w:shd w:val="clear" w:color="auto" w:fill="auto"/>
            <w:vAlign w:val="center"/>
            <w:hideMark/>
          </w:tcPr>
          <w:p w14:paraId="13CDE9B3" w14:textId="77777777" w:rsidR="00CC6C98" w:rsidRPr="00CC6C98" w:rsidRDefault="00CC6C98" w:rsidP="00CC6C98">
            <w:pPr>
              <w:rPr>
                <w:sz w:val="16"/>
                <w:szCs w:val="16"/>
                <w:lang w:eastAsia="pl-PL"/>
              </w:rPr>
            </w:pPr>
            <w:r w:rsidRPr="00CC6C98">
              <w:rPr>
                <w:sz w:val="16"/>
                <w:szCs w:val="16"/>
                <w:lang w:eastAsia="pl-PL"/>
              </w:rPr>
              <w:t>Haloperydol 5 mg # 30 tbl</w:t>
            </w:r>
          </w:p>
        </w:tc>
        <w:tc>
          <w:tcPr>
            <w:tcW w:w="500" w:type="dxa"/>
            <w:tcBorders>
              <w:top w:val="nil"/>
              <w:left w:val="nil"/>
              <w:bottom w:val="single" w:sz="4" w:space="0" w:color="000000"/>
              <w:right w:val="single" w:sz="4" w:space="0" w:color="000000"/>
            </w:tcBorders>
            <w:shd w:val="clear" w:color="auto" w:fill="auto"/>
            <w:vAlign w:val="center"/>
            <w:hideMark/>
          </w:tcPr>
          <w:p w14:paraId="5D8B3EE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1F9440A" w14:textId="77777777" w:rsidR="00CC6C98" w:rsidRPr="00CC6C98" w:rsidRDefault="00CC6C98" w:rsidP="00CC6C98">
            <w:pPr>
              <w:jc w:val="center"/>
              <w:rPr>
                <w:sz w:val="16"/>
                <w:szCs w:val="16"/>
                <w:lang w:eastAsia="pl-PL"/>
              </w:rPr>
            </w:pPr>
            <w:r w:rsidRPr="00CC6C98">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12B413D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6A01A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ACD9E9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49A83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C67FE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2660F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CE0D07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DE59FF" w14:textId="77777777" w:rsidR="00CC6C98" w:rsidRPr="00CC6C98" w:rsidRDefault="00CC6C98" w:rsidP="00CC6C98">
            <w:pPr>
              <w:jc w:val="center"/>
              <w:rPr>
                <w:sz w:val="16"/>
                <w:szCs w:val="16"/>
                <w:lang w:eastAsia="pl-PL"/>
              </w:rPr>
            </w:pPr>
            <w:r w:rsidRPr="00CC6C98">
              <w:rPr>
                <w:sz w:val="16"/>
                <w:szCs w:val="16"/>
                <w:lang w:eastAsia="pl-PL"/>
              </w:rPr>
              <w:t>97</w:t>
            </w:r>
          </w:p>
        </w:tc>
        <w:tc>
          <w:tcPr>
            <w:tcW w:w="5960" w:type="dxa"/>
            <w:tcBorders>
              <w:top w:val="nil"/>
              <w:left w:val="nil"/>
              <w:bottom w:val="single" w:sz="4" w:space="0" w:color="000000"/>
              <w:right w:val="single" w:sz="4" w:space="0" w:color="000000"/>
            </w:tcBorders>
            <w:shd w:val="clear" w:color="auto" w:fill="auto"/>
            <w:vAlign w:val="center"/>
            <w:hideMark/>
          </w:tcPr>
          <w:p w14:paraId="102F79B6" w14:textId="77777777" w:rsidR="00CC6C98" w:rsidRPr="00CC6C98" w:rsidRDefault="00CC6C98" w:rsidP="00CC6C98">
            <w:pPr>
              <w:rPr>
                <w:sz w:val="16"/>
                <w:szCs w:val="16"/>
                <w:lang w:eastAsia="pl-PL"/>
              </w:rPr>
            </w:pPr>
            <w:r w:rsidRPr="00CC6C98">
              <w:rPr>
                <w:sz w:val="16"/>
                <w:szCs w:val="16"/>
                <w:lang w:eastAsia="pl-PL"/>
              </w:rPr>
              <w:t>Heparyna sodowa 25 000j.m./5ml # 10 fiolek</w:t>
            </w:r>
          </w:p>
        </w:tc>
        <w:tc>
          <w:tcPr>
            <w:tcW w:w="500" w:type="dxa"/>
            <w:tcBorders>
              <w:top w:val="nil"/>
              <w:left w:val="nil"/>
              <w:bottom w:val="single" w:sz="4" w:space="0" w:color="000000"/>
              <w:right w:val="single" w:sz="4" w:space="0" w:color="000000"/>
            </w:tcBorders>
            <w:shd w:val="clear" w:color="auto" w:fill="auto"/>
            <w:vAlign w:val="center"/>
            <w:hideMark/>
          </w:tcPr>
          <w:p w14:paraId="085CFF1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2B27270"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2DD1A2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41914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96E35D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14610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DB474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4A1A5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19BEF9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A98DA4" w14:textId="77777777" w:rsidR="00CC6C98" w:rsidRPr="00CC6C98" w:rsidRDefault="00CC6C98" w:rsidP="00CC6C98">
            <w:pPr>
              <w:jc w:val="center"/>
              <w:rPr>
                <w:sz w:val="16"/>
                <w:szCs w:val="16"/>
                <w:lang w:eastAsia="pl-PL"/>
              </w:rPr>
            </w:pPr>
            <w:r w:rsidRPr="00CC6C98">
              <w:rPr>
                <w:sz w:val="16"/>
                <w:szCs w:val="16"/>
                <w:lang w:eastAsia="pl-PL"/>
              </w:rPr>
              <w:t>98</w:t>
            </w:r>
          </w:p>
        </w:tc>
        <w:tc>
          <w:tcPr>
            <w:tcW w:w="5960" w:type="dxa"/>
            <w:tcBorders>
              <w:top w:val="nil"/>
              <w:left w:val="nil"/>
              <w:bottom w:val="single" w:sz="4" w:space="0" w:color="000000"/>
              <w:right w:val="single" w:sz="4" w:space="0" w:color="000000"/>
            </w:tcBorders>
            <w:shd w:val="clear" w:color="auto" w:fill="auto"/>
            <w:vAlign w:val="center"/>
            <w:hideMark/>
          </w:tcPr>
          <w:p w14:paraId="4EAB9974" w14:textId="77777777" w:rsidR="00CC6C98" w:rsidRPr="00CC6C98" w:rsidRDefault="00CC6C98" w:rsidP="00CC6C98">
            <w:pPr>
              <w:rPr>
                <w:sz w:val="16"/>
                <w:szCs w:val="16"/>
                <w:lang w:eastAsia="pl-PL"/>
              </w:rPr>
            </w:pPr>
            <w:r w:rsidRPr="00CC6C98">
              <w:rPr>
                <w:sz w:val="16"/>
                <w:szCs w:val="16"/>
                <w:lang w:eastAsia="pl-PL"/>
              </w:rPr>
              <w:t>Ceftriakson 1000 mg</w:t>
            </w:r>
          </w:p>
        </w:tc>
        <w:tc>
          <w:tcPr>
            <w:tcW w:w="500" w:type="dxa"/>
            <w:tcBorders>
              <w:top w:val="nil"/>
              <w:left w:val="nil"/>
              <w:bottom w:val="single" w:sz="4" w:space="0" w:color="000000"/>
              <w:right w:val="single" w:sz="4" w:space="0" w:color="000000"/>
            </w:tcBorders>
            <w:shd w:val="clear" w:color="auto" w:fill="auto"/>
            <w:vAlign w:val="center"/>
            <w:hideMark/>
          </w:tcPr>
          <w:p w14:paraId="282ADEE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FB6A6CE" w14:textId="77777777" w:rsidR="00CC6C98" w:rsidRPr="00CC6C98" w:rsidRDefault="00CC6C98" w:rsidP="00CC6C98">
            <w:pPr>
              <w:jc w:val="center"/>
              <w:rPr>
                <w:sz w:val="16"/>
                <w:szCs w:val="16"/>
                <w:lang w:eastAsia="pl-PL"/>
              </w:rPr>
            </w:pPr>
            <w:r w:rsidRPr="00CC6C98">
              <w:rPr>
                <w:sz w:val="16"/>
                <w:szCs w:val="16"/>
                <w:lang w:eastAsia="pl-PL"/>
              </w:rPr>
              <w:t>10000</w:t>
            </w:r>
          </w:p>
        </w:tc>
        <w:tc>
          <w:tcPr>
            <w:tcW w:w="940" w:type="dxa"/>
            <w:tcBorders>
              <w:top w:val="nil"/>
              <w:left w:val="nil"/>
              <w:bottom w:val="single" w:sz="4" w:space="0" w:color="000000"/>
              <w:right w:val="single" w:sz="4" w:space="0" w:color="000000"/>
            </w:tcBorders>
            <w:shd w:val="clear" w:color="auto" w:fill="auto"/>
            <w:vAlign w:val="center"/>
            <w:hideMark/>
          </w:tcPr>
          <w:p w14:paraId="6D29E09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9AAE3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1A6367" w14:textId="77777777" w:rsidR="00CC6C98" w:rsidRPr="00CC6C98" w:rsidRDefault="00CC6C98" w:rsidP="00CC6C98">
            <w:pP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641DC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1D7B12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B374F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9D7D7E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4454D7" w14:textId="77777777" w:rsidR="00CC6C98" w:rsidRPr="00CC6C98" w:rsidRDefault="00CC6C98" w:rsidP="00CC6C98">
            <w:pPr>
              <w:jc w:val="center"/>
              <w:rPr>
                <w:sz w:val="16"/>
                <w:szCs w:val="16"/>
                <w:lang w:eastAsia="pl-PL"/>
              </w:rPr>
            </w:pPr>
            <w:r w:rsidRPr="00CC6C98">
              <w:rPr>
                <w:sz w:val="16"/>
                <w:szCs w:val="16"/>
                <w:lang w:eastAsia="pl-PL"/>
              </w:rPr>
              <w:t>99</w:t>
            </w:r>
          </w:p>
        </w:tc>
        <w:tc>
          <w:tcPr>
            <w:tcW w:w="5960" w:type="dxa"/>
            <w:tcBorders>
              <w:top w:val="nil"/>
              <w:left w:val="nil"/>
              <w:bottom w:val="single" w:sz="4" w:space="0" w:color="000000"/>
              <w:right w:val="single" w:sz="4" w:space="0" w:color="000000"/>
            </w:tcBorders>
            <w:shd w:val="clear" w:color="auto" w:fill="auto"/>
            <w:vAlign w:val="center"/>
            <w:hideMark/>
          </w:tcPr>
          <w:p w14:paraId="3677B125" w14:textId="77777777" w:rsidR="00CC6C98" w:rsidRPr="00CC6C98" w:rsidRDefault="00CC6C98" w:rsidP="00CC6C98">
            <w:pPr>
              <w:rPr>
                <w:sz w:val="16"/>
                <w:szCs w:val="16"/>
                <w:lang w:eastAsia="pl-PL"/>
              </w:rPr>
            </w:pPr>
            <w:r w:rsidRPr="00CC6C98">
              <w:rPr>
                <w:sz w:val="16"/>
                <w:szCs w:val="16"/>
                <w:lang w:eastAsia="pl-PL"/>
              </w:rPr>
              <w:t>Chlorowodorek papaweryny 40mg/2ml # 10 amp.</w:t>
            </w:r>
          </w:p>
        </w:tc>
        <w:tc>
          <w:tcPr>
            <w:tcW w:w="500" w:type="dxa"/>
            <w:tcBorders>
              <w:top w:val="nil"/>
              <w:left w:val="nil"/>
              <w:bottom w:val="single" w:sz="4" w:space="0" w:color="000000"/>
              <w:right w:val="single" w:sz="4" w:space="0" w:color="000000"/>
            </w:tcBorders>
            <w:shd w:val="clear" w:color="auto" w:fill="auto"/>
            <w:vAlign w:val="center"/>
            <w:hideMark/>
          </w:tcPr>
          <w:p w14:paraId="28D3A7C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AD8D7EF"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4BE0C6B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341A9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EE0BD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484AC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68DBA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BF742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945A57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81B92B" w14:textId="77777777" w:rsidR="00CC6C98" w:rsidRPr="00CC6C98" w:rsidRDefault="00CC6C98" w:rsidP="00CC6C98">
            <w:pPr>
              <w:jc w:val="center"/>
              <w:rPr>
                <w:sz w:val="16"/>
                <w:szCs w:val="16"/>
                <w:lang w:eastAsia="pl-PL"/>
              </w:rPr>
            </w:pPr>
            <w:r w:rsidRPr="00CC6C98">
              <w:rPr>
                <w:sz w:val="16"/>
                <w:szCs w:val="16"/>
                <w:lang w:eastAsia="pl-PL"/>
              </w:rPr>
              <w:t>100</w:t>
            </w:r>
          </w:p>
        </w:tc>
        <w:tc>
          <w:tcPr>
            <w:tcW w:w="5960" w:type="dxa"/>
            <w:tcBorders>
              <w:top w:val="nil"/>
              <w:left w:val="nil"/>
              <w:bottom w:val="single" w:sz="4" w:space="0" w:color="000000"/>
              <w:right w:val="single" w:sz="4" w:space="0" w:color="000000"/>
            </w:tcBorders>
            <w:shd w:val="clear" w:color="auto" w:fill="auto"/>
            <w:vAlign w:val="center"/>
            <w:hideMark/>
          </w:tcPr>
          <w:p w14:paraId="73A965B5" w14:textId="77777777" w:rsidR="00CC6C98" w:rsidRPr="00CC6C98" w:rsidRDefault="00CC6C98" w:rsidP="00CC6C98">
            <w:pPr>
              <w:rPr>
                <w:sz w:val="16"/>
                <w:szCs w:val="16"/>
                <w:lang w:eastAsia="pl-PL"/>
              </w:rPr>
            </w:pPr>
            <w:r w:rsidRPr="00CC6C98">
              <w:rPr>
                <w:sz w:val="16"/>
                <w:szCs w:val="16"/>
                <w:lang w:eastAsia="pl-PL"/>
              </w:rPr>
              <w:t>Chlorowodorek propranololu 10mg # 50 tbl</w:t>
            </w:r>
          </w:p>
        </w:tc>
        <w:tc>
          <w:tcPr>
            <w:tcW w:w="500" w:type="dxa"/>
            <w:tcBorders>
              <w:top w:val="nil"/>
              <w:left w:val="nil"/>
              <w:bottom w:val="single" w:sz="4" w:space="0" w:color="000000"/>
              <w:right w:val="single" w:sz="4" w:space="0" w:color="000000"/>
            </w:tcBorders>
            <w:shd w:val="clear" w:color="auto" w:fill="auto"/>
            <w:vAlign w:val="center"/>
            <w:hideMark/>
          </w:tcPr>
          <w:p w14:paraId="44AFCEB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799DCA2"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4B1F56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1FBC3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E838CD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7BF53F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063E7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9668F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622E624"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EAC3D7" w14:textId="77777777" w:rsidR="00CC6C98" w:rsidRPr="00CC6C98" w:rsidRDefault="00CC6C98" w:rsidP="00CC6C98">
            <w:pPr>
              <w:jc w:val="center"/>
              <w:rPr>
                <w:sz w:val="16"/>
                <w:szCs w:val="16"/>
                <w:lang w:eastAsia="pl-PL"/>
              </w:rPr>
            </w:pPr>
            <w:r w:rsidRPr="00CC6C98">
              <w:rPr>
                <w:sz w:val="16"/>
                <w:szCs w:val="16"/>
                <w:lang w:eastAsia="pl-PL"/>
              </w:rPr>
              <w:t>101</w:t>
            </w:r>
          </w:p>
        </w:tc>
        <w:tc>
          <w:tcPr>
            <w:tcW w:w="5960" w:type="dxa"/>
            <w:tcBorders>
              <w:top w:val="nil"/>
              <w:left w:val="nil"/>
              <w:bottom w:val="single" w:sz="4" w:space="0" w:color="000000"/>
              <w:right w:val="single" w:sz="4" w:space="0" w:color="000000"/>
            </w:tcBorders>
            <w:shd w:val="clear" w:color="auto" w:fill="auto"/>
            <w:vAlign w:val="center"/>
            <w:hideMark/>
          </w:tcPr>
          <w:p w14:paraId="2C67EC9E" w14:textId="77777777" w:rsidR="00CC6C98" w:rsidRPr="00CC6C98" w:rsidRDefault="00CC6C98" w:rsidP="00CC6C98">
            <w:pPr>
              <w:rPr>
                <w:sz w:val="16"/>
                <w:szCs w:val="16"/>
                <w:lang w:eastAsia="pl-PL"/>
              </w:rPr>
            </w:pPr>
            <w:r w:rsidRPr="00CC6C98">
              <w:rPr>
                <w:sz w:val="16"/>
                <w:szCs w:val="16"/>
                <w:lang w:eastAsia="pl-PL"/>
              </w:rPr>
              <w:t>Chlorowodorek propranololu 40mg # 50 tbl</w:t>
            </w:r>
          </w:p>
        </w:tc>
        <w:tc>
          <w:tcPr>
            <w:tcW w:w="500" w:type="dxa"/>
            <w:tcBorders>
              <w:top w:val="nil"/>
              <w:left w:val="nil"/>
              <w:bottom w:val="single" w:sz="4" w:space="0" w:color="000000"/>
              <w:right w:val="single" w:sz="4" w:space="0" w:color="000000"/>
            </w:tcBorders>
            <w:shd w:val="clear" w:color="auto" w:fill="auto"/>
            <w:vAlign w:val="center"/>
            <w:hideMark/>
          </w:tcPr>
          <w:p w14:paraId="29ED374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C6D6187"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5B43324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EC135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AF237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F02F7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59107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DA70B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BFC6FE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E39579" w14:textId="77777777" w:rsidR="00CC6C98" w:rsidRPr="00CC6C98" w:rsidRDefault="00CC6C98" w:rsidP="00CC6C98">
            <w:pPr>
              <w:jc w:val="center"/>
              <w:rPr>
                <w:sz w:val="16"/>
                <w:szCs w:val="16"/>
                <w:lang w:eastAsia="pl-PL"/>
              </w:rPr>
            </w:pPr>
            <w:r w:rsidRPr="00CC6C98">
              <w:rPr>
                <w:sz w:val="16"/>
                <w:szCs w:val="16"/>
                <w:lang w:eastAsia="pl-PL"/>
              </w:rPr>
              <w:t>102</w:t>
            </w:r>
          </w:p>
        </w:tc>
        <w:tc>
          <w:tcPr>
            <w:tcW w:w="5960" w:type="dxa"/>
            <w:tcBorders>
              <w:top w:val="nil"/>
              <w:left w:val="nil"/>
              <w:bottom w:val="single" w:sz="4" w:space="0" w:color="000000"/>
              <w:right w:val="single" w:sz="4" w:space="0" w:color="000000"/>
            </w:tcBorders>
            <w:shd w:val="clear" w:color="auto" w:fill="auto"/>
            <w:vAlign w:val="center"/>
            <w:hideMark/>
          </w:tcPr>
          <w:p w14:paraId="4CEA04BE" w14:textId="77777777" w:rsidR="00CC6C98" w:rsidRPr="00CC6C98" w:rsidRDefault="00CC6C98" w:rsidP="00CC6C98">
            <w:pPr>
              <w:rPr>
                <w:sz w:val="16"/>
                <w:szCs w:val="16"/>
                <w:lang w:eastAsia="pl-PL"/>
              </w:rPr>
            </w:pPr>
            <w:r w:rsidRPr="00CC6C98">
              <w:rPr>
                <w:sz w:val="16"/>
                <w:szCs w:val="16"/>
                <w:lang w:eastAsia="pl-PL"/>
              </w:rPr>
              <w:t>Roztwór adrenaliny 0,1% 1mg/ml # 10amp 1 ml</w:t>
            </w:r>
          </w:p>
        </w:tc>
        <w:tc>
          <w:tcPr>
            <w:tcW w:w="500" w:type="dxa"/>
            <w:tcBorders>
              <w:top w:val="nil"/>
              <w:left w:val="nil"/>
              <w:bottom w:val="single" w:sz="4" w:space="0" w:color="000000"/>
              <w:right w:val="single" w:sz="4" w:space="0" w:color="000000"/>
            </w:tcBorders>
            <w:shd w:val="clear" w:color="auto" w:fill="auto"/>
            <w:vAlign w:val="center"/>
            <w:hideMark/>
          </w:tcPr>
          <w:p w14:paraId="48C4D94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2D0FE25" w14:textId="77777777" w:rsidR="00CC6C98" w:rsidRPr="00CC6C98" w:rsidRDefault="00CC6C98" w:rsidP="00CC6C98">
            <w:pPr>
              <w:jc w:val="center"/>
              <w:rPr>
                <w:sz w:val="16"/>
                <w:szCs w:val="16"/>
                <w:lang w:eastAsia="pl-PL"/>
              </w:rPr>
            </w:pPr>
            <w:r w:rsidRPr="00CC6C98">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66B29A7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DDD7C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AC88E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0CA6A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B6289B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49458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080CBB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5CFB0E" w14:textId="77777777" w:rsidR="00CC6C98" w:rsidRPr="00CC6C98" w:rsidRDefault="00CC6C98" w:rsidP="00CC6C98">
            <w:pPr>
              <w:jc w:val="center"/>
              <w:rPr>
                <w:sz w:val="16"/>
                <w:szCs w:val="16"/>
                <w:lang w:eastAsia="pl-PL"/>
              </w:rPr>
            </w:pPr>
            <w:r w:rsidRPr="00CC6C98">
              <w:rPr>
                <w:sz w:val="16"/>
                <w:szCs w:val="16"/>
                <w:lang w:eastAsia="pl-PL"/>
              </w:rPr>
              <w:t>103</w:t>
            </w:r>
          </w:p>
        </w:tc>
        <w:tc>
          <w:tcPr>
            <w:tcW w:w="5960" w:type="dxa"/>
            <w:tcBorders>
              <w:top w:val="nil"/>
              <w:left w:val="nil"/>
              <w:bottom w:val="single" w:sz="4" w:space="0" w:color="000000"/>
              <w:right w:val="single" w:sz="4" w:space="0" w:color="000000"/>
            </w:tcBorders>
            <w:shd w:val="clear" w:color="auto" w:fill="auto"/>
            <w:vAlign w:val="center"/>
            <w:hideMark/>
          </w:tcPr>
          <w:p w14:paraId="00182CA5" w14:textId="77777777" w:rsidR="00CC6C98" w:rsidRPr="00CC6C98" w:rsidRDefault="00CC6C98" w:rsidP="00CC6C98">
            <w:pPr>
              <w:rPr>
                <w:sz w:val="16"/>
                <w:szCs w:val="16"/>
                <w:lang w:eastAsia="pl-PL"/>
              </w:rPr>
            </w:pPr>
            <w:r w:rsidRPr="00CC6C98">
              <w:rPr>
                <w:sz w:val="16"/>
                <w:szCs w:val="16"/>
                <w:lang w:eastAsia="pl-PL"/>
              </w:rPr>
              <w:t>Metoprolol 23,75 mg # 28 tbl o przedłużonym uwalnianiu</w:t>
            </w:r>
          </w:p>
        </w:tc>
        <w:tc>
          <w:tcPr>
            <w:tcW w:w="500" w:type="dxa"/>
            <w:tcBorders>
              <w:top w:val="nil"/>
              <w:left w:val="nil"/>
              <w:bottom w:val="single" w:sz="4" w:space="0" w:color="000000"/>
              <w:right w:val="single" w:sz="4" w:space="0" w:color="000000"/>
            </w:tcBorders>
            <w:shd w:val="clear" w:color="auto" w:fill="auto"/>
            <w:vAlign w:val="center"/>
            <w:hideMark/>
          </w:tcPr>
          <w:p w14:paraId="3A75606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4010F10" w14:textId="77777777" w:rsidR="00CC6C98" w:rsidRPr="00CC6C98" w:rsidRDefault="00CC6C98" w:rsidP="00CC6C98">
            <w:pPr>
              <w:jc w:val="center"/>
              <w:rPr>
                <w:sz w:val="16"/>
                <w:szCs w:val="16"/>
                <w:lang w:eastAsia="pl-PL"/>
              </w:rPr>
            </w:pPr>
            <w:r w:rsidRPr="00CC6C98">
              <w:rPr>
                <w:sz w:val="16"/>
                <w:szCs w:val="16"/>
                <w:lang w:eastAsia="pl-PL"/>
              </w:rPr>
              <w:t>140</w:t>
            </w:r>
          </w:p>
        </w:tc>
        <w:tc>
          <w:tcPr>
            <w:tcW w:w="940" w:type="dxa"/>
            <w:tcBorders>
              <w:top w:val="nil"/>
              <w:left w:val="nil"/>
              <w:bottom w:val="single" w:sz="4" w:space="0" w:color="000000"/>
              <w:right w:val="single" w:sz="4" w:space="0" w:color="000000"/>
            </w:tcBorders>
            <w:shd w:val="clear" w:color="auto" w:fill="auto"/>
            <w:vAlign w:val="center"/>
            <w:hideMark/>
          </w:tcPr>
          <w:p w14:paraId="77ABBBA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4A72D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23C00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F8A88E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B4221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8CFAD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147B70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135C94" w14:textId="77777777" w:rsidR="00CC6C98" w:rsidRPr="00CC6C98" w:rsidRDefault="00CC6C98" w:rsidP="00CC6C98">
            <w:pPr>
              <w:jc w:val="center"/>
              <w:rPr>
                <w:sz w:val="16"/>
                <w:szCs w:val="16"/>
                <w:lang w:eastAsia="pl-PL"/>
              </w:rPr>
            </w:pPr>
            <w:r w:rsidRPr="00CC6C98">
              <w:rPr>
                <w:sz w:val="16"/>
                <w:szCs w:val="16"/>
                <w:lang w:eastAsia="pl-PL"/>
              </w:rPr>
              <w:t>104</w:t>
            </w:r>
          </w:p>
        </w:tc>
        <w:tc>
          <w:tcPr>
            <w:tcW w:w="5960" w:type="dxa"/>
            <w:tcBorders>
              <w:top w:val="nil"/>
              <w:left w:val="nil"/>
              <w:bottom w:val="single" w:sz="4" w:space="0" w:color="000000"/>
              <w:right w:val="single" w:sz="4" w:space="0" w:color="000000"/>
            </w:tcBorders>
            <w:shd w:val="clear" w:color="auto" w:fill="auto"/>
            <w:vAlign w:val="center"/>
            <w:hideMark/>
          </w:tcPr>
          <w:p w14:paraId="49D38FB4" w14:textId="77777777" w:rsidR="00CC6C98" w:rsidRPr="00CC6C98" w:rsidRDefault="00CC6C98" w:rsidP="00CC6C98">
            <w:pPr>
              <w:rPr>
                <w:sz w:val="16"/>
                <w:szCs w:val="16"/>
                <w:lang w:eastAsia="pl-PL"/>
              </w:rPr>
            </w:pPr>
            <w:r w:rsidRPr="00CC6C98">
              <w:rPr>
                <w:sz w:val="16"/>
                <w:szCs w:val="16"/>
                <w:lang w:eastAsia="pl-PL"/>
              </w:rPr>
              <w:t>Metoprolol 47,50 mg # 28 tbl o przedłuż.uwalnianiu</w:t>
            </w:r>
          </w:p>
        </w:tc>
        <w:tc>
          <w:tcPr>
            <w:tcW w:w="500" w:type="dxa"/>
            <w:tcBorders>
              <w:top w:val="nil"/>
              <w:left w:val="nil"/>
              <w:bottom w:val="single" w:sz="4" w:space="0" w:color="000000"/>
              <w:right w:val="single" w:sz="4" w:space="0" w:color="000000"/>
            </w:tcBorders>
            <w:shd w:val="clear" w:color="auto" w:fill="auto"/>
            <w:vAlign w:val="center"/>
            <w:hideMark/>
          </w:tcPr>
          <w:p w14:paraId="543CCDF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BB5A9C9" w14:textId="77777777" w:rsidR="00CC6C98" w:rsidRPr="00CC6C98" w:rsidRDefault="00CC6C98" w:rsidP="00CC6C98">
            <w:pPr>
              <w:jc w:val="center"/>
              <w:rPr>
                <w:sz w:val="16"/>
                <w:szCs w:val="16"/>
                <w:lang w:eastAsia="pl-PL"/>
              </w:rPr>
            </w:pPr>
            <w:r w:rsidRPr="00CC6C98">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433F5AF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9077A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4A88D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71B92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D863B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76EBF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BBF29F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7446B65" w14:textId="77777777" w:rsidR="00CC6C98" w:rsidRPr="00CC6C98" w:rsidRDefault="00CC6C98" w:rsidP="00CC6C98">
            <w:pPr>
              <w:jc w:val="center"/>
              <w:rPr>
                <w:sz w:val="16"/>
                <w:szCs w:val="16"/>
                <w:lang w:eastAsia="pl-PL"/>
              </w:rPr>
            </w:pPr>
            <w:r w:rsidRPr="00CC6C98">
              <w:rPr>
                <w:sz w:val="16"/>
                <w:szCs w:val="16"/>
                <w:lang w:eastAsia="pl-PL"/>
              </w:rPr>
              <w:t>105</w:t>
            </w:r>
          </w:p>
        </w:tc>
        <w:tc>
          <w:tcPr>
            <w:tcW w:w="5960" w:type="dxa"/>
            <w:tcBorders>
              <w:top w:val="nil"/>
              <w:left w:val="nil"/>
              <w:bottom w:val="single" w:sz="4" w:space="0" w:color="000000"/>
              <w:right w:val="single" w:sz="4" w:space="0" w:color="000000"/>
            </w:tcBorders>
            <w:shd w:val="clear" w:color="auto" w:fill="auto"/>
            <w:vAlign w:val="center"/>
            <w:hideMark/>
          </w:tcPr>
          <w:p w14:paraId="56D8C6DA" w14:textId="77777777" w:rsidR="00CC6C98" w:rsidRPr="00CC6C98" w:rsidRDefault="00CC6C98" w:rsidP="00CC6C98">
            <w:pPr>
              <w:rPr>
                <w:sz w:val="16"/>
                <w:szCs w:val="16"/>
                <w:lang w:eastAsia="pl-PL"/>
              </w:rPr>
            </w:pPr>
            <w:r w:rsidRPr="00CC6C98">
              <w:rPr>
                <w:sz w:val="16"/>
                <w:szCs w:val="16"/>
                <w:lang w:eastAsia="pl-PL"/>
              </w:rPr>
              <w:t>Karwedylol 25 mg # 30 tbl.</w:t>
            </w:r>
          </w:p>
        </w:tc>
        <w:tc>
          <w:tcPr>
            <w:tcW w:w="500" w:type="dxa"/>
            <w:tcBorders>
              <w:top w:val="nil"/>
              <w:left w:val="nil"/>
              <w:bottom w:val="single" w:sz="4" w:space="0" w:color="000000"/>
              <w:right w:val="single" w:sz="4" w:space="0" w:color="000000"/>
            </w:tcBorders>
            <w:shd w:val="clear" w:color="auto" w:fill="auto"/>
            <w:vAlign w:val="center"/>
            <w:hideMark/>
          </w:tcPr>
          <w:p w14:paraId="5551713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071F50C"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ED2969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E6FDE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BA7A73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C5CA9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F9906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262DF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BE4FA5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B8ACAA" w14:textId="77777777" w:rsidR="00CC6C98" w:rsidRPr="00CC6C98" w:rsidRDefault="00CC6C98" w:rsidP="00CC6C98">
            <w:pPr>
              <w:jc w:val="center"/>
              <w:rPr>
                <w:sz w:val="16"/>
                <w:szCs w:val="16"/>
                <w:lang w:eastAsia="pl-PL"/>
              </w:rPr>
            </w:pPr>
            <w:r w:rsidRPr="00CC6C98">
              <w:rPr>
                <w:sz w:val="16"/>
                <w:szCs w:val="16"/>
                <w:lang w:eastAsia="pl-PL"/>
              </w:rPr>
              <w:t>106</w:t>
            </w:r>
          </w:p>
        </w:tc>
        <w:tc>
          <w:tcPr>
            <w:tcW w:w="5960" w:type="dxa"/>
            <w:tcBorders>
              <w:top w:val="nil"/>
              <w:left w:val="nil"/>
              <w:bottom w:val="single" w:sz="4" w:space="0" w:color="000000"/>
              <w:right w:val="single" w:sz="4" w:space="0" w:color="000000"/>
            </w:tcBorders>
            <w:shd w:val="clear" w:color="auto" w:fill="auto"/>
            <w:vAlign w:val="center"/>
            <w:hideMark/>
          </w:tcPr>
          <w:p w14:paraId="3AC4AC62" w14:textId="77777777" w:rsidR="00CC6C98" w:rsidRPr="00CC6C98" w:rsidRDefault="00CC6C98" w:rsidP="00CC6C98">
            <w:pPr>
              <w:rPr>
                <w:sz w:val="16"/>
                <w:szCs w:val="16"/>
                <w:lang w:eastAsia="pl-PL"/>
              </w:rPr>
            </w:pPr>
            <w:r w:rsidRPr="00CC6C98">
              <w:rPr>
                <w:sz w:val="16"/>
                <w:szCs w:val="16"/>
                <w:lang w:eastAsia="pl-PL"/>
              </w:rPr>
              <w:t>Sulfacetamid krople do oczu 100mg/ml # 12 minim.</w:t>
            </w:r>
          </w:p>
        </w:tc>
        <w:tc>
          <w:tcPr>
            <w:tcW w:w="500" w:type="dxa"/>
            <w:tcBorders>
              <w:top w:val="nil"/>
              <w:left w:val="nil"/>
              <w:bottom w:val="single" w:sz="4" w:space="0" w:color="000000"/>
              <w:right w:val="single" w:sz="4" w:space="0" w:color="000000"/>
            </w:tcBorders>
            <w:shd w:val="clear" w:color="auto" w:fill="auto"/>
            <w:vAlign w:val="center"/>
            <w:hideMark/>
          </w:tcPr>
          <w:p w14:paraId="2615EF0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2801864"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7734924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DCF22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543ABB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1EB57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245BF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E9D6D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AB96DB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A6385B0" w14:textId="77777777" w:rsidR="00CC6C98" w:rsidRPr="00CC6C98" w:rsidRDefault="00CC6C98" w:rsidP="00CC6C98">
            <w:pPr>
              <w:jc w:val="center"/>
              <w:rPr>
                <w:sz w:val="16"/>
                <w:szCs w:val="16"/>
                <w:lang w:eastAsia="pl-PL"/>
              </w:rPr>
            </w:pPr>
            <w:r w:rsidRPr="00CC6C98">
              <w:rPr>
                <w:sz w:val="16"/>
                <w:szCs w:val="16"/>
                <w:lang w:eastAsia="pl-PL"/>
              </w:rPr>
              <w:t>107</w:t>
            </w:r>
          </w:p>
        </w:tc>
        <w:tc>
          <w:tcPr>
            <w:tcW w:w="5960" w:type="dxa"/>
            <w:tcBorders>
              <w:top w:val="nil"/>
              <w:left w:val="nil"/>
              <w:bottom w:val="single" w:sz="4" w:space="0" w:color="000000"/>
              <w:right w:val="single" w:sz="4" w:space="0" w:color="000000"/>
            </w:tcBorders>
            <w:shd w:val="clear" w:color="auto" w:fill="auto"/>
            <w:vAlign w:val="center"/>
            <w:hideMark/>
          </w:tcPr>
          <w:p w14:paraId="170C7460" w14:textId="77777777" w:rsidR="00CC6C98" w:rsidRPr="00CC6C98" w:rsidRDefault="00CC6C98" w:rsidP="00CC6C98">
            <w:pPr>
              <w:rPr>
                <w:sz w:val="16"/>
                <w:szCs w:val="16"/>
                <w:lang w:eastAsia="pl-PL"/>
              </w:rPr>
            </w:pPr>
            <w:r w:rsidRPr="00CC6C98">
              <w:rPr>
                <w:sz w:val="16"/>
                <w:szCs w:val="16"/>
                <w:lang w:eastAsia="pl-PL"/>
              </w:rPr>
              <w:t>Chlorowodorek naloksonu 0,4mg/ml 1ml # 10 amp.</w:t>
            </w:r>
          </w:p>
        </w:tc>
        <w:tc>
          <w:tcPr>
            <w:tcW w:w="500" w:type="dxa"/>
            <w:tcBorders>
              <w:top w:val="nil"/>
              <w:left w:val="nil"/>
              <w:bottom w:val="single" w:sz="4" w:space="0" w:color="000000"/>
              <w:right w:val="single" w:sz="4" w:space="0" w:color="000000"/>
            </w:tcBorders>
            <w:shd w:val="clear" w:color="auto" w:fill="auto"/>
            <w:vAlign w:val="center"/>
            <w:hideMark/>
          </w:tcPr>
          <w:p w14:paraId="53D94CA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25DC0D0"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71BABCD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EC20D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B46E3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8F4D78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3FC00B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B48E0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588FB1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B226A0" w14:textId="77777777" w:rsidR="00CC6C98" w:rsidRPr="00CC6C98" w:rsidRDefault="00CC6C98" w:rsidP="00CC6C98">
            <w:pPr>
              <w:jc w:val="center"/>
              <w:rPr>
                <w:sz w:val="16"/>
                <w:szCs w:val="16"/>
                <w:lang w:eastAsia="pl-PL"/>
              </w:rPr>
            </w:pPr>
            <w:r w:rsidRPr="00CC6C98">
              <w:rPr>
                <w:sz w:val="16"/>
                <w:szCs w:val="16"/>
                <w:lang w:eastAsia="pl-PL"/>
              </w:rPr>
              <w:t>108</w:t>
            </w:r>
          </w:p>
        </w:tc>
        <w:tc>
          <w:tcPr>
            <w:tcW w:w="5960" w:type="dxa"/>
            <w:tcBorders>
              <w:top w:val="nil"/>
              <w:left w:val="nil"/>
              <w:bottom w:val="single" w:sz="4" w:space="0" w:color="000000"/>
              <w:right w:val="single" w:sz="4" w:space="0" w:color="000000"/>
            </w:tcBorders>
            <w:shd w:val="clear" w:color="auto" w:fill="auto"/>
            <w:vAlign w:val="center"/>
            <w:hideMark/>
          </w:tcPr>
          <w:p w14:paraId="4B807D40" w14:textId="77777777" w:rsidR="00CC6C98" w:rsidRPr="00CC6C98" w:rsidRDefault="00CC6C98" w:rsidP="00CC6C98">
            <w:pPr>
              <w:rPr>
                <w:sz w:val="16"/>
                <w:szCs w:val="16"/>
                <w:lang w:eastAsia="pl-PL"/>
              </w:rPr>
            </w:pPr>
            <w:r w:rsidRPr="00CC6C98">
              <w:rPr>
                <w:sz w:val="16"/>
                <w:szCs w:val="16"/>
                <w:lang w:eastAsia="pl-PL"/>
              </w:rPr>
              <w:t>Karbamazepina 200 mg # 50 tbl</w:t>
            </w:r>
          </w:p>
        </w:tc>
        <w:tc>
          <w:tcPr>
            <w:tcW w:w="500" w:type="dxa"/>
            <w:tcBorders>
              <w:top w:val="nil"/>
              <w:left w:val="nil"/>
              <w:bottom w:val="single" w:sz="4" w:space="0" w:color="000000"/>
              <w:right w:val="single" w:sz="4" w:space="0" w:color="000000"/>
            </w:tcBorders>
            <w:shd w:val="clear" w:color="auto" w:fill="auto"/>
            <w:vAlign w:val="center"/>
            <w:hideMark/>
          </w:tcPr>
          <w:p w14:paraId="1B51D1C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CE96462"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10BCDA1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06AF8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3893A8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296BDA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BF7B36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AB0FC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CFFAFA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3158B3B" w14:textId="77777777" w:rsidR="00CC6C98" w:rsidRPr="00CC6C98" w:rsidRDefault="00CC6C98" w:rsidP="00CC6C98">
            <w:pPr>
              <w:jc w:val="center"/>
              <w:rPr>
                <w:sz w:val="16"/>
                <w:szCs w:val="16"/>
                <w:lang w:eastAsia="pl-PL"/>
              </w:rPr>
            </w:pPr>
            <w:r w:rsidRPr="00CC6C98">
              <w:rPr>
                <w:sz w:val="16"/>
                <w:szCs w:val="16"/>
                <w:lang w:eastAsia="pl-PL"/>
              </w:rPr>
              <w:t>109</w:t>
            </w:r>
          </w:p>
        </w:tc>
        <w:tc>
          <w:tcPr>
            <w:tcW w:w="5960" w:type="dxa"/>
            <w:tcBorders>
              <w:top w:val="nil"/>
              <w:left w:val="nil"/>
              <w:bottom w:val="single" w:sz="4" w:space="0" w:color="000000"/>
              <w:right w:val="single" w:sz="4" w:space="0" w:color="000000"/>
            </w:tcBorders>
            <w:shd w:val="clear" w:color="auto" w:fill="auto"/>
            <w:vAlign w:val="center"/>
            <w:hideMark/>
          </w:tcPr>
          <w:p w14:paraId="3C8B2329" w14:textId="77777777" w:rsidR="00CC6C98" w:rsidRPr="00CC6C98" w:rsidRDefault="00CC6C98" w:rsidP="00CC6C98">
            <w:pPr>
              <w:rPr>
                <w:sz w:val="16"/>
                <w:szCs w:val="16"/>
                <w:lang w:eastAsia="pl-PL"/>
              </w:rPr>
            </w:pPr>
            <w:r w:rsidRPr="00CC6C98">
              <w:rPr>
                <w:sz w:val="16"/>
                <w:szCs w:val="16"/>
                <w:lang w:eastAsia="pl-PL"/>
              </w:rPr>
              <w:t>Metoprolol 95mg # 28 tbl o przedłuż.uwalnianiu</w:t>
            </w:r>
          </w:p>
        </w:tc>
        <w:tc>
          <w:tcPr>
            <w:tcW w:w="500" w:type="dxa"/>
            <w:tcBorders>
              <w:top w:val="nil"/>
              <w:left w:val="nil"/>
              <w:bottom w:val="single" w:sz="4" w:space="0" w:color="000000"/>
              <w:right w:val="single" w:sz="4" w:space="0" w:color="000000"/>
            </w:tcBorders>
            <w:shd w:val="clear" w:color="auto" w:fill="auto"/>
            <w:vAlign w:val="center"/>
            <w:hideMark/>
          </w:tcPr>
          <w:p w14:paraId="40D0B5B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1D8BEF9" w14:textId="77777777" w:rsidR="00CC6C98" w:rsidRPr="00CC6C98" w:rsidRDefault="00CC6C98" w:rsidP="00CC6C98">
            <w:pPr>
              <w:jc w:val="center"/>
              <w:rPr>
                <w:sz w:val="16"/>
                <w:szCs w:val="16"/>
                <w:lang w:eastAsia="pl-PL"/>
              </w:rPr>
            </w:pPr>
            <w:r w:rsidRPr="00CC6C98">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1323097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2FA84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57512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D2440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89879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2419D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F59993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02B179" w14:textId="77777777" w:rsidR="00CC6C98" w:rsidRPr="00CC6C98" w:rsidRDefault="00CC6C98" w:rsidP="00CC6C98">
            <w:pPr>
              <w:jc w:val="center"/>
              <w:rPr>
                <w:sz w:val="16"/>
                <w:szCs w:val="16"/>
                <w:lang w:eastAsia="pl-PL"/>
              </w:rPr>
            </w:pPr>
            <w:r w:rsidRPr="00CC6C98">
              <w:rPr>
                <w:sz w:val="16"/>
                <w:szCs w:val="16"/>
                <w:lang w:eastAsia="pl-PL"/>
              </w:rPr>
              <w:t>110</w:t>
            </w:r>
          </w:p>
        </w:tc>
        <w:tc>
          <w:tcPr>
            <w:tcW w:w="5960" w:type="dxa"/>
            <w:tcBorders>
              <w:top w:val="nil"/>
              <w:left w:val="nil"/>
              <w:bottom w:val="single" w:sz="4" w:space="0" w:color="000000"/>
              <w:right w:val="single" w:sz="4" w:space="0" w:color="000000"/>
            </w:tcBorders>
            <w:shd w:val="clear" w:color="auto" w:fill="auto"/>
            <w:vAlign w:val="center"/>
            <w:hideMark/>
          </w:tcPr>
          <w:p w14:paraId="5A5F48F2" w14:textId="77777777" w:rsidR="00CC6C98" w:rsidRPr="00CC6C98" w:rsidRDefault="00CC6C98" w:rsidP="00CC6C98">
            <w:pPr>
              <w:rPr>
                <w:sz w:val="16"/>
                <w:szCs w:val="16"/>
                <w:lang w:eastAsia="pl-PL"/>
              </w:rPr>
            </w:pPr>
            <w:r w:rsidRPr="00CC6C98">
              <w:rPr>
                <w:sz w:val="16"/>
                <w:szCs w:val="16"/>
                <w:lang w:eastAsia="pl-PL"/>
              </w:rPr>
              <w:t>Chlorowodorek lidokainy 2% 400mg/20ml x 5 fiol</w:t>
            </w:r>
          </w:p>
        </w:tc>
        <w:tc>
          <w:tcPr>
            <w:tcW w:w="500" w:type="dxa"/>
            <w:tcBorders>
              <w:top w:val="nil"/>
              <w:left w:val="nil"/>
              <w:bottom w:val="single" w:sz="4" w:space="0" w:color="000000"/>
              <w:right w:val="single" w:sz="4" w:space="0" w:color="000000"/>
            </w:tcBorders>
            <w:shd w:val="clear" w:color="auto" w:fill="auto"/>
            <w:vAlign w:val="center"/>
            <w:hideMark/>
          </w:tcPr>
          <w:p w14:paraId="147E4B8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C2424D4" w14:textId="77777777" w:rsidR="00CC6C98" w:rsidRPr="00CC6C98" w:rsidRDefault="00CC6C98" w:rsidP="00CC6C98">
            <w:pPr>
              <w:jc w:val="center"/>
              <w:rPr>
                <w:sz w:val="16"/>
                <w:szCs w:val="16"/>
                <w:lang w:eastAsia="pl-PL"/>
              </w:rPr>
            </w:pPr>
            <w:r w:rsidRPr="00CC6C98">
              <w:rPr>
                <w:sz w:val="16"/>
                <w:szCs w:val="16"/>
                <w:lang w:eastAsia="pl-PL"/>
              </w:rPr>
              <w:t>750</w:t>
            </w:r>
          </w:p>
        </w:tc>
        <w:tc>
          <w:tcPr>
            <w:tcW w:w="940" w:type="dxa"/>
            <w:tcBorders>
              <w:top w:val="nil"/>
              <w:left w:val="nil"/>
              <w:bottom w:val="single" w:sz="4" w:space="0" w:color="000000"/>
              <w:right w:val="single" w:sz="4" w:space="0" w:color="000000"/>
            </w:tcBorders>
            <w:shd w:val="clear" w:color="auto" w:fill="auto"/>
            <w:vAlign w:val="center"/>
            <w:hideMark/>
          </w:tcPr>
          <w:p w14:paraId="21A5A7F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2A7FF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7CAFA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26C647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35773F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09785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E532B4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587C85" w14:textId="77777777" w:rsidR="00CC6C98" w:rsidRPr="00CC6C98" w:rsidRDefault="00CC6C98" w:rsidP="00CC6C98">
            <w:pPr>
              <w:jc w:val="center"/>
              <w:rPr>
                <w:sz w:val="16"/>
                <w:szCs w:val="16"/>
                <w:lang w:eastAsia="pl-PL"/>
              </w:rPr>
            </w:pPr>
            <w:r w:rsidRPr="00CC6C98">
              <w:rPr>
                <w:sz w:val="16"/>
                <w:szCs w:val="16"/>
                <w:lang w:eastAsia="pl-PL"/>
              </w:rPr>
              <w:t>111</w:t>
            </w:r>
          </w:p>
        </w:tc>
        <w:tc>
          <w:tcPr>
            <w:tcW w:w="5960" w:type="dxa"/>
            <w:tcBorders>
              <w:top w:val="nil"/>
              <w:left w:val="nil"/>
              <w:bottom w:val="single" w:sz="4" w:space="0" w:color="000000"/>
              <w:right w:val="single" w:sz="4" w:space="0" w:color="000000"/>
            </w:tcBorders>
            <w:shd w:val="clear" w:color="auto" w:fill="auto"/>
            <w:vAlign w:val="center"/>
            <w:hideMark/>
          </w:tcPr>
          <w:p w14:paraId="4CADDF78" w14:textId="77777777" w:rsidR="00CC6C98" w:rsidRPr="00CC6C98" w:rsidRDefault="00CC6C98" w:rsidP="00CC6C98">
            <w:pPr>
              <w:rPr>
                <w:sz w:val="16"/>
                <w:szCs w:val="16"/>
                <w:lang w:eastAsia="pl-PL"/>
              </w:rPr>
            </w:pPr>
            <w:r w:rsidRPr="00CC6C98">
              <w:rPr>
                <w:sz w:val="16"/>
                <w:szCs w:val="16"/>
                <w:lang w:eastAsia="pl-PL"/>
              </w:rPr>
              <w:t>Acyklowir 200mg # 30 tbl</w:t>
            </w:r>
          </w:p>
        </w:tc>
        <w:tc>
          <w:tcPr>
            <w:tcW w:w="500" w:type="dxa"/>
            <w:tcBorders>
              <w:top w:val="nil"/>
              <w:left w:val="nil"/>
              <w:bottom w:val="single" w:sz="4" w:space="0" w:color="000000"/>
              <w:right w:val="single" w:sz="4" w:space="0" w:color="000000"/>
            </w:tcBorders>
            <w:shd w:val="clear" w:color="auto" w:fill="auto"/>
            <w:vAlign w:val="center"/>
            <w:hideMark/>
          </w:tcPr>
          <w:p w14:paraId="4562E0A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D521DC4"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24CEF0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79A42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9B14C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79018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3BFC0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402834"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46767ED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B13611" w14:textId="77777777" w:rsidR="00CC6C98" w:rsidRPr="00CC6C98" w:rsidRDefault="00CC6C98" w:rsidP="00CC6C98">
            <w:pPr>
              <w:jc w:val="center"/>
              <w:rPr>
                <w:sz w:val="16"/>
                <w:szCs w:val="16"/>
                <w:lang w:eastAsia="pl-PL"/>
              </w:rPr>
            </w:pPr>
            <w:r w:rsidRPr="00CC6C98">
              <w:rPr>
                <w:sz w:val="16"/>
                <w:szCs w:val="16"/>
                <w:lang w:eastAsia="pl-PL"/>
              </w:rPr>
              <w:t>112</w:t>
            </w:r>
          </w:p>
        </w:tc>
        <w:tc>
          <w:tcPr>
            <w:tcW w:w="5960" w:type="dxa"/>
            <w:tcBorders>
              <w:top w:val="nil"/>
              <w:left w:val="nil"/>
              <w:bottom w:val="single" w:sz="4" w:space="0" w:color="000000"/>
              <w:right w:val="single" w:sz="4" w:space="0" w:color="000000"/>
            </w:tcBorders>
            <w:shd w:val="clear" w:color="auto" w:fill="auto"/>
            <w:vAlign w:val="center"/>
            <w:hideMark/>
          </w:tcPr>
          <w:p w14:paraId="3473DEDA" w14:textId="77777777" w:rsidR="00CC6C98" w:rsidRPr="00CC6C98" w:rsidRDefault="00CC6C98" w:rsidP="00CC6C98">
            <w:pPr>
              <w:rPr>
                <w:sz w:val="16"/>
                <w:szCs w:val="16"/>
                <w:lang w:eastAsia="pl-PL"/>
              </w:rPr>
            </w:pPr>
            <w:r w:rsidRPr="00CC6C98">
              <w:rPr>
                <w:sz w:val="16"/>
                <w:szCs w:val="16"/>
                <w:lang w:eastAsia="pl-PL"/>
              </w:rPr>
              <w:t>Karvedylol 6,25 mg x 30 tbl.</w:t>
            </w:r>
          </w:p>
        </w:tc>
        <w:tc>
          <w:tcPr>
            <w:tcW w:w="500" w:type="dxa"/>
            <w:tcBorders>
              <w:top w:val="nil"/>
              <w:left w:val="nil"/>
              <w:bottom w:val="single" w:sz="4" w:space="0" w:color="000000"/>
              <w:right w:val="single" w:sz="4" w:space="0" w:color="000000"/>
            </w:tcBorders>
            <w:shd w:val="clear" w:color="auto" w:fill="auto"/>
            <w:vAlign w:val="center"/>
            <w:hideMark/>
          </w:tcPr>
          <w:p w14:paraId="5C391F4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6717E40" w14:textId="77777777" w:rsidR="00CC6C98" w:rsidRPr="00CC6C98" w:rsidRDefault="00CC6C98" w:rsidP="00CC6C98">
            <w:pPr>
              <w:jc w:val="center"/>
              <w:rPr>
                <w:sz w:val="16"/>
                <w:szCs w:val="16"/>
                <w:lang w:eastAsia="pl-PL"/>
              </w:rPr>
            </w:pPr>
            <w:r w:rsidRPr="00CC6C98">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1B050B1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87EAF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4CFB1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4A600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C52B3E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CB6F3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D59FB9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EC4995" w14:textId="77777777" w:rsidR="00CC6C98" w:rsidRPr="00CC6C98" w:rsidRDefault="00CC6C98" w:rsidP="00CC6C98">
            <w:pPr>
              <w:jc w:val="center"/>
              <w:rPr>
                <w:sz w:val="16"/>
                <w:szCs w:val="16"/>
                <w:lang w:eastAsia="pl-PL"/>
              </w:rPr>
            </w:pPr>
            <w:r w:rsidRPr="00CC6C98">
              <w:rPr>
                <w:sz w:val="16"/>
                <w:szCs w:val="16"/>
                <w:lang w:eastAsia="pl-PL"/>
              </w:rPr>
              <w:t>113</w:t>
            </w:r>
          </w:p>
        </w:tc>
        <w:tc>
          <w:tcPr>
            <w:tcW w:w="5960" w:type="dxa"/>
            <w:tcBorders>
              <w:top w:val="nil"/>
              <w:left w:val="nil"/>
              <w:bottom w:val="single" w:sz="4" w:space="0" w:color="000000"/>
              <w:right w:val="single" w:sz="4" w:space="0" w:color="000000"/>
            </w:tcBorders>
            <w:shd w:val="clear" w:color="auto" w:fill="auto"/>
            <w:vAlign w:val="center"/>
            <w:hideMark/>
          </w:tcPr>
          <w:p w14:paraId="65CFA64E" w14:textId="77777777" w:rsidR="00CC6C98" w:rsidRPr="00CC6C98" w:rsidRDefault="00CC6C98" w:rsidP="00CC6C98">
            <w:pPr>
              <w:rPr>
                <w:sz w:val="16"/>
                <w:szCs w:val="16"/>
                <w:lang w:eastAsia="pl-PL"/>
              </w:rPr>
            </w:pPr>
            <w:r w:rsidRPr="00CC6C98">
              <w:rPr>
                <w:sz w:val="16"/>
                <w:szCs w:val="16"/>
                <w:lang w:eastAsia="pl-PL"/>
              </w:rPr>
              <w:t>Karvedylol 12,5 mg x 30 tbl.</w:t>
            </w:r>
          </w:p>
        </w:tc>
        <w:tc>
          <w:tcPr>
            <w:tcW w:w="500" w:type="dxa"/>
            <w:tcBorders>
              <w:top w:val="nil"/>
              <w:left w:val="nil"/>
              <w:bottom w:val="single" w:sz="4" w:space="0" w:color="000000"/>
              <w:right w:val="single" w:sz="4" w:space="0" w:color="000000"/>
            </w:tcBorders>
            <w:shd w:val="clear" w:color="auto" w:fill="auto"/>
            <w:vAlign w:val="center"/>
            <w:hideMark/>
          </w:tcPr>
          <w:p w14:paraId="6A2BDB9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F954212" w14:textId="77777777" w:rsidR="00CC6C98" w:rsidRPr="00CC6C98" w:rsidRDefault="00CC6C98" w:rsidP="00CC6C98">
            <w:pPr>
              <w:jc w:val="center"/>
              <w:rPr>
                <w:sz w:val="16"/>
                <w:szCs w:val="16"/>
                <w:lang w:eastAsia="pl-PL"/>
              </w:rPr>
            </w:pPr>
            <w:r w:rsidRPr="00CC6C98">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0C14882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B905C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20996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AA285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2DB3BB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8FDE8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06494A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151842" w14:textId="77777777" w:rsidR="00CC6C98" w:rsidRPr="00CC6C98" w:rsidRDefault="00CC6C98" w:rsidP="00CC6C98">
            <w:pPr>
              <w:jc w:val="center"/>
              <w:rPr>
                <w:sz w:val="16"/>
                <w:szCs w:val="16"/>
                <w:lang w:eastAsia="pl-PL"/>
              </w:rPr>
            </w:pPr>
            <w:r w:rsidRPr="00CC6C98">
              <w:rPr>
                <w:sz w:val="16"/>
                <w:szCs w:val="16"/>
                <w:lang w:eastAsia="pl-PL"/>
              </w:rPr>
              <w:t>114</w:t>
            </w:r>
          </w:p>
        </w:tc>
        <w:tc>
          <w:tcPr>
            <w:tcW w:w="5960" w:type="dxa"/>
            <w:tcBorders>
              <w:top w:val="nil"/>
              <w:left w:val="nil"/>
              <w:bottom w:val="single" w:sz="4" w:space="0" w:color="000000"/>
              <w:right w:val="single" w:sz="4" w:space="0" w:color="000000"/>
            </w:tcBorders>
            <w:shd w:val="clear" w:color="auto" w:fill="auto"/>
            <w:vAlign w:val="center"/>
            <w:hideMark/>
          </w:tcPr>
          <w:p w14:paraId="74507E5B" w14:textId="77777777" w:rsidR="00CC6C98" w:rsidRPr="00CC6C98" w:rsidRDefault="00CC6C98" w:rsidP="00CC6C98">
            <w:pPr>
              <w:rPr>
                <w:sz w:val="16"/>
                <w:szCs w:val="16"/>
                <w:lang w:eastAsia="pl-PL"/>
              </w:rPr>
            </w:pPr>
            <w:r w:rsidRPr="00CC6C98">
              <w:rPr>
                <w:sz w:val="16"/>
                <w:szCs w:val="16"/>
                <w:lang w:eastAsia="pl-PL"/>
              </w:rPr>
              <w:t>Maleinian enalaprylu 20 mg # 60 tbl</w:t>
            </w:r>
          </w:p>
        </w:tc>
        <w:tc>
          <w:tcPr>
            <w:tcW w:w="500" w:type="dxa"/>
            <w:tcBorders>
              <w:top w:val="nil"/>
              <w:left w:val="nil"/>
              <w:bottom w:val="single" w:sz="4" w:space="0" w:color="000000"/>
              <w:right w:val="single" w:sz="4" w:space="0" w:color="000000"/>
            </w:tcBorders>
            <w:shd w:val="clear" w:color="auto" w:fill="auto"/>
            <w:vAlign w:val="center"/>
            <w:hideMark/>
          </w:tcPr>
          <w:p w14:paraId="4F0C55E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7496274"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552D18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3E377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E3766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42058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DB5AD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38F6E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9E4695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A75587" w14:textId="77777777" w:rsidR="00CC6C98" w:rsidRPr="00CC6C98" w:rsidRDefault="00CC6C98" w:rsidP="00CC6C98">
            <w:pPr>
              <w:jc w:val="center"/>
              <w:rPr>
                <w:sz w:val="16"/>
                <w:szCs w:val="16"/>
                <w:lang w:eastAsia="pl-PL"/>
              </w:rPr>
            </w:pPr>
            <w:r w:rsidRPr="00CC6C98">
              <w:rPr>
                <w:sz w:val="16"/>
                <w:szCs w:val="16"/>
                <w:lang w:eastAsia="pl-PL"/>
              </w:rPr>
              <w:t>115</w:t>
            </w:r>
          </w:p>
        </w:tc>
        <w:tc>
          <w:tcPr>
            <w:tcW w:w="5960" w:type="dxa"/>
            <w:tcBorders>
              <w:top w:val="nil"/>
              <w:left w:val="nil"/>
              <w:bottom w:val="single" w:sz="4" w:space="0" w:color="000000"/>
              <w:right w:val="single" w:sz="4" w:space="0" w:color="000000"/>
            </w:tcBorders>
            <w:shd w:val="clear" w:color="auto" w:fill="auto"/>
            <w:vAlign w:val="center"/>
            <w:hideMark/>
          </w:tcPr>
          <w:p w14:paraId="17892936" w14:textId="77777777" w:rsidR="00CC6C98" w:rsidRPr="00CC6C98" w:rsidRDefault="00CC6C98" w:rsidP="00CC6C98">
            <w:pPr>
              <w:rPr>
                <w:sz w:val="16"/>
                <w:szCs w:val="16"/>
                <w:lang w:eastAsia="pl-PL"/>
              </w:rPr>
            </w:pPr>
            <w:r w:rsidRPr="00CC6C98">
              <w:rPr>
                <w:sz w:val="16"/>
                <w:szCs w:val="16"/>
                <w:lang w:eastAsia="pl-PL"/>
              </w:rPr>
              <w:t>Metronidazol 0,5% 5mg/ml  100 ml</w:t>
            </w:r>
          </w:p>
        </w:tc>
        <w:tc>
          <w:tcPr>
            <w:tcW w:w="500" w:type="dxa"/>
            <w:tcBorders>
              <w:top w:val="nil"/>
              <w:left w:val="nil"/>
              <w:bottom w:val="single" w:sz="4" w:space="0" w:color="000000"/>
              <w:right w:val="single" w:sz="4" w:space="0" w:color="000000"/>
            </w:tcBorders>
            <w:shd w:val="clear" w:color="auto" w:fill="auto"/>
            <w:vAlign w:val="center"/>
            <w:hideMark/>
          </w:tcPr>
          <w:p w14:paraId="03FEB83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DECCC6C" w14:textId="77777777" w:rsidR="00CC6C98" w:rsidRPr="00CC6C98" w:rsidRDefault="00CC6C98" w:rsidP="00CC6C98">
            <w:pPr>
              <w:jc w:val="center"/>
              <w:rPr>
                <w:sz w:val="16"/>
                <w:szCs w:val="16"/>
                <w:lang w:eastAsia="pl-PL"/>
              </w:rPr>
            </w:pPr>
            <w:r w:rsidRPr="00CC6C98">
              <w:rPr>
                <w:sz w:val="16"/>
                <w:szCs w:val="16"/>
                <w:lang w:eastAsia="pl-PL"/>
              </w:rPr>
              <w:t>275</w:t>
            </w:r>
          </w:p>
        </w:tc>
        <w:tc>
          <w:tcPr>
            <w:tcW w:w="940" w:type="dxa"/>
            <w:tcBorders>
              <w:top w:val="nil"/>
              <w:left w:val="nil"/>
              <w:bottom w:val="single" w:sz="4" w:space="0" w:color="000000"/>
              <w:right w:val="single" w:sz="4" w:space="0" w:color="000000"/>
            </w:tcBorders>
            <w:shd w:val="clear" w:color="auto" w:fill="auto"/>
            <w:vAlign w:val="center"/>
            <w:hideMark/>
          </w:tcPr>
          <w:p w14:paraId="606B33E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B341F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6F6962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EAD51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7FECB6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CEBAE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88E2E1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A9DE08" w14:textId="77777777" w:rsidR="00CC6C98" w:rsidRPr="00CC6C98" w:rsidRDefault="00CC6C98" w:rsidP="00CC6C98">
            <w:pPr>
              <w:jc w:val="center"/>
              <w:rPr>
                <w:sz w:val="16"/>
                <w:szCs w:val="16"/>
                <w:lang w:eastAsia="pl-PL"/>
              </w:rPr>
            </w:pPr>
            <w:r w:rsidRPr="00CC6C98">
              <w:rPr>
                <w:sz w:val="16"/>
                <w:szCs w:val="16"/>
                <w:lang w:eastAsia="pl-PL"/>
              </w:rPr>
              <w:t>116</w:t>
            </w:r>
          </w:p>
        </w:tc>
        <w:tc>
          <w:tcPr>
            <w:tcW w:w="5960" w:type="dxa"/>
            <w:tcBorders>
              <w:top w:val="nil"/>
              <w:left w:val="nil"/>
              <w:bottom w:val="single" w:sz="4" w:space="0" w:color="000000"/>
              <w:right w:val="single" w:sz="4" w:space="0" w:color="000000"/>
            </w:tcBorders>
            <w:shd w:val="clear" w:color="auto" w:fill="auto"/>
            <w:vAlign w:val="center"/>
            <w:hideMark/>
          </w:tcPr>
          <w:p w14:paraId="11B7D84A" w14:textId="77777777" w:rsidR="00CC6C98" w:rsidRPr="00CC6C98" w:rsidRDefault="00CC6C98" w:rsidP="00CC6C98">
            <w:pPr>
              <w:rPr>
                <w:sz w:val="16"/>
                <w:szCs w:val="16"/>
                <w:lang w:eastAsia="pl-PL"/>
              </w:rPr>
            </w:pPr>
            <w:r w:rsidRPr="00CC6C98">
              <w:rPr>
                <w:sz w:val="16"/>
                <w:szCs w:val="16"/>
                <w:lang w:eastAsia="pl-PL"/>
              </w:rPr>
              <w:t>Flukonazol 100mg # 28 kaps.twardych</w:t>
            </w:r>
          </w:p>
        </w:tc>
        <w:tc>
          <w:tcPr>
            <w:tcW w:w="500" w:type="dxa"/>
            <w:tcBorders>
              <w:top w:val="nil"/>
              <w:left w:val="nil"/>
              <w:bottom w:val="single" w:sz="4" w:space="0" w:color="000000"/>
              <w:right w:val="single" w:sz="4" w:space="0" w:color="000000"/>
            </w:tcBorders>
            <w:shd w:val="clear" w:color="auto" w:fill="auto"/>
            <w:vAlign w:val="center"/>
            <w:hideMark/>
          </w:tcPr>
          <w:p w14:paraId="54F13A4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5552310" w14:textId="77777777" w:rsidR="00CC6C98" w:rsidRPr="00CC6C98" w:rsidRDefault="00CC6C98" w:rsidP="00CC6C98">
            <w:pPr>
              <w:jc w:val="center"/>
              <w:rPr>
                <w:sz w:val="16"/>
                <w:szCs w:val="16"/>
                <w:lang w:eastAsia="pl-PL"/>
              </w:rPr>
            </w:pPr>
            <w:r w:rsidRPr="00CC6C98">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6E2EE6E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5D918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A3A3F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8D5BA4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58328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980F4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EC9A4E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8C1840" w14:textId="77777777" w:rsidR="00CC6C98" w:rsidRPr="00CC6C98" w:rsidRDefault="00CC6C98" w:rsidP="00CC6C98">
            <w:pPr>
              <w:jc w:val="center"/>
              <w:rPr>
                <w:sz w:val="16"/>
                <w:szCs w:val="16"/>
                <w:lang w:eastAsia="pl-PL"/>
              </w:rPr>
            </w:pPr>
            <w:r w:rsidRPr="00CC6C98">
              <w:rPr>
                <w:sz w:val="16"/>
                <w:szCs w:val="16"/>
                <w:lang w:eastAsia="pl-PL"/>
              </w:rPr>
              <w:t>117</w:t>
            </w:r>
          </w:p>
        </w:tc>
        <w:tc>
          <w:tcPr>
            <w:tcW w:w="5960" w:type="dxa"/>
            <w:tcBorders>
              <w:top w:val="nil"/>
              <w:left w:val="nil"/>
              <w:bottom w:val="single" w:sz="4" w:space="0" w:color="000000"/>
              <w:right w:val="single" w:sz="4" w:space="0" w:color="000000"/>
            </w:tcBorders>
            <w:shd w:val="clear" w:color="auto" w:fill="auto"/>
            <w:vAlign w:val="center"/>
            <w:hideMark/>
          </w:tcPr>
          <w:p w14:paraId="568B49E8" w14:textId="77777777" w:rsidR="00CC6C98" w:rsidRPr="00CC6C98" w:rsidRDefault="00CC6C98" w:rsidP="00CC6C98">
            <w:pPr>
              <w:rPr>
                <w:sz w:val="16"/>
                <w:szCs w:val="16"/>
                <w:lang w:eastAsia="pl-PL"/>
              </w:rPr>
            </w:pPr>
            <w:r w:rsidRPr="00CC6C98">
              <w:rPr>
                <w:sz w:val="16"/>
                <w:szCs w:val="16"/>
                <w:lang w:eastAsia="pl-PL"/>
              </w:rPr>
              <w:t>Metamizol krople doustne 500mg/ml 20ml</w:t>
            </w:r>
          </w:p>
        </w:tc>
        <w:tc>
          <w:tcPr>
            <w:tcW w:w="500" w:type="dxa"/>
            <w:tcBorders>
              <w:top w:val="nil"/>
              <w:left w:val="nil"/>
              <w:bottom w:val="single" w:sz="4" w:space="0" w:color="000000"/>
              <w:right w:val="single" w:sz="4" w:space="0" w:color="000000"/>
            </w:tcBorders>
            <w:shd w:val="clear" w:color="auto" w:fill="auto"/>
            <w:vAlign w:val="center"/>
            <w:hideMark/>
          </w:tcPr>
          <w:p w14:paraId="389F306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E0FF70B"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58539D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09971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F65C5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407F2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C5A819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2B2F7E"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79265952"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C716BE" w14:textId="77777777" w:rsidR="00CC6C98" w:rsidRPr="00CC6C98" w:rsidRDefault="00CC6C98" w:rsidP="00CC6C98">
            <w:pPr>
              <w:jc w:val="center"/>
              <w:rPr>
                <w:sz w:val="16"/>
                <w:szCs w:val="16"/>
                <w:lang w:eastAsia="pl-PL"/>
              </w:rPr>
            </w:pPr>
            <w:r w:rsidRPr="00CC6C98">
              <w:rPr>
                <w:sz w:val="16"/>
                <w:szCs w:val="16"/>
                <w:lang w:eastAsia="pl-PL"/>
              </w:rPr>
              <w:t>118</w:t>
            </w:r>
          </w:p>
        </w:tc>
        <w:tc>
          <w:tcPr>
            <w:tcW w:w="5960" w:type="dxa"/>
            <w:tcBorders>
              <w:top w:val="nil"/>
              <w:left w:val="nil"/>
              <w:bottom w:val="single" w:sz="4" w:space="0" w:color="000000"/>
              <w:right w:val="single" w:sz="4" w:space="0" w:color="000000"/>
            </w:tcBorders>
            <w:shd w:val="clear" w:color="auto" w:fill="auto"/>
            <w:vAlign w:val="center"/>
            <w:hideMark/>
          </w:tcPr>
          <w:p w14:paraId="48C04A0B" w14:textId="77777777" w:rsidR="00CC6C98" w:rsidRPr="00CC6C98" w:rsidRDefault="00CC6C98" w:rsidP="00CC6C98">
            <w:pPr>
              <w:rPr>
                <w:sz w:val="16"/>
                <w:szCs w:val="16"/>
                <w:lang w:eastAsia="pl-PL"/>
              </w:rPr>
            </w:pPr>
            <w:r w:rsidRPr="00CC6C98">
              <w:rPr>
                <w:sz w:val="16"/>
                <w:szCs w:val="16"/>
                <w:lang w:eastAsia="pl-PL"/>
              </w:rPr>
              <w:t>Omeprazol 20 mg  x 28 kaps.doj.twardych</w:t>
            </w:r>
          </w:p>
        </w:tc>
        <w:tc>
          <w:tcPr>
            <w:tcW w:w="500" w:type="dxa"/>
            <w:tcBorders>
              <w:top w:val="nil"/>
              <w:left w:val="nil"/>
              <w:bottom w:val="single" w:sz="4" w:space="0" w:color="000000"/>
              <w:right w:val="single" w:sz="4" w:space="0" w:color="000000"/>
            </w:tcBorders>
            <w:shd w:val="clear" w:color="auto" w:fill="auto"/>
            <w:vAlign w:val="center"/>
            <w:hideMark/>
          </w:tcPr>
          <w:p w14:paraId="13E56BB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3628F57" w14:textId="77777777" w:rsidR="00CC6C98" w:rsidRPr="00CC6C98" w:rsidRDefault="00CC6C98" w:rsidP="00CC6C98">
            <w:pPr>
              <w:jc w:val="center"/>
              <w:rPr>
                <w:sz w:val="16"/>
                <w:szCs w:val="16"/>
                <w:lang w:eastAsia="pl-PL"/>
              </w:rPr>
            </w:pPr>
            <w:r w:rsidRPr="00CC6C98">
              <w:rPr>
                <w:sz w:val="16"/>
                <w:szCs w:val="16"/>
                <w:lang w:eastAsia="pl-PL"/>
              </w:rPr>
              <w:t>1 900</w:t>
            </w:r>
          </w:p>
        </w:tc>
        <w:tc>
          <w:tcPr>
            <w:tcW w:w="940" w:type="dxa"/>
            <w:tcBorders>
              <w:top w:val="nil"/>
              <w:left w:val="nil"/>
              <w:bottom w:val="single" w:sz="4" w:space="0" w:color="000000"/>
              <w:right w:val="single" w:sz="4" w:space="0" w:color="000000"/>
            </w:tcBorders>
            <w:shd w:val="clear" w:color="auto" w:fill="auto"/>
            <w:vAlign w:val="center"/>
            <w:hideMark/>
          </w:tcPr>
          <w:p w14:paraId="5721F57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D2AF8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9A5551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6BF2FC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988A8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0767D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41D0A7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3D98EC" w14:textId="77777777" w:rsidR="00CC6C98" w:rsidRPr="00CC6C98" w:rsidRDefault="00CC6C98" w:rsidP="00CC6C98">
            <w:pPr>
              <w:jc w:val="center"/>
              <w:rPr>
                <w:sz w:val="16"/>
                <w:szCs w:val="16"/>
                <w:lang w:eastAsia="pl-PL"/>
              </w:rPr>
            </w:pPr>
            <w:r w:rsidRPr="00CC6C98">
              <w:rPr>
                <w:sz w:val="16"/>
                <w:szCs w:val="16"/>
                <w:lang w:eastAsia="pl-PL"/>
              </w:rPr>
              <w:t>119</w:t>
            </w:r>
          </w:p>
        </w:tc>
        <w:tc>
          <w:tcPr>
            <w:tcW w:w="5960" w:type="dxa"/>
            <w:tcBorders>
              <w:top w:val="nil"/>
              <w:left w:val="nil"/>
              <w:bottom w:val="single" w:sz="4" w:space="0" w:color="000000"/>
              <w:right w:val="single" w:sz="4" w:space="0" w:color="000000"/>
            </w:tcBorders>
            <w:shd w:val="clear" w:color="auto" w:fill="auto"/>
            <w:vAlign w:val="center"/>
            <w:hideMark/>
          </w:tcPr>
          <w:p w14:paraId="09207293" w14:textId="77777777" w:rsidR="00CC6C98" w:rsidRPr="00CC6C98" w:rsidRDefault="00CC6C98" w:rsidP="00CC6C98">
            <w:pPr>
              <w:rPr>
                <w:sz w:val="16"/>
                <w:szCs w:val="16"/>
                <w:lang w:eastAsia="pl-PL"/>
              </w:rPr>
            </w:pPr>
            <w:r w:rsidRPr="00CC6C98">
              <w:rPr>
                <w:sz w:val="16"/>
                <w:szCs w:val="16"/>
                <w:lang w:eastAsia="pl-PL"/>
              </w:rPr>
              <w:t>Ramipril 2,5 mg x 28 tbl</w:t>
            </w:r>
          </w:p>
        </w:tc>
        <w:tc>
          <w:tcPr>
            <w:tcW w:w="500" w:type="dxa"/>
            <w:tcBorders>
              <w:top w:val="nil"/>
              <w:left w:val="nil"/>
              <w:bottom w:val="single" w:sz="4" w:space="0" w:color="000000"/>
              <w:right w:val="single" w:sz="4" w:space="0" w:color="000000"/>
            </w:tcBorders>
            <w:shd w:val="clear" w:color="auto" w:fill="auto"/>
            <w:vAlign w:val="center"/>
            <w:hideMark/>
          </w:tcPr>
          <w:p w14:paraId="3CD826E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B5939EB" w14:textId="77777777" w:rsidR="00CC6C98" w:rsidRPr="00CC6C98" w:rsidRDefault="00CC6C98" w:rsidP="00CC6C98">
            <w:pPr>
              <w:jc w:val="center"/>
              <w:rPr>
                <w:sz w:val="16"/>
                <w:szCs w:val="16"/>
                <w:lang w:eastAsia="pl-PL"/>
              </w:rPr>
            </w:pPr>
            <w:r w:rsidRPr="00CC6C98">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390FC99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B5317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37A85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14263C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FAB66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33DFC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92973E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277F86" w14:textId="77777777" w:rsidR="00CC6C98" w:rsidRPr="00CC6C98" w:rsidRDefault="00CC6C98" w:rsidP="00CC6C98">
            <w:pPr>
              <w:jc w:val="center"/>
              <w:rPr>
                <w:sz w:val="16"/>
                <w:szCs w:val="16"/>
                <w:lang w:eastAsia="pl-PL"/>
              </w:rPr>
            </w:pPr>
            <w:r w:rsidRPr="00CC6C98">
              <w:rPr>
                <w:sz w:val="16"/>
                <w:szCs w:val="16"/>
                <w:lang w:eastAsia="pl-PL"/>
              </w:rPr>
              <w:t>120</w:t>
            </w:r>
          </w:p>
        </w:tc>
        <w:tc>
          <w:tcPr>
            <w:tcW w:w="5960" w:type="dxa"/>
            <w:tcBorders>
              <w:top w:val="nil"/>
              <w:left w:val="nil"/>
              <w:bottom w:val="single" w:sz="4" w:space="0" w:color="000000"/>
              <w:right w:val="single" w:sz="4" w:space="0" w:color="000000"/>
            </w:tcBorders>
            <w:shd w:val="clear" w:color="auto" w:fill="auto"/>
            <w:vAlign w:val="center"/>
            <w:hideMark/>
          </w:tcPr>
          <w:p w14:paraId="5B542107" w14:textId="77777777" w:rsidR="00CC6C98" w:rsidRPr="00CC6C98" w:rsidRDefault="00CC6C98" w:rsidP="00CC6C98">
            <w:pPr>
              <w:rPr>
                <w:sz w:val="16"/>
                <w:szCs w:val="16"/>
                <w:lang w:eastAsia="pl-PL"/>
              </w:rPr>
            </w:pPr>
            <w:r w:rsidRPr="00CC6C98">
              <w:rPr>
                <w:sz w:val="16"/>
                <w:szCs w:val="16"/>
                <w:lang w:eastAsia="pl-PL"/>
              </w:rPr>
              <w:t>Ramipril 5  mg x 28 tbl</w:t>
            </w:r>
          </w:p>
        </w:tc>
        <w:tc>
          <w:tcPr>
            <w:tcW w:w="500" w:type="dxa"/>
            <w:tcBorders>
              <w:top w:val="nil"/>
              <w:left w:val="nil"/>
              <w:bottom w:val="single" w:sz="4" w:space="0" w:color="000000"/>
              <w:right w:val="single" w:sz="4" w:space="0" w:color="000000"/>
            </w:tcBorders>
            <w:shd w:val="clear" w:color="auto" w:fill="auto"/>
            <w:vAlign w:val="center"/>
            <w:hideMark/>
          </w:tcPr>
          <w:p w14:paraId="4583F23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1F01EAA" w14:textId="77777777" w:rsidR="00CC6C98" w:rsidRPr="00CC6C98" w:rsidRDefault="00CC6C98" w:rsidP="00CC6C98">
            <w:pPr>
              <w:jc w:val="center"/>
              <w:rPr>
                <w:sz w:val="16"/>
                <w:szCs w:val="16"/>
                <w:lang w:eastAsia="pl-PL"/>
              </w:rPr>
            </w:pPr>
            <w:r w:rsidRPr="00CC6C98">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23D5552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3144B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F26D2A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F6B981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B6CB9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ADA89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734B5C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5171D0" w14:textId="77777777" w:rsidR="00CC6C98" w:rsidRPr="00CC6C98" w:rsidRDefault="00CC6C98" w:rsidP="00CC6C98">
            <w:pPr>
              <w:jc w:val="center"/>
              <w:rPr>
                <w:sz w:val="16"/>
                <w:szCs w:val="16"/>
                <w:lang w:eastAsia="pl-PL"/>
              </w:rPr>
            </w:pPr>
            <w:r w:rsidRPr="00CC6C98">
              <w:rPr>
                <w:sz w:val="16"/>
                <w:szCs w:val="16"/>
                <w:lang w:eastAsia="pl-PL"/>
              </w:rPr>
              <w:t>121</w:t>
            </w:r>
          </w:p>
        </w:tc>
        <w:tc>
          <w:tcPr>
            <w:tcW w:w="5960" w:type="dxa"/>
            <w:tcBorders>
              <w:top w:val="nil"/>
              <w:left w:val="nil"/>
              <w:bottom w:val="single" w:sz="4" w:space="0" w:color="000000"/>
              <w:right w:val="single" w:sz="4" w:space="0" w:color="000000"/>
            </w:tcBorders>
            <w:shd w:val="clear" w:color="auto" w:fill="auto"/>
            <w:vAlign w:val="center"/>
            <w:hideMark/>
          </w:tcPr>
          <w:p w14:paraId="3D88183F" w14:textId="77777777" w:rsidR="00CC6C98" w:rsidRPr="00CC6C98" w:rsidRDefault="00CC6C98" w:rsidP="00CC6C98">
            <w:pPr>
              <w:rPr>
                <w:sz w:val="16"/>
                <w:szCs w:val="16"/>
                <w:lang w:eastAsia="pl-PL"/>
              </w:rPr>
            </w:pPr>
            <w:r w:rsidRPr="00CC6C98">
              <w:rPr>
                <w:sz w:val="16"/>
                <w:szCs w:val="16"/>
                <w:lang w:eastAsia="pl-PL"/>
              </w:rPr>
              <w:t>Tramadol z paracetamolem 37,5+325 mg x 60</w:t>
            </w:r>
          </w:p>
        </w:tc>
        <w:tc>
          <w:tcPr>
            <w:tcW w:w="500" w:type="dxa"/>
            <w:tcBorders>
              <w:top w:val="nil"/>
              <w:left w:val="nil"/>
              <w:bottom w:val="single" w:sz="4" w:space="0" w:color="000000"/>
              <w:right w:val="single" w:sz="4" w:space="0" w:color="000000"/>
            </w:tcBorders>
            <w:shd w:val="clear" w:color="auto" w:fill="auto"/>
            <w:vAlign w:val="center"/>
            <w:hideMark/>
          </w:tcPr>
          <w:p w14:paraId="2917010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28E4E37" w14:textId="77777777" w:rsidR="00CC6C98" w:rsidRPr="00CC6C98" w:rsidRDefault="00CC6C98" w:rsidP="00CC6C98">
            <w:pPr>
              <w:jc w:val="center"/>
              <w:rPr>
                <w:sz w:val="16"/>
                <w:szCs w:val="16"/>
                <w:lang w:eastAsia="pl-PL"/>
              </w:rPr>
            </w:pPr>
            <w:r w:rsidRPr="00CC6C98">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585B7F6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3464B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A08C4C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72E42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BA6C95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86D20A"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0308F94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2D8B13" w14:textId="77777777" w:rsidR="00CC6C98" w:rsidRPr="00CC6C98" w:rsidRDefault="00CC6C98" w:rsidP="00CC6C98">
            <w:pPr>
              <w:jc w:val="center"/>
              <w:rPr>
                <w:sz w:val="16"/>
                <w:szCs w:val="16"/>
                <w:lang w:eastAsia="pl-PL"/>
              </w:rPr>
            </w:pPr>
            <w:r w:rsidRPr="00CC6C98">
              <w:rPr>
                <w:sz w:val="16"/>
                <w:szCs w:val="16"/>
                <w:lang w:eastAsia="pl-PL"/>
              </w:rPr>
              <w:lastRenderedPageBreak/>
              <w:t>122</w:t>
            </w:r>
          </w:p>
        </w:tc>
        <w:tc>
          <w:tcPr>
            <w:tcW w:w="5960" w:type="dxa"/>
            <w:tcBorders>
              <w:top w:val="nil"/>
              <w:left w:val="nil"/>
              <w:bottom w:val="single" w:sz="4" w:space="0" w:color="000000"/>
              <w:right w:val="single" w:sz="4" w:space="0" w:color="000000"/>
            </w:tcBorders>
            <w:shd w:val="clear" w:color="auto" w:fill="auto"/>
            <w:vAlign w:val="center"/>
            <w:hideMark/>
          </w:tcPr>
          <w:p w14:paraId="3A3D295A" w14:textId="77777777" w:rsidR="00CC6C98" w:rsidRPr="00CC6C98" w:rsidRDefault="00CC6C98" w:rsidP="00CC6C98">
            <w:pPr>
              <w:rPr>
                <w:sz w:val="16"/>
                <w:szCs w:val="16"/>
                <w:lang w:eastAsia="pl-PL"/>
              </w:rPr>
            </w:pPr>
            <w:r w:rsidRPr="00CC6C98">
              <w:rPr>
                <w:sz w:val="16"/>
                <w:szCs w:val="16"/>
                <w:lang w:eastAsia="pl-PL"/>
              </w:rPr>
              <w:t>Simwastatyna 40 mg # 28 tbl</w:t>
            </w:r>
          </w:p>
        </w:tc>
        <w:tc>
          <w:tcPr>
            <w:tcW w:w="500" w:type="dxa"/>
            <w:tcBorders>
              <w:top w:val="nil"/>
              <w:left w:val="nil"/>
              <w:bottom w:val="single" w:sz="4" w:space="0" w:color="000000"/>
              <w:right w:val="single" w:sz="4" w:space="0" w:color="000000"/>
            </w:tcBorders>
            <w:shd w:val="clear" w:color="auto" w:fill="auto"/>
            <w:vAlign w:val="center"/>
            <w:hideMark/>
          </w:tcPr>
          <w:p w14:paraId="5768262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18D8D4C"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3E728D9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AF237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F1446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D9327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733C9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E8D38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690C3A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4FFAF4" w14:textId="77777777" w:rsidR="00CC6C98" w:rsidRPr="00CC6C98" w:rsidRDefault="00CC6C98" w:rsidP="00CC6C98">
            <w:pPr>
              <w:jc w:val="center"/>
              <w:rPr>
                <w:sz w:val="16"/>
                <w:szCs w:val="16"/>
                <w:lang w:eastAsia="pl-PL"/>
              </w:rPr>
            </w:pPr>
            <w:r w:rsidRPr="00CC6C98">
              <w:rPr>
                <w:sz w:val="16"/>
                <w:szCs w:val="16"/>
                <w:lang w:eastAsia="pl-PL"/>
              </w:rPr>
              <w:t>123</w:t>
            </w:r>
          </w:p>
        </w:tc>
        <w:tc>
          <w:tcPr>
            <w:tcW w:w="5960" w:type="dxa"/>
            <w:tcBorders>
              <w:top w:val="nil"/>
              <w:left w:val="nil"/>
              <w:bottom w:val="single" w:sz="4" w:space="0" w:color="000000"/>
              <w:right w:val="single" w:sz="4" w:space="0" w:color="000000"/>
            </w:tcBorders>
            <w:shd w:val="clear" w:color="auto" w:fill="auto"/>
            <w:vAlign w:val="center"/>
            <w:hideMark/>
          </w:tcPr>
          <w:p w14:paraId="395B142C" w14:textId="77777777" w:rsidR="00CC6C98" w:rsidRPr="00CC6C98" w:rsidRDefault="00CC6C98" w:rsidP="00CC6C98">
            <w:pPr>
              <w:rPr>
                <w:sz w:val="16"/>
                <w:szCs w:val="16"/>
                <w:lang w:eastAsia="pl-PL"/>
              </w:rPr>
            </w:pPr>
            <w:r w:rsidRPr="00CC6C98">
              <w:rPr>
                <w:sz w:val="16"/>
                <w:szCs w:val="16"/>
                <w:lang w:eastAsia="pl-PL"/>
              </w:rPr>
              <w:t>Baclofen 10 mg x 50 tbl</w:t>
            </w:r>
          </w:p>
        </w:tc>
        <w:tc>
          <w:tcPr>
            <w:tcW w:w="500" w:type="dxa"/>
            <w:tcBorders>
              <w:top w:val="nil"/>
              <w:left w:val="nil"/>
              <w:bottom w:val="single" w:sz="4" w:space="0" w:color="000000"/>
              <w:right w:val="single" w:sz="4" w:space="0" w:color="000000"/>
            </w:tcBorders>
            <w:shd w:val="clear" w:color="auto" w:fill="auto"/>
            <w:vAlign w:val="center"/>
            <w:hideMark/>
          </w:tcPr>
          <w:p w14:paraId="7621A8E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45A6B8F" w14:textId="77777777" w:rsidR="00CC6C98" w:rsidRPr="00CC6C98" w:rsidRDefault="00CC6C98" w:rsidP="00CC6C98">
            <w:pPr>
              <w:jc w:val="center"/>
              <w:rPr>
                <w:sz w:val="16"/>
                <w:szCs w:val="16"/>
                <w:lang w:eastAsia="pl-PL"/>
              </w:rPr>
            </w:pPr>
            <w:r w:rsidRPr="00CC6C98">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1BDD105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C78BD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44D0C4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ADCD0B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43FDCE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0ACE1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0C2BFE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AE0D0C" w14:textId="77777777" w:rsidR="00CC6C98" w:rsidRPr="00CC6C98" w:rsidRDefault="00CC6C98" w:rsidP="00CC6C98">
            <w:pPr>
              <w:jc w:val="center"/>
              <w:rPr>
                <w:sz w:val="16"/>
                <w:szCs w:val="16"/>
                <w:lang w:eastAsia="pl-PL"/>
              </w:rPr>
            </w:pPr>
            <w:r w:rsidRPr="00CC6C98">
              <w:rPr>
                <w:sz w:val="16"/>
                <w:szCs w:val="16"/>
                <w:lang w:eastAsia="pl-PL"/>
              </w:rPr>
              <w:t>124</w:t>
            </w:r>
          </w:p>
        </w:tc>
        <w:tc>
          <w:tcPr>
            <w:tcW w:w="5960" w:type="dxa"/>
            <w:tcBorders>
              <w:top w:val="nil"/>
              <w:left w:val="nil"/>
              <w:bottom w:val="single" w:sz="4" w:space="0" w:color="000000"/>
              <w:right w:val="single" w:sz="4" w:space="0" w:color="000000"/>
            </w:tcBorders>
            <w:shd w:val="clear" w:color="auto" w:fill="auto"/>
            <w:vAlign w:val="center"/>
            <w:hideMark/>
          </w:tcPr>
          <w:p w14:paraId="72374E1D" w14:textId="77777777" w:rsidR="00CC6C98" w:rsidRPr="00CC6C98" w:rsidRDefault="00CC6C98" w:rsidP="00CC6C98">
            <w:pPr>
              <w:rPr>
                <w:sz w:val="16"/>
                <w:szCs w:val="16"/>
                <w:lang w:eastAsia="pl-PL"/>
              </w:rPr>
            </w:pPr>
            <w:r w:rsidRPr="00CC6C98">
              <w:rPr>
                <w:sz w:val="16"/>
                <w:szCs w:val="16"/>
                <w:lang w:eastAsia="pl-PL"/>
              </w:rPr>
              <w:t>Bromek ipratropium aerozol wziewny 200dawek, 0,02 mg/dawkę</w:t>
            </w:r>
          </w:p>
        </w:tc>
        <w:tc>
          <w:tcPr>
            <w:tcW w:w="500" w:type="dxa"/>
            <w:tcBorders>
              <w:top w:val="nil"/>
              <w:left w:val="nil"/>
              <w:bottom w:val="single" w:sz="4" w:space="0" w:color="000000"/>
              <w:right w:val="single" w:sz="4" w:space="0" w:color="000000"/>
            </w:tcBorders>
            <w:shd w:val="clear" w:color="auto" w:fill="auto"/>
            <w:vAlign w:val="center"/>
            <w:hideMark/>
          </w:tcPr>
          <w:p w14:paraId="4EBC96A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3EDA3FF"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EB9411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038FF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B794F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DA4FBF"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323D0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5B61C7"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00433DE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499628" w14:textId="77777777" w:rsidR="00CC6C98" w:rsidRPr="00CC6C98" w:rsidRDefault="00CC6C98" w:rsidP="00CC6C98">
            <w:pPr>
              <w:jc w:val="center"/>
              <w:rPr>
                <w:sz w:val="16"/>
                <w:szCs w:val="16"/>
                <w:lang w:eastAsia="pl-PL"/>
              </w:rPr>
            </w:pPr>
            <w:r w:rsidRPr="00CC6C98">
              <w:rPr>
                <w:sz w:val="16"/>
                <w:szCs w:val="16"/>
                <w:lang w:eastAsia="pl-PL"/>
              </w:rPr>
              <w:t>125</w:t>
            </w:r>
          </w:p>
        </w:tc>
        <w:tc>
          <w:tcPr>
            <w:tcW w:w="5960" w:type="dxa"/>
            <w:tcBorders>
              <w:top w:val="nil"/>
              <w:left w:val="nil"/>
              <w:bottom w:val="single" w:sz="4" w:space="0" w:color="000000"/>
              <w:right w:val="single" w:sz="4" w:space="0" w:color="000000"/>
            </w:tcBorders>
            <w:shd w:val="clear" w:color="auto" w:fill="auto"/>
            <w:vAlign w:val="center"/>
            <w:hideMark/>
          </w:tcPr>
          <w:p w14:paraId="441232B4" w14:textId="77777777" w:rsidR="00CC6C98" w:rsidRPr="00CC6C98" w:rsidRDefault="00CC6C98" w:rsidP="00CC6C98">
            <w:pPr>
              <w:rPr>
                <w:sz w:val="16"/>
                <w:szCs w:val="16"/>
                <w:lang w:eastAsia="pl-PL"/>
              </w:rPr>
            </w:pPr>
            <w:r w:rsidRPr="00CC6C98">
              <w:rPr>
                <w:sz w:val="16"/>
                <w:szCs w:val="16"/>
                <w:lang w:eastAsia="pl-PL"/>
              </w:rPr>
              <w:t>Montelukast 10 mg x 28 tbl</w:t>
            </w:r>
          </w:p>
        </w:tc>
        <w:tc>
          <w:tcPr>
            <w:tcW w:w="500" w:type="dxa"/>
            <w:tcBorders>
              <w:top w:val="nil"/>
              <w:left w:val="nil"/>
              <w:bottom w:val="single" w:sz="4" w:space="0" w:color="000000"/>
              <w:right w:val="single" w:sz="4" w:space="0" w:color="000000"/>
            </w:tcBorders>
            <w:shd w:val="clear" w:color="auto" w:fill="auto"/>
            <w:vAlign w:val="center"/>
            <w:hideMark/>
          </w:tcPr>
          <w:p w14:paraId="093009B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2F29C83"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006B02F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5C979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31477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090698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2C48F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F774A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5412A5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AA9DD6" w14:textId="77777777" w:rsidR="00CC6C98" w:rsidRPr="00CC6C98" w:rsidRDefault="00CC6C98" w:rsidP="00CC6C98">
            <w:pPr>
              <w:jc w:val="center"/>
              <w:rPr>
                <w:sz w:val="16"/>
                <w:szCs w:val="16"/>
                <w:lang w:eastAsia="pl-PL"/>
              </w:rPr>
            </w:pPr>
            <w:r w:rsidRPr="00CC6C98">
              <w:rPr>
                <w:sz w:val="16"/>
                <w:szCs w:val="16"/>
                <w:lang w:eastAsia="pl-PL"/>
              </w:rPr>
              <w:t>126</w:t>
            </w:r>
          </w:p>
        </w:tc>
        <w:tc>
          <w:tcPr>
            <w:tcW w:w="5960" w:type="dxa"/>
            <w:tcBorders>
              <w:top w:val="nil"/>
              <w:left w:val="nil"/>
              <w:bottom w:val="single" w:sz="4" w:space="0" w:color="000000"/>
              <w:right w:val="single" w:sz="4" w:space="0" w:color="000000"/>
            </w:tcBorders>
            <w:shd w:val="clear" w:color="auto" w:fill="auto"/>
            <w:vAlign w:val="center"/>
            <w:hideMark/>
          </w:tcPr>
          <w:p w14:paraId="6275E931" w14:textId="77777777" w:rsidR="00CC6C98" w:rsidRPr="00CC6C98" w:rsidRDefault="00CC6C98" w:rsidP="00CC6C98">
            <w:pPr>
              <w:rPr>
                <w:sz w:val="16"/>
                <w:szCs w:val="16"/>
                <w:lang w:eastAsia="pl-PL"/>
              </w:rPr>
            </w:pPr>
            <w:r w:rsidRPr="00CC6C98">
              <w:rPr>
                <w:sz w:val="16"/>
                <w:szCs w:val="16"/>
                <w:lang w:eastAsia="pl-PL"/>
              </w:rPr>
              <w:t>Digoksyna 0,5mg /2ml x 5 amp.</w:t>
            </w:r>
          </w:p>
        </w:tc>
        <w:tc>
          <w:tcPr>
            <w:tcW w:w="500" w:type="dxa"/>
            <w:tcBorders>
              <w:top w:val="nil"/>
              <w:left w:val="nil"/>
              <w:bottom w:val="single" w:sz="4" w:space="0" w:color="000000"/>
              <w:right w:val="single" w:sz="4" w:space="0" w:color="000000"/>
            </w:tcBorders>
            <w:shd w:val="clear" w:color="auto" w:fill="auto"/>
            <w:vAlign w:val="center"/>
            <w:hideMark/>
          </w:tcPr>
          <w:p w14:paraId="607FEBD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6879EA7"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3BDE36B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E5362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5C9C0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DA115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9D8A9F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FD8E1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CBFBF1B"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028D4C" w14:textId="77777777" w:rsidR="00CC6C98" w:rsidRPr="00CC6C98" w:rsidRDefault="00CC6C98" w:rsidP="00CC6C98">
            <w:pPr>
              <w:jc w:val="center"/>
              <w:rPr>
                <w:sz w:val="16"/>
                <w:szCs w:val="16"/>
                <w:lang w:eastAsia="pl-PL"/>
              </w:rPr>
            </w:pPr>
            <w:r w:rsidRPr="00CC6C98">
              <w:rPr>
                <w:sz w:val="16"/>
                <w:szCs w:val="16"/>
                <w:lang w:eastAsia="pl-PL"/>
              </w:rPr>
              <w:t>127</w:t>
            </w:r>
          </w:p>
        </w:tc>
        <w:tc>
          <w:tcPr>
            <w:tcW w:w="5960" w:type="dxa"/>
            <w:tcBorders>
              <w:top w:val="nil"/>
              <w:left w:val="nil"/>
              <w:bottom w:val="nil"/>
              <w:right w:val="single" w:sz="4" w:space="0" w:color="000000"/>
            </w:tcBorders>
            <w:shd w:val="clear" w:color="auto" w:fill="auto"/>
            <w:vAlign w:val="center"/>
            <w:hideMark/>
          </w:tcPr>
          <w:p w14:paraId="4CF364D7" w14:textId="77777777" w:rsidR="00CC6C98" w:rsidRPr="00CC6C98" w:rsidRDefault="00CC6C98" w:rsidP="00CC6C98">
            <w:pPr>
              <w:rPr>
                <w:sz w:val="16"/>
                <w:szCs w:val="16"/>
                <w:lang w:eastAsia="pl-PL"/>
              </w:rPr>
            </w:pPr>
            <w:r w:rsidRPr="00CC6C98">
              <w:rPr>
                <w:sz w:val="16"/>
                <w:szCs w:val="16"/>
                <w:lang w:eastAsia="pl-PL"/>
              </w:rPr>
              <w:t>Klarytromycyna 500mg # 14 tbl powl.</w:t>
            </w:r>
          </w:p>
        </w:tc>
        <w:tc>
          <w:tcPr>
            <w:tcW w:w="500" w:type="dxa"/>
            <w:tcBorders>
              <w:top w:val="nil"/>
              <w:left w:val="nil"/>
              <w:bottom w:val="nil"/>
              <w:right w:val="single" w:sz="4" w:space="0" w:color="000000"/>
            </w:tcBorders>
            <w:shd w:val="clear" w:color="auto" w:fill="auto"/>
            <w:vAlign w:val="center"/>
            <w:hideMark/>
          </w:tcPr>
          <w:p w14:paraId="307069D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nil"/>
              <w:right w:val="single" w:sz="4" w:space="0" w:color="000000"/>
            </w:tcBorders>
            <w:shd w:val="clear" w:color="auto" w:fill="auto"/>
            <w:vAlign w:val="center"/>
            <w:hideMark/>
          </w:tcPr>
          <w:p w14:paraId="63993FDC" w14:textId="77777777" w:rsidR="00CC6C98" w:rsidRPr="00CC6C98" w:rsidRDefault="00CC6C98" w:rsidP="00CC6C98">
            <w:pPr>
              <w:jc w:val="center"/>
              <w:rPr>
                <w:sz w:val="16"/>
                <w:szCs w:val="16"/>
                <w:lang w:eastAsia="pl-PL"/>
              </w:rPr>
            </w:pPr>
            <w:r w:rsidRPr="00CC6C98">
              <w:rPr>
                <w:sz w:val="16"/>
                <w:szCs w:val="16"/>
                <w:lang w:eastAsia="pl-PL"/>
              </w:rPr>
              <w:t>300</w:t>
            </w:r>
          </w:p>
        </w:tc>
        <w:tc>
          <w:tcPr>
            <w:tcW w:w="940" w:type="dxa"/>
            <w:tcBorders>
              <w:top w:val="nil"/>
              <w:left w:val="nil"/>
              <w:bottom w:val="nil"/>
              <w:right w:val="single" w:sz="4" w:space="0" w:color="000000"/>
            </w:tcBorders>
            <w:shd w:val="clear" w:color="auto" w:fill="auto"/>
            <w:vAlign w:val="center"/>
            <w:hideMark/>
          </w:tcPr>
          <w:p w14:paraId="0933C43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21FA93D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2507A67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nil"/>
              <w:right w:val="single" w:sz="4" w:space="0" w:color="000000"/>
            </w:tcBorders>
            <w:shd w:val="clear" w:color="auto" w:fill="auto"/>
            <w:vAlign w:val="center"/>
            <w:hideMark/>
          </w:tcPr>
          <w:p w14:paraId="3189A52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nil"/>
              <w:right w:val="single" w:sz="4" w:space="0" w:color="000000"/>
            </w:tcBorders>
            <w:shd w:val="clear" w:color="auto" w:fill="auto"/>
            <w:vAlign w:val="center"/>
            <w:hideMark/>
          </w:tcPr>
          <w:p w14:paraId="0892A4E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7CCD584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F585C13" w14:textId="77777777" w:rsidTr="00CC6C98">
        <w:trPr>
          <w:trHeight w:val="528"/>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31354A4" w14:textId="77777777" w:rsidR="00CC6C98" w:rsidRPr="00CC6C98" w:rsidRDefault="00CC6C98" w:rsidP="00CC6C98">
            <w:pPr>
              <w:jc w:val="right"/>
              <w:rPr>
                <w:b/>
                <w:bCs/>
                <w:sz w:val="28"/>
                <w:szCs w:val="28"/>
                <w:lang w:eastAsia="pl-PL"/>
              </w:rPr>
            </w:pPr>
            <w:r w:rsidRPr="00CC6C98">
              <w:rPr>
                <w:b/>
                <w:bCs/>
                <w:sz w:val="28"/>
                <w:szCs w:val="28"/>
                <w:lang w:eastAsia="pl-PL"/>
              </w:rPr>
              <w:t>Ogólna wartość pakietu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67A2C55B" w14:textId="77777777" w:rsidR="00CC6C98" w:rsidRPr="00CC6C98" w:rsidRDefault="00CC6C98" w:rsidP="00CC6C98">
            <w:pPr>
              <w:jc w:val="right"/>
              <w:rPr>
                <w:b/>
                <w:bCs/>
                <w:sz w:val="16"/>
                <w:szCs w:val="16"/>
                <w:lang w:eastAsia="pl-PL"/>
              </w:rPr>
            </w:pPr>
            <w:r w:rsidRPr="00CC6C98">
              <w:rPr>
                <w:b/>
                <w:bCs/>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003300" w:fill="000000"/>
            <w:vAlign w:val="center"/>
            <w:hideMark/>
          </w:tcPr>
          <w:p w14:paraId="6A7A339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6D19E12C" w14:textId="77777777" w:rsidR="00CC6C98" w:rsidRPr="00CC6C98" w:rsidRDefault="00CC6C98" w:rsidP="00CC6C98">
            <w:pPr>
              <w:jc w:val="right"/>
              <w:rPr>
                <w:sz w:val="16"/>
                <w:szCs w:val="16"/>
                <w:lang w:eastAsia="pl-PL"/>
              </w:rPr>
            </w:pPr>
            <w:r w:rsidRPr="00CC6C98">
              <w:rPr>
                <w:sz w:val="16"/>
                <w:szCs w:val="16"/>
                <w:lang w:eastAsia="pl-PL"/>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14E05377" w14:textId="77777777" w:rsidR="00CC6C98" w:rsidRPr="00CC6C98" w:rsidRDefault="00CC6C98" w:rsidP="00CC6C98">
            <w:pPr>
              <w:rPr>
                <w:b/>
                <w:bCs/>
                <w:sz w:val="16"/>
                <w:szCs w:val="16"/>
                <w:lang w:eastAsia="pl-PL"/>
              </w:rPr>
            </w:pPr>
            <w:r w:rsidRPr="00CC6C98">
              <w:rPr>
                <w:b/>
                <w:bCs/>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003300" w:fill="000000"/>
            <w:vAlign w:val="center"/>
            <w:hideMark/>
          </w:tcPr>
          <w:p w14:paraId="7CEEC715" w14:textId="77777777" w:rsidR="00CC6C98" w:rsidRPr="00CC6C98" w:rsidRDefault="00CC6C98" w:rsidP="00CC6C98">
            <w:pPr>
              <w:rPr>
                <w:sz w:val="16"/>
                <w:szCs w:val="16"/>
                <w:lang w:eastAsia="pl-PL"/>
              </w:rPr>
            </w:pPr>
            <w:r w:rsidRPr="00CC6C98">
              <w:rPr>
                <w:sz w:val="16"/>
                <w:szCs w:val="16"/>
                <w:lang w:eastAsia="pl-PL"/>
              </w:rPr>
              <w:t> </w:t>
            </w:r>
          </w:p>
        </w:tc>
      </w:tr>
    </w:tbl>
    <w:p w14:paraId="2FF3B8C7" w14:textId="34047F56" w:rsidR="00A62961" w:rsidRDefault="00A62961" w:rsidP="00B03626">
      <w:pPr>
        <w:pStyle w:val="rozdzia"/>
        <w:jc w:val="left"/>
        <w:rPr>
          <w:sz w:val="22"/>
          <w:szCs w:val="22"/>
        </w:rPr>
      </w:pPr>
    </w:p>
    <w:p w14:paraId="2B95E64D" w14:textId="30B0EC91" w:rsidR="00A62961" w:rsidRDefault="00A62961" w:rsidP="00B03626">
      <w:pPr>
        <w:pStyle w:val="rozdzia"/>
        <w:jc w:val="left"/>
        <w:rPr>
          <w:sz w:val="22"/>
          <w:szCs w:val="22"/>
        </w:rPr>
      </w:pPr>
    </w:p>
    <w:p w14:paraId="0E70534A" w14:textId="063804D8" w:rsidR="00A62961" w:rsidRDefault="00A62961" w:rsidP="00B03626">
      <w:pPr>
        <w:pStyle w:val="rozdzia"/>
        <w:jc w:val="left"/>
        <w:rPr>
          <w:sz w:val="22"/>
          <w:szCs w:val="22"/>
        </w:rPr>
      </w:pPr>
    </w:p>
    <w:p w14:paraId="2E1E8678" w14:textId="641985AE" w:rsidR="00A62961" w:rsidRDefault="00A62961" w:rsidP="00B03626">
      <w:pPr>
        <w:pStyle w:val="rozdzia"/>
        <w:jc w:val="left"/>
        <w:rPr>
          <w:sz w:val="22"/>
          <w:szCs w:val="22"/>
        </w:rPr>
      </w:pPr>
    </w:p>
    <w:p w14:paraId="422A471E" w14:textId="6AF71ABE" w:rsidR="00A62961" w:rsidRDefault="00A62961" w:rsidP="00B03626">
      <w:pPr>
        <w:pStyle w:val="rozdzia"/>
        <w:jc w:val="left"/>
        <w:rPr>
          <w:sz w:val="22"/>
          <w:szCs w:val="22"/>
        </w:rPr>
      </w:pPr>
    </w:p>
    <w:p w14:paraId="24C9EADA" w14:textId="71438289" w:rsidR="00A62961" w:rsidRDefault="00A62961" w:rsidP="00B03626">
      <w:pPr>
        <w:pStyle w:val="rozdzia"/>
        <w:jc w:val="left"/>
        <w:rPr>
          <w:sz w:val="22"/>
          <w:szCs w:val="22"/>
        </w:rPr>
      </w:pPr>
    </w:p>
    <w:p w14:paraId="45F3BDB3" w14:textId="32C166A7" w:rsidR="00A62961" w:rsidRDefault="00A62961" w:rsidP="00B03626">
      <w:pPr>
        <w:pStyle w:val="rozdzia"/>
        <w:jc w:val="left"/>
        <w:rPr>
          <w:sz w:val="22"/>
          <w:szCs w:val="22"/>
        </w:rPr>
      </w:pPr>
    </w:p>
    <w:p w14:paraId="408BDA5A" w14:textId="504485B0" w:rsidR="00A62961" w:rsidRDefault="00A62961" w:rsidP="00B03626">
      <w:pPr>
        <w:pStyle w:val="rozdzia"/>
        <w:jc w:val="left"/>
        <w:rPr>
          <w:sz w:val="22"/>
          <w:szCs w:val="22"/>
        </w:rPr>
      </w:pPr>
    </w:p>
    <w:p w14:paraId="6FC9865A" w14:textId="21342D99" w:rsidR="00A62961" w:rsidRDefault="00A62961" w:rsidP="00B03626">
      <w:pPr>
        <w:pStyle w:val="rozdzia"/>
        <w:jc w:val="left"/>
        <w:rPr>
          <w:sz w:val="22"/>
          <w:szCs w:val="22"/>
        </w:rPr>
      </w:pPr>
    </w:p>
    <w:p w14:paraId="69C606A5" w14:textId="6CF9CD64" w:rsidR="00A62961" w:rsidRDefault="00A62961" w:rsidP="00B03626">
      <w:pPr>
        <w:pStyle w:val="rozdzia"/>
        <w:jc w:val="left"/>
        <w:rPr>
          <w:sz w:val="22"/>
          <w:szCs w:val="22"/>
        </w:rPr>
      </w:pPr>
    </w:p>
    <w:p w14:paraId="46497348" w14:textId="0AD87809" w:rsidR="00A62961" w:rsidRDefault="00A62961" w:rsidP="00B03626">
      <w:pPr>
        <w:pStyle w:val="rozdzia"/>
        <w:jc w:val="left"/>
        <w:rPr>
          <w:sz w:val="22"/>
          <w:szCs w:val="22"/>
        </w:rPr>
      </w:pPr>
    </w:p>
    <w:p w14:paraId="2D81B3CF" w14:textId="63DBCB10" w:rsidR="00A62961" w:rsidRDefault="00A62961" w:rsidP="00B03626">
      <w:pPr>
        <w:pStyle w:val="rozdzia"/>
        <w:jc w:val="left"/>
        <w:rPr>
          <w:sz w:val="22"/>
          <w:szCs w:val="22"/>
        </w:rPr>
      </w:pPr>
    </w:p>
    <w:p w14:paraId="020A0DDE" w14:textId="56C2A416" w:rsidR="00A62961" w:rsidRDefault="00A62961" w:rsidP="00B03626">
      <w:pPr>
        <w:pStyle w:val="rozdzia"/>
        <w:jc w:val="left"/>
        <w:rPr>
          <w:sz w:val="22"/>
          <w:szCs w:val="22"/>
        </w:rPr>
      </w:pPr>
    </w:p>
    <w:p w14:paraId="041DC0CE" w14:textId="047A5D08" w:rsidR="00A62961" w:rsidRDefault="00A62961" w:rsidP="00B03626">
      <w:pPr>
        <w:pStyle w:val="rozdzia"/>
        <w:jc w:val="left"/>
        <w:rPr>
          <w:sz w:val="22"/>
          <w:szCs w:val="22"/>
        </w:rPr>
      </w:pPr>
    </w:p>
    <w:p w14:paraId="654FA63D" w14:textId="3BA9640D" w:rsidR="00A62961" w:rsidRDefault="00A62961" w:rsidP="00B03626">
      <w:pPr>
        <w:pStyle w:val="rozdzia"/>
        <w:jc w:val="left"/>
        <w:rPr>
          <w:sz w:val="22"/>
          <w:szCs w:val="22"/>
        </w:rPr>
      </w:pPr>
    </w:p>
    <w:p w14:paraId="6C702428" w14:textId="2527FFC7" w:rsidR="00A62961" w:rsidRDefault="00A62961" w:rsidP="00B03626">
      <w:pPr>
        <w:pStyle w:val="rozdzia"/>
        <w:jc w:val="left"/>
        <w:rPr>
          <w:sz w:val="22"/>
          <w:szCs w:val="22"/>
        </w:rPr>
      </w:pPr>
    </w:p>
    <w:p w14:paraId="0A8C48D7" w14:textId="42D327E3" w:rsidR="00A62961" w:rsidRDefault="00A62961" w:rsidP="00B03626">
      <w:pPr>
        <w:pStyle w:val="rozdzia"/>
        <w:jc w:val="left"/>
        <w:rPr>
          <w:sz w:val="22"/>
          <w:szCs w:val="22"/>
        </w:rPr>
      </w:pPr>
    </w:p>
    <w:p w14:paraId="39AE09C1" w14:textId="64B9063B" w:rsidR="00A62961" w:rsidRDefault="00A62961" w:rsidP="00B03626">
      <w:pPr>
        <w:pStyle w:val="rozdzia"/>
        <w:jc w:val="left"/>
        <w:rPr>
          <w:sz w:val="22"/>
          <w:szCs w:val="22"/>
        </w:rPr>
      </w:pPr>
    </w:p>
    <w:p w14:paraId="2930EC76" w14:textId="54EC3B57" w:rsidR="00A62961" w:rsidRDefault="00A62961" w:rsidP="00B03626">
      <w:pPr>
        <w:pStyle w:val="rozdzia"/>
        <w:jc w:val="left"/>
        <w:rPr>
          <w:sz w:val="22"/>
          <w:szCs w:val="22"/>
        </w:rPr>
      </w:pPr>
    </w:p>
    <w:p w14:paraId="05AD5598" w14:textId="65B96BA7" w:rsidR="00A62961" w:rsidRDefault="00A62961" w:rsidP="00B03626">
      <w:pPr>
        <w:pStyle w:val="rozdzia"/>
        <w:jc w:val="left"/>
        <w:rPr>
          <w:sz w:val="22"/>
          <w:szCs w:val="22"/>
        </w:rPr>
      </w:pPr>
    </w:p>
    <w:p w14:paraId="1563D1CB" w14:textId="31741058" w:rsidR="00A62961" w:rsidRDefault="00A62961" w:rsidP="00B03626">
      <w:pPr>
        <w:pStyle w:val="rozdzia"/>
        <w:jc w:val="left"/>
        <w:rPr>
          <w:sz w:val="22"/>
          <w:szCs w:val="22"/>
        </w:rPr>
      </w:pPr>
    </w:p>
    <w:p w14:paraId="4CA3D144" w14:textId="439FFA9D" w:rsidR="00A62961" w:rsidRDefault="00A62961" w:rsidP="00B03626">
      <w:pPr>
        <w:pStyle w:val="rozdzia"/>
        <w:jc w:val="left"/>
        <w:rPr>
          <w:sz w:val="22"/>
          <w:szCs w:val="22"/>
        </w:rPr>
      </w:pPr>
    </w:p>
    <w:p w14:paraId="6B5E3BDD" w14:textId="192B7D88" w:rsidR="00A62961" w:rsidRDefault="00A62961" w:rsidP="00B03626">
      <w:pPr>
        <w:pStyle w:val="rozdzia"/>
        <w:jc w:val="left"/>
        <w:rPr>
          <w:sz w:val="22"/>
          <w:szCs w:val="22"/>
        </w:rPr>
      </w:pPr>
    </w:p>
    <w:p w14:paraId="347B81C7" w14:textId="012E920D" w:rsidR="00A62961" w:rsidRDefault="00A62961" w:rsidP="00B03626">
      <w:pPr>
        <w:pStyle w:val="rozdzia"/>
        <w:jc w:val="left"/>
        <w:rPr>
          <w:sz w:val="22"/>
          <w:szCs w:val="22"/>
        </w:rPr>
      </w:pPr>
    </w:p>
    <w:p w14:paraId="72A5BFA1" w14:textId="5BB58B8F" w:rsidR="00A62961" w:rsidRDefault="00A62961" w:rsidP="00B03626">
      <w:pPr>
        <w:pStyle w:val="rozdzia"/>
        <w:jc w:val="left"/>
        <w:rPr>
          <w:sz w:val="22"/>
          <w:szCs w:val="22"/>
        </w:rPr>
      </w:pPr>
    </w:p>
    <w:p w14:paraId="5EB7CCEE" w14:textId="4C3DBA73"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17"/>
        <w:gridCol w:w="5866"/>
        <w:gridCol w:w="498"/>
        <w:gridCol w:w="656"/>
        <w:gridCol w:w="931"/>
        <w:gridCol w:w="1111"/>
        <w:gridCol w:w="676"/>
        <w:gridCol w:w="1033"/>
        <w:gridCol w:w="1072"/>
        <w:gridCol w:w="1114"/>
        <w:gridCol w:w="146"/>
      </w:tblGrid>
      <w:tr w:rsidR="00CC6C98" w14:paraId="5B4910FE" w14:textId="77777777" w:rsidTr="00CC6C98">
        <w:trPr>
          <w:gridAfter w:val="1"/>
          <w:wAfter w:w="36" w:type="dxa"/>
          <w:trHeight w:val="255"/>
        </w:trPr>
        <w:tc>
          <w:tcPr>
            <w:tcW w:w="13484" w:type="dxa"/>
            <w:gridSpan w:val="10"/>
            <w:tcBorders>
              <w:top w:val="nil"/>
              <w:left w:val="nil"/>
              <w:bottom w:val="nil"/>
              <w:right w:val="nil"/>
            </w:tcBorders>
            <w:shd w:val="clear" w:color="000000" w:fill="FFFFFF"/>
            <w:vAlign w:val="center"/>
            <w:hideMark/>
          </w:tcPr>
          <w:p w14:paraId="00B5D8C1" w14:textId="77777777" w:rsidR="00CC6C98" w:rsidRDefault="00CC6C98">
            <w:pPr>
              <w:rPr>
                <w:b/>
                <w:bCs/>
                <w:sz w:val="16"/>
                <w:szCs w:val="16"/>
                <w:lang w:eastAsia="pl-PL"/>
              </w:rPr>
            </w:pPr>
            <w:r>
              <w:rPr>
                <w:b/>
                <w:bCs/>
                <w:sz w:val="16"/>
                <w:szCs w:val="16"/>
              </w:rPr>
              <w:t>Pakiet nr 43. TESTY DO STERYLIZACJI. CPV 33694000-1.</w:t>
            </w:r>
          </w:p>
        </w:tc>
      </w:tr>
      <w:tr w:rsidR="00CC6C98" w14:paraId="1407703F" w14:textId="77777777" w:rsidTr="00CC6C98">
        <w:trPr>
          <w:gridAfter w:val="1"/>
          <w:wAfter w:w="36" w:type="dxa"/>
          <w:trHeight w:val="612"/>
        </w:trPr>
        <w:tc>
          <w:tcPr>
            <w:tcW w:w="418" w:type="dxa"/>
            <w:tcBorders>
              <w:top w:val="single" w:sz="4" w:space="0" w:color="000000"/>
              <w:left w:val="single" w:sz="4" w:space="0" w:color="000000"/>
              <w:bottom w:val="nil"/>
              <w:right w:val="single" w:sz="4" w:space="0" w:color="000000"/>
            </w:tcBorders>
            <w:shd w:val="clear" w:color="FFCC00" w:fill="99CC00"/>
            <w:vAlign w:val="center"/>
            <w:hideMark/>
          </w:tcPr>
          <w:p w14:paraId="1D1DD8E9" w14:textId="77777777" w:rsidR="00CC6C98" w:rsidRDefault="00CC6C98">
            <w:pPr>
              <w:jc w:val="center"/>
              <w:rPr>
                <w:b/>
                <w:bCs/>
                <w:sz w:val="16"/>
                <w:szCs w:val="16"/>
              </w:rPr>
            </w:pPr>
            <w:r>
              <w:rPr>
                <w:b/>
                <w:bCs/>
                <w:sz w:val="16"/>
                <w:szCs w:val="16"/>
              </w:rPr>
              <w:t>Lp.</w:t>
            </w:r>
          </w:p>
        </w:tc>
        <w:tc>
          <w:tcPr>
            <w:tcW w:w="5939" w:type="dxa"/>
            <w:tcBorders>
              <w:top w:val="single" w:sz="4" w:space="0" w:color="000000"/>
              <w:left w:val="nil"/>
              <w:bottom w:val="single" w:sz="4" w:space="0" w:color="000000"/>
              <w:right w:val="single" w:sz="4" w:space="0" w:color="000000"/>
            </w:tcBorders>
            <w:shd w:val="clear" w:color="FFCC00" w:fill="99CC00"/>
            <w:vAlign w:val="center"/>
            <w:hideMark/>
          </w:tcPr>
          <w:p w14:paraId="1D173285" w14:textId="77777777" w:rsidR="00CC6C98" w:rsidRDefault="00CC6C98">
            <w:pPr>
              <w:jc w:val="center"/>
              <w:rPr>
                <w:b/>
                <w:bCs/>
                <w:sz w:val="16"/>
                <w:szCs w:val="16"/>
              </w:rPr>
            </w:pPr>
            <w:r>
              <w:rPr>
                <w:b/>
                <w:bCs/>
                <w:sz w:val="16"/>
                <w:szCs w:val="16"/>
              </w:rPr>
              <w:t>Nazwa asortymentu</w:t>
            </w:r>
          </w:p>
        </w:tc>
        <w:tc>
          <w:tcPr>
            <w:tcW w:w="499" w:type="dxa"/>
            <w:tcBorders>
              <w:top w:val="single" w:sz="4" w:space="0" w:color="000000"/>
              <w:left w:val="nil"/>
              <w:bottom w:val="single" w:sz="4" w:space="0" w:color="000000"/>
              <w:right w:val="single" w:sz="4" w:space="0" w:color="000000"/>
            </w:tcBorders>
            <w:shd w:val="clear" w:color="FFCC00" w:fill="99CC00"/>
            <w:vAlign w:val="center"/>
            <w:hideMark/>
          </w:tcPr>
          <w:p w14:paraId="1DF9E3EC" w14:textId="77777777" w:rsidR="00CC6C98" w:rsidRDefault="00CC6C98">
            <w:pPr>
              <w:jc w:val="center"/>
              <w:rPr>
                <w:b/>
                <w:bCs/>
                <w:sz w:val="16"/>
                <w:szCs w:val="16"/>
              </w:rPr>
            </w:pPr>
            <w:r>
              <w:rPr>
                <w:b/>
                <w:bCs/>
                <w:sz w:val="16"/>
                <w:szCs w:val="16"/>
              </w:rPr>
              <w:t>J.m.</w:t>
            </w:r>
          </w:p>
        </w:tc>
        <w:tc>
          <w:tcPr>
            <w:tcW w:w="659" w:type="dxa"/>
            <w:tcBorders>
              <w:top w:val="single" w:sz="4" w:space="0" w:color="000000"/>
              <w:left w:val="nil"/>
              <w:bottom w:val="single" w:sz="4" w:space="0" w:color="000000"/>
              <w:right w:val="single" w:sz="4" w:space="0" w:color="000000"/>
            </w:tcBorders>
            <w:shd w:val="clear" w:color="FFCC00" w:fill="99CC00"/>
            <w:vAlign w:val="center"/>
            <w:hideMark/>
          </w:tcPr>
          <w:p w14:paraId="16A992C7" w14:textId="77777777" w:rsidR="00CC6C98" w:rsidRDefault="00CC6C98">
            <w:pPr>
              <w:jc w:val="center"/>
              <w:rPr>
                <w:b/>
                <w:bCs/>
                <w:sz w:val="16"/>
                <w:szCs w:val="16"/>
              </w:rPr>
            </w:pPr>
            <w:r>
              <w:rPr>
                <w:b/>
                <w:bCs/>
                <w:sz w:val="16"/>
                <w:szCs w:val="16"/>
              </w:rPr>
              <w:t>Ilość</w:t>
            </w:r>
          </w:p>
        </w:tc>
        <w:tc>
          <w:tcPr>
            <w:tcW w:w="938" w:type="dxa"/>
            <w:tcBorders>
              <w:top w:val="single" w:sz="4" w:space="0" w:color="000000"/>
              <w:left w:val="nil"/>
              <w:bottom w:val="single" w:sz="4" w:space="0" w:color="000000"/>
              <w:right w:val="single" w:sz="4" w:space="0" w:color="000000"/>
            </w:tcBorders>
            <w:shd w:val="clear" w:color="FFCC00" w:fill="99CC00"/>
            <w:vAlign w:val="center"/>
            <w:hideMark/>
          </w:tcPr>
          <w:p w14:paraId="02709F0F" w14:textId="77777777" w:rsidR="00CC6C98" w:rsidRDefault="00CC6C98">
            <w:pPr>
              <w:jc w:val="center"/>
              <w:rPr>
                <w:b/>
                <w:bCs/>
                <w:sz w:val="16"/>
                <w:szCs w:val="16"/>
              </w:rPr>
            </w:pPr>
            <w:r>
              <w:rPr>
                <w:b/>
                <w:bCs/>
                <w:sz w:val="16"/>
                <w:szCs w:val="16"/>
              </w:rPr>
              <w:t>Cena jedn. Netto PLN</w:t>
            </w:r>
          </w:p>
        </w:tc>
        <w:tc>
          <w:tcPr>
            <w:tcW w:w="1118" w:type="dxa"/>
            <w:tcBorders>
              <w:top w:val="single" w:sz="4" w:space="0" w:color="000000"/>
              <w:left w:val="nil"/>
              <w:bottom w:val="single" w:sz="4" w:space="0" w:color="000000"/>
              <w:right w:val="single" w:sz="4" w:space="0" w:color="000000"/>
            </w:tcBorders>
            <w:shd w:val="clear" w:color="FFCC00" w:fill="99CC00"/>
            <w:vAlign w:val="center"/>
            <w:hideMark/>
          </w:tcPr>
          <w:p w14:paraId="3592AFDB" w14:textId="77777777" w:rsidR="00CC6C98" w:rsidRDefault="00CC6C98">
            <w:pPr>
              <w:jc w:val="center"/>
              <w:rPr>
                <w:b/>
                <w:bCs/>
                <w:sz w:val="16"/>
                <w:szCs w:val="16"/>
              </w:rPr>
            </w:pPr>
            <w:r>
              <w:rPr>
                <w:b/>
                <w:bCs/>
                <w:sz w:val="16"/>
                <w:szCs w:val="16"/>
              </w:rPr>
              <w:t>Wartość netto PLN</w:t>
            </w:r>
          </w:p>
        </w:tc>
        <w:tc>
          <w:tcPr>
            <w:tcW w:w="679" w:type="dxa"/>
            <w:tcBorders>
              <w:top w:val="single" w:sz="4" w:space="0" w:color="000000"/>
              <w:left w:val="nil"/>
              <w:bottom w:val="single" w:sz="4" w:space="0" w:color="000000"/>
              <w:right w:val="single" w:sz="4" w:space="0" w:color="000000"/>
            </w:tcBorders>
            <w:shd w:val="clear" w:color="FFCC00" w:fill="99CC00"/>
            <w:vAlign w:val="center"/>
            <w:hideMark/>
          </w:tcPr>
          <w:p w14:paraId="5771413F" w14:textId="77777777" w:rsidR="00CC6C98" w:rsidRDefault="00CC6C98">
            <w:pPr>
              <w:jc w:val="center"/>
              <w:rPr>
                <w:b/>
                <w:bCs/>
                <w:sz w:val="16"/>
                <w:szCs w:val="16"/>
              </w:rPr>
            </w:pPr>
            <w:r>
              <w:rPr>
                <w:b/>
                <w:bCs/>
                <w:sz w:val="16"/>
                <w:szCs w:val="16"/>
              </w:rPr>
              <w:t>Wys. pod. VAT %</w:t>
            </w:r>
          </w:p>
        </w:tc>
        <w:tc>
          <w:tcPr>
            <w:tcW w:w="1038" w:type="dxa"/>
            <w:tcBorders>
              <w:top w:val="single" w:sz="4" w:space="0" w:color="000000"/>
              <w:left w:val="nil"/>
              <w:bottom w:val="single" w:sz="4" w:space="0" w:color="000000"/>
              <w:right w:val="single" w:sz="4" w:space="0" w:color="000000"/>
            </w:tcBorders>
            <w:shd w:val="clear" w:color="FFCC00" w:fill="99CC00"/>
            <w:vAlign w:val="center"/>
            <w:hideMark/>
          </w:tcPr>
          <w:p w14:paraId="2EE0F2D1" w14:textId="77777777" w:rsidR="00CC6C98" w:rsidRDefault="00CC6C98">
            <w:pPr>
              <w:jc w:val="center"/>
              <w:rPr>
                <w:b/>
                <w:bCs/>
                <w:sz w:val="16"/>
                <w:szCs w:val="16"/>
              </w:rPr>
            </w:pPr>
            <w:r>
              <w:rPr>
                <w:b/>
                <w:bCs/>
                <w:sz w:val="16"/>
                <w:szCs w:val="16"/>
              </w:rPr>
              <w:t>Wartość  podatku VAT PLN</w:t>
            </w:r>
          </w:p>
        </w:tc>
        <w:tc>
          <w:tcPr>
            <w:tcW w:w="1078" w:type="dxa"/>
            <w:tcBorders>
              <w:top w:val="single" w:sz="4" w:space="0" w:color="000000"/>
              <w:left w:val="nil"/>
              <w:bottom w:val="single" w:sz="4" w:space="0" w:color="000000"/>
              <w:right w:val="nil"/>
            </w:tcBorders>
            <w:shd w:val="clear" w:color="FFCC00" w:fill="99CC00"/>
            <w:vAlign w:val="center"/>
            <w:hideMark/>
          </w:tcPr>
          <w:p w14:paraId="06D0091B" w14:textId="77777777" w:rsidR="00CC6C98" w:rsidRDefault="00CC6C98">
            <w:pPr>
              <w:jc w:val="center"/>
              <w:rPr>
                <w:b/>
                <w:bCs/>
                <w:sz w:val="16"/>
                <w:szCs w:val="16"/>
              </w:rPr>
            </w:pPr>
            <w:r>
              <w:rPr>
                <w:b/>
                <w:bCs/>
                <w:sz w:val="16"/>
                <w:szCs w:val="16"/>
              </w:rPr>
              <w:t>Wartość brutto PLN</w:t>
            </w:r>
          </w:p>
        </w:tc>
        <w:tc>
          <w:tcPr>
            <w:tcW w:w="1118"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75FA07BA" w14:textId="77777777" w:rsidR="00CC6C98" w:rsidRDefault="00CC6C98">
            <w:pPr>
              <w:jc w:val="center"/>
              <w:rPr>
                <w:b/>
                <w:bCs/>
                <w:sz w:val="16"/>
                <w:szCs w:val="16"/>
              </w:rPr>
            </w:pPr>
            <w:r>
              <w:rPr>
                <w:b/>
                <w:bCs/>
                <w:sz w:val="16"/>
                <w:szCs w:val="16"/>
              </w:rPr>
              <w:t>Producent</w:t>
            </w:r>
          </w:p>
        </w:tc>
      </w:tr>
      <w:tr w:rsidR="00CC6C98" w14:paraId="62443F24" w14:textId="77777777" w:rsidTr="00CC6C98">
        <w:trPr>
          <w:gridAfter w:val="1"/>
          <w:wAfter w:w="36" w:type="dxa"/>
          <w:trHeight w:val="204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9D628" w14:textId="77777777" w:rsidR="00CC6C98" w:rsidRDefault="00CC6C98">
            <w:pPr>
              <w:jc w:val="right"/>
              <w:rPr>
                <w:sz w:val="16"/>
                <w:szCs w:val="16"/>
              </w:rPr>
            </w:pPr>
            <w:r>
              <w:rPr>
                <w:sz w:val="16"/>
                <w:szCs w:val="16"/>
              </w:rPr>
              <w:t>1</w:t>
            </w:r>
          </w:p>
        </w:tc>
        <w:tc>
          <w:tcPr>
            <w:tcW w:w="5939" w:type="dxa"/>
            <w:tcBorders>
              <w:top w:val="nil"/>
              <w:left w:val="nil"/>
              <w:bottom w:val="single" w:sz="4" w:space="0" w:color="000000"/>
              <w:right w:val="single" w:sz="4" w:space="0" w:color="000000"/>
            </w:tcBorders>
            <w:shd w:val="clear" w:color="auto" w:fill="auto"/>
            <w:vAlign w:val="center"/>
            <w:hideMark/>
          </w:tcPr>
          <w:p w14:paraId="0349C25B" w14:textId="77777777" w:rsidR="00CC6C98" w:rsidRDefault="00CC6C98">
            <w:pPr>
              <w:rPr>
                <w:sz w:val="16"/>
                <w:szCs w:val="16"/>
              </w:rPr>
            </w:pPr>
            <w:r>
              <w:rPr>
                <w:sz w:val="16"/>
                <w:szCs w:val="16"/>
              </w:rPr>
              <w:t>Jednorazowy, niezawierający niebezpiecznych substancji toksycznych,  pakiet kontrolny typu Bowie – Dick`a o parametrach 134º C – 3,5 min., kontrolujący penetrację i jakość pary, symulacja ładunku porowatego, arkusz wskaźnikowy nie mniejszy niż 12cmX12cm wykazujący obecność powietrza, gazów niekondensujących, zbyt dużą wilgotność, przegrzanie pary, kontrastowy kolor przebarwienia - jednoznaczny odczyt. Pakiet zgodny z normą ISO11140-4. Wymagane dołączenie  dokumentu potwierdzającego zgodność z ISO 11140 wydanego przez niezależną organizację notyfikowaną. Na odwrocie arkusza testowego nadrukowane pola do wpisania informacji ewidencyjnych. Poświadczony dokumentem  producenta brak zawartości niebezpiecznych substancji toksycznych - dokument aktualny, wydany nie wcześniej niż w 2010r</w:t>
            </w:r>
          </w:p>
        </w:tc>
        <w:tc>
          <w:tcPr>
            <w:tcW w:w="499" w:type="dxa"/>
            <w:tcBorders>
              <w:top w:val="nil"/>
              <w:left w:val="nil"/>
              <w:bottom w:val="single" w:sz="4" w:space="0" w:color="000000"/>
              <w:right w:val="single" w:sz="4" w:space="0" w:color="000000"/>
            </w:tcBorders>
            <w:shd w:val="clear" w:color="auto" w:fill="auto"/>
            <w:vAlign w:val="center"/>
            <w:hideMark/>
          </w:tcPr>
          <w:p w14:paraId="3FB1E06B" w14:textId="77777777" w:rsidR="00CC6C98" w:rsidRDefault="00CC6C98">
            <w:pPr>
              <w:jc w:val="center"/>
              <w:rPr>
                <w:sz w:val="16"/>
                <w:szCs w:val="16"/>
              </w:rPr>
            </w:pPr>
            <w:r>
              <w:rPr>
                <w:sz w:val="16"/>
                <w:szCs w:val="16"/>
              </w:rPr>
              <w:t>szt</w:t>
            </w:r>
          </w:p>
        </w:tc>
        <w:tc>
          <w:tcPr>
            <w:tcW w:w="659" w:type="dxa"/>
            <w:tcBorders>
              <w:top w:val="nil"/>
              <w:left w:val="nil"/>
              <w:bottom w:val="single" w:sz="4" w:space="0" w:color="000000"/>
              <w:right w:val="single" w:sz="4" w:space="0" w:color="000000"/>
            </w:tcBorders>
            <w:shd w:val="clear" w:color="auto" w:fill="auto"/>
            <w:vAlign w:val="center"/>
            <w:hideMark/>
          </w:tcPr>
          <w:p w14:paraId="25FB4E07" w14:textId="77777777" w:rsidR="00CC6C98" w:rsidRDefault="00CC6C98">
            <w:pPr>
              <w:jc w:val="center"/>
              <w:rPr>
                <w:sz w:val="16"/>
                <w:szCs w:val="16"/>
              </w:rPr>
            </w:pPr>
            <w:r>
              <w:rPr>
                <w:sz w:val="16"/>
                <w:szCs w:val="16"/>
              </w:rPr>
              <w:t>600</w:t>
            </w:r>
          </w:p>
        </w:tc>
        <w:tc>
          <w:tcPr>
            <w:tcW w:w="938" w:type="dxa"/>
            <w:tcBorders>
              <w:top w:val="nil"/>
              <w:left w:val="nil"/>
              <w:bottom w:val="single" w:sz="4" w:space="0" w:color="000000"/>
              <w:right w:val="single" w:sz="4" w:space="0" w:color="000000"/>
            </w:tcBorders>
            <w:shd w:val="clear" w:color="auto" w:fill="auto"/>
            <w:vAlign w:val="center"/>
            <w:hideMark/>
          </w:tcPr>
          <w:p w14:paraId="34ED3544" w14:textId="77777777" w:rsidR="00CC6C98" w:rsidRDefault="00CC6C98">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0B213990" w14:textId="77777777" w:rsidR="00CC6C98" w:rsidRDefault="00CC6C98">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14AA0436" w14:textId="77777777" w:rsidR="00CC6C98" w:rsidRDefault="00CC6C98">
            <w:pP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59703640" w14:textId="77777777" w:rsidR="00CC6C98" w:rsidRDefault="00CC6C98">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40DE1CA7" w14:textId="77777777" w:rsidR="00CC6C98" w:rsidRDefault="00CC6C98">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23FDFF9F" w14:textId="77777777" w:rsidR="00CC6C98" w:rsidRDefault="00CC6C98">
            <w:pPr>
              <w:rPr>
                <w:sz w:val="16"/>
                <w:szCs w:val="16"/>
              </w:rPr>
            </w:pPr>
            <w:r>
              <w:rPr>
                <w:sz w:val="16"/>
                <w:szCs w:val="16"/>
              </w:rPr>
              <w:t> </w:t>
            </w:r>
          </w:p>
        </w:tc>
      </w:tr>
      <w:tr w:rsidR="00CC6C98" w14:paraId="61B704AF" w14:textId="77777777" w:rsidTr="00CC6C98">
        <w:trPr>
          <w:gridAfter w:val="1"/>
          <w:wAfter w:w="36" w:type="dxa"/>
          <w:trHeight w:val="276"/>
        </w:trPr>
        <w:tc>
          <w:tcPr>
            <w:tcW w:w="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F3733BF" w14:textId="77777777" w:rsidR="00CC6C98" w:rsidRDefault="00CC6C98">
            <w:pPr>
              <w:jc w:val="right"/>
              <w:rPr>
                <w:sz w:val="16"/>
                <w:szCs w:val="16"/>
              </w:rPr>
            </w:pPr>
            <w:r>
              <w:rPr>
                <w:sz w:val="16"/>
                <w:szCs w:val="16"/>
              </w:rPr>
              <w:t>2</w:t>
            </w:r>
          </w:p>
        </w:tc>
        <w:tc>
          <w:tcPr>
            <w:tcW w:w="593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3C92744" w14:textId="77777777" w:rsidR="00CC6C98" w:rsidRDefault="00CC6C98">
            <w:pPr>
              <w:rPr>
                <w:sz w:val="16"/>
                <w:szCs w:val="16"/>
              </w:rPr>
            </w:pPr>
            <w:r>
              <w:rPr>
                <w:sz w:val="16"/>
                <w:szCs w:val="16"/>
              </w:rPr>
              <w:t>Niezawierający niebezpiecznych substancji toksycznych test zwalniania wsadu z samoprzylepnym wskaźnikiem  do kontroli skuteczności procesu sterylizacji parowej o parametrach ustalonych134ºC/5,3 min. i 121ºC/15 min., wkaźnik w technologii klasy 6 w opakowaniach: 400 szt. + przyrząd PCD. Przyrząd w całości wykonany z tworzywa sztucznego klasy medycznej składający się z korpusu, rurki o długości 1,5 m i średnicy 2 mm oraz przeźroczystej nakrętki umożliwiającej sprawdzenie czy wskaźnik znajduje się w środku bez rozkręcania przyrządu. Na wskaźniku wyraźnie nadrukowany kolor referencyjny przebarwienia. Poświadczony dokumentem  producenta brak zawartości niebezpiecznych substancji toksycznych - dokument aktualny, wydany nie wcześniej niż w 2010r.</w:t>
            </w:r>
          </w:p>
        </w:tc>
        <w:tc>
          <w:tcPr>
            <w:tcW w:w="49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F41F5D" w14:textId="77777777" w:rsidR="00CC6C98" w:rsidRDefault="00CC6C98">
            <w:pPr>
              <w:jc w:val="center"/>
              <w:rPr>
                <w:sz w:val="16"/>
                <w:szCs w:val="16"/>
              </w:rPr>
            </w:pPr>
            <w:r>
              <w:rPr>
                <w:sz w:val="16"/>
                <w:szCs w:val="16"/>
              </w:rPr>
              <w:t>op</w:t>
            </w:r>
          </w:p>
        </w:tc>
        <w:tc>
          <w:tcPr>
            <w:tcW w:w="6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640D73" w14:textId="77777777" w:rsidR="00CC6C98" w:rsidRDefault="00CC6C98">
            <w:pPr>
              <w:jc w:val="center"/>
              <w:rPr>
                <w:sz w:val="16"/>
                <w:szCs w:val="16"/>
              </w:rPr>
            </w:pPr>
            <w:r>
              <w:rPr>
                <w:sz w:val="16"/>
                <w:szCs w:val="16"/>
              </w:rPr>
              <w:t>3</w:t>
            </w:r>
          </w:p>
        </w:tc>
        <w:tc>
          <w:tcPr>
            <w:tcW w:w="9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F64C65F" w14:textId="77777777" w:rsidR="00CC6C98" w:rsidRDefault="00CC6C98">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81B234C" w14:textId="77777777" w:rsidR="00CC6C98" w:rsidRDefault="00CC6C98">
            <w:pPr>
              <w:rPr>
                <w:sz w:val="16"/>
                <w:szCs w:val="16"/>
              </w:rPr>
            </w:pPr>
            <w:r>
              <w:rPr>
                <w:sz w:val="16"/>
                <w:szCs w:val="16"/>
              </w:rPr>
              <w:t> </w:t>
            </w:r>
          </w:p>
        </w:tc>
        <w:tc>
          <w:tcPr>
            <w:tcW w:w="6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25ECF5" w14:textId="77777777" w:rsidR="00CC6C98" w:rsidRDefault="00CC6C98">
            <w:pPr>
              <w:rPr>
                <w:sz w:val="16"/>
                <w:szCs w:val="16"/>
              </w:rPr>
            </w:pPr>
            <w:r>
              <w:rPr>
                <w:sz w:val="16"/>
                <w:szCs w:val="16"/>
              </w:rPr>
              <w:t> </w:t>
            </w:r>
          </w:p>
        </w:tc>
        <w:tc>
          <w:tcPr>
            <w:tcW w:w="10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E003E61" w14:textId="77777777" w:rsidR="00CC6C98" w:rsidRDefault="00CC6C98">
            <w:pPr>
              <w:rPr>
                <w:sz w:val="16"/>
                <w:szCs w:val="16"/>
              </w:rPr>
            </w:pPr>
            <w:r>
              <w:rPr>
                <w:sz w:val="16"/>
                <w:szCs w:val="16"/>
              </w:rPr>
              <w:t> </w:t>
            </w:r>
          </w:p>
        </w:tc>
        <w:tc>
          <w:tcPr>
            <w:tcW w:w="107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A66051A" w14:textId="77777777" w:rsidR="00CC6C98" w:rsidRDefault="00CC6C98">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DE8592" w14:textId="77777777" w:rsidR="00CC6C98" w:rsidRDefault="00CC6C98">
            <w:pPr>
              <w:rPr>
                <w:sz w:val="16"/>
                <w:szCs w:val="16"/>
              </w:rPr>
            </w:pPr>
            <w:r>
              <w:rPr>
                <w:sz w:val="16"/>
                <w:szCs w:val="16"/>
              </w:rPr>
              <w:t> </w:t>
            </w:r>
          </w:p>
        </w:tc>
      </w:tr>
      <w:tr w:rsidR="00CC6C98" w14:paraId="064C3F77" w14:textId="77777777" w:rsidTr="00CC6C98">
        <w:trPr>
          <w:trHeight w:val="1692"/>
        </w:trPr>
        <w:tc>
          <w:tcPr>
            <w:tcW w:w="418" w:type="dxa"/>
            <w:vMerge/>
            <w:tcBorders>
              <w:top w:val="nil"/>
              <w:left w:val="single" w:sz="4" w:space="0" w:color="000000"/>
              <w:bottom w:val="single" w:sz="4" w:space="0" w:color="000000"/>
              <w:right w:val="single" w:sz="4" w:space="0" w:color="000000"/>
            </w:tcBorders>
            <w:vAlign w:val="center"/>
            <w:hideMark/>
          </w:tcPr>
          <w:p w14:paraId="453B94D3" w14:textId="77777777" w:rsidR="00CC6C98" w:rsidRDefault="00CC6C98">
            <w:pPr>
              <w:rPr>
                <w:sz w:val="16"/>
                <w:szCs w:val="16"/>
              </w:rPr>
            </w:pPr>
          </w:p>
        </w:tc>
        <w:tc>
          <w:tcPr>
            <w:tcW w:w="5939" w:type="dxa"/>
            <w:vMerge/>
            <w:tcBorders>
              <w:top w:val="nil"/>
              <w:left w:val="single" w:sz="4" w:space="0" w:color="000000"/>
              <w:bottom w:val="single" w:sz="4" w:space="0" w:color="000000"/>
              <w:right w:val="single" w:sz="4" w:space="0" w:color="000000"/>
            </w:tcBorders>
            <w:vAlign w:val="center"/>
            <w:hideMark/>
          </w:tcPr>
          <w:p w14:paraId="19C94808" w14:textId="77777777" w:rsidR="00CC6C98" w:rsidRDefault="00CC6C98">
            <w:pPr>
              <w:rPr>
                <w:sz w:val="16"/>
                <w:szCs w:val="16"/>
              </w:rPr>
            </w:pPr>
          </w:p>
        </w:tc>
        <w:tc>
          <w:tcPr>
            <w:tcW w:w="499" w:type="dxa"/>
            <w:vMerge/>
            <w:tcBorders>
              <w:top w:val="nil"/>
              <w:left w:val="single" w:sz="4" w:space="0" w:color="000000"/>
              <w:bottom w:val="single" w:sz="4" w:space="0" w:color="000000"/>
              <w:right w:val="single" w:sz="4" w:space="0" w:color="000000"/>
            </w:tcBorders>
            <w:vAlign w:val="center"/>
            <w:hideMark/>
          </w:tcPr>
          <w:p w14:paraId="59DD2B87" w14:textId="77777777" w:rsidR="00CC6C98" w:rsidRDefault="00CC6C98">
            <w:pPr>
              <w:rPr>
                <w:sz w:val="16"/>
                <w:szCs w:val="16"/>
              </w:rPr>
            </w:pPr>
          </w:p>
        </w:tc>
        <w:tc>
          <w:tcPr>
            <w:tcW w:w="659" w:type="dxa"/>
            <w:vMerge/>
            <w:tcBorders>
              <w:top w:val="nil"/>
              <w:left w:val="single" w:sz="4" w:space="0" w:color="000000"/>
              <w:bottom w:val="single" w:sz="4" w:space="0" w:color="000000"/>
              <w:right w:val="single" w:sz="4" w:space="0" w:color="000000"/>
            </w:tcBorders>
            <w:vAlign w:val="center"/>
            <w:hideMark/>
          </w:tcPr>
          <w:p w14:paraId="14DBC4F8" w14:textId="77777777" w:rsidR="00CC6C98" w:rsidRDefault="00CC6C98">
            <w:pPr>
              <w:rPr>
                <w:sz w:val="16"/>
                <w:szCs w:val="16"/>
              </w:rPr>
            </w:pPr>
          </w:p>
        </w:tc>
        <w:tc>
          <w:tcPr>
            <w:tcW w:w="938" w:type="dxa"/>
            <w:vMerge/>
            <w:tcBorders>
              <w:top w:val="nil"/>
              <w:left w:val="single" w:sz="4" w:space="0" w:color="000000"/>
              <w:bottom w:val="single" w:sz="4" w:space="0" w:color="000000"/>
              <w:right w:val="single" w:sz="4" w:space="0" w:color="000000"/>
            </w:tcBorders>
            <w:vAlign w:val="center"/>
            <w:hideMark/>
          </w:tcPr>
          <w:p w14:paraId="4E201949" w14:textId="77777777" w:rsidR="00CC6C98" w:rsidRDefault="00CC6C98">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4076F264" w14:textId="77777777" w:rsidR="00CC6C98" w:rsidRDefault="00CC6C98">
            <w:pPr>
              <w:rPr>
                <w:sz w:val="16"/>
                <w:szCs w:val="16"/>
              </w:rPr>
            </w:pPr>
          </w:p>
        </w:tc>
        <w:tc>
          <w:tcPr>
            <w:tcW w:w="679" w:type="dxa"/>
            <w:vMerge/>
            <w:tcBorders>
              <w:top w:val="nil"/>
              <w:left w:val="single" w:sz="4" w:space="0" w:color="000000"/>
              <w:bottom w:val="single" w:sz="4" w:space="0" w:color="000000"/>
              <w:right w:val="single" w:sz="4" w:space="0" w:color="000000"/>
            </w:tcBorders>
            <w:vAlign w:val="center"/>
            <w:hideMark/>
          </w:tcPr>
          <w:p w14:paraId="2E3DBD3F" w14:textId="77777777" w:rsidR="00CC6C98" w:rsidRDefault="00CC6C98">
            <w:pPr>
              <w:rPr>
                <w:sz w:val="16"/>
                <w:szCs w:val="16"/>
              </w:rPr>
            </w:pPr>
          </w:p>
        </w:tc>
        <w:tc>
          <w:tcPr>
            <w:tcW w:w="1038" w:type="dxa"/>
            <w:vMerge/>
            <w:tcBorders>
              <w:top w:val="nil"/>
              <w:left w:val="single" w:sz="4" w:space="0" w:color="000000"/>
              <w:bottom w:val="single" w:sz="4" w:space="0" w:color="000000"/>
              <w:right w:val="single" w:sz="4" w:space="0" w:color="000000"/>
            </w:tcBorders>
            <w:vAlign w:val="center"/>
            <w:hideMark/>
          </w:tcPr>
          <w:p w14:paraId="1191E857" w14:textId="77777777" w:rsidR="00CC6C98" w:rsidRDefault="00CC6C98">
            <w:pPr>
              <w:rPr>
                <w:sz w:val="16"/>
                <w:szCs w:val="16"/>
              </w:rPr>
            </w:pPr>
          </w:p>
        </w:tc>
        <w:tc>
          <w:tcPr>
            <w:tcW w:w="1078" w:type="dxa"/>
            <w:vMerge/>
            <w:tcBorders>
              <w:top w:val="nil"/>
              <w:left w:val="single" w:sz="4" w:space="0" w:color="000000"/>
              <w:bottom w:val="single" w:sz="4" w:space="0" w:color="000000"/>
              <w:right w:val="single" w:sz="4" w:space="0" w:color="000000"/>
            </w:tcBorders>
            <w:vAlign w:val="center"/>
            <w:hideMark/>
          </w:tcPr>
          <w:p w14:paraId="258B0BE7" w14:textId="77777777" w:rsidR="00CC6C98" w:rsidRDefault="00CC6C98">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62545C88" w14:textId="77777777" w:rsidR="00CC6C98" w:rsidRDefault="00CC6C98">
            <w:pPr>
              <w:rPr>
                <w:sz w:val="16"/>
                <w:szCs w:val="16"/>
              </w:rPr>
            </w:pPr>
          </w:p>
        </w:tc>
        <w:tc>
          <w:tcPr>
            <w:tcW w:w="36" w:type="dxa"/>
            <w:tcBorders>
              <w:top w:val="nil"/>
              <w:left w:val="nil"/>
              <w:bottom w:val="nil"/>
              <w:right w:val="nil"/>
            </w:tcBorders>
            <w:shd w:val="clear" w:color="auto" w:fill="auto"/>
            <w:noWrap/>
            <w:vAlign w:val="bottom"/>
            <w:hideMark/>
          </w:tcPr>
          <w:p w14:paraId="596EAF69" w14:textId="77777777" w:rsidR="00CC6C98" w:rsidRDefault="00CC6C98">
            <w:pPr>
              <w:rPr>
                <w:sz w:val="16"/>
                <w:szCs w:val="16"/>
              </w:rPr>
            </w:pPr>
          </w:p>
        </w:tc>
      </w:tr>
      <w:tr w:rsidR="00CC6C98" w14:paraId="724B4B47" w14:textId="77777777" w:rsidTr="00CC6C98">
        <w:trPr>
          <w:trHeight w:val="204"/>
        </w:trPr>
        <w:tc>
          <w:tcPr>
            <w:tcW w:w="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62B766C" w14:textId="77777777" w:rsidR="00CC6C98" w:rsidRDefault="00CC6C98">
            <w:pPr>
              <w:jc w:val="right"/>
              <w:rPr>
                <w:sz w:val="16"/>
                <w:szCs w:val="16"/>
              </w:rPr>
            </w:pPr>
            <w:r>
              <w:rPr>
                <w:sz w:val="16"/>
                <w:szCs w:val="16"/>
              </w:rPr>
              <w:t>3</w:t>
            </w:r>
          </w:p>
        </w:tc>
        <w:tc>
          <w:tcPr>
            <w:tcW w:w="593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C6ADDEF" w14:textId="77777777" w:rsidR="00CC6C98" w:rsidRDefault="00CC6C98">
            <w:pPr>
              <w:rPr>
                <w:sz w:val="16"/>
                <w:szCs w:val="16"/>
              </w:rPr>
            </w:pPr>
            <w:r>
              <w:rPr>
                <w:sz w:val="16"/>
                <w:szCs w:val="16"/>
              </w:rPr>
              <w:t>Niezawierający niebezpiecznych substancji toksycznych test kontroli skuteczności mycia mechanicznego w formie plastikowego arkusza z naniesioną z dwóch stron substancją testową, której formuła jest zgodna  z EN ISO 15883. Arkusz testowy  do zastosowania z uchwytem  zapewniającym kontrolę procesu mycia z czterech różnych kierunków. Odczyt wyniku testu  natychmiastowy, łatwy i jednoznaczny w interpretacji. Oświadczenie producenta o możliwości stosowania w myjce ultradźwiękowej. W opakowaniach po 100 szt.</w:t>
            </w:r>
          </w:p>
        </w:tc>
        <w:tc>
          <w:tcPr>
            <w:tcW w:w="49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D0E55A" w14:textId="77777777" w:rsidR="00CC6C98" w:rsidRDefault="00CC6C98">
            <w:pPr>
              <w:jc w:val="center"/>
              <w:rPr>
                <w:sz w:val="16"/>
                <w:szCs w:val="16"/>
              </w:rPr>
            </w:pPr>
            <w:r>
              <w:rPr>
                <w:sz w:val="16"/>
                <w:szCs w:val="16"/>
              </w:rPr>
              <w:t>op.</w:t>
            </w:r>
          </w:p>
        </w:tc>
        <w:tc>
          <w:tcPr>
            <w:tcW w:w="6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FB8B21" w14:textId="77777777" w:rsidR="00CC6C98" w:rsidRDefault="00CC6C98">
            <w:pPr>
              <w:jc w:val="center"/>
              <w:rPr>
                <w:sz w:val="16"/>
                <w:szCs w:val="16"/>
              </w:rPr>
            </w:pPr>
            <w:r>
              <w:rPr>
                <w:sz w:val="16"/>
                <w:szCs w:val="16"/>
              </w:rPr>
              <w:t>4</w:t>
            </w:r>
          </w:p>
        </w:tc>
        <w:tc>
          <w:tcPr>
            <w:tcW w:w="9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155E4F" w14:textId="77777777" w:rsidR="00CC6C98" w:rsidRDefault="00CC6C98">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1CFD724" w14:textId="77777777" w:rsidR="00CC6C98" w:rsidRDefault="00CC6C98">
            <w:pPr>
              <w:rPr>
                <w:sz w:val="16"/>
                <w:szCs w:val="16"/>
              </w:rPr>
            </w:pPr>
            <w:r>
              <w:rPr>
                <w:sz w:val="16"/>
                <w:szCs w:val="16"/>
              </w:rPr>
              <w:t> </w:t>
            </w:r>
          </w:p>
        </w:tc>
        <w:tc>
          <w:tcPr>
            <w:tcW w:w="6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D7D3CC6" w14:textId="77777777" w:rsidR="00CC6C98" w:rsidRDefault="00CC6C98">
            <w:pPr>
              <w:rPr>
                <w:sz w:val="16"/>
                <w:szCs w:val="16"/>
              </w:rPr>
            </w:pPr>
            <w:r>
              <w:rPr>
                <w:sz w:val="16"/>
                <w:szCs w:val="16"/>
              </w:rPr>
              <w:t> </w:t>
            </w:r>
          </w:p>
        </w:tc>
        <w:tc>
          <w:tcPr>
            <w:tcW w:w="10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91305A" w14:textId="77777777" w:rsidR="00CC6C98" w:rsidRDefault="00CC6C98">
            <w:pPr>
              <w:rPr>
                <w:sz w:val="16"/>
                <w:szCs w:val="16"/>
              </w:rPr>
            </w:pPr>
            <w:r>
              <w:rPr>
                <w:sz w:val="16"/>
                <w:szCs w:val="16"/>
              </w:rPr>
              <w:t> </w:t>
            </w:r>
          </w:p>
        </w:tc>
        <w:tc>
          <w:tcPr>
            <w:tcW w:w="107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F8D4EC" w14:textId="77777777" w:rsidR="00CC6C98" w:rsidRDefault="00CC6C98">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90D2E9C" w14:textId="77777777" w:rsidR="00CC6C98" w:rsidRDefault="00CC6C98">
            <w:pPr>
              <w:rPr>
                <w:sz w:val="16"/>
                <w:szCs w:val="16"/>
              </w:rPr>
            </w:pPr>
            <w:r>
              <w:rPr>
                <w:sz w:val="16"/>
                <w:szCs w:val="16"/>
              </w:rPr>
              <w:t> </w:t>
            </w:r>
          </w:p>
        </w:tc>
        <w:tc>
          <w:tcPr>
            <w:tcW w:w="36" w:type="dxa"/>
            <w:vAlign w:val="center"/>
            <w:hideMark/>
          </w:tcPr>
          <w:p w14:paraId="09C1FE74" w14:textId="77777777" w:rsidR="00CC6C98" w:rsidRDefault="00CC6C98">
            <w:pPr>
              <w:rPr>
                <w:sz w:val="20"/>
                <w:szCs w:val="20"/>
              </w:rPr>
            </w:pPr>
          </w:p>
        </w:tc>
      </w:tr>
      <w:tr w:rsidR="00CC6C98" w14:paraId="10C5AEFC" w14:textId="77777777" w:rsidTr="00CC6C98">
        <w:trPr>
          <w:trHeight w:val="1248"/>
        </w:trPr>
        <w:tc>
          <w:tcPr>
            <w:tcW w:w="418" w:type="dxa"/>
            <w:vMerge/>
            <w:tcBorders>
              <w:top w:val="nil"/>
              <w:left w:val="single" w:sz="4" w:space="0" w:color="000000"/>
              <w:bottom w:val="single" w:sz="4" w:space="0" w:color="000000"/>
              <w:right w:val="single" w:sz="4" w:space="0" w:color="000000"/>
            </w:tcBorders>
            <w:vAlign w:val="center"/>
            <w:hideMark/>
          </w:tcPr>
          <w:p w14:paraId="4D93EA43" w14:textId="77777777" w:rsidR="00CC6C98" w:rsidRDefault="00CC6C98">
            <w:pPr>
              <w:rPr>
                <w:sz w:val="16"/>
                <w:szCs w:val="16"/>
              </w:rPr>
            </w:pPr>
          </w:p>
        </w:tc>
        <w:tc>
          <w:tcPr>
            <w:tcW w:w="5939" w:type="dxa"/>
            <w:vMerge/>
            <w:tcBorders>
              <w:top w:val="nil"/>
              <w:left w:val="single" w:sz="4" w:space="0" w:color="000000"/>
              <w:bottom w:val="single" w:sz="4" w:space="0" w:color="000000"/>
              <w:right w:val="single" w:sz="4" w:space="0" w:color="000000"/>
            </w:tcBorders>
            <w:vAlign w:val="center"/>
            <w:hideMark/>
          </w:tcPr>
          <w:p w14:paraId="3E8EF5C4" w14:textId="77777777" w:rsidR="00CC6C98" w:rsidRDefault="00CC6C98">
            <w:pPr>
              <w:rPr>
                <w:sz w:val="16"/>
                <w:szCs w:val="16"/>
              </w:rPr>
            </w:pPr>
          </w:p>
        </w:tc>
        <w:tc>
          <w:tcPr>
            <w:tcW w:w="499" w:type="dxa"/>
            <w:vMerge/>
            <w:tcBorders>
              <w:top w:val="nil"/>
              <w:left w:val="single" w:sz="4" w:space="0" w:color="000000"/>
              <w:bottom w:val="single" w:sz="4" w:space="0" w:color="000000"/>
              <w:right w:val="single" w:sz="4" w:space="0" w:color="000000"/>
            </w:tcBorders>
            <w:vAlign w:val="center"/>
            <w:hideMark/>
          </w:tcPr>
          <w:p w14:paraId="0D77297D" w14:textId="77777777" w:rsidR="00CC6C98" w:rsidRDefault="00CC6C98">
            <w:pPr>
              <w:rPr>
                <w:sz w:val="16"/>
                <w:szCs w:val="16"/>
              </w:rPr>
            </w:pPr>
          </w:p>
        </w:tc>
        <w:tc>
          <w:tcPr>
            <w:tcW w:w="659" w:type="dxa"/>
            <w:vMerge/>
            <w:tcBorders>
              <w:top w:val="nil"/>
              <w:left w:val="single" w:sz="4" w:space="0" w:color="000000"/>
              <w:bottom w:val="single" w:sz="4" w:space="0" w:color="000000"/>
              <w:right w:val="single" w:sz="4" w:space="0" w:color="000000"/>
            </w:tcBorders>
            <w:vAlign w:val="center"/>
            <w:hideMark/>
          </w:tcPr>
          <w:p w14:paraId="2F7F4640" w14:textId="77777777" w:rsidR="00CC6C98" w:rsidRDefault="00CC6C98">
            <w:pPr>
              <w:rPr>
                <w:sz w:val="16"/>
                <w:szCs w:val="16"/>
              </w:rPr>
            </w:pPr>
          </w:p>
        </w:tc>
        <w:tc>
          <w:tcPr>
            <w:tcW w:w="938" w:type="dxa"/>
            <w:vMerge/>
            <w:tcBorders>
              <w:top w:val="nil"/>
              <w:left w:val="single" w:sz="4" w:space="0" w:color="000000"/>
              <w:bottom w:val="single" w:sz="4" w:space="0" w:color="000000"/>
              <w:right w:val="single" w:sz="4" w:space="0" w:color="000000"/>
            </w:tcBorders>
            <w:vAlign w:val="center"/>
            <w:hideMark/>
          </w:tcPr>
          <w:p w14:paraId="40B6D4AD" w14:textId="77777777" w:rsidR="00CC6C98" w:rsidRDefault="00CC6C98">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4109B901" w14:textId="77777777" w:rsidR="00CC6C98" w:rsidRDefault="00CC6C98">
            <w:pPr>
              <w:rPr>
                <w:sz w:val="16"/>
                <w:szCs w:val="16"/>
              </w:rPr>
            </w:pPr>
          </w:p>
        </w:tc>
        <w:tc>
          <w:tcPr>
            <w:tcW w:w="679" w:type="dxa"/>
            <w:vMerge/>
            <w:tcBorders>
              <w:top w:val="nil"/>
              <w:left w:val="single" w:sz="4" w:space="0" w:color="000000"/>
              <w:bottom w:val="single" w:sz="4" w:space="0" w:color="000000"/>
              <w:right w:val="single" w:sz="4" w:space="0" w:color="000000"/>
            </w:tcBorders>
            <w:vAlign w:val="center"/>
            <w:hideMark/>
          </w:tcPr>
          <w:p w14:paraId="2D0B3222" w14:textId="77777777" w:rsidR="00CC6C98" w:rsidRDefault="00CC6C98">
            <w:pPr>
              <w:rPr>
                <w:sz w:val="16"/>
                <w:szCs w:val="16"/>
              </w:rPr>
            </w:pPr>
          </w:p>
        </w:tc>
        <w:tc>
          <w:tcPr>
            <w:tcW w:w="1038" w:type="dxa"/>
            <w:vMerge/>
            <w:tcBorders>
              <w:top w:val="nil"/>
              <w:left w:val="single" w:sz="4" w:space="0" w:color="000000"/>
              <w:bottom w:val="single" w:sz="4" w:space="0" w:color="000000"/>
              <w:right w:val="single" w:sz="4" w:space="0" w:color="000000"/>
            </w:tcBorders>
            <w:vAlign w:val="center"/>
            <w:hideMark/>
          </w:tcPr>
          <w:p w14:paraId="218F02DE" w14:textId="77777777" w:rsidR="00CC6C98" w:rsidRDefault="00CC6C98">
            <w:pPr>
              <w:rPr>
                <w:sz w:val="16"/>
                <w:szCs w:val="16"/>
              </w:rPr>
            </w:pPr>
          </w:p>
        </w:tc>
        <w:tc>
          <w:tcPr>
            <w:tcW w:w="1078" w:type="dxa"/>
            <w:vMerge/>
            <w:tcBorders>
              <w:top w:val="nil"/>
              <w:left w:val="single" w:sz="4" w:space="0" w:color="000000"/>
              <w:bottom w:val="single" w:sz="4" w:space="0" w:color="000000"/>
              <w:right w:val="single" w:sz="4" w:space="0" w:color="000000"/>
            </w:tcBorders>
            <w:vAlign w:val="center"/>
            <w:hideMark/>
          </w:tcPr>
          <w:p w14:paraId="066DC130" w14:textId="77777777" w:rsidR="00CC6C98" w:rsidRDefault="00CC6C98">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3B990D4E" w14:textId="77777777" w:rsidR="00CC6C98" w:rsidRDefault="00CC6C98">
            <w:pPr>
              <w:rPr>
                <w:sz w:val="16"/>
                <w:szCs w:val="16"/>
              </w:rPr>
            </w:pPr>
          </w:p>
        </w:tc>
        <w:tc>
          <w:tcPr>
            <w:tcW w:w="36" w:type="dxa"/>
            <w:tcBorders>
              <w:top w:val="nil"/>
              <w:left w:val="nil"/>
              <w:bottom w:val="nil"/>
              <w:right w:val="nil"/>
            </w:tcBorders>
            <w:shd w:val="clear" w:color="auto" w:fill="auto"/>
            <w:noWrap/>
            <w:vAlign w:val="bottom"/>
            <w:hideMark/>
          </w:tcPr>
          <w:p w14:paraId="79A02C05" w14:textId="77777777" w:rsidR="00CC6C98" w:rsidRDefault="00CC6C98">
            <w:pPr>
              <w:rPr>
                <w:sz w:val="16"/>
                <w:szCs w:val="16"/>
              </w:rPr>
            </w:pPr>
          </w:p>
        </w:tc>
      </w:tr>
      <w:tr w:rsidR="00CC6C98" w14:paraId="6010430A" w14:textId="77777777" w:rsidTr="00CC6C98">
        <w:trPr>
          <w:trHeight w:val="1572"/>
        </w:trPr>
        <w:tc>
          <w:tcPr>
            <w:tcW w:w="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AD6B412" w14:textId="77777777" w:rsidR="00CC6C98" w:rsidRDefault="00CC6C98">
            <w:pPr>
              <w:jc w:val="right"/>
              <w:rPr>
                <w:sz w:val="16"/>
                <w:szCs w:val="16"/>
              </w:rPr>
            </w:pPr>
            <w:r>
              <w:rPr>
                <w:sz w:val="16"/>
                <w:szCs w:val="16"/>
              </w:rPr>
              <w:t>4</w:t>
            </w:r>
          </w:p>
        </w:tc>
        <w:tc>
          <w:tcPr>
            <w:tcW w:w="593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9C6C4B1" w14:textId="77777777" w:rsidR="00CC6C98" w:rsidRDefault="00CC6C98">
            <w:pPr>
              <w:rPr>
                <w:sz w:val="16"/>
                <w:szCs w:val="16"/>
              </w:rPr>
            </w:pPr>
            <w:r>
              <w:rPr>
                <w:sz w:val="16"/>
                <w:szCs w:val="16"/>
              </w:rPr>
              <w:t>Ampułkowy wskaźnik biologiczny do kontroli skuteczności sterylizacji parą wodną z określeniem warunków zabicia spor bakterii w temperaturze procesu 121ºC i 134ºC , o czasie inkubacji 24/48 godz., zawierający spory B. stearothermophilus - zgodnie z normą ISO 11138, nazwa  podana na każdej fiolce testu.  Zawierający filtr przeciwbakteryjny zapobiegający nadkażaniu. Na zewnątrz ampułki naniesiony wskaźnik chemiczny jednoznacznie zmieniający kolor po poddaniu testu sterylizacji z koloru niebieskiego na czarny. Wymagane przedstawienie przykładowego atestu serii oferowanego wskaźnika - w opakowaniach po 100 szt.</w:t>
            </w:r>
          </w:p>
        </w:tc>
        <w:tc>
          <w:tcPr>
            <w:tcW w:w="49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974B650" w14:textId="77777777" w:rsidR="00CC6C98" w:rsidRDefault="00CC6C98">
            <w:pPr>
              <w:jc w:val="center"/>
              <w:rPr>
                <w:sz w:val="16"/>
                <w:szCs w:val="16"/>
              </w:rPr>
            </w:pPr>
            <w:r>
              <w:rPr>
                <w:sz w:val="16"/>
                <w:szCs w:val="16"/>
              </w:rPr>
              <w:t>op.</w:t>
            </w:r>
          </w:p>
        </w:tc>
        <w:tc>
          <w:tcPr>
            <w:tcW w:w="6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D82BFC7" w14:textId="77777777" w:rsidR="00CC6C98" w:rsidRDefault="00CC6C98">
            <w:pPr>
              <w:jc w:val="center"/>
              <w:rPr>
                <w:sz w:val="16"/>
                <w:szCs w:val="16"/>
              </w:rPr>
            </w:pPr>
            <w:r>
              <w:rPr>
                <w:sz w:val="16"/>
                <w:szCs w:val="16"/>
              </w:rPr>
              <w:t>1</w:t>
            </w:r>
          </w:p>
        </w:tc>
        <w:tc>
          <w:tcPr>
            <w:tcW w:w="9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C040F47" w14:textId="77777777" w:rsidR="00CC6C98" w:rsidRDefault="00CC6C98">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2CB1CC4" w14:textId="77777777" w:rsidR="00CC6C98" w:rsidRDefault="00CC6C98">
            <w:pPr>
              <w:rPr>
                <w:sz w:val="16"/>
                <w:szCs w:val="16"/>
              </w:rPr>
            </w:pPr>
            <w:r>
              <w:rPr>
                <w:sz w:val="16"/>
                <w:szCs w:val="16"/>
              </w:rPr>
              <w:t> </w:t>
            </w:r>
          </w:p>
        </w:tc>
        <w:tc>
          <w:tcPr>
            <w:tcW w:w="6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51B5C5B" w14:textId="77777777" w:rsidR="00CC6C98" w:rsidRDefault="00CC6C98">
            <w:pPr>
              <w:rPr>
                <w:sz w:val="16"/>
                <w:szCs w:val="16"/>
              </w:rPr>
            </w:pPr>
            <w:r>
              <w:rPr>
                <w:sz w:val="16"/>
                <w:szCs w:val="16"/>
              </w:rPr>
              <w:t> </w:t>
            </w:r>
          </w:p>
        </w:tc>
        <w:tc>
          <w:tcPr>
            <w:tcW w:w="10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5B2B7AC" w14:textId="77777777" w:rsidR="00CC6C98" w:rsidRDefault="00CC6C98">
            <w:pPr>
              <w:rPr>
                <w:sz w:val="16"/>
                <w:szCs w:val="16"/>
              </w:rPr>
            </w:pPr>
            <w:r>
              <w:rPr>
                <w:sz w:val="16"/>
                <w:szCs w:val="16"/>
              </w:rPr>
              <w:t> </w:t>
            </w:r>
          </w:p>
        </w:tc>
        <w:tc>
          <w:tcPr>
            <w:tcW w:w="107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3D0632" w14:textId="77777777" w:rsidR="00CC6C98" w:rsidRDefault="00CC6C98">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23754C" w14:textId="77777777" w:rsidR="00CC6C98" w:rsidRDefault="00CC6C98">
            <w:pPr>
              <w:rPr>
                <w:sz w:val="16"/>
                <w:szCs w:val="16"/>
              </w:rPr>
            </w:pPr>
            <w:r>
              <w:rPr>
                <w:sz w:val="16"/>
                <w:szCs w:val="16"/>
              </w:rPr>
              <w:t> </w:t>
            </w:r>
          </w:p>
        </w:tc>
        <w:tc>
          <w:tcPr>
            <w:tcW w:w="36" w:type="dxa"/>
            <w:vAlign w:val="center"/>
            <w:hideMark/>
          </w:tcPr>
          <w:p w14:paraId="7F57A2DF" w14:textId="77777777" w:rsidR="00CC6C98" w:rsidRDefault="00CC6C98">
            <w:pPr>
              <w:rPr>
                <w:sz w:val="20"/>
                <w:szCs w:val="20"/>
              </w:rPr>
            </w:pPr>
          </w:p>
        </w:tc>
      </w:tr>
      <w:tr w:rsidR="00CC6C98" w14:paraId="77BEA285" w14:textId="77777777" w:rsidTr="00CC6C98">
        <w:trPr>
          <w:trHeight w:val="204"/>
        </w:trPr>
        <w:tc>
          <w:tcPr>
            <w:tcW w:w="418" w:type="dxa"/>
            <w:vMerge/>
            <w:tcBorders>
              <w:top w:val="nil"/>
              <w:left w:val="single" w:sz="4" w:space="0" w:color="000000"/>
              <w:bottom w:val="single" w:sz="4" w:space="0" w:color="000000"/>
              <w:right w:val="single" w:sz="4" w:space="0" w:color="000000"/>
            </w:tcBorders>
            <w:vAlign w:val="center"/>
            <w:hideMark/>
          </w:tcPr>
          <w:p w14:paraId="6AE8C48D" w14:textId="77777777" w:rsidR="00CC6C98" w:rsidRDefault="00CC6C98">
            <w:pPr>
              <w:rPr>
                <w:sz w:val="16"/>
                <w:szCs w:val="16"/>
              </w:rPr>
            </w:pPr>
          </w:p>
        </w:tc>
        <w:tc>
          <w:tcPr>
            <w:tcW w:w="5939" w:type="dxa"/>
            <w:vMerge/>
            <w:tcBorders>
              <w:top w:val="nil"/>
              <w:left w:val="single" w:sz="4" w:space="0" w:color="000000"/>
              <w:bottom w:val="single" w:sz="4" w:space="0" w:color="000000"/>
              <w:right w:val="single" w:sz="4" w:space="0" w:color="000000"/>
            </w:tcBorders>
            <w:vAlign w:val="center"/>
            <w:hideMark/>
          </w:tcPr>
          <w:p w14:paraId="7EC940F7" w14:textId="77777777" w:rsidR="00CC6C98" w:rsidRDefault="00CC6C98">
            <w:pPr>
              <w:rPr>
                <w:sz w:val="16"/>
                <w:szCs w:val="16"/>
              </w:rPr>
            </w:pPr>
          </w:p>
        </w:tc>
        <w:tc>
          <w:tcPr>
            <w:tcW w:w="499" w:type="dxa"/>
            <w:vMerge/>
            <w:tcBorders>
              <w:top w:val="nil"/>
              <w:left w:val="single" w:sz="4" w:space="0" w:color="000000"/>
              <w:bottom w:val="single" w:sz="4" w:space="0" w:color="000000"/>
              <w:right w:val="single" w:sz="4" w:space="0" w:color="000000"/>
            </w:tcBorders>
            <w:vAlign w:val="center"/>
            <w:hideMark/>
          </w:tcPr>
          <w:p w14:paraId="09CE4BBB" w14:textId="77777777" w:rsidR="00CC6C98" w:rsidRDefault="00CC6C98">
            <w:pPr>
              <w:rPr>
                <w:sz w:val="16"/>
                <w:szCs w:val="16"/>
              </w:rPr>
            </w:pPr>
          </w:p>
        </w:tc>
        <w:tc>
          <w:tcPr>
            <w:tcW w:w="659" w:type="dxa"/>
            <w:vMerge/>
            <w:tcBorders>
              <w:top w:val="nil"/>
              <w:left w:val="single" w:sz="4" w:space="0" w:color="000000"/>
              <w:bottom w:val="single" w:sz="4" w:space="0" w:color="000000"/>
              <w:right w:val="single" w:sz="4" w:space="0" w:color="000000"/>
            </w:tcBorders>
            <w:vAlign w:val="center"/>
            <w:hideMark/>
          </w:tcPr>
          <w:p w14:paraId="4A3BEC1F" w14:textId="77777777" w:rsidR="00CC6C98" w:rsidRDefault="00CC6C98">
            <w:pPr>
              <w:rPr>
                <w:sz w:val="16"/>
                <w:szCs w:val="16"/>
              </w:rPr>
            </w:pPr>
          </w:p>
        </w:tc>
        <w:tc>
          <w:tcPr>
            <w:tcW w:w="938" w:type="dxa"/>
            <w:vMerge/>
            <w:tcBorders>
              <w:top w:val="nil"/>
              <w:left w:val="single" w:sz="4" w:space="0" w:color="000000"/>
              <w:bottom w:val="single" w:sz="4" w:space="0" w:color="000000"/>
              <w:right w:val="single" w:sz="4" w:space="0" w:color="000000"/>
            </w:tcBorders>
            <w:vAlign w:val="center"/>
            <w:hideMark/>
          </w:tcPr>
          <w:p w14:paraId="77DE3B06" w14:textId="77777777" w:rsidR="00CC6C98" w:rsidRDefault="00CC6C98">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238B4640" w14:textId="77777777" w:rsidR="00CC6C98" w:rsidRDefault="00CC6C98">
            <w:pPr>
              <w:rPr>
                <w:sz w:val="16"/>
                <w:szCs w:val="16"/>
              </w:rPr>
            </w:pPr>
          </w:p>
        </w:tc>
        <w:tc>
          <w:tcPr>
            <w:tcW w:w="679" w:type="dxa"/>
            <w:vMerge/>
            <w:tcBorders>
              <w:top w:val="nil"/>
              <w:left w:val="single" w:sz="4" w:space="0" w:color="000000"/>
              <w:bottom w:val="single" w:sz="4" w:space="0" w:color="000000"/>
              <w:right w:val="single" w:sz="4" w:space="0" w:color="000000"/>
            </w:tcBorders>
            <w:vAlign w:val="center"/>
            <w:hideMark/>
          </w:tcPr>
          <w:p w14:paraId="3112BC79" w14:textId="77777777" w:rsidR="00CC6C98" w:rsidRDefault="00CC6C98">
            <w:pPr>
              <w:rPr>
                <w:sz w:val="16"/>
                <w:szCs w:val="16"/>
              </w:rPr>
            </w:pPr>
          </w:p>
        </w:tc>
        <w:tc>
          <w:tcPr>
            <w:tcW w:w="1038" w:type="dxa"/>
            <w:vMerge/>
            <w:tcBorders>
              <w:top w:val="nil"/>
              <w:left w:val="single" w:sz="4" w:space="0" w:color="000000"/>
              <w:bottom w:val="single" w:sz="4" w:space="0" w:color="000000"/>
              <w:right w:val="single" w:sz="4" w:space="0" w:color="000000"/>
            </w:tcBorders>
            <w:vAlign w:val="center"/>
            <w:hideMark/>
          </w:tcPr>
          <w:p w14:paraId="36D542C7" w14:textId="77777777" w:rsidR="00CC6C98" w:rsidRDefault="00CC6C98">
            <w:pPr>
              <w:rPr>
                <w:sz w:val="16"/>
                <w:szCs w:val="16"/>
              </w:rPr>
            </w:pPr>
          </w:p>
        </w:tc>
        <w:tc>
          <w:tcPr>
            <w:tcW w:w="1078" w:type="dxa"/>
            <w:vMerge/>
            <w:tcBorders>
              <w:top w:val="nil"/>
              <w:left w:val="single" w:sz="4" w:space="0" w:color="000000"/>
              <w:bottom w:val="single" w:sz="4" w:space="0" w:color="000000"/>
              <w:right w:val="single" w:sz="4" w:space="0" w:color="000000"/>
            </w:tcBorders>
            <w:vAlign w:val="center"/>
            <w:hideMark/>
          </w:tcPr>
          <w:p w14:paraId="2E6F9773" w14:textId="77777777" w:rsidR="00CC6C98" w:rsidRDefault="00CC6C98">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0A11D160" w14:textId="77777777" w:rsidR="00CC6C98" w:rsidRDefault="00CC6C98">
            <w:pPr>
              <w:rPr>
                <w:sz w:val="16"/>
                <w:szCs w:val="16"/>
              </w:rPr>
            </w:pPr>
          </w:p>
        </w:tc>
        <w:tc>
          <w:tcPr>
            <w:tcW w:w="36" w:type="dxa"/>
            <w:tcBorders>
              <w:top w:val="nil"/>
              <w:left w:val="nil"/>
              <w:bottom w:val="nil"/>
              <w:right w:val="nil"/>
            </w:tcBorders>
            <w:shd w:val="clear" w:color="auto" w:fill="auto"/>
            <w:noWrap/>
            <w:vAlign w:val="bottom"/>
            <w:hideMark/>
          </w:tcPr>
          <w:p w14:paraId="689A04FF" w14:textId="77777777" w:rsidR="00CC6C98" w:rsidRDefault="00CC6C98">
            <w:pPr>
              <w:rPr>
                <w:sz w:val="16"/>
                <w:szCs w:val="16"/>
              </w:rPr>
            </w:pPr>
          </w:p>
        </w:tc>
      </w:tr>
      <w:tr w:rsidR="00CC6C98" w14:paraId="5B5ECF8D" w14:textId="77777777" w:rsidTr="00CC6C98">
        <w:trPr>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76DBA21" w14:textId="77777777" w:rsidR="00CC6C98" w:rsidRDefault="00CC6C98">
            <w:pPr>
              <w:jc w:val="right"/>
              <w:rPr>
                <w:sz w:val="16"/>
                <w:szCs w:val="16"/>
              </w:rPr>
            </w:pPr>
            <w:r>
              <w:rPr>
                <w:sz w:val="16"/>
                <w:szCs w:val="16"/>
              </w:rPr>
              <w:t>5</w:t>
            </w:r>
          </w:p>
        </w:tc>
        <w:tc>
          <w:tcPr>
            <w:tcW w:w="5939" w:type="dxa"/>
            <w:tcBorders>
              <w:top w:val="nil"/>
              <w:left w:val="nil"/>
              <w:bottom w:val="single" w:sz="4" w:space="0" w:color="000000"/>
              <w:right w:val="single" w:sz="4" w:space="0" w:color="000000"/>
            </w:tcBorders>
            <w:shd w:val="clear" w:color="auto" w:fill="auto"/>
            <w:vAlign w:val="center"/>
            <w:hideMark/>
          </w:tcPr>
          <w:p w14:paraId="778A80E4" w14:textId="77777777" w:rsidR="00CC6C98" w:rsidRDefault="00CC6C98">
            <w:pPr>
              <w:rPr>
                <w:color w:val="000000"/>
                <w:sz w:val="16"/>
                <w:szCs w:val="16"/>
              </w:rPr>
            </w:pPr>
            <w:r>
              <w:rPr>
                <w:color w:val="000000"/>
                <w:sz w:val="16"/>
                <w:szCs w:val="16"/>
              </w:rPr>
              <w:t>Naboje z nadtlenkiem wodoru dostosowane do sterylizatora V-Pro 1 Plus* - opakowanie 3 x 15 cykli.</w:t>
            </w:r>
          </w:p>
        </w:tc>
        <w:tc>
          <w:tcPr>
            <w:tcW w:w="499" w:type="dxa"/>
            <w:tcBorders>
              <w:top w:val="nil"/>
              <w:left w:val="nil"/>
              <w:bottom w:val="single" w:sz="4" w:space="0" w:color="000000"/>
              <w:right w:val="single" w:sz="4" w:space="0" w:color="000000"/>
            </w:tcBorders>
            <w:shd w:val="clear" w:color="auto" w:fill="auto"/>
            <w:vAlign w:val="center"/>
            <w:hideMark/>
          </w:tcPr>
          <w:p w14:paraId="177FA32A" w14:textId="77777777" w:rsidR="00CC6C98" w:rsidRDefault="00CC6C98">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16A3514F" w14:textId="77777777" w:rsidR="00CC6C98" w:rsidRDefault="00CC6C98">
            <w:pPr>
              <w:jc w:val="center"/>
              <w:rPr>
                <w:sz w:val="16"/>
                <w:szCs w:val="16"/>
              </w:rPr>
            </w:pPr>
            <w:r>
              <w:rPr>
                <w:sz w:val="16"/>
                <w:szCs w:val="16"/>
              </w:rPr>
              <w:t>8</w:t>
            </w:r>
          </w:p>
        </w:tc>
        <w:tc>
          <w:tcPr>
            <w:tcW w:w="938" w:type="dxa"/>
            <w:tcBorders>
              <w:top w:val="nil"/>
              <w:left w:val="nil"/>
              <w:bottom w:val="single" w:sz="4" w:space="0" w:color="000000"/>
              <w:right w:val="single" w:sz="4" w:space="0" w:color="000000"/>
            </w:tcBorders>
            <w:shd w:val="clear" w:color="auto" w:fill="auto"/>
            <w:vAlign w:val="center"/>
            <w:hideMark/>
          </w:tcPr>
          <w:p w14:paraId="12730F61" w14:textId="77777777" w:rsidR="00CC6C98" w:rsidRDefault="00CC6C98">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6321C13F" w14:textId="77777777" w:rsidR="00CC6C98" w:rsidRDefault="00CC6C98">
            <w:pPr>
              <w:rPr>
                <w:sz w:val="16"/>
                <w:szCs w:val="16"/>
              </w:rPr>
            </w:pPr>
            <w:r>
              <w:rPr>
                <w:sz w:val="16"/>
                <w:szCs w:val="16"/>
              </w:rPr>
              <w:t> </w:t>
            </w:r>
          </w:p>
        </w:tc>
        <w:tc>
          <w:tcPr>
            <w:tcW w:w="679" w:type="dxa"/>
            <w:tcBorders>
              <w:top w:val="nil"/>
              <w:left w:val="nil"/>
              <w:bottom w:val="single" w:sz="4" w:space="0" w:color="000000"/>
              <w:right w:val="single" w:sz="4" w:space="0" w:color="000000"/>
            </w:tcBorders>
            <w:shd w:val="clear" w:color="auto" w:fill="auto"/>
            <w:vAlign w:val="center"/>
            <w:hideMark/>
          </w:tcPr>
          <w:p w14:paraId="20FF72E4" w14:textId="77777777" w:rsidR="00CC6C98" w:rsidRDefault="00CC6C98">
            <w:pP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02E768FA" w14:textId="77777777" w:rsidR="00CC6C98" w:rsidRDefault="00CC6C98">
            <w:pPr>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02B2F1A0" w14:textId="77777777" w:rsidR="00CC6C98" w:rsidRDefault="00CC6C98">
            <w:pPr>
              <w:rPr>
                <w:sz w:val="16"/>
                <w:szCs w:val="16"/>
              </w:rPr>
            </w:pPr>
            <w:r>
              <w:rPr>
                <w:sz w:val="16"/>
                <w:szCs w:val="16"/>
              </w:rPr>
              <w:t> </w:t>
            </w:r>
          </w:p>
        </w:tc>
        <w:tc>
          <w:tcPr>
            <w:tcW w:w="1118" w:type="dxa"/>
            <w:tcBorders>
              <w:top w:val="nil"/>
              <w:left w:val="nil"/>
              <w:bottom w:val="single" w:sz="4" w:space="0" w:color="000000"/>
              <w:right w:val="single" w:sz="4" w:space="0" w:color="000000"/>
            </w:tcBorders>
            <w:shd w:val="clear" w:color="auto" w:fill="auto"/>
            <w:vAlign w:val="center"/>
            <w:hideMark/>
          </w:tcPr>
          <w:p w14:paraId="25EC4073" w14:textId="77777777" w:rsidR="00CC6C98" w:rsidRDefault="00CC6C98">
            <w:pPr>
              <w:rPr>
                <w:sz w:val="16"/>
                <w:szCs w:val="16"/>
              </w:rPr>
            </w:pPr>
            <w:r>
              <w:rPr>
                <w:sz w:val="16"/>
                <w:szCs w:val="16"/>
              </w:rPr>
              <w:t> </w:t>
            </w:r>
          </w:p>
        </w:tc>
        <w:tc>
          <w:tcPr>
            <w:tcW w:w="36" w:type="dxa"/>
            <w:vAlign w:val="center"/>
            <w:hideMark/>
          </w:tcPr>
          <w:p w14:paraId="73714486" w14:textId="77777777" w:rsidR="00CC6C98" w:rsidRDefault="00CC6C98">
            <w:pPr>
              <w:rPr>
                <w:sz w:val="20"/>
                <w:szCs w:val="20"/>
              </w:rPr>
            </w:pPr>
          </w:p>
        </w:tc>
      </w:tr>
      <w:tr w:rsidR="00CC6C98" w14:paraId="5F870C0C" w14:textId="77777777" w:rsidTr="00CC6C98">
        <w:trPr>
          <w:trHeight w:val="804"/>
        </w:trPr>
        <w:tc>
          <w:tcPr>
            <w:tcW w:w="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F4D2C43" w14:textId="77777777" w:rsidR="00CC6C98" w:rsidRDefault="00CC6C98">
            <w:pPr>
              <w:jc w:val="right"/>
              <w:rPr>
                <w:sz w:val="16"/>
                <w:szCs w:val="16"/>
              </w:rPr>
            </w:pPr>
            <w:r>
              <w:rPr>
                <w:sz w:val="16"/>
                <w:szCs w:val="16"/>
              </w:rPr>
              <w:lastRenderedPageBreak/>
              <w:t>6</w:t>
            </w:r>
          </w:p>
        </w:tc>
        <w:tc>
          <w:tcPr>
            <w:tcW w:w="593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EA7F097" w14:textId="77777777" w:rsidR="00CC6C98" w:rsidRDefault="00CC6C98">
            <w:pPr>
              <w:rPr>
                <w:color w:val="000000"/>
                <w:sz w:val="16"/>
                <w:szCs w:val="16"/>
              </w:rPr>
            </w:pPr>
            <w:r>
              <w:rPr>
                <w:color w:val="000000"/>
                <w:sz w:val="16"/>
                <w:szCs w:val="16"/>
              </w:rPr>
              <w:t>Fiolkowe wskaźniki biologiczne do kontroli procesu sterylizacji nadtlenkiem wodoru/plazamowej, możliwość stosowania w sterylizatorach typu  V-PRO</w:t>
            </w:r>
            <w:r>
              <w:rPr>
                <w:b/>
                <w:bCs/>
                <w:sz w:val="16"/>
                <w:szCs w:val="16"/>
              </w:rPr>
              <w:t xml:space="preserve"> </w:t>
            </w:r>
            <w:r>
              <w:rPr>
                <w:color w:val="000000"/>
                <w:sz w:val="16"/>
                <w:szCs w:val="16"/>
              </w:rPr>
              <w:t>(które Zamawiający posiada na swoim wyposażeniu), czas inkubacji max. 24 godziny-dopuszczmy testy z czasem odczytu 20min z bezpłatnym inkubatorem</w:t>
            </w:r>
          </w:p>
        </w:tc>
        <w:tc>
          <w:tcPr>
            <w:tcW w:w="49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C59A0F" w14:textId="77777777" w:rsidR="00CC6C98" w:rsidRDefault="00CC6C98">
            <w:pPr>
              <w:jc w:val="center"/>
              <w:rPr>
                <w:sz w:val="16"/>
                <w:szCs w:val="16"/>
              </w:rPr>
            </w:pPr>
            <w:r>
              <w:rPr>
                <w:sz w:val="16"/>
                <w:szCs w:val="16"/>
              </w:rPr>
              <w:t>op.</w:t>
            </w:r>
          </w:p>
        </w:tc>
        <w:tc>
          <w:tcPr>
            <w:tcW w:w="6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B41D0B" w14:textId="77777777" w:rsidR="00CC6C98" w:rsidRDefault="00CC6C98">
            <w:pPr>
              <w:jc w:val="center"/>
              <w:rPr>
                <w:sz w:val="16"/>
                <w:szCs w:val="16"/>
              </w:rPr>
            </w:pPr>
            <w:r>
              <w:rPr>
                <w:sz w:val="16"/>
                <w:szCs w:val="16"/>
              </w:rPr>
              <w:t>12</w:t>
            </w:r>
          </w:p>
        </w:tc>
        <w:tc>
          <w:tcPr>
            <w:tcW w:w="9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6CB28E8" w14:textId="77777777" w:rsidR="00CC6C98" w:rsidRDefault="00CC6C98">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AED1410" w14:textId="77777777" w:rsidR="00CC6C98" w:rsidRDefault="00CC6C98">
            <w:pPr>
              <w:rPr>
                <w:sz w:val="16"/>
                <w:szCs w:val="16"/>
              </w:rPr>
            </w:pPr>
            <w:r>
              <w:rPr>
                <w:sz w:val="16"/>
                <w:szCs w:val="16"/>
              </w:rPr>
              <w:t> </w:t>
            </w:r>
          </w:p>
        </w:tc>
        <w:tc>
          <w:tcPr>
            <w:tcW w:w="6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427841A" w14:textId="77777777" w:rsidR="00CC6C98" w:rsidRDefault="00CC6C98">
            <w:pPr>
              <w:rPr>
                <w:sz w:val="16"/>
                <w:szCs w:val="16"/>
              </w:rPr>
            </w:pPr>
            <w:r>
              <w:rPr>
                <w:sz w:val="16"/>
                <w:szCs w:val="16"/>
              </w:rPr>
              <w:t> </w:t>
            </w:r>
          </w:p>
        </w:tc>
        <w:tc>
          <w:tcPr>
            <w:tcW w:w="10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B03AE91" w14:textId="77777777" w:rsidR="00CC6C98" w:rsidRDefault="00CC6C98">
            <w:pPr>
              <w:rPr>
                <w:sz w:val="16"/>
                <w:szCs w:val="16"/>
              </w:rPr>
            </w:pPr>
            <w:r>
              <w:rPr>
                <w:sz w:val="16"/>
                <w:szCs w:val="16"/>
              </w:rPr>
              <w:t> </w:t>
            </w:r>
          </w:p>
        </w:tc>
        <w:tc>
          <w:tcPr>
            <w:tcW w:w="107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4CB157" w14:textId="77777777" w:rsidR="00CC6C98" w:rsidRDefault="00CC6C98">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43C2714" w14:textId="77777777" w:rsidR="00CC6C98" w:rsidRDefault="00CC6C98">
            <w:pPr>
              <w:rPr>
                <w:sz w:val="16"/>
                <w:szCs w:val="16"/>
              </w:rPr>
            </w:pPr>
            <w:r>
              <w:rPr>
                <w:sz w:val="16"/>
                <w:szCs w:val="16"/>
              </w:rPr>
              <w:t> </w:t>
            </w:r>
          </w:p>
        </w:tc>
        <w:tc>
          <w:tcPr>
            <w:tcW w:w="36" w:type="dxa"/>
            <w:vAlign w:val="center"/>
            <w:hideMark/>
          </w:tcPr>
          <w:p w14:paraId="52B40740" w14:textId="77777777" w:rsidR="00CC6C98" w:rsidRDefault="00CC6C98">
            <w:pPr>
              <w:rPr>
                <w:sz w:val="20"/>
                <w:szCs w:val="20"/>
              </w:rPr>
            </w:pPr>
          </w:p>
        </w:tc>
      </w:tr>
      <w:tr w:rsidR="00CC6C98" w14:paraId="31643F23" w14:textId="77777777" w:rsidTr="00CC6C98">
        <w:trPr>
          <w:trHeight w:val="204"/>
        </w:trPr>
        <w:tc>
          <w:tcPr>
            <w:tcW w:w="418" w:type="dxa"/>
            <w:vMerge/>
            <w:tcBorders>
              <w:top w:val="nil"/>
              <w:left w:val="single" w:sz="4" w:space="0" w:color="000000"/>
              <w:bottom w:val="single" w:sz="4" w:space="0" w:color="000000"/>
              <w:right w:val="single" w:sz="4" w:space="0" w:color="000000"/>
            </w:tcBorders>
            <w:vAlign w:val="center"/>
            <w:hideMark/>
          </w:tcPr>
          <w:p w14:paraId="5AE6147B" w14:textId="77777777" w:rsidR="00CC6C98" w:rsidRDefault="00CC6C98">
            <w:pPr>
              <w:rPr>
                <w:sz w:val="16"/>
                <w:szCs w:val="16"/>
              </w:rPr>
            </w:pPr>
          </w:p>
        </w:tc>
        <w:tc>
          <w:tcPr>
            <w:tcW w:w="5939" w:type="dxa"/>
            <w:vMerge/>
            <w:tcBorders>
              <w:top w:val="nil"/>
              <w:left w:val="single" w:sz="4" w:space="0" w:color="000000"/>
              <w:bottom w:val="single" w:sz="4" w:space="0" w:color="000000"/>
              <w:right w:val="single" w:sz="4" w:space="0" w:color="000000"/>
            </w:tcBorders>
            <w:vAlign w:val="center"/>
            <w:hideMark/>
          </w:tcPr>
          <w:p w14:paraId="47AC90A5" w14:textId="77777777" w:rsidR="00CC6C98" w:rsidRDefault="00CC6C98">
            <w:pPr>
              <w:rPr>
                <w:color w:val="000000"/>
                <w:sz w:val="16"/>
                <w:szCs w:val="16"/>
              </w:rPr>
            </w:pPr>
          </w:p>
        </w:tc>
        <w:tc>
          <w:tcPr>
            <w:tcW w:w="499" w:type="dxa"/>
            <w:vMerge/>
            <w:tcBorders>
              <w:top w:val="nil"/>
              <w:left w:val="single" w:sz="4" w:space="0" w:color="000000"/>
              <w:bottom w:val="single" w:sz="4" w:space="0" w:color="000000"/>
              <w:right w:val="single" w:sz="4" w:space="0" w:color="000000"/>
            </w:tcBorders>
            <w:vAlign w:val="center"/>
            <w:hideMark/>
          </w:tcPr>
          <w:p w14:paraId="4235DB3D" w14:textId="77777777" w:rsidR="00CC6C98" w:rsidRDefault="00CC6C98">
            <w:pPr>
              <w:rPr>
                <w:sz w:val="16"/>
                <w:szCs w:val="16"/>
              </w:rPr>
            </w:pPr>
          </w:p>
        </w:tc>
        <w:tc>
          <w:tcPr>
            <w:tcW w:w="659" w:type="dxa"/>
            <w:vMerge/>
            <w:tcBorders>
              <w:top w:val="nil"/>
              <w:left w:val="single" w:sz="4" w:space="0" w:color="000000"/>
              <w:bottom w:val="single" w:sz="4" w:space="0" w:color="000000"/>
              <w:right w:val="single" w:sz="4" w:space="0" w:color="000000"/>
            </w:tcBorders>
            <w:vAlign w:val="center"/>
            <w:hideMark/>
          </w:tcPr>
          <w:p w14:paraId="27289013" w14:textId="77777777" w:rsidR="00CC6C98" w:rsidRDefault="00CC6C98">
            <w:pPr>
              <w:rPr>
                <w:sz w:val="16"/>
                <w:szCs w:val="16"/>
              </w:rPr>
            </w:pPr>
          </w:p>
        </w:tc>
        <w:tc>
          <w:tcPr>
            <w:tcW w:w="938" w:type="dxa"/>
            <w:vMerge/>
            <w:tcBorders>
              <w:top w:val="nil"/>
              <w:left w:val="single" w:sz="4" w:space="0" w:color="000000"/>
              <w:bottom w:val="single" w:sz="4" w:space="0" w:color="000000"/>
              <w:right w:val="single" w:sz="4" w:space="0" w:color="000000"/>
            </w:tcBorders>
            <w:vAlign w:val="center"/>
            <w:hideMark/>
          </w:tcPr>
          <w:p w14:paraId="5A2BE55E" w14:textId="77777777" w:rsidR="00CC6C98" w:rsidRDefault="00CC6C98">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610B3764" w14:textId="77777777" w:rsidR="00CC6C98" w:rsidRDefault="00CC6C98">
            <w:pPr>
              <w:rPr>
                <w:sz w:val="16"/>
                <w:szCs w:val="16"/>
              </w:rPr>
            </w:pPr>
          </w:p>
        </w:tc>
        <w:tc>
          <w:tcPr>
            <w:tcW w:w="679" w:type="dxa"/>
            <w:vMerge/>
            <w:tcBorders>
              <w:top w:val="nil"/>
              <w:left w:val="single" w:sz="4" w:space="0" w:color="000000"/>
              <w:bottom w:val="single" w:sz="4" w:space="0" w:color="000000"/>
              <w:right w:val="single" w:sz="4" w:space="0" w:color="000000"/>
            </w:tcBorders>
            <w:vAlign w:val="center"/>
            <w:hideMark/>
          </w:tcPr>
          <w:p w14:paraId="0658D4EB" w14:textId="77777777" w:rsidR="00CC6C98" w:rsidRDefault="00CC6C98">
            <w:pPr>
              <w:rPr>
                <w:sz w:val="16"/>
                <w:szCs w:val="16"/>
              </w:rPr>
            </w:pPr>
          </w:p>
        </w:tc>
        <w:tc>
          <w:tcPr>
            <w:tcW w:w="1038" w:type="dxa"/>
            <w:vMerge/>
            <w:tcBorders>
              <w:top w:val="nil"/>
              <w:left w:val="single" w:sz="4" w:space="0" w:color="000000"/>
              <w:bottom w:val="single" w:sz="4" w:space="0" w:color="000000"/>
              <w:right w:val="single" w:sz="4" w:space="0" w:color="000000"/>
            </w:tcBorders>
            <w:vAlign w:val="center"/>
            <w:hideMark/>
          </w:tcPr>
          <w:p w14:paraId="18ECE9D4" w14:textId="77777777" w:rsidR="00CC6C98" w:rsidRDefault="00CC6C98">
            <w:pPr>
              <w:rPr>
                <w:sz w:val="16"/>
                <w:szCs w:val="16"/>
              </w:rPr>
            </w:pPr>
          </w:p>
        </w:tc>
        <w:tc>
          <w:tcPr>
            <w:tcW w:w="1078" w:type="dxa"/>
            <w:vMerge/>
            <w:tcBorders>
              <w:top w:val="nil"/>
              <w:left w:val="single" w:sz="4" w:space="0" w:color="000000"/>
              <w:bottom w:val="single" w:sz="4" w:space="0" w:color="000000"/>
              <w:right w:val="single" w:sz="4" w:space="0" w:color="000000"/>
            </w:tcBorders>
            <w:vAlign w:val="center"/>
            <w:hideMark/>
          </w:tcPr>
          <w:p w14:paraId="53D3352B" w14:textId="77777777" w:rsidR="00CC6C98" w:rsidRDefault="00CC6C98">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68AB9393" w14:textId="77777777" w:rsidR="00CC6C98" w:rsidRDefault="00CC6C98">
            <w:pPr>
              <w:rPr>
                <w:sz w:val="16"/>
                <w:szCs w:val="16"/>
              </w:rPr>
            </w:pPr>
          </w:p>
        </w:tc>
        <w:tc>
          <w:tcPr>
            <w:tcW w:w="36" w:type="dxa"/>
            <w:tcBorders>
              <w:top w:val="nil"/>
              <w:left w:val="nil"/>
              <w:bottom w:val="nil"/>
              <w:right w:val="nil"/>
            </w:tcBorders>
            <w:shd w:val="clear" w:color="auto" w:fill="auto"/>
            <w:noWrap/>
            <w:vAlign w:val="bottom"/>
            <w:hideMark/>
          </w:tcPr>
          <w:p w14:paraId="19497041" w14:textId="77777777" w:rsidR="00CC6C98" w:rsidRDefault="00CC6C98">
            <w:pPr>
              <w:rPr>
                <w:sz w:val="16"/>
                <w:szCs w:val="16"/>
              </w:rPr>
            </w:pPr>
          </w:p>
        </w:tc>
      </w:tr>
      <w:tr w:rsidR="00CC6C98" w14:paraId="5A6808D8" w14:textId="77777777" w:rsidTr="00CC6C98">
        <w:trPr>
          <w:trHeight w:val="1428"/>
        </w:trPr>
        <w:tc>
          <w:tcPr>
            <w:tcW w:w="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D6ED2A" w14:textId="77777777" w:rsidR="00CC6C98" w:rsidRDefault="00CC6C98">
            <w:pPr>
              <w:jc w:val="right"/>
              <w:rPr>
                <w:sz w:val="16"/>
                <w:szCs w:val="16"/>
              </w:rPr>
            </w:pPr>
            <w:r>
              <w:rPr>
                <w:sz w:val="16"/>
                <w:szCs w:val="16"/>
              </w:rPr>
              <w:t>7</w:t>
            </w:r>
          </w:p>
        </w:tc>
        <w:tc>
          <w:tcPr>
            <w:tcW w:w="593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9556116" w14:textId="77777777" w:rsidR="00CC6C98" w:rsidRDefault="00CC6C98">
            <w:pPr>
              <w:rPr>
                <w:sz w:val="16"/>
                <w:szCs w:val="16"/>
              </w:rPr>
            </w:pPr>
            <w:r>
              <w:rPr>
                <w:sz w:val="16"/>
                <w:szCs w:val="16"/>
              </w:rPr>
              <w:t xml:space="preserve">Niezawierający niebezpiecznych substancji toksycznych, wieloparametrowy wskaźnik do kontroli sterylizacji parami nadtlenku wodoru VH2O2 oraz plazmowej,  do stosowania między innymi w systemie V-Pro, odpowiadający klasie 4 wg ISO 11140-1, substancja wskaźnikowa umieszczona punktowo, zmieniająca barwę po procesie sterylizacji z różowego na żółty. Poświadczony dokumentem  producenta brak zawartości niebezpiecznych substancji toksycznych - dokument aktualny, wydany nie wcześniej niż w 2010r. Wymagane dołaczenie deklaracji producenta potwierdzającej klasę wskaźnika. W opakowaniach po 50 szt. </w:t>
            </w:r>
          </w:p>
        </w:tc>
        <w:tc>
          <w:tcPr>
            <w:tcW w:w="49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B7A7A83" w14:textId="77777777" w:rsidR="00CC6C98" w:rsidRDefault="00CC6C98">
            <w:pPr>
              <w:jc w:val="center"/>
              <w:rPr>
                <w:sz w:val="16"/>
                <w:szCs w:val="16"/>
              </w:rPr>
            </w:pPr>
            <w:r>
              <w:rPr>
                <w:sz w:val="16"/>
                <w:szCs w:val="16"/>
              </w:rPr>
              <w:t>op.</w:t>
            </w:r>
          </w:p>
        </w:tc>
        <w:tc>
          <w:tcPr>
            <w:tcW w:w="6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BAAE2E" w14:textId="77777777" w:rsidR="00CC6C98" w:rsidRDefault="00CC6C98">
            <w:pPr>
              <w:jc w:val="center"/>
              <w:rPr>
                <w:sz w:val="16"/>
                <w:szCs w:val="16"/>
              </w:rPr>
            </w:pPr>
            <w:r>
              <w:rPr>
                <w:sz w:val="16"/>
                <w:szCs w:val="16"/>
              </w:rPr>
              <w:t>5</w:t>
            </w:r>
          </w:p>
        </w:tc>
        <w:tc>
          <w:tcPr>
            <w:tcW w:w="9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B91C90" w14:textId="77777777" w:rsidR="00CC6C98" w:rsidRDefault="00CC6C98">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08991E9" w14:textId="77777777" w:rsidR="00CC6C98" w:rsidRDefault="00CC6C98">
            <w:pPr>
              <w:rPr>
                <w:sz w:val="16"/>
                <w:szCs w:val="16"/>
              </w:rPr>
            </w:pPr>
            <w:r>
              <w:rPr>
                <w:sz w:val="16"/>
                <w:szCs w:val="16"/>
              </w:rPr>
              <w:t> </w:t>
            </w:r>
          </w:p>
        </w:tc>
        <w:tc>
          <w:tcPr>
            <w:tcW w:w="6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8AF6A11" w14:textId="77777777" w:rsidR="00CC6C98" w:rsidRDefault="00CC6C98">
            <w:pPr>
              <w:rPr>
                <w:sz w:val="16"/>
                <w:szCs w:val="16"/>
              </w:rPr>
            </w:pPr>
            <w:r>
              <w:rPr>
                <w:sz w:val="16"/>
                <w:szCs w:val="16"/>
              </w:rPr>
              <w:t> </w:t>
            </w:r>
          </w:p>
        </w:tc>
        <w:tc>
          <w:tcPr>
            <w:tcW w:w="10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84E085" w14:textId="77777777" w:rsidR="00CC6C98" w:rsidRDefault="00CC6C98">
            <w:pPr>
              <w:rPr>
                <w:sz w:val="16"/>
                <w:szCs w:val="16"/>
              </w:rPr>
            </w:pPr>
            <w:r>
              <w:rPr>
                <w:sz w:val="16"/>
                <w:szCs w:val="16"/>
              </w:rPr>
              <w:t> </w:t>
            </w:r>
          </w:p>
        </w:tc>
        <w:tc>
          <w:tcPr>
            <w:tcW w:w="107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0A6400F" w14:textId="77777777" w:rsidR="00CC6C98" w:rsidRDefault="00CC6C98">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4F44F19" w14:textId="77777777" w:rsidR="00CC6C98" w:rsidRDefault="00CC6C98">
            <w:pPr>
              <w:rPr>
                <w:sz w:val="16"/>
                <w:szCs w:val="16"/>
              </w:rPr>
            </w:pPr>
            <w:r>
              <w:rPr>
                <w:sz w:val="16"/>
                <w:szCs w:val="16"/>
              </w:rPr>
              <w:t> </w:t>
            </w:r>
          </w:p>
        </w:tc>
        <w:tc>
          <w:tcPr>
            <w:tcW w:w="36" w:type="dxa"/>
            <w:vAlign w:val="center"/>
            <w:hideMark/>
          </w:tcPr>
          <w:p w14:paraId="6B8B4F24" w14:textId="77777777" w:rsidR="00CC6C98" w:rsidRDefault="00CC6C98">
            <w:pPr>
              <w:rPr>
                <w:sz w:val="20"/>
                <w:szCs w:val="20"/>
              </w:rPr>
            </w:pPr>
          </w:p>
        </w:tc>
      </w:tr>
      <w:tr w:rsidR="00CC6C98" w14:paraId="5D918C07" w14:textId="77777777" w:rsidTr="00CC6C98">
        <w:trPr>
          <w:trHeight w:val="204"/>
        </w:trPr>
        <w:tc>
          <w:tcPr>
            <w:tcW w:w="418" w:type="dxa"/>
            <w:vMerge/>
            <w:tcBorders>
              <w:top w:val="nil"/>
              <w:left w:val="single" w:sz="4" w:space="0" w:color="000000"/>
              <w:bottom w:val="single" w:sz="4" w:space="0" w:color="000000"/>
              <w:right w:val="single" w:sz="4" w:space="0" w:color="000000"/>
            </w:tcBorders>
            <w:vAlign w:val="center"/>
            <w:hideMark/>
          </w:tcPr>
          <w:p w14:paraId="64282E8B" w14:textId="77777777" w:rsidR="00CC6C98" w:rsidRDefault="00CC6C98">
            <w:pPr>
              <w:rPr>
                <w:sz w:val="16"/>
                <w:szCs w:val="16"/>
              </w:rPr>
            </w:pPr>
          </w:p>
        </w:tc>
        <w:tc>
          <w:tcPr>
            <w:tcW w:w="5939" w:type="dxa"/>
            <w:vMerge/>
            <w:tcBorders>
              <w:top w:val="nil"/>
              <w:left w:val="single" w:sz="4" w:space="0" w:color="000000"/>
              <w:bottom w:val="single" w:sz="4" w:space="0" w:color="000000"/>
              <w:right w:val="single" w:sz="4" w:space="0" w:color="000000"/>
            </w:tcBorders>
            <w:vAlign w:val="center"/>
            <w:hideMark/>
          </w:tcPr>
          <w:p w14:paraId="748E6FCC" w14:textId="77777777" w:rsidR="00CC6C98" w:rsidRDefault="00CC6C98">
            <w:pPr>
              <w:rPr>
                <w:sz w:val="16"/>
                <w:szCs w:val="16"/>
              </w:rPr>
            </w:pPr>
          </w:p>
        </w:tc>
        <w:tc>
          <w:tcPr>
            <w:tcW w:w="499" w:type="dxa"/>
            <w:vMerge/>
            <w:tcBorders>
              <w:top w:val="nil"/>
              <w:left w:val="single" w:sz="4" w:space="0" w:color="000000"/>
              <w:bottom w:val="single" w:sz="4" w:space="0" w:color="000000"/>
              <w:right w:val="single" w:sz="4" w:space="0" w:color="000000"/>
            </w:tcBorders>
            <w:vAlign w:val="center"/>
            <w:hideMark/>
          </w:tcPr>
          <w:p w14:paraId="1763D521" w14:textId="77777777" w:rsidR="00CC6C98" w:rsidRDefault="00CC6C98">
            <w:pPr>
              <w:rPr>
                <w:sz w:val="16"/>
                <w:szCs w:val="16"/>
              </w:rPr>
            </w:pPr>
          </w:p>
        </w:tc>
        <w:tc>
          <w:tcPr>
            <w:tcW w:w="659" w:type="dxa"/>
            <w:vMerge/>
            <w:tcBorders>
              <w:top w:val="nil"/>
              <w:left w:val="single" w:sz="4" w:space="0" w:color="000000"/>
              <w:bottom w:val="single" w:sz="4" w:space="0" w:color="000000"/>
              <w:right w:val="single" w:sz="4" w:space="0" w:color="000000"/>
            </w:tcBorders>
            <w:vAlign w:val="center"/>
            <w:hideMark/>
          </w:tcPr>
          <w:p w14:paraId="6BF41BBE" w14:textId="77777777" w:rsidR="00CC6C98" w:rsidRDefault="00CC6C98">
            <w:pPr>
              <w:rPr>
                <w:sz w:val="16"/>
                <w:szCs w:val="16"/>
              </w:rPr>
            </w:pPr>
          </w:p>
        </w:tc>
        <w:tc>
          <w:tcPr>
            <w:tcW w:w="938" w:type="dxa"/>
            <w:vMerge/>
            <w:tcBorders>
              <w:top w:val="nil"/>
              <w:left w:val="single" w:sz="4" w:space="0" w:color="000000"/>
              <w:bottom w:val="single" w:sz="4" w:space="0" w:color="000000"/>
              <w:right w:val="single" w:sz="4" w:space="0" w:color="000000"/>
            </w:tcBorders>
            <w:vAlign w:val="center"/>
            <w:hideMark/>
          </w:tcPr>
          <w:p w14:paraId="0ED9302D" w14:textId="77777777" w:rsidR="00CC6C98" w:rsidRDefault="00CC6C98">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3D19F468" w14:textId="77777777" w:rsidR="00CC6C98" w:rsidRDefault="00CC6C98">
            <w:pPr>
              <w:rPr>
                <w:sz w:val="16"/>
                <w:szCs w:val="16"/>
              </w:rPr>
            </w:pPr>
          </w:p>
        </w:tc>
        <w:tc>
          <w:tcPr>
            <w:tcW w:w="679" w:type="dxa"/>
            <w:vMerge/>
            <w:tcBorders>
              <w:top w:val="nil"/>
              <w:left w:val="single" w:sz="4" w:space="0" w:color="000000"/>
              <w:bottom w:val="single" w:sz="4" w:space="0" w:color="000000"/>
              <w:right w:val="single" w:sz="4" w:space="0" w:color="000000"/>
            </w:tcBorders>
            <w:vAlign w:val="center"/>
            <w:hideMark/>
          </w:tcPr>
          <w:p w14:paraId="27C20D41" w14:textId="77777777" w:rsidR="00CC6C98" w:rsidRDefault="00CC6C98">
            <w:pPr>
              <w:rPr>
                <w:sz w:val="16"/>
                <w:szCs w:val="16"/>
              </w:rPr>
            </w:pPr>
          </w:p>
        </w:tc>
        <w:tc>
          <w:tcPr>
            <w:tcW w:w="1038" w:type="dxa"/>
            <w:vMerge/>
            <w:tcBorders>
              <w:top w:val="nil"/>
              <w:left w:val="single" w:sz="4" w:space="0" w:color="000000"/>
              <w:bottom w:val="single" w:sz="4" w:space="0" w:color="000000"/>
              <w:right w:val="single" w:sz="4" w:space="0" w:color="000000"/>
            </w:tcBorders>
            <w:vAlign w:val="center"/>
            <w:hideMark/>
          </w:tcPr>
          <w:p w14:paraId="5A83376D" w14:textId="77777777" w:rsidR="00CC6C98" w:rsidRDefault="00CC6C98">
            <w:pPr>
              <w:rPr>
                <w:sz w:val="16"/>
                <w:szCs w:val="16"/>
              </w:rPr>
            </w:pPr>
          </w:p>
        </w:tc>
        <w:tc>
          <w:tcPr>
            <w:tcW w:w="1078" w:type="dxa"/>
            <w:vMerge/>
            <w:tcBorders>
              <w:top w:val="nil"/>
              <w:left w:val="single" w:sz="4" w:space="0" w:color="000000"/>
              <w:bottom w:val="single" w:sz="4" w:space="0" w:color="000000"/>
              <w:right w:val="single" w:sz="4" w:space="0" w:color="000000"/>
            </w:tcBorders>
            <w:vAlign w:val="center"/>
            <w:hideMark/>
          </w:tcPr>
          <w:p w14:paraId="76F22F01" w14:textId="77777777" w:rsidR="00CC6C98" w:rsidRDefault="00CC6C98">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44023478" w14:textId="77777777" w:rsidR="00CC6C98" w:rsidRDefault="00CC6C98">
            <w:pPr>
              <w:rPr>
                <w:sz w:val="16"/>
                <w:szCs w:val="16"/>
              </w:rPr>
            </w:pPr>
          </w:p>
        </w:tc>
        <w:tc>
          <w:tcPr>
            <w:tcW w:w="36" w:type="dxa"/>
            <w:tcBorders>
              <w:top w:val="nil"/>
              <w:left w:val="nil"/>
              <w:bottom w:val="nil"/>
              <w:right w:val="nil"/>
            </w:tcBorders>
            <w:shd w:val="clear" w:color="auto" w:fill="auto"/>
            <w:noWrap/>
            <w:vAlign w:val="bottom"/>
            <w:hideMark/>
          </w:tcPr>
          <w:p w14:paraId="23A3CA38" w14:textId="77777777" w:rsidR="00CC6C98" w:rsidRDefault="00CC6C98">
            <w:pPr>
              <w:rPr>
                <w:sz w:val="16"/>
                <w:szCs w:val="16"/>
              </w:rPr>
            </w:pPr>
          </w:p>
        </w:tc>
      </w:tr>
      <w:tr w:rsidR="00CC6C98" w14:paraId="68752A9B" w14:textId="77777777" w:rsidTr="00CC6C98">
        <w:trPr>
          <w:trHeight w:val="1536"/>
        </w:trPr>
        <w:tc>
          <w:tcPr>
            <w:tcW w:w="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3B5BF89" w14:textId="77777777" w:rsidR="00CC6C98" w:rsidRDefault="00CC6C98">
            <w:pPr>
              <w:jc w:val="right"/>
              <w:rPr>
                <w:sz w:val="16"/>
                <w:szCs w:val="16"/>
              </w:rPr>
            </w:pPr>
            <w:r>
              <w:rPr>
                <w:sz w:val="16"/>
                <w:szCs w:val="16"/>
              </w:rPr>
              <w:t>8</w:t>
            </w:r>
          </w:p>
        </w:tc>
        <w:tc>
          <w:tcPr>
            <w:tcW w:w="593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E81C030" w14:textId="77777777" w:rsidR="00CC6C98" w:rsidRDefault="00CC6C98">
            <w:pPr>
              <w:rPr>
                <w:sz w:val="16"/>
                <w:szCs w:val="16"/>
              </w:rPr>
            </w:pPr>
            <w:r>
              <w:rPr>
                <w:sz w:val="16"/>
                <w:szCs w:val="16"/>
              </w:rPr>
              <w:t>Niezawierający niebezpiecznych substancji toksycznych wskaźnik  chemiczny do kontroli dezynfekcji termicznej w myjni-dezynfektorze w zakresie parametrów: 90°C – 5 min, integracja krytycznych parametrów procesu (czas, temperatura ) powoduje jednoznaczną zmianę przebarwienia substancji wskaźnikowej w polu testowym, jednoznaczna, łatwa interpretacja wyniku. Poświadczony dokumentem  producenta brak zawartości niebezpiecznych substancji toksycznych - dokument aktualny, wydany nie wcześniej niż w 2010r. W opakowaniach po 100 szt.</w:t>
            </w:r>
          </w:p>
        </w:tc>
        <w:tc>
          <w:tcPr>
            <w:tcW w:w="49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2B6CDFA" w14:textId="77777777" w:rsidR="00CC6C98" w:rsidRDefault="00CC6C98">
            <w:pPr>
              <w:jc w:val="center"/>
              <w:rPr>
                <w:sz w:val="16"/>
                <w:szCs w:val="16"/>
              </w:rPr>
            </w:pPr>
            <w:r>
              <w:rPr>
                <w:sz w:val="16"/>
                <w:szCs w:val="16"/>
              </w:rPr>
              <w:t>op.</w:t>
            </w:r>
          </w:p>
        </w:tc>
        <w:tc>
          <w:tcPr>
            <w:tcW w:w="6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A08AFD0" w14:textId="77777777" w:rsidR="00CC6C98" w:rsidRDefault="00CC6C98">
            <w:pPr>
              <w:jc w:val="center"/>
              <w:rPr>
                <w:sz w:val="16"/>
                <w:szCs w:val="16"/>
              </w:rPr>
            </w:pPr>
            <w:r>
              <w:rPr>
                <w:sz w:val="16"/>
                <w:szCs w:val="16"/>
              </w:rPr>
              <w:t>6</w:t>
            </w:r>
          </w:p>
        </w:tc>
        <w:tc>
          <w:tcPr>
            <w:tcW w:w="9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A4D76AF" w14:textId="77777777" w:rsidR="00CC6C98" w:rsidRDefault="00CC6C98">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8CEF349" w14:textId="77777777" w:rsidR="00CC6C98" w:rsidRDefault="00CC6C98">
            <w:pPr>
              <w:rPr>
                <w:sz w:val="16"/>
                <w:szCs w:val="16"/>
              </w:rPr>
            </w:pPr>
            <w:r>
              <w:rPr>
                <w:sz w:val="16"/>
                <w:szCs w:val="16"/>
              </w:rPr>
              <w:t> </w:t>
            </w:r>
          </w:p>
        </w:tc>
        <w:tc>
          <w:tcPr>
            <w:tcW w:w="6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6581DF3" w14:textId="77777777" w:rsidR="00CC6C98" w:rsidRDefault="00CC6C98">
            <w:pPr>
              <w:rPr>
                <w:sz w:val="16"/>
                <w:szCs w:val="16"/>
              </w:rPr>
            </w:pPr>
            <w:r>
              <w:rPr>
                <w:sz w:val="16"/>
                <w:szCs w:val="16"/>
              </w:rPr>
              <w:t> </w:t>
            </w:r>
          </w:p>
        </w:tc>
        <w:tc>
          <w:tcPr>
            <w:tcW w:w="10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81B270" w14:textId="77777777" w:rsidR="00CC6C98" w:rsidRDefault="00CC6C98">
            <w:pPr>
              <w:rPr>
                <w:sz w:val="16"/>
                <w:szCs w:val="16"/>
              </w:rPr>
            </w:pPr>
            <w:r>
              <w:rPr>
                <w:sz w:val="16"/>
                <w:szCs w:val="16"/>
              </w:rPr>
              <w:t> </w:t>
            </w:r>
          </w:p>
        </w:tc>
        <w:tc>
          <w:tcPr>
            <w:tcW w:w="107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3A7779D" w14:textId="77777777" w:rsidR="00CC6C98" w:rsidRDefault="00CC6C98">
            <w:pPr>
              <w:rPr>
                <w:sz w:val="16"/>
                <w:szCs w:val="16"/>
              </w:rPr>
            </w:pPr>
            <w:r>
              <w:rPr>
                <w:sz w:val="16"/>
                <w:szCs w:val="16"/>
              </w:rPr>
              <w:t> </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A47E80" w14:textId="77777777" w:rsidR="00CC6C98" w:rsidRDefault="00CC6C98">
            <w:pPr>
              <w:rPr>
                <w:sz w:val="16"/>
                <w:szCs w:val="16"/>
              </w:rPr>
            </w:pPr>
            <w:r>
              <w:rPr>
                <w:sz w:val="16"/>
                <w:szCs w:val="16"/>
              </w:rPr>
              <w:t> </w:t>
            </w:r>
          </w:p>
        </w:tc>
        <w:tc>
          <w:tcPr>
            <w:tcW w:w="36" w:type="dxa"/>
            <w:vAlign w:val="center"/>
            <w:hideMark/>
          </w:tcPr>
          <w:p w14:paraId="4395E4BE" w14:textId="77777777" w:rsidR="00CC6C98" w:rsidRDefault="00CC6C98">
            <w:pPr>
              <w:rPr>
                <w:sz w:val="20"/>
                <w:szCs w:val="20"/>
              </w:rPr>
            </w:pPr>
          </w:p>
        </w:tc>
      </w:tr>
      <w:tr w:rsidR="00CC6C98" w14:paraId="79C6796C" w14:textId="77777777" w:rsidTr="00CC6C98">
        <w:trPr>
          <w:trHeight w:val="204"/>
        </w:trPr>
        <w:tc>
          <w:tcPr>
            <w:tcW w:w="418" w:type="dxa"/>
            <w:vMerge/>
            <w:tcBorders>
              <w:top w:val="nil"/>
              <w:left w:val="single" w:sz="4" w:space="0" w:color="000000"/>
              <w:bottom w:val="single" w:sz="4" w:space="0" w:color="000000"/>
              <w:right w:val="single" w:sz="4" w:space="0" w:color="000000"/>
            </w:tcBorders>
            <w:vAlign w:val="center"/>
            <w:hideMark/>
          </w:tcPr>
          <w:p w14:paraId="71F0777D" w14:textId="77777777" w:rsidR="00CC6C98" w:rsidRDefault="00CC6C98">
            <w:pPr>
              <w:rPr>
                <w:sz w:val="16"/>
                <w:szCs w:val="16"/>
              </w:rPr>
            </w:pPr>
          </w:p>
        </w:tc>
        <w:tc>
          <w:tcPr>
            <w:tcW w:w="5939" w:type="dxa"/>
            <w:vMerge/>
            <w:tcBorders>
              <w:top w:val="nil"/>
              <w:left w:val="single" w:sz="4" w:space="0" w:color="000000"/>
              <w:bottom w:val="single" w:sz="4" w:space="0" w:color="000000"/>
              <w:right w:val="single" w:sz="4" w:space="0" w:color="000000"/>
            </w:tcBorders>
            <w:vAlign w:val="center"/>
            <w:hideMark/>
          </w:tcPr>
          <w:p w14:paraId="3124E7EE" w14:textId="77777777" w:rsidR="00CC6C98" w:rsidRDefault="00CC6C98">
            <w:pPr>
              <w:rPr>
                <w:sz w:val="16"/>
                <w:szCs w:val="16"/>
              </w:rPr>
            </w:pPr>
          </w:p>
        </w:tc>
        <w:tc>
          <w:tcPr>
            <w:tcW w:w="499" w:type="dxa"/>
            <w:vMerge/>
            <w:tcBorders>
              <w:top w:val="nil"/>
              <w:left w:val="single" w:sz="4" w:space="0" w:color="000000"/>
              <w:bottom w:val="single" w:sz="4" w:space="0" w:color="000000"/>
              <w:right w:val="single" w:sz="4" w:space="0" w:color="000000"/>
            </w:tcBorders>
            <w:vAlign w:val="center"/>
            <w:hideMark/>
          </w:tcPr>
          <w:p w14:paraId="6FE25021" w14:textId="77777777" w:rsidR="00CC6C98" w:rsidRDefault="00CC6C98">
            <w:pPr>
              <w:rPr>
                <w:sz w:val="16"/>
                <w:szCs w:val="16"/>
              </w:rPr>
            </w:pPr>
          </w:p>
        </w:tc>
        <w:tc>
          <w:tcPr>
            <w:tcW w:w="659" w:type="dxa"/>
            <w:vMerge/>
            <w:tcBorders>
              <w:top w:val="nil"/>
              <w:left w:val="single" w:sz="4" w:space="0" w:color="000000"/>
              <w:bottom w:val="single" w:sz="4" w:space="0" w:color="000000"/>
              <w:right w:val="single" w:sz="4" w:space="0" w:color="000000"/>
            </w:tcBorders>
            <w:vAlign w:val="center"/>
            <w:hideMark/>
          </w:tcPr>
          <w:p w14:paraId="5828E471" w14:textId="77777777" w:rsidR="00CC6C98" w:rsidRDefault="00CC6C98">
            <w:pPr>
              <w:rPr>
                <w:sz w:val="16"/>
                <w:szCs w:val="16"/>
              </w:rPr>
            </w:pPr>
          </w:p>
        </w:tc>
        <w:tc>
          <w:tcPr>
            <w:tcW w:w="938" w:type="dxa"/>
            <w:vMerge/>
            <w:tcBorders>
              <w:top w:val="nil"/>
              <w:left w:val="single" w:sz="4" w:space="0" w:color="000000"/>
              <w:bottom w:val="single" w:sz="4" w:space="0" w:color="000000"/>
              <w:right w:val="single" w:sz="4" w:space="0" w:color="000000"/>
            </w:tcBorders>
            <w:vAlign w:val="center"/>
            <w:hideMark/>
          </w:tcPr>
          <w:p w14:paraId="33D0B6F7" w14:textId="77777777" w:rsidR="00CC6C98" w:rsidRDefault="00CC6C98">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6907FB7E" w14:textId="77777777" w:rsidR="00CC6C98" w:rsidRDefault="00CC6C98">
            <w:pPr>
              <w:rPr>
                <w:sz w:val="16"/>
                <w:szCs w:val="16"/>
              </w:rPr>
            </w:pPr>
          </w:p>
        </w:tc>
        <w:tc>
          <w:tcPr>
            <w:tcW w:w="679" w:type="dxa"/>
            <w:vMerge/>
            <w:tcBorders>
              <w:top w:val="nil"/>
              <w:left w:val="single" w:sz="4" w:space="0" w:color="000000"/>
              <w:bottom w:val="single" w:sz="4" w:space="0" w:color="000000"/>
              <w:right w:val="single" w:sz="4" w:space="0" w:color="000000"/>
            </w:tcBorders>
            <w:vAlign w:val="center"/>
            <w:hideMark/>
          </w:tcPr>
          <w:p w14:paraId="724801D6" w14:textId="77777777" w:rsidR="00CC6C98" w:rsidRDefault="00CC6C98">
            <w:pPr>
              <w:rPr>
                <w:sz w:val="16"/>
                <w:szCs w:val="16"/>
              </w:rPr>
            </w:pPr>
          </w:p>
        </w:tc>
        <w:tc>
          <w:tcPr>
            <w:tcW w:w="1038" w:type="dxa"/>
            <w:vMerge/>
            <w:tcBorders>
              <w:top w:val="nil"/>
              <w:left w:val="single" w:sz="4" w:space="0" w:color="000000"/>
              <w:bottom w:val="single" w:sz="4" w:space="0" w:color="000000"/>
              <w:right w:val="single" w:sz="4" w:space="0" w:color="000000"/>
            </w:tcBorders>
            <w:vAlign w:val="center"/>
            <w:hideMark/>
          </w:tcPr>
          <w:p w14:paraId="4F7B729E" w14:textId="77777777" w:rsidR="00CC6C98" w:rsidRDefault="00CC6C98">
            <w:pPr>
              <w:rPr>
                <w:sz w:val="16"/>
                <w:szCs w:val="16"/>
              </w:rPr>
            </w:pPr>
          </w:p>
        </w:tc>
        <w:tc>
          <w:tcPr>
            <w:tcW w:w="1078" w:type="dxa"/>
            <w:vMerge/>
            <w:tcBorders>
              <w:top w:val="nil"/>
              <w:left w:val="single" w:sz="4" w:space="0" w:color="000000"/>
              <w:bottom w:val="single" w:sz="4" w:space="0" w:color="000000"/>
              <w:right w:val="single" w:sz="4" w:space="0" w:color="000000"/>
            </w:tcBorders>
            <w:vAlign w:val="center"/>
            <w:hideMark/>
          </w:tcPr>
          <w:p w14:paraId="4DE8E540" w14:textId="77777777" w:rsidR="00CC6C98" w:rsidRDefault="00CC6C98">
            <w:pPr>
              <w:rPr>
                <w:sz w:val="16"/>
                <w:szCs w:val="16"/>
              </w:rPr>
            </w:pPr>
          </w:p>
        </w:tc>
        <w:tc>
          <w:tcPr>
            <w:tcW w:w="1118" w:type="dxa"/>
            <w:vMerge/>
            <w:tcBorders>
              <w:top w:val="nil"/>
              <w:left w:val="single" w:sz="4" w:space="0" w:color="000000"/>
              <w:bottom w:val="single" w:sz="4" w:space="0" w:color="000000"/>
              <w:right w:val="single" w:sz="4" w:space="0" w:color="000000"/>
            </w:tcBorders>
            <w:vAlign w:val="center"/>
            <w:hideMark/>
          </w:tcPr>
          <w:p w14:paraId="7AAF9785" w14:textId="77777777" w:rsidR="00CC6C98" w:rsidRDefault="00CC6C98">
            <w:pPr>
              <w:rPr>
                <w:sz w:val="16"/>
                <w:szCs w:val="16"/>
              </w:rPr>
            </w:pPr>
          </w:p>
        </w:tc>
        <w:tc>
          <w:tcPr>
            <w:tcW w:w="36" w:type="dxa"/>
            <w:tcBorders>
              <w:top w:val="nil"/>
              <w:left w:val="nil"/>
              <w:bottom w:val="nil"/>
              <w:right w:val="nil"/>
            </w:tcBorders>
            <w:shd w:val="clear" w:color="auto" w:fill="auto"/>
            <w:noWrap/>
            <w:vAlign w:val="bottom"/>
            <w:hideMark/>
          </w:tcPr>
          <w:p w14:paraId="3D54D043" w14:textId="77777777" w:rsidR="00CC6C98" w:rsidRDefault="00CC6C98">
            <w:pPr>
              <w:rPr>
                <w:sz w:val="16"/>
                <w:szCs w:val="16"/>
              </w:rPr>
            </w:pPr>
          </w:p>
        </w:tc>
      </w:tr>
      <w:tr w:rsidR="00CC6C98" w14:paraId="15457B5B" w14:textId="77777777" w:rsidTr="00CC6C98">
        <w:trPr>
          <w:trHeight w:val="468"/>
        </w:trPr>
        <w:tc>
          <w:tcPr>
            <w:tcW w:w="8453"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E2D1154" w14:textId="77777777" w:rsidR="00CC6C98" w:rsidRDefault="00CC6C98">
            <w:pPr>
              <w:jc w:val="right"/>
              <w:rPr>
                <w:b/>
                <w:bCs/>
                <w:sz w:val="28"/>
                <w:szCs w:val="28"/>
              </w:rPr>
            </w:pPr>
            <w:r>
              <w:rPr>
                <w:b/>
                <w:bCs/>
                <w:sz w:val="28"/>
                <w:szCs w:val="28"/>
              </w:rPr>
              <w:t>Ogólna wartość pakietu :</w:t>
            </w:r>
          </w:p>
        </w:tc>
        <w:tc>
          <w:tcPr>
            <w:tcW w:w="1118" w:type="dxa"/>
            <w:tcBorders>
              <w:top w:val="nil"/>
              <w:left w:val="nil"/>
              <w:bottom w:val="single" w:sz="4" w:space="0" w:color="000000"/>
              <w:right w:val="single" w:sz="4" w:space="0" w:color="000000"/>
            </w:tcBorders>
            <w:shd w:val="clear" w:color="auto" w:fill="auto"/>
            <w:vAlign w:val="center"/>
            <w:hideMark/>
          </w:tcPr>
          <w:p w14:paraId="31FEAF57" w14:textId="77777777" w:rsidR="00CC6C98" w:rsidRDefault="00CC6C98">
            <w:pPr>
              <w:jc w:val="right"/>
              <w:rPr>
                <w:b/>
                <w:bCs/>
                <w:sz w:val="16"/>
                <w:szCs w:val="16"/>
              </w:rPr>
            </w:pPr>
            <w:r>
              <w:rPr>
                <w:b/>
                <w:bCs/>
                <w:sz w:val="16"/>
                <w:szCs w:val="16"/>
              </w:rPr>
              <w:t> </w:t>
            </w:r>
          </w:p>
        </w:tc>
        <w:tc>
          <w:tcPr>
            <w:tcW w:w="679" w:type="dxa"/>
            <w:tcBorders>
              <w:top w:val="nil"/>
              <w:left w:val="nil"/>
              <w:bottom w:val="single" w:sz="4" w:space="0" w:color="000000"/>
              <w:right w:val="single" w:sz="4" w:space="0" w:color="000000"/>
            </w:tcBorders>
            <w:shd w:val="clear" w:color="003300" w:fill="000000"/>
            <w:vAlign w:val="center"/>
            <w:hideMark/>
          </w:tcPr>
          <w:p w14:paraId="12995EB2" w14:textId="77777777" w:rsidR="00CC6C98" w:rsidRDefault="00CC6C98">
            <w:pPr>
              <w:jc w:val="center"/>
              <w:rPr>
                <w:sz w:val="16"/>
                <w:szCs w:val="16"/>
              </w:rPr>
            </w:pPr>
            <w:r>
              <w:rPr>
                <w:sz w:val="16"/>
                <w:szCs w:val="16"/>
              </w:rPr>
              <w:t> </w:t>
            </w:r>
          </w:p>
        </w:tc>
        <w:tc>
          <w:tcPr>
            <w:tcW w:w="1038" w:type="dxa"/>
            <w:tcBorders>
              <w:top w:val="nil"/>
              <w:left w:val="nil"/>
              <w:bottom w:val="single" w:sz="4" w:space="0" w:color="000000"/>
              <w:right w:val="single" w:sz="4" w:space="0" w:color="000000"/>
            </w:tcBorders>
            <w:shd w:val="clear" w:color="auto" w:fill="auto"/>
            <w:vAlign w:val="center"/>
            <w:hideMark/>
          </w:tcPr>
          <w:p w14:paraId="20D28E16" w14:textId="77777777" w:rsidR="00CC6C98" w:rsidRDefault="00CC6C98">
            <w:pPr>
              <w:jc w:val="right"/>
              <w:rPr>
                <w:sz w:val="16"/>
                <w:szCs w:val="16"/>
              </w:rPr>
            </w:pPr>
            <w:r>
              <w:rPr>
                <w:sz w:val="16"/>
                <w:szCs w:val="16"/>
              </w:rPr>
              <w:t> </w:t>
            </w:r>
          </w:p>
        </w:tc>
        <w:tc>
          <w:tcPr>
            <w:tcW w:w="1078" w:type="dxa"/>
            <w:tcBorders>
              <w:top w:val="nil"/>
              <w:left w:val="nil"/>
              <w:bottom w:val="single" w:sz="4" w:space="0" w:color="000000"/>
              <w:right w:val="single" w:sz="4" w:space="0" w:color="000000"/>
            </w:tcBorders>
            <w:shd w:val="clear" w:color="auto" w:fill="auto"/>
            <w:vAlign w:val="center"/>
            <w:hideMark/>
          </w:tcPr>
          <w:p w14:paraId="48A1970B" w14:textId="77777777" w:rsidR="00CC6C98" w:rsidRDefault="00CC6C98">
            <w:pPr>
              <w:rPr>
                <w:b/>
                <w:bCs/>
                <w:sz w:val="16"/>
                <w:szCs w:val="16"/>
              </w:rPr>
            </w:pPr>
            <w:r>
              <w:rPr>
                <w:b/>
                <w:bCs/>
                <w:sz w:val="16"/>
                <w:szCs w:val="16"/>
              </w:rPr>
              <w:t> </w:t>
            </w:r>
          </w:p>
        </w:tc>
        <w:tc>
          <w:tcPr>
            <w:tcW w:w="1118" w:type="dxa"/>
            <w:tcBorders>
              <w:top w:val="nil"/>
              <w:left w:val="nil"/>
              <w:bottom w:val="single" w:sz="4" w:space="0" w:color="000000"/>
              <w:right w:val="single" w:sz="4" w:space="0" w:color="000000"/>
            </w:tcBorders>
            <w:shd w:val="clear" w:color="003300" w:fill="000000"/>
            <w:vAlign w:val="center"/>
            <w:hideMark/>
          </w:tcPr>
          <w:p w14:paraId="7A2C4B8C" w14:textId="77777777" w:rsidR="00CC6C98" w:rsidRDefault="00CC6C98">
            <w:pPr>
              <w:rPr>
                <w:sz w:val="16"/>
                <w:szCs w:val="16"/>
              </w:rPr>
            </w:pPr>
            <w:r>
              <w:rPr>
                <w:sz w:val="16"/>
                <w:szCs w:val="16"/>
              </w:rPr>
              <w:t> </w:t>
            </w:r>
          </w:p>
        </w:tc>
        <w:tc>
          <w:tcPr>
            <w:tcW w:w="36" w:type="dxa"/>
            <w:vAlign w:val="center"/>
            <w:hideMark/>
          </w:tcPr>
          <w:p w14:paraId="105B2FCD" w14:textId="77777777" w:rsidR="00CC6C98" w:rsidRDefault="00CC6C98">
            <w:pPr>
              <w:rPr>
                <w:sz w:val="20"/>
                <w:szCs w:val="20"/>
              </w:rPr>
            </w:pPr>
          </w:p>
        </w:tc>
      </w:tr>
    </w:tbl>
    <w:p w14:paraId="7726AE82" w14:textId="22019E2D" w:rsidR="00A62961" w:rsidRDefault="00A62961" w:rsidP="00B03626">
      <w:pPr>
        <w:pStyle w:val="rozdzia"/>
        <w:jc w:val="left"/>
        <w:rPr>
          <w:sz w:val="22"/>
          <w:szCs w:val="22"/>
        </w:rPr>
      </w:pPr>
    </w:p>
    <w:p w14:paraId="331DDC05" w14:textId="1B8E8416" w:rsidR="00A62961" w:rsidRDefault="00A62961" w:rsidP="00B03626">
      <w:pPr>
        <w:pStyle w:val="rozdzia"/>
        <w:jc w:val="left"/>
        <w:rPr>
          <w:sz w:val="22"/>
          <w:szCs w:val="22"/>
        </w:rPr>
      </w:pPr>
    </w:p>
    <w:p w14:paraId="456DF26B" w14:textId="25F9D614" w:rsidR="00A62961" w:rsidRDefault="00A62961" w:rsidP="00B03626">
      <w:pPr>
        <w:pStyle w:val="rozdzia"/>
        <w:jc w:val="left"/>
        <w:rPr>
          <w:sz w:val="22"/>
          <w:szCs w:val="22"/>
        </w:rPr>
      </w:pPr>
    </w:p>
    <w:p w14:paraId="7C96839F" w14:textId="35445A1B" w:rsidR="00A62961" w:rsidRDefault="00A62961" w:rsidP="00B03626">
      <w:pPr>
        <w:pStyle w:val="rozdzia"/>
        <w:jc w:val="left"/>
        <w:rPr>
          <w:sz w:val="22"/>
          <w:szCs w:val="22"/>
        </w:rPr>
      </w:pPr>
    </w:p>
    <w:p w14:paraId="1A4194A7" w14:textId="60F09226" w:rsidR="00A62961" w:rsidRDefault="00A62961" w:rsidP="00B03626">
      <w:pPr>
        <w:pStyle w:val="rozdzia"/>
        <w:jc w:val="left"/>
        <w:rPr>
          <w:sz w:val="22"/>
          <w:szCs w:val="22"/>
        </w:rPr>
      </w:pPr>
    </w:p>
    <w:p w14:paraId="0823A096" w14:textId="59D459BB" w:rsidR="00A62961" w:rsidRDefault="00A62961" w:rsidP="00B03626">
      <w:pPr>
        <w:pStyle w:val="rozdzia"/>
        <w:jc w:val="left"/>
        <w:rPr>
          <w:sz w:val="22"/>
          <w:szCs w:val="22"/>
        </w:rPr>
      </w:pPr>
    </w:p>
    <w:p w14:paraId="42834076" w14:textId="404CCD6D" w:rsidR="00A62961" w:rsidRDefault="00A62961" w:rsidP="00B03626">
      <w:pPr>
        <w:pStyle w:val="rozdzia"/>
        <w:jc w:val="left"/>
        <w:rPr>
          <w:sz w:val="22"/>
          <w:szCs w:val="22"/>
        </w:rPr>
      </w:pPr>
    </w:p>
    <w:p w14:paraId="5D71B147" w14:textId="6DAAD319" w:rsidR="00A62961" w:rsidRDefault="00A62961" w:rsidP="00B03626">
      <w:pPr>
        <w:pStyle w:val="rozdzia"/>
        <w:jc w:val="left"/>
        <w:rPr>
          <w:sz w:val="22"/>
          <w:szCs w:val="22"/>
        </w:rPr>
      </w:pPr>
    </w:p>
    <w:p w14:paraId="4D714BE9" w14:textId="0E79FDCB" w:rsidR="00A62961" w:rsidRDefault="00A62961" w:rsidP="00B03626">
      <w:pPr>
        <w:pStyle w:val="rozdzia"/>
        <w:jc w:val="left"/>
        <w:rPr>
          <w:sz w:val="22"/>
          <w:szCs w:val="22"/>
        </w:rPr>
      </w:pPr>
    </w:p>
    <w:p w14:paraId="790A078B" w14:textId="64563EFD" w:rsidR="00A62961" w:rsidRDefault="00A62961" w:rsidP="00B03626">
      <w:pPr>
        <w:pStyle w:val="rozdzia"/>
        <w:jc w:val="left"/>
        <w:rPr>
          <w:sz w:val="22"/>
          <w:szCs w:val="22"/>
        </w:rPr>
      </w:pPr>
    </w:p>
    <w:p w14:paraId="5BBB56DC" w14:textId="3D0025CA" w:rsidR="00CC6C98" w:rsidRDefault="00CC6C98" w:rsidP="00B03626">
      <w:pPr>
        <w:pStyle w:val="rozdzia"/>
        <w:jc w:val="left"/>
        <w:rPr>
          <w:sz w:val="22"/>
          <w:szCs w:val="22"/>
        </w:rPr>
      </w:pPr>
    </w:p>
    <w:p w14:paraId="49B6977D" w14:textId="77777777" w:rsidR="00CC6C98" w:rsidRDefault="00CC6C98" w:rsidP="00B03626">
      <w:pPr>
        <w:pStyle w:val="rozdzia"/>
        <w:jc w:val="left"/>
        <w:rPr>
          <w:sz w:val="22"/>
          <w:szCs w:val="22"/>
        </w:rPr>
      </w:pPr>
    </w:p>
    <w:p w14:paraId="25D45DB0" w14:textId="5F1AFAC2" w:rsidR="00A62961" w:rsidRDefault="00A62961" w:rsidP="00B03626">
      <w:pPr>
        <w:pStyle w:val="rozdzia"/>
        <w:jc w:val="left"/>
        <w:rPr>
          <w:sz w:val="22"/>
          <w:szCs w:val="22"/>
        </w:rPr>
      </w:pPr>
    </w:p>
    <w:p w14:paraId="2912CBCE" w14:textId="512163D1" w:rsidR="00A62961" w:rsidRDefault="00A62961" w:rsidP="00B03626">
      <w:pPr>
        <w:pStyle w:val="rozdzia"/>
        <w:jc w:val="left"/>
        <w:rPr>
          <w:sz w:val="22"/>
          <w:szCs w:val="22"/>
        </w:rPr>
      </w:pPr>
    </w:p>
    <w:p w14:paraId="08FF3BCB" w14:textId="42A59FAE" w:rsidR="00A62961" w:rsidRDefault="00A62961" w:rsidP="00B03626">
      <w:pPr>
        <w:pStyle w:val="rozdzia"/>
        <w:jc w:val="left"/>
        <w:rPr>
          <w:sz w:val="22"/>
          <w:szCs w:val="22"/>
        </w:rPr>
      </w:pPr>
    </w:p>
    <w:p w14:paraId="66EBB43E" w14:textId="7B6EAD26"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CC6C98" w14:paraId="3072B3D1" w14:textId="77777777" w:rsidTr="00CC6C98">
        <w:trPr>
          <w:trHeight w:val="204"/>
        </w:trPr>
        <w:tc>
          <w:tcPr>
            <w:tcW w:w="13520" w:type="dxa"/>
            <w:gridSpan w:val="10"/>
            <w:tcBorders>
              <w:top w:val="nil"/>
              <w:left w:val="nil"/>
              <w:bottom w:val="single" w:sz="4" w:space="0" w:color="000000"/>
              <w:right w:val="nil"/>
            </w:tcBorders>
            <w:shd w:val="clear" w:color="000000" w:fill="FFFFFF"/>
            <w:noWrap/>
            <w:vAlign w:val="bottom"/>
            <w:hideMark/>
          </w:tcPr>
          <w:p w14:paraId="033C0404" w14:textId="77777777" w:rsidR="00CC6C98" w:rsidRDefault="00CC6C98">
            <w:pPr>
              <w:rPr>
                <w:b/>
                <w:bCs/>
                <w:sz w:val="16"/>
                <w:szCs w:val="16"/>
                <w:lang w:eastAsia="pl-PL"/>
              </w:rPr>
            </w:pPr>
            <w:r>
              <w:rPr>
                <w:b/>
                <w:bCs/>
                <w:sz w:val="16"/>
                <w:szCs w:val="16"/>
              </w:rPr>
              <w:t>Pakiet nr 44. RĘKAWICE NIEJAŁOWE. CPV 33141420-0.</w:t>
            </w:r>
          </w:p>
        </w:tc>
      </w:tr>
      <w:tr w:rsidR="00CC6C98" w14:paraId="67BBE510" w14:textId="77777777" w:rsidTr="00CC6C98">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3B6932C5" w14:textId="77777777" w:rsidR="00CC6C98" w:rsidRDefault="00CC6C98">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4DCD71E1" w14:textId="77777777" w:rsidR="00CC6C98" w:rsidRDefault="00CC6C98">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5D96950F" w14:textId="77777777" w:rsidR="00CC6C98" w:rsidRDefault="00CC6C98">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74E155DC" w14:textId="77777777" w:rsidR="00CC6C98" w:rsidRDefault="00CC6C98">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03A7CAF7" w14:textId="77777777" w:rsidR="00CC6C98" w:rsidRDefault="00CC6C98">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57222AE3" w14:textId="77777777" w:rsidR="00CC6C98" w:rsidRDefault="00CC6C98">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54D43967" w14:textId="77777777" w:rsidR="00CC6C98" w:rsidRDefault="00CC6C98">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6CAB16AE" w14:textId="77777777" w:rsidR="00CC6C98" w:rsidRDefault="00CC6C98">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7A92117C" w14:textId="77777777" w:rsidR="00CC6C98" w:rsidRDefault="00CC6C98">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50B5C10D" w14:textId="77777777" w:rsidR="00CC6C98" w:rsidRDefault="00CC6C98">
            <w:pPr>
              <w:jc w:val="center"/>
              <w:rPr>
                <w:b/>
                <w:bCs/>
                <w:sz w:val="16"/>
                <w:szCs w:val="16"/>
              </w:rPr>
            </w:pPr>
            <w:r>
              <w:rPr>
                <w:b/>
                <w:bCs/>
                <w:sz w:val="16"/>
                <w:szCs w:val="16"/>
              </w:rPr>
              <w:t>Producent</w:t>
            </w:r>
          </w:p>
        </w:tc>
      </w:tr>
      <w:tr w:rsidR="00CC6C98" w14:paraId="33923621" w14:textId="77777777" w:rsidTr="00CC6C98">
        <w:trPr>
          <w:trHeight w:val="2484"/>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4F92BF" w14:textId="77777777" w:rsidR="00CC6C98" w:rsidRDefault="00CC6C98">
            <w:pPr>
              <w:jc w:val="center"/>
              <w:rPr>
                <w:sz w:val="16"/>
                <w:szCs w:val="16"/>
              </w:rPr>
            </w:pPr>
            <w:r>
              <w:rPr>
                <w:sz w:val="16"/>
                <w:szCs w:val="16"/>
              </w:rPr>
              <w:t>1</w:t>
            </w:r>
          </w:p>
        </w:tc>
        <w:tc>
          <w:tcPr>
            <w:tcW w:w="5960" w:type="dxa"/>
            <w:tcBorders>
              <w:top w:val="nil"/>
              <w:left w:val="nil"/>
              <w:bottom w:val="nil"/>
              <w:right w:val="nil"/>
            </w:tcBorders>
            <w:shd w:val="clear" w:color="auto" w:fill="auto"/>
            <w:vAlign w:val="center"/>
            <w:hideMark/>
          </w:tcPr>
          <w:p w14:paraId="3DBD6D7F" w14:textId="77777777" w:rsidR="00CC6C98" w:rsidRDefault="00CC6C98">
            <w:pPr>
              <w:spacing w:after="240"/>
              <w:rPr>
                <w:sz w:val="16"/>
                <w:szCs w:val="16"/>
              </w:rPr>
            </w:pPr>
            <w:r>
              <w:rPr>
                <w:sz w:val="16"/>
                <w:szCs w:val="16"/>
              </w:rPr>
              <w:t>Rękawice diagnostyczne syntetyczne, nitrylowe bezpudrowe, kształt uniwersalny, kolor fioletowy/lawendowy, mankiet rolowany, w rozmiarze S-XL, powierzchnia zewnętrzna mikroteksturowana z dodatkową teksturą na końcach palców,  powierzchnia  chlorowana, długość rękawicy minimum 240 mm, grubość na palcu 0.12+/_2 mm, rękawice bez protein lateksu, posiadające AQL &lt;1.5,siła zrywu min.6N potwierdzona raportem z badań producenta wg.EN455 nie starszym niż 2017 (do wglądu na życzenie Zamawiającego), rękawice podwójnie oznakowane jako wyrób medyczny i środek ochrony indywidualne kategorii III.  Przebadane na przenikanie mikroorganizmów zgodnie z ASTM F1671, przebadane wg EN374. Rękawice wolne od akceleratorów chemicznych, co najmniej tiuramów, MBT, tiomocznika .  Oznakowany fabrycznie poziom AQL, oznakowane datą produkcji i datą ważności oraz numerem serii, opakowanie papierowe a’100 sztuk z podziałem kolorystycznym opakowania ze względu na poszczególne rozmiary.</w:t>
            </w:r>
            <w:r>
              <w:rPr>
                <w:sz w:val="16"/>
                <w:szCs w:val="16"/>
              </w:rPr>
              <w:br/>
            </w:r>
          </w:p>
        </w:tc>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14:paraId="271E7F40"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noWrap/>
            <w:vAlign w:val="center"/>
            <w:hideMark/>
          </w:tcPr>
          <w:p w14:paraId="5804731F" w14:textId="77777777" w:rsidR="00CC6C98" w:rsidRDefault="00CC6C98">
            <w:pPr>
              <w:jc w:val="right"/>
              <w:rPr>
                <w:sz w:val="16"/>
                <w:szCs w:val="16"/>
              </w:rPr>
            </w:pPr>
            <w:r>
              <w:rPr>
                <w:sz w:val="16"/>
                <w:szCs w:val="16"/>
              </w:rPr>
              <w:t>25000</w:t>
            </w:r>
          </w:p>
        </w:tc>
        <w:tc>
          <w:tcPr>
            <w:tcW w:w="940" w:type="dxa"/>
            <w:tcBorders>
              <w:top w:val="nil"/>
              <w:left w:val="nil"/>
              <w:bottom w:val="single" w:sz="4" w:space="0" w:color="000000"/>
              <w:right w:val="single" w:sz="4" w:space="0" w:color="000000"/>
            </w:tcBorders>
            <w:shd w:val="clear" w:color="auto" w:fill="auto"/>
            <w:noWrap/>
            <w:vAlign w:val="center"/>
            <w:hideMark/>
          </w:tcPr>
          <w:p w14:paraId="3DC140EE"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39E4CE0B"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19C13ED6" w14:textId="77777777" w:rsidR="00CC6C98" w:rsidRDefault="00CC6C98">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25944C1E"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4538F377" w14:textId="77777777" w:rsidR="00CC6C98" w:rsidRDefault="00CC6C98">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14:paraId="34E0EA88" w14:textId="77777777" w:rsidR="00CC6C98" w:rsidRDefault="00CC6C98">
            <w:pPr>
              <w:rPr>
                <w:sz w:val="16"/>
                <w:szCs w:val="16"/>
              </w:rPr>
            </w:pPr>
            <w:r>
              <w:rPr>
                <w:sz w:val="16"/>
                <w:szCs w:val="16"/>
              </w:rPr>
              <w:t> </w:t>
            </w:r>
          </w:p>
        </w:tc>
      </w:tr>
      <w:tr w:rsidR="00CC6C98" w14:paraId="63EA7D77" w14:textId="77777777" w:rsidTr="00CC6C98">
        <w:trPr>
          <w:trHeight w:val="264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0B3357D9" w14:textId="77777777" w:rsidR="00CC6C98" w:rsidRDefault="00CC6C98">
            <w:pPr>
              <w:jc w:val="center"/>
              <w:rPr>
                <w:sz w:val="16"/>
                <w:szCs w:val="16"/>
              </w:rPr>
            </w:pPr>
            <w:r>
              <w:rPr>
                <w:sz w:val="16"/>
                <w:szCs w:val="16"/>
              </w:rPr>
              <w:t>2</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4BBDDABA" w14:textId="77777777" w:rsidR="00CC6C98" w:rsidRDefault="00CC6C98">
            <w:pPr>
              <w:rPr>
                <w:sz w:val="16"/>
                <w:szCs w:val="16"/>
              </w:rPr>
            </w:pPr>
            <w:r>
              <w:rPr>
                <w:sz w:val="16"/>
                <w:szCs w:val="16"/>
              </w:rPr>
              <w:t>Rękawice diagnostyczne do procedur wysokiego ryzyka zakażeń, nitrylowe, bezpudrowe, niejałowe, kolor niebieski/pomarańczowy/, mankiet rolowany, powierzchnia zewnętrzna mikroteksturowana  na palców, wewnętrznie chlorowane długość min. 290mm/+/-10mmm/, grubość na palcu 0,16+/-4mm, siła zrywu przed starzeniem min. 9N, rękawice podwójnie oznakowane jako wyrób medyczny i środek ochrony indywidualne kategorii III. Rękawice zgodne z EN 455(1-4), EN 474, rękawice przebadane na przenikanie mikroorganizmów zgodnie z ASTM F1671, ,rękawice  przebadane na przenikanie min 3 na min 2 poziomie substancji chemicznych zgodnie z EN 374-1 mikroorganizmów wg EN374-2,min.2 alkoholi stosowanych w dezynf.o stężeniu min70% na min 2 poziomie potwierdzone certyfikatem jednoski notyfikowanej (dokumnety nalezy przedłożyć na życzenie Zamawiajacego na etapie realizacji umowy).Odporne na min 3 środki dezynfekcyjne na min 2 poziomie wg EN374-3 z jednostki niezależnej .Kodowane kolorystycznie na opakowaniu,podawane a 100 szt.Rozmiar S-XL</w:t>
            </w:r>
          </w:p>
        </w:tc>
        <w:tc>
          <w:tcPr>
            <w:tcW w:w="500" w:type="dxa"/>
            <w:tcBorders>
              <w:top w:val="nil"/>
              <w:left w:val="nil"/>
              <w:bottom w:val="single" w:sz="4" w:space="0" w:color="000000"/>
              <w:right w:val="single" w:sz="4" w:space="0" w:color="000000"/>
            </w:tcBorders>
            <w:shd w:val="clear" w:color="auto" w:fill="auto"/>
            <w:noWrap/>
            <w:vAlign w:val="center"/>
            <w:hideMark/>
          </w:tcPr>
          <w:p w14:paraId="4D7CE291"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noWrap/>
            <w:vAlign w:val="center"/>
            <w:hideMark/>
          </w:tcPr>
          <w:p w14:paraId="4B0CBC14" w14:textId="77777777" w:rsidR="00CC6C98" w:rsidRDefault="00CC6C98">
            <w:pPr>
              <w:jc w:val="right"/>
              <w:rPr>
                <w:sz w:val="16"/>
                <w:szCs w:val="16"/>
              </w:rPr>
            </w:pPr>
            <w:r>
              <w:rPr>
                <w:sz w:val="16"/>
                <w:szCs w:val="16"/>
              </w:rPr>
              <w:t>4000</w:t>
            </w:r>
          </w:p>
        </w:tc>
        <w:tc>
          <w:tcPr>
            <w:tcW w:w="940" w:type="dxa"/>
            <w:tcBorders>
              <w:top w:val="nil"/>
              <w:left w:val="nil"/>
              <w:bottom w:val="single" w:sz="4" w:space="0" w:color="000000"/>
              <w:right w:val="single" w:sz="4" w:space="0" w:color="000000"/>
            </w:tcBorders>
            <w:shd w:val="clear" w:color="auto" w:fill="auto"/>
            <w:noWrap/>
            <w:vAlign w:val="center"/>
            <w:hideMark/>
          </w:tcPr>
          <w:p w14:paraId="42981838"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5FE5E4B9"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118478E2" w14:textId="77777777" w:rsidR="00CC6C98" w:rsidRDefault="00CC6C98">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221E2A41"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7A47C345"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2E1B2F18" w14:textId="77777777" w:rsidR="00CC6C98" w:rsidRDefault="00CC6C98">
            <w:pPr>
              <w:rPr>
                <w:sz w:val="16"/>
                <w:szCs w:val="16"/>
              </w:rPr>
            </w:pPr>
            <w:r>
              <w:rPr>
                <w:sz w:val="16"/>
                <w:szCs w:val="16"/>
              </w:rPr>
              <w:t> </w:t>
            </w:r>
          </w:p>
        </w:tc>
      </w:tr>
      <w:tr w:rsidR="00CC6C98" w14:paraId="6F474F70" w14:textId="77777777" w:rsidTr="00CC6C98">
        <w:trPr>
          <w:trHeight w:val="468"/>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5DC1E97" w14:textId="77777777" w:rsidR="00CC6C98" w:rsidRDefault="00CC6C98">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588E50F5" w14:textId="77777777" w:rsidR="00CC6C98" w:rsidRDefault="00CC6C98">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66C4B97E"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40D0598" w14:textId="77777777" w:rsidR="00CC6C98" w:rsidRDefault="00CC6C98">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29C647F" w14:textId="77777777" w:rsidR="00CC6C98" w:rsidRDefault="00CC6C98">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64C83287" w14:textId="77777777" w:rsidR="00CC6C98" w:rsidRDefault="00CC6C98">
            <w:pPr>
              <w:rPr>
                <w:sz w:val="16"/>
                <w:szCs w:val="16"/>
              </w:rPr>
            </w:pPr>
            <w:r>
              <w:rPr>
                <w:sz w:val="16"/>
                <w:szCs w:val="16"/>
              </w:rPr>
              <w:t> </w:t>
            </w:r>
          </w:p>
        </w:tc>
      </w:tr>
    </w:tbl>
    <w:p w14:paraId="5FF589F5" w14:textId="69BA5F48" w:rsidR="00A62961" w:rsidRDefault="00A62961" w:rsidP="00B03626">
      <w:pPr>
        <w:pStyle w:val="rozdzia"/>
        <w:jc w:val="left"/>
        <w:rPr>
          <w:sz w:val="22"/>
          <w:szCs w:val="22"/>
        </w:rPr>
      </w:pPr>
    </w:p>
    <w:p w14:paraId="2DE640D9" w14:textId="755289B0" w:rsidR="00A62961" w:rsidRDefault="00A62961" w:rsidP="00B03626">
      <w:pPr>
        <w:pStyle w:val="rozdzia"/>
        <w:jc w:val="left"/>
        <w:rPr>
          <w:sz w:val="22"/>
          <w:szCs w:val="22"/>
        </w:rPr>
      </w:pPr>
    </w:p>
    <w:p w14:paraId="7A79225D" w14:textId="14284CB0" w:rsidR="00A62961" w:rsidRDefault="00A62961" w:rsidP="00B03626">
      <w:pPr>
        <w:pStyle w:val="rozdzia"/>
        <w:jc w:val="left"/>
        <w:rPr>
          <w:sz w:val="22"/>
          <w:szCs w:val="22"/>
        </w:rPr>
      </w:pPr>
    </w:p>
    <w:p w14:paraId="6912BC00" w14:textId="0EC33175" w:rsidR="00A62961" w:rsidRDefault="00A62961" w:rsidP="00B03626">
      <w:pPr>
        <w:pStyle w:val="rozdzia"/>
        <w:jc w:val="left"/>
        <w:rPr>
          <w:sz w:val="22"/>
          <w:szCs w:val="22"/>
        </w:rPr>
      </w:pPr>
    </w:p>
    <w:p w14:paraId="714D06BB" w14:textId="33081ABC" w:rsidR="00A62961" w:rsidRDefault="00A62961" w:rsidP="00B03626">
      <w:pPr>
        <w:pStyle w:val="rozdzia"/>
        <w:jc w:val="left"/>
        <w:rPr>
          <w:sz w:val="22"/>
          <w:szCs w:val="22"/>
        </w:rPr>
      </w:pPr>
    </w:p>
    <w:p w14:paraId="58F6803A" w14:textId="03A21A6C" w:rsidR="00A62961" w:rsidRDefault="00A62961" w:rsidP="00B03626">
      <w:pPr>
        <w:pStyle w:val="rozdzia"/>
        <w:jc w:val="left"/>
        <w:rPr>
          <w:sz w:val="22"/>
          <w:szCs w:val="22"/>
        </w:rPr>
      </w:pPr>
    </w:p>
    <w:p w14:paraId="7CDC638B" w14:textId="2DE3C22F" w:rsidR="00A62961" w:rsidRDefault="00A62961" w:rsidP="00B03626">
      <w:pPr>
        <w:pStyle w:val="rozdzia"/>
        <w:jc w:val="left"/>
        <w:rPr>
          <w:sz w:val="22"/>
          <w:szCs w:val="22"/>
        </w:rPr>
      </w:pPr>
    </w:p>
    <w:p w14:paraId="159D5420" w14:textId="4FB11B4D" w:rsidR="00A62961" w:rsidRDefault="00A62961" w:rsidP="00B03626">
      <w:pPr>
        <w:pStyle w:val="rozdzia"/>
        <w:jc w:val="left"/>
        <w:rPr>
          <w:sz w:val="22"/>
          <w:szCs w:val="22"/>
        </w:rPr>
      </w:pPr>
    </w:p>
    <w:p w14:paraId="2348C15F" w14:textId="392F1023"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CC6C98" w14:paraId="2F57CADA" w14:textId="77777777" w:rsidTr="00CC6C98">
        <w:trPr>
          <w:trHeight w:val="204"/>
        </w:trPr>
        <w:tc>
          <w:tcPr>
            <w:tcW w:w="13520" w:type="dxa"/>
            <w:gridSpan w:val="10"/>
            <w:tcBorders>
              <w:top w:val="nil"/>
              <w:left w:val="nil"/>
              <w:bottom w:val="single" w:sz="4" w:space="0" w:color="000000"/>
              <w:right w:val="nil"/>
            </w:tcBorders>
            <w:shd w:val="clear" w:color="000000" w:fill="FFFFFF"/>
            <w:noWrap/>
            <w:vAlign w:val="bottom"/>
            <w:hideMark/>
          </w:tcPr>
          <w:p w14:paraId="69279A4F" w14:textId="77777777" w:rsidR="00CC6C98" w:rsidRDefault="00CC6C98">
            <w:pPr>
              <w:rPr>
                <w:b/>
                <w:bCs/>
                <w:sz w:val="16"/>
                <w:szCs w:val="16"/>
                <w:lang w:eastAsia="pl-PL"/>
              </w:rPr>
            </w:pPr>
            <w:r>
              <w:rPr>
                <w:b/>
                <w:bCs/>
                <w:sz w:val="16"/>
                <w:szCs w:val="16"/>
              </w:rPr>
              <w:t>Pakiet nr 45. RĘKAWICE JAŁOWE. CPV 33141420-0.</w:t>
            </w:r>
          </w:p>
        </w:tc>
      </w:tr>
      <w:tr w:rsidR="00CC6C98" w14:paraId="23721DD0" w14:textId="77777777" w:rsidTr="00CC6C98">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560DD43A" w14:textId="77777777" w:rsidR="00CC6C98" w:rsidRDefault="00CC6C98">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6B939666" w14:textId="77777777" w:rsidR="00CC6C98" w:rsidRDefault="00CC6C98">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17FDC563" w14:textId="77777777" w:rsidR="00CC6C98" w:rsidRDefault="00CC6C98">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7D8A2407" w14:textId="77777777" w:rsidR="00CC6C98" w:rsidRDefault="00CC6C98">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3795222B" w14:textId="77777777" w:rsidR="00CC6C98" w:rsidRDefault="00CC6C98">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6F4CAEC0" w14:textId="77777777" w:rsidR="00CC6C98" w:rsidRDefault="00CC6C98">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6BD8E180" w14:textId="77777777" w:rsidR="00CC6C98" w:rsidRDefault="00CC6C98">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7A4FDF1C" w14:textId="77777777" w:rsidR="00CC6C98" w:rsidRDefault="00CC6C98">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652F3FDD" w14:textId="77777777" w:rsidR="00CC6C98" w:rsidRDefault="00CC6C98">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60B1E384" w14:textId="77777777" w:rsidR="00CC6C98" w:rsidRDefault="00CC6C98">
            <w:pPr>
              <w:jc w:val="center"/>
              <w:rPr>
                <w:b/>
                <w:bCs/>
                <w:sz w:val="16"/>
                <w:szCs w:val="16"/>
              </w:rPr>
            </w:pPr>
            <w:r>
              <w:rPr>
                <w:b/>
                <w:bCs/>
                <w:sz w:val="16"/>
                <w:szCs w:val="16"/>
              </w:rPr>
              <w:t>Producent</w:t>
            </w:r>
          </w:p>
        </w:tc>
      </w:tr>
      <w:tr w:rsidR="00CC6C98" w14:paraId="588F5241" w14:textId="77777777" w:rsidTr="00CC6C98">
        <w:trPr>
          <w:trHeight w:val="2856"/>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EE8CC0" w14:textId="77777777" w:rsidR="00CC6C98" w:rsidRDefault="00CC6C98">
            <w:pPr>
              <w:jc w:val="center"/>
              <w:rPr>
                <w:sz w:val="16"/>
                <w:szCs w:val="16"/>
              </w:rPr>
            </w:pPr>
            <w:r>
              <w:rPr>
                <w:sz w:val="16"/>
                <w:szCs w:val="16"/>
              </w:rPr>
              <w:t>1</w:t>
            </w:r>
          </w:p>
        </w:tc>
        <w:tc>
          <w:tcPr>
            <w:tcW w:w="5960" w:type="dxa"/>
            <w:tcBorders>
              <w:top w:val="nil"/>
              <w:left w:val="nil"/>
              <w:bottom w:val="nil"/>
              <w:right w:val="single" w:sz="4" w:space="0" w:color="000000"/>
            </w:tcBorders>
            <w:shd w:val="clear" w:color="auto" w:fill="auto"/>
            <w:vAlign w:val="center"/>
            <w:hideMark/>
          </w:tcPr>
          <w:p w14:paraId="399A99F0" w14:textId="77777777" w:rsidR="00CC6C98" w:rsidRDefault="00CC6C98">
            <w:pPr>
              <w:rPr>
                <w:sz w:val="16"/>
                <w:szCs w:val="16"/>
              </w:rPr>
            </w:pPr>
            <w:r>
              <w:rPr>
                <w:sz w:val="16"/>
                <w:szCs w:val="16"/>
              </w:rPr>
              <w:t xml:space="preserve">Rękawice chirurgiczne jałowe, lateksowe pudrowane, kształt anatomiczny, mankiet rolowany, powierzchnia zewnętrzna teksturowana. Powierzchnia wewnętrzna pudrowana skrobią kukurydzianą, długość rękawicy min. 285mm, grubość na palcu 0,23 mm, na dłoni 0,20 mm, poziom protein lateksu poniżej 40 ug/g, AQL 0.65, siła zrywu min. przed starzeniem 15,20 N, min. po starzeniu 13,30 N. Rękawice podwójnie oznakowane jako wyrób medyczny klasa IIa i środek ochrony indywidualnej w kat. III. </w:t>
            </w:r>
            <w:r>
              <w:rPr>
                <w:sz w:val="16"/>
                <w:szCs w:val="16"/>
              </w:rPr>
              <w:br/>
              <w:t>Zgodne z EN455(1-4), przebadane na przenikanie mikroorganizmów zgodnie z ASTM F1671, przebadane na przenikanie substancji chemicznych zgodnie z EN 374-3, wolne od tiuramów i MBT. Oznakowane fabrycznie zgodnie z MDD/PPE zgodność z normami EN455, EN420, EN388, EN374, ASTM F1671, opakowanie koperta zewn. papier/papier- wnętrze jednostronnie foliowane, koperta wew. papierowa, rozmiar 6-8</w:t>
            </w:r>
            <w:r>
              <w:rPr>
                <w:sz w:val="16"/>
                <w:szCs w:val="16"/>
              </w:rPr>
              <w:br/>
              <w:t>Parametry techniczne rękawic (AQL, długość i grubość rękawic, zawartość protein, siła zrywu) badane zgodnie z normą EN 455 - potwierdzić raportem z badań producenta nie starszym niż z 2017 na życzenie Zamawiajacego.</w:t>
            </w:r>
          </w:p>
        </w:tc>
        <w:tc>
          <w:tcPr>
            <w:tcW w:w="500" w:type="dxa"/>
            <w:tcBorders>
              <w:top w:val="nil"/>
              <w:left w:val="nil"/>
              <w:bottom w:val="single" w:sz="4" w:space="0" w:color="000000"/>
              <w:right w:val="single" w:sz="4" w:space="0" w:color="000000"/>
            </w:tcBorders>
            <w:shd w:val="clear" w:color="auto" w:fill="auto"/>
            <w:noWrap/>
            <w:vAlign w:val="center"/>
            <w:hideMark/>
          </w:tcPr>
          <w:p w14:paraId="7B104D26" w14:textId="77777777" w:rsidR="00CC6C98" w:rsidRDefault="00CC6C98">
            <w:pPr>
              <w:jc w:val="center"/>
              <w:rPr>
                <w:sz w:val="16"/>
                <w:szCs w:val="16"/>
              </w:rPr>
            </w:pPr>
            <w:r>
              <w:rPr>
                <w:sz w:val="16"/>
                <w:szCs w:val="16"/>
              </w:rPr>
              <w:t>par</w:t>
            </w:r>
          </w:p>
        </w:tc>
        <w:tc>
          <w:tcPr>
            <w:tcW w:w="660" w:type="dxa"/>
            <w:tcBorders>
              <w:top w:val="nil"/>
              <w:left w:val="nil"/>
              <w:bottom w:val="single" w:sz="4" w:space="0" w:color="000000"/>
              <w:right w:val="single" w:sz="4" w:space="0" w:color="000000"/>
            </w:tcBorders>
            <w:shd w:val="clear" w:color="auto" w:fill="auto"/>
            <w:noWrap/>
            <w:vAlign w:val="center"/>
            <w:hideMark/>
          </w:tcPr>
          <w:p w14:paraId="3B6C9727" w14:textId="77777777" w:rsidR="00CC6C98" w:rsidRDefault="00CC6C98">
            <w:pPr>
              <w:jc w:val="right"/>
              <w:rPr>
                <w:sz w:val="16"/>
                <w:szCs w:val="16"/>
              </w:rPr>
            </w:pPr>
            <w:r>
              <w:rPr>
                <w:sz w:val="16"/>
                <w:szCs w:val="16"/>
              </w:rPr>
              <w:t>30000</w:t>
            </w:r>
          </w:p>
        </w:tc>
        <w:tc>
          <w:tcPr>
            <w:tcW w:w="940" w:type="dxa"/>
            <w:tcBorders>
              <w:top w:val="nil"/>
              <w:left w:val="nil"/>
              <w:bottom w:val="single" w:sz="4" w:space="0" w:color="000000"/>
              <w:right w:val="single" w:sz="4" w:space="0" w:color="000000"/>
            </w:tcBorders>
            <w:shd w:val="clear" w:color="auto" w:fill="auto"/>
            <w:noWrap/>
            <w:vAlign w:val="center"/>
            <w:hideMark/>
          </w:tcPr>
          <w:p w14:paraId="4FEF7FD2"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32076E29"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6219F0B0" w14:textId="77777777" w:rsidR="00CC6C98" w:rsidRDefault="00CC6C98">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183368F4"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074E2A64" w14:textId="77777777" w:rsidR="00CC6C98" w:rsidRDefault="00CC6C98">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14:paraId="5CBCF852" w14:textId="77777777" w:rsidR="00CC6C98" w:rsidRDefault="00CC6C98">
            <w:pPr>
              <w:rPr>
                <w:sz w:val="16"/>
                <w:szCs w:val="16"/>
              </w:rPr>
            </w:pPr>
            <w:r>
              <w:rPr>
                <w:sz w:val="16"/>
                <w:szCs w:val="16"/>
              </w:rPr>
              <w:t> </w:t>
            </w:r>
          </w:p>
        </w:tc>
      </w:tr>
      <w:tr w:rsidR="00CC6C98" w14:paraId="117E0C33" w14:textId="77777777" w:rsidTr="00CC6C98">
        <w:trPr>
          <w:trHeight w:val="3264"/>
        </w:trPr>
        <w:tc>
          <w:tcPr>
            <w:tcW w:w="420" w:type="dxa"/>
            <w:tcBorders>
              <w:top w:val="nil"/>
              <w:left w:val="single" w:sz="4" w:space="0" w:color="000000"/>
              <w:bottom w:val="single" w:sz="4" w:space="0" w:color="000000"/>
              <w:right w:val="nil"/>
            </w:tcBorders>
            <w:shd w:val="clear" w:color="auto" w:fill="auto"/>
            <w:noWrap/>
            <w:vAlign w:val="center"/>
            <w:hideMark/>
          </w:tcPr>
          <w:p w14:paraId="0D537A1B" w14:textId="77777777" w:rsidR="00CC6C98" w:rsidRDefault="00CC6C98">
            <w:pPr>
              <w:jc w:val="center"/>
              <w:rPr>
                <w:sz w:val="16"/>
                <w:szCs w:val="16"/>
              </w:rPr>
            </w:pPr>
            <w:r>
              <w:rPr>
                <w:sz w:val="16"/>
                <w:szCs w:val="16"/>
              </w:rPr>
              <w:t>2</w:t>
            </w:r>
          </w:p>
        </w:tc>
        <w:tc>
          <w:tcPr>
            <w:tcW w:w="5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02643" w14:textId="77777777" w:rsidR="00CC6C98" w:rsidRDefault="00CC6C98">
            <w:pPr>
              <w:rPr>
                <w:sz w:val="16"/>
                <w:szCs w:val="16"/>
              </w:rPr>
            </w:pPr>
            <w:r>
              <w:rPr>
                <w:sz w:val="16"/>
                <w:szCs w:val="16"/>
              </w:rPr>
              <w:t>Rękawice chirurgiczne, jałowe, lateksowe bezpudrowe, kształt anatomiczny, kolor kremowy, mankiet rolowany, w rozmiarze 6,5-8, sterylizowane radiacyjnie, powierzchnia zewnętrzna teksturowana, powierzchnia wewnętrzna polimeryzowana, długość rękawicy minimum 285 mm, grubość na palcu 0.23 mm, na dłoni 0,20 mm, siła zrywu min. przed starzeniem 15,20 N oraz po starzeniu min. 14,5 N, poziom protein lateksu poniżej 10 µg/g, posiadające AQL 0.65. Rękawice podwójnie oznakowane jako wyrób medyczny klasa IIa i środek ochrony indywidualnej w kat. III. Rękawice zgodne z EN 455(1-4), rękawice przebadane na przenikanie mikroorganizmów zgodnie z ASTM F1671, rękawice przebadane na przenikanie substancji chemicznych zgodnie z EN 374-3,rękawice wolne od akceleratorów  chemicznych: tiuramów i MBT. Oznakowane fabrycznie zgodnie z MDD/PPE i podanymi wyżej normami, oznakowane datą sterylizacji, oznakowane datą ważności i numerem serii, opakowanie: koperta zewnętrzna papier/papier - wewnętrznie jednostronnie foliowane, koperta wewnętrzna papierowa. Parametry techniczne rękawic (AQL, długość i grubość rękawic, zawartość protein, siła zrywu) badane zgodnie z normą EN 455 - potwierdzić raportem z badań producenta nie starszym niż z 2017 na życzenie Zamawiajacego.</w:t>
            </w:r>
          </w:p>
        </w:tc>
        <w:tc>
          <w:tcPr>
            <w:tcW w:w="500" w:type="dxa"/>
            <w:tcBorders>
              <w:top w:val="nil"/>
              <w:left w:val="nil"/>
              <w:bottom w:val="single" w:sz="4" w:space="0" w:color="000000"/>
              <w:right w:val="single" w:sz="4" w:space="0" w:color="000000"/>
            </w:tcBorders>
            <w:shd w:val="clear" w:color="auto" w:fill="auto"/>
            <w:noWrap/>
            <w:vAlign w:val="center"/>
            <w:hideMark/>
          </w:tcPr>
          <w:p w14:paraId="0D48CAFC" w14:textId="77777777" w:rsidR="00CC6C98" w:rsidRDefault="00CC6C98">
            <w:pPr>
              <w:jc w:val="center"/>
              <w:rPr>
                <w:sz w:val="16"/>
                <w:szCs w:val="16"/>
              </w:rPr>
            </w:pPr>
            <w:r>
              <w:rPr>
                <w:sz w:val="16"/>
                <w:szCs w:val="16"/>
              </w:rPr>
              <w:t>par</w:t>
            </w:r>
          </w:p>
        </w:tc>
        <w:tc>
          <w:tcPr>
            <w:tcW w:w="660" w:type="dxa"/>
            <w:tcBorders>
              <w:top w:val="nil"/>
              <w:left w:val="nil"/>
              <w:bottom w:val="single" w:sz="4" w:space="0" w:color="000000"/>
              <w:right w:val="single" w:sz="4" w:space="0" w:color="000000"/>
            </w:tcBorders>
            <w:shd w:val="clear" w:color="auto" w:fill="auto"/>
            <w:noWrap/>
            <w:vAlign w:val="center"/>
            <w:hideMark/>
          </w:tcPr>
          <w:p w14:paraId="3C9FD594" w14:textId="77777777" w:rsidR="00CC6C98" w:rsidRDefault="00CC6C98">
            <w:pPr>
              <w:jc w:val="right"/>
              <w:rPr>
                <w:sz w:val="16"/>
                <w:szCs w:val="16"/>
              </w:rPr>
            </w:pPr>
            <w:r>
              <w:rPr>
                <w:sz w:val="16"/>
                <w:szCs w:val="16"/>
              </w:rPr>
              <w:t>8000</w:t>
            </w:r>
          </w:p>
        </w:tc>
        <w:tc>
          <w:tcPr>
            <w:tcW w:w="940" w:type="dxa"/>
            <w:tcBorders>
              <w:top w:val="nil"/>
              <w:left w:val="nil"/>
              <w:bottom w:val="single" w:sz="4" w:space="0" w:color="000000"/>
              <w:right w:val="single" w:sz="4" w:space="0" w:color="000000"/>
            </w:tcBorders>
            <w:shd w:val="clear" w:color="auto" w:fill="auto"/>
            <w:noWrap/>
            <w:vAlign w:val="center"/>
            <w:hideMark/>
          </w:tcPr>
          <w:p w14:paraId="5AD152CD"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2B62599E"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7714BF63" w14:textId="77777777" w:rsidR="00CC6C98" w:rsidRDefault="00CC6C98">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71FF339F"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666C41F0"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622A72AC" w14:textId="77777777" w:rsidR="00CC6C98" w:rsidRDefault="00CC6C98">
            <w:pPr>
              <w:rPr>
                <w:sz w:val="16"/>
                <w:szCs w:val="16"/>
              </w:rPr>
            </w:pPr>
            <w:r>
              <w:rPr>
                <w:sz w:val="16"/>
                <w:szCs w:val="16"/>
              </w:rPr>
              <w:t> </w:t>
            </w:r>
          </w:p>
        </w:tc>
      </w:tr>
      <w:tr w:rsidR="00CC6C98" w14:paraId="08D72814" w14:textId="77777777" w:rsidTr="00CC6C98">
        <w:trPr>
          <w:trHeight w:val="3468"/>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2BA6C098" w14:textId="77777777" w:rsidR="00CC6C98" w:rsidRDefault="00CC6C98">
            <w:pPr>
              <w:jc w:val="center"/>
              <w:rPr>
                <w:sz w:val="16"/>
                <w:szCs w:val="16"/>
              </w:rPr>
            </w:pPr>
            <w:r>
              <w:rPr>
                <w:sz w:val="16"/>
                <w:szCs w:val="16"/>
              </w:rPr>
              <w:lastRenderedPageBreak/>
              <w:t>3</w:t>
            </w:r>
          </w:p>
        </w:tc>
        <w:tc>
          <w:tcPr>
            <w:tcW w:w="5960" w:type="dxa"/>
            <w:tcBorders>
              <w:top w:val="nil"/>
              <w:left w:val="nil"/>
              <w:bottom w:val="nil"/>
              <w:right w:val="nil"/>
            </w:tcBorders>
            <w:shd w:val="clear" w:color="auto" w:fill="auto"/>
            <w:vAlign w:val="center"/>
            <w:hideMark/>
          </w:tcPr>
          <w:p w14:paraId="3737464F" w14:textId="77777777" w:rsidR="00CC6C98" w:rsidRDefault="00CC6C98">
            <w:pPr>
              <w:rPr>
                <w:sz w:val="16"/>
                <w:szCs w:val="16"/>
              </w:rPr>
            </w:pPr>
            <w:r>
              <w:rPr>
                <w:sz w:val="16"/>
                <w:szCs w:val="16"/>
              </w:rPr>
              <w:t xml:space="preserve">Rękawice chirurgiczne, syntetyczne, jałowe, neoprenowe, bezpudrowe, kształt anatomiczny, kolor zielony, mankiet rolowany, w rozmiarze 7-8, sterylizowane radiacyjnie, powierzchnia zewnętrzna teksturowana, powierzchnia wewnętrzna i zewnętrzna polimeryzowana, długość rękawicy minimum 302 mm, grubość na palcu 0.20 mm, na dłoni 0,18 mm, siła zrywu min. przed starzeniem 15N oraz po starzeniu min. 13 N, bez protein lateksu, posiadające AQL 0.65. Rękawice podwójnie oznakowane jako wyrób medyczny klasa IIa i środek ochrony indywidualnej w kat. III. Rękawice zgodne z EN 455(1-4), rękawice przebadane na przenikanie mikroorganizmów zgodnie z ASTM F1671, rękawice przebadane na przenikanie substancji chemicznych zgodnie z EN 374-3, rękawice wolne od akceleratorów  chemicznych: tiuramów i  MBT. Oznakowane fabrycznie zgodnie z MDD/PPE i podanymi wyżej normami, oznakowane datą sterylizacji, oznakowane datą ważności i numerem serii, opakowanie: koperta zewnętrzna papier/papier - wewnętrznie jednostronnie foliowane, koperta wewnętrzna papierowa. Parametry techniczne rękawic (AQL, długość i grubość rękawic, zawartość protein, siła zrywu) badane zgodnie z normą EN 455 - potwierdzić raportem z badań producenta nie starszym niż z 2017 na życzenie Zamawiającego. </w:t>
            </w:r>
          </w:p>
        </w:tc>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14:paraId="5E911C4A" w14:textId="77777777" w:rsidR="00CC6C98" w:rsidRDefault="00CC6C98">
            <w:pPr>
              <w:jc w:val="center"/>
              <w:rPr>
                <w:sz w:val="16"/>
                <w:szCs w:val="16"/>
              </w:rPr>
            </w:pPr>
            <w:r>
              <w:rPr>
                <w:sz w:val="16"/>
                <w:szCs w:val="16"/>
              </w:rPr>
              <w:t>par</w:t>
            </w:r>
          </w:p>
        </w:tc>
        <w:tc>
          <w:tcPr>
            <w:tcW w:w="660" w:type="dxa"/>
            <w:tcBorders>
              <w:top w:val="nil"/>
              <w:left w:val="nil"/>
              <w:bottom w:val="single" w:sz="4" w:space="0" w:color="000000"/>
              <w:right w:val="single" w:sz="4" w:space="0" w:color="000000"/>
            </w:tcBorders>
            <w:shd w:val="clear" w:color="auto" w:fill="auto"/>
            <w:noWrap/>
            <w:vAlign w:val="center"/>
            <w:hideMark/>
          </w:tcPr>
          <w:p w14:paraId="7FF729AE" w14:textId="77777777" w:rsidR="00CC6C98" w:rsidRDefault="00CC6C98">
            <w:pPr>
              <w:jc w:val="right"/>
              <w:rPr>
                <w:sz w:val="16"/>
                <w:szCs w:val="16"/>
              </w:rPr>
            </w:pPr>
            <w:r>
              <w:rPr>
                <w:sz w:val="16"/>
                <w:szCs w:val="16"/>
              </w:rPr>
              <w:t>4000</w:t>
            </w:r>
          </w:p>
        </w:tc>
        <w:tc>
          <w:tcPr>
            <w:tcW w:w="940" w:type="dxa"/>
            <w:tcBorders>
              <w:top w:val="nil"/>
              <w:left w:val="nil"/>
              <w:bottom w:val="single" w:sz="4" w:space="0" w:color="000000"/>
              <w:right w:val="single" w:sz="4" w:space="0" w:color="000000"/>
            </w:tcBorders>
            <w:shd w:val="clear" w:color="auto" w:fill="auto"/>
            <w:noWrap/>
            <w:vAlign w:val="center"/>
            <w:hideMark/>
          </w:tcPr>
          <w:p w14:paraId="48070081"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4FAB3E49"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77816629" w14:textId="77777777" w:rsidR="00CC6C98" w:rsidRDefault="00CC6C98">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3A392576"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3D5EEF5E"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7E11B845" w14:textId="77777777" w:rsidR="00CC6C98" w:rsidRDefault="00CC6C98">
            <w:pPr>
              <w:rPr>
                <w:sz w:val="16"/>
                <w:szCs w:val="16"/>
              </w:rPr>
            </w:pPr>
            <w:r>
              <w:rPr>
                <w:sz w:val="16"/>
                <w:szCs w:val="16"/>
              </w:rPr>
              <w:t> </w:t>
            </w:r>
          </w:p>
        </w:tc>
      </w:tr>
      <w:tr w:rsidR="00CC6C98" w14:paraId="0353B8E7" w14:textId="77777777" w:rsidTr="00CC6C98">
        <w:trPr>
          <w:trHeight w:val="468"/>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129483B" w14:textId="77777777" w:rsidR="00CC6C98" w:rsidRDefault="00CC6C98">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67C4C56A" w14:textId="77777777" w:rsidR="00CC6C98" w:rsidRDefault="00CC6C98">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02D66660"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62235CE" w14:textId="77777777" w:rsidR="00CC6C98" w:rsidRDefault="00CC6C98">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977243D" w14:textId="77777777" w:rsidR="00CC6C98" w:rsidRDefault="00CC6C98">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0AB60112" w14:textId="77777777" w:rsidR="00CC6C98" w:rsidRDefault="00CC6C98">
            <w:pPr>
              <w:rPr>
                <w:sz w:val="16"/>
                <w:szCs w:val="16"/>
              </w:rPr>
            </w:pPr>
            <w:r>
              <w:rPr>
                <w:sz w:val="16"/>
                <w:szCs w:val="16"/>
              </w:rPr>
              <w:t> </w:t>
            </w:r>
          </w:p>
        </w:tc>
      </w:tr>
    </w:tbl>
    <w:p w14:paraId="5D8AD226" w14:textId="31ACE7ED" w:rsidR="00A62961" w:rsidRDefault="00A62961" w:rsidP="00B03626">
      <w:pPr>
        <w:pStyle w:val="rozdzia"/>
        <w:jc w:val="left"/>
        <w:rPr>
          <w:sz w:val="22"/>
          <w:szCs w:val="22"/>
        </w:rPr>
      </w:pPr>
    </w:p>
    <w:p w14:paraId="514A4D0F" w14:textId="2A7B09C0" w:rsidR="00A62961" w:rsidRDefault="00A62961" w:rsidP="00B03626">
      <w:pPr>
        <w:pStyle w:val="rozdzia"/>
        <w:jc w:val="left"/>
        <w:rPr>
          <w:sz w:val="22"/>
          <w:szCs w:val="22"/>
        </w:rPr>
      </w:pPr>
    </w:p>
    <w:p w14:paraId="4D31C14C" w14:textId="08D16372" w:rsidR="00A62961" w:rsidRDefault="00A62961" w:rsidP="00B03626">
      <w:pPr>
        <w:pStyle w:val="rozdzia"/>
        <w:jc w:val="left"/>
        <w:rPr>
          <w:sz w:val="22"/>
          <w:szCs w:val="22"/>
        </w:rPr>
      </w:pPr>
    </w:p>
    <w:p w14:paraId="63E0AFEE" w14:textId="3DCA1B0C" w:rsidR="00A62961" w:rsidRDefault="00A62961" w:rsidP="00B03626">
      <w:pPr>
        <w:pStyle w:val="rozdzia"/>
        <w:jc w:val="left"/>
        <w:rPr>
          <w:sz w:val="22"/>
          <w:szCs w:val="22"/>
        </w:rPr>
      </w:pPr>
    </w:p>
    <w:p w14:paraId="0D7C702E" w14:textId="79E85FDC" w:rsidR="00A62961" w:rsidRDefault="00A62961" w:rsidP="00B03626">
      <w:pPr>
        <w:pStyle w:val="rozdzia"/>
        <w:jc w:val="left"/>
        <w:rPr>
          <w:sz w:val="22"/>
          <w:szCs w:val="22"/>
        </w:rPr>
      </w:pPr>
    </w:p>
    <w:p w14:paraId="62B2823E" w14:textId="753B6028" w:rsidR="00A62961" w:rsidRDefault="00A62961" w:rsidP="00B03626">
      <w:pPr>
        <w:pStyle w:val="rozdzia"/>
        <w:jc w:val="left"/>
        <w:rPr>
          <w:sz w:val="22"/>
          <w:szCs w:val="22"/>
        </w:rPr>
      </w:pPr>
    </w:p>
    <w:p w14:paraId="01E4E45B" w14:textId="45193A6B" w:rsidR="00A62961" w:rsidRDefault="00A62961" w:rsidP="00B03626">
      <w:pPr>
        <w:pStyle w:val="rozdzia"/>
        <w:jc w:val="left"/>
        <w:rPr>
          <w:sz w:val="22"/>
          <w:szCs w:val="22"/>
        </w:rPr>
      </w:pPr>
    </w:p>
    <w:p w14:paraId="73E30006" w14:textId="6684DF43" w:rsidR="00A62961" w:rsidRDefault="00A62961" w:rsidP="00B03626">
      <w:pPr>
        <w:pStyle w:val="rozdzia"/>
        <w:jc w:val="left"/>
        <w:rPr>
          <w:sz w:val="22"/>
          <w:szCs w:val="22"/>
        </w:rPr>
      </w:pPr>
    </w:p>
    <w:p w14:paraId="1275FB90" w14:textId="53407E35" w:rsidR="00A62961" w:rsidRDefault="00A62961" w:rsidP="00B03626">
      <w:pPr>
        <w:pStyle w:val="rozdzia"/>
        <w:jc w:val="left"/>
        <w:rPr>
          <w:sz w:val="22"/>
          <w:szCs w:val="22"/>
        </w:rPr>
      </w:pPr>
    </w:p>
    <w:p w14:paraId="6C368840" w14:textId="0315E6A8" w:rsidR="00A62961" w:rsidRDefault="00A62961" w:rsidP="00B03626">
      <w:pPr>
        <w:pStyle w:val="rozdzia"/>
        <w:jc w:val="left"/>
        <w:rPr>
          <w:sz w:val="22"/>
          <w:szCs w:val="22"/>
        </w:rPr>
      </w:pPr>
    </w:p>
    <w:p w14:paraId="7A3E619E" w14:textId="4633D925" w:rsidR="00A62961" w:rsidRDefault="00A62961" w:rsidP="00B03626">
      <w:pPr>
        <w:pStyle w:val="rozdzia"/>
        <w:jc w:val="left"/>
        <w:rPr>
          <w:sz w:val="22"/>
          <w:szCs w:val="22"/>
        </w:rPr>
      </w:pPr>
    </w:p>
    <w:p w14:paraId="4E1E3CD4" w14:textId="7910696E" w:rsidR="00A62961" w:rsidRDefault="00A62961" w:rsidP="00B03626">
      <w:pPr>
        <w:pStyle w:val="rozdzia"/>
        <w:jc w:val="left"/>
        <w:rPr>
          <w:sz w:val="22"/>
          <w:szCs w:val="22"/>
        </w:rPr>
      </w:pPr>
    </w:p>
    <w:p w14:paraId="05A987B1" w14:textId="53C745F9" w:rsidR="00A62961" w:rsidRDefault="00A62961" w:rsidP="00B03626">
      <w:pPr>
        <w:pStyle w:val="rozdzia"/>
        <w:jc w:val="left"/>
        <w:rPr>
          <w:sz w:val="22"/>
          <w:szCs w:val="22"/>
        </w:rPr>
      </w:pPr>
    </w:p>
    <w:p w14:paraId="1ED455E6" w14:textId="52F0165F" w:rsidR="00A62961" w:rsidRDefault="00A62961" w:rsidP="00B03626">
      <w:pPr>
        <w:pStyle w:val="rozdzia"/>
        <w:jc w:val="left"/>
        <w:rPr>
          <w:sz w:val="22"/>
          <w:szCs w:val="22"/>
        </w:rPr>
      </w:pPr>
    </w:p>
    <w:p w14:paraId="5F970EBB" w14:textId="411CFC11" w:rsidR="00A62961" w:rsidRDefault="00A62961" w:rsidP="00B03626">
      <w:pPr>
        <w:pStyle w:val="rozdzia"/>
        <w:jc w:val="left"/>
        <w:rPr>
          <w:sz w:val="22"/>
          <w:szCs w:val="22"/>
        </w:rPr>
      </w:pPr>
    </w:p>
    <w:p w14:paraId="0FFEF3BE" w14:textId="42D97227" w:rsidR="00A62961" w:rsidRDefault="00A62961" w:rsidP="00B03626">
      <w:pPr>
        <w:pStyle w:val="rozdzia"/>
        <w:jc w:val="left"/>
        <w:rPr>
          <w:sz w:val="22"/>
          <w:szCs w:val="22"/>
        </w:rPr>
      </w:pPr>
    </w:p>
    <w:p w14:paraId="2AFD0980" w14:textId="48624A57" w:rsidR="00A62961" w:rsidRDefault="00A62961" w:rsidP="00B03626">
      <w:pPr>
        <w:pStyle w:val="rozdzia"/>
        <w:jc w:val="left"/>
        <w:rPr>
          <w:sz w:val="22"/>
          <w:szCs w:val="22"/>
        </w:rPr>
      </w:pPr>
    </w:p>
    <w:p w14:paraId="7DCAD972" w14:textId="6A04F58E" w:rsidR="00A62961" w:rsidRDefault="00A62961" w:rsidP="00B03626">
      <w:pPr>
        <w:pStyle w:val="rozdzia"/>
        <w:jc w:val="left"/>
        <w:rPr>
          <w:sz w:val="22"/>
          <w:szCs w:val="22"/>
        </w:rPr>
      </w:pPr>
    </w:p>
    <w:p w14:paraId="5B4D2E43" w14:textId="3AF4ACD6" w:rsidR="00A62961" w:rsidRDefault="00A62961"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CC6C98" w:rsidRPr="00CC6C98" w14:paraId="693EDFD9" w14:textId="77777777" w:rsidTr="00CC6C98">
        <w:trPr>
          <w:trHeight w:val="255"/>
        </w:trPr>
        <w:tc>
          <w:tcPr>
            <w:tcW w:w="13520" w:type="dxa"/>
            <w:gridSpan w:val="10"/>
            <w:tcBorders>
              <w:top w:val="nil"/>
              <w:left w:val="nil"/>
              <w:bottom w:val="nil"/>
              <w:right w:val="nil"/>
            </w:tcBorders>
            <w:shd w:val="clear" w:color="000000" w:fill="FFFFFF"/>
            <w:vAlign w:val="center"/>
            <w:hideMark/>
          </w:tcPr>
          <w:p w14:paraId="3AFF2518" w14:textId="77777777" w:rsidR="00CC6C98" w:rsidRPr="00CC6C98" w:rsidRDefault="00CC6C98" w:rsidP="00CC6C98">
            <w:pPr>
              <w:rPr>
                <w:b/>
                <w:bCs/>
                <w:sz w:val="16"/>
                <w:szCs w:val="16"/>
                <w:lang w:eastAsia="pl-PL"/>
              </w:rPr>
            </w:pPr>
            <w:r w:rsidRPr="00CC6C98">
              <w:rPr>
                <w:b/>
                <w:bCs/>
                <w:sz w:val="16"/>
                <w:szCs w:val="16"/>
                <w:lang w:eastAsia="pl-PL"/>
              </w:rPr>
              <w:t>Pakiet nr 46. PRODUKTY FARMACEUTYCZNE. CPV 33600000-6.</w:t>
            </w:r>
          </w:p>
        </w:tc>
      </w:tr>
      <w:tr w:rsidR="00CC6C98" w:rsidRPr="00CC6C98" w14:paraId="74A67B7D" w14:textId="77777777" w:rsidTr="00CC6C98">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2C1E6CFD" w14:textId="77777777" w:rsidR="00CC6C98" w:rsidRPr="00CC6C98" w:rsidRDefault="00CC6C98" w:rsidP="00CC6C98">
            <w:pPr>
              <w:jc w:val="center"/>
              <w:rPr>
                <w:b/>
                <w:bCs/>
                <w:sz w:val="16"/>
                <w:szCs w:val="16"/>
                <w:lang w:eastAsia="pl-PL"/>
              </w:rPr>
            </w:pPr>
            <w:r w:rsidRPr="00CC6C98">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2647E1A1" w14:textId="77777777" w:rsidR="00CC6C98" w:rsidRPr="00CC6C98" w:rsidRDefault="00CC6C98" w:rsidP="00CC6C98">
            <w:pPr>
              <w:jc w:val="center"/>
              <w:rPr>
                <w:b/>
                <w:bCs/>
                <w:sz w:val="16"/>
                <w:szCs w:val="16"/>
                <w:lang w:eastAsia="pl-PL"/>
              </w:rPr>
            </w:pPr>
            <w:r w:rsidRPr="00CC6C98">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2EA7AE6A" w14:textId="77777777" w:rsidR="00CC6C98" w:rsidRPr="00CC6C98" w:rsidRDefault="00CC6C98" w:rsidP="00CC6C98">
            <w:pPr>
              <w:jc w:val="center"/>
              <w:rPr>
                <w:b/>
                <w:bCs/>
                <w:sz w:val="16"/>
                <w:szCs w:val="16"/>
                <w:lang w:eastAsia="pl-PL"/>
              </w:rPr>
            </w:pPr>
            <w:r w:rsidRPr="00CC6C98">
              <w:rPr>
                <w:b/>
                <w:bCs/>
                <w:sz w:val="16"/>
                <w:szCs w:val="16"/>
                <w:lang w:eastAsia="pl-PL"/>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71DAD293" w14:textId="77777777" w:rsidR="00CC6C98" w:rsidRPr="00CC6C98" w:rsidRDefault="00CC6C98" w:rsidP="00CC6C98">
            <w:pPr>
              <w:jc w:val="center"/>
              <w:rPr>
                <w:b/>
                <w:bCs/>
                <w:sz w:val="16"/>
                <w:szCs w:val="16"/>
                <w:lang w:eastAsia="pl-PL"/>
              </w:rPr>
            </w:pPr>
            <w:r w:rsidRPr="00CC6C98">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72CD48D6" w14:textId="77777777" w:rsidR="00CC6C98" w:rsidRPr="00CC6C98" w:rsidRDefault="00CC6C98" w:rsidP="00CC6C98">
            <w:pPr>
              <w:jc w:val="center"/>
              <w:rPr>
                <w:b/>
                <w:bCs/>
                <w:sz w:val="16"/>
                <w:szCs w:val="16"/>
                <w:lang w:eastAsia="pl-PL"/>
              </w:rPr>
            </w:pPr>
            <w:r w:rsidRPr="00CC6C98">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48702843" w14:textId="77777777" w:rsidR="00CC6C98" w:rsidRPr="00CC6C98" w:rsidRDefault="00CC6C98" w:rsidP="00CC6C98">
            <w:pPr>
              <w:jc w:val="center"/>
              <w:rPr>
                <w:b/>
                <w:bCs/>
                <w:sz w:val="16"/>
                <w:szCs w:val="16"/>
                <w:lang w:eastAsia="pl-PL"/>
              </w:rPr>
            </w:pPr>
            <w:r w:rsidRPr="00CC6C98">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11C5692F" w14:textId="77777777" w:rsidR="00CC6C98" w:rsidRPr="00CC6C98" w:rsidRDefault="00CC6C98" w:rsidP="00CC6C98">
            <w:pPr>
              <w:jc w:val="center"/>
              <w:rPr>
                <w:b/>
                <w:bCs/>
                <w:sz w:val="16"/>
                <w:szCs w:val="16"/>
                <w:lang w:eastAsia="pl-PL"/>
              </w:rPr>
            </w:pPr>
            <w:r w:rsidRPr="00CC6C98">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5D60F78E" w14:textId="77777777" w:rsidR="00CC6C98" w:rsidRPr="00CC6C98" w:rsidRDefault="00CC6C98" w:rsidP="00CC6C98">
            <w:pPr>
              <w:jc w:val="center"/>
              <w:rPr>
                <w:b/>
                <w:bCs/>
                <w:sz w:val="16"/>
                <w:szCs w:val="16"/>
                <w:lang w:eastAsia="pl-PL"/>
              </w:rPr>
            </w:pPr>
            <w:r w:rsidRPr="00CC6C98">
              <w:rPr>
                <w:b/>
                <w:bCs/>
                <w:sz w:val="16"/>
                <w:szCs w:val="16"/>
                <w:lang w:eastAsia="pl-PL"/>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6C05E75D" w14:textId="77777777" w:rsidR="00CC6C98" w:rsidRPr="00CC6C98" w:rsidRDefault="00CC6C98" w:rsidP="00CC6C98">
            <w:pPr>
              <w:jc w:val="center"/>
              <w:rPr>
                <w:b/>
                <w:bCs/>
                <w:sz w:val="16"/>
                <w:szCs w:val="16"/>
                <w:lang w:eastAsia="pl-PL"/>
              </w:rPr>
            </w:pPr>
            <w:r w:rsidRPr="00CC6C98">
              <w:rPr>
                <w:b/>
                <w:bCs/>
                <w:sz w:val="16"/>
                <w:szCs w:val="16"/>
                <w:lang w:eastAsia="pl-PL"/>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3989C063" w14:textId="77777777" w:rsidR="00CC6C98" w:rsidRPr="00CC6C98" w:rsidRDefault="00CC6C98" w:rsidP="00CC6C98">
            <w:pPr>
              <w:jc w:val="center"/>
              <w:rPr>
                <w:b/>
                <w:bCs/>
                <w:sz w:val="16"/>
                <w:szCs w:val="16"/>
                <w:lang w:eastAsia="pl-PL"/>
              </w:rPr>
            </w:pPr>
            <w:r w:rsidRPr="00CC6C98">
              <w:rPr>
                <w:b/>
                <w:bCs/>
                <w:sz w:val="16"/>
                <w:szCs w:val="16"/>
                <w:lang w:eastAsia="pl-PL"/>
              </w:rPr>
              <w:t>Producent</w:t>
            </w:r>
          </w:p>
        </w:tc>
      </w:tr>
      <w:tr w:rsidR="00CC6C98" w:rsidRPr="00CC6C98" w14:paraId="019760AB" w14:textId="77777777" w:rsidTr="00CC6C98">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DC6F56" w14:textId="77777777" w:rsidR="00CC6C98" w:rsidRPr="00CC6C98" w:rsidRDefault="00CC6C98" w:rsidP="00CC6C98">
            <w:pPr>
              <w:jc w:val="center"/>
              <w:rPr>
                <w:sz w:val="16"/>
                <w:szCs w:val="16"/>
                <w:lang w:eastAsia="pl-PL"/>
              </w:rPr>
            </w:pPr>
            <w:r w:rsidRPr="00CC6C98">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70A7F2B5" w14:textId="77777777" w:rsidR="00CC6C98" w:rsidRPr="00CC6C98" w:rsidRDefault="00CC6C98" w:rsidP="00CC6C98">
            <w:pPr>
              <w:rPr>
                <w:sz w:val="16"/>
                <w:szCs w:val="16"/>
                <w:lang w:eastAsia="pl-PL"/>
              </w:rPr>
            </w:pPr>
            <w:r w:rsidRPr="00CC6C98">
              <w:rPr>
                <w:sz w:val="16"/>
                <w:szCs w:val="16"/>
                <w:lang w:eastAsia="pl-PL"/>
              </w:rPr>
              <w:t>Kwas traneksamowy 500 mg / 5 ml 5 ml # 5 amp.</w:t>
            </w:r>
          </w:p>
        </w:tc>
        <w:tc>
          <w:tcPr>
            <w:tcW w:w="500" w:type="dxa"/>
            <w:tcBorders>
              <w:top w:val="nil"/>
              <w:left w:val="nil"/>
              <w:bottom w:val="single" w:sz="4" w:space="0" w:color="000000"/>
              <w:right w:val="single" w:sz="4" w:space="0" w:color="000000"/>
            </w:tcBorders>
            <w:shd w:val="clear" w:color="auto" w:fill="auto"/>
            <w:vAlign w:val="center"/>
            <w:hideMark/>
          </w:tcPr>
          <w:p w14:paraId="7616F9F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A81895F" w14:textId="77777777" w:rsidR="00CC6C98" w:rsidRPr="00CC6C98" w:rsidRDefault="00CC6C98" w:rsidP="00CC6C98">
            <w:pPr>
              <w:jc w:val="center"/>
              <w:rPr>
                <w:sz w:val="16"/>
                <w:szCs w:val="16"/>
                <w:lang w:eastAsia="pl-PL"/>
              </w:rPr>
            </w:pPr>
            <w:r w:rsidRPr="00CC6C98">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067FE45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67CDD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050DB6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FE6CC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39F6D6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34C5D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C0A712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642822" w14:textId="77777777" w:rsidR="00CC6C98" w:rsidRPr="00CC6C98" w:rsidRDefault="00CC6C98" w:rsidP="00CC6C98">
            <w:pPr>
              <w:jc w:val="center"/>
              <w:rPr>
                <w:sz w:val="16"/>
                <w:szCs w:val="16"/>
                <w:lang w:eastAsia="pl-PL"/>
              </w:rPr>
            </w:pPr>
            <w:r w:rsidRPr="00CC6C98">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48647A0B" w14:textId="77777777" w:rsidR="00CC6C98" w:rsidRPr="00CC6C98" w:rsidRDefault="00CC6C98" w:rsidP="00CC6C98">
            <w:pPr>
              <w:rPr>
                <w:sz w:val="16"/>
                <w:szCs w:val="16"/>
                <w:lang w:eastAsia="pl-PL"/>
              </w:rPr>
            </w:pPr>
            <w:r w:rsidRPr="00CC6C98">
              <w:rPr>
                <w:sz w:val="16"/>
                <w:szCs w:val="16"/>
                <w:lang w:eastAsia="pl-PL"/>
              </w:rPr>
              <w:t>Nicergolina 10 mg # 30 tbl.</w:t>
            </w:r>
          </w:p>
        </w:tc>
        <w:tc>
          <w:tcPr>
            <w:tcW w:w="500" w:type="dxa"/>
            <w:tcBorders>
              <w:top w:val="nil"/>
              <w:left w:val="nil"/>
              <w:bottom w:val="single" w:sz="4" w:space="0" w:color="000000"/>
              <w:right w:val="single" w:sz="4" w:space="0" w:color="000000"/>
            </w:tcBorders>
            <w:shd w:val="clear" w:color="auto" w:fill="auto"/>
            <w:vAlign w:val="center"/>
            <w:hideMark/>
          </w:tcPr>
          <w:p w14:paraId="51AAC73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FAA12AE"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5A9B546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02FB2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69859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36F92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020ED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FFF94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04C75E5"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A3E212" w14:textId="77777777" w:rsidR="00CC6C98" w:rsidRPr="00CC6C98" w:rsidRDefault="00CC6C98" w:rsidP="00CC6C98">
            <w:pPr>
              <w:jc w:val="center"/>
              <w:rPr>
                <w:sz w:val="16"/>
                <w:szCs w:val="16"/>
                <w:lang w:eastAsia="pl-PL"/>
              </w:rPr>
            </w:pPr>
            <w:r w:rsidRPr="00CC6C98">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1524C4F4" w14:textId="77777777" w:rsidR="00CC6C98" w:rsidRPr="00CC6C98" w:rsidRDefault="00CC6C98" w:rsidP="00CC6C98">
            <w:pPr>
              <w:rPr>
                <w:sz w:val="16"/>
                <w:szCs w:val="16"/>
                <w:lang w:eastAsia="pl-PL"/>
              </w:rPr>
            </w:pPr>
            <w:r w:rsidRPr="00CC6C98">
              <w:rPr>
                <w:sz w:val="16"/>
                <w:szCs w:val="16"/>
                <w:lang w:eastAsia="pl-PL"/>
              </w:rPr>
              <w:t>Alfa-escyna 20 mg * 30 tbl.</w:t>
            </w:r>
          </w:p>
        </w:tc>
        <w:tc>
          <w:tcPr>
            <w:tcW w:w="500" w:type="dxa"/>
            <w:tcBorders>
              <w:top w:val="nil"/>
              <w:left w:val="nil"/>
              <w:bottom w:val="single" w:sz="4" w:space="0" w:color="000000"/>
              <w:right w:val="single" w:sz="4" w:space="0" w:color="000000"/>
            </w:tcBorders>
            <w:shd w:val="clear" w:color="auto" w:fill="auto"/>
            <w:vAlign w:val="center"/>
            <w:hideMark/>
          </w:tcPr>
          <w:p w14:paraId="3EA4742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6088F6D"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173163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28697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61DAA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90D56B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FC55B1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435CD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2669D5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53C654" w14:textId="77777777" w:rsidR="00CC6C98" w:rsidRPr="00CC6C98" w:rsidRDefault="00CC6C98" w:rsidP="00CC6C98">
            <w:pPr>
              <w:jc w:val="center"/>
              <w:rPr>
                <w:sz w:val="16"/>
                <w:szCs w:val="16"/>
                <w:lang w:eastAsia="pl-PL"/>
              </w:rPr>
            </w:pPr>
            <w:r w:rsidRPr="00CC6C98">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58EC732F" w14:textId="77777777" w:rsidR="00CC6C98" w:rsidRPr="00CC6C98" w:rsidRDefault="00CC6C98" w:rsidP="00CC6C98">
            <w:pPr>
              <w:rPr>
                <w:sz w:val="16"/>
                <w:szCs w:val="16"/>
                <w:lang w:eastAsia="pl-PL"/>
              </w:rPr>
            </w:pPr>
            <w:r w:rsidRPr="00CC6C98">
              <w:rPr>
                <w:sz w:val="16"/>
                <w:szCs w:val="16"/>
                <w:lang w:eastAsia="pl-PL"/>
              </w:rPr>
              <w:t>Chlorek etylu aerozol 70g</w:t>
            </w:r>
          </w:p>
        </w:tc>
        <w:tc>
          <w:tcPr>
            <w:tcW w:w="500" w:type="dxa"/>
            <w:tcBorders>
              <w:top w:val="nil"/>
              <w:left w:val="nil"/>
              <w:bottom w:val="single" w:sz="4" w:space="0" w:color="000000"/>
              <w:right w:val="single" w:sz="4" w:space="0" w:color="000000"/>
            </w:tcBorders>
            <w:shd w:val="clear" w:color="auto" w:fill="auto"/>
            <w:vAlign w:val="center"/>
            <w:hideMark/>
          </w:tcPr>
          <w:p w14:paraId="020BB6D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672AECD" w14:textId="77777777" w:rsidR="00CC6C98" w:rsidRPr="00CC6C98" w:rsidRDefault="00CC6C98" w:rsidP="00CC6C98">
            <w:pPr>
              <w:jc w:val="center"/>
              <w:rPr>
                <w:sz w:val="16"/>
                <w:szCs w:val="16"/>
                <w:lang w:eastAsia="pl-PL"/>
              </w:rPr>
            </w:pPr>
            <w:r w:rsidRPr="00CC6C98">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48A8ADA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1A3BC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B741AE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39196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90B6E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C562A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725406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AF42C4" w14:textId="77777777" w:rsidR="00CC6C98" w:rsidRPr="00CC6C98" w:rsidRDefault="00CC6C98" w:rsidP="00CC6C98">
            <w:pPr>
              <w:jc w:val="center"/>
              <w:rPr>
                <w:sz w:val="16"/>
                <w:szCs w:val="16"/>
                <w:lang w:eastAsia="pl-PL"/>
              </w:rPr>
            </w:pPr>
            <w:r w:rsidRPr="00CC6C98">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7FA10E19" w14:textId="77777777" w:rsidR="00CC6C98" w:rsidRPr="00CC6C98" w:rsidRDefault="00CC6C98" w:rsidP="00CC6C98">
            <w:pPr>
              <w:rPr>
                <w:sz w:val="16"/>
                <w:szCs w:val="16"/>
                <w:lang w:eastAsia="pl-PL"/>
              </w:rPr>
            </w:pPr>
            <w:r w:rsidRPr="00CC6C98">
              <w:rPr>
                <w:sz w:val="16"/>
                <w:szCs w:val="16"/>
                <w:lang w:eastAsia="pl-PL"/>
              </w:rPr>
              <w:t>Dimenhydrinat 50mg x 10 tbl</w:t>
            </w:r>
          </w:p>
        </w:tc>
        <w:tc>
          <w:tcPr>
            <w:tcW w:w="500" w:type="dxa"/>
            <w:tcBorders>
              <w:top w:val="nil"/>
              <w:left w:val="nil"/>
              <w:bottom w:val="single" w:sz="4" w:space="0" w:color="000000"/>
              <w:right w:val="single" w:sz="4" w:space="0" w:color="000000"/>
            </w:tcBorders>
            <w:shd w:val="clear" w:color="auto" w:fill="auto"/>
            <w:vAlign w:val="center"/>
            <w:hideMark/>
          </w:tcPr>
          <w:p w14:paraId="60A6DE6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CAFD37C"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00513E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E010A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9EBC18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46BCDE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6C7E95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50A70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E2D2A6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25002A" w14:textId="77777777" w:rsidR="00CC6C98" w:rsidRPr="00CC6C98" w:rsidRDefault="00CC6C98" w:rsidP="00CC6C98">
            <w:pPr>
              <w:jc w:val="center"/>
              <w:rPr>
                <w:sz w:val="16"/>
                <w:szCs w:val="16"/>
                <w:lang w:eastAsia="pl-PL"/>
              </w:rPr>
            </w:pPr>
            <w:r w:rsidRPr="00CC6C98">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55844D68" w14:textId="77777777" w:rsidR="00CC6C98" w:rsidRPr="00CC6C98" w:rsidRDefault="00CC6C98" w:rsidP="00CC6C98">
            <w:pPr>
              <w:rPr>
                <w:sz w:val="16"/>
                <w:szCs w:val="16"/>
                <w:lang w:eastAsia="pl-PL"/>
              </w:rPr>
            </w:pPr>
            <w:r w:rsidRPr="00CC6C98">
              <w:rPr>
                <w:sz w:val="16"/>
                <w:szCs w:val="16"/>
                <w:lang w:eastAsia="pl-PL"/>
              </w:rPr>
              <w:t>Octanowinian glinu 1 g # 6 tbl.rozpuszcalnych</w:t>
            </w:r>
          </w:p>
        </w:tc>
        <w:tc>
          <w:tcPr>
            <w:tcW w:w="500" w:type="dxa"/>
            <w:tcBorders>
              <w:top w:val="nil"/>
              <w:left w:val="nil"/>
              <w:bottom w:val="single" w:sz="4" w:space="0" w:color="000000"/>
              <w:right w:val="single" w:sz="4" w:space="0" w:color="000000"/>
            </w:tcBorders>
            <w:shd w:val="clear" w:color="auto" w:fill="auto"/>
            <w:vAlign w:val="center"/>
            <w:hideMark/>
          </w:tcPr>
          <w:p w14:paraId="4F9A7C4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49D8B8C" w14:textId="77777777" w:rsidR="00CC6C98" w:rsidRPr="00CC6C98" w:rsidRDefault="00CC6C98" w:rsidP="00CC6C98">
            <w:pPr>
              <w:jc w:val="center"/>
              <w:rPr>
                <w:sz w:val="16"/>
                <w:szCs w:val="16"/>
                <w:lang w:eastAsia="pl-PL"/>
              </w:rPr>
            </w:pPr>
            <w:r w:rsidRPr="00CC6C98">
              <w:rPr>
                <w:sz w:val="16"/>
                <w:szCs w:val="16"/>
                <w:lang w:eastAsia="pl-PL"/>
              </w:rPr>
              <w:t>110</w:t>
            </w:r>
          </w:p>
        </w:tc>
        <w:tc>
          <w:tcPr>
            <w:tcW w:w="940" w:type="dxa"/>
            <w:tcBorders>
              <w:top w:val="nil"/>
              <w:left w:val="nil"/>
              <w:bottom w:val="single" w:sz="4" w:space="0" w:color="000000"/>
              <w:right w:val="single" w:sz="4" w:space="0" w:color="000000"/>
            </w:tcBorders>
            <w:shd w:val="clear" w:color="auto" w:fill="auto"/>
            <w:vAlign w:val="center"/>
            <w:hideMark/>
          </w:tcPr>
          <w:p w14:paraId="5AFF741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1493E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7AFC0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24779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00C687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0FA4A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5176E7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C1B6E5" w14:textId="77777777" w:rsidR="00CC6C98" w:rsidRPr="00CC6C98" w:rsidRDefault="00CC6C98" w:rsidP="00CC6C98">
            <w:pPr>
              <w:jc w:val="center"/>
              <w:rPr>
                <w:sz w:val="16"/>
                <w:szCs w:val="16"/>
                <w:lang w:eastAsia="pl-PL"/>
              </w:rPr>
            </w:pPr>
            <w:r w:rsidRPr="00CC6C98">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33924F7A" w14:textId="77777777" w:rsidR="00CC6C98" w:rsidRPr="00CC6C98" w:rsidRDefault="00CC6C98" w:rsidP="00CC6C98">
            <w:pPr>
              <w:rPr>
                <w:sz w:val="16"/>
                <w:szCs w:val="16"/>
                <w:lang w:eastAsia="pl-PL"/>
              </w:rPr>
            </w:pPr>
            <w:r w:rsidRPr="00CC6C98">
              <w:rPr>
                <w:sz w:val="16"/>
                <w:szCs w:val="16"/>
                <w:lang w:eastAsia="pl-PL"/>
              </w:rPr>
              <w:t>Blf100 x 10 sasz.</w:t>
            </w:r>
          </w:p>
        </w:tc>
        <w:tc>
          <w:tcPr>
            <w:tcW w:w="500" w:type="dxa"/>
            <w:tcBorders>
              <w:top w:val="nil"/>
              <w:left w:val="nil"/>
              <w:bottom w:val="single" w:sz="4" w:space="0" w:color="000000"/>
              <w:right w:val="single" w:sz="4" w:space="0" w:color="000000"/>
            </w:tcBorders>
            <w:shd w:val="clear" w:color="auto" w:fill="auto"/>
            <w:vAlign w:val="center"/>
            <w:hideMark/>
          </w:tcPr>
          <w:p w14:paraId="0EFFBE7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43A5EC2" w14:textId="77777777" w:rsidR="00CC6C98" w:rsidRPr="00CC6C98" w:rsidRDefault="00CC6C98" w:rsidP="00CC6C98">
            <w:pPr>
              <w:jc w:val="center"/>
              <w:rPr>
                <w:sz w:val="16"/>
                <w:szCs w:val="16"/>
                <w:lang w:eastAsia="pl-PL"/>
              </w:rPr>
            </w:pPr>
            <w:r w:rsidRPr="00CC6C98">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4E51DA3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2C7FF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735EB5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A93375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CBDBA7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A6A51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0028C1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F5BDA6" w14:textId="77777777" w:rsidR="00CC6C98" w:rsidRPr="00CC6C98" w:rsidRDefault="00CC6C98" w:rsidP="00CC6C98">
            <w:pPr>
              <w:jc w:val="center"/>
              <w:rPr>
                <w:sz w:val="16"/>
                <w:szCs w:val="16"/>
                <w:lang w:eastAsia="pl-PL"/>
              </w:rPr>
            </w:pPr>
            <w:r w:rsidRPr="00CC6C98">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54794ADE" w14:textId="77777777" w:rsidR="00CC6C98" w:rsidRPr="00CC6C98" w:rsidRDefault="00CC6C98" w:rsidP="00CC6C98">
            <w:pPr>
              <w:rPr>
                <w:sz w:val="16"/>
                <w:szCs w:val="16"/>
                <w:lang w:eastAsia="pl-PL"/>
              </w:rPr>
            </w:pPr>
            <w:r w:rsidRPr="00CC6C98">
              <w:rPr>
                <w:sz w:val="16"/>
                <w:szCs w:val="16"/>
                <w:lang w:eastAsia="pl-PL"/>
              </w:rPr>
              <w:t>Fytomenadion 2mg/0,2ml x 5 amp</w:t>
            </w:r>
          </w:p>
        </w:tc>
        <w:tc>
          <w:tcPr>
            <w:tcW w:w="500" w:type="dxa"/>
            <w:tcBorders>
              <w:top w:val="nil"/>
              <w:left w:val="nil"/>
              <w:bottom w:val="single" w:sz="4" w:space="0" w:color="000000"/>
              <w:right w:val="single" w:sz="4" w:space="0" w:color="000000"/>
            </w:tcBorders>
            <w:shd w:val="clear" w:color="auto" w:fill="auto"/>
            <w:vAlign w:val="center"/>
            <w:hideMark/>
          </w:tcPr>
          <w:p w14:paraId="4C39FE0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7D2B159"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8EA91A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E18F5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D453C9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3194F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D2C9F1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E053F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C8607C9"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C61CC2" w14:textId="77777777" w:rsidR="00CC6C98" w:rsidRPr="00CC6C98" w:rsidRDefault="00CC6C98" w:rsidP="00CC6C98">
            <w:pPr>
              <w:jc w:val="center"/>
              <w:rPr>
                <w:sz w:val="16"/>
                <w:szCs w:val="16"/>
                <w:lang w:eastAsia="pl-PL"/>
              </w:rPr>
            </w:pPr>
            <w:r w:rsidRPr="00CC6C98">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574A31B7" w14:textId="77777777" w:rsidR="00CC6C98" w:rsidRPr="00CC6C98" w:rsidRDefault="00CC6C98" w:rsidP="00CC6C98">
            <w:pPr>
              <w:rPr>
                <w:sz w:val="16"/>
                <w:szCs w:val="16"/>
                <w:lang w:eastAsia="pl-PL"/>
              </w:rPr>
            </w:pPr>
            <w:r w:rsidRPr="00CC6C98">
              <w:rPr>
                <w:sz w:val="16"/>
                <w:szCs w:val="16"/>
                <w:lang w:eastAsia="pl-PL"/>
              </w:rPr>
              <w:t>Kwas traneksamowy 500 mg # 20 tbl.</w:t>
            </w:r>
          </w:p>
        </w:tc>
        <w:tc>
          <w:tcPr>
            <w:tcW w:w="500" w:type="dxa"/>
            <w:tcBorders>
              <w:top w:val="nil"/>
              <w:left w:val="nil"/>
              <w:bottom w:val="single" w:sz="4" w:space="0" w:color="000000"/>
              <w:right w:val="single" w:sz="4" w:space="0" w:color="000000"/>
            </w:tcBorders>
            <w:shd w:val="clear" w:color="auto" w:fill="auto"/>
            <w:vAlign w:val="center"/>
            <w:hideMark/>
          </w:tcPr>
          <w:p w14:paraId="54622F3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5B9525A"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4199219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AA37A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F2507E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AD491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DAC4B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B9588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74ABC7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E59491" w14:textId="77777777" w:rsidR="00CC6C98" w:rsidRPr="00CC6C98" w:rsidRDefault="00CC6C98" w:rsidP="00CC6C98">
            <w:pPr>
              <w:jc w:val="center"/>
              <w:rPr>
                <w:sz w:val="16"/>
                <w:szCs w:val="16"/>
                <w:lang w:eastAsia="pl-PL"/>
              </w:rPr>
            </w:pPr>
            <w:r w:rsidRPr="00CC6C98">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1E8163C2" w14:textId="77777777" w:rsidR="00CC6C98" w:rsidRPr="00CC6C98" w:rsidRDefault="00CC6C98" w:rsidP="00CC6C98">
            <w:pPr>
              <w:rPr>
                <w:sz w:val="16"/>
                <w:szCs w:val="16"/>
                <w:lang w:eastAsia="pl-PL"/>
              </w:rPr>
            </w:pPr>
            <w:r w:rsidRPr="00CC6C98">
              <w:rPr>
                <w:sz w:val="16"/>
                <w:szCs w:val="16"/>
                <w:lang w:eastAsia="pl-PL"/>
              </w:rPr>
              <w:t>Tamoksufen 20mg x 30 tbl</w:t>
            </w:r>
          </w:p>
        </w:tc>
        <w:tc>
          <w:tcPr>
            <w:tcW w:w="500" w:type="dxa"/>
            <w:tcBorders>
              <w:top w:val="nil"/>
              <w:left w:val="nil"/>
              <w:bottom w:val="single" w:sz="4" w:space="0" w:color="000000"/>
              <w:right w:val="single" w:sz="4" w:space="0" w:color="000000"/>
            </w:tcBorders>
            <w:shd w:val="clear" w:color="auto" w:fill="auto"/>
            <w:vAlign w:val="center"/>
            <w:hideMark/>
          </w:tcPr>
          <w:p w14:paraId="64DCBE3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37A8C1E"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0F5E149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48DFD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BF0B2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1C844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0C7EB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65751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FEA761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2C0BE7" w14:textId="77777777" w:rsidR="00CC6C98" w:rsidRPr="00CC6C98" w:rsidRDefault="00CC6C98" w:rsidP="00CC6C98">
            <w:pPr>
              <w:jc w:val="center"/>
              <w:rPr>
                <w:sz w:val="16"/>
                <w:szCs w:val="16"/>
                <w:lang w:eastAsia="pl-PL"/>
              </w:rPr>
            </w:pPr>
            <w:r w:rsidRPr="00CC6C98">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79D15017" w14:textId="77777777" w:rsidR="00CC6C98" w:rsidRPr="00CC6C98" w:rsidRDefault="00CC6C98" w:rsidP="00CC6C98">
            <w:pPr>
              <w:rPr>
                <w:sz w:val="16"/>
                <w:szCs w:val="16"/>
                <w:lang w:eastAsia="pl-PL"/>
              </w:rPr>
            </w:pPr>
            <w:r w:rsidRPr="00CC6C98">
              <w:rPr>
                <w:sz w:val="16"/>
                <w:szCs w:val="16"/>
                <w:lang w:eastAsia="pl-PL"/>
              </w:rPr>
              <w:t>Węglan wapnia 1000 mg /400mg jonów wapnia/ x 100 kaps.twardych</w:t>
            </w:r>
          </w:p>
        </w:tc>
        <w:tc>
          <w:tcPr>
            <w:tcW w:w="500" w:type="dxa"/>
            <w:tcBorders>
              <w:top w:val="nil"/>
              <w:left w:val="nil"/>
              <w:bottom w:val="single" w:sz="4" w:space="0" w:color="000000"/>
              <w:right w:val="single" w:sz="4" w:space="0" w:color="000000"/>
            </w:tcBorders>
            <w:shd w:val="clear" w:color="auto" w:fill="auto"/>
            <w:vAlign w:val="center"/>
            <w:hideMark/>
          </w:tcPr>
          <w:p w14:paraId="6DFA84E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EC895C3" w14:textId="77777777" w:rsidR="00CC6C98" w:rsidRPr="00CC6C98" w:rsidRDefault="00CC6C98" w:rsidP="00CC6C98">
            <w:pPr>
              <w:jc w:val="center"/>
              <w:rPr>
                <w:sz w:val="16"/>
                <w:szCs w:val="16"/>
                <w:lang w:eastAsia="pl-PL"/>
              </w:rPr>
            </w:pPr>
            <w:r w:rsidRPr="00CC6C98">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3026349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BBEA5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8198D2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49F07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999A2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BCB7F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9E8FD7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C137C1" w14:textId="77777777" w:rsidR="00CC6C98" w:rsidRPr="00CC6C98" w:rsidRDefault="00CC6C98" w:rsidP="00CC6C98">
            <w:pPr>
              <w:jc w:val="center"/>
              <w:rPr>
                <w:sz w:val="16"/>
                <w:szCs w:val="16"/>
                <w:lang w:eastAsia="pl-PL"/>
              </w:rPr>
            </w:pPr>
            <w:r w:rsidRPr="00CC6C98">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1F84DA6E" w14:textId="77777777" w:rsidR="00CC6C98" w:rsidRPr="00CC6C98" w:rsidRDefault="00CC6C98" w:rsidP="00CC6C98">
            <w:pPr>
              <w:rPr>
                <w:sz w:val="16"/>
                <w:szCs w:val="16"/>
                <w:lang w:eastAsia="pl-PL"/>
              </w:rPr>
            </w:pPr>
            <w:r w:rsidRPr="00CC6C98">
              <w:rPr>
                <w:sz w:val="16"/>
                <w:szCs w:val="16"/>
                <w:lang w:eastAsia="pl-PL"/>
              </w:rPr>
              <w:t>Tikagrelor 90mg x 56 tbl.powlekanych</w:t>
            </w:r>
          </w:p>
        </w:tc>
        <w:tc>
          <w:tcPr>
            <w:tcW w:w="500" w:type="dxa"/>
            <w:tcBorders>
              <w:top w:val="nil"/>
              <w:left w:val="nil"/>
              <w:bottom w:val="single" w:sz="4" w:space="0" w:color="000000"/>
              <w:right w:val="single" w:sz="4" w:space="0" w:color="000000"/>
            </w:tcBorders>
            <w:shd w:val="clear" w:color="auto" w:fill="auto"/>
            <w:vAlign w:val="center"/>
            <w:hideMark/>
          </w:tcPr>
          <w:p w14:paraId="46BC765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714D347" w14:textId="77777777" w:rsidR="00CC6C98" w:rsidRPr="00CC6C98" w:rsidRDefault="00CC6C98" w:rsidP="00CC6C98">
            <w:pPr>
              <w:jc w:val="center"/>
              <w:rPr>
                <w:sz w:val="16"/>
                <w:szCs w:val="16"/>
                <w:lang w:eastAsia="pl-PL"/>
              </w:rPr>
            </w:pPr>
            <w:r w:rsidRPr="00CC6C98">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04FA254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760B5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9EA31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2E3549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30F74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8B312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E3822E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A504100" w14:textId="77777777" w:rsidR="00CC6C98" w:rsidRPr="00CC6C98" w:rsidRDefault="00CC6C98" w:rsidP="00CC6C98">
            <w:pPr>
              <w:jc w:val="center"/>
              <w:rPr>
                <w:sz w:val="16"/>
                <w:szCs w:val="16"/>
                <w:lang w:eastAsia="pl-PL"/>
              </w:rPr>
            </w:pPr>
            <w:r w:rsidRPr="00CC6C98">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53DA927D" w14:textId="77777777" w:rsidR="00CC6C98" w:rsidRPr="00CC6C98" w:rsidRDefault="00CC6C98" w:rsidP="00CC6C98">
            <w:pPr>
              <w:rPr>
                <w:sz w:val="16"/>
                <w:szCs w:val="16"/>
                <w:lang w:eastAsia="pl-PL"/>
              </w:rPr>
            </w:pPr>
            <w:r w:rsidRPr="00CC6C98">
              <w:rPr>
                <w:sz w:val="16"/>
                <w:szCs w:val="16"/>
                <w:lang w:eastAsia="pl-PL"/>
              </w:rPr>
              <w:t>Amikacyna 3mg/ml-0,3% krople 5ml</w:t>
            </w:r>
          </w:p>
        </w:tc>
        <w:tc>
          <w:tcPr>
            <w:tcW w:w="500" w:type="dxa"/>
            <w:tcBorders>
              <w:top w:val="nil"/>
              <w:left w:val="nil"/>
              <w:bottom w:val="single" w:sz="4" w:space="0" w:color="000000"/>
              <w:right w:val="single" w:sz="4" w:space="0" w:color="000000"/>
            </w:tcBorders>
            <w:shd w:val="clear" w:color="auto" w:fill="auto"/>
            <w:vAlign w:val="center"/>
            <w:hideMark/>
          </w:tcPr>
          <w:p w14:paraId="0332980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7003856" w14:textId="77777777" w:rsidR="00CC6C98" w:rsidRPr="00CC6C98" w:rsidRDefault="00CC6C98" w:rsidP="00CC6C98">
            <w:pPr>
              <w:jc w:val="center"/>
              <w:rPr>
                <w:sz w:val="16"/>
                <w:szCs w:val="16"/>
                <w:lang w:eastAsia="pl-PL"/>
              </w:rPr>
            </w:pPr>
            <w:r w:rsidRPr="00CC6C98">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6E7E209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B65B6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DCC6E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C7289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46DFEA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D0256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332E58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A0F2FB" w14:textId="77777777" w:rsidR="00CC6C98" w:rsidRPr="00CC6C98" w:rsidRDefault="00CC6C98" w:rsidP="00CC6C98">
            <w:pPr>
              <w:jc w:val="center"/>
              <w:rPr>
                <w:sz w:val="16"/>
                <w:szCs w:val="16"/>
                <w:lang w:eastAsia="pl-PL"/>
              </w:rPr>
            </w:pPr>
            <w:r w:rsidRPr="00CC6C98">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1B965E07" w14:textId="77777777" w:rsidR="00CC6C98" w:rsidRPr="00CC6C98" w:rsidRDefault="00CC6C98" w:rsidP="00CC6C98">
            <w:pPr>
              <w:rPr>
                <w:sz w:val="16"/>
                <w:szCs w:val="16"/>
                <w:lang w:eastAsia="pl-PL"/>
              </w:rPr>
            </w:pPr>
            <w:r w:rsidRPr="00CC6C98">
              <w:rPr>
                <w:sz w:val="16"/>
                <w:szCs w:val="16"/>
                <w:lang w:eastAsia="pl-PL"/>
              </w:rPr>
              <w:t>Roztwór czteroboranu sodowego- płyn na śluzówkę jamy ustnej 200mg/g - 10 g</w:t>
            </w:r>
          </w:p>
        </w:tc>
        <w:tc>
          <w:tcPr>
            <w:tcW w:w="500" w:type="dxa"/>
            <w:tcBorders>
              <w:top w:val="nil"/>
              <w:left w:val="nil"/>
              <w:bottom w:val="single" w:sz="4" w:space="0" w:color="000000"/>
              <w:right w:val="single" w:sz="4" w:space="0" w:color="000000"/>
            </w:tcBorders>
            <w:shd w:val="clear" w:color="auto" w:fill="auto"/>
            <w:vAlign w:val="center"/>
            <w:hideMark/>
          </w:tcPr>
          <w:p w14:paraId="72A1FA0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B019CF5" w14:textId="77777777" w:rsidR="00CC6C98" w:rsidRPr="00CC6C98" w:rsidRDefault="00CC6C98" w:rsidP="00CC6C98">
            <w:pPr>
              <w:jc w:val="center"/>
              <w:rPr>
                <w:sz w:val="16"/>
                <w:szCs w:val="16"/>
                <w:lang w:eastAsia="pl-PL"/>
              </w:rPr>
            </w:pPr>
            <w:r w:rsidRPr="00CC6C98">
              <w:rPr>
                <w:sz w:val="16"/>
                <w:szCs w:val="16"/>
                <w:lang w:eastAsia="pl-PL"/>
              </w:rPr>
              <w:t>900</w:t>
            </w:r>
          </w:p>
        </w:tc>
        <w:tc>
          <w:tcPr>
            <w:tcW w:w="940" w:type="dxa"/>
            <w:tcBorders>
              <w:top w:val="nil"/>
              <w:left w:val="nil"/>
              <w:bottom w:val="single" w:sz="4" w:space="0" w:color="000000"/>
              <w:right w:val="single" w:sz="4" w:space="0" w:color="000000"/>
            </w:tcBorders>
            <w:shd w:val="clear" w:color="auto" w:fill="auto"/>
            <w:vAlign w:val="center"/>
            <w:hideMark/>
          </w:tcPr>
          <w:p w14:paraId="17EF48A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C427B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34253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483ABD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64CF7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78F3E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ADD6BD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9C2D62" w14:textId="77777777" w:rsidR="00CC6C98" w:rsidRPr="00CC6C98" w:rsidRDefault="00CC6C98" w:rsidP="00CC6C98">
            <w:pPr>
              <w:jc w:val="center"/>
              <w:rPr>
                <w:sz w:val="16"/>
                <w:szCs w:val="16"/>
                <w:lang w:eastAsia="pl-PL"/>
              </w:rPr>
            </w:pPr>
            <w:r w:rsidRPr="00CC6C98">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3C85CB10" w14:textId="77777777" w:rsidR="00CC6C98" w:rsidRPr="00CC6C98" w:rsidRDefault="00CC6C98" w:rsidP="00CC6C98">
            <w:pPr>
              <w:rPr>
                <w:sz w:val="16"/>
                <w:szCs w:val="16"/>
                <w:lang w:eastAsia="pl-PL"/>
              </w:rPr>
            </w:pPr>
            <w:r w:rsidRPr="00CC6C98">
              <w:rPr>
                <w:sz w:val="16"/>
                <w:szCs w:val="16"/>
                <w:lang w:eastAsia="pl-PL"/>
              </w:rPr>
              <w:t>Tiklopidyna 250mg*60tbl</w:t>
            </w:r>
          </w:p>
        </w:tc>
        <w:tc>
          <w:tcPr>
            <w:tcW w:w="500" w:type="dxa"/>
            <w:tcBorders>
              <w:top w:val="nil"/>
              <w:left w:val="nil"/>
              <w:bottom w:val="single" w:sz="4" w:space="0" w:color="000000"/>
              <w:right w:val="single" w:sz="4" w:space="0" w:color="000000"/>
            </w:tcBorders>
            <w:shd w:val="clear" w:color="auto" w:fill="auto"/>
            <w:vAlign w:val="center"/>
            <w:hideMark/>
          </w:tcPr>
          <w:p w14:paraId="73CC031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49ECDB6"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0B46A8D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C8255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94D16E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D75754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206C2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E1BB5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A19DC7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B7E485B" w14:textId="77777777" w:rsidR="00CC6C98" w:rsidRPr="00CC6C98" w:rsidRDefault="00CC6C98" w:rsidP="00CC6C98">
            <w:pPr>
              <w:jc w:val="center"/>
              <w:rPr>
                <w:sz w:val="16"/>
                <w:szCs w:val="16"/>
                <w:lang w:eastAsia="pl-PL"/>
              </w:rPr>
            </w:pPr>
            <w:r w:rsidRPr="00CC6C98">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66AAA891" w14:textId="77777777" w:rsidR="00CC6C98" w:rsidRPr="00CC6C98" w:rsidRDefault="00CC6C98" w:rsidP="00CC6C98">
            <w:pPr>
              <w:rPr>
                <w:sz w:val="16"/>
                <w:szCs w:val="16"/>
                <w:lang w:eastAsia="pl-PL"/>
              </w:rPr>
            </w:pPr>
            <w:r w:rsidRPr="00CC6C98">
              <w:rPr>
                <w:sz w:val="16"/>
                <w:szCs w:val="16"/>
                <w:lang w:eastAsia="pl-PL"/>
              </w:rPr>
              <w:t>Ceftazidim z avibactamem 2000mg/500mg x 10 fiol</w:t>
            </w:r>
          </w:p>
        </w:tc>
        <w:tc>
          <w:tcPr>
            <w:tcW w:w="500" w:type="dxa"/>
            <w:tcBorders>
              <w:top w:val="nil"/>
              <w:left w:val="nil"/>
              <w:bottom w:val="single" w:sz="4" w:space="0" w:color="000000"/>
              <w:right w:val="single" w:sz="4" w:space="0" w:color="000000"/>
            </w:tcBorders>
            <w:shd w:val="clear" w:color="auto" w:fill="auto"/>
            <w:vAlign w:val="center"/>
            <w:hideMark/>
          </w:tcPr>
          <w:p w14:paraId="3C11B6E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EA2181B"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7B837E0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86B18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56545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AEECA5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D5A76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82EF0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210EEE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2C1FD8" w14:textId="77777777" w:rsidR="00CC6C98" w:rsidRPr="00CC6C98" w:rsidRDefault="00CC6C98" w:rsidP="00CC6C98">
            <w:pPr>
              <w:jc w:val="center"/>
              <w:rPr>
                <w:sz w:val="16"/>
                <w:szCs w:val="16"/>
                <w:lang w:eastAsia="pl-PL"/>
              </w:rPr>
            </w:pPr>
            <w:r w:rsidRPr="00CC6C98">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30CE6E1F" w14:textId="77777777" w:rsidR="00CC6C98" w:rsidRPr="00CC6C98" w:rsidRDefault="00CC6C98" w:rsidP="00CC6C98">
            <w:pPr>
              <w:rPr>
                <w:sz w:val="16"/>
                <w:szCs w:val="16"/>
                <w:lang w:eastAsia="pl-PL"/>
              </w:rPr>
            </w:pPr>
            <w:r w:rsidRPr="00CC6C98">
              <w:rPr>
                <w:sz w:val="16"/>
                <w:szCs w:val="16"/>
                <w:lang w:eastAsia="pl-PL"/>
              </w:rPr>
              <w:t>30% wodny roztwór glukozy, sterylny 0,7mmlx100</w:t>
            </w:r>
          </w:p>
        </w:tc>
        <w:tc>
          <w:tcPr>
            <w:tcW w:w="500" w:type="dxa"/>
            <w:tcBorders>
              <w:top w:val="nil"/>
              <w:left w:val="nil"/>
              <w:bottom w:val="single" w:sz="4" w:space="0" w:color="000000"/>
              <w:right w:val="single" w:sz="4" w:space="0" w:color="000000"/>
            </w:tcBorders>
            <w:shd w:val="clear" w:color="auto" w:fill="auto"/>
            <w:vAlign w:val="center"/>
            <w:hideMark/>
          </w:tcPr>
          <w:p w14:paraId="7A636E2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384E425" w14:textId="77777777" w:rsidR="00CC6C98" w:rsidRPr="00CC6C98" w:rsidRDefault="00CC6C98" w:rsidP="00CC6C98">
            <w:pPr>
              <w:jc w:val="center"/>
              <w:rPr>
                <w:sz w:val="16"/>
                <w:szCs w:val="16"/>
                <w:lang w:eastAsia="pl-PL"/>
              </w:rPr>
            </w:pPr>
            <w:r w:rsidRPr="00CC6C98">
              <w:rPr>
                <w:sz w:val="16"/>
                <w:szCs w:val="16"/>
                <w:lang w:eastAsia="pl-PL"/>
              </w:rPr>
              <w:t>8</w:t>
            </w:r>
          </w:p>
        </w:tc>
        <w:tc>
          <w:tcPr>
            <w:tcW w:w="940" w:type="dxa"/>
            <w:tcBorders>
              <w:top w:val="nil"/>
              <w:left w:val="nil"/>
              <w:bottom w:val="single" w:sz="4" w:space="0" w:color="000000"/>
              <w:right w:val="single" w:sz="4" w:space="0" w:color="000000"/>
            </w:tcBorders>
            <w:shd w:val="clear" w:color="auto" w:fill="auto"/>
            <w:vAlign w:val="center"/>
            <w:hideMark/>
          </w:tcPr>
          <w:p w14:paraId="2C31388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52921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BC8B8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40780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4A80A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36A97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013801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AB2E73" w14:textId="77777777" w:rsidR="00CC6C98" w:rsidRPr="00CC6C98" w:rsidRDefault="00CC6C98" w:rsidP="00CC6C98">
            <w:pPr>
              <w:jc w:val="center"/>
              <w:rPr>
                <w:sz w:val="16"/>
                <w:szCs w:val="16"/>
                <w:lang w:eastAsia="pl-PL"/>
              </w:rPr>
            </w:pPr>
            <w:r w:rsidRPr="00CC6C98">
              <w:rPr>
                <w:sz w:val="16"/>
                <w:szCs w:val="16"/>
                <w:lang w:eastAsia="pl-PL"/>
              </w:rPr>
              <w:t>18</w:t>
            </w:r>
          </w:p>
        </w:tc>
        <w:tc>
          <w:tcPr>
            <w:tcW w:w="5960" w:type="dxa"/>
            <w:tcBorders>
              <w:top w:val="nil"/>
              <w:left w:val="nil"/>
              <w:bottom w:val="single" w:sz="4" w:space="0" w:color="000000"/>
              <w:right w:val="single" w:sz="4" w:space="0" w:color="000000"/>
            </w:tcBorders>
            <w:shd w:val="clear" w:color="auto" w:fill="auto"/>
            <w:vAlign w:val="center"/>
            <w:hideMark/>
          </w:tcPr>
          <w:p w14:paraId="3821D3A2" w14:textId="77777777" w:rsidR="00CC6C98" w:rsidRPr="00CC6C98" w:rsidRDefault="00CC6C98" w:rsidP="00CC6C98">
            <w:pPr>
              <w:rPr>
                <w:sz w:val="16"/>
                <w:szCs w:val="16"/>
                <w:lang w:eastAsia="pl-PL"/>
              </w:rPr>
            </w:pPr>
            <w:r w:rsidRPr="00CC6C98">
              <w:rPr>
                <w:sz w:val="16"/>
                <w:szCs w:val="16"/>
                <w:lang w:eastAsia="pl-PL"/>
              </w:rPr>
              <w:t>Protifar  225g</w:t>
            </w:r>
          </w:p>
        </w:tc>
        <w:tc>
          <w:tcPr>
            <w:tcW w:w="500" w:type="dxa"/>
            <w:tcBorders>
              <w:top w:val="nil"/>
              <w:left w:val="nil"/>
              <w:bottom w:val="single" w:sz="4" w:space="0" w:color="000000"/>
              <w:right w:val="single" w:sz="4" w:space="0" w:color="000000"/>
            </w:tcBorders>
            <w:shd w:val="clear" w:color="auto" w:fill="auto"/>
            <w:vAlign w:val="center"/>
            <w:hideMark/>
          </w:tcPr>
          <w:p w14:paraId="04C0D06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40713F8" w14:textId="77777777" w:rsidR="00CC6C98" w:rsidRPr="00CC6C98" w:rsidRDefault="00CC6C98" w:rsidP="00CC6C98">
            <w:pPr>
              <w:jc w:val="center"/>
              <w:rPr>
                <w:sz w:val="16"/>
                <w:szCs w:val="16"/>
                <w:lang w:eastAsia="pl-PL"/>
              </w:rPr>
            </w:pPr>
            <w:r w:rsidRPr="00CC6C98">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4E95FF2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6AC1A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99403D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658AE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8EBAB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9E403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D9E791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25A5AE" w14:textId="77777777" w:rsidR="00CC6C98" w:rsidRPr="00CC6C98" w:rsidRDefault="00CC6C98" w:rsidP="00CC6C98">
            <w:pPr>
              <w:jc w:val="center"/>
              <w:rPr>
                <w:sz w:val="16"/>
                <w:szCs w:val="16"/>
                <w:lang w:eastAsia="pl-PL"/>
              </w:rPr>
            </w:pPr>
            <w:r w:rsidRPr="00CC6C98">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7A51EE4E" w14:textId="77777777" w:rsidR="00CC6C98" w:rsidRPr="00CC6C98" w:rsidRDefault="00CC6C98" w:rsidP="00CC6C98">
            <w:pPr>
              <w:rPr>
                <w:sz w:val="16"/>
                <w:szCs w:val="16"/>
                <w:lang w:eastAsia="pl-PL"/>
              </w:rPr>
            </w:pPr>
            <w:r w:rsidRPr="00CC6C98">
              <w:rPr>
                <w:sz w:val="16"/>
                <w:szCs w:val="16"/>
                <w:lang w:eastAsia="pl-PL"/>
              </w:rPr>
              <w:t>Bromek ipratropium 0,25 mg/ml płyn do inhalacji z nebulizatora 20 ml</w:t>
            </w:r>
          </w:p>
        </w:tc>
        <w:tc>
          <w:tcPr>
            <w:tcW w:w="500" w:type="dxa"/>
            <w:tcBorders>
              <w:top w:val="nil"/>
              <w:left w:val="nil"/>
              <w:bottom w:val="single" w:sz="4" w:space="0" w:color="000000"/>
              <w:right w:val="single" w:sz="4" w:space="0" w:color="000000"/>
            </w:tcBorders>
            <w:shd w:val="clear" w:color="auto" w:fill="auto"/>
            <w:vAlign w:val="center"/>
            <w:hideMark/>
          </w:tcPr>
          <w:p w14:paraId="34302E5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76E406E" w14:textId="77777777" w:rsidR="00CC6C98" w:rsidRPr="00CC6C98" w:rsidRDefault="00CC6C98" w:rsidP="00CC6C98">
            <w:pPr>
              <w:jc w:val="center"/>
              <w:rPr>
                <w:sz w:val="16"/>
                <w:szCs w:val="16"/>
                <w:lang w:eastAsia="pl-PL"/>
              </w:rPr>
            </w:pPr>
            <w:r w:rsidRPr="00CC6C98">
              <w:rPr>
                <w:sz w:val="16"/>
                <w:szCs w:val="16"/>
                <w:lang w:eastAsia="pl-PL"/>
              </w:rPr>
              <w:t>350</w:t>
            </w:r>
          </w:p>
        </w:tc>
        <w:tc>
          <w:tcPr>
            <w:tcW w:w="940" w:type="dxa"/>
            <w:tcBorders>
              <w:top w:val="nil"/>
              <w:left w:val="nil"/>
              <w:bottom w:val="single" w:sz="4" w:space="0" w:color="000000"/>
              <w:right w:val="single" w:sz="4" w:space="0" w:color="000000"/>
            </w:tcBorders>
            <w:shd w:val="clear" w:color="auto" w:fill="auto"/>
            <w:vAlign w:val="center"/>
            <w:hideMark/>
          </w:tcPr>
          <w:p w14:paraId="1BAA95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3ECB4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0919F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35006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5D3EB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3AECE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D0EAD59"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990D4D" w14:textId="77777777" w:rsidR="00CC6C98" w:rsidRPr="00CC6C98" w:rsidRDefault="00CC6C98" w:rsidP="00CC6C98">
            <w:pPr>
              <w:jc w:val="center"/>
              <w:rPr>
                <w:sz w:val="16"/>
                <w:szCs w:val="16"/>
                <w:lang w:eastAsia="pl-PL"/>
              </w:rPr>
            </w:pPr>
            <w:r w:rsidRPr="00CC6C98">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11A00C8E" w14:textId="77777777" w:rsidR="00CC6C98" w:rsidRPr="00CC6C98" w:rsidRDefault="00CC6C98" w:rsidP="00CC6C98">
            <w:pPr>
              <w:rPr>
                <w:sz w:val="16"/>
                <w:szCs w:val="16"/>
                <w:lang w:eastAsia="pl-PL"/>
              </w:rPr>
            </w:pPr>
            <w:r w:rsidRPr="00CC6C98">
              <w:rPr>
                <w:sz w:val="16"/>
                <w:szCs w:val="16"/>
                <w:lang w:eastAsia="pl-PL"/>
              </w:rPr>
              <w:t>Deksametazon z neomycyną / 1g zawiera 1,38siarczanu neomycyny i 0,28 mg deksametazonu / aerozol 30 ml</w:t>
            </w:r>
          </w:p>
        </w:tc>
        <w:tc>
          <w:tcPr>
            <w:tcW w:w="500" w:type="dxa"/>
            <w:tcBorders>
              <w:top w:val="nil"/>
              <w:left w:val="nil"/>
              <w:bottom w:val="single" w:sz="4" w:space="0" w:color="000000"/>
              <w:right w:val="single" w:sz="4" w:space="0" w:color="000000"/>
            </w:tcBorders>
            <w:shd w:val="clear" w:color="auto" w:fill="auto"/>
            <w:vAlign w:val="center"/>
            <w:hideMark/>
          </w:tcPr>
          <w:p w14:paraId="440E654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750F9E9"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78904FA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4CF58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738AD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DA140CD"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E3FE04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8AC0AE"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31773B9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1D1CE0" w14:textId="77777777" w:rsidR="00CC6C98" w:rsidRPr="00CC6C98" w:rsidRDefault="00CC6C98" w:rsidP="00CC6C98">
            <w:pPr>
              <w:jc w:val="center"/>
              <w:rPr>
                <w:sz w:val="16"/>
                <w:szCs w:val="16"/>
                <w:lang w:eastAsia="pl-PL"/>
              </w:rPr>
            </w:pPr>
            <w:r w:rsidRPr="00CC6C98">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62E9ACCB" w14:textId="77777777" w:rsidR="00CC6C98" w:rsidRPr="00CC6C98" w:rsidRDefault="00CC6C98" w:rsidP="00CC6C98">
            <w:pPr>
              <w:rPr>
                <w:sz w:val="16"/>
                <w:szCs w:val="16"/>
                <w:lang w:eastAsia="pl-PL"/>
              </w:rPr>
            </w:pPr>
            <w:r w:rsidRPr="00CC6C98">
              <w:rPr>
                <w:sz w:val="16"/>
                <w:szCs w:val="16"/>
                <w:lang w:eastAsia="pl-PL"/>
              </w:rPr>
              <w:t>Alantoina z dekspantenolem 20mg/50mg/g - 30 g</w:t>
            </w:r>
          </w:p>
        </w:tc>
        <w:tc>
          <w:tcPr>
            <w:tcW w:w="500" w:type="dxa"/>
            <w:tcBorders>
              <w:top w:val="nil"/>
              <w:left w:val="nil"/>
              <w:bottom w:val="single" w:sz="4" w:space="0" w:color="000000"/>
              <w:right w:val="single" w:sz="4" w:space="0" w:color="000000"/>
            </w:tcBorders>
            <w:shd w:val="clear" w:color="auto" w:fill="auto"/>
            <w:vAlign w:val="center"/>
            <w:hideMark/>
          </w:tcPr>
          <w:p w14:paraId="3996C56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8200291" w14:textId="77777777" w:rsidR="00CC6C98" w:rsidRPr="00CC6C98" w:rsidRDefault="00CC6C98" w:rsidP="00CC6C98">
            <w:pPr>
              <w:jc w:val="center"/>
              <w:rPr>
                <w:sz w:val="16"/>
                <w:szCs w:val="16"/>
                <w:lang w:eastAsia="pl-PL"/>
              </w:rPr>
            </w:pPr>
            <w:r w:rsidRPr="00CC6C98">
              <w:rPr>
                <w:sz w:val="16"/>
                <w:szCs w:val="16"/>
                <w:lang w:eastAsia="pl-PL"/>
              </w:rPr>
              <w:t>550</w:t>
            </w:r>
          </w:p>
        </w:tc>
        <w:tc>
          <w:tcPr>
            <w:tcW w:w="940" w:type="dxa"/>
            <w:tcBorders>
              <w:top w:val="nil"/>
              <w:left w:val="nil"/>
              <w:bottom w:val="single" w:sz="4" w:space="0" w:color="000000"/>
              <w:right w:val="single" w:sz="4" w:space="0" w:color="000000"/>
            </w:tcBorders>
            <w:shd w:val="clear" w:color="auto" w:fill="auto"/>
            <w:vAlign w:val="center"/>
            <w:hideMark/>
          </w:tcPr>
          <w:p w14:paraId="2F0F621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322DD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169BF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6AA93F"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EBD78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B79FB8"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4EA26458"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3629AF" w14:textId="77777777" w:rsidR="00CC6C98" w:rsidRPr="00CC6C98" w:rsidRDefault="00CC6C98" w:rsidP="00CC6C98">
            <w:pPr>
              <w:jc w:val="center"/>
              <w:rPr>
                <w:sz w:val="16"/>
                <w:szCs w:val="16"/>
                <w:lang w:eastAsia="pl-PL"/>
              </w:rPr>
            </w:pPr>
            <w:r w:rsidRPr="00CC6C98">
              <w:rPr>
                <w:sz w:val="16"/>
                <w:szCs w:val="16"/>
                <w:lang w:eastAsia="pl-PL"/>
              </w:rPr>
              <w:t>22</w:t>
            </w:r>
          </w:p>
        </w:tc>
        <w:tc>
          <w:tcPr>
            <w:tcW w:w="5960" w:type="dxa"/>
            <w:tcBorders>
              <w:top w:val="nil"/>
              <w:left w:val="nil"/>
              <w:bottom w:val="single" w:sz="4" w:space="0" w:color="000000"/>
              <w:right w:val="single" w:sz="4" w:space="0" w:color="000000"/>
            </w:tcBorders>
            <w:shd w:val="clear" w:color="auto" w:fill="auto"/>
            <w:vAlign w:val="center"/>
            <w:hideMark/>
          </w:tcPr>
          <w:p w14:paraId="26E9F4E5" w14:textId="77777777" w:rsidR="00CC6C98" w:rsidRPr="00CC6C98" w:rsidRDefault="00CC6C98" w:rsidP="00CC6C98">
            <w:pPr>
              <w:rPr>
                <w:sz w:val="16"/>
                <w:szCs w:val="16"/>
                <w:lang w:eastAsia="pl-PL"/>
              </w:rPr>
            </w:pPr>
            <w:r w:rsidRPr="00CC6C98">
              <w:rPr>
                <w:sz w:val="16"/>
                <w:szCs w:val="16"/>
                <w:lang w:eastAsia="pl-PL"/>
              </w:rPr>
              <w:t>Sproszkowany sok z liści aloesu z wyciągiem suchym z kory kruszyny 35mg/42mg # 20 tbl.draż.</w:t>
            </w:r>
          </w:p>
        </w:tc>
        <w:tc>
          <w:tcPr>
            <w:tcW w:w="500" w:type="dxa"/>
            <w:tcBorders>
              <w:top w:val="nil"/>
              <w:left w:val="nil"/>
              <w:bottom w:val="single" w:sz="4" w:space="0" w:color="000000"/>
              <w:right w:val="single" w:sz="4" w:space="0" w:color="000000"/>
            </w:tcBorders>
            <w:shd w:val="clear" w:color="auto" w:fill="auto"/>
            <w:vAlign w:val="center"/>
            <w:hideMark/>
          </w:tcPr>
          <w:p w14:paraId="7864B24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A17693D"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7F2D2C4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08F8A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37527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63837E"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B81E3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6C8120"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114EF90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F054E4" w14:textId="77777777" w:rsidR="00CC6C98" w:rsidRPr="00CC6C98" w:rsidRDefault="00CC6C98" w:rsidP="00CC6C98">
            <w:pPr>
              <w:jc w:val="center"/>
              <w:rPr>
                <w:sz w:val="16"/>
                <w:szCs w:val="16"/>
                <w:lang w:eastAsia="pl-PL"/>
              </w:rPr>
            </w:pPr>
            <w:r w:rsidRPr="00CC6C98">
              <w:rPr>
                <w:sz w:val="16"/>
                <w:szCs w:val="16"/>
                <w:lang w:eastAsia="pl-PL"/>
              </w:rPr>
              <w:t>23</w:t>
            </w:r>
          </w:p>
        </w:tc>
        <w:tc>
          <w:tcPr>
            <w:tcW w:w="5960" w:type="dxa"/>
            <w:tcBorders>
              <w:top w:val="nil"/>
              <w:left w:val="nil"/>
              <w:bottom w:val="single" w:sz="4" w:space="0" w:color="000000"/>
              <w:right w:val="single" w:sz="4" w:space="0" w:color="000000"/>
            </w:tcBorders>
            <w:shd w:val="clear" w:color="auto" w:fill="auto"/>
            <w:vAlign w:val="center"/>
            <w:hideMark/>
          </w:tcPr>
          <w:p w14:paraId="0CF58F44" w14:textId="77777777" w:rsidR="00CC6C98" w:rsidRPr="00CC6C98" w:rsidRDefault="00CC6C98" w:rsidP="00CC6C98">
            <w:pPr>
              <w:rPr>
                <w:sz w:val="16"/>
                <w:szCs w:val="16"/>
                <w:lang w:eastAsia="pl-PL"/>
              </w:rPr>
            </w:pPr>
            <w:r w:rsidRPr="00CC6C98">
              <w:rPr>
                <w:sz w:val="16"/>
                <w:szCs w:val="16"/>
                <w:lang w:eastAsia="pl-PL"/>
              </w:rPr>
              <w:t>Hipertoniczny roztwór chlorku sodowego 3% do inhalacji -5 ml x 30 amp.</w:t>
            </w:r>
          </w:p>
        </w:tc>
        <w:tc>
          <w:tcPr>
            <w:tcW w:w="500" w:type="dxa"/>
            <w:tcBorders>
              <w:top w:val="nil"/>
              <w:left w:val="nil"/>
              <w:bottom w:val="single" w:sz="4" w:space="0" w:color="000000"/>
              <w:right w:val="single" w:sz="4" w:space="0" w:color="000000"/>
            </w:tcBorders>
            <w:shd w:val="clear" w:color="auto" w:fill="auto"/>
            <w:vAlign w:val="center"/>
            <w:hideMark/>
          </w:tcPr>
          <w:p w14:paraId="4385CE6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F4C8083" w14:textId="77777777" w:rsidR="00CC6C98" w:rsidRPr="00CC6C98" w:rsidRDefault="00CC6C98" w:rsidP="00CC6C98">
            <w:pPr>
              <w:jc w:val="center"/>
              <w:rPr>
                <w:sz w:val="16"/>
                <w:szCs w:val="16"/>
                <w:lang w:eastAsia="pl-PL"/>
              </w:rPr>
            </w:pPr>
            <w:r w:rsidRPr="00CC6C98">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34EB10C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EFB7C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F6A0F1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D15E8B"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52499A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27FE2D"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67B4B7F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B3BAD0" w14:textId="77777777" w:rsidR="00CC6C98" w:rsidRPr="00CC6C98" w:rsidRDefault="00CC6C98" w:rsidP="00CC6C98">
            <w:pPr>
              <w:jc w:val="center"/>
              <w:rPr>
                <w:sz w:val="16"/>
                <w:szCs w:val="16"/>
                <w:lang w:eastAsia="pl-PL"/>
              </w:rPr>
            </w:pPr>
            <w:r w:rsidRPr="00CC6C98">
              <w:rPr>
                <w:sz w:val="16"/>
                <w:szCs w:val="16"/>
                <w:lang w:eastAsia="pl-PL"/>
              </w:rPr>
              <w:t>24</w:t>
            </w:r>
          </w:p>
        </w:tc>
        <w:tc>
          <w:tcPr>
            <w:tcW w:w="5960" w:type="dxa"/>
            <w:tcBorders>
              <w:top w:val="nil"/>
              <w:left w:val="nil"/>
              <w:bottom w:val="single" w:sz="4" w:space="0" w:color="000000"/>
              <w:right w:val="single" w:sz="4" w:space="0" w:color="000000"/>
            </w:tcBorders>
            <w:shd w:val="clear" w:color="auto" w:fill="auto"/>
            <w:vAlign w:val="center"/>
            <w:hideMark/>
          </w:tcPr>
          <w:p w14:paraId="1312856C" w14:textId="77777777" w:rsidR="00CC6C98" w:rsidRPr="00CC6C98" w:rsidRDefault="00CC6C98" w:rsidP="00CC6C98">
            <w:pPr>
              <w:rPr>
                <w:sz w:val="16"/>
                <w:szCs w:val="16"/>
                <w:lang w:eastAsia="pl-PL"/>
              </w:rPr>
            </w:pPr>
            <w:r w:rsidRPr="00CC6C98">
              <w:rPr>
                <w:sz w:val="16"/>
                <w:szCs w:val="16"/>
                <w:lang w:eastAsia="pl-PL"/>
              </w:rPr>
              <w:t>Paski do glukometrów iXell</w:t>
            </w:r>
          </w:p>
        </w:tc>
        <w:tc>
          <w:tcPr>
            <w:tcW w:w="500" w:type="dxa"/>
            <w:tcBorders>
              <w:top w:val="nil"/>
              <w:left w:val="nil"/>
              <w:bottom w:val="single" w:sz="4" w:space="0" w:color="000000"/>
              <w:right w:val="single" w:sz="4" w:space="0" w:color="000000"/>
            </w:tcBorders>
            <w:shd w:val="clear" w:color="auto" w:fill="auto"/>
            <w:vAlign w:val="center"/>
            <w:hideMark/>
          </w:tcPr>
          <w:p w14:paraId="48953B2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00A31FD" w14:textId="77777777" w:rsidR="00CC6C98" w:rsidRPr="00CC6C98" w:rsidRDefault="00CC6C98" w:rsidP="00CC6C98">
            <w:pPr>
              <w:jc w:val="center"/>
              <w:rPr>
                <w:sz w:val="16"/>
                <w:szCs w:val="16"/>
                <w:lang w:eastAsia="pl-PL"/>
              </w:rPr>
            </w:pPr>
            <w:r w:rsidRPr="00CC6C98">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422C77F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02723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E509D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CB65C3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AFD444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3274B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A1A134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01977B" w14:textId="77777777" w:rsidR="00CC6C98" w:rsidRPr="00CC6C98" w:rsidRDefault="00CC6C98" w:rsidP="00CC6C98">
            <w:pPr>
              <w:jc w:val="center"/>
              <w:rPr>
                <w:sz w:val="16"/>
                <w:szCs w:val="16"/>
                <w:lang w:eastAsia="pl-PL"/>
              </w:rPr>
            </w:pPr>
            <w:r w:rsidRPr="00CC6C98">
              <w:rPr>
                <w:sz w:val="16"/>
                <w:szCs w:val="16"/>
                <w:lang w:eastAsia="pl-PL"/>
              </w:rPr>
              <w:t>25</w:t>
            </w:r>
          </w:p>
        </w:tc>
        <w:tc>
          <w:tcPr>
            <w:tcW w:w="5960" w:type="dxa"/>
            <w:tcBorders>
              <w:top w:val="nil"/>
              <w:left w:val="nil"/>
              <w:bottom w:val="single" w:sz="4" w:space="0" w:color="000000"/>
              <w:right w:val="single" w:sz="4" w:space="0" w:color="000000"/>
            </w:tcBorders>
            <w:shd w:val="clear" w:color="auto" w:fill="auto"/>
            <w:vAlign w:val="center"/>
            <w:hideMark/>
          </w:tcPr>
          <w:p w14:paraId="271D17FC" w14:textId="77777777" w:rsidR="00CC6C98" w:rsidRPr="00CC6C98" w:rsidRDefault="00CC6C98" w:rsidP="00CC6C98">
            <w:pPr>
              <w:rPr>
                <w:sz w:val="16"/>
                <w:szCs w:val="16"/>
                <w:lang w:eastAsia="pl-PL"/>
              </w:rPr>
            </w:pPr>
            <w:r w:rsidRPr="00CC6C98">
              <w:rPr>
                <w:sz w:val="16"/>
                <w:szCs w:val="16"/>
                <w:lang w:eastAsia="pl-PL"/>
              </w:rPr>
              <w:t>Kwetiapina 25 mg x 30 tbl</w:t>
            </w:r>
          </w:p>
        </w:tc>
        <w:tc>
          <w:tcPr>
            <w:tcW w:w="500" w:type="dxa"/>
            <w:tcBorders>
              <w:top w:val="nil"/>
              <w:left w:val="nil"/>
              <w:bottom w:val="single" w:sz="4" w:space="0" w:color="000000"/>
              <w:right w:val="single" w:sz="4" w:space="0" w:color="000000"/>
            </w:tcBorders>
            <w:shd w:val="clear" w:color="auto" w:fill="auto"/>
            <w:vAlign w:val="center"/>
            <w:hideMark/>
          </w:tcPr>
          <w:p w14:paraId="222DF14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78DABEC" w14:textId="77777777" w:rsidR="00CC6C98" w:rsidRPr="00CC6C98" w:rsidRDefault="00CC6C98" w:rsidP="00CC6C98">
            <w:pPr>
              <w:jc w:val="center"/>
              <w:rPr>
                <w:sz w:val="16"/>
                <w:szCs w:val="16"/>
                <w:lang w:eastAsia="pl-PL"/>
              </w:rPr>
            </w:pPr>
            <w:r w:rsidRPr="00CC6C98">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71095DF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67AA4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FC008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ADA86A"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22D52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573F0A"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7D2B877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61C6C3" w14:textId="77777777" w:rsidR="00CC6C98" w:rsidRPr="00CC6C98" w:rsidRDefault="00CC6C98" w:rsidP="00CC6C98">
            <w:pPr>
              <w:jc w:val="center"/>
              <w:rPr>
                <w:sz w:val="16"/>
                <w:szCs w:val="16"/>
                <w:lang w:eastAsia="pl-PL"/>
              </w:rPr>
            </w:pPr>
            <w:r w:rsidRPr="00CC6C98">
              <w:rPr>
                <w:sz w:val="16"/>
                <w:szCs w:val="16"/>
                <w:lang w:eastAsia="pl-PL"/>
              </w:rPr>
              <w:t>26</w:t>
            </w:r>
          </w:p>
        </w:tc>
        <w:tc>
          <w:tcPr>
            <w:tcW w:w="5960" w:type="dxa"/>
            <w:tcBorders>
              <w:top w:val="nil"/>
              <w:left w:val="nil"/>
              <w:bottom w:val="single" w:sz="4" w:space="0" w:color="000000"/>
              <w:right w:val="single" w:sz="4" w:space="0" w:color="000000"/>
            </w:tcBorders>
            <w:shd w:val="clear" w:color="auto" w:fill="auto"/>
            <w:vAlign w:val="center"/>
            <w:hideMark/>
          </w:tcPr>
          <w:p w14:paraId="3312DD04" w14:textId="77777777" w:rsidR="00CC6C98" w:rsidRPr="00CC6C98" w:rsidRDefault="00CC6C98" w:rsidP="00CC6C98">
            <w:pPr>
              <w:rPr>
                <w:sz w:val="16"/>
                <w:szCs w:val="16"/>
                <w:lang w:eastAsia="pl-PL"/>
              </w:rPr>
            </w:pPr>
            <w:r w:rsidRPr="00CC6C98">
              <w:rPr>
                <w:sz w:val="16"/>
                <w:szCs w:val="16"/>
                <w:lang w:eastAsia="pl-PL"/>
              </w:rPr>
              <w:t>Kanrenoinian potasu 200 mg/10 ml # 10 amp.</w:t>
            </w:r>
          </w:p>
        </w:tc>
        <w:tc>
          <w:tcPr>
            <w:tcW w:w="500" w:type="dxa"/>
            <w:tcBorders>
              <w:top w:val="nil"/>
              <w:left w:val="nil"/>
              <w:bottom w:val="single" w:sz="4" w:space="0" w:color="000000"/>
              <w:right w:val="single" w:sz="4" w:space="0" w:color="000000"/>
            </w:tcBorders>
            <w:shd w:val="clear" w:color="auto" w:fill="auto"/>
            <w:vAlign w:val="center"/>
            <w:hideMark/>
          </w:tcPr>
          <w:p w14:paraId="75B5A27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425A789"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43990E8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D04AF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D9608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587FEB"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303DA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B9FCFE"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32EA272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F9EA35" w14:textId="77777777" w:rsidR="00CC6C98" w:rsidRPr="00CC6C98" w:rsidRDefault="00CC6C98" w:rsidP="00CC6C98">
            <w:pPr>
              <w:jc w:val="center"/>
              <w:rPr>
                <w:sz w:val="16"/>
                <w:szCs w:val="16"/>
                <w:lang w:eastAsia="pl-PL"/>
              </w:rPr>
            </w:pPr>
            <w:r w:rsidRPr="00CC6C98">
              <w:rPr>
                <w:sz w:val="16"/>
                <w:szCs w:val="16"/>
                <w:lang w:eastAsia="pl-PL"/>
              </w:rPr>
              <w:t>27</w:t>
            </w:r>
          </w:p>
        </w:tc>
        <w:tc>
          <w:tcPr>
            <w:tcW w:w="5960" w:type="dxa"/>
            <w:tcBorders>
              <w:top w:val="nil"/>
              <w:left w:val="nil"/>
              <w:bottom w:val="single" w:sz="4" w:space="0" w:color="000000"/>
              <w:right w:val="single" w:sz="4" w:space="0" w:color="000000"/>
            </w:tcBorders>
            <w:shd w:val="clear" w:color="auto" w:fill="auto"/>
            <w:vAlign w:val="center"/>
            <w:hideMark/>
          </w:tcPr>
          <w:p w14:paraId="539AA96D" w14:textId="77777777" w:rsidR="00CC6C98" w:rsidRPr="00CC6C98" w:rsidRDefault="00CC6C98" w:rsidP="00CC6C98">
            <w:pPr>
              <w:rPr>
                <w:sz w:val="16"/>
                <w:szCs w:val="16"/>
                <w:lang w:eastAsia="pl-PL"/>
              </w:rPr>
            </w:pPr>
            <w:r w:rsidRPr="00CC6C98">
              <w:rPr>
                <w:sz w:val="16"/>
                <w:szCs w:val="16"/>
                <w:lang w:eastAsia="pl-PL"/>
              </w:rPr>
              <w:t>Sugammadeks sodowy 200 mg/2 ml # 10 fiol</w:t>
            </w:r>
          </w:p>
        </w:tc>
        <w:tc>
          <w:tcPr>
            <w:tcW w:w="500" w:type="dxa"/>
            <w:tcBorders>
              <w:top w:val="nil"/>
              <w:left w:val="nil"/>
              <w:bottom w:val="single" w:sz="4" w:space="0" w:color="000000"/>
              <w:right w:val="single" w:sz="4" w:space="0" w:color="000000"/>
            </w:tcBorders>
            <w:shd w:val="clear" w:color="auto" w:fill="auto"/>
            <w:vAlign w:val="center"/>
            <w:hideMark/>
          </w:tcPr>
          <w:p w14:paraId="6F62A0F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5C568C3"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150DCA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2CD38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BB76A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2C39645"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68B85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74FBBB"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7A191CE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EBC992" w14:textId="77777777" w:rsidR="00CC6C98" w:rsidRPr="00CC6C98" w:rsidRDefault="00CC6C98" w:rsidP="00CC6C98">
            <w:pPr>
              <w:jc w:val="center"/>
              <w:rPr>
                <w:sz w:val="16"/>
                <w:szCs w:val="16"/>
                <w:lang w:eastAsia="pl-PL"/>
              </w:rPr>
            </w:pPr>
            <w:r w:rsidRPr="00CC6C98">
              <w:rPr>
                <w:sz w:val="16"/>
                <w:szCs w:val="16"/>
                <w:lang w:eastAsia="pl-PL"/>
              </w:rPr>
              <w:t>28</w:t>
            </w:r>
          </w:p>
        </w:tc>
        <w:tc>
          <w:tcPr>
            <w:tcW w:w="5960" w:type="dxa"/>
            <w:tcBorders>
              <w:top w:val="nil"/>
              <w:left w:val="nil"/>
              <w:bottom w:val="single" w:sz="4" w:space="0" w:color="000000"/>
              <w:right w:val="single" w:sz="4" w:space="0" w:color="000000"/>
            </w:tcBorders>
            <w:shd w:val="clear" w:color="auto" w:fill="auto"/>
            <w:vAlign w:val="center"/>
            <w:hideMark/>
          </w:tcPr>
          <w:p w14:paraId="7FA0C2CC" w14:textId="77777777" w:rsidR="00CC6C98" w:rsidRPr="00CC6C98" w:rsidRDefault="00CC6C98" w:rsidP="00CC6C98">
            <w:pPr>
              <w:rPr>
                <w:sz w:val="16"/>
                <w:szCs w:val="16"/>
                <w:lang w:eastAsia="pl-PL"/>
              </w:rPr>
            </w:pPr>
            <w:r w:rsidRPr="00CC6C98">
              <w:rPr>
                <w:sz w:val="16"/>
                <w:szCs w:val="16"/>
                <w:lang w:eastAsia="pl-PL"/>
              </w:rPr>
              <w:t>Węglan dihydroksyglinowo-sodowy 1,02g/15 ml 250ml</w:t>
            </w:r>
          </w:p>
        </w:tc>
        <w:tc>
          <w:tcPr>
            <w:tcW w:w="500" w:type="dxa"/>
            <w:tcBorders>
              <w:top w:val="nil"/>
              <w:left w:val="nil"/>
              <w:bottom w:val="single" w:sz="4" w:space="0" w:color="000000"/>
              <w:right w:val="single" w:sz="4" w:space="0" w:color="000000"/>
            </w:tcBorders>
            <w:shd w:val="clear" w:color="auto" w:fill="auto"/>
            <w:vAlign w:val="center"/>
            <w:hideMark/>
          </w:tcPr>
          <w:p w14:paraId="555E075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34D7359"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1D4EDAC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2BB5A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8E555D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1BB2C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A5B48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0ADEF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B70A9B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076F102" w14:textId="77777777" w:rsidR="00CC6C98" w:rsidRPr="00CC6C98" w:rsidRDefault="00CC6C98" w:rsidP="00CC6C98">
            <w:pPr>
              <w:jc w:val="center"/>
              <w:rPr>
                <w:sz w:val="16"/>
                <w:szCs w:val="16"/>
                <w:lang w:eastAsia="pl-PL"/>
              </w:rPr>
            </w:pPr>
            <w:r w:rsidRPr="00CC6C98">
              <w:rPr>
                <w:sz w:val="16"/>
                <w:szCs w:val="16"/>
                <w:lang w:eastAsia="pl-PL"/>
              </w:rPr>
              <w:t>29</w:t>
            </w:r>
          </w:p>
        </w:tc>
        <w:tc>
          <w:tcPr>
            <w:tcW w:w="5960" w:type="dxa"/>
            <w:tcBorders>
              <w:top w:val="nil"/>
              <w:left w:val="nil"/>
              <w:bottom w:val="single" w:sz="4" w:space="0" w:color="000000"/>
              <w:right w:val="single" w:sz="4" w:space="0" w:color="000000"/>
            </w:tcBorders>
            <w:shd w:val="clear" w:color="auto" w:fill="auto"/>
            <w:vAlign w:val="center"/>
            <w:hideMark/>
          </w:tcPr>
          <w:p w14:paraId="5E08B5F6" w14:textId="77777777" w:rsidR="00CC6C98" w:rsidRPr="00CC6C98" w:rsidRDefault="00CC6C98" w:rsidP="00CC6C98">
            <w:pPr>
              <w:rPr>
                <w:sz w:val="16"/>
                <w:szCs w:val="16"/>
                <w:lang w:eastAsia="pl-PL"/>
              </w:rPr>
            </w:pPr>
            <w:r w:rsidRPr="00CC6C98">
              <w:rPr>
                <w:sz w:val="16"/>
                <w:szCs w:val="16"/>
                <w:lang w:eastAsia="pl-PL"/>
              </w:rPr>
              <w:t>Biperyden 2 mg # 50 tbl.</w:t>
            </w:r>
          </w:p>
        </w:tc>
        <w:tc>
          <w:tcPr>
            <w:tcW w:w="500" w:type="dxa"/>
            <w:tcBorders>
              <w:top w:val="nil"/>
              <w:left w:val="nil"/>
              <w:bottom w:val="single" w:sz="4" w:space="0" w:color="000000"/>
              <w:right w:val="single" w:sz="4" w:space="0" w:color="000000"/>
            </w:tcBorders>
            <w:shd w:val="clear" w:color="auto" w:fill="auto"/>
            <w:vAlign w:val="center"/>
            <w:hideMark/>
          </w:tcPr>
          <w:p w14:paraId="0F398F3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E37D339"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EAF0BE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692AE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9F0B4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7F665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38644D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0BC42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D2DB2D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C2AB4A7" w14:textId="77777777" w:rsidR="00CC6C98" w:rsidRPr="00CC6C98" w:rsidRDefault="00CC6C98" w:rsidP="00CC6C98">
            <w:pPr>
              <w:jc w:val="center"/>
              <w:rPr>
                <w:sz w:val="16"/>
                <w:szCs w:val="16"/>
                <w:lang w:eastAsia="pl-PL"/>
              </w:rPr>
            </w:pPr>
            <w:r w:rsidRPr="00CC6C98">
              <w:rPr>
                <w:sz w:val="16"/>
                <w:szCs w:val="16"/>
                <w:lang w:eastAsia="pl-PL"/>
              </w:rPr>
              <w:t>30</w:t>
            </w:r>
          </w:p>
        </w:tc>
        <w:tc>
          <w:tcPr>
            <w:tcW w:w="5960" w:type="dxa"/>
            <w:tcBorders>
              <w:top w:val="nil"/>
              <w:left w:val="nil"/>
              <w:bottom w:val="single" w:sz="4" w:space="0" w:color="000000"/>
              <w:right w:val="single" w:sz="4" w:space="0" w:color="000000"/>
            </w:tcBorders>
            <w:shd w:val="clear" w:color="auto" w:fill="auto"/>
            <w:vAlign w:val="center"/>
            <w:hideMark/>
          </w:tcPr>
          <w:p w14:paraId="6D616446" w14:textId="77777777" w:rsidR="00CC6C98" w:rsidRPr="00CC6C98" w:rsidRDefault="00CC6C98" w:rsidP="00CC6C98">
            <w:pPr>
              <w:rPr>
                <w:sz w:val="16"/>
                <w:szCs w:val="16"/>
                <w:lang w:eastAsia="pl-PL"/>
              </w:rPr>
            </w:pPr>
            <w:r w:rsidRPr="00CC6C98">
              <w:rPr>
                <w:sz w:val="16"/>
                <w:szCs w:val="16"/>
                <w:lang w:eastAsia="pl-PL"/>
              </w:rPr>
              <w:t>Antytoksyna jadu żmiji 500 j.a. 5 ml</w:t>
            </w:r>
          </w:p>
        </w:tc>
        <w:tc>
          <w:tcPr>
            <w:tcW w:w="500" w:type="dxa"/>
            <w:tcBorders>
              <w:top w:val="nil"/>
              <w:left w:val="nil"/>
              <w:bottom w:val="single" w:sz="4" w:space="0" w:color="000000"/>
              <w:right w:val="single" w:sz="4" w:space="0" w:color="000000"/>
            </w:tcBorders>
            <w:shd w:val="clear" w:color="auto" w:fill="auto"/>
            <w:vAlign w:val="center"/>
            <w:hideMark/>
          </w:tcPr>
          <w:p w14:paraId="4C50CA10" w14:textId="77777777" w:rsidR="00CC6C98" w:rsidRPr="00CC6C98" w:rsidRDefault="00CC6C98" w:rsidP="00CC6C98">
            <w:pPr>
              <w:jc w:val="center"/>
              <w:rPr>
                <w:sz w:val="16"/>
                <w:szCs w:val="16"/>
                <w:lang w:eastAsia="pl-PL"/>
              </w:rPr>
            </w:pPr>
            <w:r w:rsidRPr="00CC6C98">
              <w:rPr>
                <w:sz w:val="16"/>
                <w:szCs w:val="16"/>
                <w:lang w:eastAsia="pl-PL"/>
              </w:rPr>
              <w:t>amp.</w:t>
            </w:r>
          </w:p>
        </w:tc>
        <w:tc>
          <w:tcPr>
            <w:tcW w:w="660" w:type="dxa"/>
            <w:tcBorders>
              <w:top w:val="nil"/>
              <w:left w:val="nil"/>
              <w:bottom w:val="single" w:sz="4" w:space="0" w:color="000000"/>
              <w:right w:val="single" w:sz="4" w:space="0" w:color="000000"/>
            </w:tcBorders>
            <w:shd w:val="clear" w:color="auto" w:fill="auto"/>
            <w:vAlign w:val="center"/>
            <w:hideMark/>
          </w:tcPr>
          <w:p w14:paraId="5264B2BC" w14:textId="77777777" w:rsidR="00CC6C98" w:rsidRPr="00CC6C98" w:rsidRDefault="00CC6C98" w:rsidP="00CC6C98">
            <w:pPr>
              <w:jc w:val="center"/>
              <w:rPr>
                <w:sz w:val="16"/>
                <w:szCs w:val="16"/>
                <w:lang w:eastAsia="pl-PL"/>
              </w:rPr>
            </w:pPr>
            <w:r w:rsidRPr="00CC6C98">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7C29B7D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7F131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0B4A2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929290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18412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88F50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8B63FE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31AD26" w14:textId="77777777" w:rsidR="00CC6C98" w:rsidRPr="00CC6C98" w:rsidRDefault="00CC6C98" w:rsidP="00CC6C98">
            <w:pPr>
              <w:jc w:val="center"/>
              <w:rPr>
                <w:sz w:val="16"/>
                <w:szCs w:val="16"/>
                <w:lang w:eastAsia="pl-PL"/>
              </w:rPr>
            </w:pPr>
            <w:r w:rsidRPr="00CC6C98">
              <w:rPr>
                <w:sz w:val="16"/>
                <w:szCs w:val="16"/>
                <w:lang w:eastAsia="pl-PL"/>
              </w:rPr>
              <w:t>31</w:t>
            </w:r>
          </w:p>
        </w:tc>
        <w:tc>
          <w:tcPr>
            <w:tcW w:w="5960" w:type="dxa"/>
            <w:tcBorders>
              <w:top w:val="nil"/>
              <w:left w:val="nil"/>
              <w:bottom w:val="single" w:sz="4" w:space="0" w:color="000000"/>
              <w:right w:val="single" w:sz="4" w:space="0" w:color="000000"/>
            </w:tcBorders>
            <w:shd w:val="clear" w:color="auto" w:fill="auto"/>
            <w:vAlign w:val="center"/>
            <w:hideMark/>
          </w:tcPr>
          <w:p w14:paraId="75CC97F7" w14:textId="77777777" w:rsidR="00CC6C98" w:rsidRPr="00CC6C98" w:rsidRDefault="00CC6C98" w:rsidP="00CC6C98">
            <w:pPr>
              <w:rPr>
                <w:sz w:val="16"/>
                <w:szCs w:val="16"/>
                <w:lang w:eastAsia="pl-PL"/>
              </w:rPr>
            </w:pPr>
            <w:r w:rsidRPr="00CC6C98">
              <w:rPr>
                <w:sz w:val="16"/>
                <w:szCs w:val="16"/>
                <w:lang w:eastAsia="pl-PL"/>
              </w:rPr>
              <w:t>Pre Nan FM 85 x 70 saszetek 1g</w:t>
            </w:r>
          </w:p>
        </w:tc>
        <w:tc>
          <w:tcPr>
            <w:tcW w:w="500" w:type="dxa"/>
            <w:tcBorders>
              <w:top w:val="nil"/>
              <w:left w:val="nil"/>
              <w:bottom w:val="single" w:sz="4" w:space="0" w:color="000000"/>
              <w:right w:val="single" w:sz="4" w:space="0" w:color="000000"/>
            </w:tcBorders>
            <w:shd w:val="clear" w:color="auto" w:fill="auto"/>
            <w:vAlign w:val="center"/>
            <w:hideMark/>
          </w:tcPr>
          <w:p w14:paraId="44EEE70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C21BA9B"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5500959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778E1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91A4E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6EED8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9B512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85EBD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4CCD29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BE2063" w14:textId="77777777" w:rsidR="00CC6C98" w:rsidRPr="00CC6C98" w:rsidRDefault="00CC6C98" w:rsidP="00CC6C98">
            <w:pPr>
              <w:jc w:val="center"/>
              <w:rPr>
                <w:sz w:val="16"/>
                <w:szCs w:val="16"/>
                <w:lang w:eastAsia="pl-PL"/>
              </w:rPr>
            </w:pPr>
            <w:r w:rsidRPr="00CC6C98">
              <w:rPr>
                <w:sz w:val="16"/>
                <w:szCs w:val="16"/>
                <w:lang w:eastAsia="pl-PL"/>
              </w:rPr>
              <w:t>32</w:t>
            </w:r>
          </w:p>
        </w:tc>
        <w:tc>
          <w:tcPr>
            <w:tcW w:w="5960" w:type="dxa"/>
            <w:tcBorders>
              <w:top w:val="nil"/>
              <w:left w:val="nil"/>
              <w:bottom w:val="single" w:sz="4" w:space="0" w:color="000000"/>
              <w:right w:val="single" w:sz="4" w:space="0" w:color="000000"/>
            </w:tcBorders>
            <w:shd w:val="clear" w:color="auto" w:fill="auto"/>
            <w:vAlign w:val="center"/>
            <w:hideMark/>
          </w:tcPr>
          <w:p w14:paraId="32ED5AE5" w14:textId="77777777" w:rsidR="00CC6C98" w:rsidRPr="00CC6C98" w:rsidRDefault="00CC6C98" w:rsidP="00CC6C98">
            <w:pPr>
              <w:rPr>
                <w:sz w:val="16"/>
                <w:szCs w:val="16"/>
                <w:lang w:eastAsia="pl-PL"/>
              </w:rPr>
            </w:pPr>
            <w:r w:rsidRPr="00CC6C98">
              <w:rPr>
                <w:sz w:val="16"/>
                <w:szCs w:val="16"/>
                <w:lang w:eastAsia="pl-PL"/>
              </w:rPr>
              <w:t>Glukonian żelaza / II / 200mg-23,2 mg jonów żelaza # 50 draż.</w:t>
            </w:r>
          </w:p>
        </w:tc>
        <w:tc>
          <w:tcPr>
            <w:tcW w:w="500" w:type="dxa"/>
            <w:tcBorders>
              <w:top w:val="nil"/>
              <w:left w:val="nil"/>
              <w:bottom w:val="single" w:sz="4" w:space="0" w:color="000000"/>
              <w:right w:val="single" w:sz="4" w:space="0" w:color="000000"/>
            </w:tcBorders>
            <w:shd w:val="clear" w:color="auto" w:fill="auto"/>
            <w:vAlign w:val="center"/>
            <w:hideMark/>
          </w:tcPr>
          <w:p w14:paraId="56C4D05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77A836F" w14:textId="77777777" w:rsidR="00CC6C98" w:rsidRPr="00CC6C98" w:rsidRDefault="00CC6C98" w:rsidP="00CC6C98">
            <w:pPr>
              <w:jc w:val="center"/>
              <w:rPr>
                <w:sz w:val="16"/>
                <w:szCs w:val="16"/>
                <w:lang w:eastAsia="pl-PL"/>
              </w:rPr>
            </w:pPr>
            <w:r w:rsidRPr="00CC6C98">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121118A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EADA7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CCCCD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DC4A3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1843E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F29F0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1E2E00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B90563" w14:textId="77777777" w:rsidR="00CC6C98" w:rsidRPr="00CC6C98" w:rsidRDefault="00CC6C98" w:rsidP="00CC6C98">
            <w:pPr>
              <w:jc w:val="center"/>
              <w:rPr>
                <w:sz w:val="16"/>
                <w:szCs w:val="16"/>
                <w:lang w:eastAsia="pl-PL"/>
              </w:rPr>
            </w:pPr>
            <w:r w:rsidRPr="00CC6C98">
              <w:rPr>
                <w:sz w:val="16"/>
                <w:szCs w:val="16"/>
                <w:lang w:eastAsia="pl-PL"/>
              </w:rPr>
              <w:t>33</w:t>
            </w:r>
          </w:p>
        </w:tc>
        <w:tc>
          <w:tcPr>
            <w:tcW w:w="5960" w:type="dxa"/>
            <w:tcBorders>
              <w:top w:val="nil"/>
              <w:left w:val="nil"/>
              <w:bottom w:val="single" w:sz="4" w:space="0" w:color="000000"/>
              <w:right w:val="single" w:sz="4" w:space="0" w:color="000000"/>
            </w:tcBorders>
            <w:shd w:val="clear" w:color="auto" w:fill="auto"/>
            <w:vAlign w:val="center"/>
            <w:hideMark/>
          </w:tcPr>
          <w:p w14:paraId="651088D2" w14:textId="77777777" w:rsidR="00CC6C98" w:rsidRPr="00CC6C98" w:rsidRDefault="00CC6C98" w:rsidP="00CC6C98">
            <w:pPr>
              <w:rPr>
                <w:sz w:val="16"/>
                <w:szCs w:val="16"/>
                <w:lang w:eastAsia="pl-PL"/>
              </w:rPr>
            </w:pPr>
            <w:r w:rsidRPr="00CC6C98">
              <w:rPr>
                <w:sz w:val="16"/>
                <w:szCs w:val="16"/>
                <w:lang w:eastAsia="pl-PL"/>
              </w:rPr>
              <w:t xml:space="preserve">Gamma Anty HBs 200j.m./2 ml </w:t>
            </w:r>
          </w:p>
        </w:tc>
        <w:tc>
          <w:tcPr>
            <w:tcW w:w="500" w:type="dxa"/>
            <w:tcBorders>
              <w:top w:val="nil"/>
              <w:left w:val="nil"/>
              <w:bottom w:val="single" w:sz="4" w:space="0" w:color="000000"/>
              <w:right w:val="single" w:sz="4" w:space="0" w:color="000000"/>
            </w:tcBorders>
            <w:shd w:val="clear" w:color="auto" w:fill="auto"/>
            <w:vAlign w:val="center"/>
            <w:hideMark/>
          </w:tcPr>
          <w:p w14:paraId="465DC2AB" w14:textId="77777777" w:rsidR="00CC6C98" w:rsidRPr="00CC6C98" w:rsidRDefault="00CC6C98" w:rsidP="00CC6C98">
            <w:pPr>
              <w:jc w:val="center"/>
              <w:rPr>
                <w:sz w:val="16"/>
                <w:szCs w:val="16"/>
                <w:lang w:eastAsia="pl-PL"/>
              </w:rPr>
            </w:pPr>
            <w:r w:rsidRPr="00CC6C98">
              <w:rPr>
                <w:sz w:val="16"/>
                <w:szCs w:val="16"/>
                <w:lang w:eastAsia="pl-PL"/>
              </w:rPr>
              <w:t>amp.</w:t>
            </w:r>
          </w:p>
        </w:tc>
        <w:tc>
          <w:tcPr>
            <w:tcW w:w="660" w:type="dxa"/>
            <w:tcBorders>
              <w:top w:val="nil"/>
              <w:left w:val="nil"/>
              <w:bottom w:val="single" w:sz="4" w:space="0" w:color="000000"/>
              <w:right w:val="single" w:sz="4" w:space="0" w:color="000000"/>
            </w:tcBorders>
            <w:shd w:val="clear" w:color="auto" w:fill="auto"/>
            <w:vAlign w:val="center"/>
            <w:hideMark/>
          </w:tcPr>
          <w:p w14:paraId="160206EB"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6D0355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9A5D5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8FC72B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C94CE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097971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8BA26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158CA1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B85258" w14:textId="77777777" w:rsidR="00CC6C98" w:rsidRPr="00CC6C98" w:rsidRDefault="00CC6C98" w:rsidP="00CC6C98">
            <w:pPr>
              <w:jc w:val="center"/>
              <w:rPr>
                <w:sz w:val="16"/>
                <w:szCs w:val="16"/>
                <w:lang w:eastAsia="pl-PL"/>
              </w:rPr>
            </w:pPr>
            <w:r w:rsidRPr="00CC6C98">
              <w:rPr>
                <w:sz w:val="16"/>
                <w:szCs w:val="16"/>
                <w:lang w:eastAsia="pl-PL"/>
              </w:rPr>
              <w:t>34</w:t>
            </w:r>
          </w:p>
        </w:tc>
        <w:tc>
          <w:tcPr>
            <w:tcW w:w="5960" w:type="dxa"/>
            <w:tcBorders>
              <w:top w:val="nil"/>
              <w:left w:val="nil"/>
              <w:bottom w:val="single" w:sz="4" w:space="0" w:color="000000"/>
              <w:right w:val="single" w:sz="4" w:space="0" w:color="000000"/>
            </w:tcBorders>
            <w:shd w:val="clear" w:color="auto" w:fill="auto"/>
            <w:vAlign w:val="center"/>
            <w:hideMark/>
          </w:tcPr>
          <w:p w14:paraId="453BB47D" w14:textId="77777777" w:rsidR="00CC6C98" w:rsidRPr="00CC6C98" w:rsidRDefault="00CC6C98" w:rsidP="00CC6C98">
            <w:pPr>
              <w:rPr>
                <w:sz w:val="16"/>
                <w:szCs w:val="16"/>
                <w:lang w:eastAsia="pl-PL"/>
              </w:rPr>
            </w:pPr>
            <w:r w:rsidRPr="00CC6C98">
              <w:rPr>
                <w:sz w:val="16"/>
                <w:szCs w:val="16"/>
                <w:lang w:eastAsia="pl-PL"/>
              </w:rPr>
              <w:t>Bisakodyl x 30 tbl</w:t>
            </w:r>
          </w:p>
        </w:tc>
        <w:tc>
          <w:tcPr>
            <w:tcW w:w="500" w:type="dxa"/>
            <w:tcBorders>
              <w:top w:val="nil"/>
              <w:left w:val="nil"/>
              <w:bottom w:val="single" w:sz="4" w:space="0" w:color="000000"/>
              <w:right w:val="single" w:sz="4" w:space="0" w:color="000000"/>
            </w:tcBorders>
            <w:shd w:val="clear" w:color="auto" w:fill="auto"/>
            <w:vAlign w:val="center"/>
            <w:hideMark/>
          </w:tcPr>
          <w:p w14:paraId="1E87F3E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0A5C71A"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2D421E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24DB7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03D0C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6C26E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1D148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A96A1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BFA4A8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4E330B" w14:textId="77777777" w:rsidR="00CC6C98" w:rsidRPr="00CC6C98" w:rsidRDefault="00CC6C98" w:rsidP="00CC6C98">
            <w:pPr>
              <w:jc w:val="center"/>
              <w:rPr>
                <w:sz w:val="16"/>
                <w:szCs w:val="16"/>
                <w:lang w:eastAsia="pl-PL"/>
              </w:rPr>
            </w:pPr>
            <w:r w:rsidRPr="00CC6C98">
              <w:rPr>
                <w:sz w:val="16"/>
                <w:szCs w:val="16"/>
                <w:lang w:eastAsia="pl-PL"/>
              </w:rPr>
              <w:t>35</w:t>
            </w:r>
          </w:p>
        </w:tc>
        <w:tc>
          <w:tcPr>
            <w:tcW w:w="5960" w:type="dxa"/>
            <w:tcBorders>
              <w:top w:val="nil"/>
              <w:left w:val="nil"/>
              <w:bottom w:val="single" w:sz="4" w:space="0" w:color="000000"/>
              <w:right w:val="single" w:sz="4" w:space="0" w:color="000000"/>
            </w:tcBorders>
            <w:shd w:val="clear" w:color="auto" w:fill="auto"/>
            <w:vAlign w:val="center"/>
            <w:hideMark/>
          </w:tcPr>
          <w:p w14:paraId="4109008B" w14:textId="77777777" w:rsidR="00CC6C98" w:rsidRPr="00CC6C98" w:rsidRDefault="00CC6C98" w:rsidP="00CC6C98">
            <w:pPr>
              <w:rPr>
                <w:sz w:val="16"/>
                <w:szCs w:val="16"/>
                <w:lang w:eastAsia="pl-PL"/>
              </w:rPr>
            </w:pPr>
            <w:r w:rsidRPr="00CC6C98">
              <w:rPr>
                <w:sz w:val="16"/>
                <w:szCs w:val="16"/>
                <w:lang w:eastAsia="pl-PL"/>
              </w:rPr>
              <w:t>Sulfametoksazol z trimetoprimem 800mg/160mg # 10 tbl</w:t>
            </w:r>
          </w:p>
        </w:tc>
        <w:tc>
          <w:tcPr>
            <w:tcW w:w="500" w:type="dxa"/>
            <w:tcBorders>
              <w:top w:val="nil"/>
              <w:left w:val="nil"/>
              <w:bottom w:val="single" w:sz="4" w:space="0" w:color="000000"/>
              <w:right w:val="single" w:sz="4" w:space="0" w:color="000000"/>
            </w:tcBorders>
            <w:shd w:val="clear" w:color="auto" w:fill="auto"/>
            <w:vAlign w:val="center"/>
            <w:hideMark/>
          </w:tcPr>
          <w:p w14:paraId="1166A7B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A3DF64C" w14:textId="77777777" w:rsidR="00CC6C98" w:rsidRPr="00CC6C98" w:rsidRDefault="00CC6C98" w:rsidP="00CC6C98">
            <w:pPr>
              <w:jc w:val="center"/>
              <w:rPr>
                <w:sz w:val="16"/>
                <w:szCs w:val="16"/>
                <w:lang w:eastAsia="pl-PL"/>
              </w:rPr>
            </w:pPr>
            <w:r w:rsidRPr="00CC6C98">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261E860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08416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C3346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BF82E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80EC0E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0BFD1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E18F4C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091234" w14:textId="77777777" w:rsidR="00CC6C98" w:rsidRPr="00CC6C98" w:rsidRDefault="00CC6C98" w:rsidP="00CC6C98">
            <w:pPr>
              <w:jc w:val="center"/>
              <w:rPr>
                <w:sz w:val="16"/>
                <w:szCs w:val="16"/>
                <w:lang w:eastAsia="pl-PL"/>
              </w:rPr>
            </w:pPr>
            <w:r w:rsidRPr="00CC6C98">
              <w:rPr>
                <w:sz w:val="16"/>
                <w:szCs w:val="16"/>
                <w:lang w:eastAsia="pl-PL"/>
              </w:rPr>
              <w:lastRenderedPageBreak/>
              <w:t>36</w:t>
            </w:r>
          </w:p>
        </w:tc>
        <w:tc>
          <w:tcPr>
            <w:tcW w:w="5960" w:type="dxa"/>
            <w:tcBorders>
              <w:top w:val="nil"/>
              <w:left w:val="nil"/>
              <w:bottom w:val="single" w:sz="4" w:space="0" w:color="000000"/>
              <w:right w:val="single" w:sz="4" w:space="0" w:color="000000"/>
            </w:tcBorders>
            <w:shd w:val="clear" w:color="auto" w:fill="auto"/>
            <w:vAlign w:val="center"/>
            <w:hideMark/>
          </w:tcPr>
          <w:p w14:paraId="430C187A" w14:textId="77777777" w:rsidR="00CC6C98" w:rsidRPr="00CC6C98" w:rsidRDefault="00CC6C98" w:rsidP="00CC6C98">
            <w:pPr>
              <w:rPr>
                <w:sz w:val="16"/>
                <w:szCs w:val="16"/>
                <w:lang w:eastAsia="pl-PL"/>
              </w:rPr>
            </w:pPr>
            <w:r w:rsidRPr="00CC6C98">
              <w:rPr>
                <w:sz w:val="16"/>
                <w:szCs w:val="16"/>
                <w:lang w:eastAsia="pl-PL"/>
              </w:rPr>
              <w:t>Deksametazon 1mg x 20 tbl</w:t>
            </w:r>
          </w:p>
        </w:tc>
        <w:tc>
          <w:tcPr>
            <w:tcW w:w="500" w:type="dxa"/>
            <w:tcBorders>
              <w:top w:val="nil"/>
              <w:left w:val="nil"/>
              <w:bottom w:val="single" w:sz="4" w:space="0" w:color="000000"/>
              <w:right w:val="single" w:sz="4" w:space="0" w:color="000000"/>
            </w:tcBorders>
            <w:shd w:val="clear" w:color="auto" w:fill="auto"/>
            <w:vAlign w:val="center"/>
            <w:hideMark/>
          </w:tcPr>
          <w:p w14:paraId="4213D40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DB9732D" w14:textId="77777777" w:rsidR="00CC6C98" w:rsidRPr="00CC6C98" w:rsidRDefault="00CC6C98" w:rsidP="00CC6C98">
            <w:pPr>
              <w:jc w:val="center"/>
              <w:rPr>
                <w:sz w:val="16"/>
                <w:szCs w:val="16"/>
                <w:lang w:eastAsia="pl-PL"/>
              </w:rPr>
            </w:pPr>
            <w:r w:rsidRPr="00CC6C98">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1E84310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59D5C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16AECE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E0F9AA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7AC199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5E561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799DB3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73B3B6" w14:textId="77777777" w:rsidR="00CC6C98" w:rsidRPr="00CC6C98" w:rsidRDefault="00CC6C98" w:rsidP="00CC6C98">
            <w:pPr>
              <w:jc w:val="center"/>
              <w:rPr>
                <w:sz w:val="16"/>
                <w:szCs w:val="16"/>
                <w:lang w:eastAsia="pl-PL"/>
              </w:rPr>
            </w:pPr>
            <w:r w:rsidRPr="00CC6C98">
              <w:rPr>
                <w:sz w:val="16"/>
                <w:szCs w:val="16"/>
                <w:lang w:eastAsia="pl-PL"/>
              </w:rPr>
              <w:t>37</w:t>
            </w:r>
          </w:p>
        </w:tc>
        <w:tc>
          <w:tcPr>
            <w:tcW w:w="5960" w:type="dxa"/>
            <w:tcBorders>
              <w:top w:val="nil"/>
              <w:left w:val="nil"/>
              <w:bottom w:val="single" w:sz="4" w:space="0" w:color="000000"/>
              <w:right w:val="single" w:sz="4" w:space="0" w:color="000000"/>
            </w:tcBorders>
            <w:shd w:val="clear" w:color="auto" w:fill="auto"/>
            <w:vAlign w:val="center"/>
            <w:hideMark/>
          </w:tcPr>
          <w:p w14:paraId="17C23C8A" w14:textId="77777777" w:rsidR="00CC6C98" w:rsidRPr="00CC6C98" w:rsidRDefault="00CC6C98" w:rsidP="00CC6C98">
            <w:pPr>
              <w:rPr>
                <w:sz w:val="16"/>
                <w:szCs w:val="16"/>
                <w:lang w:eastAsia="pl-PL"/>
              </w:rPr>
            </w:pPr>
            <w:r w:rsidRPr="00CC6C98">
              <w:rPr>
                <w:sz w:val="16"/>
                <w:szCs w:val="16"/>
                <w:lang w:eastAsia="pl-PL"/>
              </w:rPr>
              <w:t>Medlance nakłuwacze x 200</w:t>
            </w:r>
          </w:p>
        </w:tc>
        <w:tc>
          <w:tcPr>
            <w:tcW w:w="500" w:type="dxa"/>
            <w:tcBorders>
              <w:top w:val="nil"/>
              <w:left w:val="nil"/>
              <w:bottom w:val="single" w:sz="4" w:space="0" w:color="000000"/>
              <w:right w:val="single" w:sz="4" w:space="0" w:color="000000"/>
            </w:tcBorders>
            <w:shd w:val="clear" w:color="auto" w:fill="auto"/>
            <w:vAlign w:val="center"/>
            <w:hideMark/>
          </w:tcPr>
          <w:p w14:paraId="1199316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D0A24C0"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4930A0C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94F9F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4736E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1112A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05845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B3824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658ADF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47BF618" w14:textId="77777777" w:rsidR="00CC6C98" w:rsidRPr="00CC6C98" w:rsidRDefault="00CC6C98" w:rsidP="00CC6C98">
            <w:pPr>
              <w:jc w:val="center"/>
              <w:rPr>
                <w:sz w:val="16"/>
                <w:szCs w:val="16"/>
                <w:lang w:eastAsia="pl-PL"/>
              </w:rPr>
            </w:pPr>
            <w:r w:rsidRPr="00CC6C98">
              <w:rPr>
                <w:sz w:val="16"/>
                <w:szCs w:val="16"/>
                <w:lang w:eastAsia="pl-PL"/>
              </w:rPr>
              <w:t>38</w:t>
            </w:r>
          </w:p>
        </w:tc>
        <w:tc>
          <w:tcPr>
            <w:tcW w:w="5960" w:type="dxa"/>
            <w:tcBorders>
              <w:top w:val="nil"/>
              <w:left w:val="nil"/>
              <w:bottom w:val="single" w:sz="4" w:space="0" w:color="000000"/>
              <w:right w:val="single" w:sz="4" w:space="0" w:color="000000"/>
            </w:tcBorders>
            <w:shd w:val="clear" w:color="auto" w:fill="auto"/>
            <w:vAlign w:val="center"/>
            <w:hideMark/>
          </w:tcPr>
          <w:p w14:paraId="629CCF22" w14:textId="77777777" w:rsidR="00CC6C98" w:rsidRPr="00CC6C98" w:rsidRDefault="00CC6C98" w:rsidP="00CC6C98">
            <w:pPr>
              <w:rPr>
                <w:sz w:val="16"/>
                <w:szCs w:val="16"/>
                <w:lang w:eastAsia="pl-PL"/>
              </w:rPr>
            </w:pPr>
            <w:r w:rsidRPr="00CC6C98">
              <w:rPr>
                <w:sz w:val="16"/>
                <w:szCs w:val="16"/>
                <w:lang w:eastAsia="pl-PL"/>
              </w:rPr>
              <w:t>Tiotropium 18ug x 90 szt</w:t>
            </w:r>
          </w:p>
        </w:tc>
        <w:tc>
          <w:tcPr>
            <w:tcW w:w="500" w:type="dxa"/>
            <w:tcBorders>
              <w:top w:val="nil"/>
              <w:left w:val="nil"/>
              <w:bottom w:val="single" w:sz="4" w:space="0" w:color="000000"/>
              <w:right w:val="single" w:sz="4" w:space="0" w:color="000000"/>
            </w:tcBorders>
            <w:shd w:val="clear" w:color="auto" w:fill="auto"/>
            <w:vAlign w:val="center"/>
            <w:hideMark/>
          </w:tcPr>
          <w:p w14:paraId="34C3321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F65043B"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2160128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B4206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24D162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258535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182747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BB091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1195F7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316CB2E" w14:textId="77777777" w:rsidR="00CC6C98" w:rsidRPr="00CC6C98" w:rsidRDefault="00CC6C98" w:rsidP="00CC6C98">
            <w:pPr>
              <w:jc w:val="center"/>
              <w:rPr>
                <w:sz w:val="16"/>
                <w:szCs w:val="16"/>
                <w:lang w:eastAsia="pl-PL"/>
              </w:rPr>
            </w:pPr>
            <w:r w:rsidRPr="00CC6C98">
              <w:rPr>
                <w:sz w:val="16"/>
                <w:szCs w:val="16"/>
                <w:lang w:eastAsia="pl-PL"/>
              </w:rPr>
              <w:t>39</w:t>
            </w:r>
          </w:p>
        </w:tc>
        <w:tc>
          <w:tcPr>
            <w:tcW w:w="5960" w:type="dxa"/>
            <w:tcBorders>
              <w:top w:val="nil"/>
              <w:left w:val="nil"/>
              <w:bottom w:val="single" w:sz="4" w:space="0" w:color="000000"/>
              <w:right w:val="single" w:sz="4" w:space="0" w:color="000000"/>
            </w:tcBorders>
            <w:shd w:val="clear" w:color="auto" w:fill="auto"/>
            <w:vAlign w:val="center"/>
            <w:hideMark/>
          </w:tcPr>
          <w:p w14:paraId="6C7D4D25" w14:textId="77777777" w:rsidR="00CC6C98" w:rsidRPr="00CC6C98" w:rsidRDefault="00CC6C98" w:rsidP="00CC6C98">
            <w:pPr>
              <w:rPr>
                <w:sz w:val="16"/>
                <w:szCs w:val="16"/>
                <w:lang w:eastAsia="pl-PL"/>
              </w:rPr>
            </w:pPr>
            <w:r w:rsidRPr="00CC6C98">
              <w:rPr>
                <w:sz w:val="16"/>
                <w:szCs w:val="16"/>
                <w:lang w:eastAsia="pl-PL"/>
              </w:rPr>
              <w:t>Metoprolol 1mg/ml 5 ml # 5 amp</w:t>
            </w:r>
          </w:p>
        </w:tc>
        <w:tc>
          <w:tcPr>
            <w:tcW w:w="500" w:type="dxa"/>
            <w:tcBorders>
              <w:top w:val="nil"/>
              <w:left w:val="nil"/>
              <w:bottom w:val="single" w:sz="4" w:space="0" w:color="000000"/>
              <w:right w:val="single" w:sz="4" w:space="0" w:color="000000"/>
            </w:tcBorders>
            <w:shd w:val="clear" w:color="auto" w:fill="auto"/>
            <w:vAlign w:val="center"/>
            <w:hideMark/>
          </w:tcPr>
          <w:p w14:paraId="1E056F7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1910436" w14:textId="77777777" w:rsidR="00CC6C98" w:rsidRPr="00CC6C98" w:rsidRDefault="00CC6C98" w:rsidP="00CC6C98">
            <w:pPr>
              <w:jc w:val="center"/>
              <w:rPr>
                <w:sz w:val="16"/>
                <w:szCs w:val="16"/>
                <w:lang w:eastAsia="pl-PL"/>
              </w:rPr>
            </w:pPr>
            <w:r w:rsidRPr="00CC6C98">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435B745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8C117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685E6F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9FAF73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BEBA0A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7ED0B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8B0516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70E692" w14:textId="77777777" w:rsidR="00CC6C98" w:rsidRPr="00CC6C98" w:rsidRDefault="00CC6C98" w:rsidP="00CC6C98">
            <w:pPr>
              <w:jc w:val="center"/>
              <w:rPr>
                <w:sz w:val="16"/>
                <w:szCs w:val="16"/>
                <w:lang w:eastAsia="pl-PL"/>
              </w:rPr>
            </w:pPr>
            <w:r w:rsidRPr="00CC6C98">
              <w:rPr>
                <w:sz w:val="16"/>
                <w:szCs w:val="16"/>
                <w:lang w:eastAsia="pl-PL"/>
              </w:rPr>
              <w:t>40</w:t>
            </w:r>
          </w:p>
        </w:tc>
        <w:tc>
          <w:tcPr>
            <w:tcW w:w="5960" w:type="dxa"/>
            <w:tcBorders>
              <w:top w:val="nil"/>
              <w:left w:val="nil"/>
              <w:bottom w:val="single" w:sz="4" w:space="0" w:color="000000"/>
              <w:right w:val="single" w:sz="4" w:space="0" w:color="000000"/>
            </w:tcBorders>
            <w:shd w:val="clear" w:color="auto" w:fill="auto"/>
            <w:vAlign w:val="center"/>
            <w:hideMark/>
          </w:tcPr>
          <w:p w14:paraId="374A56AA" w14:textId="77777777" w:rsidR="00CC6C98" w:rsidRPr="00CC6C98" w:rsidRDefault="00CC6C98" w:rsidP="00CC6C98">
            <w:pPr>
              <w:rPr>
                <w:sz w:val="16"/>
                <w:szCs w:val="16"/>
                <w:lang w:eastAsia="pl-PL"/>
              </w:rPr>
            </w:pPr>
            <w:r w:rsidRPr="00CC6C98">
              <w:rPr>
                <w:sz w:val="16"/>
                <w:szCs w:val="16"/>
                <w:lang w:eastAsia="pl-PL"/>
              </w:rPr>
              <w:t>Bromowodorek fenoterolu z bromkiem iprotropium 0,5mg+0,25mg/ml ,20 ml do nebulizacji</w:t>
            </w:r>
          </w:p>
        </w:tc>
        <w:tc>
          <w:tcPr>
            <w:tcW w:w="500" w:type="dxa"/>
            <w:tcBorders>
              <w:top w:val="nil"/>
              <w:left w:val="nil"/>
              <w:bottom w:val="single" w:sz="4" w:space="0" w:color="000000"/>
              <w:right w:val="single" w:sz="4" w:space="0" w:color="000000"/>
            </w:tcBorders>
            <w:shd w:val="clear" w:color="auto" w:fill="auto"/>
            <w:vAlign w:val="center"/>
            <w:hideMark/>
          </w:tcPr>
          <w:p w14:paraId="39EB999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E70FE6B" w14:textId="77777777" w:rsidR="00CC6C98" w:rsidRPr="00CC6C98" w:rsidRDefault="00CC6C98" w:rsidP="00CC6C98">
            <w:pPr>
              <w:jc w:val="center"/>
              <w:rPr>
                <w:sz w:val="16"/>
                <w:szCs w:val="16"/>
                <w:lang w:eastAsia="pl-PL"/>
              </w:rPr>
            </w:pPr>
            <w:r w:rsidRPr="00CC6C98">
              <w:rPr>
                <w:sz w:val="16"/>
                <w:szCs w:val="16"/>
                <w:lang w:eastAsia="pl-PL"/>
              </w:rPr>
              <w:t>750</w:t>
            </w:r>
          </w:p>
        </w:tc>
        <w:tc>
          <w:tcPr>
            <w:tcW w:w="940" w:type="dxa"/>
            <w:tcBorders>
              <w:top w:val="nil"/>
              <w:left w:val="nil"/>
              <w:bottom w:val="single" w:sz="4" w:space="0" w:color="000000"/>
              <w:right w:val="single" w:sz="4" w:space="0" w:color="000000"/>
            </w:tcBorders>
            <w:shd w:val="clear" w:color="auto" w:fill="auto"/>
            <w:vAlign w:val="center"/>
            <w:hideMark/>
          </w:tcPr>
          <w:p w14:paraId="6FDD154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87214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E14C02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D1CF28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904A9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8AECE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5A3974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F2EFE3C" w14:textId="77777777" w:rsidR="00CC6C98" w:rsidRPr="00CC6C98" w:rsidRDefault="00CC6C98" w:rsidP="00CC6C98">
            <w:pPr>
              <w:jc w:val="center"/>
              <w:rPr>
                <w:sz w:val="16"/>
                <w:szCs w:val="16"/>
                <w:lang w:eastAsia="pl-PL"/>
              </w:rPr>
            </w:pPr>
            <w:r w:rsidRPr="00CC6C98">
              <w:rPr>
                <w:sz w:val="16"/>
                <w:szCs w:val="16"/>
                <w:lang w:eastAsia="pl-PL"/>
              </w:rPr>
              <w:t>41</w:t>
            </w:r>
          </w:p>
        </w:tc>
        <w:tc>
          <w:tcPr>
            <w:tcW w:w="5960" w:type="dxa"/>
            <w:tcBorders>
              <w:top w:val="nil"/>
              <w:left w:val="nil"/>
              <w:bottom w:val="single" w:sz="4" w:space="0" w:color="000000"/>
              <w:right w:val="single" w:sz="4" w:space="0" w:color="000000"/>
            </w:tcBorders>
            <w:shd w:val="clear" w:color="auto" w:fill="auto"/>
            <w:vAlign w:val="center"/>
            <w:hideMark/>
          </w:tcPr>
          <w:p w14:paraId="68DC1158" w14:textId="77777777" w:rsidR="00CC6C98" w:rsidRPr="00CC6C98" w:rsidRDefault="00CC6C98" w:rsidP="00CC6C98">
            <w:pPr>
              <w:rPr>
                <w:sz w:val="16"/>
                <w:szCs w:val="16"/>
                <w:lang w:eastAsia="pl-PL"/>
              </w:rPr>
            </w:pPr>
            <w:r w:rsidRPr="00CC6C98">
              <w:rPr>
                <w:sz w:val="16"/>
                <w:szCs w:val="16"/>
                <w:lang w:eastAsia="pl-PL"/>
              </w:rPr>
              <w:t>Trometamol fosfomycyny granulat do roztw.doustnego saszetki 3g</w:t>
            </w:r>
          </w:p>
        </w:tc>
        <w:tc>
          <w:tcPr>
            <w:tcW w:w="500" w:type="dxa"/>
            <w:tcBorders>
              <w:top w:val="nil"/>
              <w:left w:val="nil"/>
              <w:bottom w:val="single" w:sz="4" w:space="0" w:color="000000"/>
              <w:right w:val="single" w:sz="4" w:space="0" w:color="000000"/>
            </w:tcBorders>
            <w:shd w:val="clear" w:color="auto" w:fill="auto"/>
            <w:vAlign w:val="center"/>
            <w:hideMark/>
          </w:tcPr>
          <w:p w14:paraId="5D925D18" w14:textId="77777777" w:rsidR="00CC6C98" w:rsidRPr="00CC6C98" w:rsidRDefault="00CC6C98" w:rsidP="00CC6C98">
            <w:pPr>
              <w:jc w:val="center"/>
              <w:rPr>
                <w:sz w:val="16"/>
                <w:szCs w:val="16"/>
                <w:lang w:eastAsia="pl-PL"/>
              </w:rPr>
            </w:pPr>
            <w:r w:rsidRPr="00CC6C98">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530A52C9"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E16C68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CB1D4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D2E3C4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CA43D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99216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A2B91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DBDA47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F026AF" w14:textId="77777777" w:rsidR="00CC6C98" w:rsidRPr="00CC6C98" w:rsidRDefault="00CC6C98" w:rsidP="00CC6C98">
            <w:pPr>
              <w:jc w:val="center"/>
              <w:rPr>
                <w:sz w:val="16"/>
                <w:szCs w:val="16"/>
                <w:lang w:eastAsia="pl-PL"/>
              </w:rPr>
            </w:pPr>
            <w:r w:rsidRPr="00CC6C98">
              <w:rPr>
                <w:sz w:val="16"/>
                <w:szCs w:val="16"/>
                <w:lang w:eastAsia="pl-PL"/>
              </w:rPr>
              <w:t>42</w:t>
            </w:r>
          </w:p>
        </w:tc>
        <w:tc>
          <w:tcPr>
            <w:tcW w:w="5960" w:type="dxa"/>
            <w:tcBorders>
              <w:top w:val="nil"/>
              <w:left w:val="nil"/>
              <w:bottom w:val="single" w:sz="4" w:space="0" w:color="000000"/>
              <w:right w:val="single" w:sz="4" w:space="0" w:color="000000"/>
            </w:tcBorders>
            <w:shd w:val="clear" w:color="auto" w:fill="auto"/>
            <w:vAlign w:val="center"/>
            <w:hideMark/>
          </w:tcPr>
          <w:p w14:paraId="4B08ECE0" w14:textId="77777777" w:rsidR="00CC6C98" w:rsidRPr="00CC6C98" w:rsidRDefault="00CC6C98" w:rsidP="00CC6C98">
            <w:pPr>
              <w:rPr>
                <w:sz w:val="16"/>
                <w:szCs w:val="16"/>
                <w:lang w:eastAsia="pl-PL"/>
              </w:rPr>
            </w:pPr>
            <w:r w:rsidRPr="00CC6C98">
              <w:rPr>
                <w:sz w:val="16"/>
                <w:szCs w:val="16"/>
                <w:lang w:eastAsia="pl-PL"/>
              </w:rPr>
              <w:t>Kwas borny 30mg/g 500ml</w:t>
            </w:r>
          </w:p>
        </w:tc>
        <w:tc>
          <w:tcPr>
            <w:tcW w:w="500" w:type="dxa"/>
            <w:tcBorders>
              <w:top w:val="nil"/>
              <w:left w:val="nil"/>
              <w:bottom w:val="single" w:sz="4" w:space="0" w:color="000000"/>
              <w:right w:val="single" w:sz="4" w:space="0" w:color="000000"/>
            </w:tcBorders>
            <w:shd w:val="clear" w:color="auto" w:fill="auto"/>
            <w:vAlign w:val="center"/>
            <w:hideMark/>
          </w:tcPr>
          <w:p w14:paraId="30743D6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664145E" w14:textId="77777777" w:rsidR="00CC6C98" w:rsidRPr="00CC6C98" w:rsidRDefault="00CC6C98" w:rsidP="00CC6C98">
            <w:pPr>
              <w:jc w:val="center"/>
              <w:rPr>
                <w:sz w:val="16"/>
                <w:szCs w:val="16"/>
                <w:lang w:eastAsia="pl-PL"/>
              </w:rPr>
            </w:pPr>
            <w:r w:rsidRPr="00CC6C98">
              <w:rPr>
                <w:sz w:val="16"/>
                <w:szCs w:val="16"/>
                <w:lang w:eastAsia="pl-PL"/>
              </w:rPr>
              <w:t>110</w:t>
            </w:r>
          </w:p>
        </w:tc>
        <w:tc>
          <w:tcPr>
            <w:tcW w:w="940" w:type="dxa"/>
            <w:tcBorders>
              <w:top w:val="nil"/>
              <w:left w:val="nil"/>
              <w:bottom w:val="single" w:sz="4" w:space="0" w:color="000000"/>
              <w:right w:val="single" w:sz="4" w:space="0" w:color="000000"/>
            </w:tcBorders>
            <w:shd w:val="clear" w:color="auto" w:fill="auto"/>
            <w:vAlign w:val="center"/>
            <w:hideMark/>
          </w:tcPr>
          <w:p w14:paraId="786E61B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A6B3C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F4B58C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8994CF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C2B746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1E76B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042B5B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5A9250" w14:textId="77777777" w:rsidR="00CC6C98" w:rsidRPr="00CC6C98" w:rsidRDefault="00CC6C98" w:rsidP="00CC6C98">
            <w:pPr>
              <w:jc w:val="center"/>
              <w:rPr>
                <w:sz w:val="16"/>
                <w:szCs w:val="16"/>
                <w:lang w:eastAsia="pl-PL"/>
              </w:rPr>
            </w:pPr>
            <w:r w:rsidRPr="00CC6C98">
              <w:rPr>
                <w:sz w:val="16"/>
                <w:szCs w:val="16"/>
                <w:lang w:eastAsia="pl-PL"/>
              </w:rPr>
              <w:t>43</w:t>
            </w:r>
          </w:p>
        </w:tc>
        <w:tc>
          <w:tcPr>
            <w:tcW w:w="5960" w:type="dxa"/>
            <w:tcBorders>
              <w:top w:val="nil"/>
              <w:left w:val="nil"/>
              <w:bottom w:val="single" w:sz="4" w:space="0" w:color="000000"/>
              <w:right w:val="single" w:sz="4" w:space="0" w:color="000000"/>
            </w:tcBorders>
            <w:shd w:val="clear" w:color="auto" w:fill="auto"/>
            <w:vAlign w:val="center"/>
            <w:hideMark/>
          </w:tcPr>
          <w:p w14:paraId="30ABEC4B" w14:textId="77777777" w:rsidR="00CC6C98" w:rsidRPr="00CC6C98" w:rsidRDefault="00CC6C98" w:rsidP="00CC6C98">
            <w:pPr>
              <w:rPr>
                <w:sz w:val="16"/>
                <w:szCs w:val="16"/>
                <w:lang w:eastAsia="pl-PL"/>
              </w:rPr>
            </w:pPr>
            <w:r w:rsidRPr="00CC6C98">
              <w:rPr>
                <w:sz w:val="16"/>
                <w:szCs w:val="16"/>
                <w:lang w:eastAsia="pl-PL"/>
              </w:rPr>
              <w:t>Lewotyroksyna z liotyroniną 75mg x 100 tbl</w:t>
            </w:r>
          </w:p>
        </w:tc>
        <w:tc>
          <w:tcPr>
            <w:tcW w:w="500" w:type="dxa"/>
            <w:tcBorders>
              <w:top w:val="nil"/>
              <w:left w:val="nil"/>
              <w:bottom w:val="single" w:sz="4" w:space="0" w:color="000000"/>
              <w:right w:val="single" w:sz="4" w:space="0" w:color="000000"/>
            </w:tcBorders>
            <w:shd w:val="clear" w:color="auto" w:fill="auto"/>
            <w:vAlign w:val="center"/>
            <w:hideMark/>
          </w:tcPr>
          <w:p w14:paraId="4E94BBE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AFA8CA0"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38F1B6E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03BC6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65E88A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ACC64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3F95A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5D8EF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096BB9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42A784" w14:textId="77777777" w:rsidR="00CC6C98" w:rsidRPr="00CC6C98" w:rsidRDefault="00CC6C98" w:rsidP="00CC6C98">
            <w:pPr>
              <w:jc w:val="center"/>
              <w:rPr>
                <w:sz w:val="16"/>
                <w:szCs w:val="16"/>
                <w:lang w:eastAsia="pl-PL"/>
              </w:rPr>
            </w:pPr>
            <w:r w:rsidRPr="00CC6C98">
              <w:rPr>
                <w:sz w:val="16"/>
                <w:szCs w:val="16"/>
                <w:lang w:eastAsia="pl-PL"/>
              </w:rPr>
              <w:t>44</w:t>
            </w:r>
          </w:p>
        </w:tc>
        <w:tc>
          <w:tcPr>
            <w:tcW w:w="5960" w:type="dxa"/>
            <w:tcBorders>
              <w:top w:val="nil"/>
              <w:left w:val="nil"/>
              <w:bottom w:val="single" w:sz="4" w:space="0" w:color="000000"/>
              <w:right w:val="single" w:sz="4" w:space="0" w:color="000000"/>
            </w:tcBorders>
            <w:shd w:val="clear" w:color="auto" w:fill="auto"/>
            <w:vAlign w:val="center"/>
            <w:hideMark/>
          </w:tcPr>
          <w:p w14:paraId="1A2151F7" w14:textId="77777777" w:rsidR="00CC6C98" w:rsidRPr="00CC6C98" w:rsidRDefault="00CC6C98" w:rsidP="00CC6C98">
            <w:pPr>
              <w:rPr>
                <w:sz w:val="16"/>
                <w:szCs w:val="16"/>
                <w:lang w:eastAsia="pl-PL"/>
              </w:rPr>
            </w:pPr>
            <w:r w:rsidRPr="00CC6C98">
              <w:rPr>
                <w:sz w:val="16"/>
                <w:szCs w:val="16"/>
                <w:lang w:eastAsia="pl-PL"/>
              </w:rPr>
              <w:t>Bromokryptyna 2,5mg # 30 tbl</w:t>
            </w:r>
          </w:p>
        </w:tc>
        <w:tc>
          <w:tcPr>
            <w:tcW w:w="500" w:type="dxa"/>
            <w:tcBorders>
              <w:top w:val="nil"/>
              <w:left w:val="nil"/>
              <w:bottom w:val="single" w:sz="4" w:space="0" w:color="000000"/>
              <w:right w:val="single" w:sz="4" w:space="0" w:color="000000"/>
            </w:tcBorders>
            <w:shd w:val="clear" w:color="auto" w:fill="auto"/>
            <w:vAlign w:val="center"/>
            <w:hideMark/>
          </w:tcPr>
          <w:p w14:paraId="0B52307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B1B41B7" w14:textId="77777777" w:rsidR="00CC6C98" w:rsidRPr="00CC6C98" w:rsidRDefault="00CC6C98" w:rsidP="00CC6C98">
            <w:pPr>
              <w:jc w:val="center"/>
              <w:rPr>
                <w:sz w:val="16"/>
                <w:szCs w:val="16"/>
                <w:lang w:eastAsia="pl-PL"/>
              </w:rPr>
            </w:pPr>
            <w:r w:rsidRPr="00CC6C98">
              <w:rPr>
                <w:sz w:val="16"/>
                <w:szCs w:val="16"/>
                <w:lang w:eastAsia="pl-PL"/>
              </w:rPr>
              <w:t>8</w:t>
            </w:r>
          </w:p>
        </w:tc>
        <w:tc>
          <w:tcPr>
            <w:tcW w:w="940" w:type="dxa"/>
            <w:tcBorders>
              <w:top w:val="nil"/>
              <w:left w:val="nil"/>
              <w:bottom w:val="single" w:sz="4" w:space="0" w:color="000000"/>
              <w:right w:val="single" w:sz="4" w:space="0" w:color="000000"/>
            </w:tcBorders>
            <w:shd w:val="clear" w:color="auto" w:fill="auto"/>
            <w:vAlign w:val="center"/>
            <w:hideMark/>
          </w:tcPr>
          <w:p w14:paraId="0FB4F18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A3B9F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22095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CDAC9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640AF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051F8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BA1573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1A7188B" w14:textId="77777777" w:rsidR="00CC6C98" w:rsidRPr="00CC6C98" w:rsidRDefault="00CC6C98" w:rsidP="00CC6C98">
            <w:pPr>
              <w:jc w:val="center"/>
              <w:rPr>
                <w:sz w:val="16"/>
                <w:szCs w:val="16"/>
                <w:lang w:eastAsia="pl-PL"/>
              </w:rPr>
            </w:pPr>
            <w:r w:rsidRPr="00CC6C98">
              <w:rPr>
                <w:sz w:val="16"/>
                <w:szCs w:val="16"/>
                <w:lang w:eastAsia="pl-PL"/>
              </w:rPr>
              <w:t>45</w:t>
            </w:r>
          </w:p>
        </w:tc>
        <w:tc>
          <w:tcPr>
            <w:tcW w:w="5960" w:type="dxa"/>
            <w:tcBorders>
              <w:top w:val="nil"/>
              <w:left w:val="nil"/>
              <w:bottom w:val="single" w:sz="4" w:space="0" w:color="000000"/>
              <w:right w:val="single" w:sz="4" w:space="0" w:color="000000"/>
            </w:tcBorders>
            <w:shd w:val="clear" w:color="auto" w:fill="auto"/>
            <w:vAlign w:val="center"/>
            <w:hideMark/>
          </w:tcPr>
          <w:p w14:paraId="32658F66" w14:textId="77777777" w:rsidR="00CC6C98" w:rsidRPr="00CC6C98" w:rsidRDefault="00CC6C98" w:rsidP="00CC6C98">
            <w:pPr>
              <w:rPr>
                <w:sz w:val="16"/>
                <w:szCs w:val="16"/>
                <w:lang w:eastAsia="pl-PL"/>
              </w:rPr>
            </w:pPr>
            <w:r w:rsidRPr="00CC6C98">
              <w:rPr>
                <w:sz w:val="16"/>
                <w:szCs w:val="16"/>
                <w:lang w:eastAsia="pl-PL"/>
              </w:rPr>
              <w:t>Budezonid 50 mcg / dozę , 200 dóz do nosa</w:t>
            </w:r>
          </w:p>
        </w:tc>
        <w:tc>
          <w:tcPr>
            <w:tcW w:w="500" w:type="dxa"/>
            <w:tcBorders>
              <w:top w:val="nil"/>
              <w:left w:val="nil"/>
              <w:bottom w:val="single" w:sz="4" w:space="0" w:color="000000"/>
              <w:right w:val="single" w:sz="4" w:space="0" w:color="000000"/>
            </w:tcBorders>
            <w:shd w:val="clear" w:color="auto" w:fill="auto"/>
            <w:vAlign w:val="center"/>
            <w:hideMark/>
          </w:tcPr>
          <w:p w14:paraId="7D3AFC1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AE6F05A"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89F846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A88B1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EEBBE8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F81E9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DBAB53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C6CC8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5A02C7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9CDD90" w14:textId="77777777" w:rsidR="00CC6C98" w:rsidRPr="00CC6C98" w:rsidRDefault="00CC6C98" w:rsidP="00CC6C98">
            <w:pPr>
              <w:jc w:val="center"/>
              <w:rPr>
                <w:sz w:val="16"/>
                <w:szCs w:val="16"/>
                <w:lang w:eastAsia="pl-PL"/>
              </w:rPr>
            </w:pPr>
            <w:r w:rsidRPr="00CC6C98">
              <w:rPr>
                <w:sz w:val="16"/>
                <w:szCs w:val="16"/>
                <w:lang w:eastAsia="pl-PL"/>
              </w:rPr>
              <w:t>46</w:t>
            </w:r>
          </w:p>
        </w:tc>
        <w:tc>
          <w:tcPr>
            <w:tcW w:w="5960" w:type="dxa"/>
            <w:tcBorders>
              <w:top w:val="nil"/>
              <w:left w:val="nil"/>
              <w:bottom w:val="single" w:sz="4" w:space="0" w:color="000000"/>
              <w:right w:val="single" w:sz="4" w:space="0" w:color="000000"/>
            </w:tcBorders>
            <w:shd w:val="clear" w:color="auto" w:fill="auto"/>
            <w:vAlign w:val="center"/>
            <w:hideMark/>
          </w:tcPr>
          <w:p w14:paraId="77EC9056" w14:textId="77777777" w:rsidR="00CC6C98" w:rsidRPr="00CC6C98" w:rsidRDefault="00CC6C98" w:rsidP="00CC6C98">
            <w:pPr>
              <w:rPr>
                <w:sz w:val="16"/>
                <w:szCs w:val="16"/>
                <w:lang w:eastAsia="pl-PL"/>
              </w:rPr>
            </w:pPr>
            <w:r w:rsidRPr="00CC6C98">
              <w:rPr>
                <w:sz w:val="16"/>
                <w:szCs w:val="16"/>
                <w:lang w:eastAsia="pl-PL"/>
              </w:rPr>
              <w:t>Hioscyna 20mg/ml 1ml # 10 amp</w:t>
            </w:r>
          </w:p>
        </w:tc>
        <w:tc>
          <w:tcPr>
            <w:tcW w:w="500" w:type="dxa"/>
            <w:tcBorders>
              <w:top w:val="nil"/>
              <w:left w:val="nil"/>
              <w:bottom w:val="single" w:sz="4" w:space="0" w:color="000000"/>
              <w:right w:val="single" w:sz="4" w:space="0" w:color="000000"/>
            </w:tcBorders>
            <w:shd w:val="clear" w:color="auto" w:fill="auto"/>
            <w:vAlign w:val="center"/>
            <w:hideMark/>
          </w:tcPr>
          <w:p w14:paraId="496A27D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886E223" w14:textId="77777777" w:rsidR="00CC6C98" w:rsidRPr="00CC6C98" w:rsidRDefault="00CC6C98" w:rsidP="00CC6C98">
            <w:pPr>
              <w:jc w:val="center"/>
              <w:rPr>
                <w:sz w:val="16"/>
                <w:szCs w:val="16"/>
                <w:lang w:eastAsia="pl-PL"/>
              </w:rPr>
            </w:pPr>
            <w:r w:rsidRPr="00CC6C98">
              <w:rPr>
                <w:sz w:val="16"/>
                <w:szCs w:val="16"/>
                <w:lang w:eastAsia="pl-PL"/>
              </w:rPr>
              <w:t>450</w:t>
            </w:r>
          </w:p>
        </w:tc>
        <w:tc>
          <w:tcPr>
            <w:tcW w:w="940" w:type="dxa"/>
            <w:tcBorders>
              <w:top w:val="nil"/>
              <w:left w:val="nil"/>
              <w:bottom w:val="single" w:sz="4" w:space="0" w:color="000000"/>
              <w:right w:val="single" w:sz="4" w:space="0" w:color="000000"/>
            </w:tcBorders>
            <w:shd w:val="clear" w:color="auto" w:fill="auto"/>
            <w:vAlign w:val="center"/>
            <w:hideMark/>
          </w:tcPr>
          <w:p w14:paraId="399DFE5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32BD6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E98C69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606CB0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A8567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08E0A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BC5DD0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D655A8" w14:textId="77777777" w:rsidR="00CC6C98" w:rsidRPr="00CC6C98" w:rsidRDefault="00CC6C98" w:rsidP="00CC6C98">
            <w:pPr>
              <w:jc w:val="center"/>
              <w:rPr>
                <w:sz w:val="16"/>
                <w:szCs w:val="16"/>
                <w:lang w:eastAsia="pl-PL"/>
              </w:rPr>
            </w:pPr>
            <w:r w:rsidRPr="00CC6C98">
              <w:rPr>
                <w:sz w:val="16"/>
                <w:szCs w:val="16"/>
                <w:lang w:eastAsia="pl-PL"/>
              </w:rPr>
              <w:t>47</w:t>
            </w:r>
          </w:p>
        </w:tc>
        <w:tc>
          <w:tcPr>
            <w:tcW w:w="5960" w:type="dxa"/>
            <w:tcBorders>
              <w:top w:val="nil"/>
              <w:left w:val="nil"/>
              <w:bottom w:val="single" w:sz="4" w:space="0" w:color="000000"/>
              <w:right w:val="single" w:sz="4" w:space="0" w:color="000000"/>
            </w:tcBorders>
            <w:shd w:val="clear" w:color="auto" w:fill="auto"/>
            <w:vAlign w:val="center"/>
            <w:hideMark/>
          </w:tcPr>
          <w:p w14:paraId="15A0B6A5" w14:textId="77777777" w:rsidR="00CC6C98" w:rsidRPr="00CC6C98" w:rsidRDefault="00CC6C98" w:rsidP="00CC6C98">
            <w:pPr>
              <w:rPr>
                <w:sz w:val="16"/>
                <w:szCs w:val="16"/>
                <w:lang w:eastAsia="pl-PL"/>
              </w:rPr>
            </w:pPr>
            <w:r w:rsidRPr="00CC6C98">
              <w:rPr>
                <w:sz w:val="16"/>
                <w:szCs w:val="16"/>
                <w:lang w:eastAsia="pl-PL"/>
              </w:rPr>
              <w:t>Hioscyna 10mg # 6 czopków</w:t>
            </w:r>
          </w:p>
        </w:tc>
        <w:tc>
          <w:tcPr>
            <w:tcW w:w="500" w:type="dxa"/>
            <w:tcBorders>
              <w:top w:val="nil"/>
              <w:left w:val="nil"/>
              <w:bottom w:val="single" w:sz="4" w:space="0" w:color="000000"/>
              <w:right w:val="single" w:sz="4" w:space="0" w:color="000000"/>
            </w:tcBorders>
            <w:shd w:val="clear" w:color="auto" w:fill="auto"/>
            <w:vAlign w:val="center"/>
            <w:hideMark/>
          </w:tcPr>
          <w:p w14:paraId="518B9CA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4057BCC"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116B25B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939B6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BD8CC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CF217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42897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A1B5B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617179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BCB59F" w14:textId="77777777" w:rsidR="00CC6C98" w:rsidRPr="00CC6C98" w:rsidRDefault="00CC6C98" w:rsidP="00CC6C98">
            <w:pPr>
              <w:jc w:val="center"/>
              <w:rPr>
                <w:sz w:val="16"/>
                <w:szCs w:val="16"/>
                <w:lang w:eastAsia="pl-PL"/>
              </w:rPr>
            </w:pPr>
            <w:r w:rsidRPr="00CC6C98">
              <w:rPr>
                <w:sz w:val="16"/>
                <w:szCs w:val="16"/>
                <w:lang w:eastAsia="pl-PL"/>
              </w:rPr>
              <w:t>48</w:t>
            </w:r>
          </w:p>
        </w:tc>
        <w:tc>
          <w:tcPr>
            <w:tcW w:w="5960" w:type="dxa"/>
            <w:tcBorders>
              <w:top w:val="nil"/>
              <w:left w:val="nil"/>
              <w:bottom w:val="single" w:sz="4" w:space="0" w:color="000000"/>
              <w:right w:val="single" w:sz="4" w:space="0" w:color="000000"/>
            </w:tcBorders>
            <w:shd w:val="clear" w:color="auto" w:fill="auto"/>
            <w:vAlign w:val="center"/>
            <w:hideMark/>
          </w:tcPr>
          <w:p w14:paraId="12908695" w14:textId="77777777" w:rsidR="00CC6C98" w:rsidRPr="00CC6C98" w:rsidRDefault="00CC6C98" w:rsidP="00CC6C98">
            <w:pPr>
              <w:rPr>
                <w:sz w:val="16"/>
                <w:szCs w:val="16"/>
                <w:lang w:eastAsia="pl-PL"/>
              </w:rPr>
            </w:pPr>
            <w:r w:rsidRPr="00CC6C98">
              <w:rPr>
                <w:sz w:val="16"/>
                <w:szCs w:val="16"/>
                <w:lang w:eastAsia="pl-PL"/>
              </w:rPr>
              <w:t>Kaptopryl 12,5 mg # 30 tbl</w:t>
            </w:r>
          </w:p>
        </w:tc>
        <w:tc>
          <w:tcPr>
            <w:tcW w:w="500" w:type="dxa"/>
            <w:tcBorders>
              <w:top w:val="nil"/>
              <w:left w:val="nil"/>
              <w:bottom w:val="single" w:sz="4" w:space="0" w:color="000000"/>
              <w:right w:val="single" w:sz="4" w:space="0" w:color="000000"/>
            </w:tcBorders>
            <w:shd w:val="clear" w:color="auto" w:fill="auto"/>
            <w:vAlign w:val="center"/>
            <w:hideMark/>
          </w:tcPr>
          <w:p w14:paraId="4D87B24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9D052AB" w14:textId="77777777" w:rsidR="00CC6C98" w:rsidRPr="00CC6C98" w:rsidRDefault="00CC6C98" w:rsidP="00CC6C98">
            <w:pPr>
              <w:jc w:val="center"/>
              <w:rPr>
                <w:sz w:val="16"/>
                <w:szCs w:val="16"/>
                <w:lang w:eastAsia="pl-PL"/>
              </w:rPr>
            </w:pPr>
            <w:r w:rsidRPr="00CC6C98">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78005F6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5816B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B6BEB0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623699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97ADB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F0EF3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054645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F084D8" w14:textId="77777777" w:rsidR="00CC6C98" w:rsidRPr="00CC6C98" w:rsidRDefault="00CC6C98" w:rsidP="00CC6C98">
            <w:pPr>
              <w:jc w:val="center"/>
              <w:rPr>
                <w:sz w:val="16"/>
                <w:szCs w:val="16"/>
                <w:lang w:eastAsia="pl-PL"/>
              </w:rPr>
            </w:pPr>
            <w:r w:rsidRPr="00CC6C98">
              <w:rPr>
                <w:sz w:val="16"/>
                <w:szCs w:val="16"/>
                <w:lang w:eastAsia="pl-PL"/>
              </w:rPr>
              <w:t>49</w:t>
            </w:r>
          </w:p>
        </w:tc>
        <w:tc>
          <w:tcPr>
            <w:tcW w:w="5960" w:type="dxa"/>
            <w:tcBorders>
              <w:top w:val="nil"/>
              <w:left w:val="nil"/>
              <w:bottom w:val="single" w:sz="4" w:space="0" w:color="000000"/>
              <w:right w:val="single" w:sz="4" w:space="0" w:color="000000"/>
            </w:tcBorders>
            <w:shd w:val="clear" w:color="auto" w:fill="auto"/>
            <w:vAlign w:val="center"/>
            <w:hideMark/>
          </w:tcPr>
          <w:p w14:paraId="6C254AE0" w14:textId="77777777" w:rsidR="00CC6C98" w:rsidRPr="00CC6C98" w:rsidRDefault="00CC6C98" w:rsidP="00CC6C98">
            <w:pPr>
              <w:rPr>
                <w:sz w:val="16"/>
                <w:szCs w:val="16"/>
                <w:lang w:eastAsia="pl-PL"/>
              </w:rPr>
            </w:pPr>
            <w:r w:rsidRPr="00CC6C98">
              <w:rPr>
                <w:sz w:val="16"/>
                <w:szCs w:val="16"/>
                <w:lang w:eastAsia="pl-PL"/>
              </w:rPr>
              <w:t>Lewotyroksyna z liotyroniną 100mg x 100 tbl</w:t>
            </w:r>
          </w:p>
        </w:tc>
        <w:tc>
          <w:tcPr>
            <w:tcW w:w="500" w:type="dxa"/>
            <w:tcBorders>
              <w:top w:val="nil"/>
              <w:left w:val="nil"/>
              <w:bottom w:val="single" w:sz="4" w:space="0" w:color="000000"/>
              <w:right w:val="single" w:sz="4" w:space="0" w:color="000000"/>
            </w:tcBorders>
            <w:shd w:val="clear" w:color="auto" w:fill="auto"/>
            <w:vAlign w:val="center"/>
            <w:hideMark/>
          </w:tcPr>
          <w:p w14:paraId="6DB66FA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AE74D3E"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68AEDB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CE1CB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030316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3E5358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B4383D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24A18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CEE5A5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9B652E" w14:textId="77777777" w:rsidR="00CC6C98" w:rsidRPr="00CC6C98" w:rsidRDefault="00CC6C98" w:rsidP="00CC6C98">
            <w:pPr>
              <w:jc w:val="center"/>
              <w:rPr>
                <w:sz w:val="16"/>
                <w:szCs w:val="16"/>
                <w:lang w:eastAsia="pl-PL"/>
              </w:rPr>
            </w:pPr>
            <w:r w:rsidRPr="00CC6C98">
              <w:rPr>
                <w:sz w:val="16"/>
                <w:szCs w:val="16"/>
                <w:lang w:eastAsia="pl-PL"/>
              </w:rPr>
              <w:t>50</w:t>
            </w:r>
          </w:p>
        </w:tc>
        <w:tc>
          <w:tcPr>
            <w:tcW w:w="5960" w:type="dxa"/>
            <w:tcBorders>
              <w:top w:val="nil"/>
              <w:left w:val="nil"/>
              <w:bottom w:val="single" w:sz="4" w:space="0" w:color="000000"/>
              <w:right w:val="single" w:sz="4" w:space="0" w:color="000000"/>
            </w:tcBorders>
            <w:shd w:val="clear" w:color="auto" w:fill="auto"/>
            <w:vAlign w:val="center"/>
            <w:hideMark/>
          </w:tcPr>
          <w:p w14:paraId="7485794A" w14:textId="77777777" w:rsidR="00CC6C98" w:rsidRPr="00CC6C98" w:rsidRDefault="00CC6C98" w:rsidP="00CC6C98">
            <w:pPr>
              <w:rPr>
                <w:sz w:val="16"/>
                <w:szCs w:val="16"/>
                <w:lang w:eastAsia="pl-PL"/>
              </w:rPr>
            </w:pPr>
            <w:r w:rsidRPr="00CC6C98">
              <w:rPr>
                <w:sz w:val="16"/>
                <w:szCs w:val="16"/>
                <w:lang w:eastAsia="pl-PL"/>
              </w:rPr>
              <w:t>Glucobionian wapnia 0,1375g/ml 10 ml x 10 amp</w:t>
            </w:r>
          </w:p>
        </w:tc>
        <w:tc>
          <w:tcPr>
            <w:tcW w:w="500" w:type="dxa"/>
            <w:tcBorders>
              <w:top w:val="nil"/>
              <w:left w:val="nil"/>
              <w:bottom w:val="single" w:sz="4" w:space="0" w:color="000000"/>
              <w:right w:val="single" w:sz="4" w:space="0" w:color="000000"/>
            </w:tcBorders>
            <w:shd w:val="clear" w:color="auto" w:fill="auto"/>
            <w:vAlign w:val="center"/>
            <w:hideMark/>
          </w:tcPr>
          <w:p w14:paraId="3F8AF51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0E9015E" w14:textId="77777777" w:rsidR="00CC6C98" w:rsidRPr="00CC6C98" w:rsidRDefault="00CC6C98" w:rsidP="00CC6C98">
            <w:pPr>
              <w:jc w:val="center"/>
              <w:rPr>
                <w:sz w:val="16"/>
                <w:szCs w:val="16"/>
                <w:lang w:eastAsia="pl-PL"/>
              </w:rPr>
            </w:pPr>
            <w:r w:rsidRPr="00CC6C98">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15E64BB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F379C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93C06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848111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C4A6F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4695D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D0E464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0C1578" w14:textId="77777777" w:rsidR="00CC6C98" w:rsidRPr="00CC6C98" w:rsidRDefault="00CC6C98" w:rsidP="00CC6C98">
            <w:pPr>
              <w:jc w:val="center"/>
              <w:rPr>
                <w:sz w:val="16"/>
                <w:szCs w:val="16"/>
                <w:lang w:eastAsia="pl-PL"/>
              </w:rPr>
            </w:pPr>
            <w:r w:rsidRPr="00CC6C98">
              <w:rPr>
                <w:sz w:val="16"/>
                <w:szCs w:val="16"/>
                <w:lang w:eastAsia="pl-PL"/>
              </w:rPr>
              <w:t>51</w:t>
            </w:r>
          </w:p>
        </w:tc>
        <w:tc>
          <w:tcPr>
            <w:tcW w:w="5960" w:type="dxa"/>
            <w:tcBorders>
              <w:top w:val="nil"/>
              <w:left w:val="nil"/>
              <w:bottom w:val="single" w:sz="4" w:space="0" w:color="000000"/>
              <w:right w:val="single" w:sz="4" w:space="0" w:color="000000"/>
            </w:tcBorders>
            <w:shd w:val="clear" w:color="auto" w:fill="auto"/>
            <w:vAlign w:val="center"/>
            <w:hideMark/>
          </w:tcPr>
          <w:p w14:paraId="4DA064F9" w14:textId="77777777" w:rsidR="00CC6C98" w:rsidRPr="00CC6C98" w:rsidRDefault="00CC6C98" w:rsidP="00CC6C98">
            <w:pPr>
              <w:rPr>
                <w:sz w:val="16"/>
                <w:szCs w:val="16"/>
                <w:lang w:eastAsia="pl-PL"/>
              </w:rPr>
            </w:pPr>
            <w:r w:rsidRPr="00CC6C98">
              <w:rPr>
                <w:sz w:val="16"/>
                <w:szCs w:val="16"/>
                <w:lang w:eastAsia="pl-PL"/>
              </w:rPr>
              <w:t>Flukonazol 50mg/10ml syrop 150ml</w:t>
            </w:r>
          </w:p>
        </w:tc>
        <w:tc>
          <w:tcPr>
            <w:tcW w:w="500" w:type="dxa"/>
            <w:tcBorders>
              <w:top w:val="nil"/>
              <w:left w:val="nil"/>
              <w:bottom w:val="single" w:sz="4" w:space="0" w:color="000000"/>
              <w:right w:val="single" w:sz="4" w:space="0" w:color="000000"/>
            </w:tcBorders>
            <w:shd w:val="clear" w:color="auto" w:fill="auto"/>
            <w:vAlign w:val="center"/>
            <w:hideMark/>
          </w:tcPr>
          <w:p w14:paraId="1D4E902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9FC1C80" w14:textId="77777777" w:rsidR="00CC6C98" w:rsidRPr="00CC6C98" w:rsidRDefault="00CC6C98" w:rsidP="00CC6C98">
            <w:pPr>
              <w:jc w:val="center"/>
              <w:rPr>
                <w:sz w:val="16"/>
                <w:szCs w:val="16"/>
                <w:lang w:eastAsia="pl-PL"/>
              </w:rPr>
            </w:pPr>
            <w:r w:rsidRPr="00CC6C98">
              <w:rPr>
                <w:sz w:val="16"/>
                <w:szCs w:val="16"/>
                <w:lang w:eastAsia="pl-PL"/>
              </w:rPr>
              <w:t>12</w:t>
            </w:r>
          </w:p>
        </w:tc>
        <w:tc>
          <w:tcPr>
            <w:tcW w:w="940" w:type="dxa"/>
            <w:tcBorders>
              <w:top w:val="nil"/>
              <w:left w:val="nil"/>
              <w:bottom w:val="single" w:sz="4" w:space="0" w:color="000000"/>
              <w:right w:val="single" w:sz="4" w:space="0" w:color="000000"/>
            </w:tcBorders>
            <w:shd w:val="clear" w:color="auto" w:fill="auto"/>
            <w:vAlign w:val="center"/>
            <w:hideMark/>
          </w:tcPr>
          <w:p w14:paraId="07DE448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F7A35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42389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680E52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E4A24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332B3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9C2501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AC104F" w14:textId="77777777" w:rsidR="00CC6C98" w:rsidRPr="00CC6C98" w:rsidRDefault="00CC6C98" w:rsidP="00CC6C98">
            <w:pPr>
              <w:jc w:val="center"/>
              <w:rPr>
                <w:sz w:val="16"/>
                <w:szCs w:val="16"/>
                <w:lang w:eastAsia="pl-PL"/>
              </w:rPr>
            </w:pPr>
            <w:r w:rsidRPr="00CC6C98">
              <w:rPr>
                <w:sz w:val="16"/>
                <w:szCs w:val="16"/>
                <w:lang w:eastAsia="pl-PL"/>
              </w:rPr>
              <w:t>52</w:t>
            </w:r>
          </w:p>
        </w:tc>
        <w:tc>
          <w:tcPr>
            <w:tcW w:w="5960" w:type="dxa"/>
            <w:tcBorders>
              <w:top w:val="nil"/>
              <w:left w:val="nil"/>
              <w:bottom w:val="single" w:sz="4" w:space="0" w:color="000000"/>
              <w:right w:val="single" w:sz="4" w:space="0" w:color="000000"/>
            </w:tcBorders>
            <w:shd w:val="clear" w:color="auto" w:fill="auto"/>
            <w:vAlign w:val="center"/>
            <w:hideMark/>
          </w:tcPr>
          <w:p w14:paraId="6EFA5561" w14:textId="77777777" w:rsidR="00CC6C98" w:rsidRPr="00CC6C98" w:rsidRDefault="00CC6C98" w:rsidP="00CC6C98">
            <w:pPr>
              <w:rPr>
                <w:sz w:val="16"/>
                <w:szCs w:val="16"/>
                <w:lang w:eastAsia="pl-PL"/>
              </w:rPr>
            </w:pPr>
            <w:r w:rsidRPr="00CC6C98">
              <w:rPr>
                <w:sz w:val="16"/>
                <w:szCs w:val="16"/>
                <w:lang w:eastAsia="pl-PL"/>
              </w:rPr>
              <w:t>Winpocetyna 10 mg/ 2ml # 10 amp</w:t>
            </w:r>
          </w:p>
        </w:tc>
        <w:tc>
          <w:tcPr>
            <w:tcW w:w="500" w:type="dxa"/>
            <w:tcBorders>
              <w:top w:val="nil"/>
              <w:left w:val="nil"/>
              <w:bottom w:val="single" w:sz="4" w:space="0" w:color="000000"/>
              <w:right w:val="single" w:sz="4" w:space="0" w:color="000000"/>
            </w:tcBorders>
            <w:shd w:val="clear" w:color="auto" w:fill="auto"/>
            <w:vAlign w:val="center"/>
            <w:hideMark/>
          </w:tcPr>
          <w:p w14:paraId="14AA4A4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3F11A5A" w14:textId="77777777" w:rsidR="00CC6C98" w:rsidRPr="00CC6C98" w:rsidRDefault="00CC6C98" w:rsidP="00CC6C98">
            <w:pPr>
              <w:jc w:val="center"/>
              <w:rPr>
                <w:sz w:val="16"/>
                <w:szCs w:val="16"/>
                <w:lang w:eastAsia="pl-PL"/>
              </w:rPr>
            </w:pPr>
            <w:r w:rsidRPr="00CC6C98">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338CD93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77049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F8631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FD0B7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AEC0D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287FF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255E41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868980" w14:textId="77777777" w:rsidR="00CC6C98" w:rsidRPr="00CC6C98" w:rsidRDefault="00CC6C98" w:rsidP="00CC6C98">
            <w:pPr>
              <w:jc w:val="center"/>
              <w:rPr>
                <w:sz w:val="16"/>
                <w:szCs w:val="16"/>
                <w:lang w:eastAsia="pl-PL"/>
              </w:rPr>
            </w:pPr>
            <w:r w:rsidRPr="00CC6C98">
              <w:rPr>
                <w:sz w:val="16"/>
                <w:szCs w:val="16"/>
                <w:lang w:eastAsia="pl-PL"/>
              </w:rPr>
              <w:t>53</w:t>
            </w:r>
          </w:p>
        </w:tc>
        <w:tc>
          <w:tcPr>
            <w:tcW w:w="5960" w:type="dxa"/>
            <w:tcBorders>
              <w:top w:val="nil"/>
              <w:left w:val="nil"/>
              <w:bottom w:val="single" w:sz="4" w:space="0" w:color="000000"/>
              <w:right w:val="single" w:sz="4" w:space="0" w:color="000000"/>
            </w:tcBorders>
            <w:shd w:val="clear" w:color="auto" w:fill="auto"/>
            <w:vAlign w:val="center"/>
            <w:hideMark/>
          </w:tcPr>
          <w:p w14:paraId="2A55A780" w14:textId="77777777" w:rsidR="00CC6C98" w:rsidRPr="00CC6C98" w:rsidRDefault="00CC6C98" w:rsidP="00CC6C98">
            <w:pPr>
              <w:rPr>
                <w:sz w:val="16"/>
                <w:szCs w:val="16"/>
                <w:lang w:eastAsia="pl-PL"/>
              </w:rPr>
            </w:pPr>
            <w:r w:rsidRPr="00CC6C98">
              <w:rPr>
                <w:sz w:val="16"/>
                <w:szCs w:val="16"/>
                <w:lang w:eastAsia="pl-PL"/>
              </w:rPr>
              <w:t>Winpocetyna 5 mg # 100 tbl</w:t>
            </w:r>
          </w:p>
        </w:tc>
        <w:tc>
          <w:tcPr>
            <w:tcW w:w="500" w:type="dxa"/>
            <w:tcBorders>
              <w:top w:val="nil"/>
              <w:left w:val="nil"/>
              <w:bottom w:val="single" w:sz="4" w:space="0" w:color="000000"/>
              <w:right w:val="single" w:sz="4" w:space="0" w:color="000000"/>
            </w:tcBorders>
            <w:shd w:val="clear" w:color="auto" w:fill="auto"/>
            <w:vAlign w:val="center"/>
            <w:hideMark/>
          </w:tcPr>
          <w:p w14:paraId="3307B59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9CE1E66" w14:textId="77777777" w:rsidR="00CC6C98" w:rsidRPr="00CC6C98" w:rsidRDefault="00CC6C98" w:rsidP="00CC6C98">
            <w:pPr>
              <w:jc w:val="center"/>
              <w:rPr>
                <w:sz w:val="16"/>
                <w:szCs w:val="16"/>
                <w:lang w:eastAsia="pl-PL"/>
              </w:rPr>
            </w:pPr>
            <w:r w:rsidRPr="00CC6C98">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0370FFE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161A6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FEF6C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4EB7B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EBC06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40003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8C9076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1B846A" w14:textId="77777777" w:rsidR="00CC6C98" w:rsidRPr="00CC6C98" w:rsidRDefault="00CC6C98" w:rsidP="00CC6C98">
            <w:pPr>
              <w:jc w:val="center"/>
              <w:rPr>
                <w:sz w:val="16"/>
                <w:szCs w:val="16"/>
                <w:lang w:eastAsia="pl-PL"/>
              </w:rPr>
            </w:pPr>
            <w:r w:rsidRPr="00CC6C98">
              <w:rPr>
                <w:sz w:val="16"/>
                <w:szCs w:val="16"/>
                <w:lang w:eastAsia="pl-PL"/>
              </w:rPr>
              <w:t>54</w:t>
            </w:r>
          </w:p>
        </w:tc>
        <w:tc>
          <w:tcPr>
            <w:tcW w:w="5960" w:type="dxa"/>
            <w:tcBorders>
              <w:top w:val="nil"/>
              <w:left w:val="nil"/>
              <w:bottom w:val="single" w:sz="4" w:space="0" w:color="000000"/>
              <w:right w:val="single" w:sz="4" w:space="0" w:color="000000"/>
            </w:tcBorders>
            <w:shd w:val="clear" w:color="auto" w:fill="auto"/>
            <w:vAlign w:val="center"/>
            <w:hideMark/>
          </w:tcPr>
          <w:p w14:paraId="5EB3DCB4" w14:textId="77777777" w:rsidR="00CC6C98" w:rsidRPr="00CC6C98" w:rsidRDefault="00CC6C98" w:rsidP="00CC6C98">
            <w:pPr>
              <w:rPr>
                <w:sz w:val="16"/>
                <w:szCs w:val="16"/>
                <w:lang w:eastAsia="pl-PL"/>
              </w:rPr>
            </w:pPr>
            <w:r w:rsidRPr="00CC6C98">
              <w:rPr>
                <w:sz w:val="16"/>
                <w:szCs w:val="16"/>
                <w:lang w:eastAsia="pl-PL"/>
              </w:rPr>
              <w:t>Paroksetyna 20 mg # 30 tbl</w:t>
            </w:r>
          </w:p>
        </w:tc>
        <w:tc>
          <w:tcPr>
            <w:tcW w:w="500" w:type="dxa"/>
            <w:tcBorders>
              <w:top w:val="nil"/>
              <w:left w:val="nil"/>
              <w:bottom w:val="single" w:sz="4" w:space="0" w:color="000000"/>
              <w:right w:val="single" w:sz="4" w:space="0" w:color="000000"/>
            </w:tcBorders>
            <w:shd w:val="clear" w:color="auto" w:fill="auto"/>
            <w:vAlign w:val="center"/>
            <w:hideMark/>
          </w:tcPr>
          <w:p w14:paraId="3526CB8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C5A76E6"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2590174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D9710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D1236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472F4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EDBE5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ABD9A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F574ED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2CBA73" w14:textId="77777777" w:rsidR="00CC6C98" w:rsidRPr="00CC6C98" w:rsidRDefault="00CC6C98" w:rsidP="00CC6C98">
            <w:pPr>
              <w:jc w:val="center"/>
              <w:rPr>
                <w:sz w:val="16"/>
                <w:szCs w:val="16"/>
                <w:lang w:eastAsia="pl-PL"/>
              </w:rPr>
            </w:pPr>
            <w:r w:rsidRPr="00CC6C98">
              <w:rPr>
                <w:sz w:val="16"/>
                <w:szCs w:val="16"/>
                <w:lang w:eastAsia="pl-PL"/>
              </w:rPr>
              <w:t>55</w:t>
            </w:r>
          </w:p>
        </w:tc>
        <w:tc>
          <w:tcPr>
            <w:tcW w:w="5960" w:type="dxa"/>
            <w:tcBorders>
              <w:top w:val="nil"/>
              <w:left w:val="nil"/>
              <w:bottom w:val="single" w:sz="4" w:space="0" w:color="000000"/>
              <w:right w:val="single" w:sz="4" w:space="0" w:color="000000"/>
            </w:tcBorders>
            <w:shd w:val="clear" w:color="auto" w:fill="auto"/>
            <w:vAlign w:val="center"/>
            <w:hideMark/>
          </w:tcPr>
          <w:p w14:paraId="45F9C00B" w14:textId="77777777" w:rsidR="00CC6C98" w:rsidRPr="00CC6C98" w:rsidRDefault="00CC6C98" w:rsidP="00CC6C98">
            <w:pPr>
              <w:rPr>
                <w:sz w:val="16"/>
                <w:szCs w:val="16"/>
                <w:lang w:eastAsia="pl-PL"/>
              </w:rPr>
            </w:pPr>
            <w:r w:rsidRPr="00CC6C98">
              <w:rPr>
                <w:sz w:val="16"/>
                <w:szCs w:val="16"/>
                <w:lang w:eastAsia="pl-PL"/>
              </w:rPr>
              <w:t>Klotrymazol 100 mg # 6 tbl dopochwowych</w:t>
            </w:r>
          </w:p>
        </w:tc>
        <w:tc>
          <w:tcPr>
            <w:tcW w:w="500" w:type="dxa"/>
            <w:tcBorders>
              <w:top w:val="nil"/>
              <w:left w:val="nil"/>
              <w:bottom w:val="single" w:sz="4" w:space="0" w:color="000000"/>
              <w:right w:val="single" w:sz="4" w:space="0" w:color="000000"/>
            </w:tcBorders>
            <w:shd w:val="clear" w:color="auto" w:fill="auto"/>
            <w:vAlign w:val="center"/>
            <w:hideMark/>
          </w:tcPr>
          <w:p w14:paraId="19493FE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A25A649"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016913C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28FAF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315DC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2E7847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6D2B08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CA6A2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629088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78142C" w14:textId="77777777" w:rsidR="00CC6C98" w:rsidRPr="00CC6C98" w:rsidRDefault="00CC6C98" w:rsidP="00CC6C98">
            <w:pPr>
              <w:jc w:val="center"/>
              <w:rPr>
                <w:sz w:val="16"/>
                <w:szCs w:val="16"/>
                <w:lang w:eastAsia="pl-PL"/>
              </w:rPr>
            </w:pPr>
            <w:r w:rsidRPr="00CC6C98">
              <w:rPr>
                <w:sz w:val="16"/>
                <w:szCs w:val="16"/>
                <w:lang w:eastAsia="pl-PL"/>
              </w:rPr>
              <w:t>56</w:t>
            </w:r>
          </w:p>
        </w:tc>
        <w:tc>
          <w:tcPr>
            <w:tcW w:w="5960" w:type="dxa"/>
            <w:tcBorders>
              <w:top w:val="nil"/>
              <w:left w:val="nil"/>
              <w:bottom w:val="single" w:sz="4" w:space="0" w:color="000000"/>
              <w:right w:val="single" w:sz="4" w:space="0" w:color="000000"/>
            </w:tcBorders>
            <w:shd w:val="clear" w:color="auto" w:fill="auto"/>
            <w:vAlign w:val="center"/>
            <w:hideMark/>
          </w:tcPr>
          <w:p w14:paraId="10AAD12D" w14:textId="77777777" w:rsidR="00CC6C98" w:rsidRPr="00CC6C98" w:rsidRDefault="00CC6C98" w:rsidP="00CC6C98">
            <w:pPr>
              <w:rPr>
                <w:sz w:val="16"/>
                <w:szCs w:val="16"/>
                <w:lang w:eastAsia="pl-PL"/>
              </w:rPr>
            </w:pPr>
            <w:r w:rsidRPr="00CC6C98">
              <w:rPr>
                <w:sz w:val="16"/>
                <w:szCs w:val="16"/>
                <w:lang w:eastAsia="pl-PL"/>
              </w:rPr>
              <w:t>Citalopram 20 mg x 28 tabl.powl.</w:t>
            </w:r>
          </w:p>
        </w:tc>
        <w:tc>
          <w:tcPr>
            <w:tcW w:w="500" w:type="dxa"/>
            <w:tcBorders>
              <w:top w:val="nil"/>
              <w:left w:val="nil"/>
              <w:bottom w:val="single" w:sz="4" w:space="0" w:color="000000"/>
              <w:right w:val="single" w:sz="4" w:space="0" w:color="000000"/>
            </w:tcBorders>
            <w:shd w:val="clear" w:color="auto" w:fill="auto"/>
            <w:vAlign w:val="center"/>
            <w:hideMark/>
          </w:tcPr>
          <w:p w14:paraId="0427622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5EC10A2" w14:textId="77777777" w:rsidR="00CC6C98" w:rsidRPr="00CC6C98" w:rsidRDefault="00CC6C98" w:rsidP="00CC6C98">
            <w:pPr>
              <w:jc w:val="center"/>
              <w:rPr>
                <w:sz w:val="16"/>
                <w:szCs w:val="16"/>
                <w:lang w:eastAsia="pl-PL"/>
              </w:rPr>
            </w:pPr>
            <w:r w:rsidRPr="00CC6C98">
              <w:rPr>
                <w:sz w:val="16"/>
                <w:szCs w:val="16"/>
                <w:lang w:eastAsia="pl-PL"/>
              </w:rPr>
              <w:t>180</w:t>
            </w:r>
          </w:p>
        </w:tc>
        <w:tc>
          <w:tcPr>
            <w:tcW w:w="940" w:type="dxa"/>
            <w:tcBorders>
              <w:top w:val="nil"/>
              <w:left w:val="nil"/>
              <w:bottom w:val="single" w:sz="4" w:space="0" w:color="000000"/>
              <w:right w:val="single" w:sz="4" w:space="0" w:color="000000"/>
            </w:tcBorders>
            <w:shd w:val="clear" w:color="auto" w:fill="auto"/>
            <w:vAlign w:val="center"/>
            <w:hideMark/>
          </w:tcPr>
          <w:p w14:paraId="7C46FA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0DB6B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27822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B87BF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797BB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8CF1E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3D4844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3811C2" w14:textId="77777777" w:rsidR="00CC6C98" w:rsidRPr="00CC6C98" w:rsidRDefault="00CC6C98" w:rsidP="00CC6C98">
            <w:pPr>
              <w:jc w:val="center"/>
              <w:rPr>
                <w:sz w:val="16"/>
                <w:szCs w:val="16"/>
                <w:lang w:eastAsia="pl-PL"/>
              </w:rPr>
            </w:pPr>
            <w:r w:rsidRPr="00CC6C98">
              <w:rPr>
                <w:sz w:val="16"/>
                <w:szCs w:val="16"/>
                <w:lang w:eastAsia="pl-PL"/>
              </w:rPr>
              <w:t>57</w:t>
            </w:r>
          </w:p>
        </w:tc>
        <w:tc>
          <w:tcPr>
            <w:tcW w:w="5960" w:type="dxa"/>
            <w:tcBorders>
              <w:top w:val="nil"/>
              <w:left w:val="nil"/>
              <w:bottom w:val="single" w:sz="4" w:space="0" w:color="000000"/>
              <w:right w:val="single" w:sz="4" w:space="0" w:color="000000"/>
            </w:tcBorders>
            <w:shd w:val="clear" w:color="auto" w:fill="auto"/>
            <w:vAlign w:val="center"/>
            <w:hideMark/>
          </w:tcPr>
          <w:p w14:paraId="150E119A" w14:textId="77777777" w:rsidR="00CC6C98" w:rsidRPr="00CC6C98" w:rsidRDefault="00CC6C98" w:rsidP="00CC6C98">
            <w:pPr>
              <w:rPr>
                <w:sz w:val="16"/>
                <w:szCs w:val="16"/>
                <w:lang w:eastAsia="pl-PL"/>
              </w:rPr>
            </w:pPr>
            <w:r w:rsidRPr="00CC6C98">
              <w:rPr>
                <w:sz w:val="16"/>
                <w:szCs w:val="16"/>
                <w:lang w:eastAsia="pl-PL"/>
              </w:rPr>
              <w:t>Rutyna z witaminą C x 90 tbl</w:t>
            </w:r>
          </w:p>
        </w:tc>
        <w:tc>
          <w:tcPr>
            <w:tcW w:w="500" w:type="dxa"/>
            <w:tcBorders>
              <w:top w:val="nil"/>
              <w:left w:val="nil"/>
              <w:bottom w:val="single" w:sz="4" w:space="0" w:color="000000"/>
              <w:right w:val="single" w:sz="4" w:space="0" w:color="000000"/>
            </w:tcBorders>
            <w:shd w:val="clear" w:color="auto" w:fill="auto"/>
            <w:vAlign w:val="center"/>
            <w:hideMark/>
          </w:tcPr>
          <w:p w14:paraId="57C5F76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0B19FBB"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1949BD4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EFE9D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AE9F5A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81013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19ACF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0D933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03E7E0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E2C06E" w14:textId="77777777" w:rsidR="00CC6C98" w:rsidRPr="00CC6C98" w:rsidRDefault="00CC6C98" w:rsidP="00CC6C98">
            <w:pPr>
              <w:jc w:val="center"/>
              <w:rPr>
                <w:sz w:val="16"/>
                <w:szCs w:val="16"/>
                <w:lang w:eastAsia="pl-PL"/>
              </w:rPr>
            </w:pPr>
            <w:r w:rsidRPr="00CC6C98">
              <w:rPr>
                <w:sz w:val="16"/>
                <w:szCs w:val="16"/>
                <w:lang w:eastAsia="pl-PL"/>
              </w:rPr>
              <w:t>58</w:t>
            </w:r>
          </w:p>
        </w:tc>
        <w:tc>
          <w:tcPr>
            <w:tcW w:w="5960" w:type="dxa"/>
            <w:tcBorders>
              <w:top w:val="nil"/>
              <w:left w:val="nil"/>
              <w:bottom w:val="single" w:sz="4" w:space="0" w:color="000000"/>
              <w:right w:val="single" w:sz="4" w:space="0" w:color="000000"/>
            </w:tcBorders>
            <w:shd w:val="clear" w:color="auto" w:fill="auto"/>
            <w:vAlign w:val="center"/>
            <w:hideMark/>
          </w:tcPr>
          <w:p w14:paraId="37FCF761" w14:textId="77777777" w:rsidR="00CC6C98" w:rsidRPr="00CC6C98" w:rsidRDefault="00CC6C98" w:rsidP="00CC6C98">
            <w:pPr>
              <w:rPr>
                <w:sz w:val="16"/>
                <w:szCs w:val="16"/>
                <w:lang w:eastAsia="pl-PL"/>
              </w:rPr>
            </w:pPr>
            <w:r w:rsidRPr="00CC6C98">
              <w:rPr>
                <w:sz w:val="16"/>
                <w:szCs w:val="16"/>
                <w:lang w:eastAsia="pl-PL"/>
              </w:rPr>
              <w:t>Misoprostol 25ug x 8 tbl</w:t>
            </w:r>
          </w:p>
        </w:tc>
        <w:tc>
          <w:tcPr>
            <w:tcW w:w="500" w:type="dxa"/>
            <w:tcBorders>
              <w:top w:val="nil"/>
              <w:left w:val="nil"/>
              <w:bottom w:val="single" w:sz="4" w:space="0" w:color="000000"/>
              <w:right w:val="single" w:sz="4" w:space="0" w:color="000000"/>
            </w:tcBorders>
            <w:shd w:val="clear" w:color="auto" w:fill="auto"/>
            <w:vAlign w:val="center"/>
            <w:hideMark/>
          </w:tcPr>
          <w:p w14:paraId="7EAB1FA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5EA143A"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0169E5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C5E61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919FDA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25587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4BFDB2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46F55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B84B94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754BDF" w14:textId="77777777" w:rsidR="00CC6C98" w:rsidRPr="00CC6C98" w:rsidRDefault="00CC6C98" w:rsidP="00CC6C98">
            <w:pPr>
              <w:jc w:val="center"/>
              <w:rPr>
                <w:sz w:val="16"/>
                <w:szCs w:val="16"/>
                <w:lang w:eastAsia="pl-PL"/>
              </w:rPr>
            </w:pPr>
            <w:r w:rsidRPr="00CC6C98">
              <w:rPr>
                <w:sz w:val="16"/>
                <w:szCs w:val="16"/>
                <w:lang w:eastAsia="pl-PL"/>
              </w:rPr>
              <w:t>59</w:t>
            </w:r>
          </w:p>
        </w:tc>
        <w:tc>
          <w:tcPr>
            <w:tcW w:w="5960" w:type="dxa"/>
            <w:tcBorders>
              <w:top w:val="nil"/>
              <w:left w:val="nil"/>
              <w:bottom w:val="single" w:sz="4" w:space="0" w:color="000000"/>
              <w:right w:val="single" w:sz="4" w:space="0" w:color="000000"/>
            </w:tcBorders>
            <w:shd w:val="clear" w:color="auto" w:fill="auto"/>
            <w:vAlign w:val="center"/>
            <w:hideMark/>
          </w:tcPr>
          <w:p w14:paraId="76ECA3D8" w14:textId="77777777" w:rsidR="00CC6C98" w:rsidRPr="00CC6C98" w:rsidRDefault="00CC6C98" w:rsidP="00CC6C98">
            <w:pPr>
              <w:rPr>
                <w:sz w:val="16"/>
                <w:szCs w:val="16"/>
                <w:lang w:eastAsia="pl-PL"/>
              </w:rPr>
            </w:pPr>
            <w:r w:rsidRPr="00CC6C98">
              <w:rPr>
                <w:sz w:val="16"/>
                <w:szCs w:val="16"/>
                <w:lang w:eastAsia="pl-PL"/>
              </w:rPr>
              <w:t>Paracetamol 500 mg x 50 tbl</w:t>
            </w:r>
          </w:p>
        </w:tc>
        <w:tc>
          <w:tcPr>
            <w:tcW w:w="500" w:type="dxa"/>
            <w:tcBorders>
              <w:top w:val="nil"/>
              <w:left w:val="nil"/>
              <w:bottom w:val="single" w:sz="4" w:space="0" w:color="000000"/>
              <w:right w:val="single" w:sz="4" w:space="0" w:color="000000"/>
            </w:tcBorders>
            <w:shd w:val="clear" w:color="auto" w:fill="auto"/>
            <w:vAlign w:val="center"/>
            <w:hideMark/>
          </w:tcPr>
          <w:p w14:paraId="6F567CA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3F8A46D" w14:textId="77777777" w:rsidR="00CC6C98" w:rsidRPr="00CC6C98" w:rsidRDefault="00CC6C98" w:rsidP="00CC6C98">
            <w:pPr>
              <w:jc w:val="center"/>
              <w:rPr>
                <w:sz w:val="16"/>
                <w:szCs w:val="16"/>
                <w:lang w:eastAsia="pl-PL"/>
              </w:rPr>
            </w:pPr>
            <w:r w:rsidRPr="00CC6C98">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54C8C56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492DF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7670F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D8B21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133CC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41EF4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5F17B3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C4ADD7" w14:textId="77777777" w:rsidR="00CC6C98" w:rsidRPr="00CC6C98" w:rsidRDefault="00CC6C98" w:rsidP="00CC6C98">
            <w:pPr>
              <w:jc w:val="center"/>
              <w:rPr>
                <w:sz w:val="16"/>
                <w:szCs w:val="16"/>
                <w:lang w:eastAsia="pl-PL"/>
              </w:rPr>
            </w:pPr>
            <w:r w:rsidRPr="00CC6C98">
              <w:rPr>
                <w:sz w:val="16"/>
                <w:szCs w:val="16"/>
                <w:lang w:eastAsia="pl-PL"/>
              </w:rPr>
              <w:t>60</w:t>
            </w:r>
          </w:p>
        </w:tc>
        <w:tc>
          <w:tcPr>
            <w:tcW w:w="5960" w:type="dxa"/>
            <w:tcBorders>
              <w:top w:val="nil"/>
              <w:left w:val="nil"/>
              <w:bottom w:val="single" w:sz="4" w:space="0" w:color="000000"/>
              <w:right w:val="single" w:sz="4" w:space="0" w:color="000000"/>
            </w:tcBorders>
            <w:shd w:val="clear" w:color="auto" w:fill="auto"/>
            <w:vAlign w:val="center"/>
            <w:hideMark/>
          </w:tcPr>
          <w:p w14:paraId="4D4DCACD" w14:textId="77777777" w:rsidR="00CC6C98" w:rsidRPr="00CC6C98" w:rsidRDefault="00CC6C98" w:rsidP="00CC6C98">
            <w:pPr>
              <w:rPr>
                <w:sz w:val="16"/>
                <w:szCs w:val="16"/>
                <w:lang w:eastAsia="pl-PL"/>
              </w:rPr>
            </w:pPr>
            <w:r w:rsidRPr="00CC6C98">
              <w:rPr>
                <w:sz w:val="16"/>
                <w:szCs w:val="16"/>
                <w:lang w:eastAsia="pl-PL"/>
              </w:rPr>
              <w:t>Klotrymazol 10 mg/ g krem 20 g</w:t>
            </w:r>
          </w:p>
        </w:tc>
        <w:tc>
          <w:tcPr>
            <w:tcW w:w="500" w:type="dxa"/>
            <w:tcBorders>
              <w:top w:val="nil"/>
              <w:left w:val="nil"/>
              <w:bottom w:val="single" w:sz="4" w:space="0" w:color="000000"/>
              <w:right w:val="single" w:sz="4" w:space="0" w:color="000000"/>
            </w:tcBorders>
            <w:shd w:val="clear" w:color="auto" w:fill="auto"/>
            <w:vAlign w:val="center"/>
            <w:hideMark/>
          </w:tcPr>
          <w:p w14:paraId="3C69EF1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7053BC9" w14:textId="77777777" w:rsidR="00CC6C98" w:rsidRPr="00CC6C98" w:rsidRDefault="00CC6C98" w:rsidP="00CC6C98">
            <w:pPr>
              <w:jc w:val="center"/>
              <w:rPr>
                <w:sz w:val="16"/>
                <w:szCs w:val="16"/>
                <w:lang w:eastAsia="pl-PL"/>
              </w:rPr>
            </w:pPr>
            <w:r w:rsidRPr="00CC6C98">
              <w:rPr>
                <w:sz w:val="16"/>
                <w:szCs w:val="16"/>
                <w:lang w:eastAsia="pl-PL"/>
              </w:rPr>
              <w:t>370</w:t>
            </w:r>
          </w:p>
        </w:tc>
        <w:tc>
          <w:tcPr>
            <w:tcW w:w="940" w:type="dxa"/>
            <w:tcBorders>
              <w:top w:val="nil"/>
              <w:left w:val="nil"/>
              <w:bottom w:val="single" w:sz="4" w:space="0" w:color="000000"/>
              <w:right w:val="single" w:sz="4" w:space="0" w:color="000000"/>
            </w:tcBorders>
            <w:shd w:val="clear" w:color="auto" w:fill="auto"/>
            <w:vAlign w:val="center"/>
            <w:hideMark/>
          </w:tcPr>
          <w:p w14:paraId="2ED37B5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2F92F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626102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D47979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90705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31F78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BEF804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10B4FC" w14:textId="77777777" w:rsidR="00CC6C98" w:rsidRPr="00CC6C98" w:rsidRDefault="00CC6C98" w:rsidP="00CC6C98">
            <w:pPr>
              <w:jc w:val="center"/>
              <w:rPr>
                <w:sz w:val="16"/>
                <w:szCs w:val="16"/>
                <w:lang w:eastAsia="pl-PL"/>
              </w:rPr>
            </w:pPr>
            <w:r w:rsidRPr="00CC6C98">
              <w:rPr>
                <w:sz w:val="16"/>
                <w:szCs w:val="16"/>
                <w:lang w:eastAsia="pl-PL"/>
              </w:rPr>
              <w:t>61</w:t>
            </w:r>
          </w:p>
        </w:tc>
        <w:tc>
          <w:tcPr>
            <w:tcW w:w="5960" w:type="dxa"/>
            <w:tcBorders>
              <w:top w:val="nil"/>
              <w:left w:val="nil"/>
              <w:bottom w:val="single" w:sz="4" w:space="0" w:color="000000"/>
              <w:right w:val="single" w:sz="4" w:space="0" w:color="000000"/>
            </w:tcBorders>
            <w:shd w:val="clear" w:color="auto" w:fill="auto"/>
            <w:vAlign w:val="center"/>
            <w:hideMark/>
          </w:tcPr>
          <w:p w14:paraId="37FC16D1" w14:textId="77777777" w:rsidR="00CC6C98" w:rsidRPr="00CC6C98" w:rsidRDefault="00CC6C98" w:rsidP="00CC6C98">
            <w:pPr>
              <w:rPr>
                <w:sz w:val="16"/>
                <w:szCs w:val="16"/>
                <w:lang w:eastAsia="pl-PL"/>
              </w:rPr>
            </w:pPr>
            <w:r w:rsidRPr="00CC6C98">
              <w:rPr>
                <w:sz w:val="16"/>
                <w:szCs w:val="16"/>
                <w:lang w:eastAsia="pl-PL"/>
              </w:rPr>
              <w:t>Kolchicyna 0,5 mg # 20 draż</w:t>
            </w:r>
          </w:p>
        </w:tc>
        <w:tc>
          <w:tcPr>
            <w:tcW w:w="500" w:type="dxa"/>
            <w:tcBorders>
              <w:top w:val="nil"/>
              <w:left w:val="nil"/>
              <w:bottom w:val="single" w:sz="4" w:space="0" w:color="000000"/>
              <w:right w:val="single" w:sz="4" w:space="0" w:color="000000"/>
            </w:tcBorders>
            <w:shd w:val="clear" w:color="auto" w:fill="auto"/>
            <w:vAlign w:val="center"/>
            <w:hideMark/>
          </w:tcPr>
          <w:p w14:paraId="5D041FA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23F0757"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709348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30E10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36C7E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9FBF6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7E03F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6B141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878FD1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18817A" w14:textId="77777777" w:rsidR="00CC6C98" w:rsidRPr="00CC6C98" w:rsidRDefault="00CC6C98" w:rsidP="00CC6C98">
            <w:pPr>
              <w:jc w:val="center"/>
              <w:rPr>
                <w:sz w:val="16"/>
                <w:szCs w:val="16"/>
                <w:lang w:eastAsia="pl-PL"/>
              </w:rPr>
            </w:pPr>
            <w:r w:rsidRPr="00CC6C98">
              <w:rPr>
                <w:sz w:val="16"/>
                <w:szCs w:val="16"/>
                <w:lang w:eastAsia="pl-PL"/>
              </w:rPr>
              <w:t>62</w:t>
            </w:r>
          </w:p>
        </w:tc>
        <w:tc>
          <w:tcPr>
            <w:tcW w:w="5960" w:type="dxa"/>
            <w:tcBorders>
              <w:top w:val="nil"/>
              <w:left w:val="nil"/>
              <w:bottom w:val="single" w:sz="4" w:space="0" w:color="000000"/>
              <w:right w:val="single" w:sz="4" w:space="0" w:color="000000"/>
            </w:tcBorders>
            <w:shd w:val="clear" w:color="auto" w:fill="auto"/>
            <w:vAlign w:val="center"/>
            <w:hideMark/>
          </w:tcPr>
          <w:p w14:paraId="4D2BF7D1" w14:textId="77777777" w:rsidR="00CC6C98" w:rsidRPr="00CC6C98" w:rsidRDefault="00CC6C98" w:rsidP="00CC6C98">
            <w:pPr>
              <w:rPr>
                <w:sz w:val="16"/>
                <w:szCs w:val="16"/>
                <w:lang w:eastAsia="pl-PL"/>
              </w:rPr>
            </w:pPr>
            <w:r w:rsidRPr="00CC6C98">
              <w:rPr>
                <w:sz w:val="16"/>
                <w:szCs w:val="16"/>
                <w:lang w:eastAsia="pl-PL"/>
              </w:rPr>
              <w:t>Mizoprostol 0,2 mg z dicofenakiem sodowym 0,05 x 20 tbl</w:t>
            </w:r>
          </w:p>
        </w:tc>
        <w:tc>
          <w:tcPr>
            <w:tcW w:w="500" w:type="dxa"/>
            <w:tcBorders>
              <w:top w:val="nil"/>
              <w:left w:val="nil"/>
              <w:bottom w:val="single" w:sz="4" w:space="0" w:color="000000"/>
              <w:right w:val="single" w:sz="4" w:space="0" w:color="000000"/>
            </w:tcBorders>
            <w:shd w:val="clear" w:color="auto" w:fill="auto"/>
            <w:vAlign w:val="center"/>
            <w:hideMark/>
          </w:tcPr>
          <w:p w14:paraId="2ACEE63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E639FC7"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2EF58B8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F6AC0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E31AD2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2CBB41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BC9904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B1DD0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8F808E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92CB0E" w14:textId="77777777" w:rsidR="00CC6C98" w:rsidRPr="00CC6C98" w:rsidRDefault="00CC6C98" w:rsidP="00CC6C98">
            <w:pPr>
              <w:jc w:val="center"/>
              <w:rPr>
                <w:sz w:val="16"/>
                <w:szCs w:val="16"/>
                <w:lang w:eastAsia="pl-PL"/>
              </w:rPr>
            </w:pPr>
            <w:r w:rsidRPr="00CC6C98">
              <w:rPr>
                <w:sz w:val="16"/>
                <w:szCs w:val="16"/>
                <w:lang w:eastAsia="pl-PL"/>
              </w:rPr>
              <w:t>63</w:t>
            </w:r>
          </w:p>
        </w:tc>
        <w:tc>
          <w:tcPr>
            <w:tcW w:w="5960" w:type="dxa"/>
            <w:tcBorders>
              <w:top w:val="nil"/>
              <w:left w:val="nil"/>
              <w:bottom w:val="single" w:sz="4" w:space="0" w:color="000000"/>
              <w:right w:val="single" w:sz="4" w:space="0" w:color="000000"/>
            </w:tcBorders>
            <w:shd w:val="clear" w:color="auto" w:fill="auto"/>
            <w:vAlign w:val="center"/>
            <w:hideMark/>
          </w:tcPr>
          <w:p w14:paraId="5E848E2F" w14:textId="77777777" w:rsidR="00CC6C98" w:rsidRPr="00CC6C98" w:rsidRDefault="00CC6C98" w:rsidP="00CC6C98">
            <w:pPr>
              <w:rPr>
                <w:sz w:val="16"/>
                <w:szCs w:val="16"/>
                <w:lang w:eastAsia="pl-PL"/>
              </w:rPr>
            </w:pPr>
            <w:r w:rsidRPr="00CC6C98">
              <w:rPr>
                <w:sz w:val="16"/>
                <w:szCs w:val="16"/>
                <w:lang w:eastAsia="pl-PL"/>
              </w:rPr>
              <w:t>Czopki glicerynowe 2g*10 szt.</w:t>
            </w:r>
          </w:p>
        </w:tc>
        <w:tc>
          <w:tcPr>
            <w:tcW w:w="500" w:type="dxa"/>
            <w:tcBorders>
              <w:top w:val="nil"/>
              <w:left w:val="nil"/>
              <w:bottom w:val="single" w:sz="4" w:space="0" w:color="000000"/>
              <w:right w:val="single" w:sz="4" w:space="0" w:color="000000"/>
            </w:tcBorders>
            <w:shd w:val="clear" w:color="auto" w:fill="auto"/>
            <w:vAlign w:val="center"/>
            <w:hideMark/>
          </w:tcPr>
          <w:p w14:paraId="1E4F807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AFFEB1B" w14:textId="77777777" w:rsidR="00CC6C98" w:rsidRPr="00CC6C98" w:rsidRDefault="00CC6C98" w:rsidP="00CC6C98">
            <w:pPr>
              <w:jc w:val="center"/>
              <w:rPr>
                <w:sz w:val="16"/>
                <w:szCs w:val="16"/>
                <w:lang w:eastAsia="pl-PL"/>
              </w:rPr>
            </w:pPr>
            <w:r w:rsidRPr="00CC6C98">
              <w:rPr>
                <w:sz w:val="16"/>
                <w:szCs w:val="16"/>
                <w:lang w:eastAsia="pl-PL"/>
              </w:rPr>
              <w:t>230</w:t>
            </w:r>
          </w:p>
        </w:tc>
        <w:tc>
          <w:tcPr>
            <w:tcW w:w="940" w:type="dxa"/>
            <w:tcBorders>
              <w:top w:val="nil"/>
              <w:left w:val="nil"/>
              <w:bottom w:val="single" w:sz="4" w:space="0" w:color="000000"/>
              <w:right w:val="single" w:sz="4" w:space="0" w:color="000000"/>
            </w:tcBorders>
            <w:shd w:val="clear" w:color="auto" w:fill="auto"/>
            <w:vAlign w:val="center"/>
            <w:hideMark/>
          </w:tcPr>
          <w:p w14:paraId="76EB6C8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AEA14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6CEEF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19387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986EA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D89C7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F7CBBF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7A672C" w14:textId="77777777" w:rsidR="00CC6C98" w:rsidRPr="00CC6C98" w:rsidRDefault="00CC6C98" w:rsidP="00CC6C98">
            <w:pPr>
              <w:jc w:val="center"/>
              <w:rPr>
                <w:sz w:val="16"/>
                <w:szCs w:val="16"/>
                <w:lang w:eastAsia="pl-PL"/>
              </w:rPr>
            </w:pPr>
            <w:r w:rsidRPr="00CC6C98">
              <w:rPr>
                <w:sz w:val="16"/>
                <w:szCs w:val="16"/>
                <w:lang w:eastAsia="pl-PL"/>
              </w:rPr>
              <w:t>64</w:t>
            </w:r>
          </w:p>
        </w:tc>
        <w:tc>
          <w:tcPr>
            <w:tcW w:w="5960" w:type="dxa"/>
            <w:tcBorders>
              <w:top w:val="nil"/>
              <w:left w:val="nil"/>
              <w:bottom w:val="single" w:sz="4" w:space="0" w:color="000000"/>
              <w:right w:val="single" w:sz="4" w:space="0" w:color="000000"/>
            </w:tcBorders>
            <w:shd w:val="clear" w:color="auto" w:fill="auto"/>
            <w:vAlign w:val="center"/>
            <w:hideMark/>
          </w:tcPr>
          <w:p w14:paraId="18D4FA7F" w14:textId="77777777" w:rsidR="00CC6C98" w:rsidRPr="00CC6C98" w:rsidRDefault="00CC6C98" w:rsidP="00CC6C98">
            <w:pPr>
              <w:rPr>
                <w:sz w:val="16"/>
                <w:szCs w:val="16"/>
                <w:lang w:eastAsia="pl-PL"/>
              </w:rPr>
            </w:pPr>
            <w:r w:rsidRPr="00CC6C98">
              <w:rPr>
                <w:sz w:val="16"/>
                <w:szCs w:val="16"/>
                <w:lang w:eastAsia="pl-PL"/>
              </w:rPr>
              <w:t>Gluconolaktobionian wapniowy syrop 150 ml</w:t>
            </w:r>
          </w:p>
        </w:tc>
        <w:tc>
          <w:tcPr>
            <w:tcW w:w="500" w:type="dxa"/>
            <w:tcBorders>
              <w:top w:val="nil"/>
              <w:left w:val="nil"/>
              <w:bottom w:val="single" w:sz="4" w:space="0" w:color="000000"/>
              <w:right w:val="single" w:sz="4" w:space="0" w:color="000000"/>
            </w:tcBorders>
            <w:shd w:val="clear" w:color="auto" w:fill="auto"/>
            <w:vAlign w:val="center"/>
            <w:hideMark/>
          </w:tcPr>
          <w:p w14:paraId="3D9AA91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156823E" w14:textId="77777777" w:rsidR="00CC6C98" w:rsidRPr="00CC6C98" w:rsidRDefault="00CC6C98" w:rsidP="00CC6C98">
            <w:pPr>
              <w:jc w:val="center"/>
              <w:rPr>
                <w:sz w:val="16"/>
                <w:szCs w:val="16"/>
                <w:lang w:eastAsia="pl-PL"/>
              </w:rPr>
            </w:pPr>
            <w:r w:rsidRPr="00CC6C98">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1ECF740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A2A21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530D74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DC0460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44AE54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4A251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761076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43D4D0" w14:textId="77777777" w:rsidR="00CC6C98" w:rsidRPr="00CC6C98" w:rsidRDefault="00CC6C98" w:rsidP="00CC6C98">
            <w:pPr>
              <w:jc w:val="center"/>
              <w:rPr>
                <w:sz w:val="16"/>
                <w:szCs w:val="16"/>
                <w:lang w:eastAsia="pl-PL"/>
              </w:rPr>
            </w:pPr>
            <w:r w:rsidRPr="00CC6C98">
              <w:rPr>
                <w:sz w:val="16"/>
                <w:szCs w:val="16"/>
                <w:lang w:eastAsia="pl-PL"/>
              </w:rPr>
              <w:t>65</w:t>
            </w:r>
          </w:p>
        </w:tc>
        <w:tc>
          <w:tcPr>
            <w:tcW w:w="5960" w:type="dxa"/>
            <w:tcBorders>
              <w:top w:val="nil"/>
              <w:left w:val="nil"/>
              <w:bottom w:val="single" w:sz="4" w:space="0" w:color="000000"/>
              <w:right w:val="single" w:sz="4" w:space="0" w:color="000000"/>
            </w:tcBorders>
            <w:shd w:val="clear" w:color="auto" w:fill="auto"/>
            <w:vAlign w:val="center"/>
            <w:hideMark/>
          </w:tcPr>
          <w:p w14:paraId="5848007C" w14:textId="77777777" w:rsidR="00CC6C98" w:rsidRPr="00CC6C98" w:rsidRDefault="00CC6C98" w:rsidP="00CC6C98">
            <w:pPr>
              <w:rPr>
                <w:sz w:val="16"/>
                <w:szCs w:val="16"/>
                <w:lang w:eastAsia="pl-PL"/>
              </w:rPr>
            </w:pPr>
            <w:r w:rsidRPr="00CC6C98">
              <w:rPr>
                <w:sz w:val="16"/>
                <w:szCs w:val="16"/>
                <w:lang w:eastAsia="pl-PL"/>
              </w:rPr>
              <w:t>Erytromycyna 0,5% ,5mg/g maść do oczu 3,5g</w:t>
            </w:r>
          </w:p>
        </w:tc>
        <w:tc>
          <w:tcPr>
            <w:tcW w:w="500" w:type="dxa"/>
            <w:tcBorders>
              <w:top w:val="nil"/>
              <w:left w:val="nil"/>
              <w:bottom w:val="single" w:sz="4" w:space="0" w:color="000000"/>
              <w:right w:val="single" w:sz="4" w:space="0" w:color="000000"/>
            </w:tcBorders>
            <w:shd w:val="clear" w:color="auto" w:fill="auto"/>
            <w:vAlign w:val="center"/>
            <w:hideMark/>
          </w:tcPr>
          <w:p w14:paraId="5D47757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972C0C2"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62599A7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884FE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6D337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25D50E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0F65A0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E7C44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EC8E18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658B59" w14:textId="77777777" w:rsidR="00CC6C98" w:rsidRPr="00CC6C98" w:rsidRDefault="00CC6C98" w:rsidP="00CC6C98">
            <w:pPr>
              <w:jc w:val="center"/>
              <w:rPr>
                <w:sz w:val="16"/>
                <w:szCs w:val="16"/>
                <w:lang w:eastAsia="pl-PL"/>
              </w:rPr>
            </w:pPr>
            <w:r w:rsidRPr="00CC6C98">
              <w:rPr>
                <w:sz w:val="16"/>
                <w:szCs w:val="16"/>
                <w:lang w:eastAsia="pl-PL"/>
              </w:rPr>
              <w:t>66</w:t>
            </w:r>
          </w:p>
        </w:tc>
        <w:tc>
          <w:tcPr>
            <w:tcW w:w="5960" w:type="dxa"/>
            <w:tcBorders>
              <w:top w:val="nil"/>
              <w:left w:val="nil"/>
              <w:bottom w:val="single" w:sz="4" w:space="0" w:color="000000"/>
              <w:right w:val="single" w:sz="4" w:space="0" w:color="000000"/>
            </w:tcBorders>
            <w:shd w:val="clear" w:color="auto" w:fill="auto"/>
            <w:vAlign w:val="center"/>
            <w:hideMark/>
          </w:tcPr>
          <w:p w14:paraId="029FD77D" w14:textId="77777777" w:rsidR="00CC6C98" w:rsidRPr="00CC6C98" w:rsidRDefault="00CC6C98" w:rsidP="00CC6C98">
            <w:pPr>
              <w:rPr>
                <w:sz w:val="16"/>
                <w:szCs w:val="16"/>
                <w:lang w:eastAsia="pl-PL"/>
              </w:rPr>
            </w:pPr>
            <w:r w:rsidRPr="00CC6C98">
              <w:rPr>
                <w:sz w:val="16"/>
                <w:szCs w:val="16"/>
                <w:lang w:eastAsia="pl-PL"/>
              </w:rPr>
              <w:t>Mesalazyna 500mg # 30 czopków</w:t>
            </w:r>
          </w:p>
        </w:tc>
        <w:tc>
          <w:tcPr>
            <w:tcW w:w="500" w:type="dxa"/>
            <w:tcBorders>
              <w:top w:val="nil"/>
              <w:left w:val="nil"/>
              <w:bottom w:val="single" w:sz="4" w:space="0" w:color="000000"/>
              <w:right w:val="single" w:sz="4" w:space="0" w:color="000000"/>
            </w:tcBorders>
            <w:shd w:val="clear" w:color="auto" w:fill="auto"/>
            <w:vAlign w:val="center"/>
            <w:hideMark/>
          </w:tcPr>
          <w:p w14:paraId="491A772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759FB79"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7211157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706AA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7B7E04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42407A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46F8F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CA37B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B44B1E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8063F6" w14:textId="77777777" w:rsidR="00CC6C98" w:rsidRPr="00CC6C98" w:rsidRDefault="00CC6C98" w:rsidP="00CC6C98">
            <w:pPr>
              <w:jc w:val="center"/>
              <w:rPr>
                <w:sz w:val="16"/>
                <w:szCs w:val="16"/>
                <w:lang w:eastAsia="pl-PL"/>
              </w:rPr>
            </w:pPr>
            <w:r w:rsidRPr="00CC6C98">
              <w:rPr>
                <w:sz w:val="16"/>
                <w:szCs w:val="16"/>
                <w:lang w:eastAsia="pl-PL"/>
              </w:rPr>
              <w:t>67</w:t>
            </w:r>
          </w:p>
        </w:tc>
        <w:tc>
          <w:tcPr>
            <w:tcW w:w="5960" w:type="dxa"/>
            <w:tcBorders>
              <w:top w:val="nil"/>
              <w:left w:val="nil"/>
              <w:bottom w:val="single" w:sz="4" w:space="0" w:color="000000"/>
              <w:right w:val="single" w:sz="4" w:space="0" w:color="000000"/>
            </w:tcBorders>
            <w:shd w:val="clear" w:color="auto" w:fill="auto"/>
            <w:vAlign w:val="center"/>
            <w:hideMark/>
          </w:tcPr>
          <w:p w14:paraId="1787BA7F" w14:textId="77777777" w:rsidR="00CC6C98" w:rsidRPr="00CC6C98" w:rsidRDefault="00CC6C98" w:rsidP="00CC6C98">
            <w:pPr>
              <w:rPr>
                <w:sz w:val="16"/>
                <w:szCs w:val="16"/>
                <w:lang w:eastAsia="pl-PL"/>
              </w:rPr>
            </w:pPr>
            <w:r w:rsidRPr="00CC6C98">
              <w:rPr>
                <w:sz w:val="16"/>
                <w:szCs w:val="16"/>
                <w:lang w:eastAsia="pl-PL"/>
              </w:rPr>
              <w:t>Renisilver spray 125ml</w:t>
            </w:r>
          </w:p>
        </w:tc>
        <w:tc>
          <w:tcPr>
            <w:tcW w:w="500" w:type="dxa"/>
            <w:tcBorders>
              <w:top w:val="nil"/>
              <w:left w:val="nil"/>
              <w:bottom w:val="single" w:sz="4" w:space="0" w:color="000000"/>
              <w:right w:val="single" w:sz="4" w:space="0" w:color="000000"/>
            </w:tcBorders>
            <w:shd w:val="clear" w:color="auto" w:fill="auto"/>
            <w:vAlign w:val="center"/>
            <w:hideMark/>
          </w:tcPr>
          <w:p w14:paraId="4D0A63B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2A04B8F"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A7F6BE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5AD37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87004C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C75149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A5040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9892C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567200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69557E" w14:textId="77777777" w:rsidR="00CC6C98" w:rsidRPr="00CC6C98" w:rsidRDefault="00CC6C98" w:rsidP="00CC6C98">
            <w:pPr>
              <w:jc w:val="center"/>
              <w:rPr>
                <w:sz w:val="16"/>
                <w:szCs w:val="16"/>
                <w:lang w:eastAsia="pl-PL"/>
              </w:rPr>
            </w:pPr>
            <w:r w:rsidRPr="00CC6C98">
              <w:rPr>
                <w:sz w:val="16"/>
                <w:szCs w:val="16"/>
                <w:lang w:eastAsia="pl-PL"/>
              </w:rPr>
              <w:t>68</w:t>
            </w:r>
          </w:p>
        </w:tc>
        <w:tc>
          <w:tcPr>
            <w:tcW w:w="5960" w:type="dxa"/>
            <w:tcBorders>
              <w:top w:val="nil"/>
              <w:left w:val="nil"/>
              <w:bottom w:val="single" w:sz="4" w:space="0" w:color="000000"/>
              <w:right w:val="single" w:sz="4" w:space="0" w:color="000000"/>
            </w:tcBorders>
            <w:shd w:val="clear" w:color="auto" w:fill="auto"/>
            <w:vAlign w:val="center"/>
            <w:hideMark/>
          </w:tcPr>
          <w:p w14:paraId="35017833" w14:textId="77777777" w:rsidR="00CC6C98" w:rsidRPr="00CC6C98" w:rsidRDefault="00CC6C98" w:rsidP="00CC6C98">
            <w:pPr>
              <w:rPr>
                <w:sz w:val="16"/>
                <w:szCs w:val="16"/>
                <w:lang w:eastAsia="pl-PL"/>
              </w:rPr>
            </w:pPr>
            <w:r w:rsidRPr="00CC6C98">
              <w:rPr>
                <w:sz w:val="16"/>
                <w:szCs w:val="16"/>
                <w:lang w:eastAsia="pl-PL"/>
              </w:rPr>
              <w:t>Chloramfenikol 2% 20mg/g maść 5 g</w:t>
            </w:r>
          </w:p>
        </w:tc>
        <w:tc>
          <w:tcPr>
            <w:tcW w:w="500" w:type="dxa"/>
            <w:tcBorders>
              <w:top w:val="nil"/>
              <w:left w:val="nil"/>
              <w:bottom w:val="single" w:sz="4" w:space="0" w:color="000000"/>
              <w:right w:val="single" w:sz="4" w:space="0" w:color="000000"/>
            </w:tcBorders>
            <w:shd w:val="clear" w:color="auto" w:fill="auto"/>
            <w:vAlign w:val="center"/>
            <w:hideMark/>
          </w:tcPr>
          <w:p w14:paraId="146D039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52E6648" w14:textId="77777777" w:rsidR="00CC6C98" w:rsidRPr="00CC6C98" w:rsidRDefault="00CC6C98" w:rsidP="00CC6C98">
            <w:pPr>
              <w:jc w:val="center"/>
              <w:rPr>
                <w:sz w:val="16"/>
                <w:szCs w:val="16"/>
                <w:lang w:eastAsia="pl-PL"/>
              </w:rPr>
            </w:pPr>
            <w:r w:rsidRPr="00CC6C98">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5016B01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6F788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C7039D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867188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2430B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6E595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29969D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454F57" w14:textId="77777777" w:rsidR="00CC6C98" w:rsidRPr="00CC6C98" w:rsidRDefault="00CC6C98" w:rsidP="00CC6C98">
            <w:pPr>
              <w:jc w:val="center"/>
              <w:rPr>
                <w:sz w:val="16"/>
                <w:szCs w:val="16"/>
                <w:lang w:eastAsia="pl-PL"/>
              </w:rPr>
            </w:pPr>
            <w:r w:rsidRPr="00CC6C98">
              <w:rPr>
                <w:sz w:val="16"/>
                <w:szCs w:val="16"/>
                <w:lang w:eastAsia="pl-PL"/>
              </w:rPr>
              <w:t>69</w:t>
            </w:r>
          </w:p>
        </w:tc>
        <w:tc>
          <w:tcPr>
            <w:tcW w:w="5960" w:type="dxa"/>
            <w:tcBorders>
              <w:top w:val="nil"/>
              <w:left w:val="nil"/>
              <w:bottom w:val="single" w:sz="4" w:space="0" w:color="000000"/>
              <w:right w:val="single" w:sz="4" w:space="0" w:color="000000"/>
            </w:tcBorders>
            <w:shd w:val="clear" w:color="auto" w:fill="auto"/>
            <w:vAlign w:val="center"/>
            <w:hideMark/>
          </w:tcPr>
          <w:p w14:paraId="5E01946B" w14:textId="77777777" w:rsidR="00CC6C98" w:rsidRPr="00CC6C98" w:rsidRDefault="00CC6C98" w:rsidP="00CC6C98">
            <w:pPr>
              <w:rPr>
                <w:sz w:val="16"/>
                <w:szCs w:val="16"/>
                <w:lang w:eastAsia="pl-PL"/>
              </w:rPr>
            </w:pPr>
            <w:r w:rsidRPr="00CC6C98">
              <w:rPr>
                <w:sz w:val="16"/>
                <w:szCs w:val="16"/>
                <w:lang w:eastAsia="pl-PL"/>
              </w:rPr>
              <w:t>Nutramigen Puramino 400g</w:t>
            </w:r>
          </w:p>
        </w:tc>
        <w:tc>
          <w:tcPr>
            <w:tcW w:w="500" w:type="dxa"/>
            <w:tcBorders>
              <w:top w:val="nil"/>
              <w:left w:val="nil"/>
              <w:bottom w:val="single" w:sz="4" w:space="0" w:color="000000"/>
              <w:right w:val="single" w:sz="4" w:space="0" w:color="000000"/>
            </w:tcBorders>
            <w:shd w:val="clear" w:color="auto" w:fill="auto"/>
            <w:vAlign w:val="center"/>
            <w:hideMark/>
          </w:tcPr>
          <w:p w14:paraId="7DA7C89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8C6AB56"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8A7C68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77088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C8FB9D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D9B59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B19249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9CDB6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A9B5E3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7D2C5A" w14:textId="77777777" w:rsidR="00CC6C98" w:rsidRPr="00CC6C98" w:rsidRDefault="00CC6C98" w:rsidP="00CC6C98">
            <w:pPr>
              <w:jc w:val="center"/>
              <w:rPr>
                <w:sz w:val="16"/>
                <w:szCs w:val="16"/>
                <w:lang w:eastAsia="pl-PL"/>
              </w:rPr>
            </w:pPr>
            <w:r w:rsidRPr="00CC6C98">
              <w:rPr>
                <w:sz w:val="16"/>
                <w:szCs w:val="16"/>
                <w:lang w:eastAsia="pl-PL"/>
              </w:rPr>
              <w:t>70</w:t>
            </w:r>
          </w:p>
        </w:tc>
        <w:tc>
          <w:tcPr>
            <w:tcW w:w="5960" w:type="dxa"/>
            <w:tcBorders>
              <w:top w:val="nil"/>
              <w:left w:val="nil"/>
              <w:bottom w:val="single" w:sz="4" w:space="0" w:color="000000"/>
              <w:right w:val="single" w:sz="4" w:space="0" w:color="000000"/>
            </w:tcBorders>
            <w:shd w:val="clear" w:color="auto" w:fill="auto"/>
            <w:vAlign w:val="center"/>
            <w:hideMark/>
          </w:tcPr>
          <w:p w14:paraId="071B3FBB" w14:textId="77777777" w:rsidR="00CC6C98" w:rsidRPr="00CC6C98" w:rsidRDefault="00CC6C98" w:rsidP="00CC6C98">
            <w:pPr>
              <w:rPr>
                <w:sz w:val="16"/>
                <w:szCs w:val="16"/>
                <w:lang w:eastAsia="pl-PL"/>
              </w:rPr>
            </w:pPr>
            <w:r w:rsidRPr="00CC6C98">
              <w:rPr>
                <w:sz w:val="16"/>
                <w:szCs w:val="16"/>
                <w:lang w:eastAsia="pl-PL"/>
              </w:rPr>
              <w:t>Flutikazon 125mg/dawkę aerozol wziewny 120 dawek</w:t>
            </w:r>
          </w:p>
        </w:tc>
        <w:tc>
          <w:tcPr>
            <w:tcW w:w="500" w:type="dxa"/>
            <w:tcBorders>
              <w:top w:val="nil"/>
              <w:left w:val="nil"/>
              <w:bottom w:val="single" w:sz="4" w:space="0" w:color="000000"/>
              <w:right w:val="single" w:sz="4" w:space="0" w:color="000000"/>
            </w:tcBorders>
            <w:shd w:val="clear" w:color="auto" w:fill="auto"/>
            <w:vAlign w:val="center"/>
            <w:hideMark/>
          </w:tcPr>
          <w:p w14:paraId="3B68A3E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864ACE2"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09493D6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C4A5E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81E605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06200D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AC7ADF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68F56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42EBD2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793540" w14:textId="77777777" w:rsidR="00CC6C98" w:rsidRPr="00CC6C98" w:rsidRDefault="00CC6C98" w:rsidP="00CC6C98">
            <w:pPr>
              <w:jc w:val="center"/>
              <w:rPr>
                <w:sz w:val="16"/>
                <w:szCs w:val="16"/>
                <w:lang w:eastAsia="pl-PL"/>
              </w:rPr>
            </w:pPr>
            <w:r w:rsidRPr="00CC6C98">
              <w:rPr>
                <w:sz w:val="16"/>
                <w:szCs w:val="16"/>
                <w:lang w:eastAsia="pl-PL"/>
              </w:rPr>
              <w:t>71</w:t>
            </w:r>
          </w:p>
        </w:tc>
        <w:tc>
          <w:tcPr>
            <w:tcW w:w="5960" w:type="dxa"/>
            <w:tcBorders>
              <w:top w:val="nil"/>
              <w:left w:val="nil"/>
              <w:bottom w:val="single" w:sz="4" w:space="0" w:color="000000"/>
              <w:right w:val="single" w:sz="4" w:space="0" w:color="000000"/>
            </w:tcBorders>
            <w:shd w:val="clear" w:color="auto" w:fill="auto"/>
            <w:vAlign w:val="center"/>
            <w:hideMark/>
          </w:tcPr>
          <w:p w14:paraId="35FC9B9D" w14:textId="77777777" w:rsidR="00CC6C98" w:rsidRPr="00CC6C98" w:rsidRDefault="00CC6C98" w:rsidP="00CC6C98">
            <w:pPr>
              <w:rPr>
                <w:sz w:val="16"/>
                <w:szCs w:val="16"/>
                <w:lang w:eastAsia="pl-PL"/>
              </w:rPr>
            </w:pPr>
            <w:r w:rsidRPr="00CC6C98">
              <w:rPr>
                <w:sz w:val="16"/>
                <w:szCs w:val="16"/>
                <w:lang w:eastAsia="pl-PL"/>
              </w:rPr>
              <w:t>Mesalazyna 500mg # 100 tbl dojelitowych</w:t>
            </w:r>
          </w:p>
        </w:tc>
        <w:tc>
          <w:tcPr>
            <w:tcW w:w="500" w:type="dxa"/>
            <w:tcBorders>
              <w:top w:val="nil"/>
              <w:left w:val="nil"/>
              <w:bottom w:val="single" w:sz="4" w:space="0" w:color="000000"/>
              <w:right w:val="single" w:sz="4" w:space="0" w:color="000000"/>
            </w:tcBorders>
            <w:shd w:val="clear" w:color="auto" w:fill="auto"/>
            <w:vAlign w:val="center"/>
            <w:hideMark/>
          </w:tcPr>
          <w:p w14:paraId="36EA94D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05C44BB"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EC5B13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2C91C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E1505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D4EE2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6C13D7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5EC16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74698A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1C2DA2" w14:textId="77777777" w:rsidR="00CC6C98" w:rsidRPr="00CC6C98" w:rsidRDefault="00CC6C98" w:rsidP="00CC6C98">
            <w:pPr>
              <w:jc w:val="center"/>
              <w:rPr>
                <w:sz w:val="16"/>
                <w:szCs w:val="16"/>
                <w:lang w:eastAsia="pl-PL"/>
              </w:rPr>
            </w:pPr>
            <w:r w:rsidRPr="00CC6C98">
              <w:rPr>
                <w:sz w:val="16"/>
                <w:szCs w:val="16"/>
                <w:lang w:eastAsia="pl-PL"/>
              </w:rPr>
              <w:t>72</w:t>
            </w:r>
          </w:p>
        </w:tc>
        <w:tc>
          <w:tcPr>
            <w:tcW w:w="5960" w:type="dxa"/>
            <w:tcBorders>
              <w:top w:val="nil"/>
              <w:left w:val="nil"/>
              <w:bottom w:val="single" w:sz="4" w:space="0" w:color="000000"/>
              <w:right w:val="single" w:sz="4" w:space="0" w:color="000000"/>
            </w:tcBorders>
            <w:shd w:val="clear" w:color="auto" w:fill="auto"/>
            <w:vAlign w:val="center"/>
            <w:hideMark/>
          </w:tcPr>
          <w:p w14:paraId="740F61DC" w14:textId="77777777" w:rsidR="00CC6C98" w:rsidRPr="00CC6C98" w:rsidRDefault="00CC6C98" w:rsidP="00CC6C98">
            <w:pPr>
              <w:rPr>
                <w:sz w:val="16"/>
                <w:szCs w:val="16"/>
                <w:lang w:eastAsia="pl-PL"/>
              </w:rPr>
            </w:pPr>
            <w:r w:rsidRPr="00CC6C98">
              <w:rPr>
                <w:sz w:val="16"/>
                <w:szCs w:val="16"/>
                <w:lang w:eastAsia="pl-PL"/>
              </w:rPr>
              <w:t>Ioheksol 300 mg /20 ml x 6 fiol.</w:t>
            </w:r>
          </w:p>
        </w:tc>
        <w:tc>
          <w:tcPr>
            <w:tcW w:w="500" w:type="dxa"/>
            <w:tcBorders>
              <w:top w:val="nil"/>
              <w:left w:val="nil"/>
              <w:bottom w:val="single" w:sz="4" w:space="0" w:color="000000"/>
              <w:right w:val="single" w:sz="4" w:space="0" w:color="000000"/>
            </w:tcBorders>
            <w:shd w:val="clear" w:color="auto" w:fill="auto"/>
            <w:vAlign w:val="center"/>
            <w:hideMark/>
          </w:tcPr>
          <w:p w14:paraId="0D2A361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76A3C9E"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1A4439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C157D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5547D9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64096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9C9FA6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97312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D785D0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5B7B6A" w14:textId="77777777" w:rsidR="00CC6C98" w:rsidRPr="00CC6C98" w:rsidRDefault="00CC6C98" w:rsidP="00CC6C98">
            <w:pPr>
              <w:jc w:val="center"/>
              <w:rPr>
                <w:sz w:val="16"/>
                <w:szCs w:val="16"/>
                <w:lang w:eastAsia="pl-PL"/>
              </w:rPr>
            </w:pPr>
            <w:r w:rsidRPr="00CC6C98">
              <w:rPr>
                <w:sz w:val="16"/>
                <w:szCs w:val="16"/>
                <w:lang w:eastAsia="pl-PL"/>
              </w:rPr>
              <w:t>73</w:t>
            </w:r>
          </w:p>
        </w:tc>
        <w:tc>
          <w:tcPr>
            <w:tcW w:w="5960" w:type="dxa"/>
            <w:tcBorders>
              <w:top w:val="nil"/>
              <w:left w:val="nil"/>
              <w:bottom w:val="single" w:sz="4" w:space="0" w:color="000000"/>
              <w:right w:val="single" w:sz="4" w:space="0" w:color="000000"/>
            </w:tcBorders>
            <w:shd w:val="clear" w:color="auto" w:fill="auto"/>
            <w:vAlign w:val="center"/>
            <w:hideMark/>
          </w:tcPr>
          <w:p w14:paraId="429A5A30" w14:textId="77777777" w:rsidR="00CC6C98" w:rsidRPr="00CC6C98" w:rsidRDefault="00CC6C98" w:rsidP="00CC6C98">
            <w:pPr>
              <w:rPr>
                <w:sz w:val="16"/>
                <w:szCs w:val="16"/>
                <w:lang w:eastAsia="pl-PL"/>
              </w:rPr>
            </w:pPr>
            <w:r w:rsidRPr="00CC6C98">
              <w:rPr>
                <w:sz w:val="16"/>
                <w:szCs w:val="16"/>
                <w:lang w:eastAsia="pl-PL"/>
              </w:rPr>
              <w:t>Digoksyna 0,1 mg # 30 tbl</w:t>
            </w:r>
          </w:p>
        </w:tc>
        <w:tc>
          <w:tcPr>
            <w:tcW w:w="500" w:type="dxa"/>
            <w:tcBorders>
              <w:top w:val="nil"/>
              <w:left w:val="nil"/>
              <w:bottom w:val="single" w:sz="4" w:space="0" w:color="000000"/>
              <w:right w:val="single" w:sz="4" w:space="0" w:color="000000"/>
            </w:tcBorders>
            <w:shd w:val="clear" w:color="auto" w:fill="auto"/>
            <w:vAlign w:val="center"/>
            <w:hideMark/>
          </w:tcPr>
          <w:p w14:paraId="3682C49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1BDD1CA"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7A261DE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5619D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2AD8F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D2B04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C2971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2B701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79FE8D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94B4D3" w14:textId="77777777" w:rsidR="00CC6C98" w:rsidRPr="00CC6C98" w:rsidRDefault="00CC6C98" w:rsidP="00CC6C98">
            <w:pPr>
              <w:jc w:val="center"/>
              <w:rPr>
                <w:sz w:val="16"/>
                <w:szCs w:val="16"/>
                <w:lang w:eastAsia="pl-PL"/>
              </w:rPr>
            </w:pPr>
            <w:r w:rsidRPr="00CC6C98">
              <w:rPr>
                <w:sz w:val="16"/>
                <w:szCs w:val="16"/>
                <w:lang w:eastAsia="pl-PL"/>
              </w:rPr>
              <w:t>74</w:t>
            </w:r>
          </w:p>
        </w:tc>
        <w:tc>
          <w:tcPr>
            <w:tcW w:w="5960" w:type="dxa"/>
            <w:tcBorders>
              <w:top w:val="nil"/>
              <w:left w:val="nil"/>
              <w:bottom w:val="single" w:sz="4" w:space="0" w:color="000000"/>
              <w:right w:val="single" w:sz="4" w:space="0" w:color="000000"/>
            </w:tcBorders>
            <w:shd w:val="clear" w:color="auto" w:fill="auto"/>
            <w:vAlign w:val="center"/>
            <w:hideMark/>
          </w:tcPr>
          <w:p w14:paraId="6CE9C4BD" w14:textId="77777777" w:rsidR="00CC6C98" w:rsidRPr="00CC6C98" w:rsidRDefault="00CC6C98" w:rsidP="00CC6C98">
            <w:pPr>
              <w:rPr>
                <w:sz w:val="16"/>
                <w:szCs w:val="16"/>
                <w:lang w:eastAsia="pl-PL"/>
              </w:rPr>
            </w:pPr>
            <w:r w:rsidRPr="00CC6C98">
              <w:rPr>
                <w:sz w:val="16"/>
                <w:szCs w:val="16"/>
                <w:lang w:eastAsia="pl-PL"/>
              </w:rPr>
              <w:t>Betahistyna 0,024g x 60 tbl</w:t>
            </w:r>
          </w:p>
        </w:tc>
        <w:tc>
          <w:tcPr>
            <w:tcW w:w="500" w:type="dxa"/>
            <w:tcBorders>
              <w:top w:val="nil"/>
              <w:left w:val="nil"/>
              <w:bottom w:val="single" w:sz="4" w:space="0" w:color="000000"/>
              <w:right w:val="single" w:sz="4" w:space="0" w:color="000000"/>
            </w:tcBorders>
            <w:shd w:val="clear" w:color="auto" w:fill="auto"/>
            <w:vAlign w:val="center"/>
            <w:hideMark/>
          </w:tcPr>
          <w:p w14:paraId="5F2D687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C0C9289"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95E89A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D3BD7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819148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34D71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2D07C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8FC5B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BAE678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B3B21C" w14:textId="77777777" w:rsidR="00CC6C98" w:rsidRPr="00CC6C98" w:rsidRDefault="00CC6C98" w:rsidP="00CC6C98">
            <w:pPr>
              <w:jc w:val="center"/>
              <w:rPr>
                <w:sz w:val="16"/>
                <w:szCs w:val="16"/>
                <w:lang w:eastAsia="pl-PL"/>
              </w:rPr>
            </w:pPr>
            <w:r w:rsidRPr="00CC6C98">
              <w:rPr>
                <w:sz w:val="16"/>
                <w:szCs w:val="16"/>
                <w:lang w:eastAsia="pl-PL"/>
              </w:rPr>
              <w:t>75</w:t>
            </w:r>
          </w:p>
        </w:tc>
        <w:tc>
          <w:tcPr>
            <w:tcW w:w="5960" w:type="dxa"/>
            <w:tcBorders>
              <w:top w:val="nil"/>
              <w:left w:val="nil"/>
              <w:bottom w:val="single" w:sz="4" w:space="0" w:color="000000"/>
              <w:right w:val="single" w:sz="4" w:space="0" w:color="000000"/>
            </w:tcBorders>
            <w:shd w:val="clear" w:color="auto" w:fill="auto"/>
            <w:vAlign w:val="center"/>
            <w:hideMark/>
          </w:tcPr>
          <w:p w14:paraId="34C48C47" w14:textId="77777777" w:rsidR="00CC6C98" w:rsidRPr="00CC6C98" w:rsidRDefault="00CC6C98" w:rsidP="00CC6C98">
            <w:pPr>
              <w:rPr>
                <w:sz w:val="16"/>
                <w:szCs w:val="16"/>
                <w:lang w:eastAsia="pl-PL"/>
              </w:rPr>
            </w:pPr>
            <w:r w:rsidRPr="00CC6C98">
              <w:rPr>
                <w:sz w:val="16"/>
                <w:szCs w:val="16"/>
                <w:lang w:eastAsia="pl-PL"/>
              </w:rPr>
              <w:t>Betahistyna 0,016g x 60 tbl</w:t>
            </w:r>
          </w:p>
        </w:tc>
        <w:tc>
          <w:tcPr>
            <w:tcW w:w="500" w:type="dxa"/>
            <w:tcBorders>
              <w:top w:val="nil"/>
              <w:left w:val="nil"/>
              <w:bottom w:val="single" w:sz="4" w:space="0" w:color="000000"/>
              <w:right w:val="single" w:sz="4" w:space="0" w:color="000000"/>
            </w:tcBorders>
            <w:shd w:val="clear" w:color="auto" w:fill="auto"/>
            <w:vAlign w:val="center"/>
            <w:hideMark/>
          </w:tcPr>
          <w:p w14:paraId="73464AC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AB04721" w14:textId="77777777" w:rsidR="00CC6C98" w:rsidRPr="00CC6C98" w:rsidRDefault="00CC6C98" w:rsidP="00CC6C98">
            <w:pPr>
              <w:jc w:val="center"/>
              <w:rPr>
                <w:sz w:val="16"/>
                <w:szCs w:val="16"/>
                <w:lang w:eastAsia="pl-PL"/>
              </w:rPr>
            </w:pPr>
            <w:r w:rsidRPr="00CC6C98">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07A5A0B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13839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AD16E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54289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A5AA5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8530D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D3438E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C6FA04" w14:textId="77777777" w:rsidR="00CC6C98" w:rsidRPr="00CC6C98" w:rsidRDefault="00CC6C98" w:rsidP="00CC6C98">
            <w:pPr>
              <w:jc w:val="center"/>
              <w:rPr>
                <w:sz w:val="16"/>
                <w:szCs w:val="16"/>
                <w:lang w:eastAsia="pl-PL"/>
              </w:rPr>
            </w:pPr>
            <w:r w:rsidRPr="00CC6C98">
              <w:rPr>
                <w:sz w:val="16"/>
                <w:szCs w:val="16"/>
                <w:lang w:eastAsia="pl-PL"/>
              </w:rPr>
              <w:t>76</w:t>
            </w:r>
          </w:p>
        </w:tc>
        <w:tc>
          <w:tcPr>
            <w:tcW w:w="5960" w:type="dxa"/>
            <w:tcBorders>
              <w:top w:val="nil"/>
              <w:left w:val="nil"/>
              <w:bottom w:val="single" w:sz="4" w:space="0" w:color="000000"/>
              <w:right w:val="single" w:sz="4" w:space="0" w:color="000000"/>
            </w:tcBorders>
            <w:shd w:val="clear" w:color="auto" w:fill="auto"/>
            <w:vAlign w:val="center"/>
            <w:hideMark/>
          </w:tcPr>
          <w:p w14:paraId="68723FF8" w14:textId="77777777" w:rsidR="00CC6C98" w:rsidRPr="00CC6C98" w:rsidRDefault="00CC6C98" w:rsidP="00CC6C98">
            <w:pPr>
              <w:rPr>
                <w:sz w:val="16"/>
                <w:szCs w:val="16"/>
                <w:lang w:eastAsia="pl-PL"/>
              </w:rPr>
            </w:pPr>
            <w:r w:rsidRPr="00CC6C98">
              <w:rPr>
                <w:sz w:val="16"/>
                <w:szCs w:val="16"/>
                <w:lang w:eastAsia="pl-PL"/>
              </w:rPr>
              <w:t>Diosmina  z flawonoidami 450/50mg # 60 kaps.</w:t>
            </w:r>
          </w:p>
        </w:tc>
        <w:tc>
          <w:tcPr>
            <w:tcW w:w="500" w:type="dxa"/>
            <w:tcBorders>
              <w:top w:val="nil"/>
              <w:left w:val="nil"/>
              <w:bottom w:val="single" w:sz="4" w:space="0" w:color="000000"/>
              <w:right w:val="single" w:sz="4" w:space="0" w:color="000000"/>
            </w:tcBorders>
            <w:shd w:val="clear" w:color="auto" w:fill="auto"/>
            <w:vAlign w:val="center"/>
            <w:hideMark/>
          </w:tcPr>
          <w:p w14:paraId="020D091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922F586"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D31EFA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C469B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D19196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6EF6E0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A5D3A4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912B3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9E48E5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778774" w14:textId="77777777" w:rsidR="00CC6C98" w:rsidRPr="00CC6C98" w:rsidRDefault="00CC6C98" w:rsidP="00CC6C98">
            <w:pPr>
              <w:jc w:val="center"/>
              <w:rPr>
                <w:sz w:val="16"/>
                <w:szCs w:val="16"/>
                <w:lang w:eastAsia="pl-PL"/>
              </w:rPr>
            </w:pPr>
            <w:r w:rsidRPr="00CC6C98">
              <w:rPr>
                <w:sz w:val="16"/>
                <w:szCs w:val="16"/>
                <w:lang w:eastAsia="pl-PL"/>
              </w:rPr>
              <w:t>77</w:t>
            </w:r>
          </w:p>
        </w:tc>
        <w:tc>
          <w:tcPr>
            <w:tcW w:w="5960" w:type="dxa"/>
            <w:tcBorders>
              <w:top w:val="nil"/>
              <w:left w:val="nil"/>
              <w:bottom w:val="single" w:sz="4" w:space="0" w:color="000000"/>
              <w:right w:val="single" w:sz="4" w:space="0" w:color="000000"/>
            </w:tcBorders>
            <w:shd w:val="clear" w:color="auto" w:fill="auto"/>
            <w:vAlign w:val="center"/>
            <w:hideMark/>
          </w:tcPr>
          <w:p w14:paraId="2F9433F3" w14:textId="77777777" w:rsidR="00CC6C98" w:rsidRPr="00CC6C98" w:rsidRDefault="00CC6C98" w:rsidP="00CC6C98">
            <w:pPr>
              <w:rPr>
                <w:sz w:val="16"/>
                <w:szCs w:val="16"/>
                <w:lang w:eastAsia="pl-PL"/>
              </w:rPr>
            </w:pPr>
            <w:r w:rsidRPr="00CC6C98">
              <w:rPr>
                <w:sz w:val="16"/>
                <w:szCs w:val="16"/>
                <w:lang w:eastAsia="pl-PL"/>
              </w:rPr>
              <w:t>Karbetocyna 0,1 mg/1 ml x 5 amp</w:t>
            </w:r>
          </w:p>
        </w:tc>
        <w:tc>
          <w:tcPr>
            <w:tcW w:w="500" w:type="dxa"/>
            <w:tcBorders>
              <w:top w:val="nil"/>
              <w:left w:val="nil"/>
              <w:bottom w:val="single" w:sz="4" w:space="0" w:color="000000"/>
              <w:right w:val="single" w:sz="4" w:space="0" w:color="000000"/>
            </w:tcBorders>
            <w:shd w:val="clear" w:color="auto" w:fill="auto"/>
            <w:vAlign w:val="center"/>
            <w:hideMark/>
          </w:tcPr>
          <w:p w14:paraId="6399BDB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C0F86B9" w14:textId="77777777" w:rsidR="00CC6C98" w:rsidRPr="00CC6C98" w:rsidRDefault="00CC6C98" w:rsidP="00CC6C98">
            <w:pPr>
              <w:jc w:val="center"/>
              <w:rPr>
                <w:sz w:val="16"/>
                <w:szCs w:val="16"/>
                <w:lang w:eastAsia="pl-PL"/>
              </w:rPr>
            </w:pPr>
            <w:r w:rsidRPr="00CC6C98">
              <w:rPr>
                <w:sz w:val="16"/>
                <w:szCs w:val="16"/>
                <w:lang w:eastAsia="pl-PL"/>
              </w:rPr>
              <w:t>28</w:t>
            </w:r>
          </w:p>
        </w:tc>
        <w:tc>
          <w:tcPr>
            <w:tcW w:w="940" w:type="dxa"/>
            <w:tcBorders>
              <w:top w:val="nil"/>
              <w:left w:val="nil"/>
              <w:bottom w:val="single" w:sz="4" w:space="0" w:color="000000"/>
              <w:right w:val="single" w:sz="4" w:space="0" w:color="000000"/>
            </w:tcBorders>
            <w:shd w:val="clear" w:color="auto" w:fill="auto"/>
            <w:vAlign w:val="center"/>
            <w:hideMark/>
          </w:tcPr>
          <w:p w14:paraId="1AB0230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3B8EE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E59D2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0CA3F8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9F3E29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490F8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990244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36A96E" w14:textId="77777777" w:rsidR="00CC6C98" w:rsidRPr="00CC6C98" w:rsidRDefault="00CC6C98" w:rsidP="00CC6C98">
            <w:pPr>
              <w:jc w:val="center"/>
              <w:rPr>
                <w:sz w:val="16"/>
                <w:szCs w:val="16"/>
                <w:lang w:eastAsia="pl-PL"/>
              </w:rPr>
            </w:pPr>
            <w:r w:rsidRPr="00CC6C98">
              <w:rPr>
                <w:sz w:val="16"/>
                <w:szCs w:val="16"/>
                <w:lang w:eastAsia="pl-PL"/>
              </w:rPr>
              <w:t>78</w:t>
            </w:r>
          </w:p>
        </w:tc>
        <w:tc>
          <w:tcPr>
            <w:tcW w:w="5960" w:type="dxa"/>
            <w:tcBorders>
              <w:top w:val="nil"/>
              <w:left w:val="nil"/>
              <w:bottom w:val="single" w:sz="4" w:space="0" w:color="000000"/>
              <w:right w:val="single" w:sz="4" w:space="0" w:color="000000"/>
            </w:tcBorders>
            <w:shd w:val="clear" w:color="auto" w:fill="auto"/>
            <w:vAlign w:val="center"/>
            <w:hideMark/>
          </w:tcPr>
          <w:p w14:paraId="5C0EAF69" w14:textId="77777777" w:rsidR="00CC6C98" w:rsidRPr="00CC6C98" w:rsidRDefault="00CC6C98" w:rsidP="00CC6C98">
            <w:pPr>
              <w:rPr>
                <w:sz w:val="16"/>
                <w:szCs w:val="16"/>
                <w:lang w:eastAsia="pl-PL"/>
              </w:rPr>
            </w:pPr>
            <w:r w:rsidRPr="00CC6C98">
              <w:rPr>
                <w:sz w:val="16"/>
                <w:szCs w:val="16"/>
                <w:lang w:eastAsia="pl-PL"/>
              </w:rPr>
              <w:t>Dipropionian betametazonu 6,43mg i betametazonu sodu fosforan 2,63mg 5 amp # 1ml</w:t>
            </w:r>
          </w:p>
        </w:tc>
        <w:tc>
          <w:tcPr>
            <w:tcW w:w="500" w:type="dxa"/>
            <w:tcBorders>
              <w:top w:val="nil"/>
              <w:left w:val="nil"/>
              <w:bottom w:val="single" w:sz="4" w:space="0" w:color="000000"/>
              <w:right w:val="single" w:sz="4" w:space="0" w:color="000000"/>
            </w:tcBorders>
            <w:shd w:val="clear" w:color="auto" w:fill="auto"/>
            <w:vAlign w:val="center"/>
            <w:hideMark/>
          </w:tcPr>
          <w:p w14:paraId="3A6C2FC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372B173"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20E6AC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236AF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FCBB70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38BEC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FC16F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0AA60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222ED6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CC6114" w14:textId="77777777" w:rsidR="00CC6C98" w:rsidRPr="00CC6C98" w:rsidRDefault="00CC6C98" w:rsidP="00CC6C98">
            <w:pPr>
              <w:jc w:val="center"/>
              <w:rPr>
                <w:sz w:val="16"/>
                <w:szCs w:val="16"/>
                <w:lang w:eastAsia="pl-PL"/>
              </w:rPr>
            </w:pPr>
            <w:r w:rsidRPr="00CC6C98">
              <w:rPr>
                <w:sz w:val="16"/>
                <w:szCs w:val="16"/>
                <w:lang w:eastAsia="pl-PL"/>
              </w:rPr>
              <w:lastRenderedPageBreak/>
              <w:t>79</w:t>
            </w:r>
          </w:p>
        </w:tc>
        <w:tc>
          <w:tcPr>
            <w:tcW w:w="5960" w:type="dxa"/>
            <w:tcBorders>
              <w:top w:val="nil"/>
              <w:left w:val="nil"/>
              <w:bottom w:val="single" w:sz="4" w:space="0" w:color="000000"/>
              <w:right w:val="single" w:sz="4" w:space="0" w:color="000000"/>
            </w:tcBorders>
            <w:shd w:val="clear" w:color="auto" w:fill="auto"/>
            <w:vAlign w:val="center"/>
            <w:hideMark/>
          </w:tcPr>
          <w:p w14:paraId="70B51953" w14:textId="77777777" w:rsidR="00CC6C98" w:rsidRPr="00CC6C98" w:rsidRDefault="00CC6C98" w:rsidP="00CC6C98">
            <w:pPr>
              <w:rPr>
                <w:sz w:val="16"/>
                <w:szCs w:val="16"/>
                <w:lang w:eastAsia="pl-PL"/>
              </w:rPr>
            </w:pPr>
            <w:r w:rsidRPr="00CC6C98">
              <w:rPr>
                <w:sz w:val="16"/>
                <w:szCs w:val="16"/>
                <w:lang w:eastAsia="pl-PL"/>
              </w:rPr>
              <w:t>Levetiracetam 500mg x 50 tbl</w:t>
            </w:r>
          </w:p>
        </w:tc>
        <w:tc>
          <w:tcPr>
            <w:tcW w:w="500" w:type="dxa"/>
            <w:tcBorders>
              <w:top w:val="nil"/>
              <w:left w:val="nil"/>
              <w:bottom w:val="single" w:sz="4" w:space="0" w:color="000000"/>
              <w:right w:val="single" w:sz="4" w:space="0" w:color="000000"/>
            </w:tcBorders>
            <w:shd w:val="clear" w:color="auto" w:fill="auto"/>
            <w:vAlign w:val="center"/>
            <w:hideMark/>
          </w:tcPr>
          <w:p w14:paraId="6E9975E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04DA073"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0D111AC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3DAE5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D57371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E88F1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C6789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0D0FC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7DB592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F982E5" w14:textId="77777777" w:rsidR="00CC6C98" w:rsidRPr="00CC6C98" w:rsidRDefault="00CC6C98" w:rsidP="00CC6C98">
            <w:pPr>
              <w:jc w:val="center"/>
              <w:rPr>
                <w:sz w:val="16"/>
                <w:szCs w:val="16"/>
                <w:lang w:eastAsia="pl-PL"/>
              </w:rPr>
            </w:pPr>
            <w:r w:rsidRPr="00CC6C98">
              <w:rPr>
                <w:sz w:val="16"/>
                <w:szCs w:val="16"/>
                <w:lang w:eastAsia="pl-PL"/>
              </w:rPr>
              <w:t>80</w:t>
            </w:r>
          </w:p>
        </w:tc>
        <w:tc>
          <w:tcPr>
            <w:tcW w:w="5960" w:type="dxa"/>
            <w:tcBorders>
              <w:top w:val="nil"/>
              <w:left w:val="nil"/>
              <w:bottom w:val="single" w:sz="4" w:space="0" w:color="000000"/>
              <w:right w:val="single" w:sz="4" w:space="0" w:color="000000"/>
            </w:tcBorders>
            <w:shd w:val="clear" w:color="auto" w:fill="auto"/>
            <w:vAlign w:val="center"/>
            <w:hideMark/>
          </w:tcPr>
          <w:p w14:paraId="5F1F712B" w14:textId="77777777" w:rsidR="00CC6C98" w:rsidRPr="00CC6C98" w:rsidRDefault="00CC6C98" w:rsidP="00CC6C98">
            <w:pPr>
              <w:rPr>
                <w:sz w:val="16"/>
                <w:szCs w:val="16"/>
                <w:lang w:eastAsia="pl-PL"/>
              </w:rPr>
            </w:pPr>
            <w:r w:rsidRPr="00CC6C98">
              <w:rPr>
                <w:sz w:val="16"/>
                <w:szCs w:val="16"/>
                <w:lang w:eastAsia="pl-PL"/>
              </w:rPr>
              <w:t>Infantrini 125ml x 24</w:t>
            </w:r>
          </w:p>
        </w:tc>
        <w:tc>
          <w:tcPr>
            <w:tcW w:w="500" w:type="dxa"/>
            <w:tcBorders>
              <w:top w:val="nil"/>
              <w:left w:val="nil"/>
              <w:bottom w:val="single" w:sz="4" w:space="0" w:color="000000"/>
              <w:right w:val="single" w:sz="4" w:space="0" w:color="000000"/>
            </w:tcBorders>
            <w:shd w:val="clear" w:color="auto" w:fill="auto"/>
            <w:vAlign w:val="center"/>
            <w:hideMark/>
          </w:tcPr>
          <w:p w14:paraId="544560A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498CA72"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749B359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644C0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C4B45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46DEE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E2D20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A075F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60035C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F7283E" w14:textId="77777777" w:rsidR="00CC6C98" w:rsidRPr="00CC6C98" w:rsidRDefault="00CC6C98" w:rsidP="00CC6C98">
            <w:pPr>
              <w:jc w:val="center"/>
              <w:rPr>
                <w:sz w:val="16"/>
                <w:szCs w:val="16"/>
                <w:lang w:eastAsia="pl-PL"/>
              </w:rPr>
            </w:pPr>
            <w:r w:rsidRPr="00CC6C98">
              <w:rPr>
                <w:sz w:val="16"/>
                <w:szCs w:val="16"/>
                <w:lang w:eastAsia="pl-PL"/>
              </w:rPr>
              <w:t>81</w:t>
            </w:r>
          </w:p>
        </w:tc>
        <w:tc>
          <w:tcPr>
            <w:tcW w:w="5960" w:type="dxa"/>
            <w:tcBorders>
              <w:top w:val="nil"/>
              <w:left w:val="nil"/>
              <w:bottom w:val="single" w:sz="4" w:space="0" w:color="000000"/>
              <w:right w:val="single" w:sz="4" w:space="0" w:color="000000"/>
            </w:tcBorders>
            <w:shd w:val="clear" w:color="auto" w:fill="auto"/>
            <w:vAlign w:val="center"/>
            <w:hideMark/>
          </w:tcPr>
          <w:p w14:paraId="48CFC9E2" w14:textId="77777777" w:rsidR="00CC6C98" w:rsidRPr="00CC6C98" w:rsidRDefault="00CC6C98" w:rsidP="00CC6C98">
            <w:pPr>
              <w:rPr>
                <w:sz w:val="16"/>
                <w:szCs w:val="16"/>
                <w:lang w:eastAsia="pl-PL"/>
              </w:rPr>
            </w:pPr>
            <w:r w:rsidRPr="00CC6C98">
              <w:rPr>
                <w:sz w:val="16"/>
                <w:szCs w:val="16"/>
                <w:lang w:eastAsia="pl-PL"/>
              </w:rPr>
              <w:t>Diazepam 2 mg # 20 tbl</w:t>
            </w:r>
          </w:p>
        </w:tc>
        <w:tc>
          <w:tcPr>
            <w:tcW w:w="500" w:type="dxa"/>
            <w:tcBorders>
              <w:top w:val="nil"/>
              <w:left w:val="nil"/>
              <w:bottom w:val="single" w:sz="4" w:space="0" w:color="000000"/>
              <w:right w:val="single" w:sz="4" w:space="0" w:color="000000"/>
            </w:tcBorders>
            <w:shd w:val="clear" w:color="auto" w:fill="auto"/>
            <w:vAlign w:val="center"/>
            <w:hideMark/>
          </w:tcPr>
          <w:p w14:paraId="6680CA9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5E863AF" w14:textId="77777777" w:rsidR="00CC6C98" w:rsidRPr="00CC6C98" w:rsidRDefault="00CC6C98" w:rsidP="00CC6C98">
            <w:pPr>
              <w:jc w:val="center"/>
              <w:rPr>
                <w:sz w:val="16"/>
                <w:szCs w:val="16"/>
                <w:lang w:eastAsia="pl-PL"/>
              </w:rPr>
            </w:pPr>
            <w:r w:rsidRPr="00CC6C98">
              <w:rPr>
                <w:sz w:val="16"/>
                <w:szCs w:val="16"/>
                <w:lang w:eastAsia="pl-PL"/>
              </w:rPr>
              <w:t>110</w:t>
            </w:r>
          </w:p>
        </w:tc>
        <w:tc>
          <w:tcPr>
            <w:tcW w:w="940" w:type="dxa"/>
            <w:tcBorders>
              <w:top w:val="nil"/>
              <w:left w:val="nil"/>
              <w:bottom w:val="single" w:sz="4" w:space="0" w:color="000000"/>
              <w:right w:val="single" w:sz="4" w:space="0" w:color="000000"/>
            </w:tcBorders>
            <w:shd w:val="clear" w:color="auto" w:fill="auto"/>
            <w:vAlign w:val="center"/>
            <w:hideMark/>
          </w:tcPr>
          <w:p w14:paraId="6F451B3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31394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06F838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16B6D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71A1F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602F3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0E2034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1B3927" w14:textId="77777777" w:rsidR="00CC6C98" w:rsidRPr="00CC6C98" w:rsidRDefault="00CC6C98" w:rsidP="00CC6C98">
            <w:pPr>
              <w:jc w:val="center"/>
              <w:rPr>
                <w:sz w:val="16"/>
                <w:szCs w:val="16"/>
                <w:lang w:eastAsia="pl-PL"/>
              </w:rPr>
            </w:pPr>
            <w:r w:rsidRPr="00CC6C98">
              <w:rPr>
                <w:sz w:val="16"/>
                <w:szCs w:val="16"/>
                <w:lang w:eastAsia="pl-PL"/>
              </w:rPr>
              <w:t>82</w:t>
            </w:r>
          </w:p>
        </w:tc>
        <w:tc>
          <w:tcPr>
            <w:tcW w:w="5960" w:type="dxa"/>
            <w:tcBorders>
              <w:top w:val="nil"/>
              <w:left w:val="nil"/>
              <w:bottom w:val="single" w:sz="4" w:space="0" w:color="000000"/>
              <w:right w:val="single" w:sz="4" w:space="0" w:color="000000"/>
            </w:tcBorders>
            <w:shd w:val="clear" w:color="auto" w:fill="auto"/>
            <w:vAlign w:val="center"/>
            <w:hideMark/>
          </w:tcPr>
          <w:p w14:paraId="1C6C79AB" w14:textId="77777777" w:rsidR="00CC6C98" w:rsidRPr="00CC6C98" w:rsidRDefault="00CC6C98" w:rsidP="00CC6C98">
            <w:pPr>
              <w:rPr>
                <w:sz w:val="16"/>
                <w:szCs w:val="16"/>
                <w:lang w:eastAsia="pl-PL"/>
              </w:rPr>
            </w:pPr>
            <w:r w:rsidRPr="00CC6C98">
              <w:rPr>
                <w:sz w:val="16"/>
                <w:szCs w:val="16"/>
                <w:lang w:eastAsia="pl-PL"/>
              </w:rPr>
              <w:t>Xylometazolin 0,1% 10 ml</w:t>
            </w:r>
          </w:p>
        </w:tc>
        <w:tc>
          <w:tcPr>
            <w:tcW w:w="500" w:type="dxa"/>
            <w:tcBorders>
              <w:top w:val="nil"/>
              <w:left w:val="nil"/>
              <w:bottom w:val="single" w:sz="4" w:space="0" w:color="000000"/>
              <w:right w:val="single" w:sz="4" w:space="0" w:color="000000"/>
            </w:tcBorders>
            <w:shd w:val="clear" w:color="auto" w:fill="auto"/>
            <w:vAlign w:val="center"/>
            <w:hideMark/>
          </w:tcPr>
          <w:p w14:paraId="0884493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5F8E638"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8A4D12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F7B03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2FDD9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539DF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E0504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752A3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390453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A5BA81" w14:textId="77777777" w:rsidR="00CC6C98" w:rsidRPr="00CC6C98" w:rsidRDefault="00CC6C98" w:rsidP="00CC6C98">
            <w:pPr>
              <w:jc w:val="center"/>
              <w:rPr>
                <w:sz w:val="16"/>
                <w:szCs w:val="16"/>
                <w:lang w:eastAsia="pl-PL"/>
              </w:rPr>
            </w:pPr>
            <w:r w:rsidRPr="00CC6C98">
              <w:rPr>
                <w:sz w:val="16"/>
                <w:szCs w:val="16"/>
                <w:lang w:eastAsia="pl-PL"/>
              </w:rPr>
              <w:t>83</w:t>
            </w:r>
          </w:p>
        </w:tc>
        <w:tc>
          <w:tcPr>
            <w:tcW w:w="5960" w:type="dxa"/>
            <w:tcBorders>
              <w:top w:val="nil"/>
              <w:left w:val="nil"/>
              <w:bottom w:val="single" w:sz="4" w:space="0" w:color="000000"/>
              <w:right w:val="single" w:sz="4" w:space="0" w:color="000000"/>
            </w:tcBorders>
            <w:shd w:val="clear" w:color="auto" w:fill="auto"/>
            <w:vAlign w:val="center"/>
            <w:hideMark/>
          </w:tcPr>
          <w:p w14:paraId="55F0A162" w14:textId="77777777" w:rsidR="00CC6C98" w:rsidRPr="00CC6C98" w:rsidRDefault="00CC6C98" w:rsidP="00CC6C98">
            <w:pPr>
              <w:rPr>
                <w:sz w:val="16"/>
                <w:szCs w:val="16"/>
                <w:lang w:eastAsia="pl-PL"/>
              </w:rPr>
            </w:pPr>
            <w:r w:rsidRPr="00CC6C98">
              <w:rPr>
                <w:sz w:val="16"/>
                <w:szCs w:val="16"/>
                <w:lang w:eastAsia="pl-PL"/>
              </w:rPr>
              <w:t>Fosforan kodeiny z sulfagwajakolem15/300mg#10tbl</w:t>
            </w:r>
          </w:p>
        </w:tc>
        <w:tc>
          <w:tcPr>
            <w:tcW w:w="500" w:type="dxa"/>
            <w:tcBorders>
              <w:top w:val="nil"/>
              <w:left w:val="nil"/>
              <w:bottom w:val="single" w:sz="4" w:space="0" w:color="000000"/>
              <w:right w:val="single" w:sz="4" w:space="0" w:color="000000"/>
            </w:tcBorders>
            <w:shd w:val="clear" w:color="auto" w:fill="auto"/>
            <w:vAlign w:val="center"/>
            <w:hideMark/>
          </w:tcPr>
          <w:p w14:paraId="0B6C012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973D7E8" w14:textId="488A97BE" w:rsidR="00CC6C98" w:rsidRPr="00CC6C98" w:rsidRDefault="008C10EB" w:rsidP="008C10EB">
            <w:pPr>
              <w:jc w:val="center"/>
              <w:rPr>
                <w:sz w:val="16"/>
                <w:szCs w:val="16"/>
                <w:lang w:eastAsia="pl-PL"/>
              </w:rPr>
            </w:pPr>
            <w:r>
              <w:rPr>
                <w:sz w:val="16"/>
                <w:szCs w:val="16"/>
                <w:lang w:eastAsia="pl-PL"/>
              </w:rPr>
              <w:t>1200</w:t>
            </w:r>
          </w:p>
        </w:tc>
        <w:tc>
          <w:tcPr>
            <w:tcW w:w="940" w:type="dxa"/>
            <w:tcBorders>
              <w:top w:val="nil"/>
              <w:left w:val="nil"/>
              <w:bottom w:val="single" w:sz="4" w:space="0" w:color="000000"/>
              <w:right w:val="single" w:sz="4" w:space="0" w:color="000000"/>
            </w:tcBorders>
            <w:shd w:val="clear" w:color="auto" w:fill="auto"/>
            <w:vAlign w:val="center"/>
            <w:hideMark/>
          </w:tcPr>
          <w:p w14:paraId="7C2EAA5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4A656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214CD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28D392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ED5983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3CEE5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280ACB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BC1F02" w14:textId="77777777" w:rsidR="00CC6C98" w:rsidRPr="00CC6C98" w:rsidRDefault="00CC6C98" w:rsidP="00CC6C98">
            <w:pPr>
              <w:jc w:val="center"/>
              <w:rPr>
                <w:sz w:val="16"/>
                <w:szCs w:val="16"/>
                <w:lang w:eastAsia="pl-PL"/>
              </w:rPr>
            </w:pPr>
            <w:r w:rsidRPr="00CC6C98">
              <w:rPr>
                <w:sz w:val="16"/>
                <w:szCs w:val="16"/>
                <w:lang w:eastAsia="pl-PL"/>
              </w:rPr>
              <w:t>84</w:t>
            </w:r>
          </w:p>
        </w:tc>
        <w:tc>
          <w:tcPr>
            <w:tcW w:w="5960" w:type="dxa"/>
            <w:tcBorders>
              <w:top w:val="nil"/>
              <w:left w:val="nil"/>
              <w:bottom w:val="single" w:sz="4" w:space="0" w:color="000000"/>
              <w:right w:val="single" w:sz="4" w:space="0" w:color="000000"/>
            </w:tcBorders>
            <w:shd w:val="clear" w:color="auto" w:fill="auto"/>
            <w:vAlign w:val="center"/>
            <w:hideMark/>
          </w:tcPr>
          <w:p w14:paraId="4BFE42E7" w14:textId="77777777" w:rsidR="00CC6C98" w:rsidRPr="00CC6C98" w:rsidRDefault="00CC6C98" w:rsidP="00CC6C98">
            <w:pPr>
              <w:rPr>
                <w:sz w:val="16"/>
                <w:szCs w:val="16"/>
                <w:lang w:eastAsia="pl-PL"/>
              </w:rPr>
            </w:pPr>
            <w:r w:rsidRPr="00CC6C98">
              <w:rPr>
                <w:sz w:val="16"/>
                <w:szCs w:val="16"/>
                <w:lang w:eastAsia="pl-PL"/>
              </w:rPr>
              <w:t>Lewotyroksyna sodowa 25 mcg # 50 tbk</w:t>
            </w:r>
          </w:p>
        </w:tc>
        <w:tc>
          <w:tcPr>
            <w:tcW w:w="500" w:type="dxa"/>
            <w:tcBorders>
              <w:top w:val="nil"/>
              <w:left w:val="nil"/>
              <w:bottom w:val="single" w:sz="4" w:space="0" w:color="000000"/>
              <w:right w:val="single" w:sz="4" w:space="0" w:color="000000"/>
            </w:tcBorders>
            <w:shd w:val="clear" w:color="auto" w:fill="auto"/>
            <w:vAlign w:val="center"/>
            <w:hideMark/>
          </w:tcPr>
          <w:p w14:paraId="7459741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6C7189B" w14:textId="77777777" w:rsidR="00CC6C98" w:rsidRPr="00CC6C98" w:rsidRDefault="00CC6C98" w:rsidP="00CC6C98">
            <w:pPr>
              <w:jc w:val="center"/>
              <w:rPr>
                <w:sz w:val="16"/>
                <w:szCs w:val="16"/>
                <w:lang w:eastAsia="pl-PL"/>
              </w:rPr>
            </w:pPr>
            <w:r w:rsidRPr="00CC6C98">
              <w:rPr>
                <w:sz w:val="16"/>
                <w:szCs w:val="16"/>
                <w:lang w:eastAsia="pl-PL"/>
              </w:rPr>
              <w:t>130</w:t>
            </w:r>
          </w:p>
        </w:tc>
        <w:tc>
          <w:tcPr>
            <w:tcW w:w="940" w:type="dxa"/>
            <w:tcBorders>
              <w:top w:val="nil"/>
              <w:left w:val="nil"/>
              <w:bottom w:val="single" w:sz="4" w:space="0" w:color="000000"/>
              <w:right w:val="single" w:sz="4" w:space="0" w:color="000000"/>
            </w:tcBorders>
            <w:shd w:val="clear" w:color="auto" w:fill="auto"/>
            <w:vAlign w:val="center"/>
            <w:hideMark/>
          </w:tcPr>
          <w:p w14:paraId="3F07B72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0AC3B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02135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8AC2F9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0A9B46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7AAE6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8E3CE2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6E840D" w14:textId="77777777" w:rsidR="00CC6C98" w:rsidRPr="00CC6C98" w:rsidRDefault="00CC6C98" w:rsidP="00CC6C98">
            <w:pPr>
              <w:jc w:val="center"/>
              <w:rPr>
                <w:sz w:val="16"/>
                <w:szCs w:val="16"/>
                <w:lang w:eastAsia="pl-PL"/>
              </w:rPr>
            </w:pPr>
            <w:r w:rsidRPr="00CC6C98">
              <w:rPr>
                <w:sz w:val="16"/>
                <w:szCs w:val="16"/>
                <w:lang w:eastAsia="pl-PL"/>
              </w:rPr>
              <w:t>85</w:t>
            </w:r>
          </w:p>
        </w:tc>
        <w:tc>
          <w:tcPr>
            <w:tcW w:w="5960" w:type="dxa"/>
            <w:tcBorders>
              <w:top w:val="nil"/>
              <w:left w:val="nil"/>
              <w:bottom w:val="single" w:sz="4" w:space="0" w:color="000000"/>
              <w:right w:val="single" w:sz="4" w:space="0" w:color="000000"/>
            </w:tcBorders>
            <w:shd w:val="clear" w:color="auto" w:fill="auto"/>
            <w:vAlign w:val="center"/>
            <w:hideMark/>
          </w:tcPr>
          <w:p w14:paraId="13CCE0EF" w14:textId="77777777" w:rsidR="00CC6C98" w:rsidRPr="00CC6C98" w:rsidRDefault="00CC6C98" w:rsidP="00CC6C98">
            <w:pPr>
              <w:rPr>
                <w:sz w:val="16"/>
                <w:szCs w:val="16"/>
                <w:lang w:eastAsia="pl-PL"/>
              </w:rPr>
            </w:pPr>
            <w:r w:rsidRPr="00CC6C98">
              <w:rPr>
                <w:sz w:val="16"/>
                <w:szCs w:val="16"/>
                <w:lang w:eastAsia="pl-PL"/>
              </w:rPr>
              <w:t>Metylodopa 250 mg # 50 tbl</w:t>
            </w:r>
          </w:p>
        </w:tc>
        <w:tc>
          <w:tcPr>
            <w:tcW w:w="500" w:type="dxa"/>
            <w:tcBorders>
              <w:top w:val="nil"/>
              <w:left w:val="nil"/>
              <w:bottom w:val="single" w:sz="4" w:space="0" w:color="000000"/>
              <w:right w:val="single" w:sz="4" w:space="0" w:color="000000"/>
            </w:tcBorders>
            <w:shd w:val="clear" w:color="auto" w:fill="auto"/>
            <w:vAlign w:val="center"/>
            <w:hideMark/>
          </w:tcPr>
          <w:p w14:paraId="35DDEE3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E079E93"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255B3FE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AF33D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65B94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815BF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B0F82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2CD49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23D758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68F51A" w14:textId="77777777" w:rsidR="00CC6C98" w:rsidRPr="00CC6C98" w:rsidRDefault="00CC6C98" w:rsidP="00CC6C98">
            <w:pPr>
              <w:jc w:val="center"/>
              <w:rPr>
                <w:sz w:val="16"/>
                <w:szCs w:val="16"/>
                <w:lang w:eastAsia="pl-PL"/>
              </w:rPr>
            </w:pPr>
            <w:r w:rsidRPr="00CC6C98">
              <w:rPr>
                <w:sz w:val="16"/>
                <w:szCs w:val="16"/>
                <w:lang w:eastAsia="pl-PL"/>
              </w:rPr>
              <w:t>86</w:t>
            </w:r>
          </w:p>
        </w:tc>
        <w:tc>
          <w:tcPr>
            <w:tcW w:w="5960" w:type="dxa"/>
            <w:tcBorders>
              <w:top w:val="nil"/>
              <w:left w:val="nil"/>
              <w:bottom w:val="single" w:sz="4" w:space="0" w:color="000000"/>
              <w:right w:val="single" w:sz="4" w:space="0" w:color="000000"/>
            </w:tcBorders>
            <w:shd w:val="clear" w:color="auto" w:fill="auto"/>
            <w:vAlign w:val="center"/>
            <w:hideMark/>
          </w:tcPr>
          <w:p w14:paraId="638FCA19" w14:textId="77777777" w:rsidR="00CC6C98" w:rsidRPr="00CC6C98" w:rsidRDefault="00CC6C98" w:rsidP="00CC6C98">
            <w:pPr>
              <w:rPr>
                <w:sz w:val="16"/>
                <w:szCs w:val="16"/>
                <w:lang w:eastAsia="pl-PL"/>
              </w:rPr>
            </w:pPr>
            <w:r w:rsidRPr="00CC6C98">
              <w:rPr>
                <w:sz w:val="16"/>
                <w:szCs w:val="16"/>
                <w:lang w:eastAsia="pl-PL"/>
              </w:rPr>
              <w:t>Midazolam 15 mg # 100 tbl powl.</w:t>
            </w:r>
          </w:p>
        </w:tc>
        <w:tc>
          <w:tcPr>
            <w:tcW w:w="500" w:type="dxa"/>
            <w:tcBorders>
              <w:top w:val="nil"/>
              <w:left w:val="nil"/>
              <w:bottom w:val="single" w:sz="4" w:space="0" w:color="000000"/>
              <w:right w:val="single" w:sz="4" w:space="0" w:color="000000"/>
            </w:tcBorders>
            <w:shd w:val="clear" w:color="auto" w:fill="auto"/>
            <w:vAlign w:val="center"/>
            <w:hideMark/>
          </w:tcPr>
          <w:p w14:paraId="1E49114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4279ADD" w14:textId="77777777" w:rsidR="00CC6C98" w:rsidRPr="00CC6C98" w:rsidRDefault="00CC6C98" w:rsidP="00CC6C98">
            <w:pPr>
              <w:jc w:val="center"/>
              <w:rPr>
                <w:sz w:val="16"/>
                <w:szCs w:val="16"/>
                <w:lang w:eastAsia="pl-PL"/>
              </w:rPr>
            </w:pPr>
            <w:r w:rsidRPr="00CC6C98">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2E6D0F9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FBDEB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9BB13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E9DD8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2E3478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3BB93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580EBE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D1BFBE" w14:textId="77777777" w:rsidR="00CC6C98" w:rsidRPr="00CC6C98" w:rsidRDefault="00CC6C98" w:rsidP="00CC6C98">
            <w:pPr>
              <w:jc w:val="center"/>
              <w:rPr>
                <w:sz w:val="16"/>
                <w:szCs w:val="16"/>
                <w:lang w:eastAsia="pl-PL"/>
              </w:rPr>
            </w:pPr>
            <w:r w:rsidRPr="00CC6C98">
              <w:rPr>
                <w:sz w:val="16"/>
                <w:szCs w:val="16"/>
                <w:lang w:eastAsia="pl-PL"/>
              </w:rPr>
              <w:t>87</w:t>
            </w:r>
          </w:p>
        </w:tc>
        <w:tc>
          <w:tcPr>
            <w:tcW w:w="5960" w:type="dxa"/>
            <w:tcBorders>
              <w:top w:val="nil"/>
              <w:left w:val="nil"/>
              <w:bottom w:val="single" w:sz="4" w:space="0" w:color="000000"/>
              <w:right w:val="single" w:sz="4" w:space="0" w:color="000000"/>
            </w:tcBorders>
            <w:shd w:val="clear" w:color="auto" w:fill="auto"/>
            <w:vAlign w:val="center"/>
            <w:hideMark/>
          </w:tcPr>
          <w:p w14:paraId="2BB58264" w14:textId="77777777" w:rsidR="00CC6C98" w:rsidRPr="00CC6C98" w:rsidRDefault="00CC6C98" w:rsidP="00CC6C98">
            <w:pPr>
              <w:rPr>
                <w:sz w:val="16"/>
                <w:szCs w:val="16"/>
                <w:lang w:eastAsia="pl-PL"/>
              </w:rPr>
            </w:pPr>
            <w:r w:rsidRPr="00CC6C98">
              <w:rPr>
                <w:sz w:val="16"/>
                <w:szCs w:val="16"/>
                <w:lang w:eastAsia="pl-PL"/>
              </w:rPr>
              <w:t>Midazolam 7,5 mg # 10 tbl powl.</w:t>
            </w:r>
          </w:p>
        </w:tc>
        <w:tc>
          <w:tcPr>
            <w:tcW w:w="500" w:type="dxa"/>
            <w:tcBorders>
              <w:top w:val="nil"/>
              <w:left w:val="nil"/>
              <w:bottom w:val="single" w:sz="4" w:space="0" w:color="000000"/>
              <w:right w:val="single" w:sz="4" w:space="0" w:color="000000"/>
            </w:tcBorders>
            <w:shd w:val="clear" w:color="auto" w:fill="auto"/>
            <w:vAlign w:val="center"/>
            <w:hideMark/>
          </w:tcPr>
          <w:p w14:paraId="6D5800C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42371D4" w14:textId="77777777" w:rsidR="00CC6C98" w:rsidRPr="00CC6C98" w:rsidRDefault="00CC6C98" w:rsidP="00CC6C98">
            <w:pPr>
              <w:jc w:val="center"/>
              <w:rPr>
                <w:sz w:val="16"/>
                <w:szCs w:val="16"/>
                <w:lang w:eastAsia="pl-PL"/>
              </w:rPr>
            </w:pPr>
            <w:r w:rsidRPr="00CC6C98">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3ED2C0D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3C9E0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E86FC3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8667A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4348C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4D108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FF6678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E5FDD8" w14:textId="77777777" w:rsidR="00CC6C98" w:rsidRPr="00CC6C98" w:rsidRDefault="00CC6C98" w:rsidP="00CC6C98">
            <w:pPr>
              <w:jc w:val="center"/>
              <w:rPr>
                <w:sz w:val="16"/>
                <w:szCs w:val="16"/>
                <w:lang w:eastAsia="pl-PL"/>
              </w:rPr>
            </w:pPr>
            <w:r w:rsidRPr="00CC6C98">
              <w:rPr>
                <w:sz w:val="16"/>
                <w:szCs w:val="16"/>
                <w:lang w:eastAsia="pl-PL"/>
              </w:rPr>
              <w:t>88</w:t>
            </w:r>
          </w:p>
        </w:tc>
        <w:tc>
          <w:tcPr>
            <w:tcW w:w="5960" w:type="dxa"/>
            <w:tcBorders>
              <w:top w:val="nil"/>
              <w:left w:val="nil"/>
              <w:bottom w:val="single" w:sz="4" w:space="0" w:color="000000"/>
              <w:right w:val="single" w:sz="4" w:space="0" w:color="000000"/>
            </w:tcBorders>
            <w:shd w:val="clear" w:color="auto" w:fill="auto"/>
            <w:vAlign w:val="center"/>
            <w:hideMark/>
          </w:tcPr>
          <w:p w14:paraId="1B47F88D" w14:textId="77777777" w:rsidR="00CC6C98" w:rsidRPr="00CC6C98" w:rsidRDefault="00CC6C98" w:rsidP="00CC6C98">
            <w:pPr>
              <w:rPr>
                <w:sz w:val="16"/>
                <w:szCs w:val="16"/>
                <w:lang w:eastAsia="pl-PL"/>
              </w:rPr>
            </w:pPr>
            <w:r w:rsidRPr="00CC6C98">
              <w:rPr>
                <w:sz w:val="16"/>
                <w:szCs w:val="16"/>
                <w:lang w:eastAsia="pl-PL"/>
              </w:rPr>
              <w:t>Doksepin 25 mg # 30 tbl</w:t>
            </w:r>
          </w:p>
        </w:tc>
        <w:tc>
          <w:tcPr>
            <w:tcW w:w="500" w:type="dxa"/>
            <w:tcBorders>
              <w:top w:val="nil"/>
              <w:left w:val="nil"/>
              <w:bottom w:val="single" w:sz="4" w:space="0" w:color="000000"/>
              <w:right w:val="single" w:sz="4" w:space="0" w:color="000000"/>
            </w:tcBorders>
            <w:shd w:val="clear" w:color="auto" w:fill="auto"/>
            <w:vAlign w:val="center"/>
            <w:hideMark/>
          </w:tcPr>
          <w:p w14:paraId="3316EBB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15E0262"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E8E2BD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34A07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0FCA20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6E124F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52D3C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93ECF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BA5715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EE1E19" w14:textId="77777777" w:rsidR="00CC6C98" w:rsidRPr="00CC6C98" w:rsidRDefault="00CC6C98" w:rsidP="00CC6C98">
            <w:pPr>
              <w:jc w:val="center"/>
              <w:rPr>
                <w:sz w:val="16"/>
                <w:szCs w:val="16"/>
                <w:lang w:eastAsia="pl-PL"/>
              </w:rPr>
            </w:pPr>
            <w:r w:rsidRPr="00CC6C98">
              <w:rPr>
                <w:sz w:val="16"/>
                <w:szCs w:val="16"/>
                <w:lang w:eastAsia="pl-PL"/>
              </w:rPr>
              <w:t>89</w:t>
            </w:r>
          </w:p>
        </w:tc>
        <w:tc>
          <w:tcPr>
            <w:tcW w:w="5960" w:type="dxa"/>
            <w:tcBorders>
              <w:top w:val="nil"/>
              <w:left w:val="nil"/>
              <w:bottom w:val="single" w:sz="4" w:space="0" w:color="000000"/>
              <w:right w:val="single" w:sz="4" w:space="0" w:color="000000"/>
            </w:tcBorders>
            <w:shd w:val="clear" w:color="auto" w:fill="auto"/>
            <w:vAlign w:val="center"/>
            <w:hideMark/>
          </w:tcPr>
          <w:p w14:paraId="1C059B8C" w14:textId="77777777" w:rsidR="00CC6C98" w:rsidRPr="00CC6C98" w:rsidRDefault="00CC6C98" w:rsidP="00CC6C98">
            <w:pPr>
              <w:rPr>
                <w:sz w:val="16"/>
                <w:szCs w:val="16"/>
                <w:lang w:eastAsia="pl-PL"/>
              </w:rPr>
            </w:pPr>
            <w:r w:rsidRPr="00CC6C98">
              <w:rPr>
                <w:sz w:val="16"/>
                <w:szCs w:val="16"/>
                <w:lang w:eastAsia="pl-PL"/>
              </w:rPr>
              <w:t>Cefuroksym 250mg/5ml 100 ml zawiesina</w:t>
            </w:r>
          </w:p>
        </w:tc>
        <w:tc>
          <w:tcPr>
            <w:tcW w:w="500" w:type="dxa"/>
            <w:tcBorders>
              <w:top w:val="nil"/>
              <w:left w:val="nil"/>
              <w:bottom w:val="single" w:sz="4" w:space="0" w:color="000000"/>
              <w:right w:val="single" w:sz="4" w:space="0" w:color="000000"/>
            </w:tcBorders>
            <w:shd w:val="clear" w:color="auto" w:fill="auto"/>
            <w:vAlign w:val="center"/>
            <w:hideMark/>
          </w:tcPr>
          <w:p w14:paraId="1E2D041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0025246"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341B2D8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AF908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748731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752B3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07338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514A8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BA9709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4F8FA74" w14:textId="77777777" w:rsidR="00CC6C98" w:rsidRPr="00CC6C98" w:rsidRDefault="00CC6C98" w:rsidP="00CC6C98">
            <w:pPr>
              <w:jc w:val="center"/>
              <w:rPr>
                <w:sz w:val="16"/>
                <w:szCs w:val="16"/>
                <w:lang w:eastAsia="pl-PL"/>
              </w:rPr>
            </w:pPr>
            <w:r w:rsidRPr="00CC6C98">
              <w:rPr>
                <w:sz w:val="16"/>
                <w:szCs w:val="16"/>
                <w:lang w:eastAsia="pl-PL"/>
              </w:rPr>
              <w:t>90</w:t>
            </w:r>
          </w:p>
        </w:tc>
        <w:tc>
          <w:tcPr>
            <w:tcW w:w="5960" w:type="dxa"/>
            <w:tcBorders>
              <w:top w:val="nil"/>
              <w:left w:val="nil"/>
              <w:bottom w:val="single" w:sz="4" w:space="0" w:color="000000"/>
              <w:right w:val="single" w:sz="4" w:space="0" w:color="000000"/>
            </w:tcBorders>
            <w:shd w:val="clear" w:color="auto" w:fill="auto"/>
            <w:vAlign w:val="center"/>
            <w:hideMark/>
          </w:tcPr>
          <w:p w14:paraId="1EAD1FAA" w14:textId="77777777" w:rsidR="00CC6C98" w:rsidRPr="00CC6C98" w:rsidRDefault="00CC6C98" w:rsidP="00CC6C98">
            <w:pPr>
              <w:rPr>
                <w:sz w:val="16"/>
                <w:szCs w:val="16"/>
                <w:lang w:eastAsia="pl-PL"/>
              </w:rPr>
            </w:pPr>
            <w:r w:rsidRPr="00CC6C98">
              <w:rPr>
                <w:sz w:val="16"/>
                <w:szCs w:val="16"/>
                <w:lang w:eastAsia="pl-PL"/>
              </w:rPr>
              <w:t>Chlorowodorek prometazyny 10 mg # 20 draż.</w:t>
            </w:r>
          </w:p>
        </w:tc>
        <w:tc>
          <w:tcPr>
            <w:tcW w:w="500" w:type="dxa"/>
            <w:tcBorders>
              <w:top w:val="nil"/>
              <w:left w:val="nil"/>
              <w:bottom w:val="single" w:sz="4" w:space="0" w:color="000000"/>
              <w:right w:val="single" w:sz="4" w:space="0" w:color="000000"/>
            </w:tcBorders>
            <w:shd w:val="clear" w:color="auto" w:fill="auto"/>
            <w:vAlign w:val="center"/>
            <w:hideMark/>
          </w:tcPr>
          <w:p w14:paraId="72A4895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D357425" w14:textId="77777777" w:rsidR="00CC6C98" w:rsidRPr="00CC6C98" w:rsidRDefault="00CC6C98" w:rsidP="00CC6C98">
            <w:pPr>
              <w:jc w:val="center"/>
              <w:rPr>
                <w:sz w:val="16"/>
                <w:szCs w:val="16"/>
                <w:lang w:eastAsia="pl-PL"/>
              </w:rPr>
            </w:pPr>
            <w:r w:rsidRPr="00CC6C98">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76B5896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66209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FC523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E9CA6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F07093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F9727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F59447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510228" w14:textId="77777777" w:rsidR="00CC6C98" w:rsidRPr="00CC6C98" w:rsidRDefault="00CC6C98" w:rsidP="00CC6C98">
            <w:pPr>
              <w:jc w:val="center"/>
              <w:rPr>
                <w:sz w:val="16"/>
                <w:szCs w:val="16"/>
                <w:lang w:eastAsia="pl-PL"/>
              </w:rPr>
            </w:pPr>
            <w:r w:rsidRPr="00CC6C98">
              <w:rPr>
                <w:sz w:val="16"/>
                <w:szCs w:val="16"/>
                <w:lang w:eastAsia="pl-PL"/>
              </w:rPr>
              <w:t>91</w:t>
            </w:r>
          </w:p>
        </w:tc>
        <w:tc>
          <w:tcPr>
            <w:tcW w:w="5960" w:type="dxa"/>
            <w:tcBorders>
              <w:top w:val="nil"/>
              <w:left w:val="nil"/>
              <w:bottom w:val="single" w:sz="4" w:space="0" w:color="000000"/>
              <w:right w:val="single" w:sz="4" w:space="0" w:color="000000"/>
            </w:tcBorders>
            <w:shd w:val="clear" w:color="auto" w:fill="auto"/>
            <w:vAlign w:val="center"/>
            <w:hideMark/>
          </w:tcPr>
          <w:p w14:paraId="64CCA673" w14:textId="77777777" w:rsidR="00CC6C98" w:rsidRPr="00CC6C98" w:rsidRDefault="00CC6C98" w:rsidP="00CC6C98">
            <w:pPr>
              <w:rPr>
                <w:sz w:val="16"/>
                <w:szCs w:val="16"/>
                <w:lang w:eastAsia="pl-PL"/>
              </w:rPr>
            </w:pPr>
            <w:r w:rsidRPr="00CC6C98">
              <w:rPr>
                <w:sz w:val="16"/>
                <w:szCs w:val="16"/>
                <w:lang w:eastAsia="pl-PL"/>
              </w:rPr>
              <w:t>Chlorowodorek prometazyny 25 mg # 20 draż.</w:t>
            </w:r>
          </w:p>
        </w:tc>
        <w:tc>
          <w:tcPr>
            <w:tcW w:w="500" w:type="dxa"/>
            <w:tcBorders>
              <w:top w:val="nil"/>
              <w:left w:val="nil"/>
              <w:bottom w:val="single" w:sz="4" w:space="0" w:color="000000"/>
              <w:right w:val="single" w:sz="4" w:space="0" w:color="000000"/>
            </w:tcBorders>
            <w:shd w:val="clear" w:color="auto" w:fill="auto"/>
            <w:vAlign w:val="center"/>
            <w:hideMark/>
          </w:tcPr>
          <w:p w14:paraId="1A1A758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41B772A" w14:textId="77777777" w:rsidR="00CC6C98" w:rsidRPr="00CC6C98" w:rsidRDefault="00CC6C98" w:rsidP="00CC6C98">
            <w:pPr>
              <w:jc w:val="center"/>
              <w:rPr>
                <w:sz w:val="16"/>
                <w:szCs w:val="16"/>
                <w:lang w:eastAsia="pl-PL"/>
              </w:rPr>
            </w:pPr>
            <w:r w:rsidRPr="00CC6C98">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2CB745C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FD7E2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0DD45E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CEACE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CC879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7A8BF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9BA2B1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A4AE73" w14:textId="77777777" w:rsidR="00CC6C98" w:rsidRPr="00CC6C98" w:rsidRDefault="00CC6C98" w:rsidP="00CC6C98">
            <w:pPr>
              <w:jc w:val="center"/>
              <w:rPr>
                <w:sz w:val="16"/>
                <w:szCs w:val="16"/>
                <w:lang w:eastAsia="pl-PL"/>
              </w:rPr>
            </w:pPr>
            <w:r w:rsidRPr="00CC6C98">
              <w:rPr>
                <w:sz w:val="16"/>
                <w:szCs w:val="16"/>
                <w:lang w:eastAsia="pl-PL"/>
              </w:rPr>
              <w:t>92</w:t>
            </w:r>
          </w:p>
        </w:tc>
        <w:tc>
          <w:tcPr>
            <w:tcW w:w="5960" w:type="dxa"/>
            <w:tcBorders>
              <w:top w:val="nil"/>
              <w:left w:val="nil"/>
              <w:bottom w:val="single" w:sz="4" w:space="0" w:color="000000"/>
              <w:right w:val="single" w:sz="4" w:space="0" w:color="000000"/>
            </w:tcBorders>
            <w:shd w:val="clear" w:color="auto" w:fill="auto"/>
            <w:vAlign w:val="center"/>
            <w:hideMark/>
          </w:tcPr>
          <w:p w14:paraId="4EC5391C" w14:textId="77777777" w:rsidR="00CC6C98" w:rsidRPr="00CC6C98" w:rsidRDefault="00CC6C98" w:rsidP="00CC6C98">
            <w:pPr>
              <w:rPr>
                <w:sz w:val="16"/>
                <w:szCs w:val="16"/>
                <w:lang w:eastAsia="pl-PL"/>
              </w:rPr>
            </w:pPr>
            <w:r w:rsidRPr="00CC6C98">
              <w:rPr>
                <w:sz w:val="16"/>
                <w:szCs w:val="16"/>
                <w:lang w:eastAsia="pl-PL"/>
              </w:rPr>
              <w:t>Cefuroksym 125mg/5ml 50 ml zawiesina</w:t>
            </w:r>
          </w:p>
        </w:tc>
        <w:tc>
          <w:tcPr>
            <w:tcW w:w="500" w:type="dxa"/>
            <w:tcBorders>
              <w:top w:val="nil"/>
              <w:left w:val="nil"/>
              <w:bottom w:val="single" w:sz="4" w:space="0" w:color="000000"/>
              <w:right w:val="single" w:sz="4" w:space="0" w:color="000000"/>
            </w:tcBorders>
            <w:shd w:val="clear" w:color="auto" w:fill="auto"/>
            <w:vAlign w:val="center"/>
            <w:hideMark/>
          </w:tcPr>
          <w:p w14:paraId="7F2CBE0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28266EF" w14:textId="77777777" w:rsidR="00CC6C98" w:rsidRPr="00CC6C98" w:rsidRDefault="00CC6C98" w:rsidP="00CC6C98">
            <w:pPr>
              <w:jc w:val="center"/>
              <w:rPr>
                <w:sz w:val="16"/>
                <w:szCs w:val="16"/>
                <w:lang w:eastAsia="pl-PL"/>
              </w:rPr>
            </w:pPr>
            <w:r w:rsidRPr="00CC6C98">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0FB3C3C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69905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D4240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F776EF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3E90A0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331BB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C82D25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1410BD" w14:textId="77777777" w:rsidR="00CC6C98" w:rsidRPr="00CC6C98" w:rsidRDefault="00CC6C98" w:rsidP="00CC6C98">
            <w:pPr>
              <w:jc w:val="center"/>
              <w:rPr>
                <w:sz w:val="16"/>
                <w:szCs w:val="16"/>
                <w:lang w:eastAsia="pl-PL"/>
              </w:rPr>
            </w:pPr>
            <w:r w:rsidRPr="00CC6C98">
              <w:rPr>
                <w:sz w:val="16"/>
                <w:szCs w:val="16"/>
                <w:lang w:eastAsia="pl-PL"/>
              </w:rPr>
              <w:t>93</w:t>
            </w:r>
          </w:p>
        </w:tc>
        <w:tc>
          <w:tcPr>
            <w:tcW w:w="5960" w:type="dxa"/>
            <w:tcBorders>
              <w:top w:val="nil"/>
              <w:left w:val="nil"/>
              <w:bottom w:val="single" w:sz="4" w:space="0" w:color="000000"/>
              <w:right w:val="single" w:sz="4" w:space="0" w:color="000000"/>
            </w:tcBorders>
            <w:shd w:val="clear" w:color="auto" w:fill="auto"/>
            <w:vAlign w:val="center"/>
            <w:hideMark/>
          </w:tcPr>
          <w:p w14:paraId="1AD2CE0C" w14:textId="77777777" w:rsidR="00CC6C98" w:rsidRPr="00CC6C98" w:rsidRDefault="00CC6C98" w:rsidP="00CC6C98">
            <w:pPr>
              <w:rPr>
                <w:sz w:val="16"/>
                <w:szCs w:val="16"/>
                <w:lang w:eastAsia="pl-PL"/>
              </w:rPr>
            </w:pPr>
            <w:r w:rsidRPr="00CC6C98">
              <w:rPr>
                <w:sz w:val="16"/>
                <w:szCs w:val="16"/>
                <w:lang w:eastAsia="pl-PL"/>
              </w:rPr>
              <w:t>Tobramycyna 0,3% 3,5g maść</w:t>
            </w:r>
          </w:p>
        </w:tc>
        <w:tc>
          <w:tcPr>
            <w:tcW w:w="500" w:type="dxa"/>
            <w:tcBorders>
              <w:top w:val="nil"/>
              <w:left w:val="nil"/>
              <w:bottom w:val="single" w:sz="4" w:space="0" w:color="000000"/>
              <w:right w:val="single" w:sz="4" w:space="0" w:color="000000"/>
            </w:tcBorders>
            <w:shd w:val="clear" w:color="auto" w:fill="auto"/>
            <w:vAlign w:val="center"/>
            <w:hideMark/>
          </w:tcPr>
          <w:p w14:paraId="24375C5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ADED929"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23DEC6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A25A6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B73AD8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D450F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3397A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4DE62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5F22D9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1CB1BBC" w14:textId="77777777" w:rsidR="00CC6C98" w:rsidRPr="00CC6C98" w:rsidRDefault="00CC6C98" w:rsidP="00CC6C98">
            <w:pPr>
              <w:jc w:val="center"/>
              <w:rPr>
                <w:sz w:val="16"/>
                <w:szCs w:val="16"/>
                <w:lang w:eastAsia="pl-PL"/>
              </w:rPr>
            </w:pPr>
            <w:r w:rsidRPr="00CC6C98">
              <w:rPr>
                <w:sz w:val="16"/>
                <w:szCs w:val="16"/>
                <w:lang w:eastAsia="pl-PL"/>
              </w:rPr>
              <w:t>94</w:t>
            </w:r>
          </w:p>
        </w:tc>
        <w:tc>
          <w:tcPr>
            <w:tcW w:w="5960" w:type="dxa"/>
            <w:tcBorders>
              <w:top w:val="nil"/>
              <w:left w:val="nil"/>
              <w:bottom w:val="single" w:sz="4" w:space="0" w:color="000000"/>
              <w:right w:val="single" w:sz="4" w:space="0" w:color="000000"/>
            </w:tcBorders>
            <w:shd w:val="clear" w:color="auto" w:fill="auto"/>
            <w:vAlign w:val="center"/>
            <w:hideMark/>
          </w:tcPr>
          <w:p w14:paraId="07F3B884" w14:textId="77777777" w:rsidR="00CC6C98" w:rsidRPr="00CC6C98" w:rsidRDefault="00CC6C98" w:rsidP="00CC6C98">
            <w:pPr>
              <w:rPr>
                <w:sz w:val="16"/>
                <w:szCs w:val="16"/>
                <w:lang w:eastAsia="pl-PL"/>
              </w:rPr>
            </w:pPr>
            <w:r w:rsidRPr="00CC6C98">
              <w:rPr>
                <w:sz w:val="16"/>
                <w:szCs w:val="16"/>
                <w:lang w:eastAsia="pl-PL"/>
              </w:rPr>
              <w:t>Sildenafil 50mg x 4 tbl</w:t>
            </w:r>
          </w:p>
        </w:tc>
        <w:tc>
          <w:tcPr>
            <w:tcW w:w="500" w:type="dxa"/>
            <w:tcBorders>
              <w:top w:val="nil"/>
              <w:left w:val="nil"/>
              <w:bottom w:val="single" w:sz="4" w:space="0" w:color="000000"/>
              <w:right w:val="single" w:sz="4" w:space="0" w:color="000000"/>
            </w:tcBorders>
            <w:shd w:val="clear" w:color="auto" w:fill="auto"/>
            <w:vAlign w:val="center"/>
            <w:hideMark/>
          </w:tcPr>
          <w:p w14:paraId="2BFA62C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FACBA1F"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06D0FD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05065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2D0242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6078DA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AD26DA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C587A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7956D1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CBF9D5" w14:textId="77777777" w:rsidR="00CC6C98" w:rsidRPr="00CC6C98" w:rsidRDefault="00CC6C98" w:rsidP="00CC6C98">
            <w:pPr>
              <w:jc w:val="center"/>
              <w:rPr>
                <w:sz w:val="16"/>
                <w:szCs w:val="16"/>
                <w:lang w:eastAsia="pl-PL"/>
              </w:rPr>
            </w:pPr>
            <w:r w:rsidRPr="00CC6C98">
              <w:rPr>
                <w:sz w:val="16"/>
                <w:szCs w:val="16"/>
                <w:lang w:eastAsia="pl-PL"/>
              </w:rPr>
              <w:t>95</w:t>
            </w:r>
          </w:p>
        </w:tc>
        <w:tc>
          <w:tcPr>
            <w:tcW w:w="5960" w:type="dxa"/>
            <w:tcBorders>
              <w:top w:val="nil"/>
              <w:left w:val="nil"/>
              <w:bottom w:val="single" w:sz="4" w:space="0" w:color="000000"/>
              <w:right w:val="single" w:sz="4" w:space="0" w:color="000000"/>
            </w:tcBorders>
            <w:shd w:val="clear" w:color="auto" w:fill="auto"/>
            <w:vAlign w:val="center"/>
            <w:hideMark/>
          </w:tcPr>
          <w:p w14:paraId="6A3C4382" w14:textId="77777777" w:rsidR="00CC6C98" w:rsidRPr="00CC6C98" w:rsidRDefault="00CC6C98" w:rsidP="00CC6C98">
            <w:pPr>
              <w:rPr>
                <w:sz w:val="16"/>
                <w:szCs w:val="16"/>
                <w:lang w:eastAsia="pl-PL"/>
              </w:rPr>
            </w:pPr>
            <w:r w:rsidRPr="00CC6C98">
              <w:rPr>
                <w:sz w:val="16"/>
                <w:szCs w:val="16"/>
                <w:lang w:eastAsia="pl-PL"/>
              </w:rPr>
              <w:t>Immunoglobulina ludzka anty-RhD 300 mcg apułkostrzykawka</w:t>
            </w:r>
          </w:p>
        </w:tc>
        <w:tc>
          <w:tcPr>
            <w:tcW w:w="500" w:type="dxa"/>
            <w:tcBorders>
              <w:top w:val="nil"/>
              <w:left w:val="nil"/>
              <w:bottom w:val="single" w:sz="4" w:space="0" w:color="000000"/>
              <w:right w:val="single" w:sz="4" w:space="0" w:color="000000"/>
            </w:tcBorders>
            <w:shd w:val="clear" w:color="auto" w:fill="auto"/>
            <w:vAlign w:val="center"/>
            <w:hideMark/>
          </w:tcPr>
          <w:p w14:paraId="24F6B7FB" w14:textId="77777777" w:rsidR="00CC6C98" w:rsidRPr="00CC6C98" w:rsidRDefault="00CC6C98" w:rsidP="00CC6C98">
            <w:pPr>
              <w:jc w:val="center"/>
              <w:rPr>
                <w:sz w:val="16"/>
                <w:szCs w:val="16"/>
                <w:lang w:eastAsia="pl-PL"/>
              </w:rPr>
            </w:pPr>
            <w:r w:rsidRPr="00CC6C98">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27FCE549" w14:textId="77777777" w:rsidR="00CC6C98" w:rsidRPr="00CC6C98" w:rsidRDefault="00CC6C98" w:rsidP="00CC6C98">
            <w:pPr>
              <w:jc w:val="center"/>
              <w:rPr>
                <w:sz w:val="16"/>
                <w:szCs w:val="16"/>
                <w:lang w:eastAsia="pl-PL"/>
              </w:rPr>
            </w:pPr>
            <w:r w:rsidRPr="00CC6C98">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2BF4F7D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D4B02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77633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8274B04"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675BE3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0EC481"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78C58721" w14:textId="77777777" w:rsidTr="00CC6C98">
        <w:trPr>
          <w:trHeight w:val="37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87F317" w14:textId="77777777" w:rsidR="00CC6C98" w:rsidRPr="00CC6C98" w:rsidRDefault="00CC6C98" w:rsidP="00CC6C98">
            <w:pPr>
              <w:jc w:val="center"/>
              <w:rPr>
                <w:sz w:val="16"/>
                <w:szCs w:val="16"/>
                <w:lang w:eastAsia="pl-PL"/>
              </w:rPr>
            </w:pPr>
            <w:r w:rsidRPr="00CC6C98">
              <w:rPr>
                <w:sz w:val="16"/>
                <w:szCs w:val="16"/>
                <w:lang w:eastAsia="pl-PL"/>
              </w:rPr>
              <w:t>96</w:t>
            </w:r>
          </w:p>
        </w:tc>
        <w:tc>
          <w:tcPr>
            <w:tcW w:w="5960" w:type="dxa"/>
            <w:tcBorders>
              <w:top w:val="nil"/>
              <w:left w:val="nil"/>
              <w:bottom w:val="single" w:sz="4" w:space="0" w:color="000000"/>
              <w:right w:val="single" w:sz="4" w:space="0" w:color="000000"/>
            </w:tcBorders>
            <w:shd w:val="clear" w:color="auto" w:fill="auto"/>
            <w:vAlign w:val="center"/>
            <w:hideMark/>
          </w:tcPr>
          <w:p w14:paraId="6C856F00" w14:textId="77777777" w:rsidR="00CC6C98" w:rsidRPr="00CC6C98" w:rsidRDefault="00CC6C98" w:rsidP="00CC6C98">
            <w:pPr>
              <w:rPr>
                <w:sz w:val="16"/>
                <w:szCs w:val="16"/>
                <w:lang w:eastAsia="pl-PL"/>
              </w:rPr>
            </w:pPr>
            <w:r w:rsidRPr="00CC6C98">
              <w:rPr>
                <w:sz w:val="16"/>
                <w:szCs w:val="16"/>
                <w:lang w:eastAsia="pl-PL"/>
              </w:rPr>
              <w:t>Somatostatyna 3mg 1fiol+ 1 fiol rozp.</w:t>
            </w:r>
          </w:p>
        </w:tc>
        <w:tc>
          <w:tcPr>
            <w:tcW w:w="500" w:type="dxa"/>
            <w:tcBorders>
              <w:top w:val="nil"/>
              <w:left w:val="nil"/>
              <w:bottom w:val="single" w:sz="4" w:space="0" w:color="000000"/>
              <w:right w:val="single" w:sz="4" w:space="0" w:color="000000"/>
            </w:tcBorders>
            <w:shd w:val="clear" w:color="auto" w:fill="auto"/>
            <w:vAlign w:val="center"/>
            <w:hideMark/>
          </w:tcPr>
          <w:p w14:paraId="5600554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5D54004"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105B98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AAAB3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7606B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BEB54E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E24AF8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6FB6D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2D77C1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DDEBF5" w14:textId="77777777" w:rsidR="00CC6C98" w:rsidRPr="00CC6C98" w:rsidRDefault="00CC6C98" w:rsidP="00CC6C98">
            <w:pPr>
              <w:jc w:val="center"/>
              <w:rPr>
                <w:sz w:val="16"/>
                <w:szCs w:val="16"/>
                <w:lang w:eastAsia="pl-PL"/>
              </w:rPr>
            </w:pPr>
            <w:r w:rsidRPr="00CC6C98">
              <w:rPr>
                <w:sz w:val="16"/>
                <w:szCs w:val="16"/>
                <w:lang w:eastAsia="pl-PL"/>
              </w:rPr>
              <w:t>97</w:t>
            </w:r>
          </w:p>
        </w:tc>
        <w:tc>
          <w:tcPr>
            <w:tcW w:w="5960" w:type="dxa"/>
            <w:tcBorders>
              <w:top w:val="nil"/>
              <w:left w:val="nil"/>
              <w:bottom w:val="single" w:sz="4" w:space="0" w:color="000000"/>
              <w:right w:val="single" w:sz="4" w:space="0" w:color="000000"/>
            </w:tcBorders>
            <w:shd w:val="clear" w:color="auto" w:fill="auto"/>
            <w:vAlign w:val="center"/>
            <w:hideMark/>
          </w:tcPr>
          <w:p w14:paraId="78B1F04A" w14:textId="77777777" w:rsidR="00CC6C98" w:rsidRPr="00CC6C98" w:rsidRDefault="00CC6C98" w:rsidP="00CC6C98">
            <w:pPr>
              <w:rPr>
                <w:sz w:val="16"/>
                <w:szCs w:val="16"/>
                <w:lang w:eastAsia="pl-PL"/>
              </w:rPr>
            </w:pPr>
            <w:r w:rsidRPr="00CC6C98">
              <w:rPr>
                <w:sz w:val="16"/>
                <w:szCs w:val="16"/>
                <w:lang w:eastAsia="pl-PL"/>
              </w:rPr>
              <w:t>Lewodopa z beserazydem  100mg+25mg x 100tbl.rozpuszczalnych HBS</w:t>
            </w:r>
          </w:p>
        </w:tc>
        <w:tc>
          <w:tcPr>
            <w:tcW w:w="500" w:type="dxa"/>
            <w:tcBorders>
              <w:top w:val="nil"/>
              <w:left w:val="nil"/>
              <w:bottom w:val="single" w:sz="4" w:space="0" w:color="000000"/>
              <w:right w:val="single" w:sz="4" w:space="0" w:color="000000"/>
            </w:tcBorders>
            <w:shd w:val="clear" w:color="auto" w:fill="auto"/>
            <w:vAlign w:val="center"/>
            <w:hideMark/>
          </w:tcPr>
          <w:p w14:paraId="5D5C425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76AD0D0"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17D98C0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DE124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56F316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C7754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EA8FA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963E0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CB21EAC"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BFA856" w14:textId="77777777" w:rsidR="00CC6C98" w:rsidRPr="00CC6C98" w:rsidRDefault="00CC6C98" w:rsidP="00CC6C98">
            <w:pPr>
              <w:jc w:val="center"/>
              <w:rPr>
                <w:sz w:val="16"/>
                <w:szCs w:val="16"/>
                <w:lang w:eastAsia="pl-PL"/>
              </w:rPr>
            </w:pPr>
            <w:r w:rsidRPr="00CC6C98">
              <w:rPr>
                <w:sz w:val="16"/>
                <w:szCs w:val="16"/>
                <w:lang w:eastAsia="pl-PL"/>
              </w:rPr>
              <w:t>98</w:t>
            </w:r>
          </w:p>
        </w:tc>
        <w:tc>
          <w:tcPr>
            <w:tcW w:w="5960" w:type="dxa"/>
            <w:tcBorders>
              <w:top w:val="nil"/>
              <w:left w:val="nil"/>
              <w:bottom w:val="single" w:sz="4" w:space="0" w:color="000000"/>
              <w:right w:val="single" w:sz="4" w:space="0" w:color="000000"/>
            </w:tcBorders>
            <w:shd w:val="clear" w:color="auto" w:fill="auto"/>
            <w:vAlign w:val="center"/>
            <w:hideMark/>
          </w:tcPr>
          <w:p w14:paraId="76A9D75C" w14:textId="77777777" w:rsidR="00CC6C98" w:rsidRPr="00CC6C98" w:rsidRDefault="00CC6C98" w:rsidP="00CC6C98">
            <w:pPr>
              <w:rPr>
                <w:sz w:val="16"/>
                <w:szCs w:val="16"/>
                <w:lang w:eastAsia="pl-PL"/>
              </w:rPr>
            </w:pPr>
            <w:r w:rsidRPr="00CC6C98">
              <w:rPr>
                <w:sz w:val="16"/>
                <w:szCs w:val="16"/>
                <w:lang w:eastAsia="pl-PL"/>
              </w:rPr>
              <w:t>Lidokaina aerozol 10%  38g</w:t>
            </w:r>
          </w:p>
        </w:tc>
        <w:tc>
          <w:tcPr>
            <w:tcW w:w="500" w:type="dxa"/>
            <w:tcBorders>
              <w:top w:val="nil"/>
              <w:left w:val="nil"/>
              <w:bottom w:val="single" w:sz="4" w:space="0" w:color="000000"/>
              <w:right w:val="single" w:sz="4" w:space="0" w:color="000000"/>
            </w:tcBorders>
            <w:shd w:val="clear" w:color="auto" w:fill="auto"/>
            <w:vAlign w:val="center"/>
            <w:hideMark/>
          </w:tcPr>
          <w:p w14:paraId="6CB7E8D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66B98A1"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48CB385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3C87D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8342C1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8BE77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3B7EC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7C255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500C36D" w14:textId="77777777" w:rsidTr="00CC6C98">
        <w:trPr>
          <w:trHeight w:val="399"/>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4FAE0A" w14:textId="77777777" w:rsidR="00CC6C98" w:rsidRPr="00CC6C98" w:rsidRDefault="00CC6C98" w:rsidP="00CC6C98">
            <w:pPr>
              <w:jc w:val="center"/>
              <w:rPr>
                <w:sz w:val="16"/>
                <w:szCs w:val="16"/>
                <w:lang w:eastAsia="pl-PL"/>
              </w:rPr>
            </w:pPr>
            <w:r w:rsidRPr="00CC6C98">
              <w:rPr>
                <w:sz w:val="16"/>
                <w:szCs w:val="16"/>
                <w:lang w:eastAsia="pl-PL"/>
              </w:rPr>
              <w:t>99</w:t>
            </w:r>
          </w:p>
        </w:tc>
        <w:tc>
          <w:tcPr>
            <w:tcW w:w="5960" w:type="dxa"/>
            <w:tcBorders>
              <w:top w:val="nil"/>
              <w:left w:val="nil"/>
              <w:bottom w:val="single" w:sz="4" w:space="0" w:color="000000"/>
              <w:right w:val="single" w:sz="4" w:space="0" w:color="000000"/>
            </w:tcBorders>
            <w:shd w:val="clear" w:color="auto" w:fill="auto"/>
            <w:vAlign w:val="center"/>
            <w:hideMark/>
          </w:tcPr>
          <w:p w14:paraId="73D46B5B" w14:textId="77777777" w:rsidR="00CC6C98" w:rsidRPr="00CC6C98" w:rsidRDefault="00CC6C98" w:rsidP="00CC6C98">
            <w:pPr>
              <w:rPr>
                <w:sz w:val="16"/>
                <w:szCs w:val="16"/>
                <w:lang w:eastAsia="pl-PL"/>
              </w:rPr>
            </w:pPr>
            <w:r w:rsidRPr="00CC6C98">
              <w:rPr>
                <w:sz w:val="16"/>
                <w:szCs w:val="16"/>
                <w:lang w:eastAsia="pl-PL"/>
              </w:rPr>
              <w:t>Aplikatory do Lidocainy w aerozolu x 100szt</w:t>
            </w:r>
          </w:p>
        </w:tc>
        <w:tc>
          <w:tcPr>
            <w:tcW w:w="500" w:type="dxa"/>
            <w:tcBorders>
              <w:top w:val="nil"/>
              <w:left w:val="nil"/>
              <w:bottom w:val="single" w:sz="4" w:space="0" w:color="000000"/>
              <w:right w:val="single" w:sz="4" w:space="0" w:color="000000"/>
            </w:tcBorders>
            <w:shd w:val="clear" w:color="auto" w:fill="auto"/>
            <w:vAlign w:val="center"/>
            <w:hideMark/>
          </w:tcPr>
          <w:p w14:paraId="372764F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D592893"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60768F3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619FC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3B6AD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7F646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33B54C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311BB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E99F2D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55E9D0" w14:textId="77777777" w:rsidR="00CC6C98" w:rsidRPr="00CC6C98" w:rsidRDefault="00CC6C98" w:rsidP="00CC6C98">
            <w:pPr>
              <w:jc w:val="center"/>
              <w:rPr>
                <w:sz w:val="16"/>
                <w:szCs w:val="16"/>
                <w:lang w:eastAsia="pl-PL"/>
              </w:rPr>
            </w:pPr>
            <w:r w:rsidRPr="00CC6C98">
              <w:rPr>
                <w:sz w:val="16"/>
                <w:szCs w:val="16"/>
                <w:lang w:eastAsia="pl-PL"/>
              </w:rPr>
              <w:t>100</w:t>
            </w:r>
          </w:p>
        </w:tc>
        <w:tc>
          <w:tcPr>
            <w:tcW w:w="5960" w:type="dxa"/>
            <w:tcBorders>
              <w:top w:val="nil"/>
              <w:left w:val="nil"/>
              <w:bottom w:val="single" w:sz="4" w:space="0" w:color="000000"/>
              <w:right w:val="single" w:sz="4" w:space="0" w:color="000000"/>
            </w:tcBorders>
            <w:shd w:val="clear" w:color="auto" w:fill="auto"/>
            <w:vAlign w:val="center"/>
            <w:hideMark/>
          </w:tcPr>
          <w:p w14:paraId="6FF7B9C2" w14:textId="77777777" w:rsidR="00CC6C98" w:rsidRPr="00CC6C98" w:rsidRDefault="00CC6C98" w:rsidP="00CC6C98">
            <w:pPr>
              <w:rPr>
                <w:sz w:val="16"/>
                <w:szCs w:val="16"/>
                <w:lang w:eastAsia="pl-PL"/>
              </w:rPr>
            </w:pPr>
            <w:r w:rsidRPr="00CC6C98">
              <w:rPr>
                <w:sz w:val="16"/>
                <w:szCs w:val="16"/>
                <w:lang w:eastAsia="pl-PL"/>
              </w:rPr>
              <w:t>Pamidronian dwusodowy 3mg/ml koncentrat 30 ml</w:t>
            </w:r>
          </w:p>
        </w:tc>
        <w:tc>
          <w:tcPr>
            <w:tcW w:w="500" w:type="dxa"/>
            <w:tcBorders>
              <w:top w:val="nil"/>
              <w:left w:val="nil"/>
              <w:bottom w:val="single" w:sz="4" w:space="0" w:color="000000"/>
              <w:right w:val="single" w:sz="4" w:space="0" w:color="000000"/>
            </w:tcBorders>
            <w:shd w:val="clear" w:color="auto" w:fill="auto"/>
            <w:vAlign w:val="center"/>
            <w:hideMark/>
          </w:tcPr>
          <w:p w14:paraId="0D9E489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C532E69" w14:textId="77777777" w:rsidR="00CC6C98" w:rsidRPr="00CC6C98" w:rsidRDefault="00CC6C98" w:rsidP="00CC6C98">
            <w:pPr>
              <w:jc w:val="center"/>
              <w:rPr>
                <w:sz w:val="16"/>
                <w:szCs w:val="16"/>
                <w:lang w:eastAsia="pl-PL"/>
              </w:rPr>
            </w:pPr>
            <w:r w:rsidRPr="00CC6C98">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6E28210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88BE5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FA3E7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3AF33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B9116E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27EC1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DF87975"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30722C9" w14:textId="77777777" w:rsidR="00CC6C98" w:rsidRPr="00CC6C98" w:rsidRDefault="00CC6C98" w:rsidP="00CC6C98">
            <w:pPr>
              <w:jc w:val="center"/>
              <w:rPr>
                <w:sz w:val="16"/>
                <w:szCs w:val="16"/>
                <w:lang w:eastAsia="pl-PL"/>
              </w:rPr>
            </w:pPr>
            <w:r w:rsidRPr="00CC6C98">
              <w:rPr>
                <w:sz w:val="16"/>
                <w:szCs w:val="16"/>
                <w:lang w:eastAsia="pl-PL"/>
              </w:rPr>
              <w:t>101</w:t>
            </w:r>
          </w:p>
        </w:tc>
        <w:tc>
          <w:tcPr>
            <w:tcW w:w="5960" w:type="dxa"/>
            <w:tcBorders>
              <w:top w:val="nil"/>
              <w:left w:val="nil"/>
              <w:bottom w:val="single" w:sz="4" w:space="0" w:color="000000"/>
              <w:right w:val="single" w:sz="4" w:space="0" w:color="000000"/>
            </w:tcBorders>
            <w:shd w:val="clear" w:color="auto" w:fill="auto"/>
            <w:vAlign w:val="center"/>
            <w:hideMark/>
          </w:tcPr>
          <w:p w14:paraId="73CE67D6" w14:textId="77777777" w:rsidR="00CC6C98" w:rsidRPr="00CC6C98" w:rsidRDefault="00CC6C98" w:rsidP="00CC6C98">
            <w:pPr>
              <w:rPr>
                <w:sz w:val="16"/>
                <w:szCs w:val="16"/>
                <w:lang w:eastAsia="pl-PL"/>
              </w:rPr>
            </w:pPr>
            <w:r w:rsidRPr="00CC6C98">
              <w:rPr>
                <w:sz w:val="16"/>
                <w:szCs w:val="16"/>
                <w:lang w:eastAsia="pl-PL"/>
              </w:rPr>
              <w:t>Dipropionian betametazonu 0,5mg,klotrymazol 10mg,siarczan gentamycyny 1mg/1g- krem 15 g</w:t>
            </w:r>
          </w:p>
        </w:tc>
        <w:tc>
          <w:tcPr>
            <w:tcW w:w="500" w:type="dxa"/>
            <w:tcBorders>
              <w:top w:val="nil"/>
              <w:left w:val="nil"/>
              <w:bottom w:val="single" w:sz="4" w:space="0" w:color="000000"/>
              <w:right w:val="single" w:sz="4" w:space="0" w:color="000000"/>
            </w:tcBorders>
            <w:shd w:val="clear" w:color="auto" w:fill="auto"/>
            <w:vAlign w:val="center"/>
            <w:hideMark/>
          </w:tcPr>
          <w:p w14:paraId="50726F7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12AB8F0"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6F05BC6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1AC1B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86902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54051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A556CD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3E957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25BEC4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5829B7" w14:textId="77777777" w:rsidR="00CC6C98" w:rsidRPr="00CC6C98" w:rsidRDefault="00CC6C98" w:rsidP="00CC6C98">
            <w:pPr>
              <w:jc w:val="center"/>
              <w:rPr>
                <w:sz w:val="16"/>
                <w:szCs w:val="16"/>
                <w:lang w:eastAsia="pl-PL"/>
              </w:rPr>
            </w:pPr>
            <w:r w:rsidRPr="00CC6C98">
              <w:rPr>
                <w:sz w:val="16"/>
                <w:szCs w:val="16"/>
                <w:lang w:eastAsia="pl-PL"/>
              </w:rPr>
              <w:t>102</w:t>
            </w:r>
          </w:p>
        </w:tc>
        <w:tc>
          <w:tcPr>
            <w:tcW w:w="5960" w:type="dxa"/>
            <w:tcBorders>
              <w:top w:val="nil"/>
              <w:left w:val="nil"/>
              <w:bottom w:val="single" w:sz="4" w:space="0" w:color="000000"/>
              <w:right w:val="single" w:sz="4" w:space="0" w:color="000000"/>
            </w:tcBorders>
            <w:shd w:val="clear" w:color="auto" w:fill="auto"/>
            <w:vAlign w:val="center"/>
            <w:hideMark/>
          </w:tcPr>
          <w:p w14:paraId="21450B67" w14:textId="77777777" w:rsidR="00CC6C98" w:rsidRPr="00CC6C98" w:rsidRDefault="00CC6C98" w:rsidP="00CC6C98">
            <w:pPr>
              <w:rPr>
                <w:sz w:val="16"/>
                <w:szCs w:val="16"/>
                <w:lang w:eastAsia="pl-PL"/>
              </w:rPr>
            </w:pPr>
            <w:r w:rsidRPr="00CC6C98">
              <w:rPr>
                <w:sz w:val="16"/>
                <w:szCs w:val="16"/>
                <w:lang w:eastAsia="pl-PL"/>
              </w:rPr>
              <w:t>Pimafucort maść 15 g</w:t>
            </w:r>
          </w:p>
        </w:tc>
        <w:tc>
          <w:tcPr>
            <w:tcW w:w="500" w:type="dxa"/>
            <w:tcBorders>
              <w:top w:val="nil"/>
              <w:left w:val="nil"/>
              <w:bottom w:val="single" w:sz="4" w:space="0" w:color="000000"/>
              <w:right w:val="single" w:sz="4" w:space="0" w:color="000000"/>
            </w:tcBorders>
            <w:shd w:val="clear" w:color="auto" w:fill="auto"/>
            <w:vAlign w:val="center"/>
            <w:hideMark/>
          </w:tcPr>
          <w:p w14:paraId="70D3318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120E4D5"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15F7ADE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D7276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0F3B8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6BDB8D"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D26F7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0AE764"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7CA9850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833615" w14:textId="77777777" w:rsidR="00CC6C98" w:rsidRPr="00CC6C98" w:rsidRDefault="00CC6C98" w:rsidP="00CC6C98">
            <w:pPr>
              <w:jc w:val="center"/>
              <w:rPr>
                <w:sz w:val="16"/>
                <w:szCs w:val="16"/>
                <w:lang w:eastAsia="pl-PL"/>
              </w:rPr>
            </w:pPr>
            <w:r w:rsidRPr="00CC6C98">
              <w:rPr>
                <w:sz w:val="16"/>
                <w:szCs w:val="16"/>
                <w:lang w:eastAsia="pl-PL"/>
              </w:rPr>
              <w:t>103</w:t>
            </w:r>
          </w:p>
        </w:tc>
        <w:tc>
          <w:tcPr>
            <w:tcW w:w="5960" w:type="dxa"/>
            <w:tcBorders>
              <w:top w:val="nil"/>
              <w:left w:val="nil"/>
              <w:bottom w:val="single" w:sz="4" w:space="0" w:color="000000"/>
              <w:right w:val="single" w:sz="4" w:space="0" w:color="000000"/>
            </w:tcBorders>
            <w:shd w:val="clear" w:color="auto" w:fill="auto"/>
            <w:vAlign w:val="center"/>
            <w:hideMark/>
          </w:tcPr>
          <w:p w14:paraId="43BE8D82" w14:textId="77777777" w:rsidR="00CC6C98" w:rsidRPr="00CC6C98" w:rsidRDefault="00CC6C98" w:rsidP="00CC6C98">
            <w:pPr>
              <w:rPr>
                <w:sz w:val="16"/>
                <w:szCs w:val="16"/>
                <w:lang w:eastAsia="pl-PL"/>
              </w:rPr>
            </w:pPr>
            <w:r w:rsidRPr="00CC6C98">
              <w:rPr>
                <w:sz w:val="16"/>
                <w:szCs w:val="16"/>
                <w:lang w:eastAsia="pl-PL"/>
              </w:rPr>
              <w:t>Alteplaza 50mg +50 ml rozpuszczalnik</w:t>
            </w:r>
          </w:p>
        </w:tc>
        <w:tc>
          <w:tcPr>
            <w:tcW w:w="500" w:type="dxa"/>
            <w:tcBorders>
              <w:top w:val="nil"/>
              <w:left w:val="nil"/>
              <w:bottom w:val="single" w:sz="4" w:space="0" w:color="000000"/>
              <w:right w:val="single" w:sz="4" w:space="0" w:color="000000"/>
            </w:tcBorders>
            <w:shd w:val="clear" w:color="auto" w:fill="auto"/>
            <w:vAlign w:val="center"/>
            <w:hideMark/>
          </w:tcPr>
          <w:p w14:paraId="004791D1" w14:textId="77777777" w:rsidR="00CC6C98" w:rsidRPr="00CC6C98" w:rsidRDefault="00CC6C98" w:rsidP="00CC6C98">
            <w:pPr>
              <w:jc w:val="center"/>
              <w:rPr>
                <w:sz w:val="16"/>
                <w:szCs w:val="16"/>
                <w:lang w:eastAsia="pl-PL"/>
              </w:rPr>
            </w:pPr>
            <w:r w:rsidRPr="00CC6C98">
              <w:rPr>
                <w:sz w:val="16"/>
                <w:szCs w:val="16"/>
                <w:lang w:eastAsia="pl-PL"/>
              </w:rPr>
              <w:t>flak</w:t>
            </w:r>
          </w:p>
        </w:tc>
        <w:tc>
          <w:tcPr>
            <w:tcW w:w="660" w:type="dxa"/>
            <w:tcBorders>
              <w:top w:val="nil"/>
              <w:left w:val="nil"/>
              <w:bottom w:val="single" w:sz="4" w:space="0" w:color="000000"/>
              <w:right w:val="single" w:sz="4" w:space="0" w:color="000000"/>
            </w:tcBorders>
            <w:shd w:val="clear" w:color="auto" w:fill="auto"/>
            <w:vAlign w:val="center"/>
            <w:hideMark/>
          </w:tcPr>
          <w:p w14:paraId="54B1AD61"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3F5553C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7B027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51A193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45731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45C669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D760C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2F0099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61D868" w14:textId="77777777" w:rsidR="00CC6C98" w:rsidRPr="00CC6C98" w:rsidRDefault="00CC6C98" w:rsidP="00CC6C98">
            <w:pPr>
              <w:jc w:val="center"/>
              <w:rPr>
                <w:sz w:val="16"/>
                <w:szCs w:val="16"/>
                <w:lang w:eastAsia="pl-PL"/>
              </w:rPr>
            </w:pPr>
            <w:r w:rsidRPr="00CC6C98">
              <w:rPr>
                <w:sz w:val="16"/>
                <w:szCs w:val="16"/>
                <w:lang w:eastAsia="pl-PL"/>
              </w:rPr>
              <w:t>104</w:t>
            </w:r>
          </w:p>
        </w:tc>
        <w:tc>
          <w:tcPr>
            <w:tcW w:w="5960" w:type="dxa"/>
            <w:tcBorders>
              <w:top w:val="nil"/>
              <w:left w:val="nil"/>
              <w:bottom w:val="single" w:sz="4" w:space="0" w:color="000000"/>
              <w:right w:val="single" w:sz="4" w:space="0" w:color="000000"/>
            </w:tcBorders>
            <w:shd w:val="clear" w:color="auto" w:fill="auto"/>
            <w:vAlign w:val="center"/>
            <w:hideMark/>
          </w:tcPr>
          <w:p w14:paraId="5AB7C65A" w14:textId="77777777" w:rsidR="00CC6C98" w:rsidRPr="00CC6C98" w:rsidRDefault="00CC6C98" w:rsidP="00CC6C98">
            <w:pPr>
              <w:rPr>
                <w:sz w:val="16"/>
                <w:szCs w:val="16"/>
                <w:lang w:eastAsia="pl-PL"/>
              </w:rPr>
            </w:pPr>
            <w:r w:rsidRPr="00CC6C98">
              <w:rPr>
                <w:sz w:val="16"/>
                <w:szCs w:val="16"/>
                <w:lang w:eastAsia="pl-PL"/>
              </w:rPr>
              <w:t>Monoazotan izosorbidu 50mg # 30 tbl retard</w:t>
            </w:r>
          </w:p>
        </w:tc>
        <w:tc>
          <w:tcPr>
            <w:tcW w:w="500" w:type="dxa"/>
            <w:tcBorders>
              <w:top w:val="nil"/>
              <w:left w:val="nil"/>
              <w:bottom w:val="single" w:sz="4" w:space="0" w:color="000000"/>
              <w:right w:val="single" w:sz="4" w:space="0" w:color="000000"/>
            </w:tcBorders>
            <w:shd w:val="clear" w:color="auto" w:fill="auto"/>
            <w:vAlign w:val="center"/>
            <w:hideMark/>
          </w:tcPr>
          <w:p w14:paraId="574149D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EBB2441"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C6ADFA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13D8A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6C1CD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9A721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16BE7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96596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EDA436E"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AD1C3C" w14:textId="77777777" w:rsidR="00CC6C98" w:rsidRPr="00CC6C98" w:rsidRDefault="00CC6C98" w:rsidP="00CC6C98">
            <w:pPr>
              <w:jc w:val="center"/>
              <w:rPr>
                <w:sz w:val="16"/>
                <w:szCs w:val="16"/>
                <w:lang w:eastAsia="pl-PL"/>
              </w:rPr>
            </w:pPr>
            <w:r w:rsidRPr="00CC6C98">
              <w:rPr>
                <w:sz w:val="16"/>
                <w:szCs w:val="16"/>
                <w:lang w:eastAsia="pl-PL"/>
              </w:rPr>
              <w:t>105</w:t>
            </w:r>
          </w:p>
        </w:tc>
        <w:tc>
          <w:tcPr>
            <w:tcW w:w="5960" w:type="dxa"/>
            <w:tcBorders>
              <w:top w:val="nil"/>
              <w:left w:val="nil"/>
              <w:bottom w:val="single" w:sz="4" w:space="0" w:color="000000"/>
              <w:right w:val="single" w:sz="4" w:space="0" w:color="000000"/>
            </w:tcBorders>
            <w:shd w:val="clear" w:color="auto" w:fill="auto"/>
            <w:vAlign w:val="center"/>
            <w:hideMark/>
          </w:tcPr>
          <w:p w14:paraId="1520E19F" w14:textId="77777777" w:rsidR="00CC6C98" w:rsidRPr="00CC6C98" w:rsidRDefault="00CC6C98" w:rsidP="00CC6C98">
            <w:pPr>
              <w:rPr>
                <w:sz w:val="16"/>
                <w:szCs w:val="16"/>
                <w:lang w:eastAsia="pl-PL"/>
              </w:rPr>
            </w:pPr>
            <w:r w:rsidRPr="00CC6C98">
              <w:rPr>
                <w:sz w:val="16"/>
                <w:szCs w:val="16"/>
                <w:lang w:eastAsia="pl-PL"/>
              </w:rPr>
              <w:t>Prednizon 20 mg # 20 tbl</w:t>
            </w:r>
          </w:p>
        </w:tc>
        <w:tc>
          <w:tcPr>
            <w:tcW w:w="500" w:type="dxa"/>
            <w:tcBorders>
              <w:top w:val="nil"/>
              <w:left w:val="nil"/>
              <w:bottom w:val="single" w:sz="4" w:space="0" w:color="000000"/>
              <w:right w:val="single" w:sz="4" w:space="0" w:color="000000"/>
            </w:tcBorders>
            <w:shd w:val="clear" w:color="auto" w:fill="auto"/>
            <w:vAlign w:val="center"/>
            <w:hideMark/>
          </w:tcPr>
          <w:p w14:paraId="297C509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12CF47F"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54AC69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60EA3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075F6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FE30D0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4781BB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CB0DB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4BBAD9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59A8E8" w14:textId="77777777" w:rsidR="00CC6C98" w:rsidRPr="00CC6C98" w:rsidRDefault="00CC6C98" w:rsidP="00CC6C98">
            <w:pPr>
              <w:jc w:val="center"/>
              <w:rPr>
                <w:sz w:val="16"/>
                <w:szCs w:val="16"/>
                <w:lang w:eastAsia="pl-PL"/>
              </w:rPr>
            </w:pPr>
            <w:r w:rsidRPr="00CC6C98">
              <w:rPr>
                <w:sz w:val="16"/>
                <w:szCs w:val="16"/>
                <w:lang w:eastAsia="pl-PL"/>
              </w:rPr>
              <w:t>106</w:t>
            </w:r>
          </w:p>
        </w:tc>
        <w:tc>
          <w:tcPr>
            <w:tcW w:w="5960" w:type="dxa"/>
            <w:tcBorders>
              <w:top w:val="nil"/>
              <w:left w:val="nil"/>
              <w:bottom w:val="single" w:sz="4" w:space="0" w:color="000000"/>
              <w:right w:val="single" w:sz="4" w:space="0" w:color="000000"/>
            </w:tcBorders>
            <w:shd w:val="clear" w:color="auto" w:fill="auto"/>
            <w:vAlign w:val="center"/>
            <w:hideMark/>
          </w:tcPr>
          <w:p w14:paraId="38B18CDF" w14:textId="77777777" w:rsidR="00CC6C98" w:rsidRPr="00CC6C98" w:rsidRDefault="00CC6C98" w:rsidP="00CC6C98">
            <w:pPr>
              <w:rPr>
                <w:sz w:val="16"/>
                <w:szCs w:val="16"/>
                <w:lang w:eastAsia="pl-PL"/>
              </w:rPr>
            </w:pPr>
            <w:r w:rsidRPr="00CC6C98">
              <w:rPr>
                <w:sz w:val="16"/>
                <w:szCs w:val="16"/>
                <w:lang w:eastAsia="pl-PL"/>
              </w:rPr>
              <w:t>Prednizon 10 mg # 20 tbl</w:t>
            </w:r>
          </w:p>
        </w:tc>
        <w:tc>
          <w:tcPr>
            <w:tcW w:w="500" w:type="dxa"/>
            <w:tcBorders>
              <w:top w:val="nil"/>
              <w:left w:val="nil"/>
              <w:bottom w:val="single" w:sz="4" w:space="0" w:color="000000"/>
              <w:right w:val="single" w:sz="4" w:space="0" w:color="000000"/>
            </w:tcBorders>
            <w:shd w:val="clear" w:color="auto" w:fill="auto"/>
            <w:vAlign w:val="center"/>
            <w:hideMark/>
          </w:tcPr>
          <w:p w14:paraId="0E76108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264790F"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43851DE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D7E3A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945703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EF7D3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A3BBD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6AE40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C90632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FFAF7B" w14:textId="77777777" w:rsidR="00CC6C98" w:rsidRPr="00CC6C98" w:rsidRDefault="00CC6C98" w:rsidP="00CC6C98">
            <w:pPr>
              <w:jc w:val="center"/>
              <w:rPr>
                <w:sz w:val="16"/>
                <w:szCs w:val="16"/>
                <w:lang w:eastAsia="pl-PL"/>
              </w:rPr>
            </w:pPr>
            <w:r w:rsidRPr="00CC6C98">
              <w:rPr>
                <w:sz w:val="16"/>
                <w:szCs w:val="16"/>
                <w:lang w:eastAsia="pl-PL"/>
              </w:rPr>
              <w:t>107</w:t>
            </w:r>
          </w:p>
        </w:tc>
        <w:tc>
          <w:tcPr>
            <w:tcW w:w="5960" w:type="dxa"/>
            <w:tcBorders>
              <w:top w:val="nil"/>
              <w:left w:val="nil"/>
              <w:bottom w:val="single" w:sz="4" w:space="0" w:color="000000"/>
              <w:right w:val="single" w:sz="4" w:space="0" w:color="000000"/>
            </w:tcBorders>
            <w:shd w:val="clear" w:color="auto" w:fill="auto"/>
            <w:vAlign w:val="center"/>
            <w:hideMark/>
          </w:tcPr>
          <w:p w14:paraId="61FBE6E9" w14:textId="77777777" w:rsidR="00CC6C98" w:rsidRPr="00CC6C98" w:rsidRDefault="00CC6C98" w:rsidP="00CC6C98">
            <w:pPr>
              <w:rPr>
                <w:sz w:val="16"/>
                <w:szCs w:val="16"/>
                <w:lang w:eastAsia="pl-PL"/>
              </w:rPr>
            </w:pPr>
            <w:r w:rsidRPr="00CC6C98">
              <w:rPr>
                <w:sz w:val="16"/>
                <w:szCs w:val="16"/>
                <w:lang w:eastAsia="pl-PL"/>
              </w:rPr>
              <w:t>Sól disodowa fosforanu betametazonu amp 4 mg/1ml</w:t>
            </w:r>
          </w:p>
        </w:tc>
        <w:tc>
          <w:tcPr>
            <w:tcW w:w="500" w:type="dxa"/>
            <w:tcBorders>
              <w:top w:val="nil"/>
              <w:left w:val="nil"/>
              <w:bottom w:val="single" w:sz="4" w:space="0" w:color="000000"/>
              <w:right w:val="single" w:sz="4" w:space="0" w:color="000000"/>
            </w:tcBorders>
            <w:shd w:val="clear" w:color="auto" w:fill="auto"/>
            <w:vAlign w:val="center"/>
            <w:hideMark/>
          </w:tcPr>
          <w:p w14:paraId="17D661C6" w14:textId="77777777" w:rsidR="00CC6C98" w:rsidRPr="00CC6C98" w:rsidRDefault="00CC6C98" w:rsidP="00CC6C98">
            <w:pPr>
              <w:jc w:val="center"/>
              <w:rPr>
                <w:sz w:val="16"/>
                <w:szCs w:val="16"/>
                <w:lang w:eastAsia="pl-PL"/>
              </w:rPr>
            </w:pPr>
            <w:r w:rsidRPr="00CC6C98">
              <w:rPr>
                <w:sz w:val="16"/>
                <w:szCs w:val="16"/>
                <w:lang w:eastAsia="pl-PL"/>
              </w:rPr>
              <w:t>amp.</w:t>
            </w:r>
          </w:p>
        </w:tc>
        <w:tc>
          <w:tcPr>
            <w:tcW w:w="660" w:type="dxa"/>
            <w:tcBorders>
              <w:top w:val="nil"/>
              <w:left w:val="nil"/>
              <w:bottom w:val="single" w:sz="4" w:space="0" w:color="000000"/>
              <w:right w:val="single" w:sz="4" w:space="0" w:color="000000"/>
            </w:tcBorders>
            <w:shd w:val="clear" w:color="auto" w:fill="auto"/>
            <w:vAlign w:val="center"/>
            <w:hideMark/>
          </w:tcPr>
          <w:p w14:paraId="16719657" w14:textId="77777777" w:rsidR="00CC6C98" w:rsidRPr="00CC6C98" w:rsidRDefault="00CC6C98" w:rsidP="00CC6C98">
            <w:pPr>
              <w:jc w:val="center"/>
              <w:rPr>
                <w:sz w:val="16"/>
                <w:szCs w:val="16"/>
                <w:lang w:eastAsia="pl-PL"/>
              </w:rPr>
            </w:pPr>
            <w:r w:rsidRPr="00CC6C98">
              <w:rPr>
                <w:sz w:val="16"/>
                <w:szCs w:val="16"/>
                <w:lang w:eastAsia="pl-PL"/>
              </w:rPr>
              <w:t>160</w:t>
            </w:r>
          </w:p>
        </w:tc>
        <w:tc>
          <w:tcPr>
            <w:tcW w:w="940" w:type="dxa"/>
            <w:tcBorders>
              <w:top w:val="nil"/>
              <w:left w:val="nil"/>
              <w:bottom w:val="single" w:sz="4" w:space="0" w:color="000000"/>
              <w:right w:val="single" w:sz="4" w:space="0" w:color="000000"/>
            </w:tcBorders>
            <w:shd w:val="clear" w:color="auto" w:fill="auto"/>
            <w:vAlign w:val="center"/>
            <w:hideMark/>
          </w:tcPr>
          <w:p w14:paraId="1EA13DE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D1A16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29293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1EB2B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1BAF5D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7701E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DB34C7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392C35" w14:textId="77777777" w:rsidR="00CC6C98" w:rsidRPr="00CC6C98" w:rsidRDefault="00CC6C98" w:rsidP="00CC6C98">
            <w:pPr>
              <w:jc w:val="center"/>
              <w:rPr>
                <w:sz w:val="16"/>
                <w:szCs w:val="16"/>
                <w:lang w:eastAsia="pl-PL"/>
              </w:rPr>
            </w:pPr>
            <w:r w:rsidRPr="00CC6C98">
              <w:rPr>
                <w:sz w:val="16"/>
                <w:szCs w:val="16"/>
                <w:lang w:eastAsia="pl-PL"/>
              </w:rPr>
              <w:t>108</w:t>
            </w:r>
          </w:p>
        </w:tc>
        <w:tc>
          <w:tcPr>
            <w:tcW w:w="5960" w:type="dxa"/>
            <w:tcBorders>
              <w:top w:val="nil"/>
              <w:left w:val="nil"/>
              <w:bottom w:val="single" w:sz="4" w:space="0" w:color="000000"/>
              <w:right w:val="single" w:sz="4" w:space="0" w:color="000000"/>
            </w:tcBorders>
            <w:shd w:val="clear" w:color="auto" w:fill="auto"/>
            <w:vAlign w:val="center"/>
            <w:hideMark/>
          </w:tcPr>
          <w:p w14:paraId="6E61C0F2" w14:textId="77777777" w:rsidR="00CC6C98" w:rsidRPr="00CC6C98" w:rsidRDefault="00CC6C98" w:rsidP="00CC6C98">
            <w:pPr>
              <w:rPr>
                <w:sz w:val="16"/>
                <w:szCs w:val="16"/>
                <w:lang w:eastAsia="pl-PL"/>
              </w:rPr>
            </w:pPr>
            <w:r w:rsidRPr="00CC6C98">
              <w:rPr>
                <w:sz w:val="16"/>
                <w:szCs w:val="16"/>
                <w:lang w:eastAsia="pl-PL"/>
              </w:rPr>
              <w:t>Sultamycylina 375mg  # 12 kaps.</w:t>
            </w:r>
          </w:p>
        </w:tc>
        <w:tc>
          <w:tcPr>
            <w:tcW w:w="500" w:type="dxa"/>
            <w:tcBorders>
              <w:top w:val="nil"/>
              <w:left w:val="nil"/>
              <w:bottom w:val="single" w:sz="4" w:space="0" w:color="000000"/>
              <w:right w:val="single" w:sz="4" w:space="0" w:color="000000"/>
            </w:tcBorders>
            <w:shd w:val="clear" w:color="auto" w:fill="auto"/>
            <w:vAlign w:val="center"/>
            <w:hideMark/>
          </w:tcPr>
          <w:p w14:paraId="3733FFF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0F0ABAE"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0BF72E7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BD850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A577E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F56CE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D6086A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1B9F1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75CB142"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8A190C" w14:textId="77777777" w:rsidR="00CC6C98" w:rsidRPr="00CC6C98" w:rsidRDefault="00CC6C98" w:rsidP="00CC6C98">
            <w:pPr>
              <w:jc w:val="center"/>
              <w:rPr>
                <w:sz w:val="16"/>
                <w:szCs w:val="16"/>
                <w:lang w:eastAsia="pl-PL"/>
              </w:rPr>
            </w:pPr>
            <w:r w:rsidRPr="00CC6C98">
              <w:rPr>
                <w:sz w:val="16"/>
                <w:szCs w:val="16"/>
                <w:lang w:eastAsia="pl-PL"/>
              </w:rPr>
              <w:t>109</w:t>
            </w:r>
          </w:p>
        </w:tc>
        <w:tc>
          <w:tcPr>
            <w:tcW w:w="5960" w:type="dxa"/>
            <w:tcBorders>
              <w:top w:val="nil"/>
              <w:left w:val="nil"/>
              <w:bottom w:val="single" w:sz="4" w:space="0" w:color="000000"/>
              <w:right w:val="single" w:sz="4" w:space="0" w:color="000000"/>
            </w:tcBorders>
            <w:shd w:val="clear" w:color="auto" w:fill="auto"/>
            <w:vAlign w:val="center"/>
            <w:hideMark/>
          </w:tcPr>
          <w:p w14:paraId="46EFBFB2" w14:textId="77777777" w:rsidR="00CC6C98" w:rsidRPr="00CC6C98" w:rsidRDefault="00CC6C98" w:rsidP="00CC6C98">
            <w:pPr>
              <w:rPr>
                <w:sz w:val="16"/>
                <w:szCs w:val="16"/>
                <w:lang w:eastAsia="pl-PL"/>
              </w:rPr>
            </w:pPr>
            <w:r w:rsidRPr="00CC6C98">
              <w:rPr>
                <w:sz w:val="16"/>
                <w:szCs w:val="16"/>
                <w:lang w:eastAsia="pl-PL"/>
              </w:rPr>
              <w:t>3,2 mg estradiolu na 16 cm2 system transdermalny uwalniający ok..50ug estradiolu/24 h x 6 szt.</w:t>
            </w:r>
          </w:p>
        </w:tc>
        <w:tc>
          <w:tcPr>
            <w:tcW w:w="500" w:type="dxa"/>
            <w:tcBorders>
              <w:top w:val="nil"/>
              <w:left w:val="nil"/>
              <w:bottom w:val="single" w:sz="4" w:space="0" w:color="000000"/>
              <w:right w:val="single" w:sz="4" w:space="0" w:color="000000"/>
            </w:tcBorders>
            <w:shd w:val="clear" w:color="auto" w:fill="auto"/>
            <w:vAlign w:val="center"/>
            <w:hideMark/>
          </w:tcPr>
          <w:p w14:paraId="7699DD7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7D1005C"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780787D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F3025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ADCF8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FE19B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2CA45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A9A64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358183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09050C" w14:textId="77777777" w:rsidR="00CC6C98" w:rsidRPr="00CC6C98" w:rsidRDefault="00CC6C98" w:rsidP="00CC6C98">
            <w:pPr>
              <w:jc w:val="center"/>
              <w:rPr>
                <w:sz w:val="16"/>
                <w:szCs w:val="16"/>
                <w:lang w:eastAsia="pl-PL"/>
              </w:rPr>
            </w:pPr>
            <w:r w:rsidRPr="00CC6C98">
              <w:rPr>
                <w:sz w:val="16"/>
                <w:szCs w:val="16"/>
                <w:lang w:eastAsia="pl-PL"/>
              </w:rPr>
              <w:t>110</w:t>
            </w:r>
          </w:p>
        </w:tc>
        <w:tc>
          <w:tcPr>
            <w:tcW w:w="5960" w:type="dxa"/>
            <w:tcBorders>
              <w:top w:val="nil"/>
              <w:left w:val="nil"/>
              <w:bottom w:val="single" w:sz="4" w:space="0" w:color="000000"/>
              <w:right w:val="single" w:sz="4" w:space="0" w:color="000000"/>
            </w:tcBorders>
            <w:shd w:val="clear" w:color="auto" w:fill="auto"/>
            <w:vAlign w:val="center"/>
            <w:hideMark/>
          </w:tcPr>
          <w:p w14:paraId="67136F8E" w14:textId="77777777" w:rsidR="00CC6C98" w:rsidRPr="00CC6C98" w:rsidRDefault="00CC6C98" w:rsidP="00CC6C98">
            <w:pPr>
              <w:rPr>
                <w:sz w:val="16"/>
                <w:szCs w:val="16"/>
                <w:lang w:eastAsia="pl-PL"/>
              </w:rPr>
            </w:pPr>
            <w:r w:rsidRPr="00CC6C98">
              <w:rPr>
                <w:sz w:val="16"/>
                <w:szCs w:val="16"/>
                <w:lang w:eastAsia="pl-PL"/>
              </w:rPr>
              <w:t>Ferrum /III/ syrop 50 mg/ 5 ml ,100ml</w:t>
            </w:r>
          </w:p>
        </w:tc>
        <w:tc>
          <w:tcPr>
            <w:tcW w:w="500" w:type="dxa"/>
            <w:tcBorders>
              <w:top w:val="nil"/>
              <w:left w:val="nil"/>
              <w:bottom w:val="single" w:sz="4" w:space="0" w:color="000000"/>
              <w:right w:val="single" w:sz="4" w:space="0" w:color="000000"/>
            </w:tcBorders>
            <w:shd w:val="clear" w:color="auto" w:fill="auto"/>
            <w:vAlign w:val="center"/>
            <w:hideMark/>
          </w:tcPr>
          <w:p w14:paraId="6FAB7E6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11C9A12"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614F72F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FB349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1C84A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819DCAD"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333A2C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F97706"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3A4DA56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A6CE0E" w14:textId="77777777" w:rsidR="00CC6C98" w:rsidRPr="00CC6C98" w:rsidRDefault="00CC6C98" w:rsidP="00CC6C98">
            <w:pPr>
              <w:jc w:val="center"/>
              <w:rPr>
                <w:sz w:val="16"/>
                <w:szCs w:val="16"/>
                <w:lang w:eastAsia="pl-PL"/>
              </w:rPr>
            </w:pPr>
            <w:r w:rsidRPr="00CC6C98">
              <w:rPr>
                <w:sz w:val="16"/>
                <w:szCs w:val="16"/>
                <w:lang w:eastAsia="pl-PL"/>
              </w:rPr>
              <w:t>111</w:t>
            </w:r>
          </w:p>
        </w:tc>
        <w:tc>
          <w:tcPr>
            <w:tcW w:w="5960" w:type="dxa"/>
            <w:tcBorders>
              <w:top w:val="nil"/>
              <w:left w:val="nil"/>
              <w:bottom w:val="single" w:sz="4" w:space="0" w:color="000000"/>
              <w:right w:val="single" w:sz="4" w:space="0" w:color="000000"/>
            </w:tcBorders>
            <w:shd w:val="clear" w:color="auto" w:fill="auto"/>
            <w:vAlign w:val="center"/>
            <w:hideMark/>
          </w:tcPr>
          <w:p w14:paraId="6B3BA628" w14:textId="77777777" w:rsidR="00CC6C98" w:rsidRPr="00CC6C98" w:rsidRDefault="00CC6C98" w:rsidP="00CC6C98">
            <w:pPr>
              <w:rPr>
                <w:sz w:val="16"/>
                <w:szCs w:val="16"/>
                <w:lang w:eastAsia="pl-PL"/>
              </w:rPr>
            </w:pPr>
            <w:r w:rsidRPr="00CC6C98">
              <w:rPr>
                <w:sz w:val="16"/>
                <w:szCs w:val="16"/>
                <w:lang w:eastAsia="pl-PL"/>
              </w:rPr>
              <w:t>Kwas foliowy 15 mg # 30 tbl</w:t>
            </w:r>
          </w:p>
        </w:tc>
        <w:tc>
          <w:tcPr>
            <w:tcW w:w="500" w:type="dxa"/>
            <w:tcBorders>
              <w:top w:val="nil"/>
              <w:left w:val="nil"/>
              <w:bottom w:val="single" w:sz="4" w:space="0" w:color="000000"/>
              <w:right w:val="single" w:sz="4" w:space="0" w:color="000000"/>
            </w:tcBorders>
            <w:shd w:val="clear" w:color="auto" w:fill="auto"/>
            <w:vAlign w:val="center"/>
            <w:hideMark/>
          </w:tcPr>
          <w:p w14:paraId="6A6239C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54F5AD6"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605CB1E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212BC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98603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B09E7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8BBE55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5A17B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201A95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CEF792" w14:textId="77777777" w:rsidR="00CC6C98" w:rsidRPr="00CC6C98" w:rsidRDefault="00CC6C98" w:rsidP="00CC6C98">
            <w:pPr>
              <w:jc w:val="center"/>
              <w:rPr>
                <w:sz w:val="16"/>
                <w:szCs w:val="16"/>
                <w:lang w:eastAsia="pl-PL"/>
              </w:rPr>
            </w:pPr>
            <w:r w:rsidRPr="00CC6C98">
              <w:rPr>
                <w:sz w:val="16"/>
                <w:szCs w:val="16"/>
                <w:lang w:eastAsia="pl-PL"/>
              </w:rPr>
              <w:t>112</w:t>
            </w:r>
          </w:p>
        </w:tc>
        <w:tc>
          <w:tcPr>
            <w:tcW w:w="5960" w:type="dxa"/>
            <w:tcBorders>
              <w:top w:val="nil"/>
              <w:left w:val="nil"/>
              <w:bottom w:val="single" w:sz="4" w:space="0" w:color="000000"/>
              <w:right w:val="single" w:sz="4" w:space="0" w:color="000000"/>
            </w:tcBorders>
            <w:shd w:val="clear" w:color="auto" w:fill="auto"/>
            <w:vAlign w:val="center"/>
            <w:hideMark/>
          </w:tcPr>
          <w:p w14:paraId="51FC7ABF" w14:textId="77777777" w:rsidR="00CC6C98" w:rsidRPr="00CC6C98" w:rsidRDefault="00CC6C98" w:rsidP="00CC6C98">
            <w:pPr>
              <w:rPr>
                <w:sz w:val="16"/>
                <w:szCs w:val="16"/>
                <w:lang w:eastAsia="pl-PL"/>
              </w:rPr>
            </w:pPr>
            <w:r w:rsidRPr="00CC6C98">
              <w:rPr>
                <w:sz w:val="16"/>
                <w:szCs w:val="16"/>
                <w:lang w:eastAsia="pl-PL"/>
              </w:rPr>
              <w:t>Kwas foliowy 5 mg # 30 tbl</w:t>
            </w:r>
          </w:p>
        </w:tc>
        <w:tc>
          <w:tcPr>
            <w:tcW w:w="500" w:type="dxa"/>
            <w:tcBorders>
              <w:top w:val="nil"/>
              <w:left w:val="nil"/>
              <w:bottom w:val="single" w:sz="4" w:space="0" w:color="000000"/>
              <w:right w:val="single" w:sz="4" w:space="0" w:color="000000"/>
            </w:tcBorders>
            <w:shd w:val="clear" w:color="auto" w:fill="auto"/>
            <w:vAlign w:val="center"/>
            <w:hideMark/>
          </w:tcPr>
          <w:p w14:paraId="5DFDE20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FD41A6D"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706AE2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54C17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C8E2F1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B18F27"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7CD801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B6EF27"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556A6184" w14:textId="77777777" w:rsidTr="00CC6C98">
        <w:trPr>
          <w:trHeight w:val="37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CA90AC" w14:textId="77777777" w:rsidR="00CC6C98" w:rsidRPr="00CC6C98" w:rsidRDefault="00CC6C98" w:rsidP="00CC6C98">
            <w:pPr>
              <w:jc w:val="center"/>
              <w:rPr>
                <w:sz w:val="16"/>
                <w:szCs w:val="16"/>
                <w:lang w:eastAsia="pl-PL"/>
              </w:rPr>
            </w:pPr>
            <w:r w:rsidRPr="00CC6C98">
              <w:rPr>
                <w:sz w:val="16"/>
                <w:szCs w:val="16"/>
                <w:lang w:eastAsia="pl-PL"/>
              </w:rPr>
              <w:t>113</w:t>
            </w:r>
          </w:p>
        </w:tc>
        <w:tc>
          <w:tcPr>
            <w:tcW w:w="5960" w:type="dxa"/>
            <w:tcBorders>
              <w:top w:val="nil"/>
              <w:left w:val="nil"/>
              <w:bottom w:val="single" w:sz="4" w:space="0" w:color="000000"/>
              <w:right w:val="single" w:sz="4" w:space="0" w:color="000000"/>
            </w:tcBorders>
            <w:shd w:val="clear" w:color="auto" w:fill="auto"/>
            <w:vAlign w:val="center"/>
            <w:hideMark/>
          </w:tcPr>
          <w:p w14:paraId="4A1D126A" w14:textId="77777777" w:rsidR="00CC6C98" w:rsidRPr="00CC6C98" w:rsidRDefault="00CC6C98" w:rsidP="00CC6C98">
            <w:pPr>
              <w:rPr>
                <w:sz w:val="16"/>
                <w:szCs w:val="16"/>
                <w:lang w:eastAsia="pl-PL"/>
              </w:rPr>
            </w:pPr>
            <w:r w:rsidRPr="00CC6C98">
              <w:rPr>
                <w:sz w:val="16"/>
                <w:szCs w:val="16"/>
                <w:lang w:eastAsia="pl-PL"/>
              </w:rPr>
              <w:t>Tormentalum maść 30g bez boraksu</w:t>
            </w:r>
          </w:p>
        </w:tc>
        <w:tc>
          <w:tcPr>
            <w:tcW w:w="500" w:type="dxa"/>
            <w:tcBorders>
              <w:top w:val="nil"/>
              <w:left w:val="nil"/>
              <w:bottom w:val="single" w:sz="4" w:space="0" w:color="000000"/>
              <w:right w:val="single" w:sz="4" w:space="0" w:color="000000"/>
            </w:tcBorders>
            <w:shd w:val="clear" w:color="auto" w:fill="auto"/>
            <w:vAlign w:val="center"/>
            <w:hideMark/>
          </w:tcPr>
          <w:p w14:paraId="585856F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00DB94B" w14:textId="77777777" w:rsidR="00CC6C98" w:rsidRPr="00CC6C98" w:rsidRDefault="00CC6C98" w:rsidP="00CC6C98">
            <w:pPr>
              <w:jc w:val="center"/>
              <w:rPr>
                <w:sz w:val="16"/>
                <w:szCs w:val="16"/>
                <w:lang w:eastAsia="pl-PL"/>
              </w:rPr>
            </w:pPr>
            <w:r w:rsidRPr="00CC6C98">
              <w:rPr>
                <w:sz w:val="16"/>
                <w:szCs w:val="16"/>
                <w:lang w:eastAsia="pl-PL"/>
              </w:rPr>
              <w:t>220</w:t>
            </w:r>
          </w:p>
        </w:tc>
        <w:tc>
          <w:tcPr>
            <w:tcW w:w="940" w:type="dxa"/>
            <w:tcBorders>
              <w:top w:val="nil"/>
              <w:left w:val="nil"/>
              <w:bottom w:val="single" w:sz="4" w:space="0" w:color="000000"/>
              <w:right w:val="single" w:sz="4" w:space="0" w:color="000000"/>
            </w:tcBorders>
            <w:shd w:val="clear" w:color="auto" w:fill="auto"/>
            <w:vAlign w:val="center"/>
            <w:hideMark/>
          </w:tcPr>
          <w:p w14:paraId="398A517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64B05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CE504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EA76A1"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9D5D93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FB5EA2"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39F33B5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2BD7AC" w14:textId="77777777" w:rsidR="00CC6C98" w:rsidRPr="00CC6C98" w:rsidRDefault="00CC6C98" w:rsidP="00CC6C98">
            <w:pPr>
              <w:jc w:val="center"/>
              <w:rPr>
                <w:sz w:val="16"/>
                <w:szCs w:val="16"/>
                <w:lang w:eastAsia="pl-PL"/>
              </w:rPr>
            </w:pPr>
            <w:r w:rsidRPr="00CC6C98">
              <w:rPr>
                <w:sz w:val="16"/>
                <w:szCs w:val="16"/>
                <w:lang w:eastAsia="pl-PL"/>
              </w:rPr>
              <w:t>114</w:t>
            </w:r>
          </w:p>
        </w:tc>
        <w:tc>
          <w:tcPr>
            <w:tcW w:w="5960" w:type="dxa"/>
            <w:tcBorders>
              <w:top w:val="nil"/>
              <w:left w:val="nil"/>
              <w:bottom w:val="single" w:sz="4" w:space="0" w:color="000000"/>
              <w:right w:val="single" w:sz="4" w:space="0" w:color="000000"/>
            </w:tcBorders>
            <w:shd w:val="clear" w:color="auto" w:fill="auto"/>
            <w:vAlign w:val="center"/>
            <w:hideMark/>
          </w:tcPr>
          <w:p w14:paraId="45FDCFB4" w14:textId="77777777" w:rsidR="00CC6C98" w:rsidRPr="00CC6C98" w:rsidRDefault="00CC6C98" w:rsidP="00CC6C98">
            <w:pPr>
              <w:rPr>
                <w:sz w:val="16"/>
                <w:szCs w:val="16"/>
                <w:lang w:eastAsia="pl-PL"/>
              </w:rPr>
            </w:pPr>
            <w:r w:rsidRPr="00CC6C98">
              <w:rPr>
                <w:sz w:val="16"/>
                <w:szCs w:val="16"/>
                <w:lang w:eastAsia="pl-PL"/>
              </w:rPr>
              <w:t>Tormentiol maść 20 g</w:t>
            </w:r>
          </w:p>
        </w:tc>
        <w:tc>
          <w:tcPr>
            <w:tcW w:w="500" w:type="dxa"/>
            <w:tcBorders>
              <w:top w:val="nil"/>
              <w:left w:val="nil"/>
              <w:bottom w:val="single" w:sz="4" w:space="0" w:color="000000"/>
              <w:right w:val="single" w:sz="4" w:space="0" w:color="000000"/>
            </w:tcBorders>
            <w:shd w:val="clear" w:color="auto" w:fill="auto"/>
            <w:vAlign w:val="center"/>
            <w:hideMark/>
          </w:tcPr>
          <w:p w14:paraId="35160DB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A194A2D"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73F5D4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E9C70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78542C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5F3045"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4CBA37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4A718E"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6B40CFDB"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374707" w14:textId="77777777" w:rsidR="00CC6C98" w:rsidRPr="00CC6C98" w:rsidRDefault="00CC6C98" w:rsidP="00CC6C98">
            <w:pPr>
              <w:jc w:val="center"/>
              <w:rPr>
                <w:sz w:val="16"/>
                <w:szCs w:val="16"/>
                <w:lang w:eastAsia="pl-PL"/>
              </w:rPr>
            </w:pPr>
            <w:r w:rsidRPr="00CC6C98">
              <w:rPr>
                <w:sz w:val="16"/>
                <w:szCs w:val="16"/>
                <w:lang w:eastAsia="pl-PL"/>
              </w:rPr>
              <w:t>115</w:t>
            </w:r>
          </w:p>
        </w:tc>
        <w:tc>
          <w:tcPr>
            <w:tcW w:w="5960" w:type="dxa"/>
            <w:tcBorders>
              <w:top w:val="nil"/>
              <w:left w:val="nil"/>
              <w:bottom w:val="single" w:sz="4" w:space="0" w:color="000000"/>
              <w:right w:val="single" w:sz="4" w:space="0" w:color="000000"/>
            </w:tcBorders>
            <w:shd w:val="clear" w:color="auto" w:fill="auto"/>
            <w:vAlign w:val="center"/>
            <w:hideMark/>
          </w:tcPr>
          <w:p w14:paraId="3AAC9EA7" w14:textId="77777777" w:rsidR="00CC6C98" w:rsidRPr="00CC6C98" w:rsidRDefault="00CC6C98" w:rsidP="00CC6C98">
            <w:pPr>
              <w:rPr>
                <w:sz w:val="16"/>
                <w:szCs w:val="16"/>
                <w:lang w:eastAsia="pl-PL"/>
              </w:rPr>
            </w:pPr>
            <w:r w:rsidRPr="00CC6C98">
              <w:rPr>
                <w:sz w:val="16"/>
                <w:szCs w:val="16"/>
                <w:lang w:eastAsia="pl-PL"/>
              </w:rPr>
              <w:t>Ciclopiroxi olaminium/hascofungin/30g krem</w:t>
            </w:r>
          </w:p>
        </w:tc>
        <w:tc>
          <w:tcPr>
            <w:tcW w:w="500" w:type="dxa"/>
            <w:tcBorders>
              <w:top w:val="nil"/>
              <w:left w:val="nil"/>
              <w:bottom w:val="single" w:sz="4" w:space="0" w:color="000000"/>
              <w:right w:val="single" w:sz="4" w:space="0" w:color="000000"/>
            </w:tcBorders>
            <w:shd w:val="clear" w:color="auto" w:fill="auto"/>
            <w:vAlign w:val="center"/>
            <w:hideMark/>
          </w:tcPr>
          <w:p w14:paraId="0B4F2E9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7BBC426"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960EFD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DD3B9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448DF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10607D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F6823F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38988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26C6DA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072E9B7" w14:textId="77777777" w:rsidR="00CC6C98" w:rsidRPr="00CC6C98" w:rsidRDefault="00CC6C98" w:rsidP="00CC6C98">
            <w:pPr>
              <w:jc w:val="center"/>
              <w:rPr>
                <w:sz w:val="16"/>
                <w:szCs w:val="16"/>
                <w:lang w:eastAsia="pl-PL"/>
              </w:rPr>
            </w:pPr>
            <w:r w:rsidRPr="00CC6C98">
              <w:rPr>
                <w:sz w:val="16"/>
                <w:szCs w:val="16"/>
                <w:lang w:eastAsia="pl-PL"/>
              </w:rPr>
              <w:t>116</w:t>
            </w:r>
          </w:p>
        </w:tc>
        <w:tc>
          <w:tcPr>
            <w:tcW w:w="5960" w:type="dxa"/>
            <w:tcBorders>
              <w:top w:val="nil"/>
              <w:left w:val="nil"/>
              <w:bottom w:val="single" w:sz="4" w:space="0" w:color="000000"/>
              <w:right w:val="single" w:sz="4" w:space="0" w:color="000000"/>
            </w:tcBorders>
            <w:shd w:val="clear" w:color="auto" w:fill="auto"/>
            <w:vAlign w:val="center"/>
            <w:hideMark/>
          </w:tcPr>
          <w:p w14:paraId="437CCD59" w14:textId="77777777" w:rsidR="00CC6C98" w:rsidRPr="00CC6C98" w:rsidRDefault="00CC6C98" w:rsidP="00CC6C98">
            <w:pPr>
              <w:rPr>
                <w:sz w:val="16"/>
                <w:szCs w:val="16"/>
                <w:lang w:eastAsia="pl-PL"/>
              </w:rPr>
            </w:pPr>
            <w:r w:rsidRPr="00CC6C98">
              <w:rPr>
                <w:sz w:val="16"/>
                <w:szCs w:val="16"/>
                <w:lang w:eastAsia="pl-PL"/>
              </w:rPr>
              <w:t>Octan medroksyprogesteronu 10 mg x 30 tbl</w:t>
            </w:r>
          </w:p>
        </w:tc>
        <w:tc>
          <w:tcPr>
            <w:tcW w:w="500" w:type="dxa"/>
            <w:tcBorders>
              <w:top w:val="nil"/>
              <w:left w:val="nil"/>
              <w:bottom w:val="single" w:sz="4" w:space="0" w:color="000000"/>
              <w:right w:val="single" w:sz="4" w:space="0" w:color="000000"/>
            </w:tcBorders>
            <w:shd w:val="clear" w:color="auto" w:fill="auto"/>
            <w:vAlign w:val="center"/>
            <w:hideMark/>
          </w:tcPr>
          <w:p w14:paraId="25DEAE3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ACD65FD" w14:textId="77777777" w:rsidR="00CC6C98" w:rsidRPr="00CC6C98" w:rsidRDefault="00CC6C98" w:rsidP="00CC6C98">
            <w:pPr>
              <w:jc w:val="center"/>
              <w:rPr>
                <w:sz w:val="16"/>
                <w:szCs w:val="16"/>
                <w:lang w:eastAsia="pl-PL"/>
              </w:rPr>
            </w:pPr>
            <w:r w:rsidRPr="00CC6C98">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64CE931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EDE70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C57D5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66657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24F97E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82E3D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89B218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4B672F6" w14:textId="77777777" w:rsidR="00CC6C98" w:rsidRPr="00CC6C98" w:rsidRDefault="00CC6C98" w:rsidP="00CC6C98">
            <w:pPr>
              <w:jc w:val="center"/>
              <w:rPr>
                <w:sz w:val="16"/>
                <w:szCs w:val="16"/>
                <w:lang w:eastAsia="pl-PL"/>
              </w:rPr>
            </w:pPr>
            <w:r w:rsidRPr="00CC6C98">
              <w:rPr>
                <w:sz w:val="16"/>
                <w:szCs w:val="16"/>
                <w:lang w:eastAsia="pl-PL"/>
              </w:rPr>
              <w:lastRenderedPageBreak/>
              <w:t>117</w:t>
            </w:r>
          </w:p>
        </w:tc>
        <w:tc>
          <w:tcPr>
            <w:tcW w:w="5960" w:type="dxa"/>
            <w:tcBorders>
              <w:top w:val="nil"/>
              <w:left w:val="nil"/>
              <w:bottom w:val="single" w:sz="4" w:space="0" w:color="000000"/>
              <w:right w:val="single" w:sz="4" w:space="0" w:color="000000"/>
            </w:tcBorders>
            <w:shd w:val="clear" w:color="auto" w:fill="auto"/>
            <w:vAlign w:val="center"/>
            <w:hideMark/>
          </w:tcPr>
          <w:p w14:paraId="5665070E" w14:textId="77777777" w:rsidR="00CC6C98" w:rsidRPr="00CC6C98" w:rsidRDefault="00CC6C98" w:rsidP="00CC6C98">
            <w:pPr>
              <w:rPr>
                <w:sz w:val="16"/>
                <w:szCs w:val="16"/>
                <w:lang w:eastAsia="pl-PL"/>
              </w:rPr>
            </w:pPr>
            <w:r w:rsidRPr="00CC6C98">
              <w:rPr>
                <w:sz w:val="16"/>
                <w:szCs w:val="16"/>
                <w:lang w:eastAsia="pl-PL"/>
              </w:rPr>
              <w:t>Chlorowodorek chlorpromazyny 40mg/g krople doustne 10 g</w:t>
            </w:r>
          </w:p>
        </w:tc>
        <w:tc>
          <w:tcPr>
            <w:tcW w:w="500" w:type="dxa"/>
            <w:tcBorders>
              <w:top w:val="nil"/>
              <w:left w:val="nil"/>
              <w:bottom w:val="single" w:sz="4" w:space="0" w:color="000000"/>
              <w:right w:val="single" w:sz="4" w:space="0" w:color="000000"/>
            </w:tcBorders>
            <w:shd w:val="clear" w:color="auto" w:fill="auto"/>
            <w:vAlign w:val="center"/>
            <w:hideMark/>
          </w:tcPr>
          <w:p w14:paraId="7CCC8D0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E4C64A5"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63BDF2D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1B223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0FB68B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ED608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9C839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71176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07ECC4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614B52" w14:textId="77777777" w:rsidR="00CC6C98" w:rsidRPr="00CC6C98" w:rsidRDefault="00CC6C98" w:rsidP="00CC6C98">
            <w:pPr>
              <w:jc w:val="center"/>
              <w:rPr>
                <w:sz w:val="16"/>
                <w:szCs w:val="16"/>
                <w:lang w:eastAsia="pl-PL"/>
              </w:rPr>
            </w:pPr>
            <w:r w:rsidRPr="00CC6C98">
              <w:rPr>
                <w:sz w:val="16"/>
                <w:szCs w:val="16"/>
                <w:lang w:eastAsia="pl-PL"/>
              </w:rPr>
              <w:t>118</w:t>
            </w:r>
          </w:p>
        </w:tc>
        <w:tc>
          <w:tcPr>
            <w:tcW w:w="5960" w:type="dxa"/>
            <w:tcBorders>
              <w:top w:val="nil"/>
              <w:left w:val="nil"/>
              <w:bottom w:val="single" w:sz="4" w:space="0" w:color="000000"/>
              <w:right w:val="single" w:sz="4" w:space="0" w:color="000000"/>
            </w:tcBorders>
            <w:shd w:val="clear" w:color="auto" w:fill="auto"/>
            <w:vAlign w:val="center"/>
            <w:hideMark/>
          </w:tcPr>
          <w:p w14:paraId="4993737D" w14:textId="77777777" w:rsidR="00CC6C98" w:rsidRPr="00CC6C98" w:rsidRDefault="00CC6C98" w:rsidP="00CC6C98">
            <w:pPr>
              <w:rPr>
                <w:sz w:val="16"/>
                <w:szCs w:val="16"/>
                <w:lang w:eastAsia="pl-PL"/>
              </w:rPr>
            </w:pPr>
            <w:r w:rsidRPr="00CC6C98">
              <w:rPr>
                <w:sz w:val="16"/>
                <w:szCs w:val="16"/>
                <w:lang w:eastAsia="pl-PL"/>
              </w:rPr>
              <w:t>Ibuprofen 200mg/5 ml 50 ml</w:t>
            </w:r>
          </w:p>
        </w:tc>
        <w:tc>
          <w:tcPr>
            <w:tcW w:w="500" w:type="dxa"/>
            <w:tcBorders>
              <w:top w:val="nil"/>
              <w:left w:val="nil"/>
              <w:bottom w:val="single" w:sz="4" w:space="0" w:color="000000"/>
              <w:right w:val="single" w:sz="4" w:space="0" w:color="000000"/>
            </w:tcBorders>
            <w:shd w:val="clear" w:color="auto" w:fill="auto"/>
            <w:vAlign w:val="center"/>
            <w:hideMark/>
          </w:tcPr>
          <w:p w14:paraId="38C24F1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15FEBB0" w14:textId="77777777" w:rsidR="00CC6C98" w:rsidRPr="00CC6C98" w:rsidRDefault="00CC6C98" w:rsidP="00CC6C98">
            <w:pPr>
              <w:jc w:val="center"/>
              <w:rPr>
                <w:sz w:val="16"/>
                <w:szCs w:val="16"/>
                <w:lang w:eastAsia="pl-PL"/>
              </w:rPr>
            </w:pPr>
            <w:r w:rsidRPr="00CC6C98">
              <w:rPr>
                <w:sz w:val="16"/>
                <w:szCs w:val="16"/>
                <w:lang w:eastAsia="pl-PL"/>
              </w:rPr>
              <w:t>180</w:t>
            </w:r>
          </w:p>
        </w:tc>
        <w:tc>
          <w:tcPr>
            <w:tcW w:w="940" w:type="dxa"/>
            <w:tcBorders>
              <w:top w:val="nil"/>
              <w:left w:val="nil"/>
              <w:bottom w:val="single" w:sz="4" w:space="0" w:color="000000"/>
              <w:right w:val="single" w:sz="4" w:space="0" w:color="000000"/>
            </w:tcBorders>
            <w:shd w:val="clear" w:color="auto" w:fill="auto"/>
            <w:vAlign w:val="center"/>
            <w:hideMark/>
          </w:tcPr>
          <w:p w14:paraId="27E16E5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53E52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8B4E0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3C5CB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0BDEF4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929C3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9A61686"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6ECC42" w14:textId="77777777" w:rsidR="00CC6C98" w:rsidRPr="00CC6C98" w:rsidRDefault="00CC6C98" w:rsidP="00CC6C98">
            <w:pPr>
              <w:jc w:val="center"/>
              <w:rPr>
                <w:sz w:val="16"/>
                <w:szCs w:val="16"/>
                <w:lang w:eastAsia="pl-PL"/>
              </w:rPr>
            </w:pPr>
            <w:r w:rsidRPr="00CC6C98">
              <w:rPr>
                <w:sz w:val="16"/>
                <w:szCs w:val="16"/>
                <w:lang w:eastAsia="pl-PL"/>
              </w:rPr>
              <w:t>119</w:t>
            </w:r>
          </w:p>
        </w:tc>
        <w:tc>
          <w:tcPr>
            <w:tcW w:w="5960" w:type="dxa"/>
            <w:tcBorders>
              <w:top w:val="nil"/>
              <w:left w:val="nil"/>
              <w:bottom w:val="single" w:sz="4" w:space="0" w:color="000000"/>
              <w:right w:val="single" w:sz="4" w:space="0" w:color="000000"/>
            </w:tcBorders>
            <w:shd w:val="clear" w:color="auto" w:fill="auto"/>
            <w:vAlign w:val="center"/>
            <w:hideMark/>
          </w:tcPr>
          <w:p w14:paraId="349EB002" w14:textId="77777777" w:rsidR="00CC6C98" w:rsidRPr="00CC6C98" w:rsidRDefault="00CC6C98" w:rsidP="00CC6C98">
            <w:pPr>
              <w:rPr>
                <w:sz w:val="16"/>
                <w:szCs w:val="16"/>
                <w:lang w:eastAsia="pl-PL"/>
              </w:rPr>
            </w:pPr>
            <w:r w:rsidRPr="00CC6C98">
              <w:rPr>
                <w:sz w:val="16"/>
                <w:szCs w:val="16"/>
                <w:lang w:eastAsia="pl-PL"/>
              </w:rPr>
              <w:t>80 mg Fe/II/ w postaci siarczanu,0,35 kwasu foliowego,30mg kwasu askorbinowego,80mg mukoproteazy x 30 tbl.</w:t>
            </w:r>
          </w:p>
        </w:tc>
        <w:tc>
          <w:tcPr>
            <w:tcW w:w="500" w:type="dxa"/>
            <w:tcBorders>
              <w:top w:val="nil"/>
              <w:left w:val="nil"/>
              <w:bottom w:val="single" w:sz="4" w:space="0" w:color="000000"/>
              <w:right w:val="single" w:sz="4" w:space="0" w:color="000000"/>
            </w:tcBorders>
            <w:shd w:val="clear" w:color="auto" w:fill="auto"/>
            <w:vAlign w:val="center"/>
            <w:hideMark/>
          </w:tcPr>
          <w:p w14:paraId="46D300C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7D10FFC" w14:textId="77777777" w:rsidR="00CC6C98" w:rsidRPr="00CC6C98" w:rsidRDefault="00CC6C98" w:rsidP="00CC6C98">
            <w:pPr>
              <w:jc w:val="center"/>
              <w:rPr>
                <w:sz w:val="16"/>
                <w:szCs w:val="16"/>
                <w:lang w:eastAsia="pl-PL"/>
              </w:rPr>
            </w:pPr>
            <w:r w:rsidRPr="00CC6C98">
              <w:rPr>
                <w:sz w:val="16"/>
                <w:szCs w:val="16"/>
                <w:lang w:eastAsia="pl-PL"/>
              </w:rPr>
              <w:t>320</w:t>
            </w:r>
          </w:p>
        </w:tc>
        <w:tc>
          <w:tcPr>
            <w:tcW w:w="940" w:type="dxa"/>
            <w:tcBorders>
              <w:top w:val="nil"/>
              <w:left w:val="nil"/>
              <w:bottom w:val="single" w:sz="4" w:space="0" w:color="000000"/>
              <w:right w:val="single" w:sz="4" w:space="0" w:color="000000"/>
            </w:tcBorders>
            <w:shd w:val="clear" w:color="auto" w:fill="auto"/>
            <w:vAlign w:val="center"/>
            <w:hideMark/>
          </w:tcPr>
          <w:p w14:paraId="1A5EF38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B1C96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8941B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AA477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849F7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E635A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1E9008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BAE315" w14:textId="77777777" w:rsidR="00CC6C98" w:rsidRPr="00CC6C98" w:rsidRDefault="00CC6C98" w:rsidP="00CC6C98">
            <w:pPr>
              <w:jc w:val="center"/>
              <w:rPr>
                <w:sz w:val="16"/>
                <w:szCs w:val="16"/>
                <w:lang w:eastAsia="pl-PL"/>
              </w:rPr>
            </w:pPr>
            <w:r w:rsidRPr="00CC6C98">
              <w:rPr>
                <w:sz w:val="16"/>
                <w:szCs w:val="16"/>
                <w:lang w:eastAsia="pl-PL"/>
              </w:rPr>
              <w:t>120</w:t>
            </w:r>
          </w:p>
        </w:tc>
        <w:tc>
          <w:tcPr>
            <w:tcW w:w="5960" w:type="dxa"/>
            <w:tcBorders>
              <w:top w:val="nil"/>
              <w:left w:val="nil"/>
              <w:bottom w:val="single" w:sz="4" w:space="0" w:color="000000"/>
              <w:right w:val="single" w:sz="4" w:space="0" w:color="000000"/>
            </w:tcBorders>
            <w:shd w:val="clear" w:color="auto" w:fill="auto"/>
            <w:vAlign w:val="center"/>
            <w:hideMark/>
          </w:tcPr>
          <w:p w14:paraId="33A64C49" w14:textId="77777777" w:rsidR="00CC6C98" w:rsidRPr="00CC6C98" w:rsidRDefault="00CC6C98" w:rsidP="00CC6C98">
            <w:pPr>
              <w:rPr>
                <w:sz w:val="16"/>
                <w:szCs w:val="16"/>
                <w:lang w:eastAsia="pl-PL"/>
              </w:rPr>
            </w:pPr>
            <w:r w:rsidRPr="00CC6C98">
              <w:rPr>
                <w:sz w:val="16"/>
                <w:szCs w:val="16"/>
                <w:lang w:eastAsia="pl-PL"/>
              </w:rPr>
              <w:t>Chlorowodorek bromheksyny 4mg/5ml syrop 120ml</w:t>
            </w:r>
          </w:p>
        </w:tc>
        <w:tc>
          <w:tcPr>
            <w:tcW w:w="500" w:type="dxa"/>
            <w:tcBorders>
              <w:top w:val="nil"/>
              <w:left w:val="nil"/>
              <w:bottom w:val="single" w:sz="4" w:space="0" w:color="000000"/>
              <w:right w:val="single" w:sz="4" w:space="0" w:color="000000"/>
            </w:tcBorders>
            <w:shd w:val="clear" w:color="auto" w:fill="auto"/>
            <w:vAlign w:val="center"/>
            <w:hideMark/>
          </w:tcPr>
          <w:p w14:paraId="0DC9541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FAB48A5"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90EE9C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2BA9F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257DA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351ECE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F9F1B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BBFD1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6DDB715"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C5CBC0" w14:textId="77777777" w:rsidR="00CC6C98" w:rsidRPr="00CC6C98" w:rsidRDefault="00CC6C98" w:rsidP="00CC6C98">
            <w:pPr>
              <w:jc w:val="center"/>
              <w:rPr>
                <w:sz w:val="16"/>
                <w:szCs w:val="16"/>
                <w:lang w:eastAsia="pl-PL"/>
              </w:rPr>
            </w:pPr>
            <w:r w:rsidRPr="00CC6C98">
              <w:rPr>
                <w:sz w:val="16"/>
                <w:szCs w:val="16"/>
                <w:lang w:eastAsia="pl-PL"/>
              </w:rPr>
              <w:t>121</w:t>
            </w:r>
          </w:p>
        </w:tc>
        <w:tc>
          <w:tcPr>
            <w:tcW w:w="5960" w:type="dxa"/>
            <w:tcBorders>
              <w:top w:val="nil"/>
              <w:left w:val="nil"/>
              <w:bottom w:val="single" w:sz="4" w:space="0" w:color="000000"/>
              <w:right w:val="single" w:sz="4" w:space="0" w:color="000000"/>
            </w:tcBorders>
            <w:shd w:val="clear" w:color="auto" w:fill="auto"/>
            <w:vAlign w:val="center"/>
            <w:hideMark/>
          </w:tcPr>
          <w:p w14:paraId="292671FF" w14:textId="77777777" w:rsidR="00CC6C98" w:rsidRPr="00CC6C98" w:rsidRDefault="00CC6C98" w:rsidP="00CC6C98">
            <w:pPr>
              <w:rPr>
                <w:sz w:val="16"/>
                <w:szCs w:val="16"/>
                <w:lang w:eastAsia="pl-PL"/>
              </w:rPr>
            </w:pPr>
            <w:r w:rsidRPr="00CC6C98">
              <w:rPr>
                <w:sz w:val="16"/>
                <w:szCs w:val="16"/>
                <w:lang w:eastAsia="pl-PL"/>
              </w:rPr>
              <w:t>Chlorowodorek bromheksyny 8mg # 40 tbl</w:t>
            </w:r>
          </w:p>
        </w:tc>
        <w:tc>
          <w:tcPr>
            <w:tcW w:w="500" w:type="dxa"/>
            <w:tcBorders>
              <w:top w:val="nil"/>
              <w:left w:val="nil"/>
              <w:bottom w:val="single" w:sz="4" w:space="0" w:color="000000"/>
              <w:right w:val="single" w:sz="4" w:space="0" w:color="000000"/>
            </w:tcBorders>
            <w:shd w:val="clear" w:color="auto" w:fill="auto"/>
            <w:vAlign w:val="center"/>
            <w:hideMark/>
          </w:tcPr>
          <w:p w14:paraId="42F0172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FB62DDC" w14:textId="77777777" w:rsidR="00CC6C98" w:rsidRPr="00CC6C98" w:rsidRDefault="00CC6C98" w:rsidP="00CC6C98">
            <w:pPr>
              <w:jc w:val="center"/>
              <w:rPr>
                <w:sz w:val="16"/>
                <w:szCs w:val="16"/>
                <w:lang w:eastAsia="pl-PL"/>
              </w:rPr>
            </w:pPr>
            <w:r w:rsidRPr="00CC6C98">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5B0A04D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68CDF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B1CA4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AAE2C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2CBFC2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9680F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917C07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C55B13" w14:textId="77777777" w:rsidR="00CC6C98" w:rsidRPr="00CC6C98" w:rsidRDefault="00CC6C98" w:rsidP="00CC6C98">
            <w:pPr>
              <w:jc w:val="center"/>
              <w:rPr>
                <w:sz w:val="16"/>
                <w:szCs w:val="16"/>
                <w:lang w:eastAsia="pl-PL"/>
              </w:rPr>
            </w:pPr>
            <w:r w:rsidRPr="00CC6C98">
              <w:rPr>
                <w:sz w:val="16"/>
                <w:szCs w:val="16"/>
                <w:lang w:eastAsia="pl-PL"/>
              </w:rPr>
              <w:t>122</w:t>
            </w:r>
          </w:p>
        </w:tc>
        <w:tc>
          <w:tcPr>
            <w:tcW w:w="5960" w:type="dxa"/>
            <w:tcBorders>
              <w:top w:val="nil"/>
              <w:left w:val="nil"/>
              <w:bottom w:val="single" w:sz="4" w:space="0" w:color="000000"/>
              <w:right w:val="single" w:sz="4" w:space="0" w:color="000000"/>
            </w:tcBorders>
            <w:shd w:val="clear" w:color="auto" w:fill="auto"/>
            <w:vAlign w:val="center"/>
            <w:hideMark/>
          </w:tcPr>
          <w:p w14:paraId="0843B575" w14:textId="77777777" w:rsidR="00CC6C98" w:rsidRPr="00CC6C98" w:rsidRDefault="00CC6C98" w:rsidP="00CC6C98">
            <w:pPr>
              <w:rPr>
                <w:sz w:val="16"/>
                <w:szCs w:val="16"/>
                <w:lang w:eastAsia="pl-PL"/>
              </w:rPr>
            </w:pPr>
            <w:r w:rsidRPr="00CC6C98">
              <w:rPr>
                <w:sz w:val="16"/>
                <w:szCs w:val="16"/>
                <w:lang w:eastAsia="pl-PL"/>
              </w:rPr>
              <w:t>Formaldehyd 4 % 1000 ml/g</w:t>
            </w:r>
          </w:p>
        </w:tc>
        <w:tc>
          <w:tcPr>
            <w:tcW w:w="500" w:type="dxa"/>
            <w:tcBorders>
              <w:top w:val="nil"/>
              <w:left w:val="nil"/>
              <w:bottom w:val="single" w:sz="4" w:space="0" w:color="000000"/>
              <w:right w:val="single" w:sz="4" w:space="0" w:color="000000"/>
            </w:tcBorders>
            <w:shd w:val="clear" w:color="auto" w:fill="auto"/>
            <w:vAlign w:val="center"/>
            <w:hideMark/>
          </w:tcPr>
          <w:p w14:paraId="2894FCE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6B71AFB" w14:textId="77777777" w:rsidR="00CC6C98" w:rsidRPr="00CC6C98" w:rsidRDefault="00CC6C98" w:rsidP="00CC6C98">
            <w:pPr>
              <w:jc w:val="center"/>
              <w:rPr>
                <w:sz w:val="16"/>
                <w:szCs w:val="16"/>
                <w:lang w:eastAsia="pl-PL"/>
              </w:rPr>
            </w:pPr>
            <w:r w:rsidRPr="00CC6C98">
              <w:rPr>
                <w:sz w:val="16"/>
                <w:szCs w:val="16"/>
                <w:lang w:eastAsia="pl-PL"/>
              </w:rPr>
              <w:t>260</w:t>
            </w:r>
          </w:p>
        </w:tc>
        <w:tc>
          <w:tcPr>
            <w:tcW w:w="940" w:type="dxa"/>
            <w:tcBorders>
              <w:top w:val="nil"/>
              <w:left w:val="nil"/>
              <w:bottom w:val="single" w:sz="4" w:space="0" w:color="000000"/>
              <w:right w:val="single" w:sz="4" w:space="0" w:color="000000"/>
            </w:tcBorders>
            <w:shd w:val="clear" w:color="auto" w:fill="auto"/>
            <w:vAlign w:val="center"/>
            <w:hideMark/>
          </w:tcPr>
          <w:p w14:paraId="6993130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4EF44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FEFD3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463A7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73DEC9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AAB61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436DEB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4016C2" w14:textId="77777777" w:rsidR="00CC6C98" w:rsidRPr="00CC6C98" w:rsidRDefault="00CC6C98" w:rsidP="00CC6C98">
            <w:pPr>
              <w:jc w:val="center"/>
              <w:rPr>
                <w:sz w:val="16"/>
                <w:szCs w:val="16"/>
                <w:lang w:eastAsia="pl-PL"/>
              </w:rPr>
            </w:pPr>
            <w:r w:rsidRPr="00CC6C98">
              <w:rPr>
                <w:sz w:val="16"/>
                <w:szCs w:val="16"/>
                <w:lang w:eastAsia="pl-PL"/>
              </w:rPr>
              <w:t>123</w:t>
            </w:r>
          </w:p>
        </w:tc>
        <w:tc>
          <w:tcPr>
            <w:tcW w:w="5960" w:type="dxa"/>
            <w:tcBorders>
              <w:top w:val="nil"/>
              <w:left w:val="nil"/>
              <w:bottom w:val="single" w:sz="4" w:space="0" w:color="000000"/>
              <w:right w:val="single" w:sz="4" w:space="0" w:color="000000"/>
            </w:tcBorders>
            <w:shd w:val="clear" w:color="auto" w:fill="auto"/>
            <w:vAlign w:val="center"/>
            <w:hideMark/>
          </w:tcPr>
          <w:p w14:paraId="68B5F5C7" w14:textId="77777777" w:rsidR="00CC6C98" w:rsidRPr="00CC6C98" w:rsidRDefault="00CC6C98" w:rsidP="00CC6C98">
            <w:pPr>
              <w:rPr>
                <w:sz w:val="16"/>
                <w:szCs w:val="16"/>
                <w:lang w:eastAsia="pl-PL"/>
              </w:rPr>
            </w:pPr>
            <w:r w:rsidRPr="00CC6C98">
              <w:rPr>
                <w:sz w:val="16"/>
                <w:szCs w:val="16"/>
                <w:lang w:eastAsia="pl-PL"/>
              </w:rPr>
              <w:t>Tietylperazyna 6,5 mg # 6 czopków</w:t>
            </w:r>
          </w:p>
        </w:tc>
        <w:tc>
          <w:tcPr>
            <w:tcW w:w="500" w:type="dxa"/>
            <w:tcBorders>
              <w:top w:val="nil"/>
              <w:left w:val="nil"/>
              <w:bottom w:val="single" w:sz="4" w:space="0" w:color="000000"/>
              <w:right w:val="single" w:sz="4" w:space="0" w:color="000000"/>
            </w:tcBorders>
            <w:shd w:val="clear" w:color="auto" w:fill="auto"/>
            <w:vAlign w:val="center"/>
            <w:hideMark/>
          </w:tcPr>
          <w:p w14:paraId="27A2C35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A2B9CBF"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6629063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DFE94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055AA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7491C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09BE7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DB902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15B34C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0C1B67" w14:textId="77777777" w:rsidR="00CC6C98" w:rsidRPr="00CC6C98" w:rsidRDefault="00CC6C98" w:rsidP="00CC6C98">
            <w:pPr>
              <w:jc w:val="center"/>
              <w:rPr>
                <w:sz w:val="16"/>
                <w:szCs w:val="16"/>
                <w:lang w:eastAsia="pl-PL"/>
              </w:rPr>
            </w:pPr>
            <w:r w:rsidRPr="00CC6C98">
              <w:rPr>
                <w:sz w:val="16"/>
                <w:szCs w:val="16"/>
                <w:lang w:eastAsia="pl-PL"/>
              </w:rPr>
              <w:t>124</w:t>
            </w:r>
          </w:p>
        </w:tc>
        <w:tc>
          <w:tcPr>
            <w:tcW w:w="5960" w:type="dxa"/>
            <w:tcBorders>
              <w:top w:val="nil"/>
              <w:left w:val="nil"/>
              <w:bottom w:val="single" w:sz="4" w:space="0" w:color="000000"/>
              <w:right w:val="single" w:sz="4" w:space="0" w:color="000000"/>
            </w:tcBorders>
            <w:shd w:val="clear" w:color="auto" w:fill="auto"/>
            <w:vAlign w:val="center"/>
            <w:hideMark/>
          </w:tcPr>
          <w:p w14:paraId="03842C57" w14:textId="77777777" w:rsidR="00CC6C98" w:rsidRPr="00CC6C98" w:rsidRDefault="00CC6C98" w:rsidP="00CC6C98">
            <w:pPr>
              <w:rPr>
                <w:sz w:val="16"/>
                <w:szCs w:val="16"/>
                <w:lang w:eastAsia="pl-PL"/>
              </w:rPr>
            </w:pPr>
            <w:r w:rsidRPr="00CC6C98">
              <w:rPr>
                <w:sz w:val="16"/>
                <w:szCs w:val="16"/>
                <w:lang w:eastAsia="pl-PL"/>
              </w:rPr>
              <w:t>Metyloprednizolon 40mg/1ml</w:t>
            </w:r>
          </w:p>
        </w:tc>
        <w:tc>
          <w:tcPr>
            <w:tcW w:w="500" w:type="dxa"/>
            <w:tcBorders>
              <w:top w:val="nil"/>
              <w:left w:val="nil"/>
              <w:bottom w:val="single" w:sz="4" w:space="0" w:color="000000"/>
              <w:right w:val="single" w:sz="4" w:space="0" w:color="000000"/>
            </w:tcBorders>
            <w:shd w:val="clear" w:color="auto" w:fill="auto"/>
            <w:vAlign w:val="center"/>
            <w:hideMark/>
          </w:tcPr>
          <w:p w14:paraId="00A5CB1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36C0D42"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345A52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DC7D4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BF505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07A903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FA9F8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C72EC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D400F1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03B87D" w14:textId="77777777" w:rsidR="00CC6C98" w:rsidRPr="00CC6C98" w:rsidRDefault="00CC6C98" w:rsidP="00CC6C98">
            <w:pPr>
              <w:jc w:val="center"/>
              <w:rPr>
                <w:sz w:val="16"/>
                <w:szCs w:val="16"/>
                <w:lang w:eastAsia="pl-PL"/>
              </w:rPr>
            </w:pPr>
            <w:r w:rsidRPr="00CC6C98">
              <w:rPr>
                <w:sz w:val="16"/>
                <w:szCs w:val="16"/>
                <w:lang w:eastAsia="pl-PL"/>
              </w:rPr>
              <w:t>125</w:t>
            </w:r>
          </w:p>
        </w:tc>
        <w:tc>
          <w:tcPr>
            <w:tcW w:w="5960" w:type="dxa"/>
            <w:tcBorders>
              <w:top w:val="nil"/>
              <w:left w:val="nil"/>
              <w:bottom w:val="single" w:sz="4" w:space="0" w:color="000000"/>
              <w:right w:val="single" w:sz="4" w:space="0" w:color="000000"/>
            </w:tcBorders>
            <w:shd w:val="clear" w:color="auto" w:fill="auto"/>
            <w:vAlign w:val="center"/>
            <w:hideMark/>
          </w:tcPr>
          <w:p w14:paraId="20C96E3A" w14:textId="77777777" w:rsidR="00CC6C98" w:rsidRPr="00CC6C98" w:rsidRDefault="00CC6C98" w:rsidP="00CC6C98">
            <w:pPr>
              <w:rPr>
                <w:sz w:val="16"/>
                <w:szCs w:val="16"/>
                <w:lang w:eastAsia="pl-PL"/>
              </w:rPr>
            </w:pPr>
            <w:r w:rsidRPr="00CC6C98">
              <w:rPr>
                <w:sz w:val="16"/>
                <w:szCs w:val="16"/>
                <w:lang w:eastAsia="pl-PL"/>
              </w:rPr>
              <w:t>Fytomenadion 10mg x 30 tbl.</w:t>
            </w:r>
          </w:p>
        </w:tc>
        <w:tc>
          <w:tcPr>
            <w:tcW w:w="500" w:type="dxa"/>
            <w:tcBorders>
              <w:top w:val="nil"/>
              <w:left w:val="nil"/>
              <w:bottom w:val="single" w:sz="4" w:space="0" w:color="000000"/>
              <w:right w:val="single" w:sz="4" w:space="0" w:color="000000"/>
            </w:tcBorders>
            <w:shd w:val="clear" w:color="auto" w:fill="auto"/>
            <w:vAlign w:val="center"/>
            <w:hideMark/>
          </w:tcPr>
          <w:p w14:paraId="6A96603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5F6F4B4"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E16707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E62FC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C27F0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90758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F8ABA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DE250B"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6B0F9DF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905F3E" w14:textId="77777777" w:rsidR="00CC6C98" w:rsidRPr="00CC6C98" w:rsidRDefault="00CC6C98" w:rsidP="00CC6C98">
            <w:pPr>
              <w:jc w:val="center"/>
              <w:rPr>
                <w:sz w:val="16"/>
                <w:szCs w:val="16"/>
                <w:lang w:eastAsia="pl-PL"/>
              </w:rPr>
            </w:pPr>
            <w:r w:rsidRPr="00CC6C98">
              <w:rPr>
                <w:sz w:val="16"/>
                <w:szCs w:val="16"/>
                <w:lang w:eastAsia="pl-PL"/>
              </w:rPr>
              <w:t>126</w:t>
            </w:r>
          </w:p>
        </w:tc>
        <w:tc>
          <w:tcPr>
            <w:tcW w:w="5960" w:type="dxa"/>
            <w:tcBorders>
              <w:top w:val="nil"/>
              <w:left w:val="nil"/>
              <w:bottom w:val="single" w:sz="4" w:space="0" w:color="000000"/>
              <w:right w:val="single" w:sz="4" w:space="0" w:color="000000"/>
            </w:tcBorders>
            <w:shd w:val="clear" w:color="auto" w:fill="auto"/>
            <w:vAlign w:val="center"/>
            <w:hideMark/>
          </w:tcPr>
          <w:p w14:paraId="46A29EAC" w14:textId="77777777" w:rsidR="00CC6C98" w:rsidRPr="00CC6C98" w:rsidRDefault="00CC6C98" w:rsidP="00CC6C98">
            <w:pPr>
              <w:rPr>
                <w:sz w:val="16"/>
                <w:szCs w:val="16"/>
                <w:lang w:eastAsia="pl-PL"/>
              </w:rPr>
            </w:pPr>
            <w:r w:rsidRPr="00CC6C98">
              <w:rPr>
                <w:sz w:val="16"/>
                <w:szCs w:val="16"/>
                <w:lang w:eastAsia="pl-PL"/>
              </w:rPr>
              <w:t>Witamina B1 50mg/1ml x 10 amp.</w:t>
            </w:r>
          </w:p>
        </w:tc>
        <w:tc>
          <w:tcPr>
            <w:tcW w:w="500" w:type="dxa"/>
            <w:tcBorders>
              <w:top w:val="nil"/>
              <w:left w:val="nil"/>
              <w:bottom w:val="single" w:sz="4" w:space="0" w:color="000000"/>
              <w:right w:val="single" w:sz="4" w:space="0" w:color="000000"/>
            </w:tcBorders>
            <w:shd w:val="clear" w:color="auto" w:fill="auto"/>
            <w:vAlign w:val="center"/>
            <w:hideMark/>
          </w:tcPr>
          <w:p w14:paraId="67ADFB7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894A294"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192DD0E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B3C5D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B8E0F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39ADE6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533FF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C95D5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D1DB16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2AE26B" w14:textId="77777777" w:rsidR="00CC6C98" w:rsidRPr="00CC6C98" w:rsidRDefault="00CC6C98" w:rsidP="00CC6C98">
            <w:pPr>
              <w:jc w:val="center"/>
              <w:rPr>
                <w:sz w:val="16"/>
                <w:szCs w:val="16"/>
                <w:lang w:eastAsia="pl-PL"/>
              </w:rPr>
            </w:pPr>
            <w:r w:rsidRPr="00CC6C98">
              <w:rPr>
                <w:sz w:val="16"/>
                <w:szCs w:val="16"/>
                <w:lang w:eastAsia="pl-PL"/>
              </w:rPr>
              <w:t>127</w:t>
            </w:r>
          </w:p>
        </w:tc>
        <w:tc>
          <w:tcPr>
            <w:tcW w:w="5960" w:type="dxa"/>
            <w:tcBorders>
              <w:top w:val="nil"/>
              <w:left w:val="nil"/>
              <w:bottom w:val="single" w:sz="4" w:space="0" w:color="000000"/>
              <w:right w:val="single" w:sz="4" w:space="0" w:color="000000"/>
            </w:tcBorders>
            <w:shd w:val="clear" w:color="auto" w:fill="auto"/>
            <w:vAlign w:val="center"/>
            <w:hideMark/>
          </w:tcPr>
          <w:p w14:paraId="753D01CD" w14:textId="77777777" w:rsidR="00CC6C98" w:rsidRPr="00CC6C98" w:rsidRDefault="00CC6C98" w:rsidP="00CC6C98">
            <w:pPr>
              <w:rPr>
                <w:sz w:val="16"/>
                <w:szCs w:val="16"/>
                <w:lang w:eastAsia="pl-PL"/>
              </w:rPr>
            </w:pPr>
            <w:r w:rsidRPr="00CC6C98">
              <w:rPr>
                <w:sz w:val="16"/>
                <w:szCs w:val="16"/>
                <w:lang w:eastAsia="pl-PL"/>
              </w:rPr>
              <w:t>Chlortalidon 50 mg # 20 tbl</w:t>
            </w:r>
          </w:p>
        </w:tc>
        <w:tc>
          <w:tcPr>
            <w:tcW w:w="500" w:type="dxa"/>
            <w:tcBorders>
              <w:top w:val="nil"/>
              <w:left w:val="nil"/>
              <w:bottom w:val="single" w:sz="4" w:space="0" w:color="000000"/>
              <w:right w:val="single" w:sz="4" w:space="0" w:color="000000"/>
            </w:tcBorders>
            <w:shd w:val="clear" w:color="auto" w:fill="auto"/>
            <w:vAlign w:val="center"/>
            <w:hideMark/>
          </w:tcPr>
          <w:p w14:paraId="407B1AF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DC7767D"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81968A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D1E22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BDDF79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712F2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2A07E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7D75D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AEFA25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2BE4EE" w14:textId="77777777" w:rsidR="00CC6C98" w:rsidRPr="00CC6C98" w:rsidRDefault="00CC6C98" w:rsidP="00CC6C98">
            <w:pPr>
              <w:jc w:val="center"/>
              <w:rPr>
                <w:sz w:val="16"/>
                <w:szCs w:val="16"/>
                <w:lang w:eastAsia="pl-PL"/>
              </w:rPr>
            </w:pPr>
            <w:r w:rsidRPr="00CC6C98">
              <w:rPr>
                <w:sz w:val="16"/>
                <w:szCs w:val="16"/>
                <w:lang w:eastAsia="pl-PL"/>
              </w:rPr>
              <w:t>128</w:t>
            </w:r>
          </w:p>
        </w:tc>
        <w:tc>
          <w:tcPr>
            <w:tcW w:w="5960" w:type="dxa"/>
            <w:tcBorders>
              <w:top w:val="nil"/>
              <w:left w:val="nil"/>
              <w:bottom w:val="single" w:sz="4" w:space="0" w:color="000000"/>
              <w:right w:val="single" w:sz="4" w:space="0" w:color="000000"/>
            </w:tcBorders>
            <w:shd w:val="clear" w:color="auto" w:fill="auto"/>
            <w:vAlign w:val="center"/>
            <w:hideMark/>
          </w:tcPr>
          <w:p w14:paraId="49FA6BDB" w14:textId="77777777" w:rsidR="00CC6C98" w:rsidRPr="00CC6C98" w:rsidRDefault="00CC6C98" w:rsidP="00CC6C98">
            <w:pPr>
              <w:rPr>
                <w:sz w:val="16"/>
                <w:szCs w:val="16"/>
                <w:lang w:eastAsia="pl-PL"/>
              </w:rPr>
            </w:pPr>
            <w:r w:rsidRPr="00CC6C98">
              <w:rPr>
                <w:sz w:val="16"/>
                <w:szCs w:val="16"/>
                <w:lang w:eastAsia="pl-PL"/>
              </w:rPr>
              <w:t>Ibuprofen zawiesina 20 mg/ ml  100 ml</w:t>
            </w:r>
          </w:p>
        </w:tc>
        <w:tc>
          <w:tcPr>
            <w:tcW w:w="500" w:type="dxa"/>
            <w:tcBorders>
              <w:top w:val="nil"/>
              <w:left w:val="nil"/>
              <w:bottom w:val="single" w:sz="4" w:space="0" w:color="000000"/>
              <w:right w:val="single" w:sz="4" w:space="0" w:color="000000"/>
            </w:tcBorders>
            <w:shd w:val="clear" w:color="auto" w:fill="auto"/>
            <w:vAlign w:val="center"/>
            <w:hideMark/>
          </w:tcPr>
          <w:p w14:paraId="270891E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ED1AFCC"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1D51E20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58F3D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49076E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2D201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F347BA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788E1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52F380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345806" w14:textId="77777777" w:rsidR="00CC6C98" w:rsidRPr="00CC6C98" w:rsidRDefault="00CC6C98" w:rsidP="00CC6C98">
            <w:pPr>
              <w:jc w:val="center"/>
              <w:rPr>
                <w:sz w:val="16"/>
                <w:szCs w:val="16"/>
                <w:lang w:eastAsia="pl-PL"/>
              </w:rPr>
            </w:pPr>
            <w:r w:rsidRPr="00CC6C98">
              <w:rPr>
                <w:sz w:val="16"/>
                <w:szCs w:val="16"/>
                <w:lang w:eastAsia="pl-PL"/>
              </w:rPr>
              <w:t>129</w:t>
            </w:r>
          </w:p>
        </w:tc>
        <w:tc>
          <w:tcPr>
            <w:tcW w:w="5960" w:type="dxa"/>
            <w:tcBorders>
              <w:top w:val="nil"/>
              <w:left w:val="nil"/>
              <w:bottom w:val="single" w:sz="4" w:space="0" w:color="000000"/>
              <w:right w:val="single" w:sz="4" w:space="0" w:color="000000"/>
            </w:tcBorders>
            <w:shd w:val="clear" w:color="auto" w:fill="auto"/>
            <w:vAlign w:val="center"/>
            <w:hideMark/>
          </w:tcPr>
          <w:p w14:paraId="6121A549" w14:textId="77777777" w:rsidR="00CC6C98" w:rsidRPr="00CC6C98" w:rsidRDefault="00CC6C98" w:rsidP="00CC6C98">
            <w:pPr>
              <w:rPr>
                <w:sz w:val="16"/>
                <w:szCs w:val="16"/>
                <w:lang w:eastAsia="pl-PL"/>
              </w:rPr>
            </w:pPr>
            <w:r w:rsidRPr="00CC6C98">
              <w:rPr>
                <w:sz w:val="16"/>
                <w:szCs w:val="16"/>
                <w:lang w:eastAsia="pl-PL"/>
              </w:rPr>
              <w:t>Etomidat 2mg/ml 10 amp # 10ml</w:t>
            </w:r>
          </w:p>
        </w:tc>
        <w:tc>
          <w:tcPr>
            <w:tcW w:w="500" w:type="dxa"/>
            <w:tcBorders>
              <w:top w:val="nil"/>
              <w:left w:val="nil"/>
              <w:bottom w:val="single" w:sz="4" w:space="0" w:color="000000"/>
              <w:right w:val="single" w:sz="4" w:space="0" w:color="000000"/>
            </w:tcBorders>
            <w:shd w:val="clear" w:color="auto" w:fill="auto"/>
            <w:vAlign w:val="center"/>
            <w:hideMark/>
          </w:tcPr>
          <w:p w14:paraId="62CEC9D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2215123" w14:textId="77777777" w:rsidR="00CC6C98" w:rsidRPr="00CC6C98" w:rsidRDefault="00CC6C98" w:rsidP="00CC6C98">
            <w:pPr>
              <w:jc w:val="center"/>
              <w:rPr>
                <w:sz w:val="16"/>
                <w:szCs w:val="16"/>
                <w:lang w:eastAsia="pl-PL"/>
              </w:rPr>
            </w:pPr>
            <w:r w:rsidRPr="00CC6C98">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4332690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F33B8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3FA70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1F76A1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AEF20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884E4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C6C239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F846C23" w14:textId="77777777" w:rsidR="00CC6C98" w:rsidRPr="00CC6C98" w:rsidRDefault="00CC6C98" w:rsidP="00CC6C98">
            <w:pPr>
              <w:jc w:val="center"/>
              <w:rPr>
                <w:sz w:val="16"/>
                <w:szCs w:val="16"/>
                <w:lang w:eastAsia="pl-PL"/>
              </w:rPr>
            </w:pPr>
            <w:r w:rsidRPr="00CC6C98">
              <w:rPr>
                <w:sz w:val="16"/>
                <w:szCs w:val="16"/>
                <w:lang w:eastAsia="pl-PL"/>
              </w:rPr>
              <w:t>130</w:t>
            </w:r>
          </w:p>
        </w:tc>
        <w:tc>
          <w:tcPr>
            <w:tcW w:w="5960" w:type="dxa"/>
            <w:tcBorders>
              <w:top w:val="nil"/>
              <w:left w:val="nil"/>
              <w:bottom w:val="single" w:sz="4" w:space="0" w:color="000000"/>
              <w:right w:val="single" w:sz="4" w:space="0" w:color="000000"/>
            </w:tcBorders>
            <w:shd w:val="clear" w:color="auto" w:fill="auto"/>
            <w:vAlign w:val="center"/>
            <w:hideMark/>
          </w:tcPr>
          <w:p w14:paraId="3635322A" w14:textId="77777777" w:rsidR="00CC6C98" w:rsidRPr="00CC6C98" w:rsidRDefault="00CC6C98" w:rsidP="00CC6C98">
            <w:pPr>
              <w:rPr>
                <w:sz w:val="16"/>
                <w:szCs w:val="16"/>
                <w:lang w:eastAsia="pl-PL"/>
              </w:rPr>
            </w:pPr>
            <w:r w:rsidRPr="00CC6C98">
              <w:rPr>
                <w:sz w:val="16"/>
                <w:szCs w:val="16"/>
                <w:lang w:eastAsia="pl-PL"/>
              </w:rPr>
              <w:t>Teofylina 300 mg # 50 tbl retard</w:t>
            </w:r>
          </w:p>
        </w:tc>
        <w:tc>
          <w:tcPr>
            <w:tcW w:w="500" w:type="dxa"/>
            <w:tcBorders>
              <w:top w:val="nil"/>
              <w:left w:val="nil"/>
              <w:bottom w:val="single" w:sz="4" w:space="0" w:color="000000"/>
              <w:right w:val="single" w:sz="4" w:space="0" w:color="000000"/>
            </w:tcBorders>
            <w:shd w:val="clear" w:color="auto" w:fill="auto"/>
            <w:vAlign w:val="center"/>
            <w:hideMark/>
          </w:tcPr>
          <w:p w14:paraId="31D2389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8D2EA8D" w14:textId="77777777" w:rsidR="00CC6C98" w:rsidRPr="00CC6C98" w:rsidRDefault="00CC6C98" w:rsidP="00CC6C98">
            <w:pPr>
              <w:jc w:val="center"/>
              <w:rPr>
                <w:sz w:val="16"/>
                <w:szCs w:val="16"/>
                <w:lang w:eastAsia="pl-PL"/>
              </w:rPr>
            </w:pPr>
            <w:r w:rsidRPr="00CC6C98">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7E7D054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41524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FD8E6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4D233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4CE38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C07C4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3D2B48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9DCDBE" w14:textId="77777777" w:rsidR="00CC6C98" w:rsidRPr="00CC6C98" w:rsidRDefault="00CC6C98" w:rsidP="00CC6C98">
            <w:pPr>
              <w:jc w:val="center"/>
              <w:rPr>
                <w:sz w:val="16"/>
                <w:szCs w:val="16"/>
                <w:lang w:eastAsia="pl-PL"/>
              </w:rPr>
            </w:pPr>
            <w:r w:rsidRPr="00CC6C98">
              <w:rPr>
                <w:sz w:val="16"/>
                <w:szCs w:val="16"/>
                <w:lang w:eastAsia="pl-PL"/>
              </w:rPr>
              <w:t>131</w:t>
            </w:r>
          </w:p>
        </w:tc>
        <w:tc>
          <w:tcPr>
            <w:tcW w:w="5960" w:type="dxa"/>
            <w:tcBorders>
              <w:top w:val="nil"/>
              <w:left w:val="nil"/>
              <w:bottom w:val="single" w:sz="4" w:space="0" w:color="000000"/>
              <w:right w:val="single" w:sz="4" w:space="0" w:color="000000"/>
            </w:tcBorders>
            <w:shd w:val="clear" w:color="auto" w:fill="auto"/>
            <w:vAlign w:val="center"/>
            <w:hideMark/>
          </w:tcPr>
          <w:p w14:paraId="5FEAB7DB" w14:textId="77777777" w:rsidR="00CC6C98" w:rsidRPr="00CC6C98" w:rsidRDefault="00CC6C98" w:rsidP="00CC6C98">
            <w:pPr>
              <w:rPr>
                <w:sz w:val="16"/>
                <w:szCs w:val="16"/>
                <w:lang w:eastAsia="pl-PL"/>
              </w:rPr>
            </w:pPr>
            <w:r w:rsidRPr="00CC6C98">
              <w:rPr>
                <w:sz w:val="16"/>
                <w:szCs w:val="16"/>
                <w:lang w:eastAsia="pl-PL"/>
              </w:rPr>
              <w:t>Gastrolit # 14 saszetek 4,15g / lub równoważny /</w:t>
            </w:r>
          </w:p>
        </w:tc>
        <w:tc>
          <w:tcPr>
            <w:tcW w:w="500" w:type="dxa"/>
            <w:tcBorders>
              <w:top w:val="nil"/>
              <w:left w:val="nil"/>
              <w:bottom w:val="single" w:sz="4" w:space="0" w:color="000000"/>
              <w:right w:val="single" w:sz="4" w:space="0" w:color="000000"/>
            </w:tcBorders>
            <w:shd w:val="clear" w:color="auto" w:fill="auto"/>
            <w:vAlign w:val="center"/>
            <w:hideMark/>
          </w:tcPr>
          <w:p w14:paraId="4A9C317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5235596" w14:textId="77777777" w:rsidR="00CC6C98" w:rsidRPr="00CC6C98" w:rsidRDefault="00CC6C98" w:rsidP="00CC6C98">
            <w:pPr>
              <w:jc w:val="center"/>
              <w:rPr>
                <w:sz w:val="16"/>
                <w:szCs w:val="16"/>
                <w:lang w:eastAsia="pl-PL"/>
              </w:rPr>
            </w:pPr>
            <w:r w:rsidRPr="00CC6C98">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179738C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6A099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FF349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911796"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42BF1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A8C678"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5579B97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6444BC" w14:textId="77777777" w:rsidR="00CC6C98" w:rsidRPr="00CC6C98" w:rsidRDefault="00CC6C98" w:rsidP="00CC6C98">
            <w:pPr>
              <w:jc w:val="center"/>
              <w:rPr>
                <w:sz w:val="16"/>
                <w:szCs w:val="16"/>
                <w:lang w:eastAsia="pl-PL"/>
              </w:rPr>
            </w:pPr>
            <w:r w:rsidRPr="00CC6C98">
              <w:rPr>
                <w:sz w:val="16"/>
                <w:szCs w:val="16"/>
                <w:lang w:eastAsia="pl-PL"/>
              </w:rPr>
              <w:t>132</w:t>
            </w:r>
          </w:p>
        </w:tc>
        <w:tc>
          <w:tcPr>
            <w:tcW w:w="5960" w:type="dxa"/>
            <w:tcBorders>
              <w:top w:val="nil"/>
              <w:left w:val="nil"/>
              <w:bottom w:val="single" w:sz="4" w:space="0" w:color="000000"/>
              <w:right w:val="single" w:sz="4" w:space="0" w:color="000000"/>
            </w:tcBorders>
            <w:shd w:val="clear" w:color="auto" w:fill="auto"/>
            <w:vAlign w:val="center"/>
            <w:hideMark/>
          </w:tcPr>
          <w:p w14:paraId="12ADA1CA" w14:textId="77777777" w:rsidR="00CC6C98" w:rsidRPr="00CC6C98" w:rsidRDefault="00CC6C98" w:rsidP="00CC6C98">
            <w:pPr>
              <w:rPr>
                <w:sz w:val="16"/>
                <w:szCs w:val="16"/>
                <w:lang w:eastAsia="pl-PL"/>
              </w:rPr>
            </w:pPr>
            <w:r w:rsidRPr="00CC6C98">
              <w:rPr>
                <w:sz w:val="16"/>
                <w:szCs w:val="16"/>
                <w:lang w:eastAsia="pl-PL"/>
              </w:rPr>
              <w:t>Flutikazon krem 0,5mg/g- 5g</w:t>
            </w:r>
          </w:p>
        </w:tc>
        <w:tc>
          <w:tcPr>
            <w:tcW w:w="500" w:type="dxa"/>
            <w:tcBorders>
              <w:top w:val="nil"/>
              <w:left w:val="nil"/>
              <w:bottom w:val="single" w:sz="4" w:space="0" w:color="000000"/>
              <w:right w:val="single" w:sz="4" w:space="0" w:color="000000"/>
            </w:tcBorders>
            <w:shd w:val="clear" w:color="auto" w:fill="auto"/>
            <w:vAlign w:val="center"/>
            <w:hideMark/>
          </w:tcPr>
          <w:p w14:paraId="2A246C6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2601AE3"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BF4646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BBEF5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DA0AD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CDDB38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3D972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DC0A0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CBF2B4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CCB491" w14:textId="77777777" w:rsidR="00CC6C98" w:rsidRPr="00CC6C98" w:rsidRDefault="00CC6C98" w:rsidP="00CC6C98">
            <w:pPr>
              <w:jc w:val="center"/>
              <w:rPr>
                <w:sz w:val="16"/>
                <w:szCs w:val="16"/>
                <w:lang w:eastAsia="pl-PL"/>
              </w:rPr>
            </w:pPr>
            <w:r w:rsidRPr="00CC6C98">
              <w:rPr>
                <w:sz w:val="16"/>
                <w:szCs w:val="16"/>
                <w:lang w:eastAsia="pl-PL"/>
              </w:rPr>
              <w:t>133</w:t>
            </w:r>
          </w:p>
        </w:tc>
        <w:tc>
          <w:tcPr>
            <w:tcW w:w="5960" w:type="dxa"/>
            <w:tcBorders>
              <w:top w:val="nil"/>
              <w:left w:val="nil"/>
              <w:bottom w:val="single" w:sz="4" w:space="0" w:color="000000"/>
              <w:right w:val="single" w:sz="4" w:space="0" w:color="000000"/>
            </w:tcBorders>
            <w:shd w:val="clear" w:color="auto" w:fill="auto"/>
            <w:vAlign w:val="center"/>
            <w:hideMark/>
          </w:tcPr>
          <w:p w14:paraId="7D37EA33" w14:textId="77777777" w:rsidR="00CC6C98" w:rsidRPr="00CC6C98" w:rsidRDefault="00CC6C98" w:rsidP="00CC6C98">
            <w:pPr>
              <w:rPr>
                <w:sz w:val="16"/>
                <w:szCs w:val="16"/>
                <w:lang w:eastAsia="pl-PL"/>
              </w:rPr>
            </w:pPr>
            <w:r w:rsidRPr="00CC6C98">
              <w:rPr>
                <w:sz w:val="16"/>
                <w:szCs w:val="16"/>
                <w:lang w:eastAsia="pl-PL"/>
              </w:rPr>
              <w:t>Donepezil 10 mg x 28 tbl</w:t>
            </w:r>
          </w:p>
        </w:tc>
        <w:tc>
          <w:tcPr>
            <w:tcW w:w="500" w:type="dxa"/>
            <w:tcBorders>
              <w:top w:val="nil"/>
              <w:left w:val="nil"/>
              <w:bottom w:val="single" w:sz="4" w:space="0" w:color="000000"/>
              <w:right w:val="single" w:sz="4" w:space="0" w:color="000000"/>
            </w:tcBorders>
            <w:shd w:val="clear" w:color="auto" w:fill="auto"/>
            <w:vAlign w:val="center"/>
            <w:hideMark/>
          </w:tcPr>
          <w:p w14:paraId="6520AA5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1331F79"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14B3F5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C908E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665C4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EF0701"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EC8AD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96BC36"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0E04913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EB029B" w14:textId="77777777" w:rsidR="00CC6C98" w:rsidRPr="00CC6C98" w:rsidRDefault="00CC6C98" w:rsidP="00CC6C98">
            <w:pPr>
              <w:jc w:val="center"/>
              <w:rPr>
                <w:sz w:val="16"/>
                <w:szCs w:val="16"/>
                <w:lang w:eastAsia="pl-PL"/>
              </w:rPr>
            </w:pPr>
            <w:r w:rsidRPr="00CC6C98">
              <w:rPr>
                <w:sz w:val="16"/>
                <w:szCs w:val="16"/>
                <w:lang w:eastAsia="pl-PL"/>
              </w:rPr>
              <w:t>134</w:t>
            </w:r>
          </w:p>
        </w:tc>
        <w:tc>
          <w:tcPr>
            <w:tcW w:w="5960" w:type="dxa"/>
            <w:tcBorders>
              <w:top w:val="nil"/>
              <w:left w:val="nil"/>
              <w:bottom w:val="single" w:sz="4" w:space="0" w:color="000000"/>
              <w:right w:val="single" w:sz="4" w:space="0" w:color="000000"/>
            </w:tcBorders>
            <w:shd w:val="clear" w:color="auto" w:fill="auto"/>
            <w:vAlign w:val="center"/>
            <w:hideMark/>
          </w:tcPr>
          <w:p w14:paraId="7ECFAB4D" w14:textId="77777777" w:rsidR="00CC6C98" w:rsidRPr="00CC6C98" w:rsidRDefault="00CC6C98" w:rsidP="00CC6C98">
            <w:pPr>
              <w:rPr>
                <w:sz w:val="16"/>
                <w:szCs w:val="16"/>
                <w:lang w:eastAsia="pl-PL"/>
              </w:rPr>
            </w:pPr>
            <w:r w:rsidRPr="00CC6C98">
              <w:rPr>
                <w:sz w:val="16"/>
                <w:szCs w:val="16"/>
                <w:lang w:eastAsia="pl-PL"/>
              </w:rPr>
              <w:t>Azymycyna 100mg/5ml  - 20 ml</w:t>
            </w:r>
          </w:p>
        </w:tc>
        <w:tc>
          <w:tcPr>
            <w:tcW w:w="500" w:type="dxa"/>
            <w:tcBorders>
              <w:top w:val="nil"/>
              <w:left w:val="nil"/>
              <w:bottom w:val="single" w:sz="4" w:space="0" w:color="000000"/>
              <w:right w:val="single" w:sz="4" w:space="0" w:color="000000"/>
            </w:tcBorders>
            <w:shd w:val="clear" w:color="auto" w:fill="auto"/>
            <w:vAlign w:val="center"/>
            <w:hideMark/>
          </w:tcPr>
          <w:p w14:paraId="7FEBB59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0A31FA1"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5D01240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CEFCE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2C8E8C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9729B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227D18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9F156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2C38EF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44E84A" w14:textId="77777777" w:rsidR="00CC6C98" w:rsidRPr="00CC6C98" w:rsidRDefault="00CC6C98" w:rsidP="00CC6C98">
            <w:pPr>
              <w:jc w:val="center"/>
              <w:rPr>
                <w:sz w:val="16"/>
                <w:szCs w:val="16"/>
                <w:lang w:eastAsia="pl-PL"/>
              </w:rPr>
            </w:pPr>
            <w:r w:rsidRPr="00CC6C98">
              <w:rPr>
                <w:sz w:val="16"/>
                <w:szCs w:val="16"/>
                <w:lang w:eastAsia="pl-PL"/>
              </w:rPr>
              <w:t>135</w:t>
            </w:r>
          </w:p>
        </w:tc>
        <w:tc>
          <w:tcPr>
            <w:tcW w:w="5960" w:type="dxa"/>
            <w:tcBorders>
              <w:top w:val="nil"/>
              <w:left w:val="nil"/>
              <w:bottom w:val="single" w:sz="4" w:space="0" w:color="000000"/>
              <w:right w:val="single" w:sz="4" w:space="0" w:color="000000"/>
            </w:tcBorders>
            <w:shd w:val="clear" w:color="auto" w:fill="auto"/>
            <w:vAlign w:val="center"/>
            <w:hideMark/>
          </w:tcPr>
          <w:p w14:paraId="4E9046E2" w14:textId="77777777" w:rsidR="00CC6C98" w:rsidRPr="00CC6C98" w:rsidRDefault="00CC6C98" w:rsidP="00CC6C98">
            <w:pPr>
              <w:rPr>
                <w:sz w:val="16"/>
                <w:szCs w:val="16"/>
                <w:lang w:eastAsia="pl-PL"/>
              </w:rPr>
            </w:pPr>
            <w:r w:rsidRPr="00CC6C98">
              <w:rPr>
                <w:sz w:val="16"/>
                <w:szCs w:val="16"/>
                <w:lang w:eastAsia="pl-PL"/>
              </w:rPr>
              <w:t>Ibuprofen 200 mg  # 60 tbl</w:t>
            </w:r>
          </w:p>
        </w:tc>
        <w:tc>
          <w:tcPr>
            <w:tcW w:w="500" w:type="dxa"/>
            <w:tcBorders>
              <w:top w:val="nil"/>
              <w:left w:val="nil"/>
              <w:bottom w:val="single" w:sz="4" w:space="0" w:color="000000"/>
              <w:right w:val="single" w:sz="4" w:space="0" w:color="000000"/>
            </w:tcBorders>
            <w:shd w:val="clear" w:color="auto" w:fill="auto"/>
            <w:vAlign w:val="center"/>
            <w:hideMark/>
          </w:tcPr>
          <w:p w14:paraId="0FFC2A7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7F4D876" w14:textId="77777777" w:rsidR="00CC6C98" w:rsidRPr="00CC6C98" w:rsidRDefault="00CC6C98" w:rsidP="00CC6C98">
            <w:pPr>
              <w:jc w:val="center"/>
              <w:rPr>
                <w:sz w:val="16"/>
                <w:szCs w:val="16"/>
                <w:lang w:eastAsia="pl-PL"/>
              </w:rPr>
            </w:pPr>
            <w:r w:rsidRPr="00CC6C98">
              <w:rPr>
                <w:sz w:val="16"/>
                <w:szCs w:val="16"/>
                <w:lang w:eastAsia="pl-PL"/>
              </w:rPr>
              <w:t>350</w:t>
            </w:r>
          </w:p>
        </w:tc>
        <w:tc>
          <w:tcPr>
            <w:tcW w:w="940" w:type="dxa"/>
            <w:tcBorders>
              <w:top w:val="nil"/>
              <w:left w:val="nil"/>
              <w:bottom w:val="single" w:sz="4" w:space="0" w:color="000000"/>
              <w:right w:val="single" w:sz="4" w:space="0" w:color="000000"/>
            </w:tcBorders>
            <w:shd w:val="clear" w:color="auto" w:fill="auto"/>
            <w:vAlign w:val="center"/>
            <w:hideMark/>
          </w:tcPr>
          <w:p w14:paraId="6721158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440D7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CC5B99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86DBF9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55B75F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CA7A5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C9793D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500772" w14:textId="77777777" w:rsidR="00CC6C98" w:rsidRPr="00CC6C98" w:rsidRDefault="00CC6C98" w:rsidP="00CC6C98">
            <w:pPr>
              <w:jc w:val="center"/>
              <w:rPr>
                <w:sz w:val="16"/>
                <w:szCs w:val="16"/>
                <w:lang w:eastAsia="pl-PL"/>
              </w:rPr>
            </w:pPr>
            <w:r w:rsidRPr="00CC6C98">
              <w:rPr>
                <w:sz w:val="16"/>
                <w:szCs w:val="16"/>
                <w:lang w:eastAsia="pl-PL"/>
              </w:rPr>
              <w:t>136</w:t>
            </w:r>
          </w:p>
        </w:tc>
        <w:tc>
          <w:tcPr>
            <w:tcW w:w="5960" w:type="dxa"/>
            <w:tcBorders>
              <w:top w:val="nil"/>
              <w:left w:val="nil"/>
              <w:bottom w:val="single" w:sz="4" w:space="0" w:color="000000"/>
              <w:right w:val="single" w:sz="4" w:space="0" w:color="000000"/>
            </w:tcBorders>
            <w:shd w:val="clear" w:color="auto" w:fill="auto"/>
            <w:vAlign w:val="center"/>
            <w:hideMark/>
          </w:tcPr>
          <w:p w14:paraId="103A9455" w14:textId="77777777" w:rsidR="00CC6C98" w:rsidRPr="00CC6C98" w:rsidRDefault="00CC6C98" w:rsidP="00CC6C98">
            <w:pPr>
              <w:rPr>
                <w:sz w:val="16"/>
                <w:szCs w:val="16"/>
                <w:lang w:eastAsia="pl-PL"/>
              </w:rPr>
            </w:pPr>
            <w:r w:rsidRPr="00CC6C98">
              <w:rPr>
                <w:sz w:val="16"/>
                <w:szCs w:val="16"/>
                <w:lang w:eastAsia="pl-PL"/>
              </w:rPr>
              <w:t>Hemorol # 12 czopków</w:t>
            </w:r>
          </w:p>
        </w:tc>
        <w:tc>
          <w:tcPr>
            <w:tcW w:w="500" w:type="dxa"/>
            <w:tcBorders>
              <w:top w:val="nil"/>
              <w:left w:val="nil"/>
              <w:bottom w:val="single" w:sz="4" w:space="0" w:color="000000"/>
              <w:right w:val="single" w:sz="4" w:space="0" w:color="000000"/>
            </w:tcBorders>
            <w:shd w:val="clear" w:color="auto" w:fill="auto"/>
            <w:vAlign w:val="center"/>
            <w:hideMark/>
          </w:tcPr>
          <w:p w14:paraId="3259344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33778DD"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22246D6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87092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77D29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4D7FE5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4554F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D9E0F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20146C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1020C8" w14:textId="77777777" w:rsidR="00CC6C98" w:rsidRPr="00CC6C98" w:rsidRDefault="00CC6C98" w:rsidP="00CC6C98">
            <w:pPr>
              <w:jc w:val="center"/>
              <w:rPr>
                <w:sz w:val="16"/>
                <w:szCs w:val="16"/>
                <w:lang w:eastAsia="pl-PL"/>
              </w:rPr>
            </w:pPr>
            <w:r w:rsidRPr="00CC6C98">
              <w:rPr>
                <w:sz w:val="16"/>
                <w:szCs w:val="16"/>
                <w:lang w:eastAsia="pl-PL"/>
              </w:rPr>
              <w:t>137</w:t>
            </w:r>
          </w:p>
        </w:tc>
        <w:tc>
          <w:tcPr>
            <w:tcW w:w="5960" w:type="dxa"/>
            <w:tcBorders>
              <w:top w:val="nil"/>
              <w:left w:val="nil"/>
              <w:bottom w:val="single" w:sz="4" w:space="0" w:color="000000"/>
              <w:right w:val="single" w:sz="4" w:space="0" w:color="000000"/>
            </w:tcBorders>
            <w:shd w:val="clear" w:color="auto" w:fill="auto"/>
            <w:vAlign w:val="center"/>
            <w:hideMark/>
          </w:tcPr>
          <w:p w14:paraId="2BC68BF9" w14:textId="77777777" w:rsidR="00CC6C98" w:rsidRPr="00CC6C98" w:rsidRDefault="00CC6C98" w:rsidP="00CC6C98">
            <w:pPr>
              <w:rPr>
                <w:sz w:val="16"/>
                <w:szCs w:val="16"/>
                <w:lang w:eastAsia="pl-PL"/>
              </w:rPr>
            </w:pPr>
            <w:r w:rsidRPr="00CC6C98">
              <w:rPr>
                <w:sz w:val="16"/>
                <w:szCs w:val="16"/>
                <w:lang w:eastAsia="pl-PL"/>
              </w:rPr>
              <w:t>Hydroksykarbamid 500mg # 100 tbl</w:t>
            </w:r>
          </w:p>
        </w:tc>
        <w:tc>
          <w:tcPr>
            <w:tcW w:w="500" w:type="dxa"/>
            <w:tcBorders>
              <w:top w:val="nil"/>
              <w:left w:val="nil"/>
              <w:bottom w:val="single" w:sz="4" w:space="0" w:color="000000"/>
              <w:right w:val="single" w:sz="4" w:space="0" w:color="000000"/>
            </w:tcBorders>
            <w:shd w:val="clear" w:color="auto" w:fill="auto"/>
            <w:vAlign w:val="center"/>
            <w:hideMark/>
          </w:tcPr>
          <w:p w14:paraId="7AF497D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471D86B"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6E88351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69CAB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927EA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A11EB7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C8223E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A8CE5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BCAF98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04682D" w14:textId="77777777" w:rsidR="00CC6C98" w:rsidRPr="00CC6C98" w:rsidRDefault="00CC6C98" w:rsidP="00CC6C98">
            <w:pPr>
              <w:jc w:val="center"/>
              <w:rPr>
                <w:sz w:val="16"/>
                <w:szCs w:val="16"/>
                <w:lang w:eastAsia="pl-PL"/>
              </w:rPr>
            </w:pPr>
            <w:r w:rsidRPr="00CC6C98">
              <w:rPr>
                <w:sz w:val="16"/>
                <w:szCs w:val="16"/>
                <w:lang w:eastAsia="pl-PL"/>
              </w:rPr>
              <w:t>138</w:t>
            </w:r>
          </w:p>
        </w:tc>
        <w:tc>
          <w:tcPr>
            <w:tcW w:w="5960" w:type="dxa"/>
            <w:tcBorders>
              <w:top w:val="nil"/>
              <w:left w:val="nil"/>
              <w:bottom w:val="single" w:sz="4" w:space="0" w:color="000000"/>
              <w:right w:val="single" w:sz="4" w:space="0" w:color="000000"/>
            </w:tcBorders>
            <w:shd w:val="clear" w:color="auto" w:fill="auto"/>
            <w:vAlign w:val="center"/>
            <w:hideMark/>
          </w:tcPr>
          <w:p w14:paraId="021D6F2D" w14:textId="77777777" w:rsidR="00CC6C98" w:rsidRPr="00CC6C98" w:rsidRDefault="00CC6C98" w:rsidP="00CC6C98">
            <w:pPr>
              <w:rPr>
                <w:sz w:val="16"/>
                <w:szCs w:val="16"/>
                <w:lang w:eastAsia="pl-PL"/>
              </w:rPr>
            </w:pPr>
            <w:r w:rsidRPr="00CC6C98">
              <w:rPr>
                <w:sz w:val="16"/>
                <w:szCs w:val="16"/>
                <w:lang w:eastAsia="pl-PL"/>
              </w:rPr>
              <w:t>Chlorowodorek hydroksyzyny 8mg/5ml syrop 250g</w:t>
            </w:r>
          </w:p>
        </w:tc>
        <w:tc>
          <w:tcPr>
            <w:tcW w:w="500" w:type="dxa"/>
            <w:tcBorders>
              <w:top w:val="nil"/>
              <w:left w:val="nil"/>
              <w:bottom w:val="single" w:sz="4" w:space="0" w:color="000000"/>
              <w:right w:val="single" w:sz="4" w:space="0" w:color="000000"/>
            </w:tcBorders>
            <w:shd w:val="clear" w:color="auto" w:fill="auto"/>
            <w:vAlign w:val="center"/>
            <w:hideMark/>
          </w:tcPr>
          <w:p w14:paraId="3E3EC93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9BB3CB3" w14:textId="77777777" w:rsidR="00CC6C98" w:rsidRPr="00CC6C98" w:rsidRDefault="00CC6C98" w:rsidP="00CC6C98">
            <w:pPr>
              <w:jc w:val="center"/>
              <w:rPr>
                <w:sz w:val="16"/>
                <w:szCs w:val="16"/>
                <w:lang w:eastAsia="pl-PL"/>
              </w:rPr>
            </w:pPr>
            <w:r w:rsidRPr="00CC6C98">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6F145C1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1DDFF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26835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8879E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2B8F3E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7190C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D1EFB5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4D49454" w14:textId="77777777" w:rsidR="00CC6C98" w:rsidRPr="00CC6C98" w:rsidRDefault="00CC6C98" w:rsidP="00CC6C98">
            <w:pPr>
              <w:jc w:val="center"/>
              <w:rPr>
                <w:sz w:val="16"/>
                <w:szCs w:val="16"/>
                <w:lang w:eastAsia="pl-PL"/>
              </w:rPr>
            </w:pPr>
            <w:r w:rsidRPr="00CC6C98">
              <w:rPr>
                <w:sz w:val="16"/>
                <w:szCs w:val="16"/>
                <w:lang w:eastAsia="pl-PL"/>
              </w:rPr>
              <w:t>139</w:t>
            </w:r>
          </w:p>
        </w:tc>
        <w:tc>
          <w:tcPr>
            <w:tcW w:w="5960" w:type="dxa"/>
            <w:tcBorders>
              <w:top w:val="nil"/>
              <w:left w:val="nil"/>
              <w:bottom w:val="single" w:sz="4" w:space="0" w:color="000000"/>
              <w:right w:val="single" w:sz="4" w:space="0" w:color="000000"/>
            </w:tcBorders>
            <w:shd w:val="clear" w:color="auto" w:fill="auto"/>
            <w:vAlign w:val="center"/>
            <w:hideMark/>
          </w:tcPr>
          <w:p w14:paraId="2A4B28E4" w14:textId="77777777" w:rsidR="00CC6C98" w:rsidRPr="00CC6C98" w:rsidRDefault="00CC6C98" w:rsidP="00CC6C98">
            <w:pPr>
              <w:rPr>
                <w:sz w:val="16"/>
                <w:szCs w:val="16"/>
                <w:lang w:eastAsia="pl-PL"/>
              </w:rPr>
            </w:pPr>
            <w:r w:rsidRPr="00CC6C98">
              <w:rPr>
                <w:sz w:val="16"/>
                <w:szCs w:val="16"/>
                <w:lang w:eastAsia="pl-PL"/>
              </w:rPr>
              <w:t>Sulodeksyd 300 LSU/1ml 2ml # 10 amp.</w:t>
            </w:r>
          </w:p>
        </w:tc>
        <w:tc>
          <w:tcPr>
            <w:tcW w:w="500" w:type="dxa"/>
            <w:tcBorders>
              <w:top w:val="nil"/>
              <w:left w:val="nil"/>
              <w:bottom w:val="single" w:sz="4" w:space="0" w:color="000000"/>
              <w:right w:val="single" w:sz="4" w:space="0" w:color="000000"/>
            </w:tcBorders>
            <w:shd w:val="clear" w:color="auto" w:fill="auto"/>
            <w:vAlign w:val="center"/>
            <w:hideMark/>
          </w:tcPr>
          <w:p w14:paraId="206C8C8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F578E0C"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CF16A5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89F29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B2D247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DBA76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EB184D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41F9F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90CBB3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9D933F" w14:textId="77777777" w:rsidR="00CC6C98" w:rsidRPr="00CC6C98" w:rsidRDefault="00CC6C98" w:rsidP="00CC6C98">
            <w:pPr>
              <w:jc w:val="center"/>
              <w:rPr>
                <w:sz w:val="16"/>
                <w:szCs w:val="16"/>
                <w:lang w:eastAsia="pl-PL"/>
              </w:rPr>
            </w:pPr>
            <w:r w:rsidRPr="00CC6C98">
              <w:rPr>
                <w:sz w:val="16"/>
                <w:szCs w:val="16"/>
                <w:lang w:eastAsia="pl-PL"/>
              </w:rPr>
              <w:t>140</w:t>
            </w:r>
          </w:p>
        </w:tc>
        <w:tc>
          <w:tcPr>
            <w:tcW w:w="5960" w:type="dxa"/>
            <w:tcBorders>
              <w:top w:val="nil"/>
              <w:left w:val="nil"/>
              <w:bottom w:val="single" w:sz="4" w:space="0" w:color="000000"/>
              <w:right w:val="single" w:sz="4" w:space="0" w:color="000000"/>
            </w:tcBorders>
            <w:shd w:val="clear" w:color="auto" w:fill="auto"/>
            <w:vAlign w:val="center"/>
            <w:hideMark/>
          </w:tcPr>
          <w:p w14:paraId="6026B2C6" w14:textId="77777777" w:rsidR="00CC6C98" w:rsidRPr="00CC6C98" w:rsidRDefault="00CC6C98" w:rsidP="00CC6C98">
            <w:pPr>
              <w:rPr>
                <w:sz w:val="16"/>
                <w:szCs w:val="16"/>
                <w:lang w:eastAsia="pl-PL"/>
              </w:rPr>
            </w:pPr>
            <w:r w:rsidRPr="00CC6C98">
              <w:rPr>
                <w:sz w:val="16"/>
                <w:szCs w:val="16"/>
                <w:lang w:eastAsia="pl-PL"/>
              </w:rPr>
              <w:t>Octan hydrokortyzonu 1% 10mg/g krem 15 g</w:t>
            </w:r>
          </w:p>
        </w:tc>
        <w:tc>
          <w:tcPr>
            <w:tcW w:w="500" w:type="dxa"/>
            <w:tcBorders>
              <w:top w:val="nil"/>
              <w:left w:val="nil"/>
              <w:bottom w:val="single" w:sz="4" w:space="0" w:color="000000"/>
              <w:right w:val="single" w:sz="4" w:space="0" w:color="000000"/>
            </w:tcBorders>
            <w:shd w:val="clear" w:color="auto" w:fill="auto"/>
            <w:vAlign w:val="center"/>
            <w:hideMark/>
          </w:tcPr>
          <w:p w14:paraId="47A53C6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90C3462"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442671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7904B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B6BEE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8C6059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D09C9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140B9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0858B9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777C16" w14:textId="77777777" w:rsidR="00CC6C98" w:rsidRPr="00CC6C98" w:rsidRDefault="00CC6C98" w:rsidP="00CC6C98">
            <w:pPr>
              <w:jc w:val="center"/>
              <w:rPr>
                <w:sz w:val="16"/>
                <w:szCs w:val="16"/>
                <w:lang w:eastAsia="pl-PL"/>
              </w:rPr>
            </w:pPr>
            <w:r w:rsidRPr="00CC6C98">
              <w:rPr>
                <w:sz w:val="16"/>
                <w:szCs w:val="16"/>
                <w:lang w:eastAsia="pl-PL"/>
              </w:rPr>
              <w:t>141</w:t>
            </w:r>
          </w:p>
        </w:tc>
        <w:tc>
          <w:tcPr>
            <w:tcW w:w="5960" w:type="dxa"/>
            <w:tcBorders>
              <w:top w:val="nil"/>
              <w:left w:val="nil"/>
              <w:bottom w:val="single" w:sz="4" w:space="0" w:color="000000"/>
              <w:right w:val="single" w:sz="4" w:space="0" w:color="000000"/>
            </w:tcBorders>
            <w:shd w:val="clear" w:color="auto" w:fill="auto"/>
            <w:vAlign w:val="center"/>
            <w:hideMark/>
          </w:tcPr>
          <w:p w14:paraId="0AE00D92" w14:textId="77777777" w:rsidR="00CC6C98" w:rsidRPr="00CC6C98" w:rsidRDefault="00CC6C98" w:rsidP="00CC6C98">
            <w:pPr>
              <w:rPr>
                <w:sz w:val="16"/>
                <w:szCs w:val="16"/>
                <w:lang w:eastAsia="pl-PL"/>
              </w:rPr>
            </w:pPr>
            <w:r w:rsidRPr="00CC6C98">
              <w:rPr>
                <w:sz w:val="16"/>
                <w:szCs w:val="16"/>
                <w:lang w:eastAsia="pl-PL"/>
              </w:rPr>
              <w:t>Selegilina 5mg x 50 tbl</w:t>
            </w:r>
          </w:p>
        </w:tc>
        <w:tc>
          <w:tcPr>
            <w:tcW w:w="500" w:type="dxa"/>
            <w:tcBorders>
              <w:top w:val="nil"/>
              <w:left w:val="nil"/>
              <w:bottom w:val="single" w:sz="4" w:space="0" w:color="000000"/>
              <w:right w:val="single" w:sz="4" w:space="0" w:color="000000"/>
            </w:tcBorders>
            <w:shd w:val="clear" w:color="auto" w:fill="auto"/>
            <w:vAlign w:val="center"/>
            <w:hideMark/>
          </w:tcPr>
          <w:p w14:paraId="507548A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E70BB08"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05C3FAA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72820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5F2047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A2AB4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B92101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805D3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E9B66A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48A360" w14:textId="77777777" w:rsidR="00CC6C98" w:rsidRPr="00CC6C98" w:rsidRDefault="00CC6C98" w:rsidP="00CC6C98">
            <w:pPr>
              <w:jc w:val="center"/>
              <w:rPr>
                <w:sz w:val="16"/>
                <w:szCs w:val="16"/>
                <w:lang w:eastAsia="pl-PL"/>
              </w:rPr>
            </w:pPr>
            <w:r w:rsidRPr="00CC6C98">
              <w:rPr>
                <w:sz w:val="16"/>
                <w:szCs w:val="16"/>
                <w:lang w:eastAsia="pl-PL"/>
              </w:rPr>
              <w:t>142</w:t>
            </w:r>
          </w:p>
        </w:tc>
        <w:tc>
          <w:tcPr>
            <w:tcW w:w="5960" w:type="dxa"/>
            <w:tcBorders>
              <w:top w:val="nil"/>
              <w:left w:val="nil"/>
              <w:bottom w:val="single" w:sz="4" w:space="0" w:color="000000"/>
              <w:right w:val="single" w:sz="4" w:space="0" w:color="000000"/>
            </w:tcBorders>
            <w:shd w:val="clear" w:color="auto" w:fill="auto"/>
            <w:vAlign w:val="center"/>
            <w:hideMark/>
          </w:tcPr>
          <w:p w14:paraId="23B08852" w14:textId="77777777" w:rsidR="00CC6C98" w:rsidRPr="00CC6C98" w:rsidRDefault="00CC6C98" w:rsidP="00CC6C98">
            <w:pPr>
              <w:rPr>
                <w:sz w:val="16"/>
                <w:szCs w:val="16"/>
                <w:lang w:eastAsia="pl-PL"/>
              </w:rPr>
            </w:pPr>
            <w:r w:rsidRPr="00CC6C98">
              <w:rPr>
                <w:sz w:val="16"/>
                <w:szCs w:val="16"/>
                <w:lang w:eastAsia="pl-PL"/>
              </w:rPr>
              <w:t>Klonazepam 0,5 mg #30 tbl</w:t>
            </w:r>
          </w:p>
        </w:tc>
        <w:tc>
          <w:tcPr>
            <w:tcW w:w="500" w:type="dxa"/>
            <w:tcBorders>
              <w:top w:val="nil"/>
              <w:left w:val="nil"/>
              <w:bottom w:val="single" w:sz="4" w:space="0" w:color="000000"/>
              <w:right w:val="single" w:sz="4" w:space="0" w:color="000000"/>
            </w:tcBorders>
            <w:shd w:val="clear" w:color="auto" w:fill="auto"/>
            <w:vAlign w:val="center"/>
            <w:hideMark/>
          </w:tcPr>
          <w:p w14:paraId="466A819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EFA427C"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1D59DE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18C2A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FF0389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B6D97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AC2367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B0A44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6148CD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BED2BE" w14:textId="77777777" w:rsidR="00CC6C98" w:rsidRPr="00CC6C98" w:rsidRDefault="00CC6C98" w:rsidP="00CC6C98">
            <w:pPr>
              <w:jc w:val="center"/>
              <w:rPr>
                <w:sz w:val="16"/>
                <w:szCs w:val="16"/>
                <w:lang w:eastAsia="pl-PL"/>
              </w:rPr>
            </w:pPr>
            <w:r w:rsidRPr="00CC6C98">
              <w:rPr>
                <w:sz w:val="16"/>
                <w:szCs w:val="16"/>
                <w:lang w:eastAsia="pl-PL"/>
              </w:rPr>
              <w:t>143</w:t>
            </w:r>
          </w:p>
        </w:tc>
        <w:tc>
          <w:tcPr>
            <w:tcW w:w="5960" w:type="dxa"/>
            <w:tcBorders>
              <w:top w:val="nil"/>
              <w:left w:val="nil"/>
              <w:bottom w:val="single" w:sz="4" w:space="0" w:color="000000"/>
              <w:right w:val="single" w:sz="4" w:space="0" w:color="000000"/>
            </w:tcBorders>
            <w:shd w:val="clear" w:color="auto" w:fill="auto"/>
            <w:vAlign w:val="center"/>
            <w:hideMark/>
          </w:tcPr>
          <w:p w14:paraId="25A778F9" w14:textId="77777777" w:rsidR="00CC6C98" w:rsidRPr="00CC6C98" w:rsidRDefault="00CC6C98" w:rsidP="00CC6C98">
            <w:pPr>
              <w:rPr>
                <w:sz w:val="16"/>
                <w:szCs w:val="16"/>
                <w:lang w:eastAsia="pl-PL"/>
              </w:rPr>
            </w:pPr>
            <w:r w:rsidRPr="00CC6C98">
              <w:rPr>
                <w:sz w:val="16"/>
                <w:szCs w:val="16"/>
                <w:lang w:eastAsia="pl-PL"/>
              </w:rPr>
              <w:t>Estazolam 2 mg # 20 tbl</w:t>
            </w:r>
          </w:p>
        </w:tc>
        <w:tc>
          <w:tcPr>
            <w:tcW w:w="500" w:type="dxa"/>
            <w:tcBorders>
              <w:top w:val="nil"/>
              <w:left w:val="nil"/>
              <w:bottom w:val="single" w:sz="4" w:space="0" w:color="000000"/>
              <w:right w:val="single" w:sz="4" w:space="0" w:color="000000"/>
            </w:tcBorders>
            <w:shd w:val="clear" w:color="auto" w:fill="auto"/>
            <w:vAlign w:val="center"/>
            <w:hideMark/>
          </w:tcPr>
          <w:p w14:paraId="24D8B9E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960BDC4" w14:textId="77777777" w:rsidR="00CC6C98" w:rsidRPr="00CC6C98" w:rsidRDefault="00CC6C98" w:rsidP="00CC6C98">
            <w:pPr>
              <w:jc w:val="center"/>
              <w:rPr>
                <w:sz w:val="16"/>
                <w:szCs w:val="16"/>
                <w:lang w:eastAsia="pl-PL"/>
              </w:rPr>
            </w:pPr>
            <w:r w:rsidRPr="00CC6C98">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7F5CE2C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75506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499496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7A25FD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B43B05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D1EA4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781FFD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6CDE8A" w14:textId="77777777" w:rsidR="00CC6C98" w:rsidRPr="00CC6C98" w:rsidRDefault="00CC6C98" w:rsidP="00CC6C98">
            <w:pPr>
              <w:jc w:val="center"/>
              <w:rPr>
                <w:sz w:val="16"/>
                <w:szCs w:val="16"/>
                <w:lang w:eastAsia="pl-PL"/>
              </w:rPr>
            </w:pPr>
            <w:r w:rsidRPr="00CC6C98">
              <w:rPr>
                <w:sz w:val="16"/>
                <w:szCs w:val="16"/>
                <w:lang w:eastAsia="pl-PL"/>
              </w:rPr>
              <w:t>144</w:t>
            </w:r>
          </w:p>
        </w:tc>
        <w:tc>
          <w:tcPr>
            <w:tcW w:w="5960" w:type="dxa"/>
            <w:tcBorders>
              <w:top w:val="nil"/>
              <w:left w:val="nil"/>
              <w:bottom w:val="single" w:sz="4" w:space="0" w:color="000000"/>
              <w:right w:val="single" w:sz="4" w:space="0" w:color="000000"/>
            </w:tcBorders>
            <w:shd w:val="clear" w:color="auto" w:fill="auto"/>
            <w:vAlign w:val="center"/>
            <w:hideMark/>
          </w:tcPr>
          <w:p w14:paraId="44A22F52" w14:textId="77777777" w:rsidR="00CC6C98" w:rsidRPr="00CC6C98" w:rsidRDefault="00CC6C98" w:rsidP="00CC6C98">
            <w:pPr>
              <w:rPr>
                <w:sz w:val="16"/>
                <w:szCs w:val="16"/>
                <w:lang w:eastAsia="pl-PL"/>
              </w:rPr>
            </w:pPr>
            <w:r w:rsidRPr="00CC6C98">
              <w:rPr>
                <w:sz w:val="16"/>
                <w:szCs w:val="16"/>
                <w:lang w:eastAsia="pl-PL"/>
              </w:rPr>
              <w:t>Lorazepam 2,5 mg # 25 draż.</w:t>
            </w:r>
          </w:p>
        </w:tc>
        <w:tc>
          <w:tcPr>
            <w:tcW w:w="500" w:type="dxa"/>
            <w:tcBorders>
              <w:top w:val="nil"/>
              <w:left w:val="nil"/>
              <w:bottom w:val="single" w:sz="4" w:space="0" w:color="000000"/>
              <w:right w:val="single" w:sz="4" w:space="0" w:color="000000"/>
            </w:tcBorders>
            <w:shd w:val="clear" w:color="auto" w:fill="auto"/>
            <w:vAlign w:val="center"/>
            <w:hideMark/>
          </w:tcPr>
          <w:p w14:paraId="1CFE38C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FD5EC68"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CDB4D1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2A2A9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B214D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D6585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C07F27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ECEE6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9D7791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13FC315" w14:textId="77777777" w:rsidR="00CC6C98" w:rsidRPr="00CC6C98" w:rsidRDefault="00CC6C98" w:rsidP="00CC6C98">
            <w:pPr>
              <w:jc w:val="center"/>
              <w:rPr>
                <w:sz w:val="16"/>
                <w:szCs w:val="16"/>
                <w:lang w:eastAsia="pl-PL"/>
              </w:rPr>
            </w:pPr>
            <w:r w:rsidRPr="00CC6C98">
              <w:rPr>
                <w:sz w:val="16"/>
                <w:szCs w:val="16"/>
                <w:lang w:eastAsia="pl-PL"/>
              </w:rPr>
              <w:t>145</w:t>
            </w:r>
          </w:p>
        </w:tc>
        <w:tc>
          <w:tcPr>
            <w:tcW w:w="5960" w:type="dxa"/>
            <w:tcBorders>
              <w:top w:val="nil"/>
              <w:left w:val="nil"/>
              <w:bottom w:val="single" w:sz="4" w:space="0" w:color="000000"/>
              <w:right w:val="single" w:sz="4" w:space="0" w:color="000000"/>
            </w:tcBorders>
            <w:shd w:val="clear" w:color="auto" w:fill="auto"/>
            <w:vAlign w:val="center"/>
            <w:hideMark/>
          </w:tcPr>
          <w:p w14:paraId="062B9B0E" w14:textId="77777777" w:rsidR="00CC6C98" w:rsidRPr="00CC6C98" w:rsidRDefault="00CC6C98" w:rsidP="00CC6C98">
            <w:pPr>
              <w:rPr>
                <w:sz w:val="16"/>
                <w:szCs w:val="16"/>
                <w:lang w:eastAsia="pl-PL"/>
              </w:rPr>
            </w:pPr>
            <w:r w:rsidRPr="00CC6C98">
              <w:rPr>
                <w:sz w:val="16"/>
                <w:szCs w:val="16"/>
                <w:lang w:eastAsia="pl-PL"/>
              </w:rPr>
              <w:t>Lorazepam 1 mg # 25 draż.</w:t>
            </w:r>
          </w:p>
        </w:tc>
        <w:tc>
          <w:tcPr>
            <w:tcW w:w="500" w:type="dxa"/>
            <w:tcBorders>
              <w:top w:val="nil"/>
              <w:left w:val="nil"/>
              <w:bottom w:val="single" w:sz="4" w:space="0" w:color="000000"/>
              <w:right w:val="single" w:sz="4" w:space="0" w:color="000000"/>
            </w:tcBorders>
            <w:shd w:val="clear" w:color="auto" w:fill="auto"/>
            <w:vAlign w:val="center"/>
            <w:hideMark/>
          </w:tcPr>
          <w:p w14:paraId="51E811D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F00914B"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63D2C95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82889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BFB47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7C2E3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06227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65F0E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44CB3E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4CBFB9" w14:textId="77777777" w:rsidR="00CC6C98" w:rsidRPr="00CC6C98" w:rsidRDefault="00CC6C98" w:rsidP="00CC6C98">
            <w:pPr>
              <w:jc w:val="center"/>
              <w:rPr>
                <w:sz w:val="16"/>
                <w:szCs w:val="16"/>
                <w:lang w:eastAsia="pl-PL"/>
              </w:rPr>
            </w:pPr>
            <w:r w:rsidRPr="00CC6C98">
              <w:rPr>
                <w:sz w:val="16"/>
                <w:szCs w:val="16"/>
                <w:lang w:eastAsia="pl-PL"/>
              </w:rPr>
              <w:t>146</w:t>
            </w:r>
          </w:p>
        </w:tc>
        <w:tc>
          <w:tcPr>
            <w:tcW w:w="5960" w:type="dxa"/>
            <w:tcBorders>
              <w:top w:val="nil"/>
              <w:left w:val="nil"/>
              <w:bottom w:val="single" w:sz="4" w:space="0" w:color="000000"/>
              <w:right w:val="single" w:sz="4" w:space="0" w:color="000000"/>
            </w:tcBorders>
            <w:shd w:val="clear" w:color="auto" w:fill="auto"/>
            <w:vAlign w:val="center"/>
            <w:hideMark/>
          </w:tcPr>
          <w:p w14:paraId="0D63CC50" w14:textId="77777777" w:rsidR="00CC6C98" w:rsidRPr="00CC6C98" w:rsidRDefault="00CC6C98" w:rsidP="00CC6C98">
            <w:pPr>
              <w:rPr>
                <w:sz w:val="16"/>
                <w:szCs w:val="16"/>
                <w:lang w:eastAsia="pl-PL"/>
              </w:rPr>
            </w:pPr>
            <w:r w:rsidRPr="00CC6C98">
              <w:rPr>
                <w:sz w:val="16"/>
                <w:szCs w:val="16"/>
                <w:lang w:eastAsia="pl-PL"/>
              </w:rPr>
              <w:t>Tiamazol 10mg x 50 tbl</w:t>
            </w:r>
          </w:p>
        </w:tc>
        <w:tc>
          <w:tcPr>
            <w:tcW w:w="500" w:type="dxa"/>
            <w:tcBorders>
              <w:top w:val="nil"/>
              <w:left w:val="nil"/>
              <w:bottom w:val="single" w:sz="4" w:space="0" w:color="000000"/>
              <w:right w:val="single" w:sz="4" w:space="0" w:color="000000"/>
            </w:tcBorders>
            <w:shd w:val="clear" w:color="auto" w:fill="auto"/>
            <w:vAlign w:val="center"/>
            <w:hideMark/>
          </w:tcPr>
          <w:p w14:paraId="48A1E41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5B73333"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033E8E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7A69F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3FFB3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95B96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F5D23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8EA49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15E925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9DB115" w14:textId="77777777" w:rsidR="00CC6C98" w:rsidRPr="00CC6C98" w:rsidRDefault="00CC6C98" w:rsidP="00CC6C98">
            <w:pPr>
              <w:jc w:val="center"/>
              <w:rPr>
                <w:sz w:val="16"/>
                <w:szCs w:val="16"/>
                <w:lang w:eastAsia="pl-PL"/>
              </w:rPr>
            </w:pPr>
            <w:r w:rsidRPr="00CC6C98">
              <w:rPr>
                <w:sz w:val="16"/>
                <w:szCs w:val="16"/>
                <w:lang w:eastAsia="pl-PL"/>
              </w:rPr>
              <w:t>147</w:t>
            </w:r>
          </w:p>
        </w:tc>
        <w:tc>
          <w:tcPr>
            <w:tcW w:w="5960" w:type="dxa"/>
            <w:tcBorders>
              <w:top w:val="nil"/>
              <w:left w:val="nil"/>
              <w:bottom w:val="single" w:sz="4" w:space="0" w:color="000000"/>
              <w:right w:val="single" w:sz="4" w:space="0" w:color="000000"/>
            </w:tcBorders>
            <w:shd w:val="clear" w:color="auto" w:fill="auto"/>
            <w:vAlign w:val="center"/>
            <w:hideMark/>
          </w:tcPr>
          <w:p w14:paraId="459F2D26" w14:textId="77777777" w:rsidR="00CC6C98" w:rsidRPr="00CC6C98" w:rsidRDefault="00CC6C98" w:rsidP="00CC6C98">
            <w:pPr>
              <w:rPr>
                <w:sz w:val="16"/>
                <w:szCs w:val="16"/>
                <w:lang w:eastAsia="pl-PL"/>
              </w:rPr>
            </w:pPr>
            <w:r w:rsidRPr="00CC6C98">
              <w:rPr>
                <w:sz w:val="16"/>
                <w:szCs w:val="16"/>
                <w:lang w:eastAsia="pl-PL"/>
              </w:rPr>
              <w:t>Klonazepam 2 mg x 30 tbl</w:t>
            </w:r>
          </w:p>
        </w:tc>
        <w:tc>
          <w:tcPr>
            <w:tcW w:w="500" w:type="dxa"/>
            <w:tcBorders>
              <w:top w:val="nil"/>
              <w:left w:val="nil"/>
              <w:bottom w:val="single" w:sz="4" w:space="0" w:color="000000"/>
              <w:right w:val="single" w:sz="4" w:space="0" w:color="000000"/>
            </w:tcBorders>
            <w:shd w:val="clear" w:color="auto" w:fill="auto"/>
            <w:vAlign w:val="center"/>
            <w:hideMark/>
          </w:tcPr>
          <w:p w14:paraId="0693DF5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1EB48CB"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6A54852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865C9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89A60F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86132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39AC1C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09932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0319D7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421BBCD" w14:textId="77777777" w:rsidR="00CC6C98" w:rsidRPr="00CC6C98" w:rsidRDefault="00CC6C98" w:rsidP="00CC6C98">
            <w:pPr>
              <w:jc w:val="center"/>
              <w:rPr>
                <w:sz w:val="16"/>
                <w:szCs w:val="16"/>
                <w:lang w:eastAsia="pl-PL"/>
              </w:rPr>
            </w:pPr>
            <w:r w:rsidRPr="00CC6C98">
              <w:rPr>
                <w:sz w:val="16"/>
                <w:szCs w:val="16"/>
                <w:lang w:eastAsia="pl-PL"/>
              </w:rPr>
              <w:t>148</w:t>
            </w:r>
          </w:p>
        </w:tc>
        <w:tc>
          <w:tcPr>
            <w:tcW w:w="5960" w:type="dxa"/>
            <w:tcBorders>
              <w:top w:val="nil"/>
              <w:left w:val="nil"/>
              <w:bottom w:val="single" w:sz="4" w:space="0" w:color="000000"/>
              <w:right w:val="single" w:sz="4" w:space="0" w:color="000000"/>
            </w:tcBorders>
            <w:shd w:val="clear" w:color="auto" w:fill="auto"/>
            <w:vAlign w:val="center"/>
            <w:hideMark/>
          </w:tcPr>
          <w:p w14:paraId="5D2E72ED" w14:textId="77777777" w:rsidR="00CC6C98" w:rsidRPr="00CC6C98" w:rsidRDefault="00CC6C98" w:rsidP="00CC6C98">
            <w:pPr>
              <w:rPr>
                <w:sz w:val="16"/>
                <w:szCs w:val="16"/>
                <w:lang w:eastAsia="pl-PL"/>
              </w:rPr>
            </w:pPr>
            <w:r w:rsidRPr="00CC6C98">
              <w:rPr>
                <w:sz w:val="16"/>
                <w:szCs w:val="16"/>
                <w:lang w:eastAsia="pl-PL"/>
              </w:rPr>
              <w:t>Klonazepam  1mg / 1ml x 10 amp</w:t>
            </w:r>
          </w:p>
        </w:tc>
        <w:tc>
          <w:tcPr>
            <w:tcW w:w="500" w:type="dxa"/>
            <w:tcBorders>
              <w:top w:val="nil"/>
              <w:left w:val="nil"/>
              <w:bottom w:val="single" w:sz="4" w:space="0" w:color="000000"/>
              <w:right w:val="single" w:sz="4" w:space="0" w:color="000000"/>
            </w:tcBorders>
            <w:shd w:val="clear" w:color="auto" w:fill="auto"/>
            <w:vAlign w:val="center"/>
            <w:hideMark/>
          </w:tcPr>
          <w:p w14:paraId="59FBC49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AB0B9AE"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58D01B3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B18A2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0E3E0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D6E8B6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4E6C7B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893E8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CB210E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728378" w14:textId="77777777" w:rsidR="00CC6C98" w:rsidRPr="00CC6C98" w:rsidRDefault="00CC6C98" w:rsidP="00CC6C98">
            <w:pPr>
              <w:jc w:val="center"/>
              <w:rPr>
                <w:sz w:val="16"/>
                <w:szCs w:val="16"/>
                <w:lang w:eastAsia="pl-PL"/>
              </w:rPr>
            </w:pPr>
            <w:r w:rsidRPr="00CC6C98">
              <w:rPr>
                <w:sz w:val="16"/>
                <w:szCs w:val="16"/>
                <w:lang w:eastAsia="pl-PL"/>
              </w:rPr>
              <w:t>149</w:t>
            </w:r>
          </w:p>
        </w:tc>
        <w:tc>
          <w:tcPr>
            <w:tcW w:w="5960" w:type="dxa"/>
            <w:tcBorders>
              <w:top w:val="nil"/>
              <w:left w:val="nil"/>
              <w:bottom w:val="single" w:sz="4" w:space="0" w:color="000000"/>
              <w:right w:val="single" w:sz="4" w:space="0" w:color="000000"/>
            </w:tcBorders>
            <w:shd w:val="clear" w:color="auto" w:fill="auto"/>
            <w:vAlign w:val="center"/>
            <w:hideMark/>
          </w:tcPr>
          <w:p w14:paraId="262A7700" w14:textId="77777777" w:rsidR="00CC6C98" w:rsidRPr="00CC6C98" w:rsidRDefault="00CC6C98" w:rsidP="00CC6C98">
            <w:pPr>
              <w:rPr>
                <w:sz w:val="16"/>
                <w:szCs w:val="16"/>
                <w:lang w:eastAsia="pl-PL"/>
              </w:rPr>
            </w:pPr>
            <w:r w:rsidRPr="00CC6C98">
              <w:rPr>
                <w:sz w:val="16"/>
                <w:szCs w:val="16"/>
                <w:lang w:eastAsia="pl-PL"/>
              </w:rPr>
              <w:t>Tiotropium 2,5ug+Olodaterol 2,5ug/Spiolto Respimat/ 30 dawek leczniczych</w:t>
            </w:r>
          </w:p>
        </w:tc>
        <w:tc>
          <w:tcPr>
            <w:tcW w:w="500" w:type="dxa"/>
            <w:tcBorders>
              <w:top w:val="nil"/>
              <w:left w:val="nil"/>
              <w:bottom w:val="single" w:sz="4" w:space="0" w:color="000000"/>
              <w:right w:val="single" w:sz="4" w:space="0" w:color="000000"/>
            </w:tcBorders>
            <w:shd w:val="clear" w:color="auto" w:fill="auto"/>
            <w:vAlign w:val="center"/>
            <w:hideMark/>
          </w:tcPr>
          <w:p w14:paraId="4623FDC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DCAF59B"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E3D3E5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8E1D6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0B957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0710EC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4FE1D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990718"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65F2005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3EC742" w14:textId="77777777" w:rsidR="00CC6C98" w:rsidRPr="00CC6C98" w:rsidRDefault="00CC6C98" w:rsidP="00CC6C98">
            <w:pPr>
              <w:jc w:val="center"/>
              <w:rPr>
                <w:sz w:val="16"/>
                <w:szCs w:val="16"/>
                <w:lang w:eastAsia="pl-PL"/>
              </w:rPr>
            </w:pPr>
            <w:r w:rsidRPr="00CC6C98">
              <w:rPr>
                <w:sz w:val="16"/>
                <w:szCs w:val="16"/>
                <w:lang w:eastAsia="pl-PL"/>
              </w:rPr>
              <w:t>150</w:t>
            </w:r>
          </w:p>
        </w:tc>
        <w:tc>
          <w:tcPr>
            <w:tcW w:w="5960" w:type="dxa"/>
            <w:tcBorders>
              <w:top w:val="nil"/>
              <w:left w:val="nil"/>
              <w:bottom w:val="single" w:sz="4" w:space="0" w:color="000000"/>
              <w:right w:val="single" w:sz="4" w:space="0" w:color="000000"/>
            </w:tcBorders>
            <w:shd w:val="clear" w:color="auto" w:fill="auto"/>
            <w:vAlign w:val="center"/>
            <w:hideMark/>
          </w:tcPr>
          <w:p w14:paraId="016EECF2" w14:textId="77777777" w:rsidR="00CC6C98" w:rsidRPr="00CC6C98" w:rsidRDefault="00CC6C98" w:rsidP="00CC6C98">
            <w:pPr>
              <w:rPr>
                <w:sz w:val="16"/>
                <w:szCs w:val="16"/>
                <w:lang w:eastAsia="pl-PL"/>
              </w:rPr>
            </w:pPr>
            <w:r w:rsidRPr="00CC6C98">
              <w:rPr>
                <w:sz w:val="16"/>
                <w:szCs w:val="16"/>
                <w:lang w:eastAsia="pl-PL"/>
              </w:rPr>
              <w:t>Fenobarbital 15 mg # 10 tbl</w:t>
            </w:r>
          </w:p>
        </w:tc>
        <w:tc>
          <w:tcPr>
            <w:tcW w:w="500" w:type="dxa"/>
            <w:tcBorders>
              <w:top w:val="nil"/>
              <w:left w:val="nil"/>
              <w:bottom w:val="single" w:sz="4" w:space="0" w:color="000000"/>
              <w:right w:val="single" w:sz="4" w:space="0" w:color="000000"/>
            </w:tcBorders>
            <w:shd w:val="clear" w:color="auto" w:fill="auto"/>
            <w:vAlign w:val="center"/>
            <w:hideMark/>
          </w:tcPr>
          <w:p w14:paraId="1784BBB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A21E6A5"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19A2FC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26DF2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4C6F9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615D7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4AF91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41D76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AED1A1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039C44" w14:textId="77777777" w:rsidR="00CC6C98" w:rsidRPr="00CC6C98" w:rsidRDefault="00CC6C98" w:rsidP="00CC6C98">
            <w:pPr>
              <w:jc w:val="center"/>
              <w:rPr>
                <w:sz w:val="16"/>
                <w:szCs w:val="16"/>
                <w:lang w:eastAsia="pl-PL"/>
              </w:rPr>
            </w:pPr>
            <w:r w:rsidRPr="00CC6C98">
              <w:rPr>
                <w:sz w:val="16"/>
                <w:szCs w:val="16"/>
                <w:lang w:eastAsia="pl-PL"/>
              </w:rPr>
              <w:t>151</w:t>
            </w:r>
          </w:p>
        </w:tc>
        <w:tc>
          <w:tcPr>
            <w:tcW w:w="5960" w:type="dxa"/>
            <w:tcBorders>
              <w:top w:val="nil"/>
              <w:left w:val="nil"/>
              <w:bottom w:val="single" w:sz="4" w:space="0" w:color="000000"/>
              <w:right w:val="single" w:sz="4" w:space="0" w:color="000000"/>
            </w:tcBorders>
            <w:shd w:val="clear" w:color="auto" w:fill="auto"/>
            <w:vAlign w:val="center"/>
            <w:hideMark/>
          </w:tcPr>
          <w:p w14:paraId="758E98F1" w14:textId="77777777" w:rsidR="00CC6C98" w:rsidRPr="00CC6C98" w:rsidRDefault="00CC6C98" w:rsidP="00CC6C98">
            <w:pPr>
              <w:rPr>
                <w:sz w:val="16"/>
                <w:szCs w:val="16"/>
                <w:lang w:eastAsia="pl-PL"/>
              </w:rPr>
            </w:pPr>
            <w:r w:rsidRPr="00CC6C98">
              <w:rPr>
                <w:sz w:val="16"/>
                <w:szCs w:val="16"/>
                <w:lang w:eastAsia="pl-PL"/>
              </w:rPr>
              <w:t>Fenobarbital 100 mg # 10 tbl</w:t>
            </w:r>
          </w:p>
        </w:tc>
        <w:tc>
          <w:tcPr>
            <w:tcW w:w="500" w:type="dxa"/>
            <w:tcBorders>
              <w:top w:val="nil"/>
              <w:left w:val="nil"/>
              <w:bottom w:val="single" w:sz="4" w:space="0" w:color="000000"/>
              <w:right w:val="single" w:sz="4" w:space="0" w:color="000000"/>
            </w:tcBorders>
            <w:shd w:val="clear" w:color="auto" w:fill="auto"/>
            <w:vAlign w:val="center"/>
            <w:hideMark/>
          </w:tcPr>
          <w:p w14:paraId="7A8E574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1B61C46"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267842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463E2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CC85B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338D6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C3CDC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B9473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0B9253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0E9E6D" w14:textId="77777777" w:rsidR="00CC6C98" w:rsidRPr="00CC6C98" w:rsidRDefault="00CC6C98" w:rsidP="00CC6C98">
            <w:pPr>
              <w:jc w:val="center"/>
              <w:rPr>
                <w:sz w:val="16"/>
                <w:szCs w:val="16"/>
                <w:lang w:eastAsia="pl-PL"/>
              </w:rPr>
            </w:pPr>
            <w:r w:rsidRPr="00CC6C98">
              <w:rPr>
                <w:sz w:val="16"/>
                <w:szCs w:val="16"/>
                <w:lang w:eastAsia="pl-PL"/>
              </w:rPr>
              <w:t>152</w:t>
            </w:r>
          </w:p>
        </w:tc>
        <w:tc>
          <w:tcPr>
            <w:tcW w:w="5960" w:type="dxa"/>
            <w:tcBorders>
              <w:top w:val="nil"/>
              <w:left w:val="nil"/>
              <w:bottom w:val="single" w:sz="4" w:space="0" w:color="000000"/>
              <w:right w:val="single" w:sz="4" w:space="0" w:color="000000"/>
            </w:tcBorders>
            <w:shd w:val="clear" w:color="auto" w:fill="auto"/>
            <w:vAlign w:val="center"/>
            <w:hideMark/>
          </w:tcPr>
          <w:p w14:paraId="3CE08CBF" w14:textId="77777777" w:rsidR="00CC6C98" w:rsidRPr="00CC6C98" w:rsidRDefault="00CC6C98" w:rsidP="00CC6C98">
            <w:pPr>
              <w:rPr>
                <w:sz w:val="16"/>
                <w:szCs w:val="16"/>
                <w:lang w:eastAsia="pl-PL"/>
              </w:rPr>
            </w:pPr>
            <w:r w:rsidRPr="00CC6C98">
              <w:rPr>
                <w:sz w:val="16"/>
                <w:szCs w:val="16"/>
                <w:lang w:eastAsia="pl-PL"/>
              </w:rPr>
              <w:t>Chlorek potasowy 1,5g/10ml syrop 150 ml</w:t>
            </w:r>
          </w:p>
        </w:tc>
        <w:tc>
          <w:tcPr>
            <w:tcW w:w="500" w:type="dxa"/>
            <w:tcBorders>
              <w:top w:val="nil"/>
              <w:left w:val="nil"/>
              <w:bottom w:val="single" w:sz="4" w:space="0" w:color="000000"/>
              <w:right w:val="single" w:sz="4" w:space="0" w:color="000000"/>
            </w:tcBorders>
            <w:shd w:val="clear" w:color="auto" w:fill="auto"/>
            <w:vAlign w:val="center"/>
            <w:hideMark/>
          </w:tcPr>
          <w:p w14:paraId="0D844A5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725967F"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680B4F4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ECC85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ACE3C8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4F58E4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5FA48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371F5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CB3CA1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D59111" w14:textId="77777777" w:rsidR="00CC6C98" w:rsidRPr="00CC6C98" w:rsidRDefault="00CC6C98" w:rsidP="00CC6C98">
            <w:pPr>
              <w:jc w:val="center"/>
              <w:rPr>
                <w:sz w:val="16"/>
                <w:szCs w:val="16"/>
                <w:lang w:eastAsia="pl-PL"/>
              </w:rPr>
            </w:pPr>
            <w:r w:rsidRPr="00CC6C98">
              <w:rPr>
                <w:sz w:val="16"/>
                <w:szCs w:val="16"/>
                <w:lang w:eastAsia="pl-PL"/>
              </w:rPr>
              <w:t>153</w:t>
            </w:r>
          </w:p>
        </w:tc>
        <w:tc>
          <w:tcPr>
            <w:tcW w:w="5960" w:type="dxa"/>
            <w:tcBorders>
              <w:top w:val="nil"/>
              <w:left w:val="nil"/>
              <w:bottom w:val="single" w:sz="4" w:space="0" w:color="000000"/>
              <w:right w:val="single" w:sz="4" w:space="0" w:color="000000"/>
            </w:tcBorders>
            <w:shd w:val="clear" w:color="auto" w:fill="auto"/>
            <w:vAlign w:val="center"/>
            <w:hideMark/>
          </w:tcPr>
          <w:p w14:paraId="612AE3CF" w14:textId="77777777" w:rsidR="00CC6C98" w:rsidRPr="00CC6C98" w:rsidRDefault="00CC6C98" w:rsidP="00CC6C98">
            <w:pPr>
              <w:rPr>
                <w:sz w:val="16"/>
                <w:szCs w:val="16"/>
                <w:lang w:eastAsia="pl-PL"/>
              </w:rPr>
            </w:pPr>
            <w:r w:rsidRPr="00CC6C98">
              <w:rPr>
                <w:sz w:val="16"/>
                <w:szCs w:val="16"/>
                <w:lang w:eastAsia="pl-PL"/>
              </w:rPr>
              <w:t>Chlorek potasowy  # 100 kaps  600mg</w:t>
            </w:r>
          </w:p>
        </w:tc>
        <w:tc>
          <w:tcPr>
            <w:tcW w:w="500" w:type="dxa"/>
            <w:tcBorders>
              <w:top w:val="nil"/>
              <w:left w:val="nil"/>
              <w:bottom w:val="single" w:sz="4" w:space="0" w:color="000000"/>
              <w:right w:val="single" w:sz="4" w:space="0" w:color="000000"/>
            </w:tcBorders>
            <w:shd w:val="clear" w:color="auto" w:fill="auto"/>
            <w:vAlign w:val="center"/>
            <w:hideMark/>
          </w:tcPr>
          <w:p w14:paraId="4572639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063D7E5" w14:textId="77777777" w:rsidR="00CC6C98" w:rsidRPr="00CC6C98" w:rsidRDefault="00CC6C98" w:rsidP="00CC6C98">
            <w:pPr>
              <w:jc w:val="center"/>
              <w:rPr>
                <w:sz w:val="16"/>
                <w:szCs w:val="16"/>
                <w:lang w:eastAsia="pl-PL"/>
              </w:rPr>
            </w:pPr>
            <w:r w:rsidRPr="00CC6C98">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215E5AF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D36E7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42D8A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47E425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AC36B2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F3955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90D545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5DD99C" w14:textId="77777777" w:rsidR="00CC6C98" w:rsidRPr="00CC6C98" w:rsidRDefault="00CC6C98" w:rsidP="00CC6C98">
            <w:pPr>
              <w:jc w:val="center"/>
              <w:rPr>
                <w:sz w:val="16"/>
                <w:szCs w:val="16"/>
                <w:lang w:eastAsia="pl-PL"/>
              </w:rPr>
            </w:pPr>
            <w:r w:rsidRPr="00CC6C98">
              <w:rPr>
                <w:sz w:val="16"/>
                <w:szCs w:val="16"/>
                <w:lang w:eastAsia="pl-PL"/>
              </w:rPr>
              <w:t>154</w:t>
            </w:r>
          </w:p>
        </w:tc>
        <w:tc>
          <w:tcPr>
            <w:tcW w:w="5960" w:type="dxa"/>
            <w:tcBorders>
              <w:top w:val="nil"/>
              <w:left w:val="nil"/>
              <w:bottom w:val="single" w:sz="4" w:space="0" w:color="000000"/>
              <w:right w:val="single" w:sz="4" w:space="0" w:color="000000"/>
            </w:tcBorders>
            <w:shd w:val="clear" w:color="auto" w:fill="auto"/>
            <w:vAlign w:val="center"/>
            <w:hideMark/>
          </w:tcPr>
          <w:p w14:paraId="53720120" w14:textId="77777777" w:rsidR="00CC6C98" w:rsidRPr="00CC6C98" w:rsidRDefault="00CC6C98" w:rsidP="00CC6C98">
            <w:pPr>
              <w:rPr>
                <w:sz w:val="16"/>
                <w:szCs w:val="16"/>
                <w:lang w:eastAsia="pl-PL"/>
              </w:rPr>
            </w:pPr>
            <w:r w:rsidRPr="00CC6C98">
              <w:rPr>
                <w:sz w:val="16"/>
                <w:szCs w:val="16"/>
                <w:lang w:eastAsia="pl-PL"/>
              </w:rPr>
              <w:t>Chlorek potasowy saszetki 5 g # 20 ,granulat musujący</w:t>
            </w:r>
          </w:p>
        </w:tc>
        <w:tc>
          <w:tcPr>
            <w:tcW w:w="500" w:type="dxa"/>
            <w:tcBorders>
              <w:top w:val="nil"/>
              <w:left w:val="nil"/>
              <w:bottom w:val="single" w:sz="4" w:space="0" w:color="000000"/>
              <w:right w:val="single" w:sz="4" w:space="0" w:color="000000"/>
            </w:tcBorders>
            <w:shd w:val="clear" w:color="auto" w:fill="auto"/>
            <w:vAlign w:val="center"/>
            <w:hideMark/>
          </w:tcPr>
          <w:p w14:paraId="57A1FF1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CC406B8" w14:textId="77777777" w:rsidR="00CC6C98" w:rsidRPr="00CC6C98" w:rsidRDefault="00CC6C98" w:rsidP="00CC6C98">
            <w:pPr>
              <w:jc w:val="center"/>
              <w:rPr>
                <w:sz w:val="16"/>
                <w:szCs w:val="16"/>
                <w:lang w:eastAsia="pl-PL"/>
              </w:rPr>
            </w:pPr>
            <w:r w:rsidRPr="00CC6C98">
              <w:rPr>
                <w:sz w:val="16"/>
                <w:szCs w:val="16"/>
                <w:lang w:eastAsia="pl-PL"/>
              </w:rPr>
              <w:t>130</w:t>
            </w:r>
          </w:p>
        </w:tc>
        <w:tc>
          <w:tcPr>
            <w:tcW w:w="940" w:type="dxa"/>
            <w:tcBorders>
              <w:top w:val="nil"/>
              <w:left w:val="nil"/>
              <w:bottom w:val="single" w:sz="4" w:space="0" w:color="000000"/>
              <w:right w:val="single" w:sz="4" w:space="0" w:color="000000"/>
            </w:tcBorders>
            <w:shd w:val="clear" w:color="auto" w:fill="auto"/>
            <w:vAlign w:val="center"/>
            <w:hideMark/>
          </w:tcPr>
          <w:p w14:paraId="0742BA3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EF26C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B0573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0FDE6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D32EE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BBB4A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E36353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6A3F63" w14:textId="77777777" w:rsidR="00CC6C98" w:rsidRPr="00CC6C98" w:rsidRDefault="00CC6C98" w:rsidP="00CC6C98">
            <w:pPr>
              <w:jc w:val="center"/>
              <w:rPr>
                <w:sz w:val="16"/>
                <w:szCs w:val="16"/>
                <w:lang w:eastAsia="pl-PL"/>
              </w:rPr>
            </w:pPr>
            <w:r w:rsidRPr="00CC6C98">
              <w:rPr>
                <w:sz w:val="16"/>
                <w:szCs w:val="16"/>
                <w:lang w:eastAsia="pl-PL"/>
              </w:rPr>
              <w:t>155</w:t>
            </w:r>
          </w:p>
        </w:tc>
        <w:tc>
          <w:tcPr>
            <w:tcW w:w="5960" w:type="dxa"/>
            <w:tcBorders>
              <w:top w:val="nil"/>
              <w:left w:val="nil"/>
              <w:bottom w:val="single" w:sz="4" w:space="0" w:color="000000"/>
              <w:right w:val="single" w:sz="4" w:space="0" w:color="000000"/>
            </w:tcBorders>
            <w:shd w:val="clear" w:color="auto" w:fill="auto"/>
            <w:vAlign w:val="center"/>
            <w:hideMark/>
          </w:tcPr>
          <w:p w14:paraId="3A0E9D5F" w14:textId="77777777" w:rsidR="00CC6C98" w:rsidRPr="00CC6C98" w:rsidRDefault="00CC6C98" w:rsidP="00CC6C98">
            <w:pPr>
              <w:rPr>
                <w:sz w:val="16"/>
                <w:szCs w:val="16"/>
                <w:lang w:eastAsia="pl-PL"/>
              </w:rPr>
            </w:pPr>
            <w:r w:rsidRPr="00CC6C98">
              <w:rPr>
                <w:sz w:val="16"/>
                <w:szCs w:val="16"/>
                <w:lang w:eastAsia="pl-PL"/>
              </w:rPr>
              <w:t>Ototalgin krople do uszu 20% 10g</w:t>
            </w:r>
          </w:p>
        </w:tc>
        <w:tc>
          <w:tcPr>
            <w:tcW w:w="500" w:type="dxa"/>
            <w:tcBorders>
              <w:top w:val="nil"/>
              <w:left w:val="nil"/>
              <w:bottom w:val="single" w:sz="4" w:space="0" w:color="000000"/>
              <w:right w:val="single" w:sz="4" w:space="0" w:color="000000"/>
            </w:tcBorders>
            <w:shd w:val="clear" w:color="auto" w:fill="auto"/>
            <w:vAlign w:val="center"/>
            <w:hideMark/>
          </w:tcPr>
          <w:p w14:paraId="5DB8084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8223932"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53F9363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A1A9F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02DF6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440FE0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5E58A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7C50D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3B2D03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A3D15A" w14:textId="77777777" w:rsidR="00CC6C98" w:rsidRPr="00CC6C98" w:rsidRDefault="00CC6C98" w:rsidP="00CC6C98">
            <w:pPr>
              <w:jc w:val="center"/>
              <w:rPr>
                <w:sz w:val="16"/>
                <w:szCs w:val="16"/>
                <w:lang w:eastAsia="pl-PL"/>
              </w:rPr>
            </w:pPr>
            <w:r w:rsidRPr="00CC6C98">
              <w:rPr>
                <w:sz w:val="16"/>
                <w:szCs w:val="16"/>
                <w:lang w:eastAsia="pl-PL"/>
              </w:rPr>
              <w:t>156</w:t>
            </w:r>
          </w:p>
        </w:tc>
        <w:tc>
          <w:tcPr>
            <w:tcW w:w="5960" w:type="dxa"/>
            <w:tcBorders>
              <w:top w:val="nil"/>
              <w:left w:val="nil"/>
              <w:bottom w:val="single" w:sz="4" w:space="0" w:color="000000"/>
              <w:right w:val="single" w:sz="4" w:space="0" w:color="000000"/>
            </w:tcBorders>
            <w:shd w:val="clear" w:color="auto" w:fill="auto"/>
            <w:vAlign w:val="center"/>
            <w:hideMark/>
          </w:tcPr>
          <w:p w14:paraId="27A32BDC" w14:textId="77777777" w:rsidR="00CC6C98" w:rsidRPr="00CC6C98" w:rsidRDefault="00CC6C98" w:rsidP="00CC6C98">
            <w:pPr>
              <w:rPr>
                <w:sz w:val="16"/>
                <w:szCs w:val="16"/>
                <w:lang w:eastAsia="pl-PL"/>
              </w:rPr>
            </w:pPr>
            <w:r w:rsidRPr="00CC6C98">
              <w:rPr>
                <w:sz w:val="16"/>
                <w:szCs w:val="16"/>
                <w:lang w:eastAsia="pl-PL"/>
              </w:rPr>
              <w:t>Loratadyna 10 mg # 60 tbl</w:t>
            </w:r>
          </w:p>
        </w:tc>
        <w:tc>
          <w:tcPr>
            <w:tcW w:w="500" w:type="dxa"/>
            <w:tcBorders>
              <w:top w:val="nil"/>
              <w:left w:val="nil"/>
              <w:bottom w:val="single" w:sz="4" w:space="0" w:color="000000"/>
              <w:right w:val="single" w:sz="4" w:space="0" w:color="000000"/>
            </w:tcBorders>
            <w:shd w:val="clear" w:color="auto" w:fill="auto"/>
            <w:vAlign w:val="center"/>
            <w:hideMark/>
          </w:tcPr>
          <w:p w14:paraId="39D6594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F2D0E7D"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E91D16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1AA61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62CC7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14B0B0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6F414C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CD86A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5C0F7C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E9AB63" w14:textId="77777777" w:rsidR="00CC6C98" w:rsidRPr="00CC6C98" w:rsidRDefault="00CC6C98" w:rsidP="00CC6C98">
            <w:pPr>
              <w:jc w:val="center"/>
              <w:rPr>
                <w:sz w:val="16"/>
                <w:szCs w:val="16"/>
                <w:lang w:eastAsia="pl-PL"/>
              </w:rPr>
            </w:pPr>
            <w:r w:rsidRPr="00CC6C98">
              <w:rPr>
                <w:sz w:val="16"/>
                <w:szCs w:val="16"/>
                <w:lang w:eastAsia="pl-PL"/>
              </w:rPr>
              <w:t>157</w:t>
            </w:r>
          </w:p>
        </w:tc>
        <w:tc>
          <w:tcPr>
            <w:tcW w:w="5960" w:type="dxa"/>
            <w:tcBorders>
              <w:top w:val="nil"/>
              <w:left w:val="nil"/>
              <w:bottom w:val="single" w:sz="4" w:space="0" w:color="000000"/>
              <w:right w:val="single" w:sz="4" w:space="0" w:color="000000"/>
            </w:tcBorders>
            <w:shd w:val="clear" w:color="auto" w:fill="auto"/>
            <w:vAlign w:val="center"/>
            <w:hideMark/>
          </w:tcPr>
          <w:p w14:paraId="4860C8A9" w14:textId="77777777" w:rsidR="00CC6C98" w:rsidRPr="00CC6C98" w:rsidRDefault="00CC6C98" w:rsidP="00CC6C98">
            <w:pPr>
              <w:rPr>
                <w:sz w:val="16"/>
                <w:szCs w:val="16"/>
                <w:lang w:eastAsia="pl-PL"/>
              </w:rPr>
            </w:pPr>
            <w:r w:rsidRPr="00CC6C98">
              <w:rPr>
                <w:sz w:val="16"/>
                <w:szCs w:val="16"/>
                <w:lang w:eastAsia="pl-PL"/>
              </w:rPr>
              <w:t>Gaziki nasączone alkoholem / 2-propanol 70% /do dezynf.skóry # 100 szt</w:t>
            </w:r>
          </w:p>
        </w:tc>
        <w:tc>
          <w:tcPr>
            <w:tcW w:w="500" w:type="dxa"/>
            <w:tcBorders>
              <w:top w:val="nil"/>
              <w:left w:val="nil"/>
              <w:bottom w:val="single" w:sz="4" w:space="0" w:color="000000"/>
              <w:right w:val="single" w:sz="4" w:space="0" w:color="000000"/>
            </w:tcBorders>
            <w:shd w:val="clear" w:color="auto" w:fill="auto"/>
            <w:vAlign w:val="center"/>
            <w:hideMark/>
          </w:tcPr>
          <w:p w14:paraId="43FED11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1A91795" w14:textId="77777777" w:rsidR="00CC6C98" w:rsidRPr="00CC6C98" w:rsidRDefault="00CC6C98" w:rsidP="00CC6C98">
            <w:pPr>
              <w:jc w:val="center"/>
              <w:rPr>
                <w:sz w:val="16"/>
                <w:szCs w:val="16"/>
                <w:lang w:eastAsia="pl-PL"/>
              </w:rPr>
            </w:pPr>
            <w:r w:rsidRPr="00CC6C98">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6EFA84F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CD0A9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41D437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B1ED9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1F3BC7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9358C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FCA640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6EF2779" w14:textId="77777777" w:rsidR="00CC6C98" w:rsidRPr="00CC6C98" w:rsidRDefault="00CC6C98" w:rsidP="00CC6C98">
            <w:pPr>
              <w:jc w:val="center"/>
              <w:rPr>
                <w:sz w:val="16"/>
                <w:szCs w:val="16"/>
                <w:lang w:eastAsia="pl-PL"/>
              </w:rPr>
            </w:pPr>
            <w:r w:rsidRPr="00CC6C98">
              <w:rPr>
                <w:sz w:val="16"/>
                <w:szCs w:val="16"/>
                <w:lang w:eastAsia="pl-PL"/>
              </w:rPr>
              <w:t>158</w:t>
            </w:r>
          </w:p>
        </w:tc>
        <w:tc>
          <w:tcPr>
            <w:tcW w:w="5960" w:type="dxa"/>
            <w:tcBorders>
              <w:top w:val="nil"/>
              <w:left w:val="nil"/>
              <w:bottom w:val="single" w:sz="4" w:space="0" w:color="000000"/>
              <w:right w:val="single" w:sz="4" w:space="0" w:color="000000"/>
            </w:tcBorders>
            <w:shd w:val="clear" w:color="auto" w:fill="auto"/>
            <w:vAlign w:val="center"/>
            <w:hideMark/>
          </w:tcPr>
          <w:p w14:paraId="0FCA290C" w14:textId="77777777" w:rsidR="00CC6C98" w:rsidRPr="00CC6C98" w:rsidRDefault="00CC6C98" w:rsidP="00CC6C98">
            <w:pPr>
              <w:rPr>
                <w:sz w:val="16"/>
                <w:szCs w:val="16"/>
                <w:lang w:eastAsia="pl-PL"/>
              </w:rPr>
            </w:pPr>
            <w:r w:rsidRPr="00CC6C98">
              <w:rPr>
                <w:sz w:val="16"/>
                <w:szCs w:val="16"/>
                <w:lang w:eastAsia="pl-PL"/>
              </w:rPr>
              <w:t>Siarczan neomycyny,polimyksyna B,bacytracyna 5mg/0,833mg/10mg maść 14g</w:t>
            </w:r>
          </w:p>
        </w:tc>
        <w:tc>
          <w:tcPr>
            <w:tcW w:w="500" w:type="dxa"/>
            <w:tcBorders>
              <w:top w:val="nil"/>
              <w:left w:val="nil"/>
              <w:bottom w:val="single" w:sz="4" w:space="0" w:color="000000"/>
              <w:right w:val="single" w:sz="4" w:space="0" w:color="000000"/>
            </w:tcBorders>
            <w:shd w:val="clear" w:color="auto" w:fill="auto"/>
            <w:vAlign w:val="center"/>
            <w:hideMark/>
          </w:tcPr>
          <w:p w14:paraId="59956DE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4A607C4"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084C3A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534C5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A3871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81224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0DBBD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ECE99A"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1987156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6C4B63" w14:textId="77777777" w:rsidR="00CC6C98" w:rsidRPr="00CC6C98" w:rsidRDefault="00CC6C98" w:rsidP="00CC6C98">
            <w:pPr>
              <w:jc w:val="center"/>
              <w:rPr>
                <w:sz w:val="16"/>
                <w:szCs w:val="16"/>
                <w:lang w:eastAsia="pl-PL"/>
              </w:rPr>
            </w:pPr>
            <w:r w:rsidRPr="00CC6C98">
              <w:rPr>
                <w:sz w:val="16"/>
                <w:szCs w:val="16"/>
                <w:lang w:eastAsia="pl-PL"/>
              </w:rPr>
              <w:lastRenderedPageBreak/>
              <w:t>159</w:t>
            </w:r>
          </w:p>
        </w:tc>
        <w:tc>
          <w:tcPr>
            <w:tcW w:w="5960" w:type="dxa"/>
            <w:tcBorders>
              <w:top w:val="nil"/>
              <w:left w:val="nil"/>
              <w:bottom w:val="single" w:sz="4" w:space="0" w:color="000000"/>
              <w:right w:val="single" w:sz="4" w:space="0" w:color="000000"/>
            </w:tcBorders>
            <w:shd w:val="clear" w:color="auto" w:fill="auto"/>
            <w:vAlign w:val="center"/>
            <w:hideMark/>
          </w:tcPr>
          <w:p w14:paraId="3F9515EB" w14:textId="77777777" w:rsidR="00CC6C98" w:rsidRPr="00CC6C98" w:rsidRDefault="00CC6C98" w:rsidP="00CC6C98">
            <w:pPr>
              <w:rPr>
                <w:sz w:val="16"/>
                <w:szCs w:val="16"/>
                <w:lang w:eastAsia="pl-PL"/>
              </w:rPr>
            </w:pPr>
            <w:r w:rsidRPr="00CC6C98">
              <w:rPr>
                <w:sz w:val="16"/>
                <w:szCs w:val="16"/>
                <w:lang w:eastAsia="pl-PL"/>
              </w:rPr>
              <w:t>Riwaroksaban 20mg x100 szt.</w:t>
            </w:r>
          </w:p>
        </w:tc>
        <w:tc>
          <w:tcPr>
            <w:tcW w:w="500" w:type="dxa"/>
            <w:tcBorders>
              <w:top w:val="nil"/>
              <w:left w:val="nil"/>
              <w:bottom w:val="single" w:sz="4" w:space="0" w:color="000000"/>
              <w:right w:val="single" w:sz="4" w:space="0" w:color="000000"/>
            </w:tcBorders>
            <w:shd w:val="clear" w:color="auto" w:fill="auto"/>
            <w:vAlign w:val="center"/>
            <w:hideMark/>
          </w:tcPr>
          <w:p w14:paraId="5576A31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35AED6A" w14:textId="77777777" w:rsidR="00CC6C98" w:rsidRPr="00CC6C98" w:rsidRDefault="00CC6C98" w:rsidP="00CC6C98">
            <w:pPr>
              <w:jc w:val="center"/>
              <w:rPr>
                <w:sz w:val="16"/>
                <w:szCs w:val="16"/>
                <w:lang w:eastAsia="pl-PL"/>
              </w:rPr>
            </w:pPr>
            <w:r w:rsidRPr="00CC6C98">
              <w:rPr>
                <w:sz w:val="16"/>
                <w:szCs w:val="16"/>
                <w:lang w:eastAsia="pl-PL"/>
              </w:rPr>
              <w:t>45</w:t>
            </w:r>
          </w:p>
        </w:tc>
        <w:tc>
          <w:tcPr>
            <w:tcW w:w="940" w:type="dxa"/>
            <w:tcBorders>
              <w:top w:val="nil"/>
              <w:left w:val="nil"/>
              <w:bottom w:val="single" w:sz="4" w:space="0" w:color="000000"/>
              <w:right w:val="single" w:sz="4" w:space="0" w:color="000000"/>
            </w:tcBorders>
            <w:shd w:val="clear" w:color="auto" w:fill="auto"/>
            <w:vAlign w:val="center"/>
            <w:hideMark/>
          </w:tcPr>
          <w:p w14:paraId="1252C95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039DB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EC5963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21CDE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4E4B05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4D035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3AC1CB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4BD0C0" w14:textId="77777777" w:rsidR="00CC6C98" w:rsidRPr="00CC6C98" w:rsidRDefault="00CC6C98" w:rsidP="00CC6C98">
            <w:pPr>
              <w:jc w:val="center"/>
              <w:rPr>
                <w:sz w:val="16"/>
                <w:szCs w:val="16"/>
                <w:lang w:eastAsia="pl-PL"/>
              </w:rPr>
            </w:pPr>
            <w:r w:rsidRPr="00CC6C98">
              <w:rPr>
                <w:sz w:val="16"/>
                <w:szCs w:val="16"/>
                <w:lang w:eastAsia="pl-PL"/>
              </w:rPr>
              <w:t>160</w:t>
            </w:r>
          </w:p>
        </w:tc>
        <w:tc>
          <w:tcPr>
            <w:tcW w:w="5960" w:type="dxa"/>
            <w:tcBorders>
              <w:top w:val="nil"/>
              <w:left w:val="nil"/>
              <w:bottom w:val="single" w:sz="4" w:space="0" w:color="000000"/>
              <w:right w:val="single" w:sz="4" w:space="0" w:color="000000"/>
            </w:tcBorders>
            <w:shd w:val="clear" w:color="auto" w:fill="auto"/>
            <w:vAlign w:val="center"/>
            <w:hideMark/>
          </w:tcPr>
          <w:p w14:paraId="6D943D86" w14:textId="77777777" w:rsidR="00CC6C98" w:rsidRPr="00CC6C98" w:rsidRDefault="00CC6C98" w:rsidP="00CC6C98">
            <w:pPr>
              <w:rPr>
                <w:sz w:val="16"/>
                <w:szCs w:val="16"/>
                <w:lang w:eastAsia="pl-PL"/>
              </w:rPr>
            </w:pPr>
            <w:r w:rsidRPr="00CC6C98">
              <w:rPr>
                <w:sz w:val="16"/>
                <w:szCs w:val="16"/>
                <w:lang w:eastAsia="pl-PL"/>
              </w:rPr>
              <w:t>Riwaroksaban 15mg x100 szt.</w:t>
            </w:r>
          </w:p>
        </w:tc>
        <w:tc>
          <w:tcPr>
            <w:tcW w:w="500" w:type="dxa"/>
            <w:tcBorders>
              <w:top w:val="nil"/>
              <w:left w:val="nil"/>
              <w:bottom w:val="single" w:sz="4" w:space="0" w:color="000000"/>
              <w:right w:val="single" w:sz="4" w:space="0" w:color="000000"/>
            </w:tcBorders>
            <w:shd w:val="clear" w:color="auto" w:fill="auto"/>
            <w:vAlign w:val="center"/>
            <w:hideMark/>
          </w:tcPr>
          <w:p w14:paraId="6B092D8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A25350A"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6070B11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46FE9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4A115D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2D0653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FC72BE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ECC0C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5383E0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D62F2F" w14:textId="77777777" w:rsidR="00CC6C98" w:rsidRPr="00CC6C98" w:rsidRDefault="00CC6C98" w:rsidP="00CC6C98">
            <w:pPr>
              <w:jc w:val="center"/>
              <w:rPr>
                <w:sz w:val="16"/>
                <w:szCs w:val="16"/>
                <w:lang w:eastAsia="pl-PL"/>
              </w:rPr>
            </w:pPr>
            <w:r w:rsidRPr="00CC6C98">
              <w:rPr>
                <w:sz w:val="16"/>
                <w:szCs w:val="16"/>
                <w:lang w:eastAsia="pl-PL"/>
              </w:rPr>
              <w:t>161</w:t>
            </w:r>
          </w:p>
        </w:tc>
        <w:tc>
          <w:tcPr>
            <w:tcW w:w="5960" w:type="dxa"/>
            <w:tcBorders>
              <w:top w:val="nil"/>
              <w:left w:val="nil"/>
              <w:bottom w:val="single" w:sz="4" w:space="0" w:color="000000"/>
              <w:right w:val="single" w:sz="4" w:space="0" w:color="000000"/>
            </w:tcBorders>
            <w:shd w:val="clear" w:color="auto" w:fill="auto"/>
            <w:vAlign w:val="center"/>
            <w:hideMark/>
          </w:tcPr>
          <w:p w14:paraId="2FDCF96A" w14:textId="77777777" w:rsidR="00CC6C98" w:rsidRPr="00CC6C98" w:rsidRDefault="00CC6C98" w:rsidP="00CC6C98">
            <w:pPr>
              <w:rPr>
                <w:sz w:val="16"/>
                <w:szCs w:val="16"/>
                <w:lang w:eastAsia="pl-PL"/>
              </w:rPr>
            </w:pPr>
            <w:r w:rsidRPr="00CC6C98">
              <w:rPr>
                <w:sz w:val="16"/>
                <w:szCs w:val="16"/>
                <w:lang w:eastAsia="pl-PL"/>
              </w:rPr>
              <w:t>Smoczki dla wcześniaka do stosowania z preparatami gotowymi do spożycia x48szt</w:t>
            </w:r>
          </w:p>
        </w:tc>
        <w:tc>
          <w:tcPr>
            <w:tcW w:w="500" w:type="dxa"/>
            <w:tcBorders>
              <w:top w:val="nil"/>
              <w:left w:val="nil"/>
              <w:bottom w:val="single" w:sz="4" w:space="0" w:color="000000"/>
              <w:right w:val="single" w:sz="4" w:space="0" w:color="000000"/>
            </w:tcBorders>
            <w:shd w:val="clear" w:color="auto" w:fill="auto"/>
            <w:vAlign w:val="center"/>
            <w:hideMark/>
          </w:tcPr>
          <w:p w14:paraId="4B591B1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4713B6A"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7701273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4AAE1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068AD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09410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11BCF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8A7F0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7A83AF7"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B18B83" w14:textId="77777777" w:rsidR="00CC6C98" w:rsidRPr="00CC6C98" w:rsidRDefault="00CC6C98" w:rsidP="00CC6C98">
            <w:pPr>
              <w:jc w:val="center"/>
              <w:rPr>
                <w:sz w:val="16"/>
                <w:szCs w:val="16"/>
                <w:lang w:eastAsia="pl-PL"/>
              </w:rPr>
            </w:pPr>
            <w:r w:rsidRPr="00CC6C98">
              <w:rPr>
                <w:sz w:val="16"/>
                <w:szCs w:val="16"/>
                <w:lang w:eastAsia="pl-PL"/>
              </w:rPr>
              <w:t>162</w:t>
            </w:r>
          </w:p>
        </w:tc>
        <w:tc>
          <w:tcPr>
            <w:tcW w:w="5960" w:type="dxa"/>
            <w:tcBorders>
              <w:top w:val="nil"/>
              <w:left w:val="nil"/>
              <w:bottom w:val="single" w:sz="4" w:space="0" w:color="000000"/>
              <w:right w:val="single" w:sz="4" w:space="0" w:color="000000"/>
            </w:tcBorders>
            <w:shd w:val="clear" w:color="auto" w:fill="auto"/>
            <w:vAlign w:val="center"/>
            <w:hideMark/>
          </w:tcPr>
          <w:p w14:paraId="7B41CDC5" w14:textId="77777777" w:rsidR="00CC6C98" w:rsidRPr="00CC6C98" w:rsidRDefault="00CC6C98" w:rsidP="00CC6C98">
            <w:pPr>
              <w:rPr>
                <w:sz w:val="16"/>
                <w:szCs w:val="16"/>
                <w:lang w:eastAsia="pl-PL"/>
              </w:rPr>
            </w:pPr>
            <w:r w:rsidRPr="00CC6C98">
              <w:rPr>
                <w:sz w:val="16"/>
                <w:szCs w:val="16"/>
                <w:lang w:eastAsia="pl-PL"/>
              </w:rPr>
              <w:t>Smoczki dla niemowląt od 1 m.życia do stosowania z preparatami gotowymi do spożycia  x 48szt</w:t>
            </w:r>
          </w:p>
        </w:tc>
        <w:tc>
          <w:tcPr>
            <w:tcW w:w="500" w:type="dxa"/>
            <w:tcBorders>
              <w:top w:val="nil"/>
              <w:left w:val="nil"/>
              <w:bottom w:val="single" w:sz="4" w:space="0" w:color="000000"/>
              <w:right w:val="single" w:sz="4" w:space="0" w:color="000000"/>
            </w:tcBorders>
            <w:shd w:val="clear" w:color="auto" w:fill="auto"/>
            <w:vAlign w:val="center"/>
            <w:hideMark/>
          </w:tcPr>
          <w:p w14:paraId="267FECB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4A8DC8F" w14:textId="77777777" w:rsidR="00CC6C98" w:rsidRPr="00CC6C98" w:rsidRDefault="00CC6C98" w:rsidP="00CC6C98">
            <w:pPr>
              <w:jc w:val="center"/>
              <w:rPr>
                <w:sz w:val="16"/>
                <w:szCs w:val="16"/>
                <w:lang w:eastAsia="pl-PL"/>
              </w:rPr>
            </w:pPr>
            <w:r w:rsidRPr="00CC6C98">
              <w:rPr>
                <w:sz w:val="16"/>
                <w:szCs w:val="16"/>
                <w:lang w:eastAsia="pl-PL"/>
              </w:rPr>
              <w:t>130</w:t>
            </w:r>
          </w:p>
        </w:tc>
        <w:tc>
          <w:tcPr>
            <w:tcW w:w="940" w:type="dxa"/>
            <w:tcBorders>
              <w:top w:val="nil"/>
              <w:left w:val="nil"/>
              <w:bottom w:val="single" w:sz="4" w:space="0" w:color="000000"/>
              <w:right w:val="single" w:sz="4" w:space="0" w:color="000000"/>
            </w:tcBorders>
            <w:shd w:val="clear" w:color="auto" w:fill="auto"/>
            <w:vAlign w:val="center"/>
            <w:hideMark/>
          </w:tcPr>
          <w:p w14:paraId="2D2216A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CB705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A2710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D62FA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EF9A1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F6946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EC4C76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EADFC2" w14:textId="77777777" w:rsidR="00CC6C98" w:rsidRPr="00CC6C98" w:rsidRDefault="00CC6C98" w:rsidP="00CC6C98">
            <w:pPr>
              <w:jc w:val="center"/>
              <w:rPr>
                <w:sz w:val="16"/>
                <w:szCs w:val="16"/>
                <w:lang w:eastAsia="pl-PL"/>
              </w:rPr>
            </w:pPr>
            <w:r w:rsidRPr="00CC6C98">
              <w:rPr>
                <w:sz w:val="16"/>
                <w:szCs w:val="16"/>
                <w:lang w:eastAsia="pl-PL"/>
              </w:rPr>
              <w:t>163</w:t>
            </w:r>
          </w:p>
        </w:tc>
        <w:tc>
          <w:tcPr>
            <w:tcW w:w="5960" w:type="dxa"/>
            <w:tcBorders>
              <w:top w:val="nil"/>
              <w:left w:val="nil"/>
              <w:bottom w:val="single" w:sz="4" w:space="0" w:color="000000"/>
              <w:right w:val="single" w:sz="4" w:space="0" w:color="000000"/>
            </w:tcBorders>
            <w:shd w:val="clear" w:color="auto" w:fill="auto"/>
            <w:vAlign w:val="center"/>
            <w:hideMark/>
          </w:tcPr>
          <w:p w14:paraId="0C970101" w14:textId="77777777" w:rsidR="00CC6C98" w:rsidRPr="00CC6C98" w:rsidRDefault="00CC6C98" w:rsidP="00CC6C98">
            <w:pPr>
              <w:rPr>
                <w:sz w:val="16"/>
                <w:szCs w:val="16"/>
                <w:lang w:eastAsia="pl-PL"/>
              </w:rPr>
            </w:pPr>
            <w:r w:rsidRPr="00CC6C98">
              <w:rPr>
                <w:sz w:val="16"/>
                <w:szCs w:val="16"/>
                <w:lang w:eastAsia="pl-PL"/>
              </w:rPr>
              <w:t>Żelazo w postaci kompleksu wodorotlenku żelaza z dekstranem 50mg/ml 50 amp # 2ml</w:t>
            </w:r>
          </w:p>
        </w:tc>
        <w:tc>
          <w:tcPr>
            <w:tcW w:w="500" w:type="dxa"/>
            <w:tcBorders>
              <w:top w:val="nil"/>
              <w:left w:val="nil"/>
              <w:bottom w:val="single" w:sz="4" w:space="0" w:color="000000"/>
              <w:right w:val="single" w:sz="4" w:space="0" w:color="000000"/>
            </w:tcBorders>
            <w:shd w:val="clear" w:color="auto" w:fill="auto"/>
            <w:vAlign w:val="center"/>
            <w:hideMark/>
          </w:tcPr>
          <w:p w14:paraId="180E299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25DDEAA" w14:textId="77777777" w:rsidR="00CC6C98" w:rsidRPr="00CC6C98" w:rsidRDefault="00CC6C98" w:rsidP="00CC6C98">
            <w:pPr>
              <w:jc w:val="center"/>
              <w:rPr>
                <w:sz w:val="16"/>
                <w:szCs w:val="16"/>
                <w:lang w:eastAsia="pl-PL"/>
              </w:rPr>
            </w:pPr>
            <w:r w:rsidRPr="00CC6C98">
              <w:rPr>
                <w:sz w:val="16"/>
                <w:szCs w:val="16"/>
                <w:lang w:eastAsia="pl-PL"/>
              </w:rPr>
              <w:t>26</w:t>
            </w:r>
          </w:p>
        </w:tc>
        <w:tc>
          <w:tcPr>
            <w:tcW w:w="940" w:type="dxa"/>
            <w:tcBorders>
              <w:top w:val="nil"/>
              <w:left w:val="nil"/>
              <w:bottom w:val="single" w:sz="4" w:space="0" w:color="000000"/>
              <w:right w:val="single" w:sz="4" w:space="0" w:color="000000"/>
            </w:tcBorders>
            <w:shd w:val="clear" w:color="auto" w:fill="auto"/>
            <w:vAlign w:val="center"/>
            <w:hideMark/>
          </w:tcPr>
          <w:p w14:paraId="1634200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BDD1E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52AACE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385B9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1F37E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B076A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BB878D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236382" w14:textId="77777777" w:rsidR="00CC6C98" w:rsidRPr="00CC6C98" w:rsidRDefault="00CC6C98" w:rsidP="00CC6C98">
            <w:pPr>
              <w:jc w:val="center"/>
              <w:rPr>
                <w:sz w:val="16"/>
                <w:szCs w:val="16"/>
                <w:lang w:eastAsia="pl-PL"/>
              </w:rPr>
            </w:pPr>
            <w:r w:rsidRPr="00CC6C98">
              <w:rPr>
                <w:sz w:val="16"/>
                <w:szCs w:val="16"/>
                <w:lang w:eastAsia="pl-PL"/>
              </w:rPr>
              <w:t>164</w:t>
            </w:r>
          </w:p>
        </w:tc>
        <w:tc>
          <w:tcPr>
            <w:tcW w:w="5960" w:type="dxa"/>
            <w:tcBorders>
              <w:top w:val="nil"/>
              <w:left w:val="nil"/>
              <w:bottom w:val="single" w:sz="4" w:space="0" w:color="000000"/>
              <w:right w:val="single" w:sz="4" w:space="0" w:color="000000"/>
            </w:tcBorders>
            <w:shd w:val="clear" w:color="auto" w:fill="auto"/>
            <w:vAlign w:val="center"/>
            <w:hideMark/>
          </w:tcPr>
          <w:p w14:paraId="5EAD53EE" w14:textId="77777777" w:rsidR="00CC6C98" w:rsidRPr="00CC6C98" w:rsidRDefault="00CC6C98" w:rsidP="00CC6C98">
            <w:pPr>
              <w:rPr>
                <w:sz w:val="16"/>
                <w:szCs w:val="16"/>
                <w:lang w:eastAsia="pl-PL"/>
              </w:rPr>
            </w:pPr>
            <w:r w:rsidRPr="00CC6C98">
              <w:rPr>
                <w:sz w:val="16"/>
                <w:szCs w:val="16"/>
                <w:lang w:eastAsia="pl-PL"/>
              </w:rPr>
              <w:t>Olanzepina 15mg x 90 tbl</w:t>
            </w:r>
          </w:p>
        </w:tc>
        <w:tc>
          <w:tcPr>
            <w:tcW w:w="500" w:type="dxa"/>
            <w:tcBorders>
              <w:top w:val="nil"/>
              <w:left w:val="nil"/>
              <w:bottom w:val="single" w:sz="4" w:space="0" w:color="000000"/>
              <w:right w:val="single" w:sz="4" w:space="0" w:color="000000"/>
            </w:tcBorders>
            <w:shd w:val="clear" w:color="auto" w:fill="auto"/>
            <w:vAlign w:val="center"/>
            <w:hideMark/>
          </w:tcPr>
          <w:p w14:paraId="3A79CC4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D9E41BD"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B4CE53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02956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E2A2DD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2E5FE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215EC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3D036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007B2F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006B3B" w14:textId="77777777" w:rsidR="00CC6C98" w:rsidRPr="00CC6C98" w:rsidRDefault="00CC6C98" w:rsidP="00CC6C98">
            <w:pPr>
              <w:jc w:val="center"/>
              <w:rPr>
                <w:sz w:val="16"/>
                <w:szCs w:val="16"/>
                <w:lang w:eastAsia="pl-PL"/>
              </w:rPr>
            </w:pPr>
            <w:r w:rsidRPr="00CC6C98">
              <w:rPr>
                <w:sz w:val="16"/>
                <w:szCs w:val="16"/>
                <w:lang w:eastAsia="pl-PL"/>
              </w:rPr>
              <w:t>165</w:t>
            </w:r>
          </w:p>
        </w:tc>
        <w:tc>
          <w:tcPr>
            <w:tcW w:w="5960" w:type="dxa"/>
            <w:tcBorders>
              <w:top w:val="nil"/>
              <w:left w:val="nil"/>
              <w:bottom w:val="single" w:sz="4" w:space="0" w:color="000000"/>
              <w:right w:val="single" w:sz="4" w:space="0" w:color="000000"/>
            </w:tcBorders>
            <w:shd w:val="clear" w:color="auto" w:fill="auto"/>
            <w:vAlign w:val="center"/>
            <w:hideMark/>
          </w:tcPr>
          <w:p w14:paraId="0E1E86D6" w14:textId="77777777" w:rsidR="00CC6C98" w:rsidRPr="00CC6C98" w:rsidRDefault="00CC6C98" w:rsidP="00CC6C98">
            <w:pPr>
              <w:rPr>
                <w:sz w:val="16"/>
                <w:szCs w:val="16"/>
                <w:lang w:eastAsia="pl-PL"/>
              </w:rPr>
            </w:pPr>
            <w:r w:rsidRPr="00CC6C98">
              <w:rPr>
                <w:sz w:val="16"/>
                <w:szCs w:val="16"/>
                <w:lang w:eastAsia="pl-PL"/>
              </w:rPr>
              <w:t>Tiamazol 5 mg # 50 tbl</w:t>
            </w:r>
          </w:p>
        </w:tc>
        <w:tc>
          <w:tcPr>
            <w:tcW w:w="500" w:type="dxa"/>
            <w:tcBorders>
              <w:top w:val="nil"/>
              <w:left w:val="nil"/>
              <w:bottom w:val="single" w:sz="4" w:space="0" w:color="000000"/>
              <w:right w:val="single" w:sz="4" w:space="0" w:color="000000"/>
            </w:tcBorders>
            <w:shd w:val="clear" w:color="auto" w:fill="auto"/>
            <w:vAlign w:val="center"/>
            <w:hideMark/>
          </w:tcPr>
          <w:p w14:paraId="44276F6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7E9639D"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0F9F436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EA415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4D9FF9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2F6BA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4080D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9B75E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B9CA5B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2691AC7" w14:textId="77777777" w:rsidR="00CC6C98" w:rsidRPr="00CC6C98" w:rsidRDefault="00CC6C98" w:rsidP="00CC6C98">
            <w:pPr>
              <w:jc w:val="center"/>
              <w:rPr>
                <w:sz w:val="16"/>
                <w:szCs w:val="16"/>
                <w:lang w:eastAsia="pl-PL"/>
              </w:rPr>
            </w:pPr>
            <w:r w:rsidRPr="00CC6C98">
              <w:rPr>
                <w:sz w:val="16"/>
                <w:szCs w:val="16"/>
                <w:lang w:eastAsia="pl-PL"/>
              </w:rPr>
              <w:t>166</w:t>
            </w:r>
          </w:p>
        </w:tc>
        <w:tc>
          <w:tcPr>
            <w:tcW w:w="5960" w:type="dxa"/>
            <w:tcBorders>
              <w:top w:val="nil"/>
              <w:left w:val="nil"/>
              <w:bottom w:val="single" w:sz="4" w:space="0" w:color="000000"/>
              <w:right w:val="single" w:sz="4" w:space="0" w:color="000000"/>
            </w:tcBorders>
            <w:shd w:val="clear" w:color="auto" w:fill="auto"/>
            <w:vAlign w:val="center"/>
            <w:hideMark/>
          </w:tcPr>
          <w:p w14:paraId="6534F97D" w14:textId="77777777" w:rsidR="00CC6C98" w:rsidRPr="00CC6C98" w:rsidRDefault="00CC6C98" w:rsidP="00CC6C98">
            <w:pPr>
              <w:rPr>
                <w:sz w:val="16"/>
                <w:szCs w:val="16"/>
                <w:lang w:eastAsia="pl-PL"/>
              </w:rPr>
            </w:pPr>
            <w:r w:rsidRPr="00CC6C98">
              <w:rPr>
                <w:sz w:val="16"/>
                <w:szCs w:val="16"/>
                <w:lang w:eastAsia="pl-PL"/>
              </w:rPr>
              <w:t>Chlorowodorek mianseryny 10 mg # 30 tbl</w:t>
            </w:r>
          </w:p>
        </w:tc>
        <w:tc>
          <w:tcPr>
            <w:tcW w:w="500" w:type="dxa"/>
            <w:tcBorders>
              <w:top w:val="nil"/>
              <w:left w:val="nil"/>
              <w:bottom w:val="single" w:sz="4" w:space="0" w:color="000000"/>
              <w:right w:val="single" w:sz="4" w:space="0" w:color="000000"/>
            </w:tcBorders>
            <w:shd w:val="clear" w:color="auto" w:fill="auto"/>
            <w:vAlign w:val="center"/>
            <w:hideMark/>
          </w:tcPr>
          <w:p w14:paraId="3C542F4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4A60B0A"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71022F1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D6330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70056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8B4DD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A36887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1D7EF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CEBF0D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8F45F6" w14:textId="77777777" w:rsidR="00CC6C98" w:rsidRPr="00CC6C98" w:rsidRDefault="00CC6C98" w:rsidP="00CC6C98">
            <w:pPr>
              <w:jc w:val="center"/>
              <w:rPr>
                <w:sz w:val="16"/>
                <w:szCs w:val="16"/>
                <w:lang w:eastAsia="pl-PL"/>
              </w:rPr>
            </w:pPr>
            <w:r w:rsidRPr="00CC6C98">
              <w:rPr>
                <w:sz w:val="16"/>
                <w:szCs w:val="16"/>
                <w:lang w:eastAsia="pl-PL"/>
              </w:rPr>
              <w:t>167</w:t>
            </w:r>
          </w:p>
        </w:tc>
        <w:tc>
          <w:tcPr>
            <w:tcW w:w="5960" w:type="dxa"/>
            <w:tcBorders>
              <w:top w:val="nil"/>
              <w:left w:val="nil"/>
              <w:bottom w:val="single" w:sz="4" w:space="0" w:color="000000"/>
              <w:right w:val="single" w:sz="4" w:space="0" w:color="000000"/>
            </w:tcBorders>
            <w:shd w:val="clear" w:color="auto" w:fill="auto"/>
            <w:vAlign w:val="center"/>
            <w:hideMark/>
          </w:tcPr>
          <w:p w14:paraId="1A7BC357" w14:textId="77777777" w:rsidR="00CC6C98" w:rsidRPr="00CC6C98" w:rsidRDefault="00CC6C98" w:rsidP="00CC6C98">
            <w:pPr>
              <w:rPr>
                <w:sz w:val="16"/>
                <w:szCs w:val="16"/>
                <w:lang w:eastAsia="pl-PL"/>
              </w:rPr>
            </w:pPr>
            <w:r w:rsidRPr="00CC6C98">
              <w:rPr>
                <w:sz w:val="16"/>
                <w:szCs w:val="16"/>
                <w:lang w:eastAsia="pl-PL"/>
              </w:rPr>
              <w:t>Chlorowodorek mianseryny 30 mg # 20 tbl</w:t>
            </w:r>
          </w:p>
        </w:tc>
        <w:tc>
          <w:tcPr>
            <w:tcW w:w="500" w:type="dxa"/>
            <w:tcBorders>
              <w:top w:val="nil"/>
              <w:left w:val="nil"/>
              <w:bottom w:val="single" w:sz="4" w:space="0" w:color="000000"/>
              <w:right w:val="single" w:sz="4" w:space="0" w:color="000000"/>
            </w:tcBorders>
            <w:shd w:val="clear" w:color="auto" w:fill="auto"/>
            <w:vAlign w:val="center"/>
            <w:hideMark/>
          </w:tcPr>
          <w:p w14:paraId="1901935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C7DFC97" w14:textId="77777777" w:rsidR="00CC6C98" w:rsidRPr="00CC6C98" w:rsidRDefault="00CC6C98" w:rsidP="00CC6C98">
            <w:pPr>
              <w:jc w:val="center"/>
              <w:rPr>
                <w:sz w:val="16"/>
                <w:szCs w:val="16"/>
                <w:lang w:eastAsia="pl-PL"/>
              </w:rPr>
            </w:pPr>
            <w:r w:rsidRPr="00CC6C98">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38502F7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39660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00D1D0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21F456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4B71CC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D797E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72C2AF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283DD46" w14:textId="77777777" w:rsidR="00CC6C98" w:rsidRPr="00CC6C98" w:rsidRDefault="00CC6C98" w:rsidP="00CC6C98">
            <w:pPr>
              <w:jc w:val="center"/>
              <w:rPr>
                <w:sz w:val="16"/>
                <w:szCs w:val="16"/>
                <w:lang w:eastAsia="pl-PL"/>
              </w:rPr>
            </w:pPr>
            <w:r w:rsidRPr="00CC6C98">
              <w:rPr>
                <w:sz w:val="16"/>
                <w:szCs w:val="16"/>
                <w:lang w:eastAsia="pl-PL"/>
              </w:rPr>
              <w:t>168</w:t>
            </w:r>
          </w:p>
        </w:tc>
        <w:tc>
          <w:tcPr>
            <w:tcW w:w="5960" w:type="dxa"/>
            <w:tcBorders>
              <w:top w:val="nil"/>
              <w:left w:val="nil"/>
              <w:bottom w:val="single" w:sz="4" w:space="0" w:color="000000"/>
              <w:right w:val="single" w:sz="4" w:space="0" w:color="000000"/>
            </w:tcBorders>
            <w:shd w:val="clear" w:color="auto" w:fill="auto"/>
            <w:vAlign w:val="center"/>
            <w:hideMark/>
          </w:tcPr>
          <w:p w14:paraId="67CC867E" w14:textId="77777777" w:rsidR="00CC6C98" w:rsidRPr="00CC6C98" w:rsidRDefault="00CC6C98" w:rsidP="00CC6C98">
            <w:pPr>
              <w:rPr>
                <w:sz w:val="16"/>
                <w:szCs w:val="16"/>
                <w:lang w:eastAsia="pl-PL"/>
              </w:rPr>
            </w:pPr>
            <w:r w:rsidRPr="00CC6C98">
              <w:rPr>
                <w:sz w:val="16"/>
                <w:szCs w:val="16"/>
                <w:lang w:eastAsia="pl-PL"/>
              </w:rPr>
              <w:t>Fluoksetyna 10 mg # 28 tbl</w:t>
            </w:r>
          </w:p>
        </w:tc>
        <w:tc>
          <w:tcPr>
            <w:tcW w:w="500" w:type="dxa"/>
            <w:tcBorders>
              <w:top w:val="nil"/>
              <w:left w:val="nil"/>
              <w:bottom w:val="single" w:sz="4" w:space="0" w:color="000000"/>
              <w:right w:val="single" w:sz="4" w:space="0" w:color="000000"/>
            </w:tcBorders>
            <w:shd w:val="clear" w:color="auto" w:fill="auto"/>
            <w:vAlign w:val="center"/>
            <w:hideMark/>
          </w:tcPr>
          <w:p w14:paraId="2C50753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5AE09AA"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0B57F3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DD831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5FB191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FD89F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A4004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AAD14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0AD986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796E8B" w14:textId="77777777" w:rsidR="00CC6C98" w:rsidRPr="00CC6C98" w:rsidRDefault="00CC6C98" w:rsidP="00CC6C98">
            <w:pPr>
              <w:jc w:val="center"/>
              <w:rPr>
                <w:sz w:val="16"/>
                <w:szCs w:val="16"/>
                <w:lang w:eastAsia="pl-PL"/>
              </w:rPr>
            </w:pPr>
            <w:r w:rsidRPr="00CC6C98">
              <w:rPr>
                <w:sz w:val="16"/>
                <w:szCs w:val="16"/>
                <w:lang w:eastAsia="pl-PL"/>
              </w:rPr>
              <w:t>169</w:t>
            </w:r>
          </w:p>
        </w:tc>
        <w:tc>
          <w:tcPr>
            <w:tcW w:w="5960" w:type="dxa"/>
            <w:tcBorders>
              <w:top w:val="nil"/>
              <w:left w:val="nil"/>
              <w:bottom w:val="single" w:sz="4" w:space="0" w:color="000000"/>
              <w:right w:val="single" w:sz="4" w:space="0" w:color="000000"/>
            </w:tcBorders>
            <w:shd w:val="clear" w:color="auto" w:fill="auto"/>
            <w:vAlign w:val="center"/>
            <w:hideMark/>
          </w:tcPr>
          <w:p w14:paraId="2192AD67" w14:textId="77777777" w:rsidR="00CC6C98" w:rsidRPr="00CC6C98" w:rsidRDefault="00CC6C98" w:rsidP="00CC6C98">
            <w:pPr>
              <w:rPr>
                <w:sz w:val="16"/>
                <w:szCs w:val="16"/>
                <w:lang w:eastAsia="pl-PL"/>
              </w:rPr>
            </w:pPr>
            <w:r w:rsidRPr="00CC6C98">
              <w:rPr>
                <w:sz w:val="16"/>
                <w:szCs w:val="16"/>
                <w:lang w:eastAsia="pl-PL"/>
              </w:rPr>
              <w:t>Fluoksetyna 20 mg # 28 tbl</w:t>
            </w:r>
          </w:p>
        </w:tc>
        <w:tc>
          <w:tcPr>
            <w:tcW w:w="500" w:type="dxa"/>
            <w:tcBorders>
              <w:top w:val="nil"/>
              <w:left w:val="nil"/>
              <w:bottom w:val="single" w:sz="4" w:space="0" w:color="000000"/>
              <w:right w:val="single" w:sz="4" w:space="0" w:color="000000"/>
            </w:tcBorders>
            <w:shd w:val="clear" w:color="auto" w:fill="auto"/>
            <w:vAlign w:val="center"/>
            <w:hideMark/>
          </w:tcPr>
          <w:p w14:paraId="1313194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EBD1F2A"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186189D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F0DE8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96E04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27C76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719CE0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01B5F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A700EE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BC3D38" w14:textId="77777777" w:rsidR="00CC6C98" w:rsidRPr="00CC6C98" w:rsidRDefault="00CC6C98" w:rsidP="00CC6C98">
            <w:pPr>
              <w:jc w:val="center"/>
              <w:rPr>
                <w:sz w:val="16"/>
                <w:szCs w:val="16"/>
                <w:lang w:eastAsia="pl-PL"/>
              </w:rPr>
            </w:pPr>
            <w:r w:rsidRPr="00CC6C98">
              <w:rPr>
                <w:sz w:val="16"/>
                <w:szCs w:val="16"/>
                <w:lang w:eastAsia="pl-PL"/>
              </w:rPr>
              <w:t>170</w:t>
            </w:r>
          </w:p>
        </w:tc>
        <w:tc>
          <w:tcPr>
            <w:tcW w:w="5960" w:type="dxa"/>
            <w:tcBorders>
              <w:top w:val="nil"/>
              <w:left w:val="nil"/>
              <w:bottom w:val="single" w:sz="4" w:space="0" w:color="000000"/>
              <w:right w:val="single" w:sz="4" w:space="0" w:color="000000"/>
            </w:tcBorders>
            <w:shd w:val="clear" w:color="auto" w:fill="auto"/>
            <w:vAlign w:val="center"/>
            <w:hideMark/>
          </w:tcPr>
          <w:p w14:paraId="46858814" w14:textId="77777777" w:rsidR="00CC6C98" w:rsidRPr="00CC6C98" w:rsidRDefault="00CC6C98" w:rsidP="00CC6C98">
            <w:pPr>
              <w:rPr>
                <w:sz w:val="16"/>
                <w:szCs w:val="16"/>
                <w:lang w:eastAsia="pl-PL"/>
              </w:rPr>
            </w:pPr>
            <w:r w:rsidRPr="00CC6C98">
              <w:rPr>
                <w:sz w:val="16"/>
                <w:szCs w:val="16"/>
                <w:lang w:eastAsia="pl-PL"/>
              </w:rPr>
              <w:t>Karbamazepina 400 mg # 50 tbl retard</w:t>
            </w:r>
          </w:p>
        </w:tc>
        <w:tc>
          <w:tcPr>
            <w:tcW w:w="500" w:type="dxa"/>
            <w:tcBorders>
              <w:top w:val="nil"/>
              <w:left w:val="nil"/>
              <w:bottom w:val="single" w:sz="4" w:space="0" w:color="000000"/>
              <w:right w:val="single" w:sz="4" w:space="0" w:color="000000"/>
            </w:tcBorders>
            <w:shd w:val="clear" w:color="auto" w:fill="auto"/>
            <w:vAlign w:val="center"/>
            <w:hideMark/>
          </w:tcPr>
          <w:p w14:paraId="0BC22F2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3969985" w14:textId="77777777" w:rsidR="00CC6C98" w:rsidRPr="00CC6C98" w:rsidRDefault="00CC6C98" w:rsidP="00CC6C98">
            <w:pPr>
              <w:jc w:val="center"/>
              <w:rPr>
                <w:sz w:val="16"/>
                <w:szCs w:val="16"/>
                <w:lang w:eastAsia="pl-PL"/>
              </w:rPr>
            </w:pPr>
            <w:r w:rsidRPr="00CC6C98">
              <w:rPr>
                <w:sz w:val="16"/>
                <w:szCs w:val="16"/>
                <w:lang w:eastAsia="pl-PL"/>
              </w:rPr>
              <w:t>16</w:t>
            </w:r>
          </w:p>
        </w:tc>
        <w:tc>
          <w:tcPr>
            <w:tcW w:w="940" w:type="dxa"/>
            <w:tcBorders>
              <w:top w:val="nil"/>
              <w:left w:val="nil"/>
              <w:bottom w:val="single" w:sz="4" w:space="0" w:color="000000"/>
              <w:right w:val="single" w:sz="4" w:space="0" w:color="000000"/>
            </w:tcBorders>
            <w:shd w:val="clear" w:color="auto" w:fill="auto"/>
            <w:vAlign w:val="center"/>
            <w:hideMark/>
          </w:tcPr>
          <w:p w14:paraId="338C545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8B687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4336A2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7D557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A442ED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C4BC1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90BEA3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F974C3" w14:textId="77777777" w:rsidR="00CC6C98" w:rsidRPr="00CC6C98" w:rsidRDefault="00CC6C98" w:rsidP="00CC6C98">
            <w:pPr>
              <w:jc w:val="center"/>
              <w:rPr>
                <w:sz w:val="16"/>
                <w:szCs w:val="16"/>
                <w:lang w:eastAsia="pl-PL"/>
              </w:rPr>
            </w:pPr>
            <w:r w:rsidRPr="00CC6C98">
              <w:rPr>
                <w:sz w:val="16"/>
                <w:szCs w:val="16"/>
                <w:lang w:eastAsia="pl-PL"/>
              </w:rPr>
              <w:t>171</w:t>
            </w:r>
          </w:p>
        </w:tc>
        <w:tc>
          <w:tcPr>
            <w:tcW w:w="5960" w:type="dxa"/>
            <w:tcBorders>
              <w:top w:val="nil"/>
              <w:left w:val="nil"/>
              <w:bottom w:val="single" w:sz="4" w:space="0" w:color="000000"/>
              <w:right w:val="single" w:sz="4" w:space="0" w:color="000000"/>
            </w:tcBorders>
            <w:shd w:val="clear" w:color="auto" w:fill="auto"/>
            <w:vAlign w:val="center"/>
            <w:hideMark/>
          </w:tcPr>
          <w:p w14:paraId="48012E70" w14:textId="77777777" w:rsidR="00CC6C98" w:rsidRPr="00CC6C98" w:rsidRDefault="00CC6C98" w:rsidP="00CC6C98">
            <w:pPr>
              <w:rPr>
                <w:sz w:val="16"/>
                <w:szCs w:val="16"/>
                <w:lang w:eastAsia="pl-PL"/>
              </w:rPr>
            </w:pPr>
            <w:r w:rsidRPr="00CC6C98">
              <w:rPr>
                <w:sz w:val="16"/>
                <w:szCs w:val="16"/>
                <w:lang w:eastAsia="pl-PL"/>
              </w:rPr>
              <w:t>Linomag maść 30g</w:t>
            </w:r>
          </w:p>
        </w:tc>
        <w:tc>
          <w:tcPr>
            <w:tcW w:w="500" w:type="dxa"/>
            <w:tcBorders>
              <w:top w:val="nil"/>
              <w:left w:val="nil"/>
              <w:bottom w:val="single" w:sz="4" w:space="0" w:color="000000"/>
              <w:right w:val="single" w:sz="4" w:space="0" w:color="000000"/>
            </w:tcBorders>
            <w:shd w:val="clear" w:color="auto" w:fill="auto"/>
            <w:vAlign w:val="center"/>
            <w:hideMark/>
          </w:tcPr>
          <w:p w14:paraId="705F511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3B77185" w14:textId="77777777" w:rsidR="00CC6C98" w:rsidRPr="00CC6C98" w:rsidRDefault="00CC6C98" w:rsidP="00CC6C98">
            <w:pPr>
              <w:jc w:val="center"/>
              <w:rPr>
                <w:sz w:val="16"/>
                <w:szCs w:val="16"/>
                <w:lang w:eastAsia="pl-PL"/>
              </w:rPr>
            </w:pPr>
            <w:r w:rsidRPr="00CC6C98">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7F8AC6C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F84A0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3D066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2C3E3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5AB94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831D6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480A26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25D643" w14:textId="77777777" w:rsidR="00CC6C98" w:rsidRPr="00CC6C98" w:rsidRDefault="00CC6C98" w:rsidP="00CC6C98">
            <w:pPr>
              <w:jc w:val="center"/>
              <w:rPr>
                <w:sz w:val="16"/>
                <w:szCs w:val="16"/>
                <w:lang w:eastAsia="pl-PL"/>
              </w:rPr>
            </w:pPr>
            <w:r w:rsidRPr="00CC6C98">
              <w:rPr>
                <w:sz w:val="16"/>
                <w:szCs w:val="16"/>
                <w:lang w:eastAsia="pl-PL"/>
              </w:rPr>
              <w:t>172</w:t>
            </w:r>
          </w:p>
        </w:tc>
        <w:tc>
          <w:tcPr>
            <w:tcW w:w="5960" w:type="dxa"/>
            <w:tcBorders>
              <w:top w:val="nil"/>
              <w:left w:val="nil"/>
              <w:bottom w:val="single" w:sz="4" w:space="0" w:color="000000"/>
              <w:right w:val="single" w:sz="4" w:space="0" w:color="000000"/>
            </w:tcBorders>
            <w:shd w:val="clear" w:color="auto" w:fill="auto"/>
            <w:vAlign w:val="center"/>
            <w:hideMark/>
          </w:tcPr>
          <w:p w14:paraId="6B99B9B4" w14:textId="77777777" w:rsidR="00CC6C98" w:rsidRPr="00CC6C98" w:rsidRDefault="00CC6C98" w:rsidP="00CC6C98">
            <w:pPr>
              <w:rPr>
                <w:sz w:val="16"/>
                <w:szCs w:val="16"/>
                <w:lang w:eastAsia="pl-PL"/>
              </w:rPr>
            </w:pPr>
            <w:r w:rsidRPr="00CC6C98">
              <w:rPr>
                <w:sz w:val="16"/>
                <w:szCs w:val="16"/>
                <w:lang w:eastAsia="pl-PL"/>
              </w:rPr>
              <w:t>Progesteron 50 mg # 30 tbl podjęzykowych</w:t>
            </w:r>
          </w:p>
        </w:tc>
        <w:tc>
          <w:tcPr>
            <w:tcW w:w="500" w:type="dxa"/>
            <w:tcBorders>
              <w:top w:val="nil"/>
              <w:left w:val="nil"/>
              <w:bottom w:val="single" w:sz="4" w:space="0" w:color="000000"/>
              <w:right w:val="single" w:sz="4" w:space="0" w:color="000000"/>
            </w:tcBorders>
            <w:shd w:val="clear" w:color="auto" w:fill="auto"/>
            <w:vAlign w:val="center"/>
            <w:hideMark/>
          </w:tcPr>
          <w:p w14:paraId="037627C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6E0BAA8"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5665B62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0A621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462F23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2F2EF3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D0C70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706FE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F755D9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E3A5A3" w14:textId="77777777" w:rsidR="00CC6C98" w:rsidRPr="00CC6C98" w:rsidRDefault="00CC6C98" w:rsidP="00CC6C98">
            <w:pPr>
              <w:jc w:val="center"/>
              <w:rPr>
                <w:sz w:val="16"/>
                <w:szCs w:val="16"/>
                <w:lang w:eastAsia="pl-PL"/>
              </w:rPr>
            </w:pPr>
            <w:r w:rsidRPr="00CC6C98">
              <w:rPr>
                <w:sz w:val="16"/>
                <w:szCs w:val="16"/>
                <w:lang w:eastAsia="pl-PL"/>
              </w:rPr>
              <w:t>173</w:t>
            </w:r>
          </w:p>
        </w:tc>
        <w:tc>
          <w:tcPr>
            <w:tcW w:w="5960" w:type="dxa"/>
            <w:tcBorders>
              <w:top w:val="nil"/>
              <w:left w:val="nil"/>
              <w:bottom w:val="single" w:sz="4" w:space="0" w:color="000000"/>
              <w:right w:val="single" w:sz="4" w:space="0" w:color="000000"/>
            </w:tcBorders>
            <w:shd w:val="clear" w:color="auto" w:fill="auto"/>
            <w:vAlign w:val="center"/>
            <w:hideMark/>
          </w:tcPr>
          <w:p w14:paraId="59560B9F" w14:textId="77777777" w:rsidR="00CC6C98" w:rsidRPr="00CC6C98" w:rsidRDefault="00CC6C98" w:rsidP="00CC6C98">
            <w:pPr>
              <w:rPr>
                <w:sz w:val="16"/>
                <w:szCs w:val="16"/>
                <w:lang w:eastAsia="pl-PL"/>
              </w:rPr>
            </w:pPr>
            <w:r w:rsidRPr="00CC6C98">
              <w:rPr>
                <w:sz w:val="16"/>
                <w:szCs w:val="16"/>
                <w:lang w:eastAsia="pl-PL"/>
              </w:rPr>
              <w:t>Kwas mefenamowy 250 mg # 30 tbl</w:t>
            </w:r>
          </w:p>
        </w:tc>
        <w:tc>
          <w:tcPr>
            <w:tcW w:w="500" w:type="dxa"/>
            <w:tcBorders>
              <w:top w:val="nil"/>
              <w:left w:val="nil"/>
              <w:bottom w:val="single" w:sz="4" w:space="0" w:color="000000"/>
              <w:right w:val="single" w:sz="4" w:space="0" w:color="000000"/>
            </w:tcBorders>
            <w:shd w:val="clear" w:color="auto" w:fill="auto"/>
            <w:vAlign w:val="center"/>
            <w:hideMark/>
          </w:tcPr>
          <w:p w14:paraId="5508AF7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93F9CB4"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86B7BA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72D25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5FB267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EFEC60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FF892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3D871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AA7890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9465F0" w14:textId="77777777" w:rsidR="00CC6C98" w:rsidRPr="00CC6C98" w:rsidRDefault="00CC6C98" w:rsidP="00CC6C98">
            <w:pPr>
              <w:jc w:val="center"/>
              <w:rPr>
                <w:sz w:val="16"/>
                <w:szCs w:val="16"/>
                <w:lang w:eastAsia="pl-PL"/>
              </w:rPr>
            </w:pPr>
            <w:r w:rsidRPr="00CC6C98">
              <w:rPr>
                <w:sz w:val="16"/>
                <w:szCs w:val="16"/>
                <w:lang w:eastAsia="pl-PL"/>
              </w:rPr>
              <w:t>174</w:t>
            </w:r>
          </w:p>
        </w:tc>
        <w:tc>
          <w:tcPr>
            <w:tcW w:w="5960" w:type="dxa"/>
            <w:tcBorders>
              <w:top w:val="nil"/>
              <w:left w:val="nil"/>
              <w:bottom w:val="single" w:sz="4" w:space="0" w:color="000000"/>
              <w:right w:val="single" w:sz="4" w:space="0" w:color="000000"/>
            </w:tcBorders>
            <w:shd w:val="clear" w:color="auto" w:fill="auto"/>
            <w:vAlign w:val="center"/>
            <w:hideMark/>
          </w:tcPr>
          <w:p w14:paraId="5C177A3C" w14:textId="77777777" w:rsidR="00CC6C98" w:rsidRPr="00CC6C98" w:rsidRDefault="00CC6C98" w:rsidP="00CC6C98">
            <w:pPr>
              <w:rPr>
                <w:sz w:val="16"/>
                <w:szCs w:val="16"/>
                <w:lang w:eastAsia="pl-PL"/>
              </w:rPr>
            </w:pPr>
            <w:r w:rsidRPr="00CC6C98">
              <w:rPr>
                <w:sz w:val="16"/>
                <w:szCs w:val="16"/>
                <w:lang w:eastAsia="pl-PL"/>
              </w:rPr>
              <w:t>Tamsulozyna 0,4mg # 30 kaps.</w:t>
            </w:r>
          </w:p>
        </w:tc>
        <w:tc>
          <w:tcPr>
            <w:tcW w:w="500" w:type="dxa"/>
            <w:tcBorders>
              <w:top w:val="nil"/>
              <w:left w:val="nil"/>
              <w:bottom w:val="single" w:sz="4" w:space="0" w:color="000000"/>
              <w:right w:val="single" w:sz="4" w:space="0" w:color="000000"/>
            </w:tcBorders>
            <w:shd w:val="clear" w:color="auto" w:fill="auto"/>
            <w:vAlign w:val="center"/>
            <w:hideMark/>
          </w:tcPr>
          <w:p w14:paraId="0BB925A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8E6CABD" w14:textId="77777777" w:rsidR="00CC6C98" w:rsidRPr="00CC6C98" w:rsidRDefault="00CC6C98" w:rsidP="00CC6C98">
            <w:pPr>
              <w:jc w:val="center"/>
              <w:rPr>
                <w:sz w:val="16"/>
                <w:szCs w:val="16"/>
                <w:lang w:eastAsia="pl-PL"/>
              </w:rPr>
            </w:pPr>
            <w:r w:rsidRPr="00CC6C98">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28FCA8A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DEC90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0D34B3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4F95B0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2580B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C7EBA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ABD9FD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41CACF" w14:textId="77777777" w:rsidR="00CC6C98" w:rsidRPr="00CC6C98" w:rsidRDefault="00CC6C98" w:rsidP="00CC6C98">
            <w:pPr>
              <w:jc w:val="center"/>
              <w:rPr>
                <w:sz w:val="16"/>
                <w:szCs w:val="16"/>
                <w:lang w:eastAsia="pl-PL"/>
              </w:rPr>
            </w:pPr>
            <w:r w:rsidRPr="00CC6C98">
              <w:rPr>
                <w:sz w:val="16"/>
                <w:szCs w:val="16"/>
                <w:lang w:eastAsia="pl-PL"/>
              </w:rPr>
              <w:t>175</w:t>
            </w:r>
          </w:p>
        </w:tc>
        <w:tc>
          <w:tcPr>
            <w:tcW w:w="5960" w:type="dxa"/>
            <w:tcBorders>
              <w:top w:val="nil"/>
              <w:left w:val="nil"/>
              <w:bottom w:val="single" w:sz="4" w:space="0" w:color="000000"/>
              <w:right w:val="single" w:sz="4" w:space="0" w:color="000000"/>
            </w:tcBorders>
            <w:shd w:val="clear" w:color="auto" w:fill="auto"/>
            <w:vAlign w:val="center"/>
            <w:hideMark/>
          </w:tcPr>
          <w:p w14:paraId="1F0E302F" w14:textId="77777777" w:rsidR="00CC6C98" w:rsidRPr="00CC6C98" w:rsidRDefault="00CC6C98" w:rsidP="00CC6C98">
            <w:pPr>
              <w:rPr>
                <w:sz w:val="16"/>
                <w:szCs w:val="16"/>
                <w:lang w:eastAsia="pl-PL"/>
              </w:rPr>
            </w:pPr>
            <w:r w:rsidRPr="00CC6C98">
              <w:rPr>
                <w:sz w:val="16"/>
                <w:szCs w:val="16"/>
                <w:lang w:eastAsia="pl-PL"/>
              </w:rPr>
              <w:t>Nitrazepam 5 mg # 20 tbl</w:t>
            </w:r>
          </w:p>
        </w:tc>
        <w:tc>
          <w:tcPr>
            <w:tcW w:w="500" w:type="dxa"/>
            <w:tcBorders>
              <w:top w:val="nil"/>
              <w:left w:val="nil"/>
              <w:bottom w:val="single" w:sz="4" w:space="0" w:color="000000"/>
              <w:right w:val="single" w:sz="4" w:space="0" w:color="000000"/>
            </w:tcBorders>
            <w:shd w:val="clear" w:color="auto" w:fill="auto"/>
            <w:vAlign w:val="center"/>
            <w:hideMark/>
          </w:tcPr>
          <w:p w14:paraId="7E5B2B6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A9CEE54" w14:textId="77777777" w:rsidR="00CC6C98" w:rsidRPr="00CC6C98" w:rsidRDefault="00CC6C98" w:rsidP="00CC6C98">
            <w:pPr>
              <w:jc w:val="center"/>
              <w:rPr>
                <w:sz w:val="16"/>
                <w:szCs w:val="16"/>
                <w:lang w:eastAsia="pl-PL"/>
              </w:rPr>
            </w:pPr>
            <w:r w:rsidRPr="00CC6C98">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416FD32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0523D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3CB55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049F8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2697D6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FC8D1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5BD513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AAF2CB" w14:textId="77777777" w:rsidR="00CC6C98" w:rsidRPr="00CC6C98" w:rsidRDefault="00CC6C98" w:rsidP="00CC6C98">
            <w:pPr>
              <w:jc w:val="center"/>
              <w:rPr>
                <w:sz w:val="16"/>
                <w:szCs w:val="16"/>
                <w:lang w:eastAsia="pl-PL"/>
              </w:rPr>
            </w:pPr>
            <w:r w:rsidRPr="00CC6C98">
              <w:rPr>
                <w:sz w:val="16"/>
                <w:szCs w:val="16"/>
                <w:lang w:eastAsia="pl-PL"/>
              </w:rPr>
              <w:t>176</w:t>
            </w:r>
          </w:p>
        </w:tc>
        <w:tc>
          <w:tcPr>
            <w:tcW w:w="5960" w:type="dxa"/>
            <w:tcBorders>
              <w:top w:val="nil"/>
              <w:left w:val="nil"/>
              <w:bottom w:val="single" w:sz="4" w:space="0" w:color="000000"/>
              <w:right w:val="single" w:sz="4" w:space="0" w:color="000000"/>
            </w:tcBorders>
            <w:shd w:val="clear" w:color="auto" w:fill="auto"/>
            <w:vAlign w:val="center"/>
            <w:hideMark/>
          </w:tcPr>
          <w:p w14:paraId="74314C34" w14:textId="77777777" w:rsidR="00CC6C98" w:rsidRPr="00CC6C98" w:rsidRDefault="00CC6C98" w:rsidP="00CC6C98">
            <w:pPr>
              <w:rPr>
                <w:sz w:val="16"/>
                <w:szCs w:val="16"/>
                <w:lang w:eastAsia="pl-PL"/>
              </w:rPr>
            </w:pPr>
            <w:r w:rsidRPr="00CC6C98">
              <w:rPr>
                <w:sz w:val="16"/>
                <w:szCs w:val="16"/>
                <w:lang w:eastAsia="pl-PL"/>
              </w:rPr>
              <w:t>Emolium emusja  do kapieli ciała 400ml</w:t>
            </w:r>
          </w:p>
        </w:tc>
        <w:tc>
          <w:tcPr>
            <w:tcW w:w="500" w:type="dxa"/>
            <w:tcBorders>
              <w:top w:val="nil"/>
              <w:left w:val="nil"/>
              <w:bottom w:val="single" w:sz="4" w:space="0" w:color="000000"/>
              <w:right w:val="single" w:sz="4" w:space="0" w:color="000000"/>
            </w:tcBorders>
            <w:shd w:val="clear" w:color="auto" w:fill="auto"/>
            <w:vAlign w:val="center"/>
            <w:hideMark/>
          </w:tcPr>
          <w:p w14:paraId="22456DD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C9389D3"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31B50C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F59B3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5028B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436632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876A6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09959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8FBA59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E2B3FA" w14:textId="77777777" w:rsidR="00CC6C98" w:rsidRPr="00CC6C98" w:rsidRDefault="00CC6C98" w:rsidP="00CC6C98">
            <w:pPr>
              <w:jc w:val="center"/>
              <w:rPr>
                <w:sz w:val="16"/>
                <w:szCs w:val="16"/>
                <w:lang w:eastAsia="pl-PL"/>
              </w:rPr>
            </w:pPr>
            <w:r w:rsidRPr="00CC6C98">
              <w:rPr>
                <w:sz w:val="16"/>
                <w:szCs w:val="16"/>
                <w:lang w:eastAsia="pl-PL"/>
              </w:rPr>
              <w:t>177</w:t>
            </w:r>
          </w:p>
        </w:tc>
        <w:tc>
          <w:tcPr>
            <w:tcW w:w="5960" w:type="dxa"/>
            <w:tcBorders>
              <w:top w:val="nil"/>
              <w:left w:val="nil"/>
              <w:bottom w:val="single" w:sz="4" w:space="0" w:color="000000"/>
              <w:right w:val="single" w:sz="4" w:space="0" w:color="000000"/>
            </w:tcBorders>
            <w:shd w:val="clear" w:color="auto" w:fill="auto"/>
            <w:vAlign w:val="center"/>
            <w:hideMark/>
          </w:tcPr>
          <w:p w14:paraId="161F72B6" w14:textId="77777777" w:rsidR="00CC6C98" w:rsidRPr="00CC6C98" w:rsidRDefault="00CC6C98" w:rsidP="00CC6C98">
            <w:pPr>
              <w:rPr>
                <w:sz w:val="16"/>
                <w:szCs w:val="16"/>
                <w:lang w:eastAsia="pl-PL"/>
              </w:rPr>
            </w:pPr>
            <w:r w:rsidRPr="00CC6C98">
              <w:rPr>
                <w:sz w:val="16"/>
                <w:szCs w:val="16"/>
                <w:lang w:eastAsia="pl-PL"/>
              </w:rPr>
              <w:t>Siarczan neomycyny 0,5% maść do oczu 3 g</w:t>
            </w:r>
          </w:p>
        </w:tc>
        <w:tc>
          <w:tcPr>
            <w:tcW w:w="500" w:type="dxa"/>
            <w:tcBorders>
              <w:top w:val="nil"/>
              <w:left w:val="nil"/>
              <w:bottom w:val="single" w:sz="4" w:space="0" w:color="000000"/>
              <w:right w:val="single" w:sz="4" w:space="0" w:color="000000"/>
            </w:tcBorders>
            <w:shd w:val="clear" w:color="auto" w:fill="auto"/>
            <w:vAlign w:val="center"/>
            <w:hideMark/>
          </w:tcPr>
          <w:p w14:paraId="4F80716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D8A7819" w14:textId="77777777" w:rsidR="00CC6C98" w:rsidRPr="00CC6C98" w:rsidRDefault="00CC6C98" w:rsidP="00CC6C98">
            <w:pPr>
              <w:jc w:val="center"/>
              <w:rPr>
                <w:sz w:val="16"/>
                <w:szCs w:val="16"/>
                <w:lang w:eastAsia="pl-PL"/>
              </w:rPr>
            </w:pPr>
            <w:r w:rsidRPr="00CC6C98">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142E131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9F92E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D291A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2BDF8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2A5EA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7E4A7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E3389F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0CCDC6" w14:textId="77777777" w:rsidR="00CC6C98" w:rsidRPr="00CC6C98" w:rsidRDefault="00CC6C98" w:rsidP="00CC6C98">
            <w:pPr>
              <w:jc w:val="center"/>
              <w:rPr>
                <w:sz w:val="16"/>
                <w:szCs w:val="16"/>
                <w:lang w:eastAsia="pl-PL"/>
              </w:rPr>
            </w:pPr>
            <w:r w:rsidRPr="00CC6C98">
              <w:rPr>
                <w:sz w:val="16"/>
                <w:szCs w:val="16"/>
                <w:lang w:eastAsia="pl-PL"/>
              </w:rPr>
              <w:t>178</w:t>
            </w:r>
          </w:p>
        </w:tc>
        <w:tc>
          <w:tcPr>
            <w:tcW w:w="5960" w:type="dxa"/>
            <w:tcBorders>
              <w:top w:val="nil"/>
              <w:left w:val="nil"/>
              <w:bottom w:val="single" w:sz="4" w:space="0" w:color="000000"/>
              <w:right w:val="single" w:sz="4" w:space="0" w:color="000000"/>
            </w:tcBorders>
            <w:shd w:val="clear" w:color="auto" w:fill="auto"/>
            <w:vAlign w:val="center"/>
            <w:hideMark/>
          </w:tcPr>
          <w:p w14:paraId="5B3F140C" w14:textId="77777777" w:rsidR="00CC6C98" w:rsidRPr="00CC6C98" w:rsidRDefault="00CC6C98" w:rsidP="00CC6C98">
            <w:pPr>
              <w:rPr>
                <w:sz w:val="16"/>
                <w:szCs w:val="16"/>
                <w:lang w:eastAsia="pl-PL"/>
              </w:rPr>
            </w:pPr>
            <w:r w:rsidRPr="00CC6C98">
              <w:rPr>
                <w:sz w:val="16"/>
                <w:szCs w:val="16"/>
                <w:lang w:eastAsia="pl-PL"/>
              </w:rPr>
              <w:t>Mirtazapina 30 mg # 30 tbl ulegających rozp.w ustach</w:t>
            </w:r>
          </w:p>
        </w:tc>
        <w:tc>
          <w:tcPr>
            <w:tcW w:w="500" w:type="dxa"/>
            <w:tcBorders>
              <w:top w:val="nil"/>
              <w:left w:val="nil"/>
              <w:bottom w:val="single" w:sz="4" w:space="0" w:color="000000"/>
              <w:right w:val="single" w:sz="4" w:space="0" w:color="000000"/>
            </w:tcBorders>
            <w:shd w:val="clear" w:color="auto" w:fill="auto"/>
            <w:vAlign w:val="center"/>
            <w:hideMark/>
          </w:tcPr>
          <w:p w14:paraId="1DF0F88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07A7F80"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367A170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D27D5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A1EB6D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758255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B9DB4B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2B24E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2E305C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406654" w14:textId="77777777" w:rsidR="00CC6C98" w:rsidRPr="00CC6C98" w:rsidRDefault="00CC6C98" w:rsidP="00CC6C98">
            <w:pPr>
              <w:jc w:val="center"/>
              <w:rPr>
                <w:sz w:val="16"/>
                <w:szCs w:val="16"/>
                <w:lang w:eastAsia="pl-PL"/>
              </w:rPr>
            </w:pPr>
            <w:r w:rsidRPr="00CC6C98">
              <w:rPr>
                <w:sz w:val="16"/>
                <w:szCs w:val="16"/>
                <w:lang w:eastAsia="pl-PL"/>
              </w:rPr>
              <w:t>179</w:t>
            </w:r>
          </w:p>
        </w:tc>
        <w:tc>
          <w:tcPr>
            <w:tcW w:w="5960" w:type="dxa"/>
            <w:tcBorders>
              <w:top w:val="nil"/>
              <w:left w:val="nil"/>
              <w:bottom w:val="single" w:sz="4" w:space="0" w:color="000000"/>
              <w:right w:val="single" w:sz="4" w:space="0" w:color="000000"/>
            </w:tcBorders>
            <w:shd w:val="clear" w:color="auto" w:fill="auto"/>
            <w:vAlign w:val="center"/>
            <w:hideMark/>
          </w:tcPr>
          <w:p w14:paraId="03A274B1" w14:textId="77777777" w:rsidR="00CC6C98" w:rsidRPr="00CC6C98" w:rsidRDefault="00CC6C98" w:rsidP="00CC6C98">
            <w:pPr>
              <w:rPr>
                <w:sz w:val="16"/>
                <w:szCs w:val="16"/>
                <w:lang w:eastAsia="pl-PL"/>
              </w:rPr>
            </w:pPr>
            <w:r w:rsidRPr="00CC6C98">
              <w:rPr>
                <w:sz w:val="16"/>
                <w:szCs w:val="16"/>
                <w:lang w:eastAsia="pl-PL"/>
              </w:rPr>
              <w:t>Salbutamol 0,5mg/1ml x 10amp</w:t>
            </w:r>
          </w:p>
        </w:tc>
        <w:tc>
          <w:tcPr>
            <w:tcW w:w="500" w:type="dxa"/>
            <w:tcBorders>
              <w:top w:val="nil"/>
              <w:left w:val="nil"/>
              <w:bottom w:val="single" w:sz="4" w:space="0" w:color="000000"/>
              <w:right w:val="single" w:sz="4" w:space="0" w:color="000000"/>
            </w:tcBorders>
            <w:shd w:val="clear" w:color="auto" w:fill="auto"/>
            <w:vAlign w:val="center"/>
            <w:hideMark/>
          </w:tcPr>
          <w:p w14:paraId="0A636B6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31C956E"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1A9D613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A78D6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E80C5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2D7B3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8DC7CC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AC37B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482D0F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61A571" w14:textId="77777777" w:rsidR="00CC6C98" w:rsidRPr="00CC6C98" w:rsidRDefault="00CC6C98" w:rsidP="00CC6C98">
            <w:pPr>
              <w:jc w:val="center"/>
              <w:rPr>
                <w:sz w:val="16"/>
                <w:szCs w:val="16"/>
                <w:lang w:eastAsia="pl-PL"/>
              </w:rPr>
            </w:pPr>
            <w:r w:rsidRPr="00CC6C98">
              <w:rPr>
                <w:sz w:val="16"/>
                <w:szCs w:val="16"/>
                <w:lang w:eastAsia="pl-PL"/>
              </w:rPr>
              <w:t>180</w:t>
            </w:r>
          </w:p>
        </w:tc>
        <w:tc>
          <w:tcPr>
            <w:tcW w:w="5960" w:type="dxa"/>
            <w:tcBorders>
              <w:top w:val="nil"/>
              <w:left w:val="nil"/>
              <w:bottom w:val="single" w:sz="4" w:space="0" w:color="000000"/>
              <w:right w:val="single" w:sz="4" w:space="0" w:color="000000"/>
            </w:tcBorders>
            <w:shd w:val="clear" w:color="auto" w:fill="auto"/>
            <w:vAlign w:val="center"/>
            <w:hideMark/>
          </w:tcPr>
          <w:p w14:paraId="3F14CD72" w14:textId="77777777" w:rsidR="00CC6C98" w:rsidRPr="00CC6C98" w:rsidRDefault="00CC6C98" w:rsidP="00CC6C98">
            <w:pPr>
              <w:rPr>
                <w:sz w:val="16"/>
                <w:szCs w:val="16"/>
                <w:lang w:eastAsia="pl-PL"/>
              </w:rPr>
            </w:pPr>
            <w:r w:rsidRPr="00CC6C98">
              <w:rPr>
                <w:sz w:val="16"/>
                <w:szCs w:val="16"/>
                <w:lang w:eastAsia="pl-PL"/>
              </w:rPr>
              <w:t>Chlorowodorek tolperyzonu 150mg # 30 tbl</w:t>
            </w:r>
          </w:p>
        </w:tc>
        <w:tc>
          <w:tcPr>
            <w:tcW w:w="500" w:type="dxa"/>
            <w:tcBorders>
              <w:top w:val="nil"/>
              <w:left w:val="nil"/>
              <w:bottom w:val="single" w:sz="4" w:space="0" w:color="000000"/>
              <w:right w:val="single" w:sz="4" w:space="0" w:color="000000"/>
            </w:tcBorders>
            <w:shd w:val="clear" w:color="auto" w:fill="auto"/>
            <w:vAlign w:val="center"/>
            <w:hideMark/>
          </w:tcPr>
          <w:p w14:paraId="1C1A6FC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D3DCA5A"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0688C1F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86612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949B3A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B7E57D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FC160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E6562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806E33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971DD9" w14:textId="77777777" w:rsidR="00CC6C98" w:rsidRPr="00CC6C98" w:rsidRDefault="00CC6C98" w:rsidP="00CC6C98">
            <w:pPr>
              <w:jc w:val="center"/>
              <w:rPr>
                <w:sz w:val="16"/>
                <w:szCs w:val="16"/>
                <w:lang w:eastAsia="pl-PL"/>
              </w:rPr>
            </w:pPr>
            <w:r w:rsidRPr="00CC6C98">
              <w:rPr>
                <w:sz w:val="16"/>
                <w:szCs w:val="16"/>
                <w:lang w:eastAsia="pl-PL"/>
              </w:rPr>
              <w:t>181</w:t>
            </w:r>
          </w:p>
        </w:tc>
        <w:tc>
          <w:tcPr>
            <w:tcW w:w="5960" w:type="dxa"/>
            <w:tcBorders>
              <w:top w:val="nil"/>
              <w:left w:val="nil"/>
              <w:bottom w:val="single" w:sz="4" w:space="0" w:color="000000"/>
              <w:right w:val="single" w:sz="4" w:space="0" w:color="000000"/>
            </w:tcBorders>
            <w:shd w:val="clear" w:color="auto" w:fill="auto"/>
            <w:vAlign w:val="center"/>
            <w:hideMark/>
          </w:tcPr>
          <w:p w14:paraId="2560D551" w14:textId="77777777" w:rsidR="00CC6C98" w:rsidRPr="00CC6C98" w:rsidRDefault="00CC6C98" w:rsidP="00CC6C98">
            <w:pPr>
              <w:rPr>
                <w:sz w:val="16"/>
                <w:szCs w:val="16"/>
                <w:lang w:eastAsia="pl-PL"/>
              </w:rPr>
            </w:pPr>
            <w:r w:rsidRPr="00CC6C98">
              <w:rPr>
                <w:sz w:val="16"/>
                <w:szCs w:val="16"/>
                <w:lang w:eastAsia="pl-PL"/>
              </w:rPr>
              <w:t>Dabigatran 150 mg # 180 tbl</w:t>
            </w:r>
          </w:p>
        </w:tc>
        <w:tc>
          <w:tcPr>
            <w:tcW w:w="500" w:type="dxa"/>
            <w:tcBorders>
              <w:top w:val="nil"/>
              <w:left w:val="nil"/>
              <w:bottom w:val="single" w:sz="4" w:space="0" w:color="000000"/>
              <w:right w:val="single" w:sz="4" w:space="0" w:color="000000"/>
            </w:tcBorders>
            <w:shd w:val="clear" w:color="auto" w:fill="auto"/>
            <w:vAlign w:val="center"/>
            <w:hideMark/>
          </w:tcPr>
          <w:p w14:paraId="0EE442D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5E517B5"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0CB604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3988B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3EB72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05823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60C45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59AB21"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1C5B59B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4665E1" w14:textId="77777777" w:rsidR="00CC6C98" w:rsidRPr="00CC6C98" w:rsidRDefault="00CC6C98" w:rsidP="00CC6C98">
            <w:pPr>
              <w:jc w:val="center"/>
              <w:rPr>
                <w:sz w:val="16"/>
                <w:szCs w:val="16"/>
                <w:lang w:eastAsia="pl-PL"/>
              </w:rPr>
            </w:pPr>
            <w:r w:rsidRPr="00CC6C98">
              <w:rPr>
                <w:sz w:val="16"/>
                <w:szCs w:val="16"/>
                <w:lang w:eastAsia="pl-PL"/>
              </w:rPr>
              <w:t>182</w:t>
            </w:r>
          </w:p>
        </w:tc>
        <w:tc>
          <w:tcPr>
            <w:tcW w:w="5960" w:type="dxa"/>
            <w:tcBorders>
              <w:top w:val="nil"/>
              <w:left w:val="nil"/>
              <w:bottom w:val="single" w:sz="4" w:space="0" w:color="000000"/>
              <w:right w:val="single" w:sz="4" w:space="0" w:color="000000"/>
            </w:tcBorders>
            <w:shd w:val="clear" w:color="auto" w:fill="auto"/>
            <w:vAlign w:val="center"/>
            <w:hideMark/>
          </w:tcPr>
          <w:p w14:paraId="46BF407B" w14:textId="77777777" w:rsidR="00CC6C98" w:rsidRPr="00CC6C98" w:rsidRDefault="00CC6C98" w:rsidP="00CC6C98">
            <w:pPr>
              <w:rPr>
                <w:sz w:val="16"/>
                <w:szCs w:val="16"/>
                <w:lang w:eastAsia="pl-PL"/>
              </w:rPr>
            </w:pPr>
            <w:r w:rsidRPr="00CC6C98">
              <w:rPr>
                <w:sz w:val="16"/>
                <w:szCs w:val="16"/>
                <w:lang w:eastAsia="pl-PL"/>
              </w:rPr>
              <w:t>Naproksen 250 mg # 50 tbl</w:t>
            </w:r>
          </w:p>
        </w:tc>
        <w:tc>
          <w:tcPr>
            <w:tcW w:w="500" w:type="dxa"/>
            <w:tcBorders>
              <w:top w:val="nil"/>
              <w:left w:val="nil"/>
              <w:bottom w:val="single" w:sz="4" w:space="0" w:color="000000"/>
              <w:right w:val="single" w:sz="4" w:space="0" w:color="000000"/>
            </w:tcBorders>
            <w:shd w:val="clear" w:color="auto" w:fill="auto"/>
            <w:vAlign w:val="center"/>
            <w:hideMark/>
          </w:tcPr>
          <w:p w14:paraId="32197D0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6DF8224"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179062D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2BA73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B9F6A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37C46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7565B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CB612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2F7625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8D393C" w14:textId="77777777" w:rsidR="00CC6C98" w:rsidRPr="00CC6C98" w:rsidRDefault="00CC6C98" w:rsidP="00CC6C98">
            <w:pPr>
              <w:jc w:val="center"/>
              <w:rPr>
                <w:sz w:val="16"/>
                <w:szCs w:val="16"/>
                <w:lang w:eastAsia="pl-PL"/>
              </w:rPr>
            </w:pPr>
            <w:r w:rsidRPr="00CC6C98">
              <w:rPr>
                <w:sz w:val="16"/>
                <w:szCs w:val="16"/>
                <w:lang w:eastAsia="pl-PL"/>
              </w:rPr>
              <w:t>183</w:t>
            </w:r>
          </w:p>
        </w:tc>
        <w:tc>
          <w:tcPr>
            <w:tcW w:w="5960" w:type="dxa"/>
            <w:tcBorders>
              <w:top w:val="nil"/>
              <w:left w:val="nil"/>
              <w:bottom w:val="single" w:sz="4" w:space="0" w:color="000000"/>
              <w:right w:val="single" w:sz="4" w:space="0" w:color="000000"/>
            </w:tcBorders>
            <w:shd w:val="clear" w:color="auto" w:fill="auto"/>
            <w:vAlign w:val="center"/>
            <w:hideMark/>
          </w:tcPr>
          <w:p w14:paraId="7FD9B3BF" w14:textId="77777777" w:rsidR="00CC6C98" w:rsidRPr="00CC6C98" w:rsidRDefault="00CC6C98" w:rsidP="00CC6C98">
            <w:pPr>
              <w:rPr>
                <w:sz w:val="16"/>
                <w:szCs w:val="16"/>
                <w:lang w:eastAsia="pl-PL"/>
              </w:rPr>
            </w:pPr>
            <w:r w:rsidRPr="00CC6C98">
              <w:rPr>
                <w:sz w:val="16"/>
                <w:szCs w:val="16"/>
                <w:lang w:eastAsia="pl-PL"/>
              </w:rPr>
              <w:t>Ondansetron 4mg x 10 tbl</w:t>
            </w:r>
          </w:p>
        </w:tc>
        <w:tc>
          <w:tcPr>
            <w:tcW w:w="500" w:type="dxa"/>
            <w:tcBorders>
              <w:top w:val="nil"/>
              <w:left w:val="nil"/>
              <w:bottom w:val="single" w:sz="4" w:space="0" w:color="000000"/>
              <w:right w:val="single" w:sz="4" w:space="0" w:color="000000"/>
            </w:tcBorders>
            <w:shd w:val="clear" w:color="auto" w:fill="auto"/>
            <w:vAlign w:val="center"/>
            <w:hideMark/>
          </w:tcPr>
          <w:p w14:paraId="5DD1977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CAC1ABA"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018A266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EF957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14670A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65C2A9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8D9DCD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FA3CB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011CC2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83753F" w14:textId="77777777" w:rsidR="00CC6C98" w:rsidRPr="00CC6C98" w:rsidRDefault="00CC6C98" w:rsidP="00CC6C98">
            <w:pPr>
              <w:jc w:val="center"/>
              <w:rPr>
                <w:sz w:val="16"/>
                <w:szCs w:val="16"/>
                <w:lang w:eastAsia="pl-PL"/>
              </w:rPr>
            </w:pPr>
            <w:r w:rsidRPr="00CC6C98">
              <w:rPr>
                <w:sz w:val="16"/>
                <w:szCs w:val="16"/>
                <w:lang w:eastAsia="pl-PL"/>
              </w:rPr>
              <w:t>184</w:t>
            </w:r>
          </w:p>
        </w:tc>
        <w:tc>
          <w:tcPr>
            <w:tcW w:w="5960" w:type="dxa"/>
            <w:tcBorders>
              <w:top w:val="nil"/>
              <w:left w:val="nil"/>
              <w:bottom w:val="single" w:sz="4" w:space="0" w:color="000000"/>
              <w:right w:val="single" w:sz="4" w:space="0" w:color="000000"/>
            </w:tcBorders>
            <w:shd w:val="clear" w:color="auto" w:fill="auto"/>
            <w:vAlign w:val="center"/>
            <w:hideMark/>
          </w:tcPr>
          <w:p w14:paraId="0935D818" w14:textId="77777777" w:rsidR="00CC6C98" w:rsidRPr="00CC6C98" w:rsidRDefault="00CC6C98" w:rsidP="00CC6C98">
            <w:pPr>
              <w:rPr>
                <w:sz w:val="16"/>
                <w:szCs w:val="16"/>
                <w:lang w:eastAsia="pl-PL"/>
              </w:rPr>
            </w:pPr>
            <w:r w:rsidRPr="00CC6C98">
              <w:rPr>
                <w:sz w:val="16"/>
                <w:szCs w:val="16"/>
                <w:lang w:eastAsia="pl-PL"/>
              </w:rPr>
              <w:t>Olanzapina 5mg x 28 tbl</w:t>
            </w:r>
          </w:p>
        </w:tc>
        <w:tc>
          <w:tcPr>
            <w:tcW w:w="500" w:type="dxa"/>
            <w:tcBorders>
              <w:top w:val="nil"/>
              <w:left w:val="nil"/>
              <w:bottom w:val="single" w:sz="4" w:space="0" w:color="000000"/>
              <w:right w:val="single" w:sz="4" w:space="0" w:color="000000"/>
            </w:tcBorders>
            <w:shd w:val="clear" w:color="auto" w:fill="auto"/>
            <w:vAlign w:val="center"/>
            <w:hideMark/>
          </w:tcPr>
          <w:p w14:paraId="71AFBAE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DA213DE"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DE137D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28074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EAAFB6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7BF13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E0BCE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BC4E3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6DC323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5D1E023" w14:textId="77777777" w:rsidR="00CC6C98" w:rsidRPr="00CC6C98" w:rsidRDefault="00CC6C98" w:rsidP="00CC6C98">
            <w:pPr>
              <w:jc w:val="center"/>
              <w:rPr>
                <w:sz w:val="16"/>
                <w:szCs w:val="16"/>
                <w:lang w:eastAsia="pl-PL"/>
              </w:rPr>
            </w:pPr>
            <w:r w:rsidRPr="00CC6C98">
              <w:rPr>
                <w:sz w:val="16"/>
                <w:szCs w:val="16"/>
                <w:lang w:eastAsia="pl-PL"/>
              </w:rPr>
              <w:t>185</w:t>
            </w:r>
          </w:p>
        </w:tc>
        <w:tc>
          <w:tcPr>
            <w:tcW w:w="5960" w:type="dxa"/>
            <w:tcBorders>
              <w:top w:val="nil"/>
              <w:left w:val="nil"/>
              <w:bottom w:val="single" w:sz="4" w:space="0" w:color="000000"/>
              <w:right w:val="single" w:sz="4" w:space="0" w:color="000000"/>
            </w:tcBorders>
            <w:shd w:val="clear" w:color="auto" w:fill="auto"/>
            <w:vAlign w:val="center"/>
            <w:hideMark/>
          </w:tcPr>
          <w:p w14:paraId="0F90952E" w14:textId="77777777" w:rsidR="00CC6C98" w:rsidRPr="00CC6C98" w:rsidRDefault="00CC6C98" w:rsidP="00CC6C98">
            <w:pPr>
              <w:rPr>
                <w:sz w:val="16"/>
                <w:szCs w:val="16"/>
                <w:lang w:eastAsia="pl-PL"/>
              </w:rPr>
            </w:pPr>
            <w:r w:rsidRPr="00CC6C98">
              <w:rPr>
                <w:sz w:val="16"/>
                <w:szCs w:val="16"/>
                <w:lang w:eastAsia="pl-PL"/>
              </w:rPr>
              <w:t>Lewodopa z beserazydem 50/12,5mg#100tbl rozp.</w:t>
            </w:r>
          </w:p>
        </w:tc>
        <w:tc>
          <w:tcPr>
            <w:tcW w:w="500" w:type="dxa"/>
            <w:tcBorders>
              <w:top w:val="nil"/>
              <w:left w:val="nil"/>
              <w:bottom w:val="single" w:sz="4" w:space="0" w:color="000000"/>
              <w:right w:val="single" w:sz="4" w:space="0" w:color="000000"/>
            </w:tcBorders>
            <w:shd w:val="clear" w:color="auto" w:fill="auto"/>
            <w:vAlign w:val="center"/>
            <w:hideMark/>
          </w:tcPr>
          <w:p w14:paraId="38B7BFE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C4AEC77"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15E9DB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D58BD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C6365F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4B95E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C2FC1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4EB0A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3AEC2B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87F3443" w14:textId="77777777" w:rsidR="00CC6C98" w:rsidRPr="00CC6C98" w:rsidRDefault="00CC6C98" w:rsidP="00CC6C98">
            <w:pPr>
              <w:jc w:val="center"/>
              <w:rPr>
                <w:sz w:val="16"/>
                <w:szCs w:val="16"/>
                <w:lang w:eastAsia="pl-PL"/>
              </w:rPr>
            </w:pPr>
            <w:r w:rsidRPr="00CC6C98">
              <w:rPr>
                <w:sz w:val="16"/>
                <w:szCs w:val="16"/>
                <w:lang w:eastAsia="pl-PL"/>
              </w:rPr>
              <w:t>186</w:t>
            </w:r>
          </w:p>
        </w:tc>
        <w:tc>
          <w:tcPr>
            <w:tcW w:w="5960" w:type="dxa"/>
            <w:tcBorders>
              <w:top w:val="nil"/>
              <w:left w:val="nil"/>
              <w:bottom w:val="single" w:sz="4" w:space="0" w:color="000000"/>
              <w:right w:val="single" w:sz="4" w:space="0" w:color="000000"/>
            </w:tcBorders>
            <w:shd w:val="clear" w:color="auto" w:fill="auto"/>
            <w:vAlign w:val="center"/>
            <w:hideMark/>
          </w:tcPr>
          <w:p w14:paraId="63049E5E" w14:textId="77777777" w:rsidR="00CC6C98" w:rsidRPr="00CC6C98" w:rsidRDefault="00CC6C98" w:rsidP="00CC6C98">
            <w:pPr>
              <w:rPr>
                <w:sz w:val="16"/>
                <w:szCs w:val="16"/>
                <w:lang w:eastAsia="pl-PL"/>
              </w:rPr>
            </w:pPr>
            <w:r w:rsidRPr="00CC6C98">
              <w:rPr>
                <w:sz w:val="16"/>
                <w:szCs w:val="16"/>
                <w:lang w:eastAsia="pl-PL"/>
              </w:rPr>
              <w:t>Karbamazepina 600 mg # 50 tbl retard</w:t>
            </w:r>
          </w:p>
        </w:tc>
        <w:tc>
          <w:tcPr>
            <w:tcW w:w="500" w:type="dxa"/>
            <w:tcBorders>
              <w:top w:val="nil"/>
              <w:left w:val="nil"/>
              <w:bottom w:val="single" w:sz="4" w:space="0" w:color="000000"/>
              <w:right w:val="single" w:sz="4" w:space="0" w:color="000000"/>
            </w:tcBorders>
            <w:shd w:val="clear" w:color="auto" w:fill="auto"/>
            <w:vAlign w:val="center"/>
            <w:hideMark/>
          </w:tcPr>
          <w:p w14:paraId="433C668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F36DFFF"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73C435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F0CE8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A2EF99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2AD23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CEEA8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0854E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C29F53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6FDBCB" w14:textId="77777777" w:rsidR="00CC6C98" w:rsidRPr="00CC6C98" w:rsidRDefault="00CC6C98" w:rsidP="00CC6C98">
            <w:pPr>
              <w:jc w:val="center"/>
              <w:rPr>
                <w:sz w:val="16"/>
                <w:szCs w:val="16"/>
                <w:lang w:eastAsia="pl-PL"/>
              </w:rPr>
            </w:pPr>
            <w:r w:rsidRPr="00CC6C98">
              <w:rPr>
                <w:sz w:val="16"/>
                <w:szCs w:val="16"/>
                <w:lang w:eastAsia="pl-PL"/>
              </w:rPr>
              <w:t>187</w:t>
            </w:r>
          </w:p>
        </w:tc>
        <w:tc>
          <w:tcPr>
            <w:tcW w:w="5960" w:type="dxa"/>
            <w:tcBorders>
              <w:top w:val="nil"/>
              <w:left w:val="nil"/>
              <w:bottom w:val="single" w:sz="4" w:space="0" w:color="000000"/>
              <w:right w:val="single" w:sz="4" w:space="0" w:color="000000"/>
            </w:tcBorders>
            <w:shd w:val="clear" w:color="auto" w:fill="auto"/>
            <w:vAlign w:val="center"/>
            <w:hideMark/>
          </w:tcPr>
          <w:p w14:paraId="184FA5E8" w14:textId="77777777" w:rsidR="00CC6C98" w:rsidRPr="00CC6C98" w:rsidRDefault="00CC6C98" w:rsidP="00CC6C98">
            <w:pPr>
              <w:rPr>
                <w:sz w:val="16"/>
                <w:szCs w:val="16"/>
                <w:lang w:eastAsia="pl-PL"/>
              </w:rPr>
            </w:pPr>
            <w:r w:rsidRPr="00CC6C98">
              <w:rPr>
                <w:sz w:val="16"/>
                <w:szCs w:val="16"/>
                <w:lang w:eastAsia="pl-PL"/>
              </w:rPr>
              <w:t>Inozyna pranobeks 500 mg # 50 tbl</w:t>
            </w:r>
          </w:p>
        </w:tc>
        <w:tc>
          <w:tcPr>
            <w:tcW w:w="500" w:type="dxa"/>
            <w:tcBorders>
              <w:top w:val="nil"/>
              <w:left w:val="nil"/>
              <w:bottom w:val="single" w:sz="4" w:space="0" w:color="000000"/>
              <w:right w:val="single" w:sz="4" w:space="0" w:color="000000"/>
            </w:tcBorders>
            <w:shd w:val="clear" w:color="auto" w:fill="auto"/>
            <w:vAlign w:val="center"/>
            <w:hideMark/>
          </w:tcPr>
          <w:p w14:paraId="429C80B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90399C5"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A2EDC8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CE14B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FD476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DA950F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39350E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933A2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4D57FE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B0B769" w14:textId="77777777" w:rsidR="00CC6C98" w:rsidRPr="00CC6C98" w:rsidRDefault="00CC6C98" w:rsidP="00CC6C98">
            <w:pPr>
              <w:jc w:val="center"/>
              <w:rPr>
                <w:sz w:val="16"/>
                <w:szCs w:val="16"/>
                <w:lang w:eastAsia="pl-PL"/>
              </w:rPr>
            </w:pPr>
            <w:r w:rsidRPr="00CC6C98">
              <w:rPr>
                <w:sz w:val="16"/>
                <w:szCs w:val="16"/>
                <w:lang w:eastAsia="pl-PL"/>
              </w:rPr>
              <w:t>188</w:t>
            </w:r>
          </w:p>
        </w:tc>
        <w:tc>
          <w:tcPr>
            <w:tcW w:w="5960" w:type="dxa"/>
            <w:tcBorders>
              <w:top w:val="nil"/>
              <w:left w:val="nil"/>
              <w:bottom w:val="single" w:sz="4" w:space="0" w:color="000000"/>
              <w:right w:val="single" w:sz="4" w:space="0" w:color="000000"/>
            </w:tcBorders>
            <w:shd w:val="clear" w:color="auto" w:fill="auto"/>
            <w:vAlign w:val="center"/>
            <w:hideMark/>
          </w:tcPr>
          <w:p w14:paraId="76792A15" w14:textId="77777777" w:rsidR="00CC6C98" w:rsidRPr="00CC6C98" w:rsidRDefault="00CC6C98" w:rsidP="00CC6C98">
            <w:pPr>
              <w:rPr>
                <w:sz w:val="16"/>
                <w:szCs w:val="16"/>
                <w:lang w:eastAsia="pl-PL"/>
              </w:rPr>
            </w:pPr>
            <w:r w:rsidRPr="00CC6C98">
              <w:rPr>
                <w:sz w:val="16"/>
                <w:szCs w:val="16"/>
                <w:lang w:eastAsia="pl-PL"/>
              </w:rPr>
              <w:t>Ibuprofen 60 mg # 10 czopków</w:t>
            </w:r>
          </w:p>
        </w:tc>
        <w:tc>
          <w:tcPr>
            <w:tcW w:w="500" w:type="dxa"/>
            <w:tcBorders>
              <w:top w:val="nil"/>
              <w:left w:val="nil"/>
              <w:bottom w:val="single" w:sz="4" w:space="0" w:color="000000"/>
              <w:right w:val="single" w:sz="4" w:space="0" w:color="000000"/>
            </w:tcBorders>
            <w:shd w:val="clear" w:color="auto" w:fill="auto"/>
            <w:vAlign w:val="center"/>
            <w:hideMark/>
          </w:tcPr>
          <w:p w14:paraId="215059E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295802F"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C63445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40CEE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4F9C2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26BBF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05E23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C4895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481D64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98D50C" w14:textId="77777777" w:rsidR="00CC6C98" w:rsidRPr="00CC6C98" w:rsidRDefault="00CC6C98" w:rsidP="00CC6C98">
            <w:pPr>
              <w:jc w:val="center"/>
              <w:rPr>
                <w:sz w:val="16"/>
                <w:szCs w:val="16"/>
                <w:lang w:eastAsia="pl-PL"/>
              </w:rPr>
            </w:pPr>
            <w:r w:rsidRPr="00CC6C98">
              <w:rPr>
                <w:sz w:val="16"/>
                <w:szCs w:val="16"/>
                <w:lang w:eastAsia="pl-PL"/>
              </w:rPr>
              <w:t>189</w:t>
            </w:r>
          </w:p>
        </w:tc>
        <w:tc>
          <w:tcPr>
            <w:tcW w:w="5960" w:type="dxa"/>
            <w:tcBorders>
              <w:top w:val="nil"/>
              <w:left w:val="nil"/>
              <w:bottom w:val="single" w:sz="4" w:space="0" w:color="000000"/>
              <w:right w:val="single" w:sz="4" w:space="0" w:color="000000"/>
            </w:tcBorders>
            <w:shd w:val="clear" w:color="auto" w:fill="auto"/>
            <w:vAlign w:val="center"/>
            <w:hideMark/>
          </w:tcPr>
          <w:p w14:paraId="6B323188" w14:textId="77777777" w:rsidR="00CC6C98" w:rsidRPr="00CC6C98" w:rsidRDefault="00CC6C98" w:rsidP="00CC6C98">
            <w:pPr>
              <w:rPr>
                <w:sz w:val="16"/>
                <w:szCs w:val="16"/>
                <w:lang w:eastAsia="pl-PL"/>
              </w:rPr>
            </w:pPr>
            <w:r w:rsidRPr="00CC6C98">
              <w:rPr>
                <w:sz w:val="16"/>
                <w:szCs w:val="16"/>
                <w:lang w:eastAsia="pl-PL"/>
              </w:rPr>
              <w:t>Ibuprofen 125 mg # 10 czopków</w:t>
            </w:r>
          </w:p>
        </w:tc>
        <w:tc>
          <w:tcPr>
            <w:tcW w:w="500" w:type="dxa"/>
            <w:tcBorders>
              <w:top w:val="nil"/>
              <w:left w:val="nil"/>
              <w:bottom w:val="single" w:sz="4" w:space="0" w:color="000000"/>
              <w:right w:val="single" w:sz="4" w:space="0" w:color="000000"/>
            </w:tcBorders>
            <w:shd w:val="clear" w:color="auto" w:fill="auto"/>
            <w:vAlign w:val="center"/>
            <w:hideMark/>
          </w:tcPr>
          <w:p w14:paraId="7FA3182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EE18F38"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E401A1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36519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E4777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C76B1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263416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D1825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F555D6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05AAF1" w14:textId="77777777" w:rsidR="00CC6C98" w:rsidRPr="00CC6C98" w:rsidRDefault="00CC6C98" w:rsidP="00CC6C98">
            <w:pPr>
              <w:jc w:val="center"/>
              <w:rPr>
                <w:sz w:val="16"/>
                <w:szCs w:val="16"/>
                <w:lang w:eastAsia="pl-PL"/>
              </w:rPr>
            </w:pPr>
            <w:r w:rsidRPr="00CC6C98">
              <w:rPr>
                <w:sz w:val="16"/>
                <w:szCs w:val="16"/>
                <w:lang w:eastAsia="pl-PL"/>
              </w:rPr>
              <w:t>190</w:t>
            </w:r>
          </w:p>
        </w:tc>
        <w:tc>
          <w:tcPr>
            <w:tcW w:w="5960" w:type="dxa"/>
            <w:tcBorders>
              <w:top w:val="nil"/>
              <w:left w:val="nil"/>
              <w:bottom w:val="single" w:sz="4" w:space="0" w:color="000000"/>
              <w:right w:val="single" w:sz="4" w:space="0" w:color="000000"/>
            </w:tcBorders>
            <w:shd w:val="clear" w:color="auto" w:fill="auto"/>
            <w:vAlign w:val="center"/>
            <w:hideMark/>
          </w:tcPr>
          <w:p w14:paraId="187BE141" w14:textId="77777777" w:rsidR="00CC6C98" w:rsidRPr="00CC6C98" w:rsidRDefault="00CC6C98" w:rsidP="00CC6C98">
            <w:pPr>
              <w:rPr>
                <w:sz w:val="16"/>
                <w:szCs w:val="16"/>
                <w:lang w:eastAsia="pl-PL"/>
              </w:rPr>
            </w:pPr>
            <w:r w:rsidRPr="00CC6C98">
              <w:rPr>
                <w:sz w:val="16"/>
                <w:szCs w:val="16"/>
                <w:lang w:eastAsia="pl-PL"/>
              </w:rPr>
              <w:t>Klozapina 25 mg x 50 tbl</w:t>
            </w:r>
          </w:p>
        </w:tc>
        <w:tc>
          <w:tcPr>
            <w:tcW w:w="500" w:type="dxa"/>
            <w:tcBorders>
              <w:top w:val="nil"/>
              <w:left w:val="nil"/>
              <w:bottom w:val="single" w:sz="4" w:space="0" w:color="000000"/>
              <w:right w:val="single" w:sz="4" w:space="0" w:color="000000"/>
            </w:tcBorders>
            <w:shd w:val="clear" w:color="auto" w:fill="auto"/>
            <w:vAlign w:val="center"/>
            <w:hideMark/>
          </w:tcPr>
          <w:p w14:paraId="637D3E4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6CADE18"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3FB7105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F9C5D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27E82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702F82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F739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6E5F9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F342EE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EDDBF8" w14:textId="77777777" w:rsidR="00CC6C98" w:rsidRPr="00CC6C98" w:rsidRDefault="00CC6C98" w:rsidP="00CC6C98">
            <w:pPr>
              <w:jc w:val="center"/>
              <w:rPr>
                <w:sz w:val="16"/>
                <w:szCs w:val="16"/>
                <w:lang w:eastAsia="pl-PL"/>
              </w:rPr>
            </w:pPr>
            <w:r w:rsidRPr="00CC6C98">
              <w:rPr>
                <w:sz w:val="16"/>
                <w:szCs w:val="16"/>
                <w:lang w:eastAsia="pl-PL"/>
              </w:rPr>
              <w:t>191</w:t>
            </w:r>
          </w:p>
        </w:tc>
        <w:tc>
          <w:tcPr>
            <w:tcW w:w="5960" w:type="dxa"/>
            <w:tcBorders>
              <w:top w:val="nil"/>
              <w:left w:val="nil"/>
              <w:bottom w:val="single" w:sz="4" w:space="0" w:color="000000"/>
              <w:right w:val="single" w:sz="4" w:space="0" w:color="000000"/>
            </w:tcBorders>
            <w:shd w:val="clear" w:color="auto" w:fill="auto"/>
            <w:vAlign w:val="center"/>
            <w:hideMark/>
          </w:tcPr>
          <w:p w14:paraId="281C6394" w14:textId="77777777" w:rsidR="00CC6C98" w:rsidRPr="00CC6C98" w:rsidRDefault="00CC6C98" w:rsidP="00CC6C98">
            <w:pPr>
              <w:rPr>
                <w:sz w:val="16"/>
                <w:szCs w:val="16"/>
                <w:lang w:eastAsia="pl-PL"/>
              </w:rPr>
            </w:pPr>
            <w:r w:rsidRPr="00CC6C98">
              <w:rPr>
                <w:sz w:val="16"/>
                <w:szCs w:val="16"/>
                <w:lang w:eastAsia="pl-PL"/>
              </w:rPr>
              <w:t>Lewodropropizyna 6mg/ml 120ml syrop</w:t>
            </w:r>
          </w:p>
        </w:tc>
        <w:tc>
          <w:tcPr>
            <w:tcW w:w="500" w:type="dxa"/>
            <w:tcBorders>
              <w:top w:val="nil"/>
              <w:left w:val="nil"/>
              <w:bottom w:val="single" w:sz="4" w:space="0" w:color="000000"/>
              <w:right w:val="single" w:sz="4" w:space="0" w:color="000000"/>
            </w:tcBorders>
            <w:shd w:val="clear" w:color="auto" w:fill="auto"/>
            <w:vAlign w:val="center"/>
            <w:hideMark/>
          </w:tcPr>
          <w:p w14:paraId="6424FE3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A39F2A0" w14:textId="77777777" w:rsidR="00CC6C98" w:rsidRPr="00CC6C98" w:rsidRDefault="00CC6C98" w:rsidP="00CC6C98">
            <w:pPr>
              <w:jc w:val="center"/>
              <w:rPr>
                <w:sz w:val="16"/>
                <w:szCs w:val="16"/>
                <w:lang w:eastAsia="pl-PL"/>
              </w:rPr>
            </w:pPr>
            <w:r w:rsidRPr="00CC6C98">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1C1DD21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12BB9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CB4536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F02FF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6D149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BC848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51F359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F8AFFC" w14:textId="77777777" w:rsidR="00CC6C98" w:rsidRPr="00CC6C98" w:rsidRDefault="00CC6C98" w:rsidP="00CC6C98">
            <w:pPr>
              <w:jc w:val="center"/>
              <w:rPr>
                <w:sz w:val="16"/>
                <w:szCs w:val="16"/>
                <w:lang w:eastAsia="pl-PL"/>
              </w:rPr>
            </w:pPr>
            <w:r w:rsidRPr="00CC6C98">
              <w:rPr>
                <w:sz w:val="16"/>
                <w:szCs w:val="16"/>
                <w:lang w:eastAsia="pl-PL"/>
              </w:rPr>
              <w:t>192</w:t>
            </w:r>
          </w:p>
        </w:tc>
        <w:tc>
          <w:tcPr>
            <w:tcW w:w="5960" w:type="dxa"/>
            <w:tcBorders>
              <w:top w:val="nil"/>
              <w:left w:val="nil"/>
              <w:bottom w:val="single" w:sz="4" w:space="0" w:color="000000"/>
              <w:right w:val="single" w:sz="4" w:space="0" w:color="000000"/>
            </w:tcBorders>
            <w:shd w:val="clear" w:color="auto" w:fill="auto"/>
            <w:vAlign w:val="center"/>
            <w:hideMark/>
          </w:tcPr>
          <w:p w14:paraId="42841C75" w14:textId="77777777" w:rsidR="00CC6C98" w:rsidRPr="00CC6C98" w:rsidRDefault="00CC6C98" w:rsidP="00CC6C98">
            <w:pPr>
              <w:rPr>
                <w:sz w:val="16"/>
                <w:szCs w:val="16"/>
                <w:lang w:eastAsia="pl-PL"/>
              </w:rPr>
            </w:pPr>
            <w:r w:rsidRPr="00CC6C98">
              <w:rPr>
                <w:sz w:val="16"/>
                <w:szCs w:val="16"/>
                <w:lang w:eastAsia="pl-PL"/>
              </w:rPr>
              <w:t>Metamizol,pitofenon i fenpiweryna 5 ml # 10 amp</w:t>
            </w:r>
          </w:p>
        </w:tc>
        <w:tc>
          <w:tcPr>
            <w:tcW w:w="500" w:type="dxa"/>
            <w:tcBorders>
              <w:top w:val="nil"/>
              <w:left w:val="nil"/>
              <w:bottom w:val="single" w:sz="4" w:space="0" w:color="000000"/>
              <w:right w:val="single" w:sz="4" w:space="0" w:color="000000"/>
            </w:tcBorders>
            <w:shd w:val="clear" w:color="auto" w:fill="auto"/>
            <w:vAlign w:val="center"/>
            <w:hideMark/>
          </w:tcPr>
          <w:p w14:paraId="61447A0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B0A9AB1" w14:textId="77777777" w:rsidR="00CC6C98" w:rsidRPr="00CC6C98" w:rsidRDefault="00CC6C98" w:rsidP="00CC6C98">
            <w:pPr>
              <w:jc w:val="center"/>
              <w:rPr>
                <w:sz w:val="16"/>
                <w:szCs w:val="16"/>
                <w:lang w:eastAsia="pl-PL"/>
              </w:rPr>
            </w:pPr>
            <w:r w:rsidRPr="00CC6C98">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00DD2F9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77DC5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4DEF8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5EB944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A4D13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FA3DB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1371CE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575843" w14:textId="77777777" w:rsidR="00CC6C98" w:rsidRPr="00CC6C98" w:rsidRDefault="00CC6C98" w:rsidP="00CC6C98">
            <w:pPr>
              <w:jc w:val="center"/>
              <w:rPr>
                <w:sz w:val="16"/>
                <w:szCs w:val="16"/>
                <w:lang w:eastAsia="pl-PL"/>
              </w:rPr>
            </w:pPr>
            <w:r w:rsidRPr="00CC6C98">
              <w:rPr>
                <w:sz w:val="16"/>
                <w:szCs w:val="16"/>
                <w:lang w:eastAsia="pl-PL"/>
              </w:rPr>
              <w:t>193</w:t>
            </w:r>
          </w:p>
        </w:tc>
        <w:tc>
          <w:tcPr>
            <w:tcW w:w="5960" w:type="dxa"/>
            <w:tcBorders>
              <w:top w:val="nil"/>
              <w:left w:val="nil"/>
              <w:bottom w:val="single" w:sz="4" w:space="0" w:color="000000"/>
              <w:right w:val="single" w:sz="4" w:space="0" w:color="000000"/>
            </w:tcBorders>
            <w:shd w:val="clear" w:color="auto" w:fill="auto"/>
            <w:vAlign w:val="center"/>
            <w:hideMark/>
          </w:tcPr>
          <w:p w14:paraId="06E1F8F5" w14:textId="77777777" w:rsidR="00CC6C98" w:rsidRPr="00CC6C98" w:rsidRDefault="00CC6C98" w:rsidP="00CC6C98">
            <w:pPr>
              <w:rPr>
                <w:sz w:val="16"/>
                <w:szCs w:val="16"/>
                <w:lang w:eastAsia="pl-PL"/>
              </w:rPr>
            </w:pPr>
            <w:r w:rsidRPr="00CC6C98">
              <w:rPr>
                <w:sz w:val="16"/>
                <w:szCs w:val="16"/>
                <w:lang w:eastAsia="pl-PL"/>
              </w:rPr>
              <w:t>Diazepam 5 mg # 20 tbl</w:t>
            </w:r>
          </w:p>
        </w:tc>
        <w:tc>
          <w:tcPr>
            <w:tcW w:w="500" w:type="dxa"/>
            <w:tcBorders>
              <w:top w:val="nil"/>
              <w:left w:val="nil"/>
              <w:bottom w:val="single" w:sz="4" w:space="0" w:color="000000"/>
              <w:right w:val="single" w:sz="4" w:space="0" w:color="000000"/>
            </w:tcBorders>
            <w:shd w:val="clear" w:color="auto" w:fill="auto"/>
            <w:vAlign w:val="center"/>
            <w:hideMark/>
          </w:tcPr>
          <w:p w14:paraId="261870B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2A93902" w14:textId="77777777" w:rsidR="00CC6C98" w:rsidRPr="00CC6C98" w:rsidRDefault="00CC6C98" w:rsidP="00CC6C98">
            <w:pPr>
              <w:jc w:val="center"/>
              <w:rPr>
                <w:sz w:val="16"/>
                <w:szCs w:val="16"/>
                <w:lang w:eastAsia="pl-PL"/>
              </w:rPr>
            </w:pPr>
            <w:r w:rsidRPr="00CC6C98">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00FCC65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529FF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8CEEFA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CD2F9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BA77DB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8F72E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427518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5D54E2" w14:textId="77777777" w:rsidR="00CC6C98" w:rsidRPr="00CC6C98" w:rsidRDefault="00CC6C98" w:rsidP="00CC6C98">
            <w:pPr>
              <w:jc w:val="center"/>
              <w:rPr>
                <w:sz w:val="16"/>
                <w:szCs w:val="16"/>
                <w:lang w:eastAsia="pl-PL"/>
              </w:rPr>
            </w:pPr>
            <w:r w:rsidRPr="00CC6C98">
              <w:rPr>
                <w:sz w:val="16"/>
                <w:szCs w:val="16"/>
                <w:lang w:eastAsia="pl-PL"/>
              </w:rPr>
              <w:t>194</w:t>
            </w:r>
          </w:p>
        </w:tc>
        <w:tc>
          <w:tcPr>
            <w:tcW w:w="5960" w:type="dxa"/>
            <w:tcBorders>
              <w:top w:val="nil"/>
              <w:left w:val="nil"/>
              <w:bottom w:val="single" w:sz="4" w:space="0" w:color="000000"/>
              <w:right w:val="single" w:sz="4" w:space="0" w:color="000000"/>
            </w:tcBorders>
            <w:shd w:val="clear" w:color="auto" w:fill="auto"/>
            <w:vAlign w:val="center"/>
            <w:hideMark/>
          </w:tcPr>
          <w:p w14:paraId="698E696B" w14:textId="77777777" w:rsidR="00CC6C98" w:rsidRPr="00CC6C98" w:rsidRDefault="00CC6C98" w:rsidP="00CC6C98">
            <w:pPr>
              <w:rPr>
                <w:sz w:val="16"/>
                <w:szCs w:val="16"/>
                <w:lang w:eastAsia="pl-PL"/>
              </w:rPr>
            </w:pPr>
            <w:r w:rsidRPr="00CC6C98">
              <w:rPr>
                <w:sz w:val="16"/>
                <w:szCs w:val="16"/>
                <w:lang w:eastAsia="pl-PL"/>
              </w:rPr>
              <w:t>Salbutamol aerozol wziewny 0,1mg/dawkę 200 dawek</w:t>
            </w:r>
          </w:p>
        </w:tc>
        <w:tc>
          <w:tcPr>
            <w:tcW w:w="500" w:type="dxa"/>
            <w:tcBorders>
              <w:top w:val="nil"/>
              <w:left w:val="nil"/>
              <w:bottom w:val="single" w:sz="4" w:space="0" w:color="000000"/>
              <w:right w:val="single" w:sz="4" w:space="0" w:color="000000"/>
            </w:tcBorders>
            <w:shd w:val="clear" w:color="auto" w:fill="auto"/>
            <w:vAlign w:val="center"/>
            <w:hideMark/>
          </w:tcPr>
          <w:p w14:paraId="176F2FE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F8C5D79"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66EAAE2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287ED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96C21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9FD65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EEFBC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3F081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FC5282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6F475D" w14:textId="77777777" w:rsidR="00CC6C98" w:rsidRPr="00CC6C98" w:rsidRDefault="00CC6C98" w:rsidP="00CC6C98">
            <w:pPr>
              <w:jc w:val="center"/>
              <w:rPr>
                <w:sz w:val="16"/>
                <w:szCs w:val="16"/>
                <w:lang w:eastAsia="pl-PL"/>
              </w:rPr>
            </w:pPr>
            <w:r w:rsidRPr="00CC6C98">
              <w:rPr>
                <w:sz w:val="16"/>
                <w:szCs w:val="16"/>
                <w:lang w:eastAsia="pl-PL"/>
              </w:rPr>
              <w:t>195</w:t>
            </w:r>
          </w:p>
        </w:tc>
        <w:tc>
          <w:tcPr>
            <w:tcW w:w="5960" w:type="dxa"/>
            <w:tcBorders>
              <w:top w:val="nil"/>
              <w:left w:val="nil"/>
              <w:bottom w:val="single" w:sz="4" w:space="0" w:color="000000"/>
              <w:right w:val="single" w:sz="4" w:space="0" w:color="000000"/>
            </w:tcBorders>
            <w:shd w:val="clear" w:color="auto" w:fill="auto"/>
            <w:vAlign w:val="center"/>
            <w:hideMark/>
          </w:tcPr>
          <w:p w14:paraId="1F1191C7" w14:textId="77777777" w:rsidR="00CC6C98" w:rsidRPr="00CC6C98" w:rsidRDefault="00CC6C98" w:rsidP="00CC6C98">
            <w:pPr>
              <w:rPr>
                <w:sz w:val="16"/>
                <w:szCs w:val="16"/>
                <w:lang w:eastAsia="pl-PL"/>
              </w:rPr>
            </w:pPr>
            <w:r w:rsidRPr="00CC6C98">
              <w:rPr>
                <w:sz w:val="16"/>
                <w:szCs w:val="16"/>
                <w:lang w:eastAsia="pl-PL"/>
              </w:rPr>
              <w:t>Lacidipina 4mg x 28 tbl</w:t>
            </w:r>
          </w:p>
        </w:tc>
        <w:tc>
          <w:tcPr>
            <w:tcW w:w="500" w:type="dxa"/>
            <w:tcBorders>
              <w:top w:val="nil"/>
              <w:left w:val="nil"/>
              <w:bottom w:val="single" w:sz="4" w:space="0" w:color="000000"/>
              <w:right w:val="single" w:sz="4" w:space="0" w:color="000000"/>
            </w:tcBorders>
            <w:shd w:val="clear" w:color="auto" w:fill="auto"/>
            <w:vAlign w:val="center"/>
            <w:hideMark/>
          </w:tcPr>
          <w:p w14:paraId="001254B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A48A6A7"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302E3B0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9B1AE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65472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674E4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31D82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3EF18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9FDD7B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A24506" w14:textId="77777777" w:rsidR="00CC6C98" w:rsidRPr="00CC6C98" w:rsidRDefault="00CC6C98" w:rsidP="00CC6C98">
            <w:pPr>
              <w:jc w:val="center"/>
              <w:rPr>
                <w:sz w:val="16"/>
                <w:szCs w:val="16"/>
                <w:lang w:eastAsia="pl-PL"/>
              </w:rPr>
            </w:pPr>
            <w:r w:rsidRPr="00CC6C98">
              <w:rPr>
                <w:sz w:val="16"/>
                <w:szCs w:val="16"/>
                <w:lang w:eastAsia="pl-PL"/>
              </w:rPr>
              <w:t>196</w:t>
            </w:r>
          </w:p>
        </w:tc>
        <w:tc>
          <w:tcPr>
            <w:tcW w:w="5960" w:type="dxa"/>
            <w:tcBorders>
              <w:top w:val="nil"/>
              <w:left w:val="nil"/>
              <w:bottom w:val="single" w:sz="4" w:space="0" w:color="000000"/>
              <w:right w:val="single" w:sz="4" w:space="0" w:color="000000"/>
            </w:tcBorders>
            <w:shd w:val="clear" w:color="auto" w:fill="auto"/>
            <w:vAlign w:val="center"/>
            <w:hideMark/>
          </w:tcPr>
          <w:p w14:paraId="513EBD63" w14:textId="77777777" w:rsidR="00CC6C98" w:rsidRPr="00CC6C98" w:rsidRDefault="00CC6C98" w:rsidP="00CC6C98">
            <w:pPr>
              <w:rPr>
                <w:sz w:val="16"/>
                <w:szCs w:val="16"/>
                <w:lang w:eastAsia="pl-PL"/>
              </w:rPr>
            </w:pPr>
            <w:r w:rsidRPr="00CC6C98">
              <w:rPr>
                <w:sz w:val="16"/>
                <w:szCs w:val="16"/>
                <w:lang w:eastAsia="pl-PL"/>
              </w:rPr>
              <w:t>Nystatyna 100 000j.m # 10 tbl.dopochwowych</w:t>
            </w:r>
          </w:p>
        </w:tc>
        <w:tc>
          <w:tcPr>
            <w:tcW w:w="500" w:type="dxa"/>
            <w:tcBorders>
              <w:top w:val="nil"/>
              <w:left w:val="nil"/>
              <w:bottom w:val="single" w:sz="4" w:space="0" w:color="000000"/>
              <w:right w:val="single" w:sz="4" w:space="0" w:color="000000"/>
            </w:tcBorders>
            <w:shd w:val="clear" w:color="auto" w:fill="auto"/>
            <w:vAlign w:val="center"/>
            <w:hideMark/>
          </w:tcPr>
          <w:p w14:paraId="6EF4605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021FB72" w14:textId="77777777" w:rsidR="00CC6C98" w:rsidRPr="00CC6C98" w:rsidRDefault="00CC6C98" w:rsidP="00CC6C98">
            <w:pPr>
              <w:jc w:val="center"/>
              <w:rPr>
                <w:sz w:val="16"/>
                <w:szCs w:val="16"/>
                <w:lang w:eastAsia="pl-PL"/>
              </w:rPr>
            </w:pPr>
            <w:r w:rsidRPr="00CC6C98">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22B823A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3C6BF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07130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72297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AADBB5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F8847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2A9B02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495A34" w14:textId="77777777" w:rsidR="00CC6C98" w:rsidRPr="00CC6C98" w:rsidRDefault="00CC6C98" w:rsidP="00CC6C98">
            <w:pPr>
              <w:jc w:val="center"/>
              <w:rPr>
                <w:sz w:val="16"/>
                <w:szCs w:val="16"/>
                <w:lang w:eastAsia="pl-PL"/>
              </w:rPr>
            </w:pPr>
            <w:r w:rsidRPr="00CC6C98">
              <w:rPr>
                <w:sz w:val="16"/>
                <w:szCs w:val="16"/>
                <w:lang w:eastAsia="pl-PL"/>
              </w:rPr>
              <w:t>197</w:t>
            </w:r>
          </w:p>
        </w:tc>
        <w:tc>
          <w:tcPr>
            <w:tcW w:w="5960" w:type="dxa"/>
            <w:tcBorders>
              <w:top w:val="nil"/>
              <w:left w:val="nil"/>
              <w:bottom w:val="single" w:sz="4" w:space="0" w:color="000000"/>
              <w:right w:val="single" w:sz="4" w:space="0" w:color="000000"/>
            </w:tcBorders>
            <w:shd w:val="clear" w:color="auto" w:fill="auto"/>
            <w:vAlign w:val="center"/>
            <w:hideMark/>
          </w:tcPr>
          <w:p w14:paraId="5B1644BF" w14:textId="77777777" w:rsidR="00CC6C98" w:rsidRPr="00CC6C98" w:rsidRDefault="00CC6C98" w:rsidP="00CC6C98">
            <w:pPr>
              <w:rPr>
                <w:sz w:val="16"/>
                <w:szCs w:val="16"/>
                <w:lang w:eastAsia="pl-PL"/>
              </w:rPr>
            </w:pPr>
            <w:r w:rsidRPr="00CC6C98">
              <w:rPr>
                <w:sz w:val="16"/>
                <w:szCs w:val="16"/>
                <w:lang w:eastAsia="pl-PL"/>
              </w:rPr>
              <w:t>Nifuroksazyd 100mg # 24 tbl</w:t>
            </w:r>
          </w:p>
        </w:tc>
        <w:tc>
          <w:tcPr>
            <w:tcW w:w="500" w:type="dxa"/>
            <w:tcBorders>
              <w:top w:val="nil"/>
              <w:left w:val="nil"/>
              <w:bottom w:val="single" w:sz="4" w:space="0" w:color="000000"/>
              <w:right w:val="single" w:sz="4" w:space="0" w:color="000000"/>
            </w:tcBorders>
            <w:shd w:val="clear" w:color="auto" w:fill="auto"/>
            <w:vAlign w:val="center"/>
            <w:hideMark/>
          </w:tcPr>
          <w:p w14:paraId="005834A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2E86EF0"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9F4D49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8C803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1EC1C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BFBB67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29314A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8B6B8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237681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D721E1" w14:textId="77777777" w:rsidR="00CC6C98" w:rsidRPr="00CC6C98" w:rsidRDefault="00CC6C98" w:rsidP="00CC6C98">
            <w:pPr>
              <w:jc w:val="center"/>
              <w:rPr>
                <w:sz w:val="16"/>
                <w:szCs w:val="16"/>
                <w:lang w:eastAsia="pl-PL"/>
              </w:rPr>
            </w:pPr>
            <w:r w:rsidRPr="00CC6C98">
              <w:rPr>
                <w:sz w:val="16"/>
                <w:szCs w:val="16"/>
                <w:lang w:eastAsia="pl-PL"/>
              </w:rPr>
              <w:t>198</w:t>
            </w:r>
          </w:p>
        </w:tc>
        <w:tc>
          <w:tcPr>
            <w:tcW w:w="5960" w:type="dxa"/>
            <w:tcBorders>
              <w:top w:val="nil"/>
              <w:left w:val="nil"/>
              <w:bottom w:val="single" w:sz="4" w:space="0" w:color="000000"/>
              <w:right w:val="single" w:sz="4" w:space="0" w:color="000000"/>
            </w:tcBorders>
            <w:shd w:val="clear" w:color="auto" w:fill="auto"/>
            <w:vAlign w:val="center"/>
            <w:hideMark/>
          </w:tcPr>
          <w:p w14:paraId="723B958B" w14:textId="77777777" w:rsidR="00CC6C98" w:rsidRPr="00CC6C98" w:rsidRDefault="00CC6C98" w:rsidP="00CC6C98">
            <w:pPr>
              <w:rPr>
                <w:sz w:val="16"/>
                <w:szCs w:val="16"/>
                <w:lang w:eastAsia="pl-PL"/>
              </w:rPr>
            </w:pPr>
            <w:r w:rsidRPr="00CC6C98">
              <w:rPr>
                <w:sz w:val="16"/>
                <w:szCs w:val="16"/>
                <w:lang w:eastAsia="pl-PL"/>
              </w:rPr>
              <w:t>Lacidipina 6mg x 28 tbl</w:t>
            </w:r>
          </w:p>
        </w:tc>
        <w:tc>
          <w:tcPr>
            <w:tcW w:w="500" w:type="dxa"/>
            <w:tcBorders>
              <w:top w:val="nil"/>
              <w:left w:val="nil"/>
              <w:bottom w:val="single" w:sz="4" w:space="0" w:color="000000"/>
              <w:right w:val="single" w:sz="4" w:space="0" w:color="000000"/>
            </w:tcBorders>
            <w:shd w:val="clear" w:color="auto" w:fill="auto"/>
            <w:vAlign w:val="center"/>
            <w:hideMark/>
          </w:tcPr>
          <w:p w14:paraId="72E4E96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2DB3AFC"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3F72A74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88C89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84AC6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D72AA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B8B77A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7ACDD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1F1C9C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A193B9" w14:textId="77777777" w:rsidR="00CC6C98" w:rsidRPr="00CC6C98" w:rsidRDefault="00CC6C98" w:rsidP="00CC6C98">
            <w:pPr>
              <w:jc w:val="center"/>
              <w:rPr>
                <w:sz w:val="16"/>
                <w:szCs w:val="16"/>
                <w:lang w:eastAsia="pl-PL"/>
              </w:rPr>
            </w:pPr>
            <w:r w:rsidRPr="00CC6C98">
              <w:rPr>
                <w:sz w:val="16"/>
                <w:szCs w:val="16"/>
                <w:lang w:eastAsia="pl-PL"/>
              </w:rPr>
              <w:t>199</w:t>
            </w:r>
          </w:p>
        </w:tc>
        <w:tc>
          <w:tcPr>
            <w:tcW w:w="5960" w:type="dxa"/>
            <w:tcBorders>
              <w:top w:val="nil"/>
              <w:left w:val="nil"/>
              <w:bottom w:val="single" w:sz="4" w:space="0" w:color="000000"/>
              <w:right w:val="single" w:sz="4" w:space="0" w:color="000000"/>
            </w:tcBorders>
            <w:shd w:val="clear" w:color="auto" w:fill="auto"/>
            <w:vAlign w:val="center"/>
            <w:hideMark/>
          </w:tcPr>
          <w:p w14:paraId="4BACF7B9" w14:textId="77777777" w:rsidR="00CC6C98" w:rsidRPr="00CC6C98" w:rsidRDefault="00CC6C98" w:rsidP="00CC6C98">
            <w:pPr>
              <w:rPr>
                <w:sz w:val="16"/>
                <w:szCs w:val="16"/>
                <w:lang w:eastAsia="pl-PL"/>
              </w:rPr>
            </w:pPr>
            <w:r w:rsidRPr="00CC6C98">
              <w:rPr>
                <w:sz w:val="16"/>
                <w:szCs w:val="16"/>
                <w:lang w:eastAsia="pl-PL"/>
              </w:rPr>
              <w:t>Triazotan glicerolu 0,4mg/dawkę,200 dawek aerozol do jamy ustnej</w:t>
            </w:r>
          </w:p>
        </w:tc>
        <w:tc>
          <w:tcPr>
            <w:tcW w:w="500" w:type="dxa"/>
            <w:tcBorders>
              <w:top w:val="nil"/>
              <w:left w:val="nil"/>
              <w:bottom w:val="single" w:sz="4" w:space="0" w:color="000000"/>
              <w:right w:val="single" w:sz="4" w:space="0" w:color="000000"/>
            </w:tcBorders>
            <w:shd w:val="clear" w:color="auto" w:fill="auto"/>
            <w:vAlign w:val="center"/>
            <w:hideMark/>
          </w:tcPr>
          <w:p w14:paraId="45A8540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5ACE9AF"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58DC78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2D320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FE6280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99EEA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6473C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BA523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941F3E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D77691" w14:textId="77777777" w:rsidR="00CC6C98" w:rsidRPr="00CC6C98" w:rsidRDefault="00CC6C98" w:rsidP="00CC6C98">
            <w:pPr>
              <w:jc w:val="center"/>
              <w:rPr>
                <w:sz w:val="16"/>
                <w:szCs w:val="16"/>
                <w:lang w:eastAsia="pl-PL"/>
              </w:rPr>
            </w:pPr>
            <w:r w:rsidRPr="00CC6C98">
              <w:rPr>
                <w:sz w:val="16"/>
                <w:szCs w:val="16"/>
                <w:lang w:eastAsia="pl-PL"/>
              </w:rPr>
              <w:t>200</w:t>
            </w:r>
          </w:p>
        </w:tc>
        <w:tc>
          <w:tcPr>
            <w:tcW w:w="5960" w:type="dxa"/>
            <w:tcBorders>
              <w:top w:val="nil"/>
              <w:left w:val="nil"/>
              <w:bottom w:val="single" w:sz="4" w:space="0" w:color="000000"/>
              <w:right w:val="single" w:sz="4" w:space="0" w:color="000000"/>
            </w:tcBorders>
            <w:shd w:val="clear" w:color="auto" w:fill="auto"/>
            <w:vAlign w:val="center"/>
            <w:hideMark/>
          </w:tcPr>
          <w:p w14:paraId="5BEC8266" w14:textId="77777777" w:rsidR="00CC6C98" w:rsidRPr="00CC6C98" w:rsidRDefault="00CC6C98" w:rsidP="00CC6C98">
            <w:pPr>
              <w:rPr>
                <w:sz w:val="16"/>
                <w:szCs w:val="16"/>
                <w:lang w:eastAsia="pl-PL"/>
              </w:rPr>
            </w:pPr>
            <w:r w:rsidRPr="00CC6C98">
              <w:rPr>
                <w:sz w:val="16"/>
                <w:szCs w:val="16"/>
                <w:lang w:eastAsia="pl-PL"/>
              </w:rPr>
              <w:t>Skinscabin 120 ml płyn do pilęgnacji skóry</w:t>
            </w:r>
          </w:p>
        </w:tc>
        <w:tc>
          <w:tcPr>
            <w:tcW w:w="500" w:type="dxa"/>
            <w:tcBorders>
              <w:top w:val="nil"/>
              <w:left w:val="nil"/>
              <w:bottom w:val="single" w:sz="4" w:space="0" w:color="000000"/>
              <w:right w:val="single" w:sz="4" w:space="0" w:color="000000"/>
            </w:tcBorders>
            <w:shd w:val="clear" w:color="auto" w:fill="auto"/>
            <w:vAlign w:val="center"/>
            <w:hideMark/>
          </w:tcPr>
          <w:p w14:paraId="1B53683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9D19B55"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2941032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2342B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9C2515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B897E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AA781E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30769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52D824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374447" w14:textId="77777777" w:rsidR="00CC6C98" w:rsidRPr="00CC6C98" w:rsidRDefault="00CC6C98" w:rsidP="00CC6C98">
            <w:pPr>
              <w:jc w:val="center"/>
              <w:rPr>
                <w:sz w:val="16"/>
                <w:szCs w:val="16"/>
                <w:lang w:eastAsia="pl-PL"/>
              </w:rPr>
            </w:pPr>
            <w:r w:rsidRPr="00CC6C98">
              <w:rPr>
                <w:sz w:val="16"/>
                <w:szCs w:val="16"/>
                <w:lang w:eastAsia="pl-PL"/>
              </w:rPr>
              <w:lastRenderedPageBreak/>
              <w:t>201</w:t>
            </w:r>
          </w:p>
        </w:tc>
        <w:tc>
          <w:tcPr>
            <w:tcW w:w="5960" w:type="dxa"/>
            <w:tcBorders>
              <w:top w:val="nil"/>
              <w:left w:val="nil"/>
              <w:bottom w:val="single" w:sz="4" w:space="0" w:color="000000"/>
              <w:right w:val="single" w:sz="4" w:space="0" w:color="000000"/>
            </w:tcBorders>
            <w:shd w:val="clear" w:color="auto" w:fill="auto"/>
            <w:vAlign w:val="center"/>
            <w:hideMark/>
          </w:tcPr>
          <w:p w14:paraId="2D4343B1" w14:textId="77777777" w:rsidR="00CC6C98" w:rsidRPr="00CC6C98" w:rsidRDefault="00CC6C98" w:rsidP="00CC6C98">
            <w:pPr>
              <w:rPr>
                <w:sz w:val="16"/>
                <w:szCs w:val="16"/>
                <w:lang w:eastAsia="pl-PL"/>
              </w:rPr>
            </w:pPr>
            <w:r w:rsidRPr="00CC6C98">
              <w:rPr>
                <w:sz w:val="16"/>
                <w:szCs w:val="16"/>
                <w:lang w:eastAsia="pl-PL"/>
              </w:rPr>
              <w:t>Desloratadyna  5 mg x 30 tbl</w:t>
            </w:r>
          </w:p>
        </w:tc>
        <w:tc>
          <w:tcPr>
            <w:tcW w:w="500" w:type="dxa"/>
            <w:tcBorders>
              <w:top w:val="nil"/>
              <w:left w:val="nil"/>
              <w:bottom w:val="single" w:sz="4" w:space="0" w:color="000000"/>
              <w:right w:val="single" w:sz="4" w:space="0" w:color="000000"/>
            </w:tcBorders>
            <w:shd w:val="clear" w:color="auto" w:fill="auto"/>
            <w:vAlign w:val="center"/>
            <w:hideMark/>
          </w:tcPr>
          <w:p w14:paraId="0888A65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D62CEB7"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52A144A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D2C1F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67BC4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AFD02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CD2585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94D7F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478147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EAF6EA" w14:textId="77777777" w:rsidR="00CC6C98" w:rsidRPr="00CC6C98" w:rsidRDefault="00CC6C98" w:rsidP="00CC6C98">
            <w:pPr>
              <w:jc w:val="center"/>
              <w:rPr>
                <w:sz w:val="16"/>
                <w:szCs w:val="16"/>
                <w:lang w:eastAsia="pl-PL"/>
              </w:rPr>
            </w:pPr>
            <w:r w:rsidRPr="00CC6C98">
              <w:rPr>
                <w:sz w:val="16"/>
                <w:szCs w:val="16"/>
                <w:lang w:eastAsia="pl-PL"/>
              </w:rPr>
              <w:t>202</w:t>
            </w:r>
          </w:p>
        </w:tc>
        <w:tc>
          <w:tcPr>
            <w:tcW w:w="5960" w:type="dxa"/>
            <w:tcBorders>
              <w:top w:val="nil"/>
              <w:left w:val="nil"/>
              <w:bottom w:val="single" w:sz="4" w:space="0" w:color="000000"/>
              <w:right w:val="single" w:sz="4" w:space="0" w:color="000000"/>
            </w:tcBorders>
            <w:shd w:val="clear" w:color="auto" w:fill="auto"/>
            <w:vAlign w:val="center"/>
            <w:hideMark/>
          </w:tcPr>
          <w:p w14:paraId="1A0F6027" w14:textId="77777777" w:rsidR="00CC6C98" w:rsidRPr="00CC6C98" w:rsidRDefault="00CC6C98" w:rsidP="00CC6C98">
            <w:pPr>
              <w:rPr>
                <w:sz w:val="16"/>
                <w:szCs w:val="16"/>
                <w:lang w:eastAsia="pl-PL"/>
              </w:rPr>
            </w:pPr>
            <w:r w:rsidRPr="00CC6C98">
              <w:rPr>
                <w:sz w:val="16"/>
                <w:szCs w:val="16"/>
                <w:lang w:eastAsia="pl-PL"/>
              </w:rPr>
              <w:t>Flutikazon z salmeterolem 125ug/25ug aerozol 120 dawek</w:t>
            </w:r>
          </w:p>
        </w:tc>
        <w:tc>
          <w:tcPr>
            <w:tcW w:w="500" w:type="dxa"/>
            <w:tcBorders>
              <w:top w:val="nil"/>
              <w:left w:val="nil"/>
              <w:bottom w:val="single" w:sz="4" w:space="0" w:color="000000"/>
              <w:right w:val="single" w:sz="4" w:space="0" w:color="000000"/>
            </w:tcBorders>
            <w:shd w:val="clear" w:color="auto" w:fill="auto"/>
            <w:vAlign w:val="center"/>
            <w:hideMark/>
          </w:tcPr>
          <w:p w14:paraId="5AE8764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30E9840"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01F39EE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23BA9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BB09C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D73FC7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A9A99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DBD49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524D22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B661D0" w14:textId="77777777" w:rsidR="00CC6C98" w:rsidRPr="00CC6C98" w:rsidRDefault="00CC6C98" w:rsidP="00CC6C98">
            <w:pPr>
              <w:jc w:val="center"/>
              <w:rPr>
                <w:sz w:val="16"/>
                <w:szCs w:val="16"/>
                <w:lang w:eastAsia="pl-PL"/>
              </w:rPr>
            </w:pPr>
            <w:r w:rsidRPr="00CC6C98">
              <w:rPr>
                <w:sz w:val="16"/>
                <w:szCs w:val="16"/>
                <w:lang w:eastAsia="pl-PL"/>
              </w:rPr>
              <w:t>203</w:t>
            </w:r>
          </w:p>
        </w:tc>
        <w:tc>
          <w:tcPr>
            <w:tcW w:w="5960" w:type="dxa"/>
            <w:tcBorders>
              <w:top w:val="nil"/>
              <w:left w:val="nil"/>
              <w:bottom w:val="single" w:sz="4" w:space="0" w:color="000000"/>
              <w:right w:val="single" w:sz="4" w:space="0" w:color="000000"/>
            </w:tcBorders>
            <w:shd w:val="clear" w:color="auto" w:fill="auto"/>
            <w:vAlign w:val="center"/>
            <w:hideMark/>
          </w:tcPr>
          <w:p w14:paraId="38D34C11" w14:textId="77777777" w:rsidR="00CC6C98" w:rsidRPr="00CC6C98" w:rsidRDefault="00CC6C98" w:rsidP="00CC6C98">
            <w:pPr>
              <w:rPr>
                <w:sz w:val="16"/>
                <w:szCs w:val="16"/>
                <w:lang w:eastAsia="pl-PL"/>
              </w:rPr>
            </w:pPr>
            <w:r w:rsidRPr="00CC6C98">
              <w:rPr>
                <w:sz w:val="16"/>
                <w:szCs w:val="16"/>
                <w:lang w:eastAsia="pl-PL"/>
              </w:rPr>
              <w:t>Warfaryna 3 mg # 100 tbl</w:t>
            </w:r>
          </w:p>
        </w:tc>
        <w:tc>
          <w:tcPr>
            <w:tcW w:w="500" w:type="dxa"/>
            <w:tcBorders>
              <w:top w:val="nil"/>
              <w:left w:val="nil"/>
              <w:bottom w:val="single" w:sz="4" w:space="0" w:color="000000"/>
              <w:right w:val="single" w:sz="4" w:space="0" w:color="000000"/>
            </w:tcBorders>
            <w:shd w:val="clear" w:color="auto" w:fill="auto"/>
            <w:vAlign w:val="center"/>
            <w:hideMark/>
          </w:tcPr>
          <w:p w14:paraId="1D1A0A6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B0E16A5"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368769C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F17C6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3DC94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60083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288BF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8D3B3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6E83C4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9F8FC3" w14:textId="77777777" w:rsidR="00CC6C98" w:rsidRPr="00CC6C98" w:rsidRDefault="00CC6C98" w:rsidP="00CC6C98">
            <w:pPr>
              <w:jc w:val="center"/>
              <w:rPr>
                <w:sz w:val="16"/>
                <w:szCs w:val="16"/>
                <w:lang w:eastAsia="pl-PL"/>
              </w:rPr>
            </w:pPr>
            <w:r w:rsidRPr="00CC6C98">
              <w:rPr>
                <w:sz w:val="16"/>
                <w:szCs w:val="16"/>
                <w:lang w:eastAsia="pl-PL"/>
              </w:rPr>
              <w:t>204</w:t>
            </w:r>
          </w:p>
        </w:tc>
        <w:tc>
          <w:tcPr>
            <w:tcW w:w="5960" w:type="dxa"/>
            <w:tcBorders>
              <w:top w:val="nil"/>
              <w:left w:val="nil"/>
              <w:bottom w:val="single" w:sz="4" w:space="0" w:color="000000"/>
              <w:right w:val="single" w:sz="4" w:space="0" w:color="000000"/>
            </w:tcBorders>
            <w:shd w:val="clear" w:color="auto" w:fill="auto"/>
            <w:vAlign w:val="center"/>
            <w:hideMark/>
          </w:tcPr>
          <w:p w14:paraId="345B2B5E" w14:textId="77777777" w:rsidR="00CC6C98" w:rsidRPr="00CC6C98" w:rsidRDefault="00CC6C98" w:rsidP="00CC6C98">
            <w:pPr>
              <w:rPr>
                <w:sz w:val="16"/>
                <w:szCs w:val="16"/>
                <w:lang w:eastAsia="pl-PL"/>
              </w:rPr>
            </w:pPr>
            <w:r w:rsidRPr="00CC6C98">
              <w:rPr>
                <w:sz w:val="16"/>
                <w:szCs w:val="16"/>
                <w:lang w:eastAsia="pl-PL"/>
              </w:rPr>
              <w:t>Warfaryna 5 mg # 100 tbl</w:t>
            </w:r>
          </w:p>
        </w:tc>
        <w:tc>
          <w:tcPr>
            <w:tcW w:w="500" w:type="dxa"/>
            <w:tcBorders>
              <w:top w:val="nil"/>
              <w:left w:val="nil"/>
              <w:bottom w:val="single" w:sz="4" w:space="0" w:color="000000"/>
              <w:right w:val="single" w:sz="4" w:space="0" w:color="000000"/>
            </w:tcBorders>
            <w:shd w:val="clear" w:color="auto" w:fill="auto"/>
            <w:vAlign w:val="center"/>
            <w:hideMark/>
          </w:tcPr>
          <w:p w14:paraId="289B94F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3AF473C"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64CB1C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4CBED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4203A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D9273A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6AEB8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D9DC6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8A128E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5D0466" w14:textId="77777777" w:rsidR="00CC6C98" w:rsidRPr="00CC6C98" w:rsidRDefault="00CC6C98" w:rsidP="00CC6C98">
            <w:pPr>
              <w:jc w:val="center"/>
              <w:rPr>
                <w:sz w:val="16"/>
                <w:szCs w:val="16"/>
                <w:lang w:eastAsia="pl-PL"/>
              </w:rPr>
            </w:pPr>
            <w:r w:rsidRPr="00CC6C98">
              <w:rPr>
                <w:sz w:val="16"/>
                <w:szCs w:val="16"/>
                <w:lang w:eastAsia="pl-PL"/>
              </w:rPr>
              <w:t>205</w:t>
            </w:r>
          </w:p>
        </w:tc>
        <w:tc>
          <w:tcPr>
            <w:tcW w:w="5960" w:type="dxa"/>
            <w:tcBorders>
              <w:top w:val="nil"/>
              <w:left w:val="nil"/>
              <w:bottom w:val="single" w:sz="4" w:space="0" w:color="000000"/>
              <w:right w:val="single" w:sz="4" w:space="0" w:color="000000"/>
            </w:tcBorders>
            <w:shd w:val="clear" w:color="auto" w:fill="auto"/>
            <w:vAlign w:val="center"/>
            <w:hideMark/>
          </w:tcPr>
          <w:p w14:paraId="797E9518" w14:textId="77777777" w:rsidR="00CC6C98" w:rsidRPr="00CC6C98" w:rsidRDefault="00CC6C98" w:rsidP="00CC6C98">
            <w:pPr>
              <w:rPr>
                <w:sz w:val="16"/>
                <w:szCs w:val="16"/>
                <w:lang w:eastAsia="pl-PL"/>
              </w:rPr>
            </w:pPr>
            <w:r w:rsidRPr="00CC6C98">
              <w:rPr>
                <w:sz w:val="16"/>
                <w:szCs w:val="16"/>
                <w:lang w:eastAsia="pl-PL"/>
              </w:rPr>
              <w:t>Metylosiarczan neostygminy 0,5mg/ml # 10amp.</w:t>
            </w:r>
          </w:p>
        </w:tc>
        <w:tc>
          <w:tcPr>
            <w:tcW w:w="500" w:type="dxa"/>
            <w:tcBorders>
              <w:top w:val="nil"/>
              <w:left w:val="nil"/>
              <w:bottom w:val="single" w:sz="4" w:space="0" w:color="000000"/>
              <w:right w:val="single" w:sz="4" w:space="0" w:color="000000"/>
            </w:tcBorders>
            <w:shd w:val="clear" w:color="auto" w:fill="auto"/>
            <w:vAlign w:val="center"/>
            <w:hideMark/>
          </w:tcPr>
          <w:p w14:paraId="082AA3F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6E12A72" w14:textId="77777777" w:rsidR="00CC6C98" w:rsidRPr="00CC6C98" w:rsidRDefault="00CC6C98" w:rsidP="00CC6C98">
            <w:pPr>
              <w:jc w:val="center"/>
              <w:rPr>
                <w:sz w:val="16"/>
                <w:szCs w:val="16"/>
                <w:lang w:eastAsia="pl-PL"/>
              </w:rPr>
            </w:pPr>
            <w:r w:rsidRPr="00CC6C98">
              <w:rPr>
                <w:sz w:val="16"/>
                <w:szCs w:val="16"/>
                <w:lang w:eastAsia="pl-PL"/>
              </w:rPr>
              <w:t>250</w:t>
            </w:r>
          </w:p>
        </w:tc>
        <w:tc>
          <w:tcPr>
            <w:tcW w:w="940" w:type="dxa"/>
            <w:tcBorders>
              <w:top w:val="nil"/>
              <w:left w:val="nil"/>
              <w:bottom w:val="single" w:sz="4" w:space="0" w:color="000000"/>
              <w:right w:val="single" w:sz="4" w:space="0" w:color="000000"/>
            </w:tcBorders>
            <w:shd w:val="clear" w:color="auto" w:fill="auto"/>
            <w:vAlign w:val="center"/>
            <w:hideMark/>
          </w:tcPr>
          <w:p w14:paraId="672650F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FC459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062DA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8127FA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8B788D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09D79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EA8CC9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AC0136" w14:textId="77777777" w:rsidR="00CC6C98" w:rsidRPr="00CC6C98" w:rsidRDefault="00CC6C98" w:rsidP="00CC6C98">
            <w:pPr>
              <w:jc w:val="center"/>
              <w:rPr>
                <w:sz w:val="16"/>
                <w:szCs w:val="16"/>
                <w:lang w:eastAsia="pl-PL"/>
              </w:rPr>
            </w:pPr>
            <w:r w:rsidRPr="00CC6C98">
              <w:rPr>
                <w:sz w:val="16"/>
                <w:szCs w:val="16"/>
                <w:lang w:eastAsia="pl-PL"/>
              </w:rPr>
              <w:t>206</w:t>
            </w:r>
          </w:p>
        </w:tc>
        <w:tc>
          <w:tcPr>
            <w:tcW w:w="5960" w:type="dxa"/>
            <w:tcBorders>
              <w:top w:val="nil"/>
              <w:left w:val="nil"/>
              <w:bottom w:val="nil"/>
              <w:right w:val="single" w:sz="4" w:space="0" w:color="000000"/>
            </w:tcBorders>
            <w:shd w:val="clear" w:color="auto" w:fill="auto"/>
            <w:vAlign w:val="center"/>
            <w:hideMark/>
          </w:tcPr>
          <w:p w14:paraId="46B74AC9" w14:textId="77777777" w:rsidR="00CC6C98" w:rsidRPr="00CC6C98" w:rsidRDefault="00CC6C98" w:rsidP="00CC6C98">
            <w:pPr>
              <w:rPr>
                <w:sz w:val="16"/>
                <w:szCs w:val="16"/>
                <w:lang w:eastAsia="pl-PL"/>
              </w:rPr>
            </w:pPr>
            <w:r w:rsidRPr="00CC6C98">
              <w:rPr>
                <w:sz w:val="16"/>
                <w:szCs w:val="16"/>
                <w:lang w:eastAsia="pl-PL"/>
              </w:rPr>
              <w:t>Chlorowodorek oksybuteniny 5 mg x 30 tbl</w:t>
            </w:r>
          </w:p>
        </w:tc>
        <w:tc>
          <w:tcPr>
            <w:tcW w:w="500" w:type="dxa"/>
            <w:tcBorders>
              <w:top w:val="nil"/>
              <w:left w:val="nil"/>
              <w:bottom w:val="nil"/>
              <w:right w:val="single" w:sz="4" w:space="0" w:color="000000"/>
            </w:tcBorders>
            <w:shd w:val="clear" w:color="auto" w:fill="auto"/>
            <w:vAlign w:val="center"/>
            <w:hideMark/>
          </w:tcPr>
          <w:p w14:paraId="00BCD68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nil"/>
              <w:right w:val="single" w:sz="4" w:space="0" w:color="000000"/>
            </w:tcBorders>
            <w:shd w:val="clear" w:color="auto" w:fill="auto"/>
            <w:vAlign w:val="center"/>
            <w:hideMark/>
          </w:tcPr>
          <w:p w14:paraId="677E4318"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nil"/>
              <w:right w:val="single" w:sz="4" w:space="0" w:color="000000"/>
            </w:tcBorders>
            <w:shd w:val="clear" w:color="auto" w:fill="auto"/>
            <w:vAlign w:val="center"/>
            <w:hideMark/>
          </w:tcPr>
          <w:p w14:paraId="71E0D1F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58E3419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2158813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nil"/>
              <w:right w:val="single" w:sz="4" w:space="0" w:color="000000"/>
            </w:tcBorders>
            <w:shd w:val="clear" w:color="auto" w:fill="auto"/>
            <w:vAlign w:val="center"/>
            <w:hideMark/>
          </w:tcPr>
          <w:p w14:paraId="5B61233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nil"/>
              <w:right w:val="single" w:sz="4" w:space="0" w:color="000000"/>
            </w:tcBorders>
            <w:shd w:val="clear" w:color="auto" w:fill="auto"/>
            <w:vAlign w:val="center"/>
            <w:hideMark/>
          </w:tcPr>
          <w:p w14:paraId="3891F7B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52D7DF9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68A0FD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CBC990F" w14:textId="77777777" w:rsidR="00CC6C98" w:rsidRPr="00CC6C98" w:rsidRDefault="00CC6C98" w:rsidP="00CC6C98">
            <w:pPr>
              <w:jc w:val="center"/>
              <w:rPr>
                <w:sz w:val="16"/>
                <w:szCs w:val="16"/>
                <w:lang w:eastAsia="pl-PL"/>
              </w:rPr>
            </w:pPr>
            <w:r w:rsidRPr="00CC6C98">
              <w:rPr>
                <w:sz w:val="16"/>
                <w:szCs w:val="16"/>
                <w:lang w:eastAsia="pl-PL"/>
              </w:rPr>
              <w:t>207</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1A48D21B" w14:textId="77777777" w:rsidR="00CC6C98" w:rsidRPr="00CC6C98" w:rsidRDefault="00CC6C98" w:rsidP="00CC6C98">
            <w:pPr>
              <w:rPr>
                <w:sz w:val="16"/>
                <w:szCs w:val="16"/>
                <w:lang w:eastAsia="pl-PL"/>
              </w:rPr>
            </w:pPr>
            <w:r w:rsidRPr="00CC6C98">
              <w:rPr>
                <w:sz w:val="16"/>
                <w:szCs w:val="16"/>
                <w:lang w:eastAsia="pl-PL"/>
              </w:rPr>
              <w:t>Emofix 30g hemostatyczna maśc ochronna</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76B120C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04449E96"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57849DD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15A8D1B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08816C2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681F3A3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1108F0E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1F0D914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957976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8F0299" w14:textId="77777777" w:rsidR="00CC6C98" w:rsidRPr="00CC6C98" w:rsidRDefault="00CC6C98" w:rsidP="00CC6C98">
            <w:pPr>
              <w:jc w:val="center"/>
              <w:rPr>
                <w:sz w:val="16"/>
                <w:szCs w:val="16"/>
                <w:lang w:eastAsia="pl-PL"/>
              </w:rPr>
            </w:pPr>
            <w:r w:rsidRPr="00CC6C98">
              <w:rPr>
                <w:sz w:val="16"/>
                <w:szCs w:val="16"/>
                <w:lang w:eastAsia="pl-PL"/>
              </w:rPr>
              <w:t>208</w:t>
            </w:r>
          </w:p>
        </w:tc>
        <w:tc>
          <w:tcPr>
            <w:tcW w:w="5960" w:type="dxa"/>
            <w:tcBorders>
              <w:top w:val="nil"/>
              <w:left w:val="nil"/>
              <w:bottom w:val="single" w:sz="4" w:space="0" w:color="000000"/>
              <w:right w:val="single" w:sz="4" w:space="0" w:color="000000"/>
            </w:tcBorders>
            <w:shd w:val="clear" w:color="auto" w:fill="auto"/>
            <w:vAlign w:val="center"/>
            <w:hideMark/>
          </w:tcPr>
          <w:p w14:paraId="5E6390B4" w14:textId="77777777" w:rsidR="00CC6C98" w:rsidRPr="00CC6C98" w:rsidRDefault="00CC6C98" w:rsidP="00CC6C98">
            <w:pPr>
              <w:rPr>
                <w:sz w:val="16"/>
                <w:szCs w:val="16"/>
                <w:lang w:eastAsia="pl-PL"/>
              </w:rPr>
            </w:pPr>
            <w:r w:rsidRPr="00CC6C98">
              <w:rPr>
                <w:sz w:val="16"/>
                <w:szCs w:val="16"/>
                <w:lang w:eastAsia="pl-PL"/>
              </w:rPr>
              <w:t>Paracetamol 50 mg # 10 czopków</w:t>
            </w:r>
          </w:p>
        </w:tc>
        <w:tc>
          <w:tcPr>
            <w:tcW w:w="500" w:type="dxa"/>
            <w:tcBorders>
              <w:top w:val="nil"/>
              <w:left w:val="nil"/>
              <w:bottom w:val="single" w:sz="4" w:space="0" w:color="000000"/>
              <w:right w:val="single" w:sz="4" w:space="0" w:color="000000"/>
            </w:tcBorders>
            <w:shd w:val="clear" w:color="auto" w:fill="auto"/>
            <w:vAlign w:val="center"/>
            <w:hideMark/>
          </w:tcPr>
          <w:p w14:paraId="2CB3438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432485D"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480F0C1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4F0B2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6B66E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E578B4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87EB9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65681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CFA49C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57D163" w14:textId="77777777" w:rsidR="00CC6C98" w:rsidRPr="00CC6C98" w:rsidRDefault="00CC6C98" w:rsidP="00CC6C98">
            <w:pPr>
              <w:jc w:val="center"/>
              <w:rPr>
                <w:sz w:val="16"/>
                <w:szCs w:val="16"/>
                <w:lang w:eastAsia="pl-PL"/>
              </w:rPr>
            </w:pPr>
            <w:r w:rsidRPr="00CC6C98">
              <w:rPr>
                <w:sz w:val="16"/>
                <w:szCs w:val="16"/>
                <w:lang w:eastAsia="pl-PL"/>
              </w:rPr>
              <w:t>209</w:t>
            </w:r>
          </w:p>
        </w:tc>
        <w:tc>
          <w:tcPr>
            <w:tcW w:w="5960" w:type="dxa"/>
            <w:tcBorders>
              <w:top w:val="nil"/>
              <w:left w:val="nil"/>
              <w:bottom w:val="single" w:sz="4" w:space="0" w:color="000000"/>
              <w:right w:val="single" w:sz="4" w:space="0" w:color="000000"/>
            </w:tcBorders>
            <w:shd w:val="clear" w:color="auto" w:fill="auto"/>
            <w:vAlign w:val="center"/>
            <w:hideMark/>
          </w:tcPr>
          <w:p w14:paraId="540898AF" w14:textId="77777777" w:rsidR="00CC6C98" w:rsidRPr="00CC6C98" w:rsidRDefault="00CC6C98" w:rsidP="00CC6C98">
            <w:pPr>
              <w:rPr>
                <w:sz w:val="16"/>
                <w:szCs w:val="16"/>
                <w:lang w:eastAsia="pl-PL"/>
              </w:rPr>
            </w:pPr>
            <w:r w:rsidRPr="00CC6C98">
              <w:rPr>
                <w:sz w:val="16"/>
                <w:szCs w:val="16"/>
                <w:lang w:eastAsia="pl-PL"/>
              </w:rPr>
              <w:t>Paracetamol 125 mg # 10 czopków</w:t>
            </w:r>
          </w:p>
        </w:tc>
        <w:tc>
          <w:tcPr>
            <w:tcW w:w="500" w:type="dxa"/>
            <w:tcBorders>
              <w:top w:val="nil"/>
              <w:left w:val="nil"/>
              <w:bottom w:val="single" w:sz="4" w:space="0" w:color="000000"/>
              <w:right w:val="single" w:sz="4" w:space="0" w:color="000000"/>
            </w:tcBorders>
            <w:shd w:val="clear" w:color="auto" w:fill="auto"/>
            <w:vAlign w:val="center"/>
            <w:hideMark/>
          </w:tcPr>
          <w:p w14:paraId="68D6439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EED00A0"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53E007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A4EFA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08AE7B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BE8D9C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F6C5B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0CAA9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2FC196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EC99ED" w14:textId="77777777" w:rsidR="00CC6C98" w:rsidRPr="00CC6C98" w:rsidRDefault="00CC6C98" w:rsidP="00CC6C98">
            <w:pPr>
              <w:jc w:val="center"/>
              <w:rPr>
                <w:sz w:val="16"/>
                <w:szCs w:val="16"/>
                <w:lang w:eastAsia="pl-PL"/>
              </w:rPr>
            </w:pPr>
            <w:r w:rsidRPr="00CC6C98">
              <w:rPr>
                <w:sz w:val="16"/>
                <w:szCs w:val="16"/>
                <w:lang w:eastAsia="pl-PL"/>
              </w:rPr>
              <w:t>210</w:t>
            </w:r>
          </w:p>
        </w:tc>
        <w:tc>
          <w:tcPr>
            <w:tcW w:w="5960" w:type="dxa"/>
            <w:tcBorders>
              <w:top w:val="nil"/>
              <w:left w:val="nil"/>
              <w:bottom w:val="single" w:sz="4" w:space="0" w:color="000000"/>
              <w:right w:val="single" w:sz="4" w:space="0" w:color="000000"/>
            </w:tcBorders>
            <w:shd w:val="clear" w:color="auto" w:fill="auto"/>
            <w:vAlign w:val="center"/>
            <w:hideMark/>
          </w:tcPr>
          <w:p w14:paraId="37D9FC01" w14:textId="77777777" w:rsidR="00CC6C98" w:rsidRPr="00CC6C98" w:rsidRDefault="00CC6C98" w:rsidP="00CC6C98">
            <w:pPr>
              <w:rPr>
                <w:sz w:val="16"/>
                <w:szCs w:val="16"/>
                <w:lang w:eastAsia="pl-PL"/>
              </w:rPr>
            </w:pPr>
            <w:r w:rsidRPr="00CC6C98">
              <w:rPr>
                <w:sz w:val="16"/>
                <w:szCs w:val="16"/>
                <w:lang w:eastAsia="pl-PL"/>
              </w:rPr>
              <w:t>Paracetamol 250 mg # 10 czopków</w:t>
            </w:r>
          </w:p>
        </w:tc>
        <w:tc>
          <w:tcPr>
            <w:tcW w:w="500" w:type="dxa"/>
            <w:tcBorders>
              <w:top w:val="nil"/>
              <w:left w:val="nil"/>
              <w:bottom w:val="single" w:sz="4" w:space="0" w:color="000000"/>
              <w:right w:val="single" w:sz="4" w:space="0" w:color="000000"/>
            </w:tcBorders>
            <w:shd w:val="clear" w:color="auto" w:fill="auto"/>
            <w:vAlign w:val="center"/>
            <w:hideMark/>
          </w:tcPr>
          <w:p w14:paraId="40A5833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8A78815"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E1C62D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08004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FFBCD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FD945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31E6C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6FAAE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CD4AE2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66D117" w14:textId="77777777" w:rsidR="00CC6C98" w:rsidRPr="00CC6C98" w:rsidRDefault="00CC6C98" w:rsidP="00CC6C98">
            <w:pPr>
              <w:jc w:val="center"/>
              <w:rPr>
                <w:sz w:val="16"/>
                <w:szCs w:val="16"/>
                <w:lang w:eastAsia="pl-PL"/>
              </w:rPr>
            </w:pPr>
            <w:r w:rsidRPr="00CC6C98">
              <w:rPr>
                <w:sz w:val="16"/>
                <w:szCs w:val="16"/>
                <w:lang w:eastAsia="pl-PL"/>
              </w:rPr>
              <w:t>211</w:t>
            </w:r>
          </w:p>
        </w:tc>
        <w:tc>
          <w:tcPr>
            <w:tcW w:w="5960" w:type="dxa"/>
            <w:tcBorders>
              <w:top w:val="nil"/>
              <w:left w:val="nil"/>
              <w:bottom w:val="single" w:sz="4" w:space="0" w:color="000000"/>
              <w:right w:val="single" w:sz="4" w:space="0" w:color="000000"/>
            </w:tcBorders>
            <w:shd w:val="clear" w:color="auto" w:fill="auto"/>
            <w:vAlign w:val="center"/>
            <w:hideMark/>
          </w:tcPr>
          <w:p w14:paraId="0F704F4D" w14:textId="77777777" w:rsidR="00CC6C98" w:rsidRPr="00CC6C98" w:rsidRDefault="00CC6C98" w:rsidP="00CC6C98">
            <w:pPr>
              <w:rPr>
                <w:sz w:val="16"/>
                <w:szCs w:val="16"/>
                <w:lang w:eastAsia="pl-PL"/>
              </w:rPr>
            </w:pPr>
            <w:r w:rsidRPr="00CC6C98">
              <w:rPr>
                <w:sz w:val="16"/>
                <w:szCs w:val="16"/>
                <w:lang w:eastAsia="pl-PL"/>
              </w:rPr>
              <w:t>Paracetamol 500 mg # 10 czopków</w:t>
            </w:r>
          </w:p>
        </w:tc>
        <w:tc>
          <w:tcPr>
            <w:tcW w:w="500" w:type="dxa"/>
            <w:tcBorders>
              <w:top w:val="nil"/>
              <w:left w:val="nil"/>
              <w:bottom w:val="single" w:sz="4" w:space="0" w:color="000000"/>
              <w:right w:val="single" w:sz="4" w:space="0" w:color="000000"/>
            </w:tcBorders>
            <w:shd w:val="clear" w:color="auto" w:fill="auto"/>
            <w:vAlign w:val="center"/>
            <w:hideMark/>
          </w:tcPr>
          <w:p w14:paraId="629EFED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8A3249F" w14:textId="77777777" w:rsidR="00CC6C98" w:rsidRPr="00CC6C98" w:rsidRDefault="00CC6C98" w:rsidP="00CC6C98">
            <w:pPr>
              <w:jc w:val="center"/>
              <w:rPr>
                <w:sz w:val="16"/>
                <w:szCs w:val="16"/>
                <w:lang w:eastAsia="pl-PL"/>
              </w:rPr>
            </w:pPr>
            <w:r w:rsidRPr="00CC6C98">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75C0A92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26ECC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56686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F1319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07F10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B57EF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5AE372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293779" w14:textId="77777777" w:rsidR="00CC6C98" w:rsidRPr="00CC6C98" w:rsidRDefault="00CC6C98" w:rsidP="00CC6C98">
            <w:pPr>
              <w:jc w:val="center"/>
              <w:rPr>
                <w:sz w:val="16"/>
                <w:szCs w:val="16"/>
                <w:lang w:eastAsia="pl-PL"/>
              </w:rPr>
            </w:pPr>
            <w:r w:rsidRPr="00CC6C98">
              <w:rPr>
                <w:sz w:val="16"/>
                <w:szCs w:val="16"/>
                <w:lang w:eastAsia="pl-PL"/>
              </w:rPr>
              <w:t>212</w:t>
            </w:r>
          </w:p>
        </w:tc>
        <w:tc>
          <w:tcPr>
            <w:tcW w:w="5960" w:type="dxa"/>
            <w:tcBorders>
              <w:top w:val="nil"/>
              <w:left w:val="nil"/>
              <w:bottom w:val="single" w:sz="4" w:space="0" w:color="000000"/>
              <w:right w:val="single" w:sz="4" w:space="0" w:color="000000"/>
            </w:tcBorders>
            <w:shd w:val="clear" w:color="auto" w:fill="auto"/>
            <w:vAlign w:val="center"/>
            <w:hideMark/>
          </w:tcPr>
          <w:p w14:paraId="56421717" w14:textId="77777777" w:rsidR="00CC6C98" w:rsidRPr="00CC6C98" w:rsidRDefault="00CC6C98" w:rsidP="00CC6C98">
            <w:pPr>
              <w:rPr>
                <w:sz w:val="16"/>
                <w:szCs w:val="16"/>
                <w:lang w:eastAsia="pl-PL"/>
              </w:rPr>
            </w:pPr>
            <w:r w:rsidRPr="00CC6C98">
              <w:rPr>
                <w:sz w:val="16"/>
                <w:szCs w:val="16"/>
                <w:lang w:eastAsia="pl-PL"/>
              </w:rPr>
              <w:t>Lizinopril 5 mg x 28 tbl</w:t>
            </w:r>
          </w:p>
        </w:tc>
        <w:tc>
          <w:tcPr>
            <w:tcW w:w="500" w:type="dxa"/>
            <w:tcBorders>
              <w:top w:val="nil"/>
              <w:left w:val="nil"/>
              <w:bottom w:val="single" w:sz="4" w:space="0" w:color="000000"/>
              <w:right w:val="single" w:sz="4" w:space="0" w:color="000000"/>
            </w:tcBorders>
            <w:shd w:val="clear" w:color="auto" w:fill="auto"/>
            <w:vAlign w:val="center"/>
            <w:hideMark/>
          </w:tcPr>
          <w:p w14:paraId="407CAA0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99435ED"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15E574F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C5774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7DE48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B564B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9E6820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15FD9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76F034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7880228" w14:textId="77777777" w:rsidR="00CC6C98" w:rsidRPr="00CC6C98" w:rsidRDefault="00CC6C98" w:rsidP="00CC6C98">
            <w:pPr>
              <w:jc w:val="center"/>
              <w:rPr>
                <w:sz w:val="16"/>
                <w:szCs w:val="16"/>
                <w:lang w:eastAsia="pl-PL"/>
              </w:rPr>
            </w:pPr>
            <w:r w:rsidRPr="00CC6C98">
              <w:rPr>
                <w:sz w:val="16"/>
                <w:szCs w:val="16"/>
                <w:lang w:eastAsia="pl-PL"/>
              </w:rPr>
              <w:t>213</w:t>
            </w:r>
          </w:p>
        </w:tc>
        <w:tc>
          <w:tcPr>
            <w:tcW w:w="5960" w:type="dxa"/>
            <w:tcBorders>
              <w:top w:val="nil"/>
              <w:left w:val="nil"/>
              <w:bottom w:val="single" w:sz="4" w:space="0" w:color="000000"/>
              <w:right w:val="single" w:sz="4" w:space="0" w:color="000000"/>
            </w:tcBorders>
            <w:shd w:val="clear" w:color="auto" w:fill="auto"/>
            <w:vAlign w:val="center"/>
            <w:hideMark/>
          </w:tcPr>
          <w:p w14:paraId="77C78A93" w14:textId="77777777" w:rsidR="00CC6C98" w:rsidRPr="00CC6C98" w:rsidRDefault="00CC6C98" w:rsidP="00CC6C98">
            <w:pPr>
              <w:rPr>
                <w:sz w:val="16"/>
                <w:szCs w:val="16"/>
                <w:lang w:eastAsia="pl-PL"/>
              </w:rPr>
            </w:pPr>
            <w:r w:rsidRPr="00CC6C98">
              <w:rPr>
                <w:sz w:val="16"/>
                <w:szCs w:val="16"/>
                <w:lang w:eastAsia="pl-PL"/>
              </w:rPr>
              <w:t>Lizinopril 10 mg x 28 tbl</w:t>
            </w:r>
          </w:p>
        </w:tc>
        <w:tc>
          <w:tcPr>
            <w:tcW w:w="500" w:type="dxa"/>
            <w:tcBorders>
              <w:top w:val="nil"/>
              <w:left w:val="nil"/>
              <w:bottom w:val="single" w:sz="4" w:space="0" w:color="000000"/>
              <w:right w:val="single" w:sz="4" w:space="0" w:color="000000"/>
            </w:tcBorders>
            <w:shd w:val="clear" w:color="auto" w:fill="auto"/>
            <w:vAlign w:val="center"/>
            <w:hideMark/>
          </w:tcPr>
          <w:p w14:paraId="3D1C25A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BDC97FB"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8BF7A1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BC5CD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9416CD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DF8F5F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301666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C2CE3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8544A7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DDA410" w14:textId="77777777" w:rsidR="00CC6C98" w:rsidRPr="00CC6C98" w:rsidRDefault="00CC6C98" w:rsidP="00CC6C98">
            <w:pPr>
              <w:jc w:val="center"/>
              <w:rPr>
                <w:sz w:val="16"/>
                <w:szCs w:val="16"/>
                <w:lang w:eastAsia="pl-PL"/>
              </w:rPr>
            </w:pPr>
            <w:r w:rsidRPr="00CC6C98">
              <w:rPr>
                <w:sz w:val="16"/>
                <w:szCs w:val="16"/>
                <w:lang w:eastAsia="pl-PL"/>
              </w:rPr>
              <w:t>214</w:t>
            </w:r>
          </w:p>
        </w:tc>
        <w:tc>
          <w:tcPr>
            <w:tcW w:w="5960" w:type="dxa"/>
            <w:tcBorders>
              <w:top w:val="nil"/>
              <w:left w:val="nil"/>
              <w:bottom w:val="single" w:sz="4" w:space="0" w:color="000000"/>
              <w:right w:val="single" w:sz="4" w:space="0" w:color="000000"/>
            </w:tcBorders>
            <w:shd w:val="clear" w:color="auto" w:fill="auto"/>
            <w:vAlign w:val="center"/>
            <w:hideMark/>
          </w:tcPr>
          <w:p w14:paraId="69EC01F4" w14:textId="77777777" w:rsidR="00CC6C98" w:rsidRPr="00CC6C98" w:rsidRDefault="00CC6C98" w:rsidP="00CC6C98">
            <w:pPr>
              <w:rPr>
                <w:sz w:val="16"/>
                <w:szCs w:val="16"/>
                <w:lang w:eastAsia="pl-PL"/>
              </w:rPr>
            </w:pPr>
            <w:r w:rsidRPr="00CC6C98">
              <w:rPr>
                <w:sz w:val="16"/>
                <w:szCs w:val="16"/>
                <w:lang w:eastAsia="pl-PL"/>
              </w:rPr>
              <w:t>Perazyna 25 mg # 20 tbl</w:t>
            </w:r>
          </w:p>
        </w:tc>
        <w:tc>
          <w:tcPr>
            <w:tcW w:w="500" w:type="dxa"/>
            <w:tcBorders>
              <w:top w:val="nil"/>
              <w:left w:val="nil"/>
              <w:bottom w:val="single" w:sz="4" w:space="0" w:color="000000"/>
              <w:right w:val="single" w:sz="4" w:space="0" w:color="000000"/>
            </w:tcBorders>
            <w:shd w:val="clear" w:color="auto" w:fill="auto"/>
            <w:vAlign w:val="center"/>
            <w:hideMark/>
          </w:tcPr>
          <w:p w14:paraId="1E13EF7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DD7864B"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5047DD1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F8855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20C60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059EFF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5755A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7EDF9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84F6A4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BAE7B8" w14:textId="77777777" w:rsidR="00CC6C98" w:rsidRPr="00CC6C98" w:rsidRDefault="00CC6C98" w:rsidP="00CC6C98">
            <w:pPr>
              <w:jc w:val="center"/>
              <w:rPr>
                <w:sz w:val="16"/>
                <w:szCs w:val="16"/>
                <w:lang w:eastAsia="pl-PL"/>
              </w:rPr>
            </w:pPr>
            <w:r w:rsidRPr="00CC6C98">
              <w:rPr>
                <w:sz w:val="16"/>
                <w:szCs w:val="16"/>
                <w:lang w:eastAsia="pl-PL"/>
              </w:rPr>
              <w:t>215</w:t>
            </w:r>
          </w:p>
        </w:tc>
        <w:tc>
          <w:tcPr>
            <w:tcW w:w="5960" w:type="dxa"/>
            <w:tcBorders>
              <w:top w:val="nil"/>
              <w:left w:val="nil"/>
              <w:bottom w:val="single" w:sz="4" w:space="0" w:color="000000"/>
              <w:right w:val="single" w:sz="4" w:space="0" w:color="000000"/>
            </w:tcBorders>
            <w:shd w:val="clear" w:color="auto" w:fill="auto"/>
            <w:vAlign w:val="center"/>
            <w:hideMark/>
          </w:tcPr>
          <w:p w14:paraId="115841CF" w14:textId="77777777" w:rsidR="00CC6C98" w:rsidRPr="00CC6C98" w:rsidRDefault="00CC6C98" w:rsidP="00CC6C98">
            <w:pPr>
              <w:rPr>
                <w:sz w:val="16"/>
                <w:szCs w:val="16"/>
                <w:lang w:eastAsia="pl-PL"/>
              </w:rPr>
            </w:pPr>
            <w:r w:rsidRPr="00CC6C98">
              <w:rPr>
                <w:sz w:val="16"/>
                <w:szCs w:val="16"/>
                <w:lang w:eastAsia="pl-PL"/>
              </w:rPr>
              <w:t>Perazyna 100 mg # 30 tbl</w:t>
            </w:r>
          </w:p>
        </w:tc>
        <w:tc>
          <w:tcPr>
            <w:tcW w:w="500" w:type="dxa"/>
            <w:tcBorders>
              <w:top w:val="nil"/>
              <w:left w:val="nil"/>
              <w:bottom w:val="single" w:sz="4" w:space="0" w:color="000000"/>
              <w:right w:val="single" w:sz="4" w:space="0" w:color="000000"/>
            </w:tcBorders>
            <w:shd w:val="clear" w:color="auto" w:fill="auto"/>
            <w:vAlign w:val="center"/>
            <w:hideMark/>
          </w:tcPr>
          <w:p w14:paraId="01E14C0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B2DD034"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7992ED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A5BCD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49CDA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6297B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E64305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9F24B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8E8A07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ABEBD2" w14:textId="77777777" w:rsidR="00CC6C98" w:rsidRPr="00CC6C98" w:rsidRDefault="00CC6C98" w:rsidP="00CC6C98">
            <w:pPr>
              <w:jc w:val="center"/>
              <w:rPr>
                <w:sz w:val="16"/>
                <w:szCs w:val="16"/>
                <w:lang w:eastAsia="pl-PL"/>
              </w:rPr>
            </w:pPr>
            <w:r w:rsidRPr="00CC6C98">
              <w:rPr>
                <w:sz w:val="16"/>
                <w:szCs w:val="16"/>
                <w:lang w:eastAsia="pl-PL"/>
              </w:rPr>
              <w:t>216</w:t>
            </w:r>
          </w:p>
        </w:tc>
        <w:tc>
          <w:tcPr>
            <w:tcW w:w="5960" w:type="dxa"/>
            <w:tcBorders>
              <w:top w:val="nil"/>
              <w:left w:val="nil"/>
              <w:bottom w:val="single" w:sz="4" w:space="0" w:color="000000"/>
              <w:right w:val="single" w:sz="4" w:space="0" w:color="000000"/>
            </w:tcBorders>
            <w:shd w:val="clear" w:color="auto" w:fill="auto"/>
            <w:vAlign w:val="center"/>
            <w:hideMark/>
          </w:tcPr>
          <w:p w14:paraId="0382B793" w14:textId="77777777" w:rsidR="00CC6C98" w:rsidRPr="00CC6C98" w:rsidRDefault="00CC6C98" w:rsidP="00CC6C98">
            <w:pPr>
              <w:rPr>
                <w:sz w:val="16"/>
                <w:szCs w:val="16"/>
                <w:lang w:eastAsia="pl-PL"/>
              </w:rPr>
            </w:pPr>
            <w:r w:rsidRPr="00CC6C98">
              <w:rPr>
                <w:sz w:val="16"/>
                <w:szCs w:val="16"/>
                <w:lang w:eastAsia="pl-PL"/>
              </w:rPr>
              <w:t>Furagin 50mg # 30 tbl</w:t>
            </w:r>
          </w:p>
        </w:tc>
        <w:tc>
          <w:tcPr>
            <w:tcW w:w="500" w:type="dxa"/>
            <w:tcBorders>
              <w:top w:val="nil"/>
              <w:left w:val="nil"/>
              <w:bottom w:val="single" w:sz="4" w:space="0" w:color="000000"/>
              <w:right w:val="single" w:sz="4" w:space="0" w:color="000000"/>
            </w:tcBorders>
            <w:shd w:val="clear" w:color="auto" w:fill="auto"/>
            <w:vAlign w:val="center"/>
            <w:hideMark/>
          </w:tcPr>
          <w:p w14:paraId="48C9458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C7D8F61" w14:textId="77777777" w:rsidR="00CC6C98" w:rsidRPr="00CC6C98" w:rsidRDefault="00CC6C98" w:rsidP="00CC6C98">
            <w:pPr>
              <w:jc w:val="center"/>
              <w:rPr>
                <w:sz w:val="16"/>
                <w:szCs w:val="16"/>
                <w:lang w:eastAsia="pl-PL"/>
              </w:rPr>
            </w:pPr>
            <w:r w:rsidRPr="00CC6C98">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27F26AA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F38B8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F3C664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2B858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AE9BE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9FE38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74CFA4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61AB36" w14:textId="77777777" w:rsidR="00CC6C98" w:rsidRPr="00CC6C98" w:rsidRDefault="00CC6C98" w:rsidP="00CC6C98">
            <w:pPr>
              <w:jc w:val="center"/>
              <w:rPr>
                <w:sz w:val="16"/>
                <w:szCs w:val="16"/>
                <w:lang w:eastAsia="pl-PL"/>
              </w:rPr>
            </w:pPr>
            <w:r w:rsidRPr="00CC6C98">
              <w:rPr>
                <w:sz w:val="16"/>
                <w:szCs w:val="16"/>
                <w:lang w:eastAsia="pl-PL"/>
              </w:rPr>
              <w:t>217</w:t>
            </w:r>
          </w:p>
        </w:tc>
        <w:tc>
          <w:tcPr>
            <w:tcW w:w="5960" w:type="dxa"/>
            <w:tcBorders>
              <w:top w:val="nil"/>
              <w:left w:val="nil"/>
              <w:bottom w:val="single" w:sz="4" w:space="0" w:color="000000"/>
              <w:right w:val="single" w:sz="4" w:space="0" w:color="000000"/>
            </w:tcBorders>
            <w:shd w:val="clear" w:color="auto" w:fill="auto"/>
            <w:vAlign w:val="center"/>
            <w:hideMark/>
          </w:tcPr>
          <w:p w14:paraId="20F1FB41" w14:textId="77777777" w:rsidR="00CC6C98" w:rsidRPr="00CC6C98" w:rsidRDefault="00CC6C98" w:rsidP="00CC6C98">
            <w:pPr>
              <w:rPr>
                <w:sz w:val="16"/>
                <w:szCs w:val="16"/>
                <w:lang w:eastAsia="pl-PL"/>
              </w:rPr>
            </w:pPr>
            <w:r w:rsidRPr="00CC6C98">
              <w:rPr>
                <w:sz w:val="16"/>
                <w:szCs w:val="16"/>
                <w:lang w:eastAsia="pl-PL"/>
              </w:rPr>
              <w:t>Lewodopa z beserazydem  200mg+50mg x 100tbl</w:t>
            </w:r>
          </w:p>
        </w:tc>
        <w:tc>
          <w:tcPr>
            <w:tcW w:w="500" w:type="dxa"/>
            <w:tcBorders>
              <w:top w:val="nil"/>
              <w:left w:val="nil"/>
              <w:bottom w:val="single" w:sz="4" w:space="0" w:color="000000"/>
              <w:right w:val="single" w:sz="4" w:space="0" w:color="000000"/>
            </w:tcBorders>
            <w:shd w:val="clear" w:color="auto" w:fill="auto"/>
            <w:vAlign w:val="center"/>
            <w:hideMark/>
          </w:tcPr>
          <w:p w14:paraId="7E40AEC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27DCAAF"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ED54CA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EA7B8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91FAB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4CA81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7D9FB4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89F370"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5B21756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2B94D2" w14:textId="77777777" w:rsidR="00CC6C98" w:rsidRPr="00CC6C98" w:rsidRDefault="00CC6C98" w:rsidP="00CC6C98">
            <w:pPr>
              <w:jc w:val="center"/>
              <w:rPr>
                <w:sz w:val="16"/>
                <w:szCs w:val="16"/>
                <w:lang w:eastAsia="pl-PL"/>
              </w:rPr>
            </w:pPr>
            <w:r w:rsidRPr="00CC6C98">
              <w:rPr>
                <w:sz w:val="16"/>
                <w:szCs w:val="16"/>
                <w:lang w:eastAsia="pl-PL"/>
              </w:rPr>
              <w:t>218</w:t>
            </w:r>
          </w:p>
        </w:tc>
        <w:tc>
          <w:tcPr>
            <w:tcW w:w="5960" w:type="dxa"/>
            <w:tcBorders>
              <w:top w:val="nil"/>
              <w:left w:val="nil"/>
              <w:bottom w:val="single" w:sz="4" w:space="0" w:color="000000"/>
              <w:right w:val="single" w:sz="4" w:space="0" w:color="000000"/>
            </w:tcBorders>
            <w:shd w:val="clear" w:color="auto" w:fill="auto"/>
            <w:vAlign w:val="center"/>
            <w:hideMark/>
          </w:tcPr>
          <w:p w14:paraId="25F91A53" w14:textId="77777777" w:rsidR="00CC6C98" w:rsidRPr="00CC6C98" w:rsidRDefault="00CC6C98" w:rsidP="00CC6C98">
            <w:pPr>
              <w:rPr>
                <w:sz w:val="16"/>
                <w:szCs w:val="16"/>
                <w:lang w:eastAsia="pl-PL"/>
              </w:rPr>
            </w:pPr>
            <w:r w:rsidRPr="00CC6C98">
              <w:rPr>
                <w:sz w:val="16"/>
                <w:szCs w:val="16"/>
                <w:lang w:eastAsia="pl-PL"/>
              </w:rPr>
              <w:t>Cefuroksym 250mg x 10 tbl</w:t>
            </w:r>
          </w:p>
        </w:tc>
        <w:tc>
          <w:tcPr>
            <w:tcW w:w="500" w:type="dxa"/>
            <w:tcBorders>
              <w:top w:val="nil"/>
              <w:left w:val="nil"/>
              <w:bottom w:val="single" w:sz="4" w:space="0" w:color="000000"/>
              <w:right w:val="single" w:sz="4" w:space="0" w:color="000000"/>
            </w:tcBorders>
            <w:shd w:val="clear" w:color="auto" w:fill="auto"/>
            <w:vAlign w:val="center"/>
            <w:hideMark/>
          </w:tcPr>
          <w:p w14:paraId="6073BA6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2C373A9"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F38FD9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65C34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302505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D00A1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A2100C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28CBD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01B89B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A229DE" w14:textId="77777777" w:rsidR="00CC6C98" w:rsidRPr="00CC6C98" w:rsidRDefault="00CC6C98" w:rsidP="00CC6C98">
            <w:pPr>
              <w:jc w:val="center"/>
              <w:rPr>
                <w:sz w:val="16"/>
                <w:szCs w:val="16"/>
                <w:lang w:eastAsia="pl-PL"/>
              </w:rPr>
            </w:pPr>
            <w:r w:rsidRPr="00CC6C98">
              <w:rPr>
                <w:sz w:val="16"/>
                <w:szCs w:val="16"/>
                <w:lang w:eastAsia="pl-PL"/>
              </w:rPr>
              <w:t>219</w:t>
            </w:r>
          </w:p>
        </w:tc>
        <w:tc>
          <w:tcPr>
            <w:tcW w:w="5960" w:type="dxa"/>
            <w:tcBorders>
              <w:top w:val="nil"/>
              <w:left w:val="nil"/>
              <w:bottom w:val="single" w:sz="4" w:space="0" w:color="000000"/>
              <w:right w:val="single" w:sz="4" w:space="0" w:color="000000"/>
            </w:tcBorders>
            <w:shd w:val="clear" w:color="auto" w:fill="auto"/>
            <w:vAlign w:val="center"/>
            <w:hideMark/>
          </w:tcPr>
          <w:p w14:paraId="412CF2A1" w14:textId="77777777" w:rsidR="00CC6C98" w:rsidRPr="00CC6C98" w:rsidRDefault="00CC6C98" w:rsidP="00CC6C98">
            <w:pPr>
              <w:rPr>
                <w:sz w:val="16"/>
                <w:szCs w:val="16"/>
                <w:lang w:eastAsia="pl-PL"/>
              </w:rPr>
            </w:pPr>
            <w:r w:rsidRPr="00CC6C98">
              <w:rPr>
                <w:sz w:val="16"/>
                <w:szCs w:val="16"/>
                <w:lang w:eastAsia="pl-PL"/>
              </w:rPr>
              <w:t>Tyzanidyna 4mg x 30 tbl.</w:t>
            </w:r>
          </w:p>
        </w:tc>
        <w:tc>
          <w:tcPr>
            <w:tcW w:w="500" w:type="dxa"/>
            <w:tcBorders>
              <w:top w:val="nil"/>
              <w:left w:val="nil"/>
              <w:bottom w:val="single" w:sz="4" w:space="0" w:color="000000"/>
              <w:right w:val="single" w:sz="4" w:space="0" w:color="000000"/>
            </w:tcBorders>
            <w:shd w:val="clear" w:color="auto" w:fill="auto"/>
            <w:vAlign w:val="center"/>
            <w:hideMark/>
          </w:tcPr>
          <w:p w14:paraId="7464E12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D1F819E" w14:textId="77777777" w:rsidR="00CC6C98" w:rsidRPr="00CC6C98" w:rsidRDefault="00CC6C98" w:rsidP="00CC6C98">
            <w:pPr>
              <w:jc w:val="center"/>
              <w:rPr>
                <w:sz w:val="16"/>
                <w:szCs w:val="16"/>
                <w:lang w:eastAsia="pl-PL"/>
              </w:rPr>
            </w:pPr>
            <w:r w:rsidRPr="00CC6C98">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1CBC776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3E28B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AD2DC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AC20CB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16E0DF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1A758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5417A1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8025B9" w14:textId="77777777" w:rsidR="00CC6C98" w:rsidRPr="00CC6C98" w:rsidRDefault="00CC6C98" w:rsidP="00CC6C98">
            <w:pPr>
              <w:jc w:val="center"/>
              <w:rPr>
                <w:sz w:val="16"/>
                <w:szCs w:val="16"/>
                <w:lang w:eastAsia="pl-PL"/>
              </w:rPr>
            </w:pPr>
            <w:r w:rsidRPr="00CC6C98">
              <w:rPr>
                <w:sz w:val="16"/>
                <w:szCs w:val="16"/>
                <w:lang w:eastAsia="pl-PL"/>
              </w:rPr>
              <w:t>220</w:t>
            </w:r>
          </w:p>
        </w:tc>
        <w:tc>
          <w:tcPr>
            <w:tcW w:w="5960" w:type="dxa"/>
            <w:tcBorders>
              <w:top w:val="nil"/>
              <w:left w:val="nil"/>
              <w:bottom w:val="single" w:sz="4" w:space="0" w:color="000000"/>
              <w:right w:val="single" w:sz="4" w:space="0" w:color="000000"/>
            </w:tcBorders>
            <w:shd w:val="clear" w:color="auto" w:fill="auto"/>
            <w:vAlign w:val="center"/>
            <w:hideMark/>
          </w:tcPr>
          <w:p w14:paraId="0E341309" w14:textId="77777777" w:rsidR="00CC6C98" w:rsidRPr="00CC6C98" w:rsidRDefault="00CC6C98" w:rsidP="00CC6C98">
            <w:pPr>
              <w:rPr>
                <w:sz w:val="16"/>
                <w:szCs w:val="16"/>
                <w:lang w:eastAsia="pl-PL"/>
              </w:rPr>
            </w:pPr>
            <w:r w:rsidRPr="00CC6C98">
              <w:rPr>
                <w:sz w:val="16"/>
                <w:szCs w:val="16"/>
                <w:lang w:eastAsia="pl-PL"/>
              </w:rPr>
              <w:t>Benelyte 250 ml roztwór do infuzji x 10butelek</w:t>
            </w:r>
          </w:p>
        </w:tc>
        <w:tc>
          <w:tcPr>
            <w:tcW w:w="500" w:type="dxa"/>
            <w:tcBorders>
              <w:top w:val="nil"/>
              <w:left w:val="nil"/>
              <w:bottom w:val="single" w:sz="4" w:space="0" w:color="000000"/>
              <w:right w:val="single" w:sz="4" w:space="0" w:color="000000"/>
            </w:tcBorders>
            <w:shd w:val="clear" w:color="auto" w:fill="auto"/>
            <w:vAlign w:val="center"/>
            <w:hideMark/>
          </w:tcPr>
          <w:p w14:paraId="7ECAF82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B9F506E" w14:textId="77777777" w:rsidR="00CC6C98" w:rsidRPr="00CC6C98" w:rsidRDefault="00CC6C98" w:rsidP="00CC6C98">
            <w:pPr>
              <w:jc w:val="center"/>
              <w:rPr>
                <w:sz w:val="16"/>
                <w:szCs w:val="16"/>
                <w:lang w:eastAsia="pl-PL"/>
              </w:rPr>
            </w:pPr>
            <w:r w:rsidRPr="00CC6C98">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39DD587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97922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0CF334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7EF9C9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57064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97AFD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EEEEB1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F6E376" w14:textId="77777777" w:rsidR="00CC6C98" w:rsidRPr="00CC6C98" w:rsidRDefault="00CC6C98" w:rsidP="00CC6C98">
            <w:pPr>
              <w:jc w:val="center"/>
              <w:rPr>
                <w:sz w:val="16"/>
                <w:szCs w:val="16"/>
                <w:lang w:eastAsia="pl-PL"/>
              </w:rPr>
            </w:pPr>
            <w:r w:rsidRPr="00CC6C98">
              <w:rPr>
                <w:sz w:val="16"/>
                <w:szCs w:val="16"/>
                <w:lang w:eastAsia="pl-PL"/>
              </w:rPr>
              <w:t>221</w:t>
            </w:r>
          </w:p>
        </w:tc>
        <w:tc>
          <w:tcPr>
            <w:tcW w:w="5960" w:type="dxa"/>
            <w:tcBorders>
              <w:top w:val="nil"/>
              <w:left w:val="nil"/>
              <w:bottom w:val="single" w:sz="4" w:space="0" w:color="000000"/>
              <w:right w:val="single" w:sz="4" w:space="0" w:color="000000"/>
            </w:tcBorders>
            <w:shd w:val="clear" w:color="auto" w:fill="auto"/>
            <w:vAlign w:val="center"/>
            <w:hideMark/>
          </w:tcPr>
          <w:p w14:paraId="6980E46E" w14:textId="77777777" w:rsidR="00CC6C98" w:rsidRPr="00CC6C98" w:rsidRDefault="00CC6C98" w:rsidP="00CC6C98">
            <w:pPr>
              <w:rPr>
                <w:sz w:val="16"/>
                <w:szCs w:val="16"/>
                <w:lang w:eastAsia="pl-PL"/>
              </w:rPr>
            </w:pPr>
            <w:r w:rsidRPr="00CC6C98">
              <w:rPr>
                <w:sz w:val="16"/>
                <w:szCs w:val="16"/>
                <w:lang w:eastAsia="pl-PL"/>
              </w:rPr>
              <w:t>Sulodeksyd 250LSU x 50 kaps.</w:t>
            </w:r>
          </w:p>
        </w:tc>
        <w:tc>
          <w:tcPr>
            <w:tcW w:w="500" w:type="dxa"/>
            <w:tcBorders>
              <w:top w:val="nil"/>
              <w:left w:val="nil"/>
              <w:bottom w:val="single" w:sz="4" w:space="0" w:color="000000"/>
              <w:right w:val="single" w:sz="4" w:space="0" w:color="000000"/>
            </w:tcBorders>
            <w:shd w:val="clear" w:color="auto" w:fill="auto"/>
            <w:vAlign w:val="center"/>
            <w:hideMark/>
          </w:tcPr>
          <w:p w14:paraId="10C8438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DD262C9"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3B24985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F4AA2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3079A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B6D8B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DA4223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C28ED9"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7F5968D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BD4CB7" w14:textId="77777777" w:rsidR="00CC6C98" w:rsidRPr="00CC6C98" w:rsidRDefault="00CC6C98" w:rsidP="00CC6C98">
            <w:pPr>
              <w:jc w:val="center"/>
              <w:rPr>
                <w:sz w:val="16"/>
                <w:szCs w:val="16"/>
                <w:lang w:eastAsia="pl-PL"/>
              </w:rPr>
            </w:pPr>
            <w:r w:rsidRPr="00CC6C98">
              <w:rPr>
                <w:sz w:val="16"/>
                <w:szCs w:val="16"/>
                <w:lang w:eastAsia="pl-PL"/>
              </w:rPr>
              <w:t>222</w:t>
            </w:r>
          </w:p>
        </w:tc>
        <w:tc>
          <w:tcPr>
            <w:tcW w:w="5960" w:type="dxa"/>
            <w:tcBorders>
              <w:top w:val="nil"/>
              <w:left w:val="nil"/>
              <w:bottom w:val="single" w:sz="4" w:space="0" w:color="000000"/>
              <w:right w:val="single" w:sz="4" w:space="0" w:color="000000"/>
            </w:tcBorders>
            <w:shd w:val="clear" w:color="auto" w:fill="auto"/>
            <w:vAlign w:val="center"/>
            <w:hideMark/>
          </w:tcPr>
          <w:p w14:paraId="0F34B1EB" w14:textId="77777777" w:rsidR="00CC6C98" w:rsidRPr="00CC6C98" w:rsidRDefault="00CC6C98" w:rsidP="00CC6C98">
            <w:pPr>
              <w:rPr>
                <w:sz w:val="16"/>
                <w:szCs w:val="16"/>
                <w:lang w:eastAsia="pl-PL"/>
              </w:rPr>
            </w:pPr>
            <w:r w:rsidRPr="00CC6C98">
              <w:rPr>
                <w:sz w:val="16"/>
                <w:szCs w:val="16"/>
                <w:lang w:eastAsia="pl-PL"/>
              </w:rPr>
              <w:t>Paracetamol roztwór doustny 100mg/ml 30ml butelka z kroplomierzem</w:t>
            </w:r>
          </w:p>
        </w:tc>
        <w:tc>
          <w:tcPr>
            <w:tcW w:w="500" w:type="dxa"/>
            <w:tcBorders>
              <w:top w:val="nil"/>
              <w:left w:val="nil"/>
              <w:bottom w:val="single" w:sz="4" w:space="0" w:color="000000"/>
              <w:right w:val="single" w:sz="4" w:space="0" w:color="000000"/>
            </w:tcBorders>
            <w:shd w:val="clear" w:color="auto" w:fill="auto"/>
            <w:vAlign w:val="center"/>
            <w:hideMark/>
          </w:tcPr>
          <w:p w14:paraId="739A490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0EF93E4"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209544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F3792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7B52C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B2253D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EF7FD0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B2FB2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E55870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172AD7" w14:textId="77777777" w:rsidR="00CC6C98" w:rsidRPr="00CC6C98" w:rsidRDefault="00CC6C98" w:rsidP="00CC6C98">
            <w:pPr>
              <w:jc w:val="center"/>
              <w:rPr>
                <w:sz w:val="16"/>
                <w:szCs w:val="16"/>
                <w:lang w:eastAsia="pl-PL"/>
              </w:rPr>
            </w:pPr>
            <w:r w:rsidRPr="00CC6C98">
              <w:rPr>
                <w:sz w:val="16"/>
                <w:szCs w:val="16"/>
                <w:lang w:eastAsia="pl-PL"/>
              </w:rPr>
              <w:t>223</w:t>
            </w:r>
          </w:p>
        </w:tc>
        <w:tc>
          <w:tcPr>
            <w:tcW w:w="5960" w:type="dxa"/>
            <w:tcBorders>
              <w:top w:val="nil"/>
              <w:left w:val="nil"/>
              <w:bottom w:val="single" w:sz="4" w:space="0" w:color="000000"/>
              <w:right w:val="single" w:sz="4" w:space="0" w:color="000000"/>
            </w:tcBorders>
            <w:shd w:val="clear" w:color="auto" w:fill="auto"/>
            <w:vAlign w:val="center"/>
            <w:hideMark/>
          </w:tcPr>
          <w:p w14:paraId="27D338F9" w14:textId="77777777" w:rsidR="00CC6C98" w:rsidRPr="00CC6C98" w:rsidRDefault="00CC6C98" w:rsidP="00CC6C98">
            <w:pPr>
              <w:rPr>
                <w:sz w:val="16"/>
                <w:szCs w:val="16"/>
                <w:lang w:eastAsia="pl-PL"/>
              </w:rPr>
            </w:pPr>
            <w:r w:rsidRPr="00CC6C98">
              <w:rPr>
                <w:sz w:val="16"/>
                <w:szCs w:val="16"/>
                <w:lang w:eastAsia="pl-PL"/>
              </w:rPr>
              <w:t>Bioprzyswajalne żelazo 7mg x 30 sasz.</w:t>
            </w:r>
          </w:p>
        </w:tc>
        <w:tc>
          <w:tcPr>
            <w:tcW w:w="500" w:type="dxa"/>
            <w:tcBorders>
              <w:top w:val="nil"/>
              <w:left w:val="nil"/>
              <w:bottom w:val="single" w:sz="4" w:space="0" w:color="000000"/>
              <w:right w:val="single" w:sz="4" w:space="0" w:color="000000"/>
            </w:tcBorders>
            <w:shd w:val="clear" w:color="auto" w:fill="auto"/>
            <w:vAlign w:val="center"/>
            <w:hideMark/>
          </w:tcPr>
          <w:p w14:paraId="6D3D6B2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844373E" w14:textId="77777777" w:rsidR="00CC6C98" w:rsidRPr="00CC6C98" w:rsidRDefault="00CC6C98" w:rsidP="00CC6C98">
            <w:pPr>
              <w:jc w:val="center"/>
              <w:rPr>
                <w:sz w:val="16"/>
                <w:szCs w:val="16"/>
                <w:lang w:eastAsia="pl-PL"/>
              </w:rPr>
            </w:pPr>
            <w:r w:rsidRPr="00CC6C98">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1C08266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B6384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9AB79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682F38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8C6492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F2453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1D0A3B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2AC92D" w14:textId="77777777" w:rsidR="00CC6C98" w:rsidRPr="00CC6C98" w:rsidRDefault="00CC6C98" w:rsidP="00CC6C98">
            <w:pPr>
              <w:jc w:val="center"/>
              <w:rPr>
                <w:sz w:val="16"/>
                <w:szCs w:val="16"/>
                <w:lang w:eastAsia="pl-PL"/>
              </w:rPr>
            </w:pPr>
            <w:r w:rsidRPr="00CC6C98">
              <w:rPr>
                <w:sz w:val="16"/>
                <w:szCs w:val="16"/>
                <w:lang w:eastAsia="pl-PL"/>
              </w:rPr>
              <w:t>224</w:t>
            </w:r>
          </w:p>
        </w:tc>
        <w:tc>
          <w:tcPr>
            <w:tcW w:w="5960" w:type="dxa"/>
            <w:tcBorders>
              <w:top w:val="nil"/>
              <w:left w:val="nil"/>
              <w:bottom w:val="single" w:sz="4" w:space="0" w:color="000000"/>
              <w:right w:val="single" w:sz="4" w:space="0" w:color="000000"/>
            </w:tcBorders>
            <w:shd w:val="clear" w:color="auto" w:fill="auto"/>
            <w:vAlign w:val="center"/>
            <w:hideMark/>
          </w:tcPr>
          <w:p w14:paraId="4E7499D0" w14:textId="77777777" w:rsidR="00CC6C98" w:rsidRPr="00CC6C98" w:rsidRDefault="00CC6C98" w:rsidP="00CC6C98">
            <w:pPr>
              <w:rPr>
                <w:sz w:val="16"/>
                <w:szCs w:val="16"/>
                <w:lang w:eastAsia="pl-PL"/>
              </w:rPr>
            </w:pPr>
            <w:r w:rsidRPr="00CC6C98">
              <w:rPr>
                <w:sz w:val="16"/>
                <w:szCs w:val="16"/>
                <w:lang w:eastAsia="pl-PL"/>
              </w:rPr>
              <w:t>Paracetamol 40mg/ml zawiesina doustna 85 - 100ml</w:t>
            </w:r>
          </w:p>
        </w:tc>
        <w:tc>
          <w:tcPr>
            <w:tcW w:w="500" w:type="dxa"/>
            <w:tcBorders>
              <w:top w:val="nil"/>
              <w:left w:val="nil"/>
              <w:bottom w:val="single" w:sz="4" w:space="0" w:color="000000"/>
              <w:right w:val="single" w:sz="4" w:space="0" w:color="000000"/>
            </w:tcBorders>
            <w:shd w:val="clear" w:color="auto" w:fill="auto"/>
            <w:vAlign w:val="center"/>
            <w:hideMark/>
          </w:tcPr>
          <w:p w14:paraId="6A3DB1E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BDFCA7B" w14:textId="77777777" w:rsidR="00CC6C98" w:rsidRPr="00CC6C98" w:rsidRDefault="00CC6C98" w:rsidP="00CC6C98">
            <w:pPr>
              <w:jc w:val="center"/>
              <w:rPr>
                <w:sz w:val="16"/>
                <w:szCs w:val="16"/>
                <w:lang w:eastAsia="pl-PL"/>
              </w:rPr>
            </w:pPr>
            <w:r w:rsidRPr="00CC6C98">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3367B46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81174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F66F7A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379AF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417CC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5DBAB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AFF764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25AE3F" w14:textId="77777777" w:rsidR="00CC6C98" w:rsidRPr="00CC6C98" w:rsidRDefault="00CC6C98" w:rsidP="00CC6C98">
            <w:pPr>
              <w:jc w:val="center"/>
              <w:rPr>
                <w:sz w:val="16"/>
                <w:szCs w:val="16"/>
                <w:lang w:eastAsia="pl-PL"/>
              </w:rPr>
            </w:pPr>
            <w:r w:rsidRPr="00CC6C98">
              <w:rPr>
                <w:sz w:val="16"/>
                <w:szCs w:val="16"/>
                <w:lang w:eastAsia="pl-PL"/>
              </w:rPr>
              <w:t>225</w:t>
            </w:r>
          </w:p>
        </w:tc>
        <w:tc>
          <w:tcPr>
            <w:tcW w:w="5960" w:type="dxa"/>
            <w:tcBorders>
              <w:top w:val="nil"/>
              <w:left w:val="nil"/>
              <w:bottom w:val="single" w:sz="4" w:space="0" w:color="000000"/>
              <w:right w:val="single" w:sz="4" w:space="0" w:color="000000"/>
            </w:tcBorders>
            <w:shd w:val="clear" w:color="auto" w:fill="auto"/>
            <w:vAlign w:val="center"/>
            <w:hideMark/>
          </w:tcPr>
          <w:p w14:paraId="4C9A9003" w14:textId="77777777" w:rsidR="00CC6C98" w:rsidRPr="00CC6C98" w:rsidRDefault="00CC6C98" w:rsidP="00CC6C98">
            <w:pPr>
              <w:rPr>
                <w:sz w:val="16"/>
                <w:szCs w:val="16"/>
                <w:lang w:eastAsia="pl-PL"/>
              </w:rPr>
            </w:pPr>
            <w:r w:rsidRPr="00CC6C98">
              <w:rPr>
                <w:sz w:val="16"/>
                <w:szCs w:val="16"/>
                <w:lang w:eastAsia="pl-PL"/>
              </w:rPr>
              <w:t>Parafina płynna 100 g</w:t>
            </w:r>
          </w:p>
        </w:tc>
        <w:tc>
          <w:tcPr>
            <w:tcW w:w="500" w:type="dxa"/>
            <w:tcBorders>
              <w:top w:val="nil"/>
              <w:left w:val="nil"/>
              <w:bottom w:val="single" w:sz="4" w:space="0" w:color="000000"/>
              <w:right w:val="single" w:sz="4" w:space="0" w:color="000000"/>
            </w:tcBorders>
            <w:shd w:val="clear" w:color="auto" w:fill="auto"/>
            <w:vAlign w:val="center"/>
            <w:hideMark/>
          </w:tcPr>
          <w:p w14:paraId="609396E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912327B" w14:textId="77777777" w:rsidR="00CC6C98" w:rsidRPr="00CC6C98" w:rsidRDefault="00CC6C98" w:rsidP="00CC6C98">
            <w:pPr>
              <w:jc w:val="center"/>
              <w:rPr>
                <w:sz w:val="16"/>
                <w:szCs w:val="16"/>
                <w:lang w:eastAsia="pl-PL"/>
              </w:rPr>
            </w:pPr>
            <w:r w:rsidRPr="00CC6C98">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6A27627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FA2C0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F77E17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121CD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E8AF2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93751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DB3BF0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695EEE" w14:textId="77777777" w:rsidR="00CC6C98" w:rsidRPr="00CC6C98" w:rsidRDefault="00CC6C98" w:rsidP="00CC6C98">
            <w:pPr>
              <w:jc w:val="center"/>
              <w:rPr>
                <w:sz w:val="16"/>
                <w:szCs w:val="16"/>
                <w:lang w:eastAsia="pl-PL"/>
              </w:rPr>
            </w:pPr>
            <w:r w:rsidRPr="00CC6C98">
              <w:rPr>
                <w:sz w:val="16"/>
                <w:szCs w:val="16"/>
                <w:lang w:eastAsia="pl-PL"/>
              </w:rPr>
              <w:t>226</w:t>
            </w:r>
          </w:p>
        </w:tc>
        <w:tc>
          <w:tcPr>
            <w:tcW w:w="5960" w:type="dxa"/>
            <w:tcBorders>
              <w:top w:val="nil"/>
              <w:left w:val="nil"/>
              <w:bottom w:val="single" w:sz="4" w:space="0" w:color="000000"/>
              <w:right w:val="single" w:sz="4" w:space="0" w:color="000000"/>
            </w:tcBorders>
            <w:shd w:val="clear" w:color="auto" w:fill="auto"/>
            <w:vAlign w:val="center"/>
            <w:hideMark/>
          </w:tcPr>
          <w:p w14:paraId="266BA1E9" w14:textId="77777777" w:rsidR="00CC6C98" w:rsidRPr="00CC6C98" w:rsidRDefault="00CC6C98" w:rsidP="00CC6C98">
            <w:pPr>
              <w:rPr>
                <w:sz w:val="16"/>
                <w:szCs w:val="16"/>
                <w:lang w:eastAsia="pl-PL"/>
              </w:rPr>
            </w:pPr>
            <w:r w:rsidRPr="00CC6C98">
              <w:rPr>
                <w:sz w:val="16"/>
                <w:szCs w:val="16"/>
                <w:lang w:eastAsia="pl-PL"/>
              </w:rPr>
              <w:t>Triazotan glicerolu  1mg/ml , 10ml # 10 amp.</w:t>
            </w:r>
          </w:p>
        </w:tc>
        <w:tc>
          <w:tcPr>
            <w:tcW w:w="500" w:type="dxa"/>
            <w:tcBorders>
              <w:top w:val="nil"/>
              <w:left w:val="nil"/>
              <w:bottom w:val="single" w:sz="4" w:space="0" w:color="000000"/>
              <w:right w:val="single" w:sz="4" w:space="0" w:color="000000"/>
            </w:tcBorders>
            <w:shd w:val="clear" w:color="auto" w:fill="auto"/>
            <w:vAlign w:val="center"/>
            <w:hideMark/>
          </w:tcPr>
          <w:p w14:paraId="0A2F2C2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EBCC893" w14:textId="77777777" w:rsidR="00CC6C98" w:rsidRPr="00CC6C98" w:rsidRDefault="00CC6C98" w:rsidP="00CC6C98">
            <w:pPr>
              <w:jc w:val="center"/>
              <w:rPr>
                <w:sz w:val="16"/>
                <w:szCs w:val="16"/>
                <w:lang w:eastAsia="pl-PL"/>
              </w:rPr>
            </w:pPr>
            <w:r w:rsidRPr="00CC6C98">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3B67A06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81193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0B1E4C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3A2287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F7415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924D7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509AC2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3B44ABB" w14:textId="77777777" w:rsidR="00CC6C98" w:rsidRPr="00CC6C98" w:rsidRDefault="00CC6C98" w:rsidP="00CC6C98">
            <w:pPr>
              <w:jc w:val="center"/>
              <w:rPr>
                <w:sz w:val="16"/>
                <w:szCs w:val="16"/>
                <w:lang w:eastAsia="pl-PL"/>
              </w:rPr>
            </w:pPr>
            <w:r w:rsidRPr="00CC6C98">
              <w:rPr>
                <w:sz w:val="16"/>
                <w:szCs w:val="16"/>
                <w:lang w:eastAsia="pl-PL"/>
              </w:rPr>
              <w:t>227</w:t>
            </w:r>
          </w:p>
        </w:tc>
        <w:tc>
          <w:tcPr>
            <w:tcW w:w="5960" w:type="dxa"/>
            <w:tcBorders>
              <w:top w:val="nil"/>
              <w:left w:val="nil"/>
              <w:bottom w:val="single" w:sz="4" w:space="0" w:color="000000"/>
              <w:right w:val="single" w:sz="4" w:space="0" w:color="000000"/>
            </w:tcBorders>
            <w:shd w:val="clear" w:color="auto" w:fill="auto"/>
            <w:vAlign w:val="center"/>
            <w:hideMark/>
          </w:tcPr>
          <w:p w14:paraId="46A3C3F2" w14:textId="77777777" w:rsidR="00CC6C98" w:rsidRPr="00CC6C98" w:rsidRDefault="00CC6C98" w:rsidP="00CC6C98">
            <w:pPr>
              <w:rPr>
                <w:sz w:val="16"/>
                <w:szCs w:val="16"/>
                <w:lang w:eastAsia="pl-PL"/>
              </w:rPr>
            </w:pPr>
            <w:r w:rsidRPr="00CC6C98">
              <w:rPr>
                <w:sz w:val="16"/>
                <w:szCs w:val="16"/>
                <w:lang w:eastAsia="pl-PL"/>
              </w:rPr>
              <w:t>Nutramigen 1  LGG 400 g</w:t>
            </w:r>
          </w:p>
        </w:tc>
        <w:tc>
          <w:tcPr>
            <w:tcW w:w="500" w:type="dxa"/>
            <w:tcBorders>
              <w:top w:val="nil"/>
              <w:left w:val="nil"/>
              <w:bottom w:val="single" w:sz="4" w:space="0" w:color="000000"/>
              <w:right w:val="single" w:sz="4" w:space="0" w:color="000000"/>
            </w:tcBorders>
            <w:shd w:val="clear" w:color="auto" w:fill="auto"/>
            <w:vAlign w:val="center"/>
            <w:hideMark/>
          </w:tcPr>
          <w:p w14:paraId="13A0F6D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12ADE2B"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0499CA5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F4910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36D559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479991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7F1C36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E2BA16"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4CC6D0E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1DCC3A" w14:textId="77777777" w:rsidR="00CC6C98" w:rsidRPr="00CC6C98" w:rsidRDefault="00CC6C98" w:rsidP="00CC6C98">
            <w:pPr>
              <w:jc w:val="center"/>
              <w:rPr>
                <w:sz w:val="16"/>
                <w:szCs w:val="16"/>
                <w:lang w:eastAsia="pl-PL"/>
              </w:rPr>
            </w:pPr>
            <w:r w:rsidRPr="00CC6C98">
              <w:rPr>
                <w:sz w:val="16"/>
                <w:szCs w:val="16"/>
                <w:lang w:eastAsia="pl-PL"/>
              </w:rPr>
              <w:t>228</w:t>
            </w:r>
          </w:p>
        </w:tc>
        <w:tc>
          <w:tcPr>
            <w:tcW w:w="5960" w:type="dxa"/>
            <w:tcBorders>
              <w:top w:val="nil"/>
              <w:left w:val="nil"/>
              <w:bottom w:val="single" w:sz="4" w:space="0" w:color="000000"/>
              <w:right w:val="single" w:sz="4" w:space="0" w:color="000000"/>
            </w:tcBorders>
            <w:shd w:val="clear" w:color="auto" w:fill="auto"/>
            <w:vAlign w:val="center"/>
            <w:hideMark/>
          </w:tcPr>
          <w:p w14:paraId="45309D2B" w14:textId="77777777" w:rsidR="00CC6C98" w:rsidRPr="00CC6C98" w:rsidRDefault="00CC6C98" w:rsidP="00CC6C98">
            <w:pPr>
              <w:rPr>
                <w:sz w:val="16"/>
                <w:szCs w:val="16"/>
                <w:lang w:eastAsia="pl-PL"/>
              </w:rPr>
            </w:pPr>
            <w:r w:rsidRPr="00CC6C98">
              <w:rPr>
                <w:sz w:val="16"/>
                <w:szCs w:val="16"/>
                <w:lang w:eastAsia="pl-PL"/>
              </w:rPr>
              <w:t>Butamirat 5mg/ml krople 20 ml</w:t>
            </w:r>
          </w:p>
        </w:tc>
        <w:tc>
          <w:tcPr>
            <w:tcW w:w="500" w:type="dxa"/>
            <w:tcBorders>
              <w:top w:val="nil"/>
              <w:left w:val="nil"/>
              <w:bottom w:val="single" w:sz="4" w:space="0" w:color="000000"/>
              <w:right w:val="single" w:sz="4" w:space="0" w:color="000000"/>
            </w:tcBorders>
            <w:shd w:val="clear" w:color="auto" w:fill="auto"/>
            <w:vAlign w:val="center"/>
            <w:hideMark/>
          </w:tcPr>
          <w:p w14:paraId="750A5B2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956D908"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03D0CBD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29D3D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BB006C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00613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89DACD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FC2FE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A0EA84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488D1A" w14:textId="77777777" w:rsidR="00CC6C98" w:rsidRPr="00CC6C98" w:rsidRDefault="00CC6C98" w:rsidP="00CC6C98">
            <w:pPr>
              <w:jc w:val="center"/>
              <w:rPr>
                <w:sz w:val="16"/>
                <w:szCs w:val="16"/>
                <w:lang w:eastAsia="pl-PL"/>
              </w:rPr>
            </w:pPr>
            <w:r w:rsidRPr="00CC6C98">
              <w:rPr>
                <w:sz w:val="16"/>
                <w:szCs w:val="16"/>
                <w:lang w:eastAsia="pl-PL"/>
              </w:rPr>
              <w:t>229</w:t>
            </w:r>
          </w:p>
        </w:tc>
        <w:tc>
          <w:tcPr>
            <w:tcW w:w="5960" w:type="dxa"/>
            <w:tcBorders>
              <w:top w:val="nil"/>
              <w:left w:val="nil"/>
              <w:bottom w:val="single" w:sz="4" w:space="0" w:color="000000"/>
              <w:right w:val="single" w:sz="4" w:space="0" w:color="000000"/>
            </w:tcBorders>
            <w:shd w:val="clear" w:color="auto" w:fill="auto"/>
            <w:vAlign w:val="center"/>
            <w:hideMark/>
          </w:tcPr>
          <w:p w14:paraId="3459E2DB" w14:textId="77777777" w:rsidR="00CC6C98" w:rsidRPr="00CC6C98" w:rsidRDefault="00CC6C98" w:rsidP="00CC6C98">
            <w:pPr>
              <w:rPr>
                <w:sz w:val="16"/>
                <w:szCs w:val="16"/>
                <w:lang w:eastAsia="pl-PL"/>
              </w:rPr>
            </w:pPr>
            <w:r w:rsidRPr="00CC6C98">
              <w:rPr>
                <w:sz w:val="16"/>
                <w:szCs w:val="16"/>
                <w:lang w:eastAsia="pl-PL"/>
              </w:rPr>
              <w:t>Woda utleniona 3% 1000 ml</w:t>
            </w:r>
          </w:p>
        </w:tc>
        <w:tc>
          <w:tcPr>
            <w:tcW w:w="500" w:type="dxa"/>
            <w:tcBorders>
              <w:top w:val="nil"/>
              <w:left w:val="nil"/>
              <w:bottom w:val="single" w:sz="4" w:space="0" w:color="000000"/>
              <w:right w:val="single" w:sz="4" w:space="0" w:color="000000"/>
            </w:tcBorders>
            <w:shd w:val="clear" w:color="auto" w:fill="auto"/>
            <w:vAlign w:val="center"/>
            <w:hideMark/>
          </w:tcPr>
          <w:p w14:paraId="7760BF2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5932D76"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0A43FB7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1381E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06CAF6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490D1F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D3AD4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AB274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20CC27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59C12B" w14:textId="77777777" w:rsidR="00CC6C98" w:rsidRPr="00CC6C98" w:rsidRDefault="00CC6C98" w:rsidP="00CC6C98">
            <w:pPr>
              <w:jc w:val="center"/>
              <w:rPr>
                <w:sz w:val="16"/>
                <w:szCs w:val="16"/>
                <w:lang w:eastAsia="pl-PL"/>
              </w:rPr>
            </w:pPr>
            <w:r w:rsidRPr="00CC6C98">
              <w:rPr>
                <w:sz w:val="16"/>
                <w:szCs w:val="16"/>
                <w:lang w:eastAsia="pl-PL"/>
              </w:rPr>
              <w:t>230</w:t>
            </w:r>
          </w:p>
        </w:tc>
        <w:tc>
          <w:tcPr>
            <w:tcW w:w="5960" w:type="dxa"/>
            <w:tcBorders>
              <w:top w:val="nil"/>
              <w:left w:val="nil"/>
              <w:bottom w:val="single" w:sz="4" w:space="0" w:color="000000"/>
              <w:right w:val="single" w:sz="4" w:space="0" w:color="000000"/>
            </w:tcBorders>
            <w:shd w:val="clear" w:color="auto" w:fill="auto"/>
            <w:vAlign w:val="center"/>
            <w:hideMark/>
          </w:tcPr>
          <w:p w14:paraId="11547C9E" w14:textId="77777777" w:rsidR="00CC6C98" w:rsidRPr="00CC6C98" w:rsidRDefault="00CC6C98" w:rsidP="00CC6C98">
            <w:pPr>
              <w:rPr>
                <w:sz w:val="16"/>
                <w:szCs w:val="16"/>
                <w:lang w:eastAsia="pl-PL"/>
              </w:rPr>
            </w:pPr>
            <w:r w:rsidRPr="00CC6C98">
              <w:rPr>
                <w:sz w:val="16"/>
                <w:szCs w:val="16"/>
                <w:lang w:eastAsia="pl-PL"/>
              </w:rPr>
              <w:t>Pirydoksyns 50mg/ml x 10 amp</w:t>
            </w:r>
          </w:p>
        </w:tc>
        <w:tc>
          <w:tcPr>
            <w:tcW w:w="500" w:type="dxa"/>
            <w:tcBorders>
              <w:top w:val="nil"/>
              <w:left w:val="nil"/>
              <w:bottom w:val="single" w:sz="4" w:space="0" w:color="000000"/>
              <w:right w:val="single" w:sz="4" w:space="0" w:color="000000"/>
            </w:tcBorders>
            <w:shd w:val="clear" w:color="auto" w:fill="auto"/>
            <w:vAlign w:val="center"/>
            <w:hideMark/>
          </w:tcPr>
          <w:p w14:paraId="713D85B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040F41C"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6E1BC9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0D1F0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B6C73D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A5A5B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FD38C2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B4041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8B5FB2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8E05BC" w14:textId="77777777" w:rsidR="00CC6C98" w:rsidRPr="00CC6C98" w:rsidRDefault="00CC6C98" w:rsidP="00CC6C98">
            <w:pPr>
              <w:jc w:val="center"/>
              <w:rPr>
                <w:sz w:val="16"/>
                <w:szCs w:val="16"/>
                <w:lang w:eastAsia="pl-PL"/>
              </w:rPr>
            </w:pPr>
            <w:r w:rsidRPr="00CC6C98">
              <w:rPr>
                <w:sz w:val="16"/>
                <w:szCs w:val="16"/>
                <w:lang w:eastAsia="pl-PL"/>
              </w:rPr>
              <w:t>231</w:t>
            </w:r>
          </w:p>
        </w:tc>
        <w:tc>
          <w:tcPr>
            <w:tcW w:w="5960" w:type="dxa"/>
            <w:tcBorders>
              <w:top w:val="nil"/>
              <w:left w:val="nil"/>
              <w:bottom w:val="single" w:sz="4" w:space="0" w:color="000000"/>
              <w:right w:val="single" w:sz="4" w:space="0" w:color="000000"/>
            </w:tcBorders>
            <w:shd w:val="clear" w:color="auto" w:fill="auto"/>
            <w:vAlign w:val="center"/>
            <w:hideMark/>
          </w:tcPr>
          <w:p w14:paraId="697ECC59" w14:textId="77777777" w:rsidR="00CC6C98" w:rsidRPr="00CC6C98" w:rsidRDefault="00CC6C98" w:rsidP="00CC6C98">
            <w:pPr>
              <w:rPr>
                <w:sz w:val="16"/>
                <w:szCs w:val="16"/>
                <w:lang w:eastAsia="pl-PL"/>
              </w:rPr>
            </w:pPr>
            <w:r w:rsidRPr="00CC6C98">
              <w:rPr>
                <w:sz w:val="16"/>
                <w:szCs w:val="16"/>
                <w:lang w:eastAsia="pl-PL"/>
              </w:rPr>
              <w:t>Chlorowodorek tiaminy 25mg # 50 tbl</w:t>
            </w:r>
          </w:p>
        </w:tc>
        <w:tc>
          <w:tcPr>
            <w:tcW w:w="500" w:type="dxa"/>
            <w:tcBorders>
              <w:top w:val="nil"/>
              <w:left w:val="nil"/>
              <w:bottom w:val="single" w:sz="4" w:space="0" w:color="000000"/>
              <w:right w:val="single" w:sz="4" w:space="0" w:color="000000"/>
            </w:tcBorders>
            <w:shd w:val="clear" w:color="auto" w:fill="auto"/>
            <w:vAlign w:val="center"/>
            <w:hideMark/>
          </w:tcPr>
          <w:p w14:paraId="4072550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D343664"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717A68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5C107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F0580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6E0A9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991AF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AC8D5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0DA97D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70A66A" w14:textId="77777777" w:rsidR="00CC6C98" w:rsidRPr="00CC6C98" w:rsidRDefault="00CC6C98" w:rsidP="00CC6C98">
            <w:pPr>
              <w:jc w:val="center"/>
              <w:rPr>
                <w:sz w:val="16"/>
                <w:szCs w:val="16"/>
                <w:lang w:eastAsia="pl-PL"/>
              </w:rPr>
            </w:pPr>
            <w:r w:rsidRPr="00CC6C98">
              <w:rPr>
                <w:sz w:val="16"/>
                <w:szCs w:val="16"/>
                <w:lang w:eastAsia="pl-PL"/>
              </w:rPr>
              <w:t>232</w:t>
            </w:r>
          </w:p>
        </w:tc>
        <w:tc>
          <w:tcPr>
            <w:tcW w:w="5960" w:type="dxa"/>
            <w:tcBorders>
              <w:top w:val="nil"/>
              <w:left w:val="nil"/>
              <w:bottom w:val="single" w:sz="4" w:space="0" w:color="000000"/>
              <w:right w:val="single" w:sz="4" w:space="0" w:color="000000"/>
            </w:tcBorders>
            <w:shd w:val="clear" w:color="auto" w:fill="auto"/>
            <w:vAlign w:val="center"/>
            <w:hideMark/>
          </w:tcPr>
          <w:p w14:paraId="54AD0088" w14:textId="77777777" w:rsidR="00CC6C98" w:rsidRPr="00CC6C98" w:rsidRDefault="00CC6C98" w:rsidP="00CC6C98">
            <w:pPr>
              <w:rPr>
                <w:sz w:val="16"/>
                <w:szCs w:val="16"/>
                <w:lang w:eastAsia="pl-PL"/>
              </w:rPr>
            </w:pPr>
            <w:r w:rsidRPr="00CC6C98">
              <w:rPr>
                <w:sz w:val="16"/>
                <w:szCs w:val="16"/>
                <w:lang w:eastAsia="pl-PL"/>
              </w:rPr>
              <w:t>Chlorowodorek tiaminy 3 mg # 50 tbl</w:t>
            </w:r>
          </w:p>
        </w:tc>
        <w:tc>
          <w:tcPr>
            <w:tcW w:w="500" w:type="dxa"/>
            <w:tcBorders>
              <w:top w:val="nil"/>
              <w:left w:val="nil"/>
              <w:bottom w:val="single" w:sz="4" w:space="0" w:color="000000"/>
              <w:right w:val="single" w:sz="4" w:space="0" w:color="000000"/>
            </w:tcBorders>
            <w:shd w:val="clear" w:color="auto" w:fill="auto"/>
            <w:vAlign w:val="center"/>
            <w:hideMark/>
          </w:tcPr>
          <w:p w14:paraId="0BFA3AF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9B43214"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0F1ECC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155B0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51A8A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C006B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CE00C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00C6E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2B2A6A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00788A" w14:textId="77777777" w:rsidR="00CC6C98" w:rsidRPr="00CC6C98" w:rsidRDefault="00CC6C98" w:rsidP="00CC6C98">
            <w:pPr>
              <w:jc w:val="center"/>
              <w:rPr>
                <w:sz w:val="16"/>
                <w:szCs w:val="16"/>
                <w:lang w:eastAsia="pl-PL"/>
              </w:rPr>
            </w:pPr>
            <w:r w:rsidRPr="00CC6C98">
              <w:rPr>
                <w:sz w:val="16"/>
                <w:szCs w:val="16"/>
                <w:lang w:eastAsia="pl-PL"/>
              </w:rPr>
              <w:t>233</w:t>
            </w:r>
          </w:p>
        </w:tc>
        <w:tc>
          <w:tcPr>
            <w:tcW w:w="5960" w:type="dxa"/>
            <w:tcBorders>
              <w:top w:val="nil"/>
              <w:left w:val="nil"/>
              <w:bottom w:val="single" w:sz="4" w:space="0" w:color="000000"/>
              <w:right w:val="single" w:sz="4" w:space="0" w:color="000000"/>
            </w:tcBorders>
            <w:shd w:val="clear" w:color="auto" w:fill="auto"/>
            <w:vAlign w:val="center"/>
            <w:hideMark/>
          </w:tcPr>
          <w:p w14:paraId="661D00CD" w14:textId="77777777" w:rsidR="00CC6C98" w:rsidRPr="00CC6C98" w:rsidRDefault="00CC6C98" w:rsidP="00CC6C98">
            <w:pPr>
              <w:rPr>
                <w:sz w:val="16"/>
                <w:szCs w:val="16"/>
                <w:lang w:eastAsia="pl-PL"/>
              </w:rPr>
            </w:pPr>
            <w:r w:rsidRPr="00CC6C98">
              <w:rPr>
                <w:sz w:val="16"/>
                <w:szCs w:val="16"/>
                <w:lang w:eastAsia="pl-PL"/>
              </w:rPr>
              <w:t>Chlorowodorek pyrydoksyny 50 mg # 50 tbl</w:t>
            </w:r>
          </w:p>
        </w:tc>
        <w:tc>
          <w:tcPr>
            <w:tcW w:w="500" w:type="dxa"/>
            <w:tcBorders>
              <w:top w:val="nil"/>
              <w:left w:val="nil"/>
              <w:bottom w:val="single" w:sz="4" w:space="0" w:color="000000"/>
              <w:right w:val="single" w:sz="4" w:space="0" w:color="000000"/>
            </w:tcBorders>
            <w:shd w:val="clear" w:color="auto" w:fill="auto"/>
            <w:vAlign w:val="center"/>
            <w:hideMark/>
          </w:tcPr>
          <w:p w14:paraId="01B49AE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8A869DE"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FF20F1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3AB57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50CDB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F1528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F8E05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C3196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1402AD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AF9EB7" w14:textId="77777777" w:rsidR="00CC6C98" w:rsidRPr="00CC6C98" w:rsidRDefault="00CC6C98" w:rsidP="00CC6C98">
            <w:pPr>
              <w:jc w:val="center"/>
              <w:rPr>
                <w:sz w:val="16"/>
                <w:szCs w:val="16"/>
                <w:lang w:eastAsia="pl-PL"/>
              </w:rPr>
            </w:pPr>
            <w:r w:rsidRPr="00CC6C98">
              <w:rPr>
                <w:sz w:val="16"/>
                <w:szCs w:val="16"/>
                <w:lang w:eastAsia="pl-PL"/>
              </w:rPr>
              <w:t>234</w:t>
            </w:r>
          </w:p>
        </w:tc>
        <w:tc>
          <w:tcPr>
            <w:tcW w:w="5960" w:type="dxa"/>
            <w:tcBorders>
              <w:top w:val="nil"/>
              <w:left w:val="nil"/>
              <w:bottom w:val="single" w:sz="4" w:space="0" w:color="000000"/>
              <w:right w:val="single" w:sz="4" w:space="0" w:color="000000"/>
            </w:tcBorders>
            <w:shd w:val="clear" w:color="auto" w:fill="auto"/>
            <w:vAlign w:val="center"/>
            <w:hideMark/>
          </w:tcPr>
          <w:p w14:paraId="3E68DB13" w14:textId="77777777" w:rsidR="00CC6C98" w:rsidRPr="00CC6C98" w:rsidRDefault="00CC6C98" w:rsidP="00CC6C98">
            <w:pPr>
              <w:rPr>
                <w:sz w:val="16"/>
                <w:szCs w:val="16"/>
                <w:lang w:eastAsia="pl-PL"/>
              </w:rPr>
            </w:pPr>
            <w:r w:rsidRPr="00CC6C98">
              <w:rPr>
                <w:sz w:val="16"/>
                <w:szCs w:val="16"/>
                <w:lang w:eastAsia="pl-PL"/>
              </w:rPr>
              <w:t>Glukoza 20% a 10 ml # 50 amp</w:t>
            </w:r>
          </w:p>
        </w:tc>
        <w:tc>
          <w:tcPr>
            <w:tcW w:w="500" w:type="dxa"/>
            <w:tcBorders>
              <w:top w:val="nil"/>
              <w:left w:val="nil"/>
              <w:bottom w:val="single" w:sz="4" w:space="0" w:color="000000"/>
              <w:right w:val="single" w:sz="4" w:space="0" w:color="000000"/>
            </w:tcBorders>
            <w:shd w:val="clear" w:color="auto" w:fill="auto"/>
            <w:vAlign w:val="center"/>
            <w:hideMark/>
          </w:tcPr>
          <w:p w14:paraId="57A946D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40F5EE7"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CB8919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B7421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6FA1E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9A31F8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1FDDE7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4BE29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0A65C6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B7B012" w14:textId="77777777" w:rsidR="00CC6C98" w:rsidRPr="00CC6C98" w:rsidRDefault="00CC6C98" w:rsidP="00CC6C98">
            <w:pPr>
              <w:jc w:val="center"/>
              <w:rPr>
                <w:sz w:val="16"/>
                <w:szCs w:val="16"/>
                <w:lang w:eastAsia="pl-PL"/>
              </w:rPr>
            </w:pPr>
            <w:r w:rsidRPr="00CC6C98">
              <w:rPr>
                <w:sz w:val="16"/>
                <w:szCs w:val="16"/>
                <w:lang w:eastAsia="pl-PL"/>
              </w:rPr>
              <w:t>235</w:t>
            </w:r>
          </w:p>
        </w:tc>
        <w:tc>
          <w:tcPr>
            <w:tcW w:w="5960" w:type="dxa"/>
            <w:tcBorders>
              <w:top w:val="nil"/>
              <w:left w:val="nil"/>
              <w:bottom w:val="single" w:sz="4" w:space="0" w:color="000000"/>
              <w:right w:val="single" w:sz="4" w:space="0" w:color="000000"/>
            </w:tcBorders>
            <w:shd w:val="clear" w:color="auto" w:fill="auto"/>
            <w:vAlign w:val="center"/>
            <w:hideMark/>
          </w:tcPr>
          <w:p w14:paraId="52EA896F" w14:textId="77777777" w:rsidR="00CC6C98" w:rsidRPr="00CC6C98" w:rsidRDefault="00CC6C98" w:rsidP="00CC6C98">
            <w:pPr>
              <w:rPr>
                <w:sz w:val="16"/>
                <w:szCs w:val="16"/>
                <w:lang w:eastAsia="pl-PL"/>
              </w:rPr>
            </w:pPr>
            <w:r w:rsidRPr="00CC6C98">
              <w:rPr>
                <w:sz w:val="16"/>
                <w:szCs w:val="16"/>
                <w:lang w:eastAsia="pl-PL"/>
              </w:rPr>
              <w:t>Glukoza 40% a 10 ml # 50 amp</w:t>
            </w:r>
          </w:p>
        </w:tc>
        <w:tc>
          <w:tcPr>
            <w:tcW w:w="500" w:type="dxa"/>
            <w:tcBorders>
              <w:top w:val="nil"/>
              <w:left w:val="nil"/>
              <w:bottom w:val="single" w:sz="4" w:space="0" w:color="000000"/>
              <w:right w:val="single" w:sz="4" w:space="0" w:color="000000"/>
            </w:tcBorders>
            <w:shd w:val="clear" w:color="auto" w:fill="auto"/>
            <w:vAlign w:val="center"/>
            <w:hideMark/>
          </w:tcPr>
          <w:p w14:paraId="0AA7485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E8FAD84" w14:textId="77777777" w:rsidR="00CC6C98" w:rsidRPr="00CC6C98" w:rsidRDefault="00CC6C98" w:rsidP="00CC6C98">
            <w:pPr>
              <w:jc w:val="center"/>
              <w:rPr>
                <w:sz w:val="16"/>
                <w:szCs w:val="16"/>
                <w:lang w:eastAsia="pl-PL"/>
              </w:rPr>
            </w:pPr>
            <w:r w:rsidRPr="00CC6C98">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79006E5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9664E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A92B6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8F337E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B4942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A5547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65EC21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34C3D3" w14:textId="77777777" w:rsidR="00CC6C98" w:rsidRPr="00CC6C98" w:rsidRDefault="00CC6C98" w:rsidP="00CC6C98">
            <w:pPr>
              <w:jc w:val="center"/>
              <w:rPr>
                <w:sz w:val="16"/>
                <w:szCs w:val="16"/>
                <w:lang w:eastAsia="pl-PL"/>
              </w:rPr>
            </w:pPr>
            <w:r w:rsidRPr="00CC6C98">
              <w:rPr>
                <w:sz w:val="16"/>
                <w:szCs w:val="16"/>
                <w:lang w:eastAsia="pl-PL"/>
              </w:rPr>
              <w:t>236</w:t>
            </w:r>
          </w:p>
        </w:tc>
        <w:tc>
          <w:tcPr>
            <w:tcW w:w="5960" w:type="dxa"/>
            <w:tcBorders>
              <w:top w:val="nil"/>
              <w:left w:val="nil"/>
              <w:bottom w:val="single" w:sz="4" w:space="0" w:color="000000"/>
              <w:right w:val="single" w:sz="4" w:space="0" w:color="000000"/>
            </w:tcBorders>
            <w:shd w:val="clear" w:color="auto" w:fill="auto"/>
            <w:vAlign w:val="center"/>
            <w:hideMark/>
          </w:tcPr>
          <w:p w14:paraId="684943A7" w14:textId="77777777" w:rsidR="00CC6C98" w:rsidRPr="00CC6C98" w:rsidRDefault="00CC6C98" w:rsidP="00CC6C98">
            <w:pPr>
              <w:rPr>
                <w:sz w:val="16"/>
                <w:szCs w:val="16"/>
                <w:lang w:eastAsia="pl-PL"/>
              </w:rPr>
            </w:pPr>
            <w:r w:rsidRPr="00CC6C98">
              <w:rPr>
                <w:sz w:val="16"/>
                <w:szCs w:val="16"/>
                <w:lang w:eastAsia="pl-PL"/>
              </w:rPr>
              <w:t>Puder płynny z anestezyną 100 g</w:t>
            </w:r>
          </w:p>
        </w:tc>
        <w:tc>
          <w:tcPr>
            <w:tcW w:w="500" w:type="dxa"/>
            <w:tcBorders>
              <w:top w:val="nil"/>
              <w:left w:val="nil"/>
              <w:bottom w:val="single" w:sz="4" w:space="0" w:color="000000"/>
              <w:right w:val="single" w:sz="4" w:space="0" w:color="000000"/>
            </w:tcBorders>
            <w:shd w:val="clear" w:color="auto" w:fill="auto"/>
            <w:vAlign w:val="center"/>
            <w:hideMark/>
          </w:tcPr>
          <w:p w14:paraId="5DB53AE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CA0A215"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976B90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A4FA4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21C97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39932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0CEDAE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B03E9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2B11AF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48908C" w14:textId="77777777" w:rsidR="00CC6C98" w:rsidRPr="00CC6C98" w:rsidRDefault="00CC6C98" w:rsidP="00CC6C98">
            <w:pPr>
              <w:jc w:val="center"/>
              <w:rPr>
                <w:sz w:val="16"/>
                <w:szCs w:val="16"/>
                <w:lang w:eastAsia="pl-PL"/>
              </w:rPr>
            </w:pPr>
            <w:r w:rsidRPr="00CC6C98">
              <w:rPr>
                <w:sz w:val="16"/>
                <w:szCs w:val="16"/>
                <w:lang w:eastAsia="pl-PL"/>
              </w:rPr>
              <w:t>237</w:t>
            </w:r>
          </w:p>
        </w:tc>
        <w:tc>
          <w:tcPr>
            <w:tcW w:w="5960" w:type="dxa"/>
            <w:tcBorders>
              <w:top w:val="nil"/>
              <w:left w:val="nil"/>
              <w:bottom w:val="single" w:sz="4" w:space="0" w:color="000000"/>
              <w:right w:val="single" w:sz="4" w:space="0" w:color="000000"/>
            </w:tcBorders>
            <w:shd w:val="clear" w:color="auto" w:fill="auto"/>
            <w:vAlign w:val="center"/>
            <w:hideMark/>
          </w:tcPr>
          <w:p w14:paraId="16DE1A70" w14:textId="77777777" w:rsidR="00CC6C98" w:rsidRPr="00CC6C98" w:rsidRDefault="00CC6C98" w:rsidP="00CC6C98">
            <w:pPr>
              <w:rPr>
                <w:sz w:val="16"/>
                <w:szCs w:val="16"/>
                <w:lang w:eastAsia="pl-PL"/>
              </w:rPr>
            </w:pPr>
            <w:r w:rsidRPr="00CC6C98">
              <w:rPr>
                <w:sz w:val="16"/>
                <w:szCs w:val="16"/>
                <w:lang w:eastAsia="pl-PL"/>
              </w:rPr>
              <w:t>StickOff 50ml spray</w:t>
            </w:r>
          </w:p>
        </w:tc>
        <w:tc>
          <w:tcPr>
            <w:tcW w:w="500" w:type="dxa"/>
            <w:tcBorders>
              <w:top w:val="nil"/>
              <w:left w:val="nil"/>
              <w:bottom w:val="single" w:sz="4" w:space="0" w:color="000000"/>
              <w:right w:val="single" w:sz="4" w:space="0" w:color="000000"/>
            </w:tcBorders>
            <w:shd w:val="clear" w:color="auto" w:fill="auto"/>
            <w:vAlign w:val="center"/>
            <w:hideMark/>
          </w:tcPr>
          <w:p w14:paraId="61A8EA6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835D966" w14:textId="77777777" w:rsidR="00CC6C98" w:rsidRPr="00CC6C98" w:rsidRDefault="00CC6C98" w:rsidP="00CC6C98">
            <w:pPr>
              <w:jc w:val="center"/>
              <w:rPr>
                <w:sz w:val="16"/>
                <w:szCs w:val="16"/>
                <w:lang w:eastAsia="pl-PL"/>
              </w:rPr>
            </w:pPr>
            <w:r w:rsidRPr="00CC6C98">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34E1DF5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41084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E7948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3A389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098E2A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3AE6B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7D8B23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639F69" w14:textId="77777777" w:rsidR="00CC6C98" w:rsidRPr="00CC6C98" w:rsidRDefault="00CC6C98" w:rsidP="00CC6C98">
            <w:pPr>
              <w:jc w:val="center"/>
              <w:rPr>
                <w:sz w:val="16"/>
                <w:szCs w:val="16"/>
                <w:lang w:eastAsia="pl-PL"/>
              </w:rPr>
            </w:pPr>
            <w:r w:rsidRPr="00CC6C98">
              <w:rPr>
                <w:sz w:val="16"/>
                <w:szCs w:val="16"/>
                <w:lang w:eastAsia="pl-PL"/>
              </w:rPr>
              <w:t>238</w:t>
            </w:r>
          </w:p>
        </w:tc>
        <w:tc>
          <w:tcPr>
            <w:tcW w:w="5960" w:type="dxa"/>
            <w:tcBorders>
              <w:top w:val="nil"/>
              <w:left w:val="nil"/>
              <w:bottom w:val="single" w:sz="4" w:space="0" w:color="000000"/>
              <w:right w:val="single" w:sz="4" w:space="0" w:color="000000"/>
            </w:tcBorders>
            <w:shd w:val="clear" w:color="auto" w:fill="auto"/>
            <w:vAlign w:val="center"/>
            <w:hideMark/>
          </w:tcPr>
          <w:p w14:paraId="0BE775C3" w14:textId="77777777" w:rsidR="00CC6C98" w:rsidRPr="00CC6C98" w:rsidRDefault="00CC6C98" w:rsidP="00CC6C98">
            <w:pPr>
              <w:rPr>
                <w:sz w:val="16"/>
                <w:szCs w:val="16"/>
                <w:lang w:eastAsia="pl-PL"/>
              </w:rPr>
            </w:pPr>
            <w:r w:rsidRPr="00CC6C98">
              <w:rPr>
                <w:sz w:val="16"/>
                <w:szCs w:val="16"/>
                <w:lang w:eastAsia="pl-PL"/>
              </w:rPr>
              <w:t>Teofylina 20mg/ml 10ml x 5 amp.</w:t>
            </w:r>
          </w:p>
        </w:tc>
        <w:tc>
          <w:tcPr>
            <w:tcW w:w="500" w:type="dxa"/>
            <w:tcBorders>
              <w:top w:val="nil"/>
              <w:left w:val="nil"/>
              <w:bottom w:val="single" w:sz="4" w:space="0" w:color="000000"/>
              <w:right w:val="single" w:sz="4" w:space="0" w:color="000000"/>
            </w:tcBorders>
            <w:shd w:val="clear" w:color="auto" w:fill="auto"/>
            <w:vAlign w:val="center"/>
            <w:hideMark/>
          </w:tcPr>
          <w:p w14:paraId="499D728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840C50C" w14:textId="77777777" w:rsidR="00CC6C98" w:rsidRPr="00CC6C98" w:rsidRDefault="00CC6C98" w:rsidP="00CC6C98">
            <w:pPr>
              <w:jc w:val="center"/>
              <w:rPr>
                <w:sz w:val="16"/>
                <w:szCs w:val="16"/>
                <w:lang w:eastAsia="pl-PL"/>
              </w:rPr>
            </w:pPr>
            <w:r w:rsidRPr="00CC6C98">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27D422D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48946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B7108A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65F072"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3C60FF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5F6CAB"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11B4AB8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F39B682" w14:textId="77777777" w:rsidR="00CC6C98" w:rsidRPr="00CC6C98" w:rsidRDefault="00CC6C98" w:rsidP="00CC6C98">
            <w:pPr>
              <w:jc w:val="center"/>
              <w:rPr>
                <w:sz w:val="16"/>
                <w:szCs w:val="16"/>
                <w:lang w:eastAsia="pl-PL"/>
              </w:rPr>
            </w:pPr>
            <w:r w:rsidRPr="00CC6C98">
              <w:rPr>
                <w:sz w:val="16"/>
                <w:szCs w:val="16"/>
                <w:lang w:eastAsia="pl-PL"/>
              </w:rPr>
              <w:t>239</w:t>
            </w:r>
          </w:p>
        </w:tc>
        <w:tc>
          <w:tcPr>
            <w:tcW w:w="5960" w:type="dxa"/>
            <w:tcBorders>
              <w:top w:val="nil"/>
              <w:left w:val="nil"/>
              <w:bottom w:val="single" w:sz="4" w:space="0" w:color="000000"/>
              <w:right w:val="single" w:sz="4" w:space="0" w:color="000000"/>
            </w:tcBorders>
            <w:shd w:val="clear" w:color="auto" w:fill="auto"/>
            <w:vAlign w:val="center"/>
            <w:hideMark/>
          </w:tcPr>
          <w:p w14:paraId="041B5A7E" w14:textId="77777777" w:rsidR="00CC6C98" w:rsidRPr="00CC6C98" w:rsidRDefault="00CC6C98" w:rsidP="00CC6C98">
            <w:pPr>
              <w:rPr>
                <w:sz w:val="16"/>
                <w:szCs w:val="16"/>
                <w:lang w:eastAsia="pl-PL"/>
              </w:rPr>
            </w:pPr>
            <w:r w:rsidRPr="00CC6C98">
              <w:rPr>
                <w:sz w:val="16"/>
                <w:szCs w:val="16"/>
                <w:lang w:eastAsia="pl-PL"/>
              </w:rPr>
              <w:t>Tobramycyna 3mg/ml 5ml krople do oczu</w:t>
            </w:r>
          </w:p>
        </w:tc>
        <w:tc>
          <w:tcPr>
            <w:tcW w:w="500" w:type="dxa"/>
            <w:tcBorders>
              <w:top w:val="nil"/>
              <w:left w:val="nil"/>
              <w:bottom w:val="single" w:sz="4" w:space="0" w:color="000000"/>
              <w:right w:val="single" w:sz="4" w:space="0" w:color="000000"/>
            </w:tcBorders>
            <w:shd w:val="clear" w:color="auto" w:fill="auto"/>
            <w:vAlign w:val="center"/>
            <w:hideMark/>
          </w:tcPr>
          <w:p w14:paraId="286B4F4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7CCC616"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45D8006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95258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CE3E6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3DE23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E1D4E0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470C6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5FF416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246202" w14:textId="77777777" w:rsidR="00CC6C98" w:rsidRPr="00CC6C98" w:rsidRDefault="00CC6C98" w:rsidP="00CC6C98">
            <w:pPr>
              <w:jc w:val="center"/>
              <w:rPr>
                <w:sz w:val="16"/>
                <w:szCs w:val="16"/>
                <w:lang w:eastAsia="pl-PL"/>
              </w:rPr>
            </w:pPr>
            <w:r w:rsidRPr="00CC6C98">
              <w:rPr>
                <w:sz w:val="16"/>
                <w:szCs w:val="16"/>
                <w:lang w:eastAsia="pl-PL"/>
              </w:rPr>
              <w:t>240</w:t>
            </w:r>
          </w:p>
        </w:tc>
        <w:tc>
          <w:tcPr>
            <w:tcW w:w="5960" w:type="dxa"/>
            <w:tcBorders>
              <w:top w:val="nil"/>
              <w:left w:val="nil"/>
              <w:bottom w:val="single" w:sz="4" w:space="0" w:color="000000"/>
              <w:right w:val="single" w:sz="4" w:space="0" w:color="000000"/>
            </w:tcBorders>
            <w:shd w:val="clear" w:color="auto" w:fill="auto"/>
            <w:vAlign w:val="center"/>
            <w:hideMark/>
          </w:tcPr>
          <w:p w14:paraId="1DD0C104" w14:textId="77777777" w:rsidR="00CC6C98" w:rsidRPr="00CC6C98" w:rsidRDefault="00CC6C98" w:rsidP="00CC6C98">
            <w:pPr>
              <w:rPr>
                <w:sz w:val="16"/>
                <w:szCs w:val="16"/>
                <w:lang w:eastAsia="pl-PL"/>
              </w:rPr>
            </w:pPr>
            <w:r w:rsidRPr="00CC6C98">
              <w:rPr>
                <w:sz w:val="16"/>
                <w:szCs w:val="16"/>
                <w:lang w:eastAsia="pl-PL"/>
              </w:rPr>
              <w:t>Diosmektyt 3g # 30 saszetek z proszkiem do sporządzania zaawiesiny</w:t>
            </w:r>
          </w:p>
        </w:tc>
        <w:tc>
          <w:tcPr>
            <w:tcW w:w="500" w:type="dxa"/>
            <w:tcBorders>
              <w:top w:val="nil"/>
              <w:left w:val="nil"/>
              <w:bottom w:val="single" w:sz="4" w:space="0" w:color="000000"/>
              <w:right w:val="single" w:sz="4" w:space="0" w:color="000000"/>
            </w:tcBorders>
            <w:shd w:val="clear" w:color="auto" w:fill="auto"/>
            <w:vAlign w:val="center"/>
            <w:hideMark/>
          </w:tcPr>
          <w:p w14:paraId="6C898B9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3BC4710"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18FF27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A3C83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45927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0FE16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547ED6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6BB4A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5F8180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C7C6C6C" w14:textId="77777777" w:rsidR="00CC6C98" w:rsidRPr="00CC6C98" w:rsidRDefault="00CC6C98" w:rsidP="00CC6C98">
            <w:pPr>
              <w:jc w:val="center"/>
              <w:rPr>
                <w:sz w:val="16"/>
                <w:szCs w:val="16"/>
                <w:lang w:eastAsia="pl-PL"/>
              </w:rPr>
            </w:pPr>
            <w:r w:rsidRPr="00CC6C98">
              <w:rPr>
                <w:sz w:val="16"/>
                <w:szCs w:val="16"/>
                <w:lang w:eastAsia="pl-PL"/>
              </w:rPr>
              <w:t>241</w:t>
            </w:r>
          </w:p>
        </w:tc>
        <w:tc>
          <w:tcPr>
            <w:tcW w:w="5960" w:type="dxa"/>
            <w:tcBorders>
              <w:top w:val="nil"/>
              <w:left w:val="nil"/>
              <w:bottom w:val="single" w:sz="4" w:space="0" w:color="000000"/>
              <w:right w:val="single" w:sz="4" w:space="0" w:color="000000"/>
            </w:tcBorders>
            <w:shd w:val="clear" w:color="auto" w:fill="auto"/>
            <w:vAlign w:val="center"/>
            <w:hideMark/>
          </w:tcPr>
          <w:p w14:paraId="7C5855EE" w14:textId="77777777" w:rsidR="00CC6C98" w:rsidRPr="00CC6C98" w:rsidRDefault="00CC6C98" w:rsidP="00CC6C98">
            <w:pPr>
              <w:rPr>
                <w:sz w:val="16"/>
                <w:szCs w:val="16"/>
                <w:lang w:eastAsia="pl-PL"/>
              </w:rPr>
            </w:pPr>
            <w:r w:rsidRPr="00CC6C98">
              <w:rPr>
                <w:sz w:val="16"/>
                <w:szCs w:val="16"/>
                <w:lang w:eastAsia="pl-PL"/>
              </w:rPr>
              <w:t>Sulpiryd 50mg # 24 kaps.</w:t>
            </w:r>
          </w:p>
        </w:tc>
        <w:tc>
          <w:tcPr>
            <w:tcW w:w="500" w:type="dxa"/>
            <w:tcBorders>
              <w:top w:val="nil"/>
              <w:left w:val="nil"/>
              <w:bottom w:val="single" w:sz="4" w:space="0" w:color="000000"/>
              <w:right w:val="single" w:sz="4" w:space="0" w:color="000000"/>
            </w:tcBorders>
            <w:shd w:val="clear" w:color="auto" w:fill="auto"/>
            <w:vAlign w:val="center"/>
            <w:hideMark/>
          </w:tcPr>
          <w:p w14:paraId="63E57E7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631E143" w14:textId="77777777" w:rsidR="00CC6C98" w:rsidRPr="00CC6C98" w:rsidRDefault="00CC6C98" w:rsidP="00CC6C98">
            <w:pPr>
              <w:jc w:val="center"/>
              <w:rPr>
                <w:sz w:val="16"/>
                <w:szCs w:val="16"/>
                <w:lang w:eastAsia="pl-PL"/>
              </w:rPr>
            </w:pPr>
            <w:r w:rsidRPr="00CC6C98">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729BCA7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B30C4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EAB99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FDDA4E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0AFDD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B9F4F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1019E5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BE8C07" w14:textId="77777777" w:rsidR="00CC6C98" w:rsidRPr="00CC6C98" w:rsidRDefault="00CC6C98" w:rsidP="00CC6C98">
            <w:pPr>
              <w:jc w:val="center"/>
              <w:rPr>
                <w:sz w:val="16"/>
                <w:szCs w:val="16"/>
                <w:lang w:eastAsia="pl-PL"/>
              </w:rPr>
            </w:pPr>
            <w:r w:rsidRPr="00CC6C98">
              <w:rPr>
                <w:sz w:val="16"/>
                <w:szCs w:val="16"/>
                <w:lang w:eastAsia="pl-PL"/>
              </w:rPr>
              <w:t>242</w:t>
            </w:r>
          </w:p>
        </w:tc>
        <w:tc>
          <w:tcPr>
            <w:tcW w:w="5960" w:type="dxa"/>
            <w:tcBorders>
              <w:top w:val="nil"/>
              <w:left w:val="nil"/>
              <w:bottom w:val="single" w:sz="4" w:space="0" w:color="000000"/>
              <w:right w:val="single" w:sz="4" w:space="0" w:color="000000"/>
            </w:tcBorders>
            <w:shd w:val="clear" w:color="auto" w:fill="auto"/>
            <w:vAlign w:val="center"/>
            <w:hideMark/>
          </w:tcPr>
          <w:p w14:paraId="6E0EA6F5" w14:textId="77777777" w:rsidR="00CC6C98" w:rsidRPr="00CC6C98" w:rsidRDefault="00CC6C98" w:rsidP="00CC6C98">
            <w:pPr>
              <w:rPr>
                <w:sz w:val="16"/>
                <w:szCs w:val="16"/>
                <w:lang w:eastAsia="pl-PL"/>
              </w:rPr>
            </w:pPr>
            <w:r w:rsidRPr="00CC6C98">
              <w:rPr>
                <w:sz w:val="16"/>
                <w:szCs w:val="16"/>
                <w:lang w:eastAsia="pl-PL"/>
              </w:rPr>
              <w:t>Sulpiryd 100mg # 24 kaps.</w:t>
            </w:r>
          </w:p>
        </w:tc>
        <w:tc>
          <w:tcPr>
            <w:tcW w:w="500" w:type="dxa"/>
            <w:tcBorders>
              <w:top w:val="nil"/>
              <w:left w:val="nil"/>
              <w:bottom w:val="single" w:sz="4" w:space="0" w:color="000000"/>
              <w:right w:val="single" w:sz="4" w:space="0" w:color="000000"/>
            </w:tcBorders>
            <w:shd w:val="clear" w:color="auto" w:fill="auto"/>
            <w:vAlign w:val="center"/>
            <w:hideMark/>
          </w:tcPr>
          <w:p w14:paraId="4327EA9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D6021D5" w14:textId="77777777" w:rsidR="00CC6C98" w:rsidRPr="00CC6C98" w:rsidRDefault="00CC6C98" w:rsidP="00CC6C98">
            <w:pPr>
              <w:jc w:val="center"/>
              <w:rPr>
                <w:sz w:val="16"/>
                <w:szCs w:val="16"/>
                <w:lang w:eastAsia="pl-PL"/>
              </w:rPr>
            </w:pPr>
            <w:r w:rsidRPr="00CC6C98">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1BFEED4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E285C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33F9B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2FFBF1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851C40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D8D8C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D787D1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244B17" w14:textId="77777777" w:rsidR="00CC6C98" w:rsidRPr="00CC6C98" w:rsidRDefault="00CC6C98" w:rsidP="00CC6C98">
            <w:pPr>
              <w:jc w:val="center"/>
              <w:rPr>
                <w:sz w:val="16"/>
                <w:szCs w:val="16"/>
                <w:lang w:eastAsia="pl-PL"/>
              </w:rPr>
            </w:pPr>
            <w:r w:rsidRPr="00CC6C98">
              <w:rPr>
                <w:sz w:val="16"/>
                <w:szCs w:val="16"/>
                <w:lang w:eastAsia="pl-PL"/>
              </w:rPr>
              <w:t>243</w:t>
            </w:r>
          </w:p>
        </w:tc>
        <w:tc>
          <w:tcPr>
            <w:tcW w:w="5960" w:type="dxa"/>
            <w:tcBorders>
              <w:top w:val="nil"/>
              <w:left w:val="nil"/>
              <w:bottom w:val="single" w:sz="4" w:space="0" w:color="000000"/>
              <w:right w:val="single" w:sz="4" w:space="0" w:color="000000"/>
            </w:tcBorders>
            <w:shd w:val="clear" w:color="auto" w:fill="auto"/>
            <w:vAlign w:val="center"/>
            <w:hideMark/>
          </w:tcPr>
          <w:p w14:paraId="1961A951" w14:textId="77777777" w:rsidR="00CC6C98" w:rsidRPr="00CC6C98" w:rsidRDefault="00CC6C98" w:rsidP="00CC6C98">
            <w:pPr>
              <w:rPr>
                <w:sz w:val="16"/>
                <w:szCs w:val="16"/>
                <w:lang w:eastAsia="pl-PL"/>
              </w:rPr>
            </w:pPr>
            <w:r w:rsidRPr="00CC6C98">
              <w:rPr>
                <w:sz w:val="16"/>
                <w:szCs w:val="16"/>
                <w:lang w:eastAsia="pl-PL"/>
              </w:rPr>
              <w:t>Alprazolam 1 mg # 30 tbl.</w:t>
            </w:r>
          </w:p>
        </w:tc>
        <w:tc>
          <w:tcPr>
            <w:tcW w:w="500" w:type="dxa"/>
            <w:tcBorders>
              <w:top w:val="nil"/>
              <w:left w:val="nil"/>
              <w:bottom w:val="single" w:sz="4" w:space="0" w:color="000000"/>
              <w:right w:val="single" w:sz="4" w:space="0" w:color="000000"/>
            </w:tcBorders>
            <w:shd w:val="clear" w:color="auto" w:fill="auto"/>
            <w:vAlign w:val="center"/>
            <w:hideMark/>
          </w:tcPr>
          <w:p w14:paraId="52A95AD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60F092E"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9DFF51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CA42D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D739AA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701FE3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28291A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1B397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73BB4A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640405" w14:textId="77777777" w:rsidR="00CC6C98" w:rsidRPr="00CC6C98" w:rsidRDefault="00CC6C98" w:rsidP="00CC6C98">
            <w:pPr>
              <w:jc w:val="center"/>
              <w:rPr>
                <w:sz w:val="16"/>
                <w:szCs w:val="16"/>
                <w:lang w:eastAsia="pl-PL"/>
              </w:rPr>
            </w:pPr>
            <w:r w:rsidRPr="00CC6C98">
              <w:rPr>
                <w:sz w:val="16"/>
                <w:szCs w:val="16"/>
                <w:lang w:eastAsia="pl-PL"/>
              </w:rPr>
              <w:lastRenderedPageBreak/>
              <w:t>244</w:t>
            </w:r>
          </w:p>
        </w:tc>
        <w:tc>
          <w:tcPr>
            <w:tcW w:w="5960" w:type="dxa"/>
            <w:tcBorders>
              <w:top w:val="nil"/>
              <w:left w:val="nil"/>
              <w:bottom w:val="single" w:sz="4" w:space="0" w:color="000000"/>
              <w:right w:val="single" w:sz="4" w:space="0" w:color="000000"/>
            </w:tcBorders>
            <w:shd w:val="clear" w:color="auto" w:fill="auto"/>
            <w:vAlign w:val="center"/>
            <w:hideMark/>
          </w:tcPr>
          <w:p w14:paraId="61FB08C9" w14:textId="77777777" w:rsidR="00CC6C98" w:rsidRPr="00CC6C98" w:rsidRDefault="00CC6C98" w:rsidP="00CC6C98">
            <w:pPr>
              <w:rPr>
                <w:sz w:val="16"/>
                <w:szCs w:val="16"/>
                <w:lang w:eastAsia="pl-PL"/>
              </w:rPr>
            </w:pPr>
            <w:r w:rsidRPr="00CC6C98">
              <w:rPr>
                <w:sz w:val="16"/>
                <w:szCs w:val="16"/>
                <w:lang w:eastAsia="pl-PL"/>
              </w:rPr>
              <w:t>Tyzanidyna 6 mg # 30 kaps.retard</w:t>
            </w:r>
          </w:p>
        </w:tc>
        <w:tc>
          <w:tcPr>
            <w:tcW w:w="500" w:type="dxa"/>
            <w:tcBorders>
              <w:top w:val="nil"/>
              <w:left w:val="nil"/>
              <w:bottom w:val="single" w:sz="4" w:space="0" w:color="000000"/>
              <w:right w:val="single" w:sz="4" w:space="0" w:color="000000"/>
            </w:tcBorders>
            <w:shd w:val="clear" w:color="auto" w:fill="auto"/>
            <w:vAlign w:val="center"/>
            <w:hideMark/>
          </w:tcPr>
          <w:p w14:paraId="768CE01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57E6AE4"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DD762B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F25DD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07FC9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073139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C43C3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45C24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D425C27"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8F2D3D" w14:textId="77777777" w:rsidR="00CC6C98" w:rsidRPr="00CC6C98" w:rsidRDefault="00CC6C98" w:rsidP="00CC6C98">
            <w:pPr>
              <w:jc w:val="center"/>
              <w:rPr>
                <w:sz w:val="16"/>
                <w:szCs w:val="16"/>
                <w:lang w:eastAsia="pl-PL"/>
              </w:rPr>
            </w:pPr>
            <w:r w:rsidRPr="00CC6C98">
              <w:rPr>
                <w:sz w:val="16"/>
                <w:szCs w:val="16"/>
                <w:lang w:eastAsia="pl-PL"/>
              </w:rPr>
              <w:t>245</w:t>
            </w:r>
          </w:p>
        </w:tc>
        <w:tc>
          <w:tcPr>
            <w:tcW w:w="5960" w:type="dxa"/>
            <w:tcBorders>
              <w:top w:val="nil"/>
              <w:left w:val="nil"/>
              <w:bottom w:val="single" w:sz="4" w:space="0" w:color="000000"/>
              <w:right w:val="single" w:sz="4" w:space="0" w:color="000000"/>
            </w:tcBorders>
            <w:shd w:val="clear" w:color="auto" w:fill="auto"/>
            <w:vAlign w:val="center"/>
            <w:hideMark/>
          </w:tcPr>
          <w:p w14:paraId="77C72F36" w14:textId="77777777" w:rsidR="00CC6C98" w:rsidRPr="00CC6C98" w:rsidRDefault="00CC6C98" w:rsidP="00CC6C98">
            <w:pPr>
              <w:rPr>
                <w:sz w:val="16"/>
                <w:szCs w:val="16"/>
                <w:lang w:eastAsia="pl-PL"/>
              </w:rPr>
            </w:pPr>
            <w:r w:rsidRPr="00CC6C98">
              <w:rPr>
                <w:sz w:val="16"/>
                <w:szCs w:val="16"/>
                <w:lang w:eastAsia="pl-PL"/>
              </w:rPr>
              <w:t>Wlewka doodbytnicza-sodu dwuwodofosforan z sodu wodorofosforanem 14/5g /100ml-150ml x 50szt</w:t>
            </w:r>
          </w:p>
        </w:tc>
        <w:tc>
          <w:tcPr>
            <w:tcW w:w="500" w:type="dxa"/>
            <w:tcBorders>
              <w:top w:val="nil"/>
              <w:left w:val="nil"/>
              <w:bottom w:val="single" w:sz="4" w:space="0" w:color="000000"/>
              <w:right w:val="single" w:sz="4" w:space="0" w:color="000000"/>
            </w:tcBorders>
            <w:shd w:val="clear" w:color="auto" w:fill="auto"/>
            <w:vAlign w:val="center"/>
            <w:hideMark/>
          </w:tcPr>
          <w:p w14:paraId="2F6B115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9853802" w14:textId="77777777" w:rsidR="00CC6C98" w:rsidRPr="00CC6C98" w:rsidRDefault="00CC6C98" w:rsidP="00CC6C98">
            <w:pPr>
              <w:jc w:val="center"/>
              <w:rPr>
                <w:sz w:val="16"/>
                <w:szCs w:val="16"/>
                <w:lang w:eastAsia="pl-PL"/>
              </w:rPr>
            </w:pPr>
            <w:r w:rsidRPr="00CC6C98">
              <w:rPr>
                <w:sz w:val="16"/>
                <w:szCs w:val="16"/>
                <w:lang w:eastAsia="pl-PL"/>
              </w:rPr>
              <w:t>16</w:t>
            </w:r>
          </w:p>
        </w:tc>
        <w:tc>
          <w:tcPr>
            <w:tcW w:w="940" w:type="dxa"/>
            <w:tcBorders>
              <w:top w:val="nil"/>
              <w:left w:val="nil"/>
              <w:bottom w:val="single" w:sz="4" w:space="0" w:color="000000"/>
              <w:right w:val="single" w:sz="4" w:space="0" w:color="000000"/>
            </w:tcBorders>
            <w:shd w:val="clear" w:color="auto" w:fill="auto"/>
            <w:vAlign w:val="center"/>
            <w:hideMark/>
          </w:tcPr>
          <w:p w14:paraId="46C272C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BB06A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FB08E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290CC9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805E52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3494E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9A9670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D64160" w14:textId="77777777" w:rsidR="00CC6C98" w:rsidRPr="00CC6C98" w:rsidRDefault="00CC6C98" w:rsidP="00CC6C98">
            <w:pPr>
              <w:jc w:val="center"/>
              <w:rPr>
                <w:sz w:val="16"/>
                <w:szCs w:val="16"/>
                <w:lang w:eastAsia="pl-PL"/>
              </w:rPr>
            </w:pPr>
            <w:r w:rsidRPr="00CC6C98">
              <w:rPr>
                <w:sz w:val="16"/>
                <w:szCs w:val="16"/>
                <w:lang w:eastAsia="pl-PL"/>
              </w:rPr>
              <w:t>246</w:t>
            </w:r>
          </w:p>
        </w:tc>
        <w:tc>
          <w:tcPr>
            <w:tcW w:w="5960" w:type="dxa"/>
            <w:tcBorders>
              <w:top w:val="nil"/>
              <w:left w:val="nil"/>
              <w:bottom w:val="single" w:sz="4" w:space="0" w:color="000000"/>
              <w:right w:val="single" w:sz="4" w:space="0" w:color="000000"/>
            </w:tcBorders>
            <w:shd w:val="clear" w:color="auto" w:fill="auto"/>
            <w:vAlign w:val="center"/>
            <w:hideMark/>
          </w:tcPr>
          <w:p w14:paraId="2796C76F" w14:textId="77777777" w:rsidR="00CC6C98" w:rsidRPr="00CC6C98" w:rsidRDefault="00CC6C98" w:rsidP="00CC6C98">
            <w:pPr>
              <w:rPr>
                <w:sz w:val="16"/>
                <w:szCs w:val="16"/>
                <w:lang w:eastAsia="pl-PL"/>
              </w:rPr>
            </w:pPr>
            <w:r w:rsidRPr="00CC6C98">
              <w:rPr>
                <w:sz w:val="16"/>
                <w:szCs w:val="16"/>
                <w:lang w:eastAsia="pl-PL"/>
              </w:rPr>
              <w:t>Rywastygmina 3mg # 28 tbl</w:t>
            </w:r>
          </w:p>
        </w:tc>
        <w:tc>
          <w:tcPr>
            <w:tcW w:w="500" w:type="dxa"/>
            <w:tcBorders>
              <w:top w:val="nil"/>
              <w:left w:val="nil"/>
              <w:bottom w:val="single" w:sz="4" w:space="0" w:color="000000"/>
              <w:right w:val="single" w:sz="4" w:space="0" w:color="000000"/>
            </w:tcBorders>
            <w:shd w:val="clear" w:color="auto" w:fill="auto"/>
            <w:vAlign w:val="center"/>
            <w:hideMark/>
          </w:tcPr>
          <w:p w14:paraId="5E6DB2B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16DAB3D" w14:textId="77777777" w:rsidR="00CC6C98" w:rsidRPr="00CC6C98" w:rsidRDefault="00CC6C98" w:rsidP="00CC6C98">
            <w:pPr>
              <w:jc w:val="center"/>
              <w:rPr>
                <w:sz w:val="16"/>
                <w:szCs w:val="16"/>
                <w:lang w:eastAsia="pl-PL"/>
              </w:rPr>
            </w:pPr>
            <w:r w:rsidRPr="00CC6C98">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574F02B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27681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BD0224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ABED56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60EB12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B011D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7C8D27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E27667" w14:textId="77777777" w:rsidR="00CC6C98" w:rsidRPr="00CC6C98" w:rsidRDefault="00CC6C98" w:rsidP="00CC6C98">
            <w:pPr>
              <w:jc w:val="center"/>
              <w:rPr>
                <w:sz w:val="16"/>
                <w:szCs w:val="16"/>
                <w:lang w:eastAsia="pl-PL"/>
              </w:rPr>
            </w:pPr>
            <w:r w:rsidRPr="00CC6C98">
              <w:rPr>
                <w:sz w:val="16"/>
                <w:szCs w:val="16"/>
                <w:lang w:eastAsia="pl-PL"/>
              </w:rPr>
              <w:t>247</w:t>
            </w:r>
          </w:p>
        </w:tc>
        <w:tc>
          <w:tcPr>
            <w:tcW w:w="5960" w:type="dxa"/>
            <w:tcBorders>
              <w:top w:val="nil"/>
              <w:left w:val="nil"/>
              <w:bottom w:val="single" w:sz="4" w:space="0" w:color="000000"/>
              <w:right w:val="single" w:sz="4" w:space="0" w:color="000000"/>
            </w:tcBorders>
            <w:shd w:val="clear" w:color="auto" w:fill="auto"/>
            <w:vAlign w:val="center"/>
            <w:hideMark/>
          </w:tcPr>
          <w:p w14:paraId="44E4EE63" w14:textId="77777777" w:rsidR="00CC6C98" w:rsidRPr="00CC6C98" w:rsidRDefault="00CC6C98" w:rsidP="00CC6C98">
            <w:pPr>
              <w:rPr>
                <w:sz w:val="16"/>
                <w:szCs w:val="16"/>
                <w:lang w:eastAsia="pl-PL"/>
              </w:rPr>
            </w:pPr>
            <w:r w:rsidRPr="00CC6C98">
              <w:rPr>
                <w:sz w:val="16"/>
                <w:szCs w:val="16"/>
                <w:lang w:eastAsia="pl-PL"/>
              </w:rPr>
              <w:t>Kwetiapina 100 mg # 60 tbl</w:t>
            </w:r>
          </w:p>
        </w:tc>
        <w:tc>
          <w:tcPr>
            <w:tcW w:w="500" w:type="dxa"/>
            <w:tcBorders>
              <w:top w:val="nil"/>
              <w:left w:val="nil"/>
              <w:bottom w:val="single" w:sz="4" w:space="0" w:color="000000"/>
              <w:right w:val="single" w:sz="4" w:space="0" w:color="000000"/>
            </w:tcBorders>
            <w:shd w:val="clear" w:color="auto" w:fill="auto"/>
            <w:vAlign w:val="center"/>
            <w:hideMark/>
          </w:tcPr>
          <w:p w14:paraId="1D9A22D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D363DAF" w14:textId="77777777" w:rsidR="00CC6C98" w:rsidRPr="00CC6C98" w:rsidRDefault="00CC6C98" w:rsidP="00CC6C98">
            <w:pPr>
              <w:jc w:val="center"/>
              <w:rPr>
                <w:sz w:val="16"/>
                <w:szCs w:val="16"/>
                <w:lang w:eastAsia="pl-PL"/>
              </w:rPr>
            </w:pPr>
            <w:r w:rsidRPr="00CC6C98">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64E93E4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075CF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85955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BC00EB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024F7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AF43C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60FDA7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3EBB2E" w14:textId="77777777" w:rsidR="00CC6C98" w:rsidRPr="00CC6C98" w:rsidRDefault="00CC6C98" w:rsidP="00CC6C98">
            <w:pPr>
              <w:jc w:val="center"/>
              <w:rPr>
                <w:sz w:val="16"/>
                <w:szCs w:val="16"/>
                <w:lang w:eastAsia="pl-PL"/>
              </w:rPr>
            </w:pPr>
            <w:r w:rsidRPr="00CC6C98">
              <w:rPr>
                <w:sz w:val="16"/>
                <w:szCs w:val="16"/>
                <w:lang w:eastAsia="pl-PL"/>
              </w:rPr>
              <w:t>248</w:t>
            </w:r>
          </w:p>
        </w:tc>
        <w:tc>
          <w:tcPr>
            <w:tcW w:w="5960" w:type="dxa"/>
            <w:tcBorders>
              <w:top w:val="nil"/>
              <w:left w:val="nil"/>
              <w:bottom w:val="single" w:sz="4" w:space="0" w:color="000000"/>
              <w:right w:val="single" w:sz="4" w:space="0" w:color="000000"/>
            </w:tcBorders>
            <w:shd w:val="clear" w:color="auto" w:fill="auto"/>
            <w:vAlign w:val="center"/>
            <w:hideMark/>
          </w:tcPr>
          <w:p w14:paraId="679FA408" w14:textId="77777777" w:rsidR="00CC6C98" w:rsidRPr="00CC6C98" w:rsidRDefault="00CC6C98" w:rsidP="00CC6C98">
            <w:pPr>
              <w:rPr>
                <w:sz w:val="16"/>
                <w:szCs w:val="16"/>
                <w:lang w:eastAsia="pl-PL"/>
              </w:rPr>
            </w:pPr>
            <w:r w:rsidRPr="00CC6C98">
              <w:rPr>
                <w:sz w:val="16"/>
                <w:szCs w:val="16"/>
                <w:lang w:eastAsia="pl-PL"/>
              </w:rPr>
              <w:t>Propafenon 70mg/20ml x 5 amp</w:t>
            </w:r>
          </w:p>
        </w:tc>
        <w:tc>
          <w:tcPr>
            <w:tcW w:w="500" w:type="dxa"/>
            <w:tcBorders>
              <w:top w:val="nil"/>
              <w:left w:val="nil"/>
              <w:bottom w:val="single" w:sz="4" w:space="0" w:color="000000"/>
              <w:right w:val="single" w:sz="4" w:space="0" w:color="000000"/>
            </w:tcBorders>
            <w:shd w:val="clear" w:color="auto" w:fill="auto"/>
            <w:vAlign w:val="center"/>
            <w:hideMark/>
          </w:tcPr>
          <w:p w14:paraId="7264BC5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D996178"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03CFDC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DFA1B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4ACF3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4FBD7C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92D27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A1679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E0196E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3C82BC" w14:textId="77777777" w:rsidR="00CC6C98" w:rsidRPr="00CC6C98" w:rsidRDefault="00CC6C98" w:rsidP="00CC6C98">
            <w:pPr>
              <w:jc w:val="center"/>
              <w:rPr>
                <w:sz w:val="16"/>
                <w:szCs w:val="16"/>
                <w:lang w:eastAsia="pl-PL"/>
              </w:rPr>
            </w:pPr>
            <w:r w:rsidRPr="00CC6C98">
              <w:rPr>
                <w:sz w:val="16"/>
                <w:szCs w:val="16"/>
                <w:lang w:eastAsia="pl-PL"/>
              </w:rPr>
              <w:t>249</w:t>
            </w:r>
          </w:p>
        </w:tc>
        <w:tc>
          <w:tcPr>
            <w:tcW w:w="5960" w:type="dxa"/>
            <w:tcBorders>
              <w:top w:val="nil"/>
              <w:left w:val="nil"/>
              <w:bottom w:val="single" w:sz="4" w:space="0" w:color="000000"/>
              <w:right w:val="single" w:sz="4" w:space="0" w:color="000000"/>
            </w:tcBorders>
            <w:shd w:val="clear" w:color="auto" w:fill="auto"/>
            <w:vAlign w:val="center"/>
            <w:hideMark/>
          </w:tcPr>
          <w:p w14:paraId="51704408" w14:textId="77777777" w:rsidR="00CC6C98" w:rsidRPr="00CC6C98" w:rsidRDefault="00CC6C98" w:rsidP="00CC6C98">
            <w:pPr>
              <w:rPr>
                <w:sz w:val="16"/>
                <w:szCs w:val="16"/>
                <w:lang w:eastAsia="pl-PL"/>
              </w:rPr>
            </w:pPr>
            <w:r w:rsidRPr="00CC6C98">
              <w:rPr>
                <w:sz w:val="16"/>
                <w:szCs w:val="16"/>
                <w:lang w:eastAsia="pl-PL"/>
              </w:rPr>
              <w:t>Akarboza 50 mg x 30 tbl.</w:t>
            </w:r>
          </w:p>
        </w:tc>
        <w:tc>
          <w:tcPr>
            <w:tcW w:w="500" w:type="dxa"/>
            <w:tcBorders>
              <w:top w:val="nil"/>
              <w:left w:val="nil"/>
              <w:bottom w:val="single" w:sz="4" w:space="0" w:color="000000"/>
              <w:right w:val="single" w:sz="4" w:space="0" w:color="000000"/>
            </w:tcBorders>
            <w:shd w:val="clear" w:color="auto" w:fill="auto"/>
            <w:vAlign w:val="center"/>
            <w:hideMark/>
          </w:tcPr>
          <w:p w14:paraId="5AEEC9A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5BB41AC"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BD31ED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527F7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F0A08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4BC3D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A51D0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5723B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0BD7BF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06953F" w14:textId="77777777" w:rsidR="00CC6C98" w:rsidRPr="00CC6C98" w:rsidRDefault="00CC6C98" w:rsidP="00CC6C98">
            <w:pPr>
              <w:jc w:val="center"/>
              <w:rPr>
                <w:sz w:val="16"/>
                <w:szCs w:val="16"/>
                <w:lang w:eastAsia="pl-PL"/>
              </w:rPr>
            </w:pPr>
            <w:r w:rsidRPr="00CC6C98">
              <w:rPr>
                <w:sz w:val="16"/>
                <w:szCs w:val="16"/>
                <w:lang w:eastAsia="pl-PL"/>
              </w:rPr>
              <w:t>250</w:t>
            </w:r>
          </w:p>
        </w:tc>
        <w:tc>
          <w:tcPr>
            <w:tcW w:w="5960" w:type="dxa"/>
            <w:tcBorders>
              <w:top w:val="nil"/>
              <w:left w:val="nil"/>
              <w:bottom w:val="single" w:sz="4" w:space="0" w:color="000000"/>
              <w:right w:val="single" w:sz="4" w:space="0" w:color="000000"/>
            </w:tcBorders>
            <w:shd w:val="clear" w:color="auto" w:fill="auto"/>
            <w:vAlign w:val="center"/>
            <w:hideMark/>
          </w:tcPr>
          <w:p w14:paraId="0D988BB9" w14:textId="77777777" w:rsidR="00CC6C98" w:rsidRPr="00CC6C98" w:rsidRDefault="00CC6C98" w:rsidP="00CC6C98">
            <w:pPr>
              <w:rPr>
                <w:sz w:val="16"/>
                <w:szCs w:val="16"/>
                <w:lang w:eastAsia="pl-PL"/>
              </w:rPr>
            </w:pPr>
            <w:r w:rsidRPr="00CC6C98">
              <w:rPr>
                <w:sz w:val="16"/>
                <w:szCs w:val="16"/>
                <w:lang w:eastAsia="pl-PL"/>
              </w:rPr>
              <w:t>Inozyna pranobex 50mg/ml syrop 150 ml</w:t>
            </w:r>
          </w:p>
        </w:tc>
        <w:tc>
          <w:tcPr>
            <w:tcW w:w="500" w:type="dxa"/>
            <w:tcBorders>
              <w:top w:val="nil"/>
              <w:left w:val="nil"/>
              <w:bottom w:val="single" w:sz="4" w:space="0" w:color="000000"/>
              <w:right w:val="single" w:sz="4" w:space="0" w:color="000000"/>
            </w:tcBorders>
            <w:shd w:val="clear" w:color="auto" w:fill="auto"/>
            <w:vAlign w:val="center"/>
            <w:hideMark/>
          </w:tcPr>
          <w:p w14:paraId="3034F92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B47D2F7"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0D75409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3BF29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4D66FD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8E1F1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4AA85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28F14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FECE84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04AD6DB" w14:textId="77777777" w:rsidR="00CC6C98" w:rsidRPr="00CC6C98" w:rsidRDefault="00CC6C98" w:rsidP="00CC6C98">
            <w:pPr>
              <w:jc w:val="center"/>
              <w:rPr>
                <w:sz w:val="16"/>
                <w:szCs w:val="16"/>
                <w:lang w:eastAsia="pl-PL"/>
              </w:rPr>
            </w:pPr>
            <w:r w:rsidRPr="00CC6C98">
              <w:rPr>
                <w:sz w:val="16"/>
                <w:szCs w:val="16"/>
                <w:lang w:eastAsia="pl-PL"/>
              </w:rPr>
              <w:t>251</w:t>
            </w:r>
          </w:p>
        </w:tc>
        <w:tc>
          <w:tcPr>
            <w:tcW w:w="5960" w:type="dxa"/>
            <w:tcBorders>
              <w:top w:val="nil"/>
              <w:left w:val="nil"/>
              <w:bottom w:val="single" w:sz="4" w:space="0" w:color="000000"/>
              <w:right w:val="single" w:sz="4" w:space="0" w:color="000000"/>
            </w:tcBorders>
            <w:shd w:val="clear" w:color="auto" w:fill="auto"/>
            <w:vAlign w:val="center"/>
            <w:hideMark/>
          </w:tcPr>
          <w:p w14:paraId="422154B8" w14:textId="77777777" w:rsidR="00CC6C98" w:rsidRPr="00CC6C98" w:rsidRDefault="00CC6C98" w:rsidP="00CC6C98">
            <w:pPr>
              <w:rPr>
                <w:sz w:val="16"/>
                <w:szCs w:val="16"/>
                <w:lang w:eastAsia="pl-PL"/>
              </w:rPr>
            </w:pPr>
            <w:r w:rsidRPr="00CC6C98">
              <w:rPr>
                <w:sz w:val="16"/>
                <w:szCs w:val="16"/>
                <w:lang w:eastAsia="pl-PL"/>
              </w:rPr>
              <w:t>Akarboza 100 mg x 30 tbl.</w:t>
            </w:r>
          </w:p>
        </w:tc>
        <w:tc>
          <w:tcPr>
            <w:tcW w:w="500" w:type="dxa"/>
            <w:tcBorders>
              <w:top w:val="nil"/>
              <w:left w:val="nil"/>
              <w:bottom w:val="single" w:sz="4" w:space="0" w:color="000000"/>
              <w:right w:val="single" w:sz="4" w:space="0" w:color="000000"/>
            </w:tcBorders>
            <w:shd w:val="clear" w:color="auto" w:fill="auto"/>
            <w:vAlign w:val="center"/>
            <w:hideMark/>
          </w:tcPr>
          <w:p w14:paraId="13BBE36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A107223" w14:textId="77777777" w:rsidR="00CC6C98" w:rsidRPr="00CC6C98" w:rsidRDefault="00CC6C98" w:rsidP="00CC6C98">
            <w:pPr>
              <w:jc w:val="center"/>
              <w:rPr>
                <w:sz w:val="16"/>
                <w:szCs w:val="16"/>
                <w:lang w:eastAsia="pl-PL"/>
              </w:rPr>
            </w:pPr>
            <w:r w:rsidRPr="00CC6C98">
              <w:rPr>
                <w:sz w:val="16"/>
                <w:szCs w:val="16"/>
                <w:lang w:eastAsia="pl-PL"/>
              </w:rPr>
              <w:t>8</w:t>
            </w:r>
          </w:p>
        </w:tc>
        <w:tc>
          <w:tcPr>
            <w:tcW w:w="940" w:type="dxa"/>
            <w:tcBorders>
              <w:top w:val="nil"/>
              <w:left w:val="nil"/>
              <w:bottom w:val="single" w:sz="4" w:space="0" w:color="000000"/>
              <w:right w:val="single" w:sz="4" w:space="0" w:color="000000"/>
            </w:tcBorders>
            <w:shd w:val="clear" w:color="auto" w:fill="auto"/>
            <w:vAlign w:val="center"/>
            <w:hideMark/>
          </w:tcPr>
          <w:p w14:paraId="53F782A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5B332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AC54E4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E58089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4DDDF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4A5D5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1871A6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976220" w14:textId="77777777" w:rsidR="00CC6C98" w:rsidRPr="00CC6C98" w:rsidRDefault="00CC6C98" w:rsidP="00CC6C98">
            <w:pPr>
              <w:jc w:val="center"/>
              <w:rPr>
                <w:sz w:val="16"/>
                <w:szCs w:val="16"/>
                <w:lang w:eastAsia="pl-PL"/>
              </w:rPr>
            </w:pPr>
            <w:r w:rsidRPr="00CC6C98">
              <w:rPr>
                <w:sz w:val="16"/>
                <w:szCs w:val="16"/>
                <w:lang w:eastAsia="pl-PL"/>
              </w:rPr>
              <w:t>252</w:t>
            </w:r>
          </w:p>
        </w:tc>
        <w:tc>
          <w:tcPr>
            <w:tcW w:w="5960" w:type="dxa"/>
            <w:tcBorders>
              <w:top w:val="nil"/>
              <w:left w:val="nil"/>
              <w:bottom w:val="single" w:sz="4" w:space="0" w:color="000000"/>
              <w:right w:val="single" w:sz="4" w:space="0" w:color="000000"/>
            </w:tcBorders>
            <w:shd w:val="clear" w:color="auto" w:fill="auto"/>
            <w:vAlign w:val="center"/>
            <w:hideMark/>
          </w:tcPr>
          <w:p w14:paraId="409C5558" w14:textId="77777777" w:rsidR="00CC6C98" w:rsidRPr="00CC6C98" w:rsidRDefault="00CC6C98" w:rsidP="00CC6C98">
            <w:pPr>
              <w:rPr>
                <w:sz w:val="16"/>
                <w:szCs w:val="16"/>
                <w:lang w:eastAsia="pl-PL"/>
              </w:rPr>
            </w:pPr>
            <w:r w:rsidRPr="00CC6C98">
              <w:rPr>
                <w:sz w:val="16"/>
                <w:szCs w:val="16"/>
                <w:lang w:eastAsia="pl-PL"/>
              </w:rPr>
              <w:t>Hydroksyzyna 50 mg/ml a 2ml # 10 amp</w:t>
            </w:r>
          </w:p>
        </w:tc>
        <w:tc>
          <w:tcPr>
            <w:tcW w:w="500" w:type="dxa"/>
            <w:tcBorders>
              <w:top w:val="nil"/>
              <w:left w:val="nil"/>
              <w:bottom w:val="single" w:sz="4" w:space="0" w:color="000000"/>
              <w:right w:val="single" w:sz="4" w:space="0" w:color="000000"/>
            </w:tcBorders>
            <w:shd w:val="clear" w:color="auto" w:fill="auto"/>
            <w:vAlign w:val="center"/>
            <w:hideMark/>
          </w:tcPr>
          <w:p w14:paraId="4882E43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079E440"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3F36560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8EF7C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C5423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78A5AD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1CD18D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3FE02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74B5F2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0C99FD" w14:textId="77777777" w:rsidR="00CC6C98" w:rsidRPr="00CC6C98" w:rsidRDefault="00CC6C98" w:rsidP="00CC6C98">
            <w:pPr>
              <w:jc w:val="center"/>
              <w:rPr>
                <w:sz w:val="16"/>
                <w:szCs w:val="16"/>
                <w:lang w:eastAsia="pl-PL"/>
              </w:rPr>
            </w:pPr>
            <w:r w:rsidRPr="00CC6C98">
              <w:rPr>
                <w:sz w:val="16"/>
                <w:szCs w:val="16"/>
                <w:lang w:eastAsia="pl-PL"/>
              </w:rPr>
              <w:t>253</w:t>
            </w:r>
          </w:p>
        </w:tc>
        <w:tc>
          <w:tcPr>
            <w:tcW w:w="5960" w:type="dxa"/>
            <w:tcBorders>
              <w:top w:val="nil"/>
              <w:left w:val="nil"/>
              <w:bottom w:val="single" w:sz="4" w:space="0" w:color="000000"/>
              <w:right w:val="single" w:sz="4" w:space="0" w:color="000000"/>
            </w:tcBorders>
            <w:shd w:val="clear" w:color="auto" w:fill="auto"/>
            <w:vAlign w:val="center"/>
            <w:hideMark/>
          </w:tcPr>
          <w:p w14:paraId="497C5E12" w14:textId="77777777" w:rsidR="00CC6C98" w:rsidRPr="00CC6C98" w:rsidRDefault="00CC6C98" w:rsidP="00CC6C98">
            <w:pPr>
              <w:rPr>
                <w:sz w:val="16"/>
                <w:szCs w:val="16"/>
                <w:lang w:eastAsia="pl-PL"/>
              </w:rPr>
            </w:pPr>
            <w:r w:rsidRPr="00CC6C98">
              <w:rPr>
                <w:sz w:val="16"/>
                <w:szCs w:val="16"/>
                <w:lang w:eastAsia="pl-PL"/>
              </w:rPr>
              <w:t>Riwastygmina 1,5mg x 28 tbl</w:t>
            </w:r>
          </w:p>
        </w:tc>
        <w:tc>
          <w:tcPr>
            <w:tcW w:w="500" w:type="dxa"/>
            <w:tcBorders>
              <w:top w:val="nil"/>
              <w:left w:val="nil"/>
              <w:bottom w:val="single" w:sz="4" w:space="0" w:color="000000"/>
              <w:right w:val="single" w:sz="4" w:space="0" w:color="000000"/>
            </w:tcBorders>
            <w:shd w:val="clear" w:color="auto" w:fill="auto"/>
            <w:vAlign w:val="center"/>
            <w:hideMark/>
          </w:tcPr>
          <w:p w14:paraId="4331A63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2C359DC"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B5B35B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29BEA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D83AD4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F9ABDC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6F5E5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835B1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099CFB0"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18CFE34" w14:textId="77777777" w:rsidR="00CC6C98" w:rsidRPr="00CC6C98" w:rsidRDefault="00CC6C98" w:rsidP="00CC6C98">
            <w:pPr>
              <w:jc w:val="center"/>
              <w:rPr>
                <w:sz w:val="16"/>
                <w:szCs w:val="16"/>
                <w:lang w:eastAsia="pl-PL"/>
              </w:rPr>
            </w:pPr>
            <w:r w:rsidRPr="00CC6C98">
              <w:rPr>
                <w:sz w:val="16"/>
                <w:szCs w:val="16"/>
                <w:lang w:eastAsia="pl-PL"/>
              </w:rPr>
              <w:t>254</w:t>
            </w:r>
          </w:p>
        </w:tc>
        <w:tc>
          <w:tcPr>
            <w:tcW w:w="5960" w:type="dxa"/>
            <w:tcBorders>
              <w:top w:val="nil"/>
              <w:left w:val="nil"/>
              <w:bottom w:val="single" w:sz="4" w:space="0" w:color="000000"/>
              <w:right w:val="single" w:sz="4" w:space="0" w:color="000000"/>
            </w:tcBorders>
            <w:shd w:val="clear" w:color="auto" w:fill="auto"/>
            <w:vAlign w:val="center"/>
            <w:hideMark/>
          </w:tcPr>
          <w:p w14:paraId="4900F7D8" w14:textId="77777777" w:rsidR="00CC6C98" w:rsidRPr="00CC6C98" w:rsidRDefault="00CC6C98" w:rsidP="00CC6C98">
            <w:pPr>
              <w:rPr>
                <w:sz w:val="16"/>
                <w:szCs w:val="16"/>
                <w:lang w:eastAsia="pl-PL"/>
              </w:rPr>
            </w:pPr>
            <w:r w:rsidRPr="00CC6C98">
              <w:rPr>
                <w:sz w:val="16"/>
                <w:szCs w:val="16"/>
                <w:lang w:eastAsia="pl-PL"/>
              </w:rPr>
              <w:t>Spironolakton 100mg # 20 tbl</w:t>
            </w:r>
          </w:p>
        </w:tc>
        <w:tc>
          <w:tcPr>
            <w:tcW w:w="500" w:type="dxa"/>
            <w:tcBorders>
              <w:top w:val="nil"/>
              <w:left w:val="nil"/>
              <w:bottom w:val="single" w:sz="4" w:space="0" w:color="000000"/>
              <w:right w:val="single" w:sz="4" w:space="0" w:color="000000"/>
            </w:tcBorders>
            <w:shd w:val="clear" w:color="auto" w:fill="auto"/>
            <w:vAlign w:val="center"/>
            <w:hideMark/>
          </w:tcPr>
          <w:p w14:paraId="4530E32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F860B4D"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546C908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F1086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DCE35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0B2F3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92029C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F073D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C45DF9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C143B7" w14:textId="77777777" w:rsidR="00CC6C98" w:rsidRPr="00CC6C98" w:rsidRDefault="00CC6C98" w:rsidP="00CC6C98">
            <w:pPr>
              <w:jc w:val="center"/>
              <w:rPr>
                <w:sz w:val="16"/>
                <w:szCs w:val="16"/>
                <w:lang w:eastAsia="pl-PL"/>
              </w:rPr>
            </w:pPr>
            <w:r w:rsidRPr="00CC6C98">
              <w:rPr>
                <w:sz w:val="16"/>
                <w:szCs w:val="16"/>
                <w:lang w:eastAsia="pl-PL"/>
              </w:rPr>
              <w:t>255</w:t>
            </w:r>
          </w:p>
        </w:tc>
        <w:tc>
          <w:tcPr>
            <w:tcW w:w="5960" w:type="dxa"/>
            <w:tcBorders>
              <w:top w:val="nil"/>
              <w:left w:val="nil"/>
              <w:bottom w:val="single" w:sz="4" w:space="0" w:color="000000"/>
              <w:right w:val="single" w:sz="4" w:space="0" w:color="000000"/>
            </w:tcBorders>
            <w:shd w:val="clear" w:color="auto" w:fill="auto"/>
            <w:vAlign w:val="center"/>
            <w:hideMark/>
          </w:tcPr>
          <w:p w14:paraId="5C4FA6D5" w14:textId="77777777" w:rsidR="00CC6C98" w:rsidRPr="00CC6C98" w:rsidRDefault="00CC6C98" w:rsidP="00CC6C98">
            <w:pPr>
              <w:rPr>
                <w:sz w:val="16"/>
                <w:szCs w:val="16"/>
                <w:lang w:eastAsia="pl-PL"/>
              </w:rPr>
            </w:pPr>
            <w:r w:rsidRPr="00CC6C98">
              <w:rPr>
                <w:sz w:val="16"/>
                <w:szCs w:val="16"/>
                <w:lang w:eastAsia="pl-PL"/>
              </w:rPr>
              <w:t>Spironolakton 25mg # 100 tbl</w:t>
            </w:r>
          </w:p>
        </w:tc>
        <w:tc>
          <w:tcPr>
            <w:tcW w:w="500" w:type="dxa"/>
            <w:tcBorders>
              <w:top w:val="nil"/>
              <w:left w:val="nil"/>
              <w:bottom w:val="single" w:sz="4" w:space="0" w:color="000000"/>
              <w:right w:val="single" w:sz="4" w:space="0" w:color="000000"/>
            </w:tcBorders>
            <w:shd w:val="clear" w:color="auto" w:fill="auto"/>
            <w:vAlign w:val="center"/>
            <w:hideMark/>
          </w:tcPr>
          <w:p w14:paraId="76C0340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699245F"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7C1527F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AA948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10032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57189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58004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10457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7B3C68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A06DC3" w14:textId="77777777" w:rsidR="00CC6C98" w:rsidRPr="00CC6C98" w:rsidRDefault="00CC6C98" w:rsidP="00CC6C98">
            <w:pPr>
              <w:jc w:val="center"/>
              <w:rPr>
                <w:sz w:val="16"/>
                <w:szCs w:val="16"/>
                <w:lang w:eastAsia="pl-PL"/>
              </w:rPr>
            </w:pPr>
            <w:r w:rsidRPr="00CC6C98">
              <w:rPr>
                <w:sz w:val="16"/>
                <w:szCs w:val="16"/>
                <w:lang w:eastAsia="pl-PL"/>
              </w:rPr>
              <w:t>256</w:t>
            </w:r>
          </w:p>
        </w:tc>
        <w:tc>
          <w:tcPr>
            <w:tcW w:w="5960" w:type="dxa"/>
            <w:tcBorders>
              <w:top w:val="nil"/>
              <w:left w:val="nil"/>
              <w:bottom w:val="single" w:sz="4" w:space="0" w:color="000000"/>
              <w:right w:val="single" w:sz="4" w:space="0" w:color="000000"/>
            </w:tcBorders>
            <w:shd w:val="clear" w:color="auto" w:fill="auto"/>
            <w:vAlign w:val="center"/>
            <w:hideMark/>
          </w:tcPr>
          <w:p w14:paraId="289FC8FA" w14:textId="77777777" w:rsidR="00CC6C98" w:rsidRPr="00CC6C98" w:rsidRDefault="00CC6C98" w:rsidP="00CC6C98">
            <w:pPr>
              <w:rPr>
                <w:sz w:val="16"/>
                <w:szCs w:val="16"/>
                <w:lang w:eastAsia="pl-PL"/>
              </w:rPr>
            </w:pPr>
            <w:r w:rsidRPr="00CC6C98">
              <w:rPr>
                <w:sz w:val="16"/>
                <w:szCs w:val="16"/>
                <w:lang w:eastAsia="pl-PL"/>
              </w:rPr>
              <w:t>Spirytus etylowy skażony 0,5%hibitanem 1000 ml</w:t>
            </w:r>
          </w:p>
        </w:tc>
        <w:tc>
          <w:tcPr>
            <w:tcW w:w="500" w:type="dxa"/>
            <w:tcBorders>
              <w:top w:val="nil"/>
              <w:left w:val="nil"/>
              <w:bottom w:val="single" w:sz="4" w:space="0" w:color="000000"/>
              <w:right w:val="single" w:sz="4" w:space="0" w:color="000000"/>
            </w:tcBorders>
            <w:shd w:val="clear" w:color="auto" w:fill="auto"/>
            <w:vAlign w:val="center"/>
            <w:hideMark/>
          </w:tcPr>
          <w:p w14:paraId="14EDF15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74F89BE"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1164054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2B6B0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DB5DD8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4FFA8A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F5119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B187C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806547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D3D09B" w14:textId="77777777" w:rsidR="00CC6C98" w:rsidRPr="00CC6C98" w:rsidRDefault="00CC6C98" w:rsidP="00CC6C98">
            <w:pPr>
              <w:jc w:val="center"/>
              <w:rPr>
                <w:sz w:val="16"/>
                <w:szCs w:val="16"/>
                <w:lang w:eastAsia="pl-PL"/>
              </w:rPr>
            </w:pPr>
            <w:r w:rsidRPr="00CC6C98">
              <w:rPr>
                <w:sz w:val="16"/>
                <w:szCs w:val="16"/>
                <w:lang w:eastAsia="pl-PL"/>
              </w:rPr>
              <w:t>257</w:t>
            </w:r>
          </w:p>
        </w:tc>
        <w:tc>
          <w:tcPr>
            <w:tcW w:w="5960" w:type="dxa"/>
            <w:tcBorders>
              <w:top w:val="nil"/>
              <w:left w:val="nil"/>
              <w:bottom w:val="single" w:sz="4" w:space="0" w:color="000000"/>
              <w:right w:val="single" w:sz="4" w:space="0" w:color="000000"/>
            </w:tcBorders>
            <w:shd w:val="clear" w:color="auto" w:fill="auto"/>
            <w:vAlign w:val="center"/>
            <w:hideMark/>
          </w:tcPr>
          <w:p w14:paraId="46F6A08D" w14:textId="77777777" w:rsidR="00CC6C98" w:rsidRPr="00CC6C98" w:rsidRDefault="00CC6C98" w:rsidP="00CC6C98">
            <w:pPr>
              <w:rPr>
                <w:sz w:val="16"/>
                <w:szCs w:val="16"/>
                <w:lang w:eastAsia="pl-PL"/>
              </w:rPr>
            </w:pPr>
            <w:r w:rsidRPr="00CC6C98">
              <w:rPr>
                <w:sz w:val="16"/>
                <w:szCs w:val="16"/>
                <w:lang w:eastAsia="pl-PL"/>
              </w:rPr>
              <w:t>Infantrini peptisorb 200ml x 4</w:t>
            </w:r>
          </w:p>
        </w:tc>
        <w:tc>
          <w:tcPr>
            <w:tcW w:w="500" w:type="dxa"/>
            <w:tcBorders>
              <w:top w:val="nil"/>
              <w:left w:val="nil"/>
              <w:bottom w:val="single" w:sz="4" w:space="0" w:color="000000"/>
              <w:right w:val="single" w:sz="4" w:space="0" w:color="000000"/>
            </w:tcBorders>
            <w:shd w:val="clear" w:color="auto" w:fill="auto"/>
            <w:vAlign w:val="center"/>
            <w:hideMark/>
          </w:tcPr>
          <w:p w14:paraId="7E7A1DA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DD1A1F6"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E3F16A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5619E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2BB29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E6E38B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83C99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D93D0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866EC1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E216F2" w14:textId="77777777" w:rsidR="00CC6C98" w:rsidRPr="00CC6C98" w:rsidRDefault="00CC6C98" w:rsidP="00CC6C98">
            <w:pPr>
              <w:jc w:val="center"/>
              <w:rPr>
                <w:sz w:val="16"/>
                <w:szCs w:val="16"/>
                <w:lang w:eastAsia="pl-PL"/>
              </w:rPr>
            </w:pPr>
            <w:r w:rsidRPr="00CC6C98">
              <w:rPr>
                <w:sz w:val="16"/>
                <w:szCs w:val="16"/>
                <w:lang w:eastAsia="pl-PL"/>
              </w:rPr>
              <w:t>258</w:t>
            </w:r>
          </w:p>
        </w:tc>
        <w:tc>
          <w:tcPr>
            <w:tcW w:w="5960" w:type="dxa"/>
            <w:tcBorders>
              <w:top w:val="nil"/>
              <w:left w:val="nil"/>
              <w:bottom w:val="single" w:sz="4" w:space="0" w:color="000000"/>
              <w:right w:val="single" w:sz="4" w:space="0" w:color="000000"/>
            </w:tcBorders>
            <w:shd w:val="clear" w:color="auto" w:fill="auto"/>
            <w:vAlign w:val="center"/>
            <w:hideMark/>
          </w:tcPr>
          <w:p w14:paraId="1D96F59E" w14:textId="77777777" w:rsidR="00CC6C98" w:rsidRPr="00CC6C98" w:rsidRDefault="00CC6C98" w:rsidP="00CC6C98">
            <w:pPr>
              <w:rPr>
                <w:sz w:val="16"/>
                <w:szCs w:val="16"/>
                <w:lang w:eastAsia="pl-PL"/>
              </w:rPr>
            </w:pPr>
            <w:r w:rsidRPr="00CC6C98">
              <w:rPr>
                <w:sz w:val="16"/>
                <w:szCs w:val="16"/>
                <w:lang w:eastAsia="pl-PL"/>
              </w:rPr>
              <w:t>Benzenosulfonian atrakurium 50mg/5ml # 5 amp.</w:t>
            </w:r>
          </w:p>
        </w:tc>
        <w:tc>
          <w:tcPr>
            <w:tcW w:w="500" w:type="dxa"/>
            <w:tcBorders>
              <w:top w:val="nil"/>
              <w:left w:val="nil"/>
              <w:bottom w:val="single" w:sz="4" w:space="0" w:color="000000"/>
              <w:right w:val="single" w:sz="4" w:space="0" w:color="000000"/>
            </w:tcBorders>
            <w:shd w:val="clear" w:color="auto" w:fill="auto"/>
            <w:vAlign w:val="center"/>
            <w:hideMark/>
          </w:tcPr>
          <w:p w14:paraId="43596E9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8F54A0F"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5527172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B0677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57D5B4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247F7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43B316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E229B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FDB872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7BA79C" w14:textId="77777777" w:rsidR="00CC6C98" w:rsidRPr="00CC6C98" w:rsidRDefault="00CC6C98" w:rsidP="00CC6C98">
            <w:pPr>
              <w:jc w:val="center"/>
              <w:rPr>
                <w:sz w:val="16"/>
                <w:szCs w:val="16"/>
                <w:lang w:eastAsia="pl-PL"/>
              </w:rPr>
            </w:pPr>
            <w:r w:rsidRPr="00CC6C98">
              <w:rPr>
                <w:sz w:val="16"/>
                <w:szCs w:val="16"/>
                <w:lang w:eastAsia="pl-PL"/>
              </w:rPr>
              <w:t>259</w:t>
            </w:r>
          </w:p>
        </w:tc>
        <w:tc>
          <w:tcPr>
            <w:tcW w:w="5960" w:type="dxa"/>
            <w:tcBorders>
              <w:top w:val="nil"/>
              <w:left w:val="nil"/>
              <w:bottom w:val="single" w:sz="4" w:space="0" w:color="000000"/>
              <w:right w:val="single" w:sz="4" w:space="0" w:color="000000"/>
            </w:tcBorders>
            <w:shd w:val="clear" w:color="auto" w:fill="auto"/>
            <w:vAlign w:val="center"/>
            <w:hideMark/>
          </w:tcPr>
          <w:p w14:paraId="75D9FE89" w14:textId="77777777" w:rsidR="00CC6C98" w:rsidRPr="00CC6C98" w:rsidRDefault="00CC6C98" w:rsidP="00CC6C98">
            <w:pPr>
              <w:rPr>
                <w:sz w:val="16"/>
                <w:szCs w:val="16"/>
                <w:lang w:eastAsia="pl-PL"/>
              </w:rPr>
            </w:pPr>
            <w:r w:rsidRPr="00CC6C98">
              <w:rPr>
                <w:sz w:val="16"/>
                <w:szCs w:val="16"/>
                <w:lang w:eastAsia="pl-PL"/>
              </w:rPr>
              <w:t>Medyczne wapno sodowane 5,5kg granulat</w:t>
            </w:r>
          </w:p>
        </w:tc>
        <w:tc>
          <w:tcPr>
            <w:tcW w:w="500" w:type="dxa"/>
            <w:tcBorders>
              <w:top w:val="nil"/>
              <w:left w:val="nil"/>
              <w:bottom w:val="single" w:sz="4" w:space="0" w:color="000000"/>
              <w:right w:val="single" w:sz="4" w:space="0" w:color="000000"/>
            </w:tcBorders>
            <w:shd w:val="clear" w:color="auto" w:fill="auto"/>
            <w:vAlign w:val="center"/>
            <w:hideMark/>
          </w:tcPr>
          <w:p w14:paraId="4706B92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7F97F27"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698FFCA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DC1AF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E04159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BDAFE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120D8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9DE15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5F3EE2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3DC98E4" w14:textId="77777777" w:rsidR="00CC6C98" w:rsidRPr="00CC6C98" w:rsidRDefault="00CC6C98" w:rsidP="00CC6C98">
            <w:pPr>
              <w:jc w:val="center"/>
              <w:rPr>
                <w:sz w:val="16"/>
                <w:szCs w:val="16"/>
                <w:lang w:eastAsia="pl-PL"/>
              </w:rPr>
            </w:pPr>
            <w:r w:rsidRPr="00CC6C98">
              <w:rPr>
                <w:sz w:val="16"/>
                <w:szCs w:val="16"/>
                <w:lang w:eastAsia="pl-PL"/>
              </w:rPr>
              <w:t>260</w:t>
            </w:r>
          </w:p>
        </w:tc>
        <w:tc>
          <w:tcPr>
            <w:tcW w:w="5960" w:type="dxa"/>
            <w:tcBorders>
              <w:top w:val="nil"/>
              <w:left w:val="nil"/>
              <w:bottom w:val="single" w:sz="4" w:space="0" w:color="000000"/>
              <w:right w:val="single" w:sz="4" w:space="0" w:color="000000"/>
            </w:tcBorders>
            <w:shd w:val="clear" w:color="auto" w:fill="auto"/>
            <w:vAlign w:val="center"/>
            <w:hideMark/>
          </w:tcPr>
          <w:p w14:paraId="50E245CF" w14:textId="77777777" w:rsidR="00CC6C98" w:rsidRPr="00CC6C98" w:rsidRDefault="00CC6C98" w:rsidP="00CC6C98">
            <w:pPr>
              <w:rPr>
                <w:sz w:val="16"/>
                <w:szCs w:val="16"/>
                <w:lang w:eastAsia="pl-PL"/>
              </w:rPr>
            </w:pPr>
            <w:r w:rsidRPr="00CC6C98">
              <w:rPr>
                <w:sz w:val="16"/>
                <w:szCs w:val="16"/>
                <w:lang w:eastAsia="pl-PL"/>
              </w:rPr>
              <w:t>Lewitiracetam 1000mg x 50 tbl</w:t>
            </w:r>
          </w:p>
        </w:tc>
        <w:tc>
          <w:tcPr>
            <w:tcW w:w="500" w:type="dxa"/>
            <w:tcBorders>
              <w:top w:val="nil"/>
              <w:left w:val="nil"/>
              <w:bottom w:val="single" w:sz="4" w:space="0" w:color="000000"/>
              <w:right w:val="single" w:sz="4" w:space="0" w:color="000000"/>
            </w:tcBorders>
            <w:shd w:val="clear" w:color="auto" w:fill="auto"/>
            <w:vAlign w:val="center"/>
            <w:hideMark/>
          </w:tcPr>
          <w:p w14:paraId="139CEE0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663E4CD"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14D3BA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F7465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5195E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F077C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30550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3BB74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06AEFB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A04E8B9" w14:textId="77777777" w:rsidR="00CC6C98" w:rsidRPr="00CC6C98" w:rsidRDefault="00CC6C98" w:rsidP="00CC6C98">
            <w:pPr>
              <w:jc w:val="center"/>
              <w:rPr>
                <w:sz w:val="16"/>
                <w:szCs w:val="16"/>
                <w:lang w:eastAsia="pl-PL"/>
              </w:rPr>
            </w:pPr>
            <w:r w:rsidRPr="00CC6C98">
              <w:rPr>
                <w:sz w:val="16"/>
                <w:szCs w:val="16"/>
                <w:lang w:eastAsia="pl-PL"/>
              </w:rPr>
              <w:t>261</w:t>
            </w:r>
          </w:p>
        </w:tc>
        <w:tc>
          <w:tcPr>
            <w:tcW w:w="5960" w:type="dxa"/>
            <w:tcBorders>
              <w:top w:val="nil"/>
              <w:left w:val="nil"/>
              <w:bottom w:val="single" w:sz="4" w:space="0" w:color="000000"/>
              <w:right w:val="single" w:sz="4" w:space="0" w:color="000000"/>
            </w:tcBorders>
            <w:shd w:val="clear" w:color="auto" w:fill="auto"/>
            <w:vAlign w:val="center"/>
            <w:hideMark/>
          </w:tcPr>
          <w:p w14:paraId="6960D9C5" w14:textId="77777777" w:rsidR="00CC6C98" w:rsidRPr="00CC6C98" w:rsidRDefault="00CC6C98" w:rsidP="00CC6C98">
            <w:pPr>
              <w:rPr>
                <w:sz w:val="16"/>
                <w:szCs w:val="16"/>
                <w:lang w:eastAsia="pl-PL"/>
              </w:rPr>
            </w:pPr>
            <w:r w:rsidRPr="00CC6C98">
              <w:rPr>
                <w:sz w:val="16"/>
                <w:szCs w:val="16"/>
                <w:lang w:eastAsia="pl-PL"/>
              </w:rPr>
              <w:t>Urokinaza 250000j.m.</w:t>
            </w:r>
          </w:p>
        </w:tc>
        <w:tc>
          <w:tcPr>
            <w:tcW w:w="500" w:type="dxa"/>
            <w:tcBorders>
              <w:top w:val="nil"/>
              <w:left w:val="nil"/>
              <w:bottom w:val="single" w:sz="4" w:space="0" w:color="000000"/>
              <w:right w:val="single" w:sz="4" w:space="0" w:color="000000"/>
            </w:tcBorders>
            <w:shd w:val="clear" w:color="auto" w:fill="auto"/>
            <w:vAlign w:val="center"/>
            <w:hideMark/>
          </w:tcPr>
          <w:p w14:paraId="438F4F3B" w14:textId="77777777" w:rsidR="00CC6C98" w:rsidRPr="00CC6C98" w:rsidRDefault="00CC6C98" w:rsidP="00CC6C98">
            <w:pPr>
              <w:jc w:val="center"/>
              <w:rPr>
                <w:sz w:val="16"/>
                <w:szCs w:val="16"/>
                <w:lang w:eastAsia="pl-PL"/>
              </w:rPr>
            </w:pPr>
            <w:r w:rsidRPr="00CC6C98">
              <w:rPr>
                <w:sz w:val="16"/>
                <w:szCs w:val="16"/>
                <w:lang w:eastAsia="pl-PL"/>
              </w:rPr>
              <w:t>szt</w:t>
            </w:r>
          </w:p>
        </w:tc>
        <w:tc>
          <w:tcPr>
            <w:tcW w:w="660" w:type="dxa"/>
            <w:tcBorders>
              <w:top w:val="nil"/>
              <w:left w:val="nil"/>
              <w:bottom w:val="single" w:sz="4" w:space="0" w:color="000000"/>
              <w:right w:val="single" w:sz="4" w:space="0" w:color="000000"/>
            </w:tcBorders>
            <w:shd w:val="clear" w:color="auto" w:fill="auto"/>
            <w:vAlign w:val="center"/>
            <w:hideMark/>
          </w:tcPr>
          <w:p w14:paraId="6BDF5D27" w14:textId="77777777" w:rsidR="00CC6C98" w:rsidRPr="00CC6C98" w:rsidRDefault="00CC6C98" w:rsidP="00CC6C98">
            <w:pPr>
              <w:jc w:val="center"/>
              <w:rPr>
                <w:sz w:val="16"/>
                <w:szCs w:val="16"/>
                <w:lang w:eastAsia="pl-PL"/>
              </w:rPr>
            </w:pPr>
            <w:r w:rsidRPr="00CC6C98">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73058F6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5AAA4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43FDA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66B38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0317C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B48BF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FAB093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7BA0CA" w14:textId="77777777" w:rsidR="00CC6C98" w:rsidRPr="00CC6C98" w:rsidRDefault="00CC6C98" w:rsidP="00CC6C98">
            <w:pPr>
              <w:jc w:val="center"/>
              <w:rPr>
                <w:sz w:val="16"/>
                <w:szCs w:val="16"/>
                <w:lang w:eastAsia="pl-PL"/>
              </w:rPr>
            </w:pPr>
            <w:r w:rsidRPr="00CC6C98">
              <w:rPr>
                <w:sz w:val="16"/>
                <w:szCs w:val="16"/>
                <w:lang w:eastAsia="pl-PL"/>
              </w:rPr>
              <w:t>262</w:t>
            </w:r>
          </w:p>
        </w:tc>
        <w:tc>
          <w:tcPr>
            <w:tcW w:w="5960" w:type="dxa"/>
            <w:tcBorders>
              <w:top w:val="nil"/>
              <w:left w:val="nil"/>
              <w:bottom w:val="single" w:sz="4" w:space="0" w:color="000000"/>
              <w:right w:val="single" w:sz="4" w:space="0" w:color="000000"/>
            </w:tcBorders>
            <w:shd w:val="clear" w:color="auto" w:fill="auto"/>
            <w:vAlign w:val="center"/>
            <w:hideMark/>
          </w:tcPr>
          <w:p w14:paraId="0ED446B8" w14:textId="77777777" w:rsidR="00CC6C98" w:rsidRPr="00CC6C98" w:rsidRDefault="00CC6C98" w:rsidP="00CC6C98">
            <w:pPr>
              <w:rPr>
                <w:sz w:val="16"/>
                <w:szCs w:val="16"/>
                <w:lang w:eastAsia="pl-PL"/>
              </w:rPr>
            </w:pPr>
            <w:r w:rsidRPr="00CC6C98">
              <w:rPr>
                <w:sz w:val="16"/>
                <w:szCs w:val="16"/>
                <w:lang w:eastAsia="pl-PL"/>
              </w:rPr>
              <w:t>Streptomycyna 1000mg fiol.z suchą subst.</w:t>
            </w:r>
          </w:p>
        </w:tc>
        <w:tc>
          <w:tcPr>
            <w:tcW w:w="500" w:type="dxa"/>
            <w:tcBorders>
              <w:top w:val="nil"/>
              <w:left w:val="nil"/>
              <w:bottom w:val="single" w:sz="4" w:space="0" w:color="000000"/>
              <w:right w:val="single" w:sz="4" w:space="0" w:color="000000"/>
            </w:tcBorders>
            <w:shd w:val="clear" w:color="auto" w:fill="auto"/>
            <w:vAlign w:val="center"/>
            <w:hideMark/>
          </w:tcPr>
          <w:p w14:paraId="00A9B273" w14:textId="77777777" w:rsidR="00CC6C98" w:rsidRPr="00CC6C98" w:rsidRDefault="00CC6C98" w:rsidP="00CC6C98">
            <w:pPr>
              <w:jc w:val="center"/>
              <w:rPr>
                <w:sz w:val="16"/>
                <w:szCs w:val="16"/>
                <w:lang w:eastAsia="pl-PL"/>
              </w:rPr>
            </w:pPr>
            <w:r w:rsidRPr="00CC6C98">
              <w:rPr>
                <w:sz w:val="16"/>
                <w:szCs w:val="16"/>
                <w:lang w:eastAsia="pl-PL"/>
              </w:rPr>
              <w:t>fiol</w:t>
            </w:r>
          </w:p>
        </w:tc>
        <w:tc>
          <w:tcPr>
            <w:tcW w:w="660" w:type="dxa"/>
            <w:tcBorders>
              <w:top w:val="nil"/>
              <w:left w:val="nil"/>
              <w:bottom w:val="single" w:sz="4" w:space="0" w:color="000000"/>
              <w:right w:val="single" w:sz="4" w:space="0" w:color="000000"/>
            </w:tcBorders>
            <w:shd w:val="clear" w:color="auto" w:fill="auto"/>
            <w:vAlign w:val="center"/>
            <w:hideMark/>
          </w:tcPr>
          <w:p w14:paraId="092FA2B3"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38153F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8007A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B1B79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DC127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BD978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6A863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6579D7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8DC079" w14:textId="77777777" w:rsidR="00CC6C98" w:rsidRPr="00CC6C98" w:rsidRDefault="00CC6C98" w:rsidP="00CC6C98">
            <w:pPr>
              <w:jc w:val="center"/>
              <w:rPr>
                <w:sz w:val="16"/>
                <w:szCs w:val="16"/>
                <w:lang w:eastAsia="pl-PL"/>
              </w:rPr>
            </w:pPr>
            <w:r w:rsidRPr="00CC6C98">
              <w:rPr>
                <w:sz w:val="16"/>
                <w:szCs w:val="16"/>
                <w:lang w:eastAsia="pl-PL"/>
              </w:rPr>
              <w:t>263</w:t>
            </w:r>
          </w:p>
        </w:tc>
        <w:tc>
          <w:tcPr>
            <w:tcW w:w="5960" w:type="dxa"/>
            <w:tcBorders>
              <w:top w:val="nil"/>
              <w:left w:val="nil"/>
              <w:bottom w:val="single" w:sz="4" w:space="0" w:color="000000"/>
              <w:right w:val="single" w:sz="4" w:space="0" w:color="000000"/>
            </w:tcBorders>
            <w:shd w:val="clear" w:color="auto" w:fill="auto"/>
            <w:vAlign w:val="center"/>
            <w:hideMark/>
          </w:tcPr>
          <w:p w14:paraId="0C1DC9F6" w14:textId="77777777" w:rsidR="00CC6C98" w:rsidRPr="00CC6C98" w:rsidRDefault="00CC6C98" w:rsidP="00CC6C98">
            <w:pPr>
              <w:rPr>
                <w:sz w:val="16"/>
                <w:szCs w:val="16"/>
                <w:lang w:eastAsia="pl-PL"/>
              </w:rPr>
            </w:pPr>
            <w:r w:rsidRPr="00CC6C98">
              <w:rPr>
                <w:sz w:val="16"/>
                <w:szCs w:val="16"/>
                <w:lang w:eastAsia="pl-PL"/>
              </w:rPr>
              <w:t>Risperidon 1mg x 20 tbl</w:t>
            </w:r>
          </w:p>
        </w:tc>
        <w:tc>
          <w:tcPr>
            <w:tcW w:w="500" w:type="dxa"/>
            <w:tcBorders>
              <w:top w:val="nil"/>
              <w:left w:val="nil"/>
              <w:bottom w:val="single" w:sz="4" w:space="0" w:color="000000"/>
              <w:right w:val="single" w:sz="4" w:space="0" w:color="000000"/>
            </w:tcBorders>
            <w:shd w:val="clear" w:color="auto" w:fill="auto"/>
            <w:vAlign w:val="center"/>
            <w:hideMark/>
          </w:tcPr>
          <w:p w14:paraId="6DD99A5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002C961"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15F47D0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6E74B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B80D9F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369CC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28E25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802D5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0547B3A"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400583" w14:textId="77777777" w:rsidR="00CC6C98" w:rsidRPr="00CC6C98" w:rsidRDefault="00CC6C98" w:rsidP="00CC6C98">
            <w:pPr>
              <w:jc w:val="center"/>
              <w:rPr>
                <w:sz w:val="16"/>
                <w:szCs w:val="16"/>
                <w:lang w:eastAsia="pl-PL"/>
              </w:rPr>
            </w:pPr>
            <w:r w:rsidRPr="00CC6C98">
              <w:rPr>
                <w:sz w:val="16"/>
                <w:szCs w:val="16"/>
                <w:lang w:eastAsia="pl-PL"/>
              </w:rPr>
              <w:t>264</w:t>
            </w:r>
          </w:p>
        </w:tc>
        <w:tc>
          <w:tcPr>
            <w:tcW w:w="5960" w:type="dxa"/>
            <w:tcBorders>
              <w:top w:val="nil"/>
              <w:left w:val="nil"/>
              <w:bottom w:val="single" w:sz="4" w:space="0" w:color="000000"/>
              <w:right w:val="single" w:sz="4" w:space="0" w:color="000000"/>
            </w:tcBorders>
            <w:shd w:val="clear" w:color="auto" w:fill="auto"/>
            <w:vAlign w:val="center"/>
            <w:hideMark/>
          </w:tcPr>
          <w:p w14:paraId="35207065" w14:textId="77777777" w:rsidR="00CC6C98" w:rsidRPr="00CC6C98" w:rsidRDefault="00CC6C98" w:rsidP="00CC6C98">
            <w:pPr>
              <w:rPr>
                <w:sz w:val="16"/>
                <w:szCs w:val="16"/>
                <w:lang w:eastAsia="pl-PL"/>
              </w:rPr>
            </w:pPr>
            <w:r w:rsidRPr="00CC6C98">
              <w:rPr>
                <w:sz w:val="16"/>
                <w:szCs w:val="16"/>
                <w:lang w:eastAsia="pl-PL"/>
              </w:rPr>
              <w:t>Fenofibrat 200mg x 30 tbl</w:t>
            </w:r>
          </w:p>
        </w:tc>
        <w:tc>
          <w:tcPr>
            <w:tcW w:w="500" w:type="dxa"/>
            <w:tcBorders>
              <w:top w:val="nil"/>
              <w:left w:val="nil"/>
              <w:bottom w:val="single" w:sz="4" w:space="0" w:color="000000"/>
              <w:right w:val="single" w:sz="4" w:space="0" w:color="000000"/>
            </w:tcBorders>
            <w:shd w:val="clear" w:color="auto" w:fill="auto"/>
            <w:vAlign w:val="center"/>
            <w:hideMark/>
          </w:tcPr>
          <w:p w14:paraId="3884AB8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4B650C2"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1450B1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C6C7A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4E4F20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25090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D714E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48A0F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A8F006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0822D6" w14:textId="77777777" w:rsidR="00CC6C98" w:rsidRPr="00CC6C98" w:rsidRDefault="00CC6C98" w:rsidP="00CC6C98">
            <w:pPr>
              <w:jc w:val="center"/>
              <w:rPr>
                <w:sz w:val="16"/>
                <w:szCs w:val="16"/>
                <w:lang w:eastAsia="pl-PL"/>
              </w:rPr>
            </w:pPr>
            <w:r w:rsidRPr="00CC6C98">
              <w:rPr>
                <w:sz w:val="16"/>
                <w:szCs w:val="16"/>
                <w:lang w:eastAsia="pl-PL"/>
              </w:rPr>
              <w:t>265</w:t>
            </w:r>
          </w:p>
        </w:tc>
        <w:tc>
          <w:tcPr>
            <w:tcW w:w="5960" w:type="dxa"/>
            <w:tcBorders>
              <w:top w:val="nil"/>
              <w:left w:val="nil"/>
              <w:bottom w:val="single" w:sz="4" w:space="0" w:color="000000"/>
              <w:right w:val="single" w:sz="4" w:space="0" w:color="000000"/>
            </w:tcBorders>
            <w:shd w:val="clear" w:color="auto" w:fill="auto"/>
            <w:vAlign w:val="center"/>
            <w:hideMark/>
          </w:tcPr>
          <w:p w14:paraId="172D1927" w14:textId="77777777" w:rsidR="00CC6C98" w:rsidRPr="00CC6C98" w:rsidRDefault="00CC6C98" w:rsidP="00CC6C98">
            <w:pPr>
              <w:rPr>
                <w:sz w:val="16"/>
                <w:szCs w:val="16"/>
                <w:lang w:eastAsia="pl-PL"/>
              </w:rPr>
            </w:pPr>
            <w:r w:rsidRPr="00CC6C98">
              <w:rPr>
                <w:sz w:val="16"/>
                <w:szCs w:val="16"/>
                <w:lang w:eastAsia="pl-PL"/>
              </w:rPr>
              <w:t>Amantadyna 200mg/500ml # 10 flakonów</w:t>
            </w:r>
          </w:p>
        </w:tc>
        <w:tc>
          <w:tcPr>
            <w:tcW w:w="500" w:type="dxa"/>
            <w:tcBorders>
              <w:top w:val="nil"/>
              <w:left w:val="nil"/>
              <w:bottom w:val="single" w:sz="4" w:space="0" w:color="000000"/>
              <w:right w:val="single" w:sz="4" w:space="0" w:color="000000"/>
            </w:tcBorders>
            <w:shd w:val="clear" w:color="auto" w:fill="auto"/>
            <w:vAlign w:val="center"/>
            <w:hideMark/>
          </w:tcPr>
          <w:p w14:paraId="382AA37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6CEE6B3"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5A75374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D62E8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CC3D06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1FC83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1504E3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D5F11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40E8A0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0E8CB3" w14:textId="77777777" w:rsidR="00CC6C98" w:rsidRPr="00CC6C98" w:rsidRDefault="00CC6C98" w:rsidP="00CC6C98">
            <w:pPr>
              <w:jc w:val="center"/>
              <w:rPr>
                <w:sz w:val="16"/>
                <w:szCs w:val="16"/>
                <w:lang w:eastAsia="pl-PL"/>
              </w:rPr>
            </w:pPr>
            <w:r w:rsidRPr="00CC6C98">
              <w:rPr>
                <w:sz w:val="16"/>
                <w:szCs w:val="16"/>
                <w:lang w:eastAsia="pl-PL"/>
              </w:rPr>
              <w:t>266</w:t>
            </w:r>
          </w:p>
        </w:tc>
        <w:tc>
          <w:tcPr>
            <w:tcW w:w="5960" w:type="dxa"/>
            <w:tcBorders>
              <w:top w:val="nil"/>
              <w:left w:val="nil"/>
              <w:bottom w:val="single" w:sz="4" w:space="0" w:color="000000"/>
              <w:right w:val="single" w:sz="4" w:space="0" w:color="000000"/>
            </w:tcBorders>
            <w:shd w:val="clear" w:color="auto" w:fill="auto"/>
            <w:vAlign w:val="center"/>
            <w:hideMark/>
          </w:tcPr>
          <w:p w14:paraId="08387919" w14:textId="77777777" w:rsidR="00CC6C98" w:rsidRPr="00CC6C98" w:rsidRDefault="00CC6C98" w:rsidP="00CC6C98">
            <w:pPr>
              <w:rPr>
                <w:sz w:val="16"/>
                <w:szCs w:val="16"/>
                <w:lang w:eastAsia="pl-PL"/>
              </w:rPr>
            </w:pPr>
            <w:r w:rsidRPr="00CC6C98">
              <w:rPr>
                <w:sz w:val="16"/>
                <w:szCs w:val="16"/>
                <w:lang w:eastAsia="pl-PL"/>
              </w:rPr>
              <w:t>Amantadyna 100 mg # 100 tbl</w:t>
            </w:r>
          </w:p>
        </w:tc>
        <w:tc>
          <w:tcPr>
            <w:tcW w:w="500" w:type="dxa"/>
            <w:tcBorders>
              <w:top w:val="nil"/>
              <w:left w:val="nil"/>
              <w:bottom w:val="single" w:sz="4" w:space="0" w:color="000000"/>
              <w:right w:val="single" w:sz="4" w:space="0" w:color="000000"/>
            </w:tcBorders>
            <w:shd w:val="clear" w:color="auto" w:fill="auto"/>
            <w:vAlign w:val="center"/>
            <w:hideMark/>
          </w:tcPr>
          <w:p w14:paraId="798A699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E014721"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2129A4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B54EB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C9A844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D2371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19770C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CD4CF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2EBFD54"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D30B42" w14:textId="77777777" w:rsidR="00CC6C98" w:rsidRPr="00CC6C98" w:rsidRDefault="00CC6C98" w:rsidP="00CC6C98">
            <w:pPr>
              <w:jc w:val="center"/>
              <w:rPr>
                <w:sz w:val="16"/>
                <w:szCs w:val="16"/>
                <w:lang w:eastAsia="pl-PL"/>
              </w:rPr>
            </w:pPr>
            <w:r w:rsidRPr="00CC6C98">
              <w:rPr>
                <w:sz w:val="16"/>
                <w:szCs w:val="16"/>
                <w:lang w:eastAsia="pl-PL"/>
              </w:rPr>
              <w:t>267</w:t>
            </w:r>
          </w:p>
        </w:tc>
        <w:tc>
          <w:tcPr>
            <w:tcW w:w="5960" w:type="dxa"/>
            <w:tcBorders>
              <w:top w:val="nil"/>
              <w:left w:val="nil"/>
              <w:bottom w:val="single" w:sz="4" w:space="0" w:color="000000"/>
              <w:right w:val="single" w:sz="4" w:space="0" w:color="000000"/>
            </w:tcBorders>
            <w:shd w:val="clear" w:color="auto" w:fill="auto"/>
            <w:vAlign w:val="center"/>
            <w:hideMark/>
          </w:tcPr>
          <w:p w14:paraId="0763CA75" w14:textId="77777777" w:rsidR="00CC6C98" w:rsidRPr="00CC6C98" w:rsidRDefault="00CC6C98" w:rsidP="00CC6C98">
            <w:pPr>
              <w:rPr>
                <w:sz w:val="16"/>
                <w:szCs w:val="16"/>
                <w:lang w:eastAsia="pl-PL"/>
              </w:rPr>
            </w:pPr>
            <w:r w:rsidRPr="00CC6C98">
              <w:rPr>
                <w:sz w:val="16"/>
                <w:szCs w:val="16"/>
                <w:lang w:eastAsia="pl-PL"/>
              </w:rPr>
              <w:t>Laktuloza 10g/15ml a 300ml</w:t>
            </w:r>
          </w:p>
        </w:tc>
        <w:tc>
          <w:tcPr>
            <w:tcW w:w="500" w:type="dxa"/>
            <w:tcBorders>
              <w:top w:val="nil"/>
              <w:left w:val="nil"/>
              <w:bottom w:val="single" w:sz="4" w:space="0" w:color="000000"/>
              <w:right w:val="single" w:sz="4" w:space="0" w:color="000000"/>
            </w:tcBorders>
            <w:shd w:val="clear" w:color="auto" w:fill="auto"/>
            <w:vAlign w:val="center"/>
            <w:hideMark/>
          </w:tcPr>
          <w:p w14:paraId="1A5A981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0886213" w14:textId="77777777" w:rsidR="00CC6C98" w:rsidRPr="00CC6C98" w:rsidRDefault="00CC6C98" w:rsidP="00CC6C98">
            <w:pPr>
              <w:jc w:val="center"/>
              <w:rPr>
                <w:sz w:val="16"/>
                <w:szCs w:val="16"/>
                <w:lang w:eastAsia="pl-PL"/>
              </w:rPr>
            </w:pPr>
            <w:r w:rsidRPr="00CC6C98">
              <w:rPr>
                <w:sz w:val="16"/>
                <w:szCs w:val="16"/>
                <w:lang w:eastAsia="pl-PL"/>
              </w:rPr>
              <w:t>350</w:t>
            </w:r>
          </w:p>
        </w:tc>
        <w:tc>
          <w:tcPr>
            <w:tcW w:w="940" w:type="dxa"/>
            <w:tcBorders>
              <w:top w:val="nil"/>
              <w:left w:val="nil"/>
              <w:bottom w:val="single" w:sz="4" w:space="0" w:color="000000"/>
              <w:right w:val="single" w:sz="4" w:space="0" w:color="000000"/>
            </w:tcBorders>
            <w:shd w:val="clear" w:color="auto" w:fill="auto"/>
            <w:vAlign w:val="center"/>
            <w:hideMark/>
          </w:tcPr>
          <w:p w14:paraId="2B27389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B2A97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1CCF7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4FE4C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B08198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C93B1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ADF5CA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62468C" w14:textId="77777777" w:rsidR="00CC6C98" w:rsidRPr="00CC6C98" w:rsidRDefault="00CC6C98" w:rsidP="00CC6C98">
            <w:pPr>
              <w:jc w:val="center"/>
              <w:rPr>
                <w:sz w:val="16"/>
                <w:szCs w:val="16"/>
                <w:lang w:eastAsia="pl-PL"/>
              </w:rPr>
            </w:pPr>
            <w:r w:rsidRPr="00CC6C98">
              <w:rPr>
                <w:sz w:val="16"/>
                <w:szCs w:val="16"/>
                <w:lang w:eastAsia="pl-PL"/>
              </w:rPr>
              <w:t>268</w:t>
            </w:r>
          </w:p>
        </w:tc>
        <w:tc>
          <w:tcPr>
            <w:tcW w:w="5960" w:type="dxa"/>
            <w:tcBorders>
              <w:top w:val="nil"/>
              <w:left w:val="nil"/>
              <w:bottom w:val="single" w:sz="4" w:space="0" w:color="000000"/>
              <w:right w:val="single" w:sz="4" w:space="0" w:color="000000"/>
            </w:tcBorders>
            <w:shd w:val="clear" w:color="auto" w:fill="auto"/>
            <w:vAlign w:val="center"/>
            <w:hideMark/>
          </w:tcPr>
          <w:p w14:paraId="3F3955A8" w14:textId="77777777" w:rsidR="00CC6C98" w:rsidRPr="00CC6C98" w:rsidRDefault="00CC6C98" w:rsidP="00CC6C98">
            <w:pPr>
              <w:rPr>
                <w:sz w:val="16"/>
                <w:szCs w:val="16"/>
                <w:lang w:eastAsia="pl-PL"/>
              </w:rPr>
            </w:pPr>
            <w:r w:rsidRPr="00CC6C98">
              <w:rPr>
                <w:sz w:val="16"/>
                <w:szCs w:val="16"/>
                <w:lang w:eastAsia="pl-PL"/>
              </w:rPr>
              <w:t>Fortrans # 48 torebek 74g- proszek do sporządzania roztworu</w:t>
            </w:r>
          </w:p>
        </w:tc>
        <w:tc>
          <w:tcPr>
            <w:tcW w:w="500" w:type="dxa"/>
            <w:tcBorders>
              <w:top w:val="nil"/>
              <w:left w:val="nil"/>
              <w:bottom w:val="single" w:sz="4" w:space="0" w:color="000000"/>
              <w:right w:val="single" w:sz="4" w:space="0" w:color="000000"/>
            </w:tcBorders>
            <w:shd w:val="clear" w:color="auto" w:fill="auto"/>
            <w:vAlign w:val="center"/>
            <w:hideMark/>
          </w:tcPr>
          <w:p w14:paraId="1597DDF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E2BB8C0"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E5BA46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BEA04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81727F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662C9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C882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4C016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D52A02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F188F2" w14:textId="77777777" w:rsidR="00CC6C98" w:rsidRPr="00CC6C98" w:rsidRDefault="00CC6C98" w:rsidP="00CC6C98">
            <w:pPr>
              <w:jc w:val="center"/>
              <w:rPr>
                <w:sz w:val="16"/>
                <w:szCs w:val="16"/>
                <w:lang w:eastAsia="pl-PL"/>
              </w:rPr>
            </w:pPr>
            <w:r w:rsidRPr="00CC6C98">
              <w:rPr>
                <w:sz w:val="16"/>
                <w:szCs w:val="16"/>
                <w:lang w:eastAsia="pl-PL"/>
              </w:rPr>
              <w:t>269</w:t>
            </w:r>
          </w:p>
        </w:tc>
        <w:tc>
          <w:tcPr>
            <w:tcW w:w="5960" w:type="dxa"/>
            <w:tcBorders>
              <w:top w:val="nil"/>
              <w:left w:val="nil"/>
              <w:bottom w:val="single" w:sz="4" w:space="0" w:color="000000"/>
              <w:right w:val="single" w:sz="4" w:space="0" w:color="000000"/>
            </w:tcBorders>
            <w:shd w:val="clear" w:color="auto" w:fill="auto"/>
            <w:vAlign w:val="center"/>
            <w:hideMark/>
          </w:tcPr>
          <w:p w14:paraId="0E1F7A71" w14:textId="77777777" w:rsidR="00CC6C98" w:rsidRPr="00CC6C98" w:rsidRDefault="00CC6C98" w:rsidP="00CC6C98">
            <w:pPr>
              <w:rPr>
                <w:sz w:val="16"/>
                <w:szCs w:val="16"/>
                <w:lang w:eastAsia="pl-PL"/>
              </w:rPr>
            </w:pPr>
            <w:r w:rsidRPr="00CC6C98">
              <w:rPr>
                <w:sz w:val="16"/>
                <w:szCs w:val="16"/>
                <w:lang w:eastAsia="pl-PL"/>
              </w:rPr>
              <w:t>Atorwastatyna 80mg x 30</w:t>
            </w:r>
          </w:p>
        </w:tc>
        <w:tc>
          <w:tcPr>
            <w:tcW w:w="500" w:type="dxa"/>
            <w:tcBorders>
              <w:top w:val="nil"/>
              <w:left w:val="nil"/>
              <w:bottom w:val="single" w:sz="4" w:space="0" w:color="000000"/>
              <w:right w:val="single" w:sz="4" w:space="0" w:color="000000"/>
            </w:tcBorders>
            <w:shd w:val="clear" w:color="auto" w:fill="auto"/>
            <w:vAlign w:val="center"/>
            <w:hideMark/>
          </w:tcPr>
          <w:p w14:paraId="68A9025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6CA98EB"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155951C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A21F8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CA10DC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9B90C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0DB5D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062F5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791DA5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D5DA11" w14:textId="77777777" w:rsidR="00CC6C98" w:rsidRPr="00CC6C98" w:rsidRDefault="00CC6C98" w:rsidP="00CC6C98">
            <w:pPr>
              <w:jc w:val="center"/>
              <w:rPr>
                <w:sz w:val="16"/>
                <w:szCs w:val="16"/>
                <w:lang w:eastAsia="pl-PL"/>
              </w:rPr>
            </w:pPr>
            <w:r w:rsidRPr="00CC6C98">
              <w:rPr>
                <w:sz w:val="16"/>
                <w:szCs w:val="16"/>
                <w:lang w:eastAsia="pl-PL"/>
              </w:rPr>
              <w:t>270</w:t>
            </w:r>
          </w:p>
        </w:tc>
        <w:tc>
          <w:tcPr>
            <w:tcW w:w="5960" w:type="dxa"/>
            <w:tcBorders>
              <w:top w:val="nil"/>
              <w:left w:val="nil"/>
              <w:bottom w:val="single" w:sz="4" w:space="0" w:color="000000"/>
              <w:right w:val="single" w:sz="4" w:space="0" w:color="000000"/>
            </w:tcBorders>
            <w:shd w:val="clear" w:color="auto" w:fill="auto"/>
            <w:vAlign w:val="center"/>
            <w:hideMark/>
          </w:tcPr>
          <w:p w14:paraId="081BB457" w14:textId="77777777" w:rsidR="00CC6C98" w:rsidRPr="00CC6C98" w:rsidRDefault="00CC6C98" w:rsidP="00CC6C98">
            <w:pPr>
              <w:rPr>
                <w:sz w:val="16"/>
                <w:szCs w:val="16"/>
                <w:lang w:eastAsia="pl-PL"/>
              </w:rPr>
            </w:pPr>
            <w:r w:rsidRPr="00CC6C98">
              <w:rPr>
                <w:sz w:val="16"/>
                <w:szCs w:val="16"/>
                <w:lang w:eastAsia="pl-PL"/>
              </w:rPr>
              <w:t>Test Troponina sercowa x 25 szt</w:t>
            </w:r>
          </w:p>
        </w:tc>
        <w:tc>
          <w:tcPr>
            <w:tcW w:w="500" w:type="dxa"/>
            <w:tcBorders>
              <w:top w:val="nil"/>
              <w:left w:val="nil"/>
              <w:bottom w:val="single" w:sz="4" w:space="0" w:color="000000"/>
              <w:right w:val="single" w:sz="4" w:space="0" w:color="000000"/>
            </w:tcBorders>
            <w:shd w:val="clear" w:color="auto" w:fill="auto"/>
            <w:vAlign w:val="center"/>
            <w:hideMark/>
          </w:tcPr>
          <w:p w14:paraId="29E2323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5AE36AF"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6774C05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03077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416B5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8BFDB0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34236A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380E86"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05B09AB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71F3CD" w14:textId="77777777" w:rsidR="00CC6C98" w:rsidRPr="00CC6C98" w:rsidRDefault="00CC6C98" w:rsidP="00CC6C98">
            <w:pPr>
              <w:jc w:val="center"/>
              <w:rPr>
                <w:sz w:val="16"/>
                <w:szCs w:val="16"/>
                <w:lang w:eastAsia="pl-PL"/>
              </w:rPr>
            </w:pPr>
            <w:r w:rsidRPr="00CC6C98">
              <w:rPr>
                <w:sz w:val="16"/>
                <w:szCs w:val="16"/>
                <w:lang w:eastAsia="pl-PL"/>
              </w:rPr>
              <w:t>271</w:t>
            </w:r>
          </w:p>
        </w:tc>
        <w:tc>
          <w:tcPr>
            <w:tcW w:w="5960" w:type="dxa"/>
            <w:tcBorders>
              <w:top w:val="nil"/>
              <w:left w:val="nil"/>
              <w:bottom w:val="single" w:sz="4" w:space="0" w:color="000000"/>
              <w:right w:val="single" w:sz="4" w:space="0" w:color="000000"/>
            </w:tcBorders>
            <w:shd w:val="clear" w:color="auto" w:fill="auto"/>
            <w:vAlign w:val="center"/>
            <w:hideMark/>
          </w:tcPr>
          <w:p w14:paraId="6BA2E227" w14:textId="77777777" w:rsidR="00CC6C98" w:rsidRPr="00CC6C98" w:rsidRDefault="00CC6C98" w:rsidP="00CC6C98">
            <w:pPr>
              <w:rPr>
                <w:sz w:val="16"/>
                <w:szCs w:val="16"/>
                <w:lang w:eastAsia="pl-PL"/>
              </w:rPr>
            </w:pPr>
            <w:r w:rsidRPr="00CC6C98">
              <w:rPr>
                <w:sz w:val="16"/>
                <w:szCs w:val="16"/>
                <w:lang w:eastAsia="pl-PL"/>
              </w:rPr>
              <w:t>Nystatyna granulat do prz.zawiesiny doustnej 2,4 mln j.m.  A 30 ml</w:t>
            </w:r>
          </w:p>
        </w:tc>
        <w:tc>
          <w:tcPr>
            <w:tcW w:w="500" w:type="dxa"/>
            <w:tcBorders>
              <w:top w:val="nil"/>
              <w:left w:val="nil"/>
              <w:bottom w:val="single" w:sz="4" w:space="0" w:color="000000"/>
              <w:right w:val="single" w:sz="4" w:space="0" w:color="000000"/>
            </w:tcBorders>
            <w:shd w:val="clear" w:color="auto" w:fill="auto"/>
            <w:vAlign w:val="center"/>
            <w:hideMark/>
          </w:tcPr>
          <w:p w14:paraId="62CAD47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A460BCA" w14:textId="77777777" w:rsidR="00CC6C98" w:rsidRPr="00CC6C98" w:rsidRDefault="00CC6C98" w:rsidP="00CC6C98">
            <w:pPr>
              <w:jc w:val="center"/>
              <w:rPr>
                <w:sz w:val="16"/>
                <w:szCs w:val="16"/>
                <w:lang w:eastAsia="pl-PL"/>
              </w:rPr>
            </w:pPr>
            <w:r w:rsidRPr="00CC6C98">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0C3EF21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DA2E8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E38BB0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6BD34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09565F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75BBB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2F60DA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2CBF30" w14:textId="77777777" w:rsidR="00CC6C98" w:rsidRPr="00CC6C98" w:rsidRDefault="00CC6C98" w:rsidP="00CC6C98">
            <w:pPr>
              <w:jc w:val="center"/>
              <w:rPr>
                <w:sz w:val="16"/>
                <w:szCs w:val="16"/>
                <w:lang w:eastAsia="pl-PL"/>
              </w:rPr>
            </w:pPr>
            <w:r w:rsidRPr="00CC6C98">
              <w:rPr>
                <w:sz w:val="16"/>
                <w:szCs w:val="16"/>
                <w:lang w:eastAsia="pl-PL"/>
              </w:rPr>
              <w:t>272</w:t>
            </w:r>
          </w:p>
        </w:tc>
        <w:tc>
          <w:tcPr>
            <w:tcW w:w="5960" w:type="dxa"/>
            <w:tcBorders>
              <w:top w:val="nil"/>
              <w:left w:val="nil"/>
              <w:bottom w:val="single" w:sz="4" w:space="0" w:color="000000"/>
              <w:right w:val="single" w:sz="4" w:space="0" w:color="000000"/>
            </w:tcBorders>
            <w:shd w:val="clear" w:color="auto" w:fill="auto"/>
            <w:vAlign w:val="center"/>
            <w:hideMark/>
          </w:tcPr>
          <w:p w14:paraId="46AF8AAD" w14:textId="77777777" w:rsidR="00CC6C98" w:rsidRPr="00CC6C98" w:rsidRDefault="00CC6C98" w:rsidP="00CC6C98">
            <w:pPr>
              <w:rPr>
                <w:sz w:val="16"/>
                <w:szCs w:val="16"/>
                <w:lang w:eastAsia="pl-PL"/>
              </w:rPr>
            </w:pPr>
            <w:r w:rsidRPr="00CC6C98">
              <w:rPr>
                <w:sz w:val="16"/>
                <w:szCs w:val="16"/>
                <w:lang w:eastAsia="pl-PL"/>
              </w:rPr>
              <w:t>Nystatyna 500000j.m. # 16 drażetek</w:t>
            </w:r>
          </w:p>
        </w:tc>
        <w:tc>
          <w:tcPr>
            <w:tcW w:w="500" w:type="dxa"/>
            <w:tcBorders>
              <w:top w:val="nil"/>
              <w:left w:val="nil"/>
              <w:bottom w:val="single" w:sz="4" w:space="0" w:color="000000"/>
              <w:right w:val="single" w:sz="4" w:space="0" w:color="000000"/>
            </w:tcBorders>
            <w:shd w:val="clear" w:color="auto" w:fill="auto"/>
            <w:vAlign w:val="center"/>
            <w:hideMark/>
          </w:tcPr>
          <w:p w14:paraId="5767DA7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634522E" w14:textId="77777777" w:rsidR="00CC6C98" w:rsidRPr="00CC6C98" w:rsidRDefault="00CC6C98" w:rsidP="00CC6C98">
            <w:pPr>
              <w:jc w:val="center"/>
              <w:rPr>
                <w:sz w:val="16"/>
                <w:szCs w:val="16"/>
                <w:lang w:eastAsia="pl-PL"/>
              </w:rPr>
            </w:pPr>
            <w:r w:rsidRPr="00CC6C98">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604197D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6AC08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683E4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29F7B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11241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A23C7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DB8598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777007" w14:textId="77777777" w:rsidR="00CC6C98" w:rsidRPr="00CC6C98" w:rsidRDefault="00CC6C98" w:rsidP="00CC6C98">
            <w:pPr>
              <w:jc w:val="center"/>
              <w:rPr>
                <w:sz w:val="16"/>
                <w:szCs w:val="16"/>
                <w:lang w:eastAsia="pl-PL"/>
              </w:rPr>
            </w:pPr>
            <w:r w:rsidRPr="00CC6C98">
              <w:rPr>
                <w:sz w:val="16"/>
                <w:szCs w:val="16"/>
                <w:lang w:eastAsia="pl-PL"/>
              </w:rPr>
              <w:t>273</w:t>
            </w:r>
          </w:p>
        </w:tc>
        <w:tc>
          <w:tcPr>
            <w:tcW w:w="5960" w:type="dxa"/>
            <w:tcBorders>
              <w:top w:val="nil"/>
              <w:left w:val="nil"/>
              <w:bottom w:val="single" w:sz="4" w:space="0" w:color="000000"/>
              <w:right w:val="single" w:sz="4" w:space="0" w:color="000000"/>
            </w:tcBorders>
            <w:shd w:val="clear" w:color="auto" w:fill="auto"/>
            <w:vAlign w:val="center"/>
            <w:hideMark/>
          </w:tcPr>
          <w:p w14:paraId="15118FA4" w14:textId="77777777" w:rsidR="00CC6C98" w:rsidRPr="00CC6C98" w:rsidRDefault="00CC6C98" w:rsidP="00CC6C98">
            <w:pPr>
              <w:rPr>
                <w:sz w:val="16"/>
                <w:szCs w:val="16"/>
                <w:lang w:eastAsia="pl-PL"/>
              </w:rPr>
            </w:pPr>
            <w:r w:rsidRPr="00CC6C98">
              <w:rPr>
                <w:sz w:val="16"/>
                <w:szCs w:val="16"/>
                <w:lang w:eastAsia="pl-PL"/>
              </w:rPr>
              <w:t>Siarczan salbutamolu 2mg/1ml ,2,5 ml # 20 pojemników do nebulizacji</w:t>
            </w:r>
          </w:p>
        </w:tc>
        <w:tc>
          <w:tcPr>
            <w:tcW w:w="500" w:type="dxa"/>
            <w:tcBorders>
              <w:top w:val="nil"/>
              <w:left w:val="nil"/>
              <w:bottom w:val="single" w:sz="4" w:space="0" w:color="000000"/>
              <w:right w:val="single" w:sz="4" w:space="0" w:color="000000"/>
            </w:tcBorders>
            <w:shd w:val="clear" w:color="auto" w:fill="auto"/>
            <w:vAlign w:val="center"/>
            <w:hideMark/>
          </w:tcPr>
          <w:p w14:paraId="5DC04AE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506BFA9" w14:textId="77777777" w:rsidR="00CC6C98" w:rsidRPr="00CC6C98" w:rsidRDefault="00CC6C98" w:rsidP="00CC6C98">
            <w:pPr>
              <w:jc w:val="center"/>
              <w:rPr>
                <w:sz w:val="16"/>
                <w:szCs w:val="16"/>
                <w:lang w:eastAsia="pl-PL"/>
              </w:rPr>
            </w:pPr>
            <w:r w:rsidRPr="00CC6C98">
              <w:rPr>
                <w:sz w:val="16"/>
                <w:szCs w:val="16"/>
                <w:lang w:eastAsia="pl-PL"/>
              </w:rPr>
              <w:t>180</w:t>
            </w:r>
          </w:p>
        </w:tc>
        <w:tc>
          <w:tcPr>
            <w:tcW w:w="940" w:type="dxa"/>
            <w:tcBorders>
              <w:top w:val="nil"/>
              <w:left w:val="nil"/>
              <w:bottom w:val="single" w:sz="4" w:space="0" w:color="000000"/>
              <w:right w:val="single" w:sz="4" w:space="0" w:color="000000"/>
            </w:tcBorders>
            <w:shd w:val="clear" w:color="auto" w:fill="auto"/>
            <w:vAlign w:val="center"/>
            <w:hideMark/>
          </w:tcPr>
          <w:p w14:paraId="5EF3894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E5CB7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BCA02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858C9E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146F67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691E3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3C9278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44E7A13" w14:textId="77777777" w:rsidR="00CC6C98" w:rsidRPr="00CC6C98" w:rsidRDefault="00CC6C98" w:rsidP="00CC6C98">
            <w:pPr>
              <w:jc w:val="center"/>
              <w:rPr>
                <w:sz w:val="16"/>
                <w:szCs w:val="16"/>
                <w:lang w:eastAsia="pl-PL"/>
              </w:rPr>
            </w:pPr>
            <w:r w:rsidRPr="00CC6C98">
              <w:rPr>
                <w:sz w:val="16"/>
                <w:szCs w:val="16"/>
                <w:lang w:eastAsia="pl-PL"/>
              </w:rPr>
              <w:t>274</w:t>
            </w:r>
          </w:p>
        </w:tc>
        <w:tc>
          <w:tcPr>
            <w:tcW w:w="5960" w:type="dxa"/>
            <w:tcBorders>
              <w:top w:val="nil"/>
              <w:left w:val="nil"/>
              <w:bottom w:val="single" w:sz="4" w:space="0" w:color="000000"/>
              <w:right w:val="single" w:sz="4" w:space="0" w:color="000000"/>
            </w:tcBorders>
            <w:shd w:val="clear" w:color="auto" w:fill="auto"/>
            <w:vAlign w:val="center"/>
            <w:hideMark/>
          </w:tcPr>
          <w:p w14:paraId="41AE02B8" w14:textId="77777777" w:rsidR="00CC6C98" w:rsidRPr="00CC6C98" w:rsidRDefault="00CC6C98" w:rsidP="00CC6C98">
            <w:pPr>
              <w:rPr>
                <w:sz w:val="16"/>
                <w:szCs w:val="16"/>
                <w:lang w:eastAsia="pl-PL"/>
              </w:rPr>
            </w:pPr>
            <w:r w:rsidRPr="00CC6C98">
              <w:rPr>
                <w:sz w:val="16"/>
                <w:szCs w:val="16"/>
                <w:lang w:eastAsia="pl-PL"/>
              </w:rPr>
              <w:t xml:space="preserve">Kwas askorbinowy 500 mg/5ml x 5amp </w:t>
            </w:r>
          </w:p>
        </w:tc>
        <w:tc>
          <w:tcPr>
            <w:tcW w:w="500" w:type="dxa"/>
            <w:tcBorders>
              <w:top w:val="nil"/>
              <w:left w:val="nil"/>
              <w:bottom w:val="single" w:sz="4" w:space="0" w:color="000000"/>
              <w:right w:val="single" w:sz="4" w:space="0" w:color="000000"/>
            </w:tcBorders>
            <w:shd w:val="clear" w:color="auto" w:fill="auto"/>
            <w:vAlign w:val="center"/>
            <w:hideMark/>
          </w:tcPr>
          <w:p w14:paraId="4BAB223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F4B6101" w14:textId="77777777" w:rsidR="00CC6C98" w:rsidRPr="00CC6C98" w:rsidRDefault="00CC6C98" w:rsidP="00CC6C98">
            <w:pPr>
              <w:jc w:val="center"/>
              <w:rPr>
                <w:sz w:val="16"/>
                <w:szCs w:val="16"/>
                <w:lang w:eastAsia="pl-PL"/>
              </w:rPr>
            </w:pPr>
            <w:r w:rsidRPr="00CC6C98">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09D54DD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17E8E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B4FB24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78048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652464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5EAAB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315D4C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FDF3C0" w14:textId="77777777" w:rsidR="00CC6C98" w:rsidRPr="00CC6C98" w:rsidRDefault="00CC6C98" w:rsidP="00CC6C98">
            <w:pPr>
              <w:jc w:val="center"/>
              <w:rPr>
                <w:sz w:val="16"/>
                <w:szCs w:val="16"/>
                <w:lang w:eastAsia="pl-PL"/>
              </w:rPr>
            </w:pPr>
            <w:r w:rsidRPr="00CC6C98">
              <w:rPr>
                <w:sz w:val="16"/>
                <w:szCs w:val="16"/>
                <w:lang w:eastAsia="pl-PL"/>
              </w:rPr>
              <w:t>275</w:t>
            </w:r>
          </w:p>
        </w:tc>
        <w:tc>
          <w:tcPr>
            <w:tcW w:w="5960" w:type="dxa"/>
            <w:tcBorders>
              <w:top w:val="nil"/>
              <w:left w:val="nil"/>
              <w:bottom w:val="single" w:sz="4" w:space="0" w:color="000000"/>
              <w:right w:val="single" w:sz="4" w:space="0" w:color="000000"/>
            </w:tcBorders>
            <w:shd w:val="clear" w:color="auto" w:fill="auto"/>
            <w:vAlign w:val="center"/>
            <w:hideMark/>
          </w:tcPr>
          <w:p w14:paraId="077D162C" w14:textId="77777777" w:rsidR="00CC6C98" w:rsidRPr="00CC6C98" w:rsidRDefault="00CC6C98" w:rsidP="00CC6C98">
            <w:pPr>
              <w:rPr>
                <w:sz w:val="16"/>
                <w:szCs w:val="16"/>
                <w:lang w:eastAsia="pl-PL"/>
              </w:rPr>
            </w:pPr>
            <w:r w:rsidRPr="00CC6C98">
              <w:rPr>
                <w:sz w:val="16"/>
                <w:szCs w:val="16"/>
                <w:lang w:eastAsia="pl-PL"/>
              </w:rPr>
              <w:t>Oksytocyna 5j.m./1ml a 1 ml# 10 amp</w:t>
            </w:r>
          </w:p>
        </w:tc>
        <w:tc>
          <w:tcPr>
            <w:tcW w:w="500" w:type="dxa"/>
            <w:tcBorders>
              <w:top w:val="nil"/>
              <w:left w:val="nil"/>
              <w:bottom w:val="single" w:sz="4" w:space="0" w:color="000000"/>
              <w:right w:val="single" w:sz="4" w:space="0" w:color="000000"/>
            </w:tcBorders>
            <w:shd w:val="clear" w:color="auto" w:fill="auto"/>
            <w:vAlign w:val="center"/>
            <w:hideMark/>
          </w:tcPr>
          <w:p w14:paraId="64C84E8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37A7CBE" w14:textId="77777777" w:rsidR="00CC6C98" w:rsidRPr="00CC6C98" w:rsidRDefault="00CC6C98" w:rsidP="00CC6C98">
            <w:pPr>
              <w:jc w:val="center"/>
              <w:rPr>
                <w:sz w:val="16"/>
                <w:szCs w:val="16"/>
                <w:lang w:eastAsia="pl-PL"/>
              </w:rPr>
            </w:pPr>
            <w:r w:rsidRPr="00CC6C98">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3D10791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0228C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E2D6F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5ECEC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2F6F7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D4643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7C13B0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9153C6" w14:textId="77777777" w:rsidR="00CC6C98" w:rsidRPr="00CC6C98" w:rsidRDefault="00CC6C98" w:rsidP="00CC6C98">
            <w:pPr>
              <w:jc w:val="center"/>
              <w:rPr>
                <w:sz w:val="16"/>
                <w:szCs w:val="16"/>
                <w:lang w:eastAsia="pl-PL"/>
              </w:rPr>
            </w:pPr>
            <w:r w:rsidRPr="00CC6C98">
              <w:rPr>
                <w:sz w:val="16"/>
                <w:szCs w:val="16"/>
                <w:lang w:eastAsia="pl-PL"/>
              </w:rPr>
              <w:t>276</w:t>
            </w:r>
          </w:p>
        </w:tc>
        <w:tc>
          <w:tcPr>
            <w:tcW w:w="5960" w:type="dxa"/>
            <w:tcBorders>
              <w:top w:val="nil"/>
              <w:left w:val="nil"/>
              <w:bottom w:val="single" w:sz="4" w:space="0" w:color="000000"/>
              <w:right w:val="single" w:sz="4" w:space="0" w:color="000000"/>
            </w:tcBorders>
            <w:shd w:val="clear" w:color="auto" w:fill="auto"/>
            <w:vAlign w:val="center"/>
            <w:hideMark/>
          </w:tcPr>
          <w:p w14:paraId="7D47BF93" w14:textId="77777777" w:rsidR="00CC6C98" w:rsidRPr="00CC6C98" w:rsidRDefault="00CC6C98" w:rsidP="00CC6C98">
            <w:pPr>
              <w:rPr>
                <w:sz w:val="16"/>
                <w:szCs w:val="16"/>
                <w:lang w:eastAsia="pl-PL"/>
              </w:rPr>
            </w:pPr>
            <w:r w:rsidRPr="00CC6C98">
              <w:rPr>
                <w:sz w:val="16"/>
                <w:szCs w:val="16"/>
                <w:lang w:eastAsia="pl-PL"/>
              </w:rPr>
              <w:t>Acetylocysteina 10mg/ml / 300mg w 3 ml / 5 amp x 3ml</w:t>
            </w:r>
          </w:p>
        </w:tc>
        <w:tc>
          <w:tcPr>
            <w:tcW w:w="500" w:type="dxa"/>
            <w:tcBorders>
              <w:top w:val="nil"/>
              <w:left w:val="nil"/>
              <w:bottom w:val="single" w:sz="4" w:space="0" w:color="000000"/>
              <w:right w:val="single" w:sz="4" w:space="0" w:color="000000"/>
            </w:tcBorders>
            <w:shd w:val="clear" w:color="auto" w:fill="auto"/>
            <w:vAlign w:val="center"/>
            <w:hideMark/>
          </w:tcPr>
          <w:p w14:paraId="448D52C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CAD772D" w14:textId="77777777" w:rsidR="00CC6C98" w:rsidRPr="00CC6C98" w:rsidRDefault="00CC6C98" w:rsidP="00CC6C98">
            <w:pPr>
              <w:jc w:val="center"/>
              <w:rPr>
                <w:sz w:val="16"/>
                <w:szCs w:val="16"/>
                <w:lang w:eastAsia="pl-PL"/>
              </w:rPr>
            </w:pPr>
            <w:r w:rsidRPr="00CC6C98">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25C2063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75320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E0D7D1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68535A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66F34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8E939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9A7632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01A141" w14:textId="77777777" w:rsidR="00CC6C98" w:rsidRPr="00CC6C98" w:rsidRDefault="00CC6C98" w:rsidP="00CC6C98">
            <w:pPr>
              <w:jc w:val="center"/>
              <w:rPr>
                <w:sz w:val="16"/>
                <w:szCs w:val="16"/>
                <w:lang w:eastAsia="pl-PL"/>
              </w:rPr>
            </w:pPr>
            <w:r w:rsidRPr="00CC6C98">
              <w:rPr>
                <w:sz w:val="16"/>
                <w:szCs w:val="16"/>
                <w:lang w:eastAsia="pl-PL"/>
              </w:rPr>
              <w:t>277</w:t>
            </w:r>
          </w:p>
        </w:tc>
        <w:tc>
          <w:tcPr>
            <w:tcW w:w="5960" w:type="dxa"/>
            <w:tcBorders>
              <w:top w:val="nil"/>
              <w:left w:val="nil"/>
              <w:bottom w:val="single" w:sz="4" w:space="0" w:color="000000"/>
              <w:right w:val="single" w:sz="4" w:space="0" w:color="000000"/>
            </w:tcBorders>
            <w:shd w:val="clear" w:color="auto" w:fill="auto"/>
            <w:vAlign w:val="center"/>
            <w:hideMark/>
          </w:tcPr>
          <w:p w14:paraId="4894192C" w14:textId="77777777" w:rsidR="00CC6C98" w:rsidRPr="00CC6C98" w:rsidRDefault="00CC6C98" w:rsidP="00CC6C98">
            <w:pPr>
              <w:rPr>
                <w:sz w:val="16"/>
                <w:szCs w:val="16"/>
                <w:lang w:eastAsia="pl-PL"/>
              </w:rPr>
            </w:pPr>
            <w:r w:rsidRPr="00CC6C98">
              <w:rPr>
                <w:sz w:val="16"/>
                <w:szCs w:val="16"/>
                <w:lang w:eastAsia="pl-PL"/>
              </w:rPr>
              <w:t>Gabapentyna 300 mg x 100 tbl</w:t>
            </w:r>
          </w:p>
        </w:tc>
        <w:tc>
          <w:tcPr>
            <w:tcW w:w="500" w:type="dxa"/>
            <w:tcBorders>
              <w:top w:val="nil"/>
              <w:left w:val="nil"/>
              <w:bottom w:val="single" w:sz="4" w:space="0" w:color="000000"/>
              <w:right w:val="single" w:sz="4" w:space="0" w:color="000000"/>
            </w:tcBorders>
            <w:shd w:val="clear" w:color="auto" w:fill="auto"/>
            <w:vAlign w:val="center"/>
            <w:hideMark/>
          </w:tcPr>
          <w:p w14:paraId="74968FA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F124F10"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0C6FFEA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88ADA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97A8B7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D46914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741351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9E0EB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2ED0BF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931BB1" w14:textId="77777777" w:rsidR="00CC6C98" w:rsidRPr="00CC6C98" w:rsidRDefault="00CC6C98" w:rsidP="00CC6C98">
            <w:pPr>
              <w:jc w:val="center"/>
              <w:rPr>
                <w:sz w:val="16"/>
                <w:szCs w:val="16"/>
                <w:lang w:eastAsia="pl-PL"/>
              </w:rPr>
            </w:pPr>
            <w:r w:rsidRPr="00CC6C98">
              <w:rPr>
                <w:sz w:val="16"/>
                <w:szCs w:val="16"/>
                <w:lang w:eastAsia="pl-PL"/>
              </w:rPr>
              <w:t>278</w:t>
            </w:r>
          </w:p>
        </w:tc>
        <w:tc>
          <w:tcPr>
            <w:tcW w:w="5960" w:type="dxa"/>
            <w:tcBorders>
              <w:top w:val="nil"/>
              <w:left w:val="nil"/>
              <w:bottom w:val="single" w:sz="4" w:space="0" w:color="000000"/>
              <w:right w:val="single" w:sz="4" w:space="0" w:color="000000"/>
            </w:tcBorders>
            <w:shd w:val="clear" w:color="auto" w:fill="auto"/>
            <w:vAlign w:val="center"/>
            <w:hideMark/>
          </w:tcPr>
          <w:p w14:paraId="079A3750" w14:textId="77777777" w:rsidR="00CC6C98" w:rsidRPr="00CC6C98" w:rsidRDefault="00CC6C98" w:rsidP="00CC6C98">
            <w:pPr>
              <w:rPr>
                <w:sz w:val="16"/>
                <w:szCs w:val="16"/>
                <w:lang w:eastAsia="pl-PL"/>
              </w:rPr>
            </w:pPr>
            <w:r w:rsidRPr="00CC6C98">
              <w:rPr>
                <w:sz w:val="16"/>
                <w:szCs w:val="16"/>
                <w:lang w:eastAsia="pl-PL"/>
              </w:rPr>
              <w:t>Gabapentyna 100 mg x 100 tbl</w:t>
            </w:r>
          </w:p>
        </w:tc>
        <w:tc>
          <w:tcPr>
            <w:tcW w:w="500" w:type="dxa"/>
            <w:tcBorders>
              <w:top w:val="nil"/>
              <w:left w:val="nil"/>
              <w:bottom w:val="single" w:sz="4" w:space="0" w:color="000000"/>
              <w:right w:val="single" w:sz="4" w:space="0" w:color="000000"/>
            </w:tcBorders>
            <w:shd w:val="clear" w:color="auto" w:fill="auto"/>
            <w:vAlign w:val="center"/>
            <w:hideMark/>
          </w:tcPr>
          <w:p w14:paraId="42489BA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6883A38"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32E6D6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27FA6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BD660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FF1D7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1B182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7B796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131B3F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AF1726D" w14:textId="77777777" w:rsidR="00CC6C98" w:rsidRPr="00CC6C98" w:rsidRDefault="00CC6C98" w:rsidP="00CC6C98">
            <w:pPr>
              <w:jc w:val="center"/>
              <w:rPr>
                <w:sz w:val="16"/>
                <w:szCs w:val="16"/>
                <w:lang w:eastAsia="pl-PL"/>
              </w:rPr>
            </w:pPr>
            <w:r w:rsidRPr="00CC6C98">
              <w:rPr>
                <w:sz w:val="16"/>
                <w:szCs w:val="16"/>
                <w:lang w:eastAsia="pl-PL"/>
              </w:rPr>
              <w:t>279</w:t>
            </w:r>
          </w:p>
        </w:tc>
        <w:tc>
          <w:tcPr>
            <w:tcW w:w="5960" w:type="dxa"/>
            <w:tcBorders>
              <w:top w:val="nil"/>
              <w:left w:val="nil"/>
              <w:bottom w:val="single" w:sz="4" w:space="0" w:color="000000"/>
              <w:right w:val="single" w:sz="4" w:space="0" w:color="000000"/>
            </w:tcBorders>
            <w:shd w:val="clear" w:color="auto" w:fill="auto"/>
            <w:vAlign w:val="center"/>
            <w:hideMark/>
          </w:tcPr>
          <w:p w14:paraId="5BBF9C0F" w14:textId="77777777" w:rsidR="00CC6C98" w:rsidRPr="00CC6C98" w:rsidRDefault="00CC6C98" w:rsidP="00CC6C98">
            <w:pPr>
              <w:rPr>
                <w:sz w:val="16"/>
                <w:szCs w:val="16"/>
                <w:lang w:eastAsia="pl-PL"/>
              </w:rPr>
            </w:pPr>
            <w:r w:rsidRPr="00CC6C98">
              <w:rPr>
                <w:sz w:val="16"/>
                <w:szCs w:val="16"/>
                <w:lang w:eastAsia="pl-PL"/>
              </w:rPr>
              <w:t>Atorwastatyna 20mg x 30</w:t>
            </w:r>
          </w:p>
        </w:tc>
        <w:tc>
          <w:tcPr>
            <w:tcW w:w="500" w:type="dxa"/>
            <w:tcBorders>
              <w:top w:val="nil"/>
              <w:left w:val="nil"/>
              <w:bottom w:val="single" w:sz="4" w:space="0" w:color="000000"/>
              <w:right w:val="single" w:sz="4" w:space="0" w:color="000000"/>
            </w:tcBorders>
            <w:shd w:val="clear" w:color="auto" w:fill="auto"/>
            <w:vAlign w:val="center"/>
            <w:hideMark/>
          </w:tcPr>
          <w:p w14:paraId="60D2CAD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1BC2FFD"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7B89B1E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7A150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86679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40096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8B5AB8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83391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2E2231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D1122B" w14:textId="77777777" w:rsidR="00CC6C98" w:rsidRPr="00CC6C98" w:rsidRDefault="00CC6C98" w:rsidP="00CC6C98">
            <w:pPr>
              <w:jc w:val="center"/>
              <w:rPr>
                <w:sz w:val="16"/>
                <w:szCs w:val="16"/>
                <w:lang w:eastAsia="pl-PL"/>
              </w:rPr>
            </w:pPr>
            <w:r w:rsidRPr="00CC6C98">
              <w:rPr>
                <w:sz w:val="16"/>
                <w:szCs w:val="16"/>
                <w:lang w:eastAsia="pl-PL"/>
              </w:rPr>
              <w:t>280</w:t>
            </w:r>
          </w:p>
        </w:tc>
        <w:tc>
          <w:tcPr>
            <w:tcW w:w="5960" w:type="dxa"/>
            <w:tcBorders>
              <w:top w:val="nil"/>
              <w:left w:val="nil"/>
              <w:bottom w:val="single" w:sz="4" w:space="0" w:color="000000"/>
              <w:right w:val="single" w:sz="4" w:space="0" w:color="000000"/>
            </w:tcBorders>
            <w:shd w:val="clear" w:color="auto" w:fill="auto"/>
            <w:vAlign w:val="center"/>
            <w:hideMark/>
          </w:tcPr>
          <w:p w14:paraId="41B2F1DC" w14:textId="77777777" w:rsidR="00CC6C98" w:rsidRPr="00CC6C98" w:rsidRDefault="00CC6C98" w:rsidP="00CC6C98">
            <w:pPr>
              <w:rPr>
                <w:sz w:val="16"/>
                <w:szCs w:val="16"/>
                <w:lang w:eastAsia="pl-PL"/>
              </w:rPr>
            </w:pPr>
            <w:r w:rsidRPr="00CC6C98">
              <w:rPr>
                <w:sz w:val="16"/>
                <w:szCs w:val="16"/>
                <w:lang w:eastAsia="pl-PL"/>
              </w:rPr>
              <w:t>Olsetamiwir 30mg x10 tbl</w:t>
            </w:r>
          </w:p>
        </w:tc>
        <w:tc>
          <w:tcPr>
            <w:tcW w:w="500" w:type="dxa"/>
            <w:tcBorders>
              <w:top w:val="nil"/>
              <w:left w:val="nil"/>
              <w:bottom w:val="single" w:sz="4" w:space="0" w:color="000000"/>
              <w:right w:val="single" w:sz="4" w:space="0" w:color="000000"/>
            </w:tcBorders>
            <w:shd w:val="clear" w:color="auto" w:fill="auto"/>
            <w:vAlign w:val="center"/>
            <w:hideMark/>
          </w:tcPr>
          <w:p w14:paraId="08F550A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624C8D3"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0C39278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AE874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88F78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8CC12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4D99C4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4C22D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43B7CA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683883" w14:textId="77777777" w:rsidR="00CC6C98" w:rsidRPr="00CC6C98" w:rsidRDefault="00CC6C98" w:rsidP="00CC6C98">
            <w:pPr>
              <w:jc w:val="center"/>
              <w:rPr>
                <w:sz w:val="16"/>
                <w:szCs w:val="16"/>
                <w:lang w:eastAsia="pl-PL"/>
              </w:rPr>
            </w:pPr>
            <w:r w:rsidRPr="00CC6C98">
              <w:rPr>
                <w:sz w:val="16"/>
                <w:szCs w:val="16"/>
                <w:lang w:eastAsia="pl-PL"/>
              </w:rPr>
              <w:t>281</w:t>
            </w:r>
          </w:p>
        </w:tc>
        <w:tc>
          <w:tcPr>
            <w:tcW w:w="5960" w:type="dxa"/>
            <w:tcBorders>
              <w:top w:val="nil"/>
              <w:left w:val="nil"/>
              <w:bottom w:val="single" w:sz="4" w:space="0" w:color="000000"/>
              <w:right w:val="single" w:sz="4" w:space="0" w:color="000000"/>
            </w:tcBorders>
            <w:shd w:val="clear" w:color="auto" w:fill="auto"/>
            <w:vAlign w:val="center"/>
            <w:hideMark/>
          </w:tcPr>
          <w:p w14:paraId="514CE4A9" w14:textId="77777777" w:rsidR="00CC6C98" w:rsidRPr="00CC6C98" w:rsidRDefault="00CC6C98" w:rsidP="00CC6C98">
            <w:pPr>
              <w:rPr>
                <w:sz w:val="16"/>
                <w:szCs w:val="16"/>
                <w:lang w:eastAsia="pl-PL"/>
              </w:rPr>
            </w:pPr>
            <w:r w:rsidRPr="00CC6C98">
              <w:rPr>
                <w:sz w:val="16"/>
                <w:szCs w:val="16"/>
                <w:lang w:eastAsia="pl-PL"/>
              </w:rPr>
              <w:t>Olsetamiwir 45mg x10 tbl</w:t>
            </w:r>
          </w:p>
        </w:tc>
        <w:tc>
          <w:tcPr>
            <w:tcW w:w="500" w:type="dxa"/>
            <w:tcBorders>
              <w:top w:val="nil"/>
              <w:left w:val="nil"/>
              <w:bottom w:val="single" w:sz="4" w:space="0" w:color="000000"/>
              <w:right w:val="single" w:sz="4" w:space="0" w:color="000000"/>
            </w:tcBorders>
            <w:shd w:val="clear" w:color="auto" w:fill="auto"/>
            <w:vAlign w:val="center"/>
            <w:hideMark/>
          </w:tcPr>
          <w:p w14:paraId="0DED16F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B96C6F6"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25BC54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ABFC9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2056DB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4DF46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AA693E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84AF0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6B2C7E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2AF096" w14:textId="77777777" w:rsidR="00CC6C98" w:rsidRPr="00CC6C98" w:rsidRDefault="00CC6C98" w:rsidP="00CC6C98">
            <w:pPr>
              <w:jc w:val="center"/>
              <w:rPr>
                <w:sz w:val="16"/>
                <w:szCs w:val="16"/>
                <w:lang w:eastAsia="pl-PL"/>
              </w:rPr>
            </w:pPr>
            <w:r w:rsidRPr="00CC6C98">
              <w:rPr>
                <w:sz w:val="16"/>
                <w:szCs w:val="16"/>
                <w:lang w:eastAsia="pl-PL"/>
              </w:rPr>
              <w:t>282</w:t>
            </w:r>
          </w:p>
        </w:tc>
        <w:tc>
          <w:tcPr>
            <w:tcW w:w="5960" w:type="dxa"/>
            <w:tcBorders>
              <w:top w:val="nil"/>
              <w:left w:val="nil"/>
              <w:bottom w:val="single" w:sz="4" w:space="0" w:color="000000"/>
              <w:right w:val="single" w:sz="4" w:space="0" w:color="000000"/>
            </w:tcBorders>
            <w:shd w:val="clear" w:color="auto" w:fill="auto"/>
            <w:vAlign w:val="center"/>
            <w:hideMark/>
          </w:tcPr>
          <w:p w14:paraId="6F5C6828" w14:textId="77777777" w:rsidR="00CC6C98" w:rsidRPr="00CC6C98" w:rsidRDefault="00CC6C98" w:rsidP="00CC6C98">
            <w:pPr>
              <w:rPr>
                <w:sz w:val="16"/>
                <w:szCs w:val="16"/>
                <w:lang w:eastAsia="pl-PL"/>
              </w:rPr>
            </w:pPr>
            <w:r w:rsidRPr="00CC6C98">
              <w:rPr>
                <w:sz w:val="16"/>
                <w:szCs w:val="16"/>
                <w:lang w:eastAsia="pl-PL"/>
              </w:rPr>
              <w:t>Olsetamiwir 75mg x 10 tbl</w:t>
            </w:r>
          </w:p>
        </w:tc>
        <w:tc>
          <w:tcPr>
            <w:tcW w:w="500" w:type="dxa"/>
            <w:tcBorders>
              <w:top w:val="nil"/>
              <w:left w:val="nil"/>
              <w:bottom w:val="single" w:sz="4" w:space="0" w:color="000000"/>
              <w:right w:val="single" w:sz="4" w:space="0" w:color="000000"/>
            </w:tcBorders>
            <w:shd w:val="clear" w:color="auto" w:fill="auto"/>
            <w:vAlign w:val="center"/>
            <w:hideMark/>
          </w:tcPr>
          <w:p w14:paraId="4714B32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02AADE0"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005D2CC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8B0C2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E5D4DA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C78E7A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5BB18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B598C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49C245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AB0EC8" w14:textId="77777777" w:rsidR="00CC6C98" w:rsidRPr="00CC6C98" w:rsidRDefault="00CC6C98" w:rsidP="00CC6C98">
            <w:pPr>
              <w:jc w:val="center"/>
              <w:rPr>
                <w:sz w:val="16"/>
                <w:szCs w:val="16"/>
                <w:lang w:eastAsia="pl-PL"/>
              </w:rPr>
            </w:pPr>
            <w:r w:rsidRPr="00CC6C98">
              <w:rPr>
                <w:sz w:val="16"/>
                <w:szCs w:val="16"/>
                <w:lang w:eastAsia="pl-PL"/>
              </w:rPr>
              <w:t>283</w:t>
            </w:r>
          </w:p>
        </w:tc>
        <w:tc>
          <w:tcPr>
            <w:tcW w:w="5960" w:type="dxa"/>
            <w:tcBorders>
              <w:top w:val="nil"/>
              <w:left w:val="nil"/>
              <w:bottom w:val="single" w:sz="4" w:space="0" w:color="000000"/>
              <w:right w:val="single" w:sz="4" w:space="0" w:color="000000"/>
            </w:tcBorders>
            <w:shd w:val="clear" w:color="auto" w:fill="auto"/>
            <w:vAlign w:val="center"/>
            <w:hideMark/>
          </w:tcPr>
          <w:p w14:paraId="1462D4DE" w14:textId="77777777" w:rsidR="00CC6C98" w:rsidRPr="00CC6C98" w:rsidRDefault="00CC6C98" w:rsidP="00CC6C98">
            <w:pPr>
              <w:rPr>
                <w:sz w:val="16"/>
                <w:szCs w:val="16"/>
                <w:lang w:eastAsia="pl-PL"/>
              </w:rPr>
            </w:pPr>
            <w:r w:rsidRPr="00CC6C98">
              <w:rPr>
                <w:sz w:val="16"/>
                <w:szCs w:val="16"/>
                <w:lang w:eastAsia="pl-PL"/>
              </w:rPr>
              <w:t>Ciklopiroksyna 1g/ 100g krem 30 g</w:t>
            </w:r>
          </w:p>
        </w:tc>
        <w:tc>
          <w:tcPr>
            <w:tcW w:w="500" w:type="dxa"/>
            <w:tcBorders>
              <w:top w:val="nil"/>
              <w:left w:val="nil"/>
              <w:bottom w:val="single" w:sz="4" w:space="0" w:color="000000"/>
              <w:right w:val="single" w:sz="4" w:space="0" w:color="000000"/>
            </w:tcBorders>
            <w:shd w:val="clear" w:color="auto" w:fill="auto"/>
            <w:vAlign w:val="center"/>
            <w:hideMark/>
          </w:tcPr>
          <w:p w14:paraId="2E8D03B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2D37C3B"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651E8F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62CCD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59BCD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9AE181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6DFD71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4C77C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989127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2B4B5D" w14:textId="77777777" w:rsidR="00CC6C98" w:rsidRPr="00CC6C98" w:rsidRDefault="00CC6C98" w:rsidP="00CC6C98">
            <w:pPr>
              <w:jc w:val="center"/>
              <w:rPr>
                <w:sz w:val="16"/>
                <w:szCs w:val="16"/>
                <w:lang w:eastAsia="pl-PL"/>
              </w:rPr>
            </w:pPr>
            <w:r w:rsidRPr="00CC6C98">
              <w:rPr>
                <w:sz w:val="16"/>
                <w:szCs w:val="16"/>
                <w:lang w:eastAsia="pl-PL"/>
              </w:rPr>
              <w:t>284</w:t>
            </w:r>
          </w:p>
        </w:tc>
        <w:tc>
          <w:tcPr>
            <w:tcW w:w="5960" w:type="dxa"/>
            <w:tcBorders>
              <w:top w:val="nil"/>
              <w:left w:val="nil"/>
              <w:bottom w:val="single" w:sz="4" w:space="0" w:color="000000"/>
              <w:right w:val="single" w:sz="4" w:space="0" w:color="000000"/>
            </w:tcBorders>
            <w:shd w:val="clear" w:color="auto" w:fill="auto"/>
            <w:vAlign w:val="center"/>
            <w:hideMark/>
          </w:tcPr>
          <w:p w14:paraId="78F7113D" w14:textId="77777777" w:rsidR="00CC6C98" w:rsidRPr="00CC6C98" w:rsidRDefault="00CC6C98" w:rsidP="00CC6C98">
            <w:pPr>
              <w:rPr>
                <w:sz w:val="16"/>
                <w:szCs w:val="16"/>
                <w:lang w:eastAsia="pl-PL"/>
              </w:rPr>
            </w:pPr>
            <w:r w:rsidRPr="00CC6C98">
              <w:rPr>
                <w:sz w:val="16"/>
                <w:szCs w:val="16"/>
                <w:lang w:eastAsia="pl-PL"/>
              </w:rPr>
              <w:t>Cefaklor 125mg/5ml 100ml</w:t>
            </w:r>
          </w:p>
        </w:tc>
        <w:tc>
          <w:tcPr>
            <w:tcW w:w="500" w:type="dxa"/>
            <w:tcBorders>
              <w:top w:val="nil"/>
              <w:left w:val="nil"/>
              <w:bottom w:val="single" w:sz="4" w:space="0" w:color="000000"/>
              <w:right w:val="single" w:sz="4" w:space="0" w:color="000000"/>
            </w:tcBorders>
            <w:shd w:val="clear" w:color="auto" w:fill="auto"/>
            <w:vAlign w:val="center"/>
            <w:hideMark/>
          </w:tcPr>
          <w:p w14:paraId="395D44E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A2A0400"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48E84DE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01E2A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60CF9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08090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24E339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1E2BF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7DF613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9675D7" w14:textId="77777777" w:rsidR="00CC6C98" w:rsidRPr="00CC6C98" w:rsidRDefault="00CC6C98" w:rsidP="00CC6C98">
            <w:pPr>
              <w:jc w:val="center"/>
              <w:rPr>
                <w:sz w:val="16"/>
                <w:szCs w:val="16"/>
                <w:lang w:eastAsia="pl-PL"/>
              </w:rPr>
            </w:pPr>
            <w:r w:rsidRPr="00CC6C98">
              <w:rPr>
                <w:sz w:val="16"/>
                <w:szCs w:val="16"/>
                <w:lang w:eastAsia="pl-PL"/>
              </w:rPr>
              <w:t>285</w:t>
            </w:r>
          </w:p>
        </w:tc>
        <w:tc>
          <w:tcPr>
            <w:tcW w:w="5960" w:type="dxa"/>
            <w:tcBorders>
              <w:top w:val="nil"/>
              <w:left w:val="nil"/>
              <w:bottom w:val="single" w:sz="4" w:space="0" w:color="000000"/>
              <w:right w:val="single" w:sz="4" w:space="0" w:color="000000"/>
            </w:tcBorders>
            <w:shd w:val="clear" w:color="auto" w:fill="auto"/>
            <w:vAlign w:val="center"/>
            <w:hideMark/>
          </w:tcPr>
          <w:p w14:paraId="69337053" w14:textId="77777777" w:rsidR="00CC6C98" w:rsidRPr="00CC6C98" w:rsidRDefault="00CC6C98" w:rsidP="00CC6C98">
            <w:pPr>
              <w:rPr>
                <w:sz w:val="16"/>
                <w:szCs w:val="16"/>
                <w:lang w:eastAsia="pl-PL"/>
              </w:rPr>
            </w:pPr>
            <w:r w:rsidRPr="00CC6C98">
              <w:rPr>
                <w:sz w:val="16"/>
                <w:szCs w:val="16"/>
                <w:lang w:eastAsia="pl-PL"/>
              </w:rPr>
              <w:t>Cefaklor 250mg/5ml 100ml</w:t>
            </w:r>
          </w:p>
        </w:tc>
        <w:tc>
          <w:tcPr>
            <w:tcW w:w="500" w:type="dxa"/>
            <w:tcBorders>
              <w:top w:val="nil"/>
              <w:left w:val="nil"/>
              <w:bottom w:val="single" w:sz="4" w:space="0" w:color="000000"/>
              <w:right w:val="single" w:sz="4" w:space="0" w:color="000000"/>
            </w:tcBorders>
            <w:shd w:val="clear" w:color="auto" w:fill="auto"/>
            <w:vAlign w:val="center"/>
            <w:hideMark/>
          </w:tcPr>
          <w:p w14:paraId="75691B5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C4A7D65"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30B96C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8CD7A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3A622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D48AB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DAAE2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57EB0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667857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A1BC12" w14:textId="77777777" w:rsidR="00CC6C98" w:rsidRPr="00CC6C98" w:rsidRDefault="00CC6C98" w:rsidP="00CC6C98">
            <w:pPr>
              <w:jc w:val="center"/>
              <w:rPr>
                <w:sz w:val="16"/>
                <w:szCs w:val="16"/>
                <w:lang w:eastAsia="pl-PL"/>
              </w:rPr>
            </w:pPr>
            <w:r w:rsidRPr="00CC6C98">
              <w:rPr>
                <w:sz w:val="16"/>
                <w:szCs w:val="16"/>
                <w:lang w:eastAsia="pl-PL"/>
              </w:rPr>
              <w:lastRenderedPageBreak/>
              <w:t>286</w:t>
            </w:r>
          </w:p>
        </w:tc>
        <w:tc>
          <w:tcPr>
            <w:tcW w:w="5960" w:type="dxa"/>
            <w:tcBorders>
              <w:top w:val="nil"/>
              <w:left w:val="nil"/>
              <w:bottom w:val="single" w:sz="4" w:space="0" w:color="000000"/>
              <w:right w:val="single" w:sz="4" w:space="0" w:color="000000"/>
            </w:tcBorders>
            <w:shd w:val="clear" w:color="auto" w:fill="auto"/>
            <w:vAlign w:val="center"/>
            <w:hideMark/>
          </w:tcPr>
          <w:p w14:paraId="6AB8DBBF" w14:textId="77777777" w:rsidR="00CC6C98" w:rsidRPr="00CC6C98" w:rsidRDefault="00CC6C98" w:rsidP="00CC6C98">
            <w:pPr>
              <w:rPr>
                <w:sz w:val="16"/>
                <w:szCs w:val="16"/>
                <w:lang w:eastAsia="pl-PL"/>
              </w:rPr>
            </w:pPr>
            <w:r w:rsidRPr="00CC6C98">
              <w:rPr>
                <w:sz w:val="16"/>
                <w:szCs w:val="16"/>
                <w:lang w:eastAsia="pl-PL"/>
              </w:rPr>
              <w:t>Erdomed 300mg x 10 kaps.</w:t>
            </w:r>
          </w:p>
        </w:tc>
        <w:tc>
          <w:tcPr>
            <w:tcW w:w="500" w:type="dxa"/>
            <w:tcBorders>
              <w:top w:val="nil"/>
              <w:left w:val="nil"/>
              <w:bottom w:val="single" w:sz="4" w:space="0" w:color="000000"/>
              <w:right w:val="single" w:sz="4" w:space="0" w:color="000000"/>
            </w:tcBorders>
            <w:shd w:val="clear" w:color="auto" w:fill="auto"/>
            <w:vAlign w:val="center"/>
            <w:hideMark/>
          </w:tcPr>
          <w:p w14:paraId="50D32D1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075AB1D" w14:textId="77777777" w:rsidR="00CC6C98" w:rsidRPr="00CC6C98" w:rsidRDefault="00CC6C98" w:rsidP="00CC6C98">
            <w:pPr>
              <w:jc w:val="center"/>
              <w:rPr>
                <w:sz w:val="16"/>
                <w:szCs w:val="16"/>
                <w:lang w:eastAsia="pl-PL"/>
              </w:rPr>
            </w:pPr>
            <w:r w:rsidRPr="00CC6C98">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4D32569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31D87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4B459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B9C0A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2141E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EA165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37B36E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76C2E6" w14:textId="77777777" w:rsidR="00CC6C98" w:rsidRPr="00CC6C98" w:rsidRDefault="00CC6C98" w:rsidP="00CC6C98">
            <w:pPr>
              <w:jc w:val="center"/>
              <w:rPr>
                <w:sz w:val="16"/>
                <w:szCs w:val="16"/>
                <w:lang w:eastAsia="pl-PL"/>
              </w:rPr>
            </w:pPr>
            <w:r w:rsidRPr="00CC6C98">
              <w:rPr>
                <w:sz w:val="16"/>
                <w:szCs w:val="16"/>
                <w:lang w:eastAsia="pl-PL"/>
              </w:rPr>
              <w:t>287</w:t>
            </w:r>
          </w:p>
        </w:tc>
        <w:tc>
          <w:tcPr>
            <w:tcW w:w="5960" w:type="dxa"/>
            <w:tcBorders>
              <w:top w:val="nil"/>
              <w:left w:val="nil"/>
              <w:bottom w:val="single" w:sz="4" w:space="0" w:color="000000"/>
              <w:right w:val="single" w:sz="4" w:space="0" w:color="000000"/>
            </w:tcBorders>
            <w:shd w:val="clear" w:color="auto" w:fill="auto"/>
            <w:vAlign w:val="center"/>
            <w:hideMark/>
          </w:tcPr>
          <w:p w14:paraId="031FC7A7" w14:textId="77777777" w:rsidR="00CC6C98" w:rsidRPr="00CC6C98" w:rsidRDefault="00CC6C98" w:rsidP="00CC6C98">
            <w:pPr>
              <w:rPr>
                <w:sz w:val="16"/>
                <w:szCs w:val="16"/>
                <w:lang w:eastAsia="pl-PL"/>
              </w:rPr>
            </w:pPr>
            <w:r w:rsidRPr="00CC6C98">
              <w:rPr>
                <w:sz w:val="16"/>
                <w:szCs w:val="16"/>
                <w:lang w:eastAsia="pl-PL"/>
              </w:rPr>
              <w:t>Erdomed 35mg/ml  100ml.</w:t>
            </w:r>
          </w:p>
        </w:tc>
        <w:tc>
          <w:tcPr>
            <w:tcW w:w="500" w:type="dxa"/>
            <w:tcBorders>
              <w:top w:val="nil"/>
              <w:left w:val="nil"/>
              <w:bottom w:val="single" w:sz="4" w:space="0" w:color="000000"/>
              <w:right w:val="single" w:sz="4" w:space="0" w:color="000000"/>
            </w:tcBorders>
            <w:shd w:val="clear" w:color="auto" w:fill="auto"/>
            <w:vAlign w:val="center"/>
            <w:hideMark/>
          </w:tcPr>
          <w:p w14:paraId="753AF9D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28F21A4"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780A896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47671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4A389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68E56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63541E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2E68E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4CD54F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F69668" w14:textId="77777777" w:rsidR="00CC6C98" w:rsidRPr="00CC6C98" w:rsidRDefault="00CC6C98" w:rsidP="00CC6C98">
            <w:pPr>
              <w:jc w:val="center"/>
              <w:rPr>
                <w:sz w:val="16"/>
                <w:szCs w:val="16"/>
                <w:lang w:eastAsia="pl-PL"/>
              </w:rPr>
            </w:pPr>
            <w:r w:rsidRPr="00CC6C98">
              <w:rPr>
                <w:sz w:val="16"/>
                <w:szCs w:val="16"/>
                <w:lang w:eastAsia="pl-PL"/>
              </w:rPr>
              <w:t>288</w:t>
            </w:r>
          </w:p>
        </w:tc>
        <w:tc>
          <w:tcPr>
            <w:tcW w:w="5960" w:type="dxa"/>
            <w:tcBorders>
              <w:top w:val="nil"/>
              <w:left w:val="nil"/>
              <w:bottom w:val="single" w:sz="4" w:space="0" w:color="000000"/>
              <w:right w:val="single" w:sz="4" w:space="0" w:color="000000"/>
            </w:tcBorders>
            <w:shd w:val="clear" w:color="auto" w:fill="auto"/>
            <w:vAlign w:val="center"/>
            <w:hideMark/>
          </w:tcPr>
          <w:p w14:paraId="56F50718" w14:textId="77777777" w:rsidR="00CC6C98" w:rsidRPr="00CC6C98" w:rsidRDefault="00CC6C98" w:rsidP="00CC6C98">
            <w:pPr>
              <w:rPr>
                <w:sz w:val="16"/>
                <w:szCs w:val="16"/>
                <w:lang w:eastAsia="pl-PL"/>
              </w:rPr>
            </w:pPr>
            <w:r w:rsidRPr="00CC6C98">
              <w:rPr>
                <w:sz w:val="16"/>
                <w:szCs w:val="16"/>
                <w:lang w:eastAsia="pl-PL"/>
              </w:rPr>
              <w:t>Innowitum B krople /0,15mg vit B6-o,o5mg kw.foliowego-o,3ug vit.B12/ 4ml</w:t>
            </w:r>
          </w:p>
        </w:tc>
        <w:tc>
          <w:tcPr>
            <w:tcW w:w="500" w:type="dxa"/>
            <w:tcBorders>
              <w:top w:val="nil"/>
              <w:left w:val="nil"/>
              <w:bottom w:val="single" w:sz="4" w:space="0" w:color="000000"/>
              <w:right w:val="single" w:sz="4" w:space="0" w:color="000000"/>
            </w:tcBorders>
            <w:shd w:val="clear" w:color="auto" w:fill="auto"/>
            <w:vAlign w:val="center"/>
            <w:hideMark/>
          </w:tcPr>
          <w:p w14:paraId="111E127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9B7248A"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12019CA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E34FF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7F916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F9A14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8AD664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3A90A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064937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40E44A" w14:textId="77777777" w:rsidR="00CC6C98" w:rsidRPr="00CC6C98" w:rsidRDefault="00CC6C98" w:rsidP="00CC6C98">
            <w:pPr>
              <w:jc w:val="center"/>
              <w:rPr>
                <w:sz w:val="16"/>
                <w:szCs w:val="16"/>
                <w:lang w:eastAsia="pl-PL"/>
              </w:rPr>
            </w:pPr>
            <w:r w:rsidRPr="00CC6C98">
              <w:rPr>
                <w:sz w:val="16"/>
                <w:szCs w:val="16"/>
                <w:lang w:eastAsia="pl-PL"/>
              </w:rPr>
              <w:t>289</w:t>
            </w:r>
          </w:p>
        </w:tc>
        <w:tc>
          <w:tcPr>
            <w:tcW w:w="5960" w:type="dxa"/>
            <w:tcBorders>
              <w:top w:val="nil"/>
              <w:left w:val="nil"/>
              <w:bottom w:val="single" w:sz="4" w:space="0" w:color="000000"/>
              <w:right w:val="single" w:sz="4" w:space="0" w:color="000000"/>
            </w:tcBorders>
            <w:shd w:val="clear" w:color="auto" w:fill="auto"/>
            <w:vAlign w:val="center"/>
            <w:hideMark/>
          </w:tcPr>
          <w:p w14:paraId="5882C7F1" w14:textId="77777777" w:rsidR="00CC6C98" w:rsidRPr="00CC6C98" w:rsidRDefault="00CC6C98" w:rsidP="00CC6C98">
            <w:pPr>
              <w:rPr>
                <w:sz w:val="16"/>
                <w:szCs w:val="16"/>
                <w:lang w:eastAsia="pl-PL"/>
              </w:rPr>
            </w:pPr>
            <w:r w:rsidRPr="00CC6C98">
              <w:rPr>
                <w:sz w:val="16"/>
                <w:szCs w:val="16"/>
                <w:lang w:eastAsia="pl-PL"/>
              </w:rPr>
              <w:t>Furoinian mometazonu aer.do nosa 50ug/dawkę-140 dawek</w:t>
            </w:r>
          </w:p>
        </w:tc>
        <w:tc>
          <w:tcPr>
            <w:tcW w:w="500" w:type="dxa"/>
            <w:tcBorders>
              <w:top w:val="nil"/>
              <w:left w:val="nil"/>
              <w:bottom w:val="single" w:sz="4" w:space="0" w:color="000000"/>
              <w:right w:val="single" w:sz="4" w:space="0" w:color="000000"/>
            </w:tcBorders>
            <w:shd w:val="clear" w:color="auto" w:fill="auto"/>
            <w:vAlign w:val="center"/>
            <w:hideMark/>
          </w:tcPr>
          <w:p w14:paraId="2C3D595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898606D"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18B813E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E1859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CF2D4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07D4F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81734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302E1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452F5B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7988FA" w14:textId="77777777" w:rsidR="00CC6C98" w:rsidRPr="00CC6C98" w:rsidRDefault="00CC6C98" w:rsidP="00CC6C98">
            <w:pPr>
              <w:jc w:val="center"/>
              <w:rPr>
                <w:sz w:val="16"/>
                <w:szCs w:val="16"/>
                <w:lang w:eastAsia="pl-PL"/>
              </w:rPr>
            </w:pPr>
            <w:r w:rsidRPr="00CC6C98">
              <w:rPr>
                <w:sz w:val="16"/>
                <w:szCs w:val="16"/>
                <w:lang w:eastAsia="pl-PL"/>
              </w:rPr>
              <w:t>290</w:t>
            </w:r>
          </w:p>
        </w:tc>
        <w:tc>
          <w:tcPr>
            <w:tcW w:w="5960" w:type="dxa"/>
            <w:tcBorders>
              <w:top w:val="nil"/>
              <w:left w:val="nil"/>
              <w:bottom w:val="single" w:sz="4" w:space="0" w:color="000000"/>
              <w:right w:val="single" w:sz="4" w:space="0" w:color="000000"/>
            </w:tcBorders>
            <w:shd w:val="clear" w:color="auto" w:fill="auto"/>
            <w:vAlign w:val="center"/>
            <w:hideMark/>
          </w:tcPr>
          <w:p w14:paraId="6A88D5BB" w14:textId="77777777" w:rsidR="00CC6C98" w:rsidRPr="00CC6C98" w:rsidRDefault="00CC6C98" w:rsidP="00CC6C98">
            <w:pPr>
              <w:rPr>
                <w:sz w:val="16"/>
                <w:szCs w:val="16"/>
                <w:lang w:eastAsia="pl-PL"/>
              </w:rPr>
            </w:pPr>
            <w:r w:rsidRPr="00CC6C98">
              <w:rPr>
                <w:sz w:val="16"/>
                <w:szCs w:val="16"/>
                <w:lang w:eastAsia="pl-PL"/>
              </w:rPr>
              <w:t>Memantyna 10mg x 56 tbl.powl.</w:t>
            </w:r>
          </w:p>
        </w:tc>
        <w:tc>
          <w:tcPr>
            <w:tcW w:w="500" w:type="dxa"/>
            <w:tcBorders>
              <w:top w:val="nil"/>
              <w:left w:val="nil"/>
              <w:bottom w:val="single" w:sz="4" w:space="0" w:color="000000"/>
              <w:right w:val="single" w:sz="4" w:space="0" w:color="000000"/>
            </w:tcBorders>
            <w:shd w:val="clear" w:color="auto" w:fill="auto"/>
            <w:vAlign w:val="center"/>
            <w:hideMark/>
          </w:tcPr>
          <w:p w14:paraId="1E7C4AF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154AC04"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4857D77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F1CB0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07448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8DCDFA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7D307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B8DF1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4CF16C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A9DD40" w14:textId="77777777" w:rsidR="00CC6C98" w:rsidRPr="00CC6C98" w:rsidRDefault="00CC6C98" w:rsidP="00CC6C98">
            <w:pPr>
              <w:jc w:val="center"/>
              <w:rPr>
                <w:sz w:val="16"/>
                <w:szCs w:val="16"/>
                <w:lang w:eastAsia="pl-PL"/>
              </w:rPr>
            </w:pPr>
            <w:r w:rsidRPr="00CC6C98">
              <w:rPr>
                <w:sz w:val="16"/>
                <w:szCs w:val="16"/>
                <w:lang w:eastAsia="pl-PL"/>
              </w:rPr>
              <w:t>291</w:t>
            </w:r>
          </w:p>
        </w:tc>
        <w:tc>
          <w:tcPr>
            <w:tcW w:w="5960" w:type="dxa"/>
            <w:tcBorders>
              <w:top w:val="nil"/>
              <w:left w:val="nil"/>
              <w:bottom w:val="single" w:sz="4" w:space="0" w:color="000000"/>
              <w:right w:val="single" w:sz="4" w:space="0" w:color="000000"/>
            </w:tcBorders>
            <w:shd w:val="clear" w:color="auto" w:fill="auto"/>
            <w:vAlign w:val="center"/>
            <w:hideMark/>
          </w:tcPr>
          <w:p w14:paraId="5899C3AE" w14:textId="77777777" w:rsidR="00CC6C98" w:rsidRPr="00CC6C98" w:rsidRDefault="00CC6C98" w:rsidP="00CC6C98">
            <w:pPr>
              <w:rPr>
                <w:sz w:val="16"/>
                <w:szCs w:val="16"/>
                <w:lang w:eastAsia="pl-PL"/>
              </w:rPr>
            </w:pPr>
            <w:r w:rsidRPr="00CC6C98">
              <w:rPr>
                <w:sz w:val="16"/>
                <w:szCs w:val="16"/>
                <w:lang w:eastAsia="pl-PL"/>
              </w:rPr>
              <w:t>Memantyna 20mg x 28 tbl.powl.</w:t>
            </w:r>
          </w:p>
        </w:tc>
        <w:tc>
          <w:tcPr>
            <w:tcW w:w="500" w:type="dxa"/>
            <w:tcBorders>
              <w:top w:val="nil"/>
              <w:left w:val="nil"/>
              <w:bottom w:val="single" w:sz="4" w:space="0" w:color="000000"/>
              <w:right w:val="single" w:sz="4" w:space="0" w:color="000000"/>
            </w:tcBorders>
            <w:shd w:val="clear" w:color="auto" w:fill="auto"/>
            <w:vAlign w:val="center"/>
            <w:hideMark/>
          </w:tcPr>
          <w:p w14:paraId="1DF4C57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24895F0"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5ACF00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802BB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E19945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65BF84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150007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2E1B04"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66845BB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A8F40F" w14:textId="77777777" w:rsidR="00CC6C98" w:rsidRPr="00CC6C98" w:rsidRDefault="00CC6C98" w:rsidP="00CC6C98">
            <w:pPr>
              <w:jc w:val="center"/>
              <w:rPr>
                <w:sz w:val="16"/>
                <w:szCs w:val="16"/>
                <w:lang w:eastAsia="pl-PL"/>
              </w:rPr>
            </w:pPr>
            <w:r w:rsidRPr="00CC6C98">
              <w:rPr>
                <w:sz w:val="16"/>
                <w:szCs w:val="16"/>
                <w:lang w:eastAsia="pl-PL"/>
              </w:rPr>
              <w:t>292</w:t>
            </w:r>
          </w:p>
        </w:tc>
        <w:tc>
          <w:tcPr>
            <w:tcW w:w="5960" w:type="dxa"/>
            <w:tcBorders>
              <w:top w:val="nil"/>
              <w:left w:val="nil"/>
              <w:bottom w:val="single" w:sz="4" w:space="0" w:color="000000"/>
              <w:right w:val="single" w:sz="4" w:space="0" w:color="000000"/>
            </w:tcBorders>
            <w:shd w:val="clear" w:color="auto" w:fill="auto"/>
            <w:vAlign w:val="center"/>
            <w:hideMark/>
          </w:tcPr>
          <w:p w14:paraId="17A7A64A" w14:textId="77777777" w:rsidR="00CC6C98" w:rsidRPr="00CC6C98" w:rsidRDefault="00CC6C98" w:rsidP="00CC6C98">
            <w:pPr>
              <w:rPr>
                <w:sz w:val="16"/>
                <w:szCs w:val="16"/>
                <w:lang w:eastAsia="pl-PL"/>
              </w:rPr>
            </w:pPr>
            <w:r w:rsidRPr="00CC6C98">
              <w:rPr>
                <w:sz w:val="16"/>
                <w:szCs w:val="16"/>
                <w:lang w:eastAsia="pl-PL"/>
              </w:rPr>
              <w:t>Losartan 50 mg x 30 tbl.</w:t>
            </w:r>
          </w:p>
        </w:tc>
        <w:tc>
          <w:tcPr>
            <w:tcW w:w="500" w:type="dxa"/>
            <w:tcBorders>
              <w:top w:val="nil"/>
              <w:left w:val="nil"/>
              <w:bottom w:val="single" w:sz="4" w:space="0" w:color="000000"/>
              <w:right w:val="single" w:sz="4" w:space="0" w:color="000000"/>
            </w:tcBorders>
            <w:shd w:val="clear" w:color="auto" w:fill="auto"/>
            <w:vAlign w:val="center"/>
            <w:hideMark/>
          </w:tcPr>
          <w:p w14:paraId="15A3194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D0CD18B"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5FCF8FC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CC57D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2524E3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90350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502B1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91AC1A"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30735BE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BFD931" w14:textId="77777777" w:rsidR="00CC6C98" w:rsidRPr="00CC6C98" w:rsidRDefault="00CC6C98" w:rsidP="00CC6C98">
            <w:pPr>
              <w:jc w:val="center"/>
              <w:rPr>
                <w:sz w:val="16"/>
                <w:szCs w:val="16"/>
                <w:lang w:eastAsia="pl-PL"/>
              </w:rPr>
            </w:pPr>
            <w:r w:rsidRPr="00CC6C98">
              <w:rPr>
                <w:sz w:val="16"/>
                <w:szCs w:val="16"/>
                <w:lang w:eastAsia="pl-PL"/>
              </w:rPr>
              <w:t>293</w:t>
            </w:r>
          </w:p>
        </w:tc>
        <w:tc>
          <w:tcPr>
            <w:tcW w:w="5960" w:type="dxa"/>
            <w:tcBorders>
              <w:top w:val="nil"/>
              <w:left w:val="nil"/>
              <w:bottom w:val="single" w:sz="4" w:space="0" w:color="000000"/>
              <w:right w:val="single" w:sz="4" w:space="0" w:color="000000"/>
            </w:tcBorders>
            <w:shd w:val="clear" w:color="auto" w:fill="auto"/>
            <w:vAlign w:val="center"/>
            <w:hideMark/>
          </w:tcPr>
          <w:p w14:paraId="20FC18DA" w14:textId="77777777" w:rsidR="00CC6C98" w:rsidRPr="00CC6C98" w:rsidRDefault="00CC6C98" w:rsidP="00CC6C98">
            <w:pPr>
              <w:rPr>
                <w:sz w:val="16"/>
                <w:szCs w:val="16"/>
                <w:lang w:eastAsia="pl-PL"/>
              </w:rPr>
            </w:pPr>
            <w:r w:rsidRPr="00CC6C98">
              <w:rPr>
                <w:sz w:val="16"/>
                <w:szCs w:val="16"/>
                <w:lang w:eastAsia="pl-PL"/>
              </w:rPr>
              <w:t>Witamina D krople 1500j.m. 10 ml</w:t>
            </w:r>
          </w:p>
        </w:tc>
        <w:tc>
          <w:tcPr>
            <w:tcW w:w="500" w:type="dxa"/>
            <w:tcBorders>
              <w:top w:val="nil"/>
              <w:left w:val="nil"/>
              <w:bottom w:val="single" w:sz="4" w:space="0" w:color="000000"/>
              <w:right w:val="single" w:sz="4" w:space="0" w:color="000000"/>
            </w:tcBorders>
            <w:shd w:val="clear" w:color="auto" w:fill="auto"/>
            <w:vAlign w:val="center"/>
            <w:hideMark/>
          </w:tcPr>
          <w:p w14:paraId="025213F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1D51AD0" w14:textId="77777777" w:rsidR="00CC6C98" w:rsidRPr="00CC6C98" w:rsidRDefault="00CC6C98" w:rsidP="00CC6C98">
            <w:pPr>
              <w:jc w:val="center"/>
              <w:rPr>
                <w:sz w:val="16"/>
                <w:szCs w:val="16"/>
                <w:lang w:eastAsia="pl-PL"/>
              </w:rPr>
            </w:pPr>
            <w:r w:rsidRPr="00CC6C98">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077271D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86DCA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CCC342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0F8D60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3827C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5BF28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635FF3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99EF0E" w14:textId="77777777" w:rsidR="00CC6C98" w:rsidRPr="00CC6C98" w:rsidRDefault="00CC6C98" w:rsidP="00CC6C98">
            <w:pPr>
              <w:jc w:val="center"/>
              <w:rPr>
                <w:sz w:val="16"/>
                <w:szCs w:val="16"/>
                <w:lang w:eastAsia="pl-PL"/>
              </w:rPr>
            </w:pPr>
            <w:r w:rsidRPr="00CC6C98">
              <w:rPr>
                <w:sz w:val="16"/>
                <w:szCs w:val="16"/>
                <w:lang w:eastAsia="pl-PL"/>
              </w:rPr>
              <w:t>294</w:t>
            </w:r>
          </w:p>
        </w:tc>
        <w:tc>
          <w:tcPr>
            <w:tcW w:w="5960" w:type="dxa"/>
            <w:tcBorders>
              <w:top w:val="nil"/>
              <w:left w:val="nil"/>
              <w:bottom w:val="single" w:sz="4" w:space="0" w:color="000000"/>
              <w:right w:val="single" w:sz="4" w:space="0" w:color="000000"/>
            </w:tcBorders>
            <w:shd w:val="clear" w:color="auto" w:fill="auto"/>
            <w:vAlign w:val="center"/>
            <w:hideMark/>
          </w:tcPr>
          <w:p w14:paraId="3074DE21" w14:textId="77777777" w:rsidR="00CC6C98" w:rsidRPr="00CC6C98" w:rsidRDefault="00CC6C98" w:rsidP="00CC6C98">
            <w:pPr>
              <w:rPr>
                <w:sz w:val="16"/>
                <w:szCs w:val="16"/>
                <w:lang w:eastAsia="pl-PL"/>
              </w:rPr>
            </w:pPr>
            <w:r w:rsidRPr="00CC6C98">
              <w:rPr>
                <w:sz w:val="16"/>
                <w:szCs w:val="16"/>
                <w:lang w:eastAsia="pl-PL"/>
              </w:rPr>
              <w:t>Atorwastatyna 40mg x 30</w:t>
            </w:r>
          </w:p>
        </w:tc>
        <w:tc>
          <w:tcPr>
            <w:tcW w:w="500" w:type="dxa"/>
            <w:tcBorders>
              <w:top w:val="nil"/>
              <w:left w:val="nil"/>
              <w:bottom w:val="single" w:sz="4" w:space="0" w:color="000000"/>
              <w:right w:val="single" w:sz="4" w:space="0" w:color="000000"/>
            </w:tcBorders>
            <w:shd w:val="clear" w:color="auto" w:fill="auto"/>
            <w:vAlign w:val="center"/>
            <w:hideMark/>
          </w:tcPr>
          <w:p w14:paraId="0E7A5D0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74E87A5" w14:textId="77777777" w:rsidR="00CC6C98" w:rsidRPr="00CC6C98" w:rsidRDefault="00CC6C98" w:rsidP="00CC6C98">
            <w:pPr>
              <w:jc w:val="center"/>
              <w:rPr>
                <w:sz w:val="16"/>
                <w:szCs w:val="16"/>
                <w:lang w:eastAsia="pl-PL"/>
              </w:rPr>
            </w:pPr>
            <w:r w:rsidRPr="00CC6C98">
              <w:rPr>
                <w:sz w:val="16"/>
                <w:szCs w:val="16"/>
                <w:lang w:eastAsia="pl-PL"/>
              </w:rPr>
              <w:t>130</w:t>
            </w:r>
          </w:p>
        </w:tc>
        <w:tc>
          <w:tcPr>
            <w:tcW w:w="940" w:type="dxa"/>
            <w:tcBorders>
              <w:top w:val="nil"/>
              <w:left w:val="nil"/>
              <w:bottom w:val="single" w:sz="4" w:space="0" w:color="000000"/>
              <w:right w:val="single" w:sz="4" w:space="0" w:color="000000"/>
            </w:tcBorders>
            <w:shd w:val="clear" w:color="auto" w:fill="auto"/>
            <w:vAlign w:val="center"/>
            <w:hideMark/>
          </w:tcPr>
          <w:p w14:paraId="6AB672B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5BFC5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7EDA83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5A5E5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CE29AE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5C911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64DD3D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8D7445" w14:textId="77777777" w:rsidR="00CC6C98" w:rsidRPr="00CC6C98" w:rsidRDefault="00CC6C98" w:rsidP="00CC6C98">
            <w:pPr>
              <w:jc w:val="center"/>
              <w:rPr>
                <w:sz w:val="16"/>
                <w:szCs w:val="16"/>
                <w:lang w:eastAsia="pl-PL"/>
              </w:rPr>
            </w:pPr>
            <w:r w:rsidRPr="00CC6C98">
              <w:rPr>
                <w:sz w:val="16"/>
                <w:szCs w:val="16"/>
                <w:lang w:eastAsia="pl-PL"/>
              </w:rPr>
              <w:t>295</w:t>
            </w:r>
          </w:p>
        </w:tc>
        <w:tc>
          <w:tcPr>
            <w:tcW w:w="5960" w:type="dxa"/>
            <w:tcBorders>
              <w:top w:val="nil"/>
              <w:left w:val="nil"/>
              <w:bottom w:val="single" w:sz="4" w:space="0" w:color="000000"/>
              <w:right w:val="single" w:sz="4" w:space="0" w:color="000000"/>
            </w:tcBorders>
            <w:shd w:val="clear" w:color="auto" w:fill="auto"/>
            <w:vAlign w:val="center"/>
            <w:hideMark/>
          </w:tcPr>
          <w:p w14:paraId="4DB23BE1" w14:textId="77777777" w:rsidR="00CC6C98" w:rsidRPr="00CC6C98" w:rsidRDefault="00CC6C98" w:rsidP="00CC6C98">
            <w:pPr>
              <w:rPr>
                <w:sz w:val="16"/>
                <w:szCs w:val="16"/>
                <w:lang w:eastAsia="pl-PL"/>
              </w:rPr>
            </w:pPr>
            <w:r w:rsidRPr="00CC6C98">
              <w:rPr>
                <w:sz w:val="16"/>
                <w:szCs w:val="16"/>
                <w:lang w:eastAsia="pl-PL"/>
              </w:rPr>
              <w:t>Lewofloksacyna 500mg x 10 tbl</w:t>
            </w:r>
          </w:p>
        </w:tc>
        <w:tc>
          <w:tcPr>
            <w:tcW w:w="500" w:type="dxa"/>
            <w:tcBorders>
              <w:top w:val="nil"/>
              <w:left w:val="nil"/>
              <w:bottom w:val="single" w:sz="4" w:space="0" w:color="000000"/>
              <w:right w:val="single" w:sz="4" w:space="0" w:color="000000"/>
            </w:tcBorders>
            <w:shd w:val="clear" w:color="auto" w:fill="auto"/>
            <w:vAlign w:val="center"/>
            <w:hideMark/>
          </w:tcPr>
          <w:p w14:paraId="49B0052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0C26304"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C5D4C9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51442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AF9F8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687A2F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84661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4CE08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235AC5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C589B1" w14:textId="77777777" w:rsidR="00CC6C98" w:rsidRPr="00CC6C98" w:rsidRDefault="00CC6C98" w:rsidP="00CC6C98">
            <w:pPr>
              <w:jc w:val="center"/>
              <w:rPr>
                <w:sz w:val="16"/>
                <w:szCs w:val="16"/>
                <w:lang w:eastAsia="pl-PL"/>
              </w:rPr>
            </w:pPr>
            <w:r w:rsidRPr="00CC6C98">
              <w:rPr>
                <w:sz w:val="16"/>
                <w:szCs w:val="16"/>
                <w:lang w:eastAsia="pl-PL"/>
              </w:rPr>
              <w:t>296</w:t>
            </w:r>
          </w:p>
        </w:tc>
        <w:tc>
          <w:tcPr>
            <w:tcW w:w="5960" w:type="dxa"/>
            <w:tcBorders>
              <w:top w:val="nil"/>
              <w:left w:val="nil"/>
              <w:bottom w:val="single" w:sz="4" w:space="0" w:color="000000"/>
              <w:right w:val="single" w:sz="4" w:space="0" w:color="000000"/>
            </w:tcBorders>
            <w:shd w:val="clear" w:color="auto" w:fill="auto"/>
            <w:vAlign w:val="center"/>
            <w:hideMark/>
          </w:tcPr>
          <w:p w14:paraId="1F404549" w14:textId="77777777" w:rsidR="00CC6C98" w:rsidRPr="00CC6C98" w:rsidRDefault="00CC6C98" w:rsidP="00CC6C98">
            <w:pPr>
              <w:rPr>
                <w:sz w:val="16"/>
                <w:szCs w:val="16"/>
                <w:lang w:eastAsia="pl-PL"/>
              </w:rPr>
            </w:pPr>
            <w:r w:rsidRPr="00CC6C98">
              <w:rPr>
                <w:sz w:val="16"/>
                <w:szCs w:val="16"/>
                <w:lang w:eastAsia="pl-PL"/>
              </w:rPr>
              <w:t>Ornityna 100mg/35mg  x 40 tbl</w:t>
            </w:r>
          </w:p>
        </w:tc>
        <w:tc>
          <w:tcPr>
            <w:tcW w:w="500" w:type="dxa"/>
            <w:tcBorders>
              <w:top w:val="nil"/>
              <w:left w:val="nil"/>
              <w:bottom w:val="single" w:sz="4" w:space="0" w:color="000000"/>
              <w:right w:val="single" w:sz="4" w:space="0" w:color="000000"/>
            </w:tcBorders>
            <w:shd w:val="clear" w:color="auto" w:fill="auto"/>
            <w:vAlign w:val="center"/>
            <w:hideMark/>
          </w:tcPr>
          <w:p w14:paraId="7FAED04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078BD3B"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3007C7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B2C63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96A99D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9CF55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7C1C6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59D46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34EE049"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204471" w14:textId="77777777" w:rsidR="00CC6C98" w:rsidRPr="00CC6C98" w:rsidRDefault="00CC6C98" w:rsidP="00CC6C98">
            <w:pPr>
              <w:jc w:val="center"/>
              <w:rPr>
                <w:sz w:val="16"/>
                <w:szCs w:val="16"/>
                <w:lang w:eastAsia="pl-PL"/>
              </w:rPr>
            </w:pPr>
            <w:r w:rsidRPr="00CC6C98">
              <w:rPr>
                <w:sz w:val="16"/>
                <w:szCs w:val="16"/>
                <w:lang w:eastAsia="pl-PL"/>
              </w:rPr>
              <w:t>297</w:t>
            </w:r>
          </w:p>
        </w:tc>
        <w:tc>
          <w:tcPr>
            <w:tcW w:w="5960" w:type="dxa"/>
            <w:tcBorders>
              <w:top w:val="nil"/>
              <w:left w:val="nil"/>
              <w:bottom w:val="single" w:sz="4" w:space="0" w:color="000000"/>
              <w:right w:val="single" w:sz="4" w:space="0" w:color="000000"/>
            </w:tcBorders>
            <w:shd w:val="clear" w:color="auto" w:fill="auto"/>
            <w:vAlign w:val="center"/>
            <w:hideMark/>
          </w:tcPr>
          <w:p w14:paraId="10EE728E" w14:textId="77777777" w:rsidR="00CC6C98" w:rsidRPr="00CC6C98" w:rsidRDefault="00CC6C98" w:rsidP="00CC6C98">
            <w:pPr>
              <w:rPr>
                <w:sz w:val="16"/>
                <w:szCs w:val="16"/>
                <w:lang w:eastAsia="pl-PL"/>
              </w:rPr>
            </w:pPr>
            <w:r w:rsidRPr="00CC6C98">
              <w:rPr>
                <w:sz w:val="16"/>
                <w:szCs w:val="16"/>
                <w:lang w:eastAsia="pl-PL"/>
              </w:rPr>
              <w:t>Bioprzyswajalne żelazo 30mg x 30 sasz.</w:t>
            </w:r>
          </w:p>
        </w:tc>
        <w:tc>
          <w:tcPr>
            <w:tcW w:w="500" w:type="dxa"/>
            <w:tcBorders>
              <w:top w:val="nil"/>
              <w:left w:val="nil"/>
              <w:bottom w:val="single" w:sz="4" w:space="0" w:color="000000"/>
              <w:right w:val="single" w:sz="4" w:space="0" w:color="000000"/>
            </w:tcBorders>
            <w:shd w:val="clear" w:color="auto" w:fill="auto"/>
            <w:vAlign w:val="center"/>
            <w:hideMark/>
          </w:tcPr>
          <w:p w14:paraId="26AD5A5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36FDAFA"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5530901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13E7E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B4F2F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DAE53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9790C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9AAF9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456E5D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FF45B5" w14:textId="77777777" w:rsidR="00CC6C98" w:rsidRPr="00CC6C98" w:rsidRDefault="00CC6C98" w:rsidP="00CC6C98">
            <w:pPr>
              <w:jc w:val="center"/>
              <w:rPr>
                <w:sz w:val="16"/>
                <w:szCs w:val="16"/>
                <w:lang w:eastAsia="pl-PL"/>
              </w:rPr>
            </w:pPr>
            <w:r w:rsidRPr="00CC6C98">
              <w:rPr>
                <w:sz w:val="16"/>
                <w:szCs w:val="16"/>
                <w:lang w:eastAsia="pl-PL"/>
              </w:rPr>
              <w:t>298</w:t>
            </w:r>
          </w:p>
        </w:tc>
        <w:tc>
          <w:tcPr>
            <w:tcW w:w="5960" w:type="dxa"/>
            <w:tcBorders>
              <w:top w:val="nil"/>
              <w:left w:val="nil"/>
              <w:bottom w:val="single" w:sz="4" w:space="0" w:color="000000"/>
              <w:right w:val="single" w:sz="4" w:space="0" w:color="000000"/>
            </w:tcBorders>
            <w:shd w:val="clear" w:color="auto" w:fill="auto"/>
            <w:vAlign w:val="center"/>
            <w:hideMark/>
          </w:tcPr>
          <w:p w14:paraId="63220DE3" w14:textId="77777777" w:rsidR="00CC6C98" w:rsidRPr="00CC6C98" w:rsidRDefault="00CC6C98" w:rsidP="00CC6C98">
            <w:pPr>
              <w:rPr>
                <w:sz w:val="16"/>
                <w:szCs w:val="16"/>
                <w:lang w:eastAsia="pl-PL"/>
              </w:rPr>
            </w:pPr>
            <w:r w:rsidRPr="00CC6C98">
              <w:rPr>
                <w:sz w:val="16"/>
                <w:szCs w:val="16"/>
                <w:lang w:eastAsia="pl-PL"/>
              </w:rPr>
              <w:t>Bioprzyswajalne żelazo 15mg x 30 sasz.</w:t>
            </w:r>
          </w:p>
        </w:tc>
        <w:tc>
          <w:tcPr>
            <w:tcW w:w="500" w:type="dxa"/>
            <w:tcBorders>
              <w:top w:val="nil"/>
              <w:left w:val="nil"/>
              <w:bottom w:val="single" w:sz="4" w:space="0" w:color="000000"/>
              <w:right w:val="single" w:sz="4" w:space="0" w:color="000000"/>
            </w:tcBorders>
            <w:shd w:val="clear" w:color="auto" w:fill="auto"/>
            <w:vAlign w:val="center"/>
            <w:hideMark/>
          </w:tcPr>
          <w:p w14:paraId="2C7BB53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0E34969"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4A83F97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07210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8AE39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4A97E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7B1AC7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332D1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5073E2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BB3774" w14:textId="77777777" w:rsidR="00CC6C98" w:rsidRPr="00CC6C98" w:rsidRDefault="00CC6C98" w:rsidP="00CC6C98">
            <w:pPr>
              <w:jc w:val="center"/>
              <w:rPr>
                <w:sz w:val="16"/>
                <w:szCs w:val="16"/>
                <w:lang w:eastAsia="pl-PL"/>
              </w:rPr>
            </w:pPr>
            <w:r w:rsidRPr="00CC6C98">
              <w:rPr>
                <w:sz w:val="16"/>
                <w:szCs w:val="16"/>
                <w:lang w:eastAsia="pl-PL"/>
              </w:rPr>
              <w:t>299</w:t>
            </w:r>
          </w:p>
        </w:tc>
        <w:tc>
          <w:tcPr>
            <w:tcW w:w="5960" w:type="dxa"/>
            <w:tcBorders>
              <w:top w:val="nil"/>
              <w:left w:val="nil"/>
              <w:bottom w:val="single" w:sz="4" w:space="0" w:color="000000"/>
              <w:right w:val="single" w:sz="4" w:space="0" w:color="000000"/>
            </w:tcBorders>
            <w:shd w:val="clear" w:color="auto" w:fill="auto"/>
            <w:vAlign w:val="center"/>
            <w:hideMark/>
          </w:tcPr>
          <w:p w14:paraId="1D4B1D48" w14:textId="77777777" w:rsidR="00CC6C98" w:rsidRPr="00CC6C98" w:rsidRDefault="00CC6C98" w:rsidP="00CC6C98">
            <w:pPr>
              <w:rPr>
                <w:sz w:val="16"/>
                <w:szCs w:val="16"/>
                <w:lang w:eastAsia="pl-PL"/>
              </w:rPr>
            </w:pPr>
            <w:r w:rsidRPr="00CC6C98">
              <w:rPr>
                <w:sz w:val="16"/>
                <w:szCs w:val="16"/>
                <w:lang w:eastAsia="pl-PL"/>
              </w:rPr>
              <w:t>Bromek distygminy 5 mg x 20 tbl.</w:t>
            </w:r>
          </w:p>
        </w:tc>
        <w:tc>
          <w:tcPr>
            <w:tcW w:w="500" w:type="dxa"/>
            <w:tcBorders>
              <w:top w:val="nil"/>
              <w:left w:val="nil"/>
              <w:bottom w:val="single" w:sz="4" w:space="0" w:color="000000"/>
              <w:right w:val="single" w:sz="4" w:space="0" w:color="000000"/>
            </w:tcBorders>
            <w:shd w:val="clear" w:color="auto" w:fill="auto"/>
            <w:vAlign w:val="center"/>
            <w:hideMark/>
          </w:tcPr>
          <w:p w14:paraId="65AF193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9672674"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553AF0F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3A9F0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0F48A7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70E1C7"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92746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873BA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1AA11B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E8D7AE" w14:textId="77777777" w:rsidR="00CC6C98" w:rsidRPr="00CC6C98" w:rsidRDefault="00CC6C98" w:rsidP="00CC6C98">
            <w:pPr>
              <w:jc w:val="center"/>
              <w:rPr>
                <w:sz w:val="16"/>
                <w:szCs w:val="16"/>
                <w:lang w:eastAsia="pl-PL"/>
              </w:rPr>
            </w:pPr>
            <w:r w:rsidRPr="00CC6C98">
              <w:rPr>
                <w:sz w:val="16"/>
                <w:szCs w:val="16"/>
                <w:lang w:eastAsia="pl-PL"/>
              </w:rPr>
              <w:t>300</w:t>
            </w:r>
          </w:p>
        </w:tc>
        <w:tc>
          <w:tcPr>
            <w:tcW w:w="5960" w:type="dxa"/>
            <w:tcBorders>
              <w:top w:val="nil"/>
              <w:left w:val="nil"/>
              <w:bottom w:val="single" w:sz="4" w:space="0" w:color="000000"/>
              <w:right w:val="single" w:sz="4" w:space="0" w:color="000000"/>
            </w:tcBorders>
            <w:shd w:val="clear" w:color="auto" w:fill="auto"/>
            <w:vAlign w:val="center"/>
            <w:hideMark/>
          </w:tcPr>
          <w:p w14:paraId="6CA702CD" w14:textId="77777777" w:rsidR="00CC6C98" w:rsidRPr="00CC6C98" w:rsidRDefault="00CC6C98" w:rsidP="00CC6C98">
            <w:pPr>
              <w:rPr>
                <w:sz w:val="16"/>
                <w:szCs w:val="16"/>
                <w:lang w:eastAsia="pl-PL"/>
              </w:rPr>
            </w:pPr>
            <w:r w:rsidRPr="00CC6C98">
              <w:rPr>
                <w:sz w:val="16"/>
                <w:szCs w:val="16"/>
                <w:lang w:eastAsia="pl-PL"/>
              </w:rPr>
              <w:t>Kwas ursodeoksycholowy 250 mg x 100 kaps.</w:t>
            </w:r>
          </w:p>
        </w:tc>
        <w:tc>
          <w:tcPr>
            <w:tcW w:w="500" w:type="dxa"/>
            <w:tcBorders>
              <w:top w:val="nil"/>
              <w:left w:val="nil"/>
              <w:bottom w:val="single" w:sz="4" w:space="0" w:color="000000"/>
              <w:right w:val="single" w:sz="4" w:space="0" w:color="000000"/>
            </w:tcBorders>
            <w:shd w:val="clear" w:color="auto" w:fill="auto"/>
            <w:vAlign w:val="center"/>
            <w:hideMark/>
          </w:tcPr>
          <w:p w14:paraId="5E23757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15D83BD"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B939DA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14387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7C7A99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C1D6B4"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45690D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FFF6C0"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2CD4F186"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7798BD" w14:textId="77777777" w:rsidR="00CC6C98" w:rsidRPr="00CC6C98" w:rsidRDefault="00CC6C98" w:rsidP="00CC6C98">
            <w:pPr>
              <w:jc w:val="center"/>
              <w:rPr>
                <w:sz w:val="16"/>
                <w:szCs w:val="16"/>
                <w:lang w:eastAsia="pl-PL"/>
              </w:rPr>
            </w:pPr>
            <w:r w:rsidRPr="00CC6C98">
              <w:rPr>
                <w:sz w:val="16"/>
                <w:szCs w:val="16"/>
                <w:lang w:eastAsia="pl-PL"/>
              </w:rPr>
              <w:t>301</w:t>
            </w:r>
          </w:p>
        </w:tc>
        <w:tc>
          <w:tcPr>
            <w:tcW w:w="5960" w:type="dxa"/>
            <w:tcBorders>
              <w:top w:val="nil"/>
              <w:left w:val="nil"/>
              <w:bottom w:val="single" w:sz="4" w:space="0" w:color="000000"/>
              <w:right w:val="single" w:sz="4" w:space="0" w:color="000000"/>
            </w:tcBorders>
            <w:shd w:val="clear" w:color="auto" w:fill="auto"/>
            <w:vAlign w:val="center"/>
            <w:hideMark/>
          </w:tcPr>
          <w:p w14:paraId="0B2B6806" w14:textId="77777777" w:rsidR="00CC6C98" w:rsidRPr="00CC6C98" w:rsidRDefault="00CC6C98" w:rsidP="00CC6C98">
            <w:pPr>
              <w:rPr>
                <w:sz w:val="16"/>
                <w:szCs w:val="16"/>
                <w:lang w:eastAsia="pl-PL"/>
              </w:rPr>
            </w:pPr>
            <w:r w:rsidRPr="00CC6C98">
              <w:rPr>
                <w:sz w:val="16"/>
                <w:szCs w:val="16"/>
                <w:lang w:eastAsia="pl-PL"/>
              </w:rPr>
              <w:t>Wodorobursztynian prednizolonu,proszek i rozp.do sporządzania roztw.do wstrzykiwań i inf.25mg x 3 amp + 3 amp rozp.</w:t>
            </w:r>
          </w:p>
        </w:tc>
        <w:tc>
          <w:tcPr>
            <w:tcW w:w="500" w:type="dxa"/>
            <w:tcBorders>
              <w:top w:val="nil"/>
              <w:left w:val="nil"/>
              <w:bottom w:val="single" w:sz="4" w:space="0" w:color="000000"/>
              <w:right w:val="single" w:sz="4" w:space="0" w:color="000000"/>
            </w:tcBorders>
            <w:shd w:val="clear" w:color="auto" w:fill="auto"/>
            <w:vAlign w:val="center"/>
            <w:hideMark/>
          </w:tcPr>
          <w:p w14:paraId="1B426E1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E86663C"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50CEBA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B8658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1C481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407200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63AB4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AF296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88E1B5C"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425AB4" w14:textId="77777777" w:rsidR="00CC6C98" w:rsidRPr="00CC6C98" w:rsidRDefault="00CC6C98" w:rsidP="00CC6C98">
            <w:pPr>
              <w:jc w:val="center"/>
              <w:rPr>
                <w:sz w:val="16"/>
                <w:szCs w:val="16"/>
                <w:lang w:eastAsia="pl-PL"/>
              </w:rPr>
            </w:pPr>
            <w:r w:rsidRPr="00CC6C98">
              <w:rPr>
                <w:sz w:val="16"/>
                <w:szCs w:val="16"/>
                <w:lang w:eastAsia="pl-PL"/>
              </w:rPr>
              <w:t>302</w:t>
            </w:r>
          </w:p>
        </w:tc>
        <w:tc>
          <w:tcPr>
            <w:tcW w:w="5960" w:type="dxa"/>
            <w:tcBorders>
              <w:top w:val="nil"/>
              <w:left w:val="nil"/>
              <w:bottom w:val="single" w:sz="4" w:space="0" w:color="000000"/>
              <w:right w:val="single" w:sz="4" w:space="0" w:color="000000"/>
            </w:tcBorders>
            <w:shd w:val="clear" w:color="auto" w:fill="auto"/>
            <w:vAlign w:val="center"/>
            <w:hideMark/>
          </w:tcPr>
          <w:p w14:paraId="0C9E67A3" w14:textId="77777777" w:rsidR="00CC6C98" w:rsidRPr="00CC6C98" w:rsidRDefault="00CC6C98" w:rsidP="00CC6C98">
            <w:pPr>
              <w:rPr>
                <w:sz w:val="16"/>
                <w:szCs w:val="16"/>
                <w:lang w:eastAsia="pl-PL"/>
              </w:rPr>
            </w:pPr>
            <w:r w:rsidRPr="00CC6C98">
              <w:rPr>
                <w:sz w:val="16"/>
                <w:szCs w:val="16"/>
                <w:lang w:eastAsia="pl-PL"/>
              </w:rPr>
              <w:t>Wodorobursztynian prednizolonu,proszek i rozp.do sporządzania roztw.do wstrzykiwań i inf.50mg x 3 amp + 3 amp rozp.</w:t>
            </w:r>
          </w:p>
        </w:tc>
        <w:tc>
          <w:tcPr>
            <w:tcW w:w="500" w:type="dxa"/>
            <w:tcBorders>
              <w:top w:val="nil"/>
              <w:left w:val="nil"/>
              <w:bottom w:val="single" w:sz="4" w:space="0" w:color="000000"/>
              <w:right w:val="single" w:sz="4" w:space="0" w:color="000000"/>
            </w:tcBorders>
            <w:shd w:val="clear" w:color="auto" w:fill="auto"/>
            <w:vAlign w:val="center"/>
            <w:hideMark/>
          </w:tcPr>
          <w:p w14:paraId="33FA8D3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E0762C4"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C64B8D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147BD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E0CED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6BC3D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447EF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C8D48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802CD7C"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BC4381" w14:textId="77777777" w:rsidR="00CC6C98" w:rsidRPr="00CC6C98" w:rsidRDefault="00CC6C98" w:rsidP="00CC6C98">
            <w:pPr>
              <w:jc w:val="center"/>
              <w:rPr>
                <w:sz w:val="16"/>
                <w:szCs w:val="16"/>
                <w:lang w:eastAsia="pl-PL"/>
              </w:rPr>
            </w:pPr>
            <w:r w:rsidRPr="00CC6C98">
              <w:rPr>
                <w:sz w:val="16"/>
                <w:szCs w:val="16"/>
                <w:lang w:eastAsia="pl-PL"/>
              </w:rPr>
              <w:t>303</w:t>
            </w:r>
          </w:p>
        </w:tc>
        <w:tc>
          <w:tcPr>
            <w:tcW w:w="5960" w:type="dxa"/>
            <w:tcBorders>
              <w:top w:val="nil"/>
              <w:left w:val="nil"/>
              <w:bottom w:val="single" w:sz="4" w:space="0" w:color="000000"/>
              <w:right w:val="single" w:sz="4" w:space="0" w:color="000000"/>
            </w:tcBorders>
            <w:shd w:val="clear" w:color="auto" w:fill="auto"/>
            <w:vAlign w:val="center"/>
            <w:hideMark/>
          </w:tcPr>
          <w:p w14:paraId="277696B6" w14:textId="77777777" w:rsidR="00CC6C98" w:rsidRPr="00CC6C98" w:rsidRDefault="00CC6C98" w:rsidP="00CC6C98">
            <w:pPr>
              <w:rPr>
                <w:sz w:val="16"/>
                <w:szCs w:val="16"/>
                <w:lang w:eastAsia="pl-PL"/>
              </w:rPr>
            </w:pPr>
            <w:r w:rsidRPr="00CC6C98">
              <w:rPr>
                <w:sz w:val="16"/>
                <w:szCs w:val="16"/>
                <w:lang w:eastAsia="pl-PL"/>
              </w:rPr>
              <w:t>Witamin A 50000mg./ml x 10 ml</w:t>
            </w:r>
          </w:p>
        </w:tc>
        <w:tc>
          <w:tcPr>
            <w:tcW w:w="500" w:type="dxa"/>
            <w:tcBorders>
              <w:top w:val="nil"/>
              <w:left w:val="nil"/>
              <w:bottom w:val="single" w:sz="4" w:space="0" w:color="000000"/>
              <w:right w:val="single" w:sz="4" w:space="0" w:color="000000"/>
            </w:tcBorders>
            <w:shd w:val="clear" w:color="auto" w:fill="auto"/>
            <w:vAlign w:val="center"/>
            <w:hideMark/>
          </w:tcPr>
          <w:p w14:paraId="0B809EB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0555061"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43F9962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01DB6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74B406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F2B9E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D206B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587EB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0D4AC5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91EA0F" w14:textId="77777777" w:rsidR="00CC6C98" w:rsidRPr="00CC6C98" w:rsidRDefault="00CC6C98" w:rsidP="00CC6C98">
            <w:pPr>
              <w:jc w:val="center"/>
              <w:rPr>
                <w:sz w:val="16"/>
                <w:szCs w:val="16"/>
                <w:lang w:eastAsia="pl-PL"/>
              </w:rPr>
            </w:pPr>
            <w:r w:rsidRPr="00CC6C98">
              <w:rPr>
                <w:sz w:val="16"/>
                <w:szCs w:val="16"/>
                <w:lang w:eastAsia="pl-PL"/>
              </w:rPr>
              <w:t>304</w:t>
            </w:r>
          </w:p>
        </w:tc>
        <w:tc>
          <w:tcPr>
            <w:tcW w:w="5960" w:type="dxa"/>
            <w:tcBorders>
              <w:top w:val="nil"/>
              <w:left w:val="nil"/>
              <w:bottom w:val="single" w:sz="4" w:space="0" w:color="000000"/>
              <w:right w:val="single" w:sz="4" w:space="0" w:color="000000"/>
            </w:tcBorders>
            <w:shd w:val="clear" w:color="auto" w:fill="auto"/>
            <w:vAlign w:val="center"/>
            <w:hideMark/>
          </w:tcPr>
          <w:p w14:paraId="1ECD1D63" w14:textId="77777777" w:rsidR="00CC6C98" w:rsidRPr="00CC6C98" w:rsidRDefault="00CC6C98" w:rsidP="00CC6C98">
            <w:pPr>
              <w:rPr>
                <w:sz w:val="16"/>
                <w:szCs w:val="16"/>
                <w:lang w:eastAsia="pl-PL"/>
              </w:rPr>
            </w:pPr>
            <w:r w:rsidRPr="00CC6C98">
              <w:rPr>
                <w:sz w:val="16"/>
                <w:szCs w:val="16"/>
                <w:lang w:eastAsia="pl-PL"/>
              </w:rPr>
              <w:t>Witamina E 300mg/ml x 10ml</w:t>
            </w:r>
          </w:p>
        </w:tc>
        <w:tc>
          <w:tcPr>
            <w:tcW w:w="500" w:type="dxa"/>
            <w:tcBorders>
              <w:top w:val="nil"/>
              <w:left w:val="nil"/>
              <w:bottom w:val="single" w:sz="4" w:space="0" w:color="000000"/>
              <w:right w:val="single" w:sz="4" w:space="0" w:color="000000"/>
            </w:tcBorders>
            <w:shd w:val="clear" w:color="auto" w:fill="auto"/>
            <w:vAlign w:val="center"/>
            <w:hideMark/>
          </w:tcPr>
          <w:p w14:paraId="3DED33E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FEE30EA" w14:textId="77777777" w:rsidR="00CC6C98" w:rsidRPr="00CC6C98" w:rsidRDefault="00CC6C98" w:rsidP="00CC6C98">
            <w:pPr>
              <w:jc w:val="center"/>
              <w:rPr>
                <w:sz w:val="16"/>
                <w:szCs w:val="16"/>
                <w:lang w:eastAsia="pl-PL"/>
              </w:rPr>
            </w:pPr>
            <w:r w:rsidRPr="00CC6C98">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7FD759B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99EA7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2C3E1F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FC0B6A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2C943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3ED09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528180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E52328" w14:textId="77777777" w:rsidR="00CC6C98" w:rsidRPr="00CC6C98" w:rsidRDefault="00CC6C98" w:rsidP="00CC6C98">
            <w:pPr>
              <w:jc w:val="center"/>
              <w:rPr>
                <w:sz w:val="16"/>
                <w:szCs w:val="16"/>
                <w:lang w:eastAsia="pl-PL"/>
              </w:rPr>
            </w:pPr>
            <w:r w:rsidRPr="00CC6C98">
              <w:rPr>
                <w:sz w:val="16"/>
                <w:szCs w:val="16"/>
                <w:lang w:eastAsia="pl-PL"/>
              </w:rPr>
              <w:t>305</w:t>
            </w:r>
          </w:p>
        </w:tc>
        <w:tc>
          <w:tcPr>
            <w:tcW w:w="5960" w:type="dxa"/>
            <w:tcBorders>
              <w:top w:val="nil"/>
              <w:left w:val="nil"/>
              <w:bottom w:val="single" w:sz="4" w:space="0" w:color="000000"/>
              <w:right w:val="single" w:sz="4" w:space="0" w:color="000000"/>
            </w:tcBorders>
            <w:shd w:val="clear" w:color="auto" w:fill="auto"/>
            <w:vAlign w:val="center"/>
            <w:hideMark/>
          </w:tcPr>
          <w:p w14:paraId="76829849" w14:textId="77777777" w:rsidR="00CC6C98" w:rsidRPr="00CC6C98" w:rsidRDefault="00CC6C98" w:rsidP="00CC6C98">
            <w:pPr>
              <w:rPr>
                <w:sz w:val="16"/>
                <w:szCs w:val="16"/>
                <w:lang w:eastAsia="pl-PL"/>
              </w:rPr>
            </w:pPr>
            <w:r w:rsidRPr="00CC6C98">
              <w:rPr>
                <w:sz w:val="16"/>
                <w:szCs w:val="16"/>
                <w:lang w:eastAsia="pl-PL"/>
              </w:rPr>
              <w:t>Azymycyna 200mg/5ml  - 20 ml</w:t>
            </w:r>
          </w:p>
        </w:tc>
        <w:tc>
          <w:tcPr>
            <w:tcW w:w="500" w:type="dxa"/>
            <w:tcBorders>
              <w:top w:val="nil"/>
              <w:left w:val="nil"/>
              <w:bottom w:val="single" w:sz="4" w:space="0" w:color="000000"/>
              <w:right w:val="single" w:sz="4" w:space="0" w:color="000000"/>
            </w:tcBorders>
            <w:shd w:val="clear" w:color="auto" w:fill="auto"/>
            <w:vAlign w:val="center"/>
            <w:hideMark/>
          </w:tcPr>
          <w:p w14:paraId="0B1911C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BCC7A87"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4E85687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051B0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EBDE0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B1626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019A5B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F67D0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2D9A60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2F19F0" w14:textId="77777777" w:rsidR="00CC6C98" w:rsidRPr="00CC6C98" w:rsidRDefault="00CC6C98" w:rsidP="00CC6C98">
            <w:pPr>
              <w:jc w:val="center"/>
              <w:rPr>
                <w:sz w:val="16"/>
                <w:szCs w:val="16"/>
                <w:lang w:eastAsia="pl-PL"/>
              </w:rPr>
            </w:pPr>
            <w:r w:rsidRPr="00CC6C98">
              <w:rPr>
                <w:sz w:val="16"/>
                <w:szCs w:val="16"/>
                <w:lang w:eastAsia="pl-PL"/>
              </w:rPr>
              <w:t>306</w:t>
            </w:r>
          </w:p>
        </w:tc>
        <w:tc>
          <w:tcPr>
            <w:tcW w:w="5960" w:type="dxa"/>
            <w:tcBorders>
              <w:top w:val="nil"/>
              <w:left w:val="nil"/>
              <w:bottom w:val="single" w:sz="4" w:space="0" w:color="000000"/>
              <w:right w:val="single" w:sz="4" w:space="0" w:color="000000"/>
            </w:tcBorders>
            <w:shd w:val="clear" w:color="auto" w:fill="auto"/>
            <w:vAlign w:val="center"/>
            <w:hideMark/>
          </w:tcPr>
          <w:p w14:paraId="0002F205" w14:textId="77777777" w:rsidR="00CC6C98" w:rsidRPr="00CC6C98" w:rsidRDefault="00CC6C98" w:rsidP="00CC6C98">
            <w:pPr>
              <w:rPr>
                <w:sz w:val="16"/>
                <w:szCs w:val="16"/>
                <w:lang w:eastAsia="pl-PL"/>
              </w:rPr>
            </w:pPr>
            <w:r w:rsidRPr="00CC6C98">
              <w:rPr>
                <w:sz w:val="16"/>
                <w:szCs w:val="16"/>
                <w:lang w:eastAsia="pl-PL"/>
              </w:rPr>
              <w:t>Biperyden 5 mg/ml # 5 amp.</w:t>
            </w:r>
          </w:p>
        </w:tc>
        <w:tc>
          <w:tcPr>
            <w:tcW w:w="500" w:type="dxa"/>
            <w:tcBorders>
              <w:top w:val="nil"/>
              <w:left w:val="nil"/>
              <w:bottom w:val="single" w:sz="4" w:space="0" w:color="000000"/>
              <w:right w:val="single" w:sz="4" w:space="0" w:color="000000"/>
            </w:tcBorders>
            <w:shd w:val="clear" w:color="auto" w:fill="auto"/>
            <w:vAlign w:val="center"/>
            <w:hideMark/>
          </w:tcPr>
          <w:p w14:paraId="0C0B578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A2981E1"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568600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383A9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82BA09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BCD1D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2CB112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5DDC4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82FFC5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2C43B62" w14:textId="77777777" w:rsidR="00CC6C98" w:rsidRPr="00CC6C98" w:rsidRDefault="00CC6C98" w:rsidP="00CC6C98">
            <w:pPr>
              <w:jc w:val="center"/>
              <w:rPr>
                <w:sz w:val="16"/>
                <w:szCs w:val="16"/>
                <w:lang w:eastAsia="pl-PL"/>
              </w:rPr>
            </w:pPr>
            <w:r w:rsidRPr="00CC6C98">
              <w:rPr>
                <w:sz w:val="16"/>
                <w:szCs w:val="16"/>
                <w:lang w:eastAsia="pl-PL"/>
              </w:rPr>
              <w:t>307</w:t>
            </w:r>
          </w:p>
        </w:tc>
        <w:tc>
          <w:tcPr>
            <w:tcW w:w="5960" w:type="dxa"/>
            <w:tcBorders>
              <w:top w:val="nil"/>
              <w:left w:val="nil"/>
              <w:bottom w:val="single" w:sz="4" w:space="0" w:color="000000"/>
              <w:right w:val="single" w:sz="4" w:space="0" w:color="000000"/>
            </w:tcBorders>
            <w:shd w:val="clear" w:color="auto" w:fill="auto"/>
            <w:vAlign w:val="center"/>
            <w:hideMark/>
          </w:tcPr>
          <w:p w14:paraId="0D26DF58" w14:textId="77777777" w:rsidR="00CC6C98" w:rsidRPr="00CC6C98" w:rsidRDefault="00CC6C98" w:rsidP="00CC6C98">
            <w:pPr>
              <w:rPr>
                <w:sz w:val="16"/>
                <w:szCs w:val="16"/>
                <w:lang w:eastAsia="pl-PL"/>
              </w:rPr>
            </w:pPr>
            <w:r w:rsidRPr="00CC6C98">
              <w:rPr>
                <w:sz w:val="16"/>
                <w:szCs w:val="16"/>
                <w:lang w:eastAsia="pl-PL"/>
              </w:rPr>
              <w:t>Levocetyryzyna 5mg x 10tbl</w:t>
            </w:r>
          </w:p>
        </w:tc>
        <w:tc>
          <w:tcPr>
            <w:tcW w:w="500" w:type="dxa"/>
            <w:tcBorders>
              <w:top w:val="nil"/>
              <w:left w:val="nil"/>
              <w:bottom w:val="single" w:sz="4" w:space="0" w:color="000000"/>
              <w:right w:val="single" w:sz="4" w:space="0" w:color="000000"/>
            </w:tcBorders>
            <w:shd w:val="clear" w:color="auto" w:fill="auto"/>
            <w:vAlign w:val="center"/>
            <w:hideMark/>
          </w:tcPr>
          <w:p w14:paraId="2752E40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203793A"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4A4E69E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40C55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8DF63F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D0AA78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CCA249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EA64F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250161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F19B88" w14:textId="77777777" w:rsidR="00CC6C98" w:rsidRPr="00CC6C98" w:rsidRDefault="00CC6C98" w:rsidP="00CC6C98">
            <w:pPr>
              <w:jc w:val="center"/>
              <w:rPr>
                <w:sz w:val="16"/>
                <w:szCs w:val="16"/>
                <w:lang w:eastAsia="pl-PL"/>
              </w:rPr>
            </w:pPr>
            <w:r w:rsidRPr="00CC6C98">
              <w:rPr>
                <w:sz w:val="16"/>
                <w:szCs w:val="16"/>
                <w:lang w:eastAsia="pl-PL"/>
              </w:rPr>
              <w:t>308</w:t>
            </w:r>
          </w:p>
        </w:tc>
        <w:tc>
          <w:tcPr>
            <w:tcW w:w="5960" w:type="dxa"/>
            <w:tcBorders>
              <w:top w:val="nil"/>
              <w:left w:val="nil"/>
              <w:bottom w:val="single" w:sz="4" w:space="0" w:color="000000"/>
              <w:right w:val="single" w:sz="4" w:space="0" w:color="000000"/>
            </w:tcBorders>
            <w:shd w:val="clear" w:color="auto" w:fill="auto"/>
            <w:vAlign w:val="center"/>
            <w:hideMark/>
          </w:tcPr>
          <w:p w14:paraId="26E89423" w14:textId="77777777" w:rsidR="00CC6C98" w:rsidRPr="00CC6C98" w:rsidRDefault="00CC6C98" w:rsidP="00CC6C98">
            <w:pPr>
              <w:rPr>
                <w:sz w:val="16"/>
                <w:szCs w:val="16"/>
                <w:lang w:eastAsia="pl-PL"/>
              </w:rPr>
            </w:pPr>
            <w:r w:rsidRPr="00CC6C98">
              <w:rPr>
                <w:sz w:val="16"/>
                <w:szCs w:val="16"/>
                <w:lang w:eastAsia="pl-PL"/>
              </w:rPr>
              <w:t>Kwas tioktanowy 600mg/50ml</w:t>
            </w:r>
          </w:p>
        </w:tc>
        <w:tc>
          <w:tcPr>
            <w:tcW w:w="500" w:type="dxa"/>
            <w:tcBorders>
              <w:top w:val="nil"/>
              <w:left w:val="nil"/>
              <w:bottom w:val="single" w:sz="4" w:space="0" w:color="000000"/>
              <w:right w:val="single" w:sz="4" w:space="0" w:color="000000"/>
            </w:tcBorders>
            <w:shd w:val="clear" w:color="auto" w:fill="auto"/>
            <w:vAlign w:val="center"/>
            <w:hideMark/>
          </w:tcPr>
          <w:p w14:paraId="4387D37D" w14:textId="77777777" w:rsidR="00CC6C98" w:rsidRPr="00CC6C98" w:rsidRDefault="00CC6C98" w:rsidP="00CC6C98">
            <w:pPr>
              <w:jc w:val="center"/>
              <w:rPr>
                <w:sz w:val="16"/>
                <w:szCs w:val="16"/>
                <w:lang w:eastAsia="pl-PL"/>
              </w:rPr>
            </w:pPr>
            <w:r w:rsidRPr="00CC6C98">
              <w:rPr>
                <w:sz w:val="16"/>
                <w:szCs w:val="16"/>
                <w:lang w:eastAsia="pl-PL"/>
              </w:rPr>
              <w:t>fiol</w:t>
            </w:r>
          </w:p>
        </w:tc>
        <w:tc>
          <w:tcPr>
            <w:tcW w:w="660" w:type="dxa"/>
            <w:tcBorders>
              <w:top w:val="nil"/>
              <w:left w:val="nil"/>
              <w:bottom w:val="single" w:sz="4" w:space="0" w:color="000000"/>
              <w:right w:val="single" w:sz="4" w:space="0" w:color="000000"/>
            </w:tcBorders>
            <w:shd w:val="clear" w:color="auto" w:fill="auto"/>
            <w:vAlign w:val="center"/>
            <w:hideMark/>
          </w:tcPr>
          <w:p w14:paraId="4CC934E8"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DFF819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1B91D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B6B4F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649CCC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8421F8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BF3B3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4671C5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6C00B0" w14:textId="77777777" w:rsidR="00CC6C98" w:rsidRPr="00CC6C98" w:rsidRDefault="00CC6C98" w:rsidP="00CC6C98">
            <w:pPr>
              <w:jc w:val="center"/>
              <w:rPr>
                <w:sz w:val="16"/>
                <w:szCs w:val="16"/>
                <w:lang w:eastAsia="pl-PL"/>
              </w:rPr>
            </w:pPr>
            <w:r w:rsidRPr="00CC6C98">
              <w:rPr>
                <w:sz w:val="16"/>
                <w:szCs w:val="16"/>
                <w:lang w:eastAsia="pl-PL"/>
              </w:rPr>
              <w:t>309</w:t>
            </w:r>
          </w:p>
        </w:tc>
        <w:tc>
          <w:tcPr>
            <w:tcW w:w="5960" w:type="dxa"/>
            <w:tcBorders>
              <w:top w:val="nil"/>
              <w:left w:val="nil"/>
              <w:bottom w:val="single" w:sz="4" w:space="0" w:color="000000"/>
              <w:right w:val="single" w:sz="4" w:space="0" w:color="000000"/>
            </w:tcBorders>
            <w:shd w:val="clear" w:color="auto" w:fill="auto"/>
            <w:vAlign w:val="center"/>
            <w:hideMark/>
          </w:tcPr>
          <w:p w14:paraId="7B6350B4" w14:textId="77777777" w:rsidR="00CC6C98" w:rsidRPr="00CC6C98" w:rsidRDefault="00CC6C98" w:rsidP="00CC6C98">
            <w:pPr>
              <w:rPr>
                <w:sz w:val="16"/>
                <w:szCs w:val="16"/>
                <w:lang w:eastAsia="pl-PL"/>
              </w:rPr>
            </w:pPr>
            <w:r w:rsidRPr="00CC6C98">
              <w:rPr>
                <w:sz w:val="16"/>
                <w:szCs w:val="16"/>
                <w:lang w:eastAsia="pl-PL"/>
              </w:rPr>
              <w:t>Ekstrakt kologenazy maść 20 g</w:t>
            </w:r>
          </w:p>
        </w:tc>
        <w:tc>
          <w:tcPr>
            <w:tcW w:w="500" w:type="dxa"/>
            <w:tcBorders>
              <w:top w:val="nil"/>
              <w:left w:val="nil"/>
              <w:bottom w:val="single" w:sz="4" w:space="0" w:color="000000"/>
              <w:right w:val="single" w:sz="4" w:space="0" w:color="000000"/>
            </w:tcBorders>
            <w:shd w:val="clear" w:color="auto" w:fill="auto"/>
            <w:vAlign w:val="center"/>
            <w:hideMark/>
          </w:tcPr>
          <w:p w14:paraId="2C1BF16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70867AA"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87DB28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36FA1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248F9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A60BF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25063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6BB0B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A60F77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2B64657" w14:textId="77777777" w:rsidR="00CC6C98" w:rsidRPr="00CC6C98" w:rsidRDefault="00CC6C98" w:rsidP="00CC6C98">
            <w:pPr>
              <w:jc w:val="center"/>
              <w:rPr>
                <w:sz w:val="16"/>
                <w:szCs w:val="16"/>
                <w:lang w:eastAsia="pl-PL"/>
              </w:rPr>
            </w:pPr>
            <w:r w:rsidRPr="00CC6C98">
              <w:rPr>
                <w:sz w:val="16"/>
                <w:szCs w:val="16"/>
                <w:lang w:eastAsia="pl-PL"/>
              </w:rPr>
              <w:t>310</w:t>
            </w:r>
          </w:p>
        </w:tc>
        <w:tc>
          <w:tcPr>
            <w:tcW w:w="5960" w:type="dxa"/>
            <w:tcBorders>
              <w:top w:val="nil"/>
              <w:left w:val="nil"/>
              <w:bottom w:val="single" w:sz="4" w:space="0" w:color="000000"/>
              <w:right w:val="single" w:sz="4" w:space="0" w:color="000000"/>
            </w:tcBorders>
            <w:shd w:val="clear" w:color="auto" w:fill="auto"/>
            <w:vAlign w:val="center"/>
            <w:hideMark/>
          </w:tcPr>
          <w:p w14:paraId="75B53532" w14:textId="77777777" w:rsidR="00CC6C98" w:rsidRPr="00CC6C98" w:rsidRDefault="00CC6C98" w:rsidP="00CC6C98">
            <w:pPr>
              <w:rPr>
                <w:sz w:val="16"/>
                <w:szCs w:val="16"/>
                <w:lang w:eastAsia="pl-PL"/>
              </w:rPr>
            </w:pPr>
            <w:r w:rsidRPr="00CC6C98">
              <w:rPr>
                <w:sz w:val="16"/>
                <w:szCs w:val="16"/>
                <w:lang w:eastAsia="pl-PL"/>
              </w:rPr>
              <w:t>Benzenosulfonian atrakurium 25mg/2,5ml # 5 amp.</w:t>
            </w:r>
          </w:p>
        </w:tc>
        <w:tc>
          <w:tcPr>
            <w:tcW w:w="500" w:type="dxa"/>
            <w:tcBorders>
              <w:top w:val="nil"/>
              <w:left w:val="nil"/>
              <w:bottom w:val="single" w:sz="4" w:space="0" w:color="000000"/>
              <w:right w:val="single" w:sz="4" w:space="0" w:color="000000"/>
            </w:tcBorders>
            <w:shd w:val="clear" w:color="auto" w:fill="auto"/>
            <w:vAlign w:val="center"/>
            <w:hideMark/>
          </w:tcPr>
          <w:p w14:paraId="43C6A4D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6AEB8AD"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67EFA64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C9EA8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37DC0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A0079A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F48646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40574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C06D13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0169D2" w14:textId="77777777" w:rsidR="00CC6C98" w:rsidRPr="00CC6C98" w:rsidRDefault="00CC6C98" w:rsidP="00CC6C98">
            <w:pPr>
              <w:jc w:val="center"/>
              <w:rPr>
                <w:sz w:val="16"/>
                <w:szCs w:val="16"/>
                <w:lang w:eastAsia="pl-PL"/>
              </w:rPr>
            </w:pPr>
            <w:r w:rsidRPr="00CC6C98">
              <w:rPr>
                <w:sz w:val="16"/>
                <w:szCs w:val="16"/>
                <w:lang w:eastAsia="pl-PL"/>
              </w:rPr>
              <w:t>311</w:t>
            </w:r>
          </w:p>
        </w:tc>
        <w:tc>
          <w:tcPr>
            <w:tcW w:w="5960" w:type="dxa"/>
            <w:tcBorders>
              <w:top w:val="nil"/>
              <w:left w:val="nil"/>
              <w:bottom w:val="single" w:sz="4" w:space="0" w:color="000000"/>
              <w:right w:val="single" w:sz="4" w:space="0" w:color="000000"/>
            </w:tcBorders>
            <w:shd w:val="clear" w:color="auto" w:fill="auto"/>
            <w:vAlign w:val="center"/>
            <w:hideMark/>
          </w:tcPr>
          <w:p w14:paraId="22454082" w14:textId="77777777" w:rsidR="00CC6C98" w:rsidRPr="00CC6C98" w:rsidRDefault="00CC6C98" w:rsidP="00CC6C98">
            <w:pPr>
              <w:rPr>
                <w:sz w:val="16"/>
                <w:szCs w:val="16"/>
                <w:lang w:eastAsia="pl-PL"/>
              </w:rPr>
            </w:pPr>
            <w:r w:rsidRPr="00CC6C98">
              <w:rPr>
                <w:sz w:val="16"/>
                <w:szCs w:val="16"/>
                <w:lang w:eastAsia="pl-PL"/>
              </w:rPr>
              <w:t>Rosuvastatyna 20mg x 28 tbl</w:t>
            </w:r>
          </w:p>
        </w:tc>
        <w:tc>
          <w:tcPr>
            <w:tcW w:w="500" w:type="dxa"/>
            <w:tcBorders>
              <w:top w:val="nil"/>
              <w:left w:val="nil"/>
              <w:bottom w:val="single" w:sz="4" w:space="0" w:color="000000"/>
              <w:right w:val="single" w:sz="4" w:space="0" w:color="000000"/>
            </w:tcBorders>
            <w:shd w:val="clear" w:color="auto" w:fill="auto"/>
            <w:vAlign w:val="center"/>
            <w:hideMark/>
          </w:tcPr>
          <w:p w14:paraId="55C87CF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76DE87F"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E7CF36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938BA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960F3C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77449D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342B52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2D259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B38F3F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9504E6" w14:textId="77777777" w:rsidR="00CC6C98" w:rsidRPr="00CC6C98" w:rsidRDefault="00CC6C98" w:rsidP="00CC6C98">
            <w:pPr>
              <w:jc w:val="center"/>
              <w:rPr>
                <w:sz w:val="16"/>
                <w:szCs w:val="16"/>
                <w:lang w:eastAsia="pl-PL"/>
              </w:rPr>
            </w:pPr>
            <w:r w:rsidRPr="00CC6C98">
              <w:rPr>
                <w:sz w:val="16"/>
                <w:szCs w:val="16"/>
                <w:lang w:eastAsia="pl-PL"/>
              </w:rPr>
              <w:t>312</w:t>
            </w:r>
          </w:p>
        </w:tc>
        <w:tc>
          <w:tcPr>
            <w:tcW w:w="5960" w:type="dxa"/>
            <w:tcBorders>
              <w:top w:val="nil"/>
              <w:left w:val="nil"/>
              <w:bottom w:val="single" w:sz="4" w:space="0" w:color="000000"/>
              <w:right w:val="single" w:sz="4" w:space="0" w:color="000000"/>
            </w:tcBorders>
            <w:shd w:val="clear" w:color="auto" w:fill="auto"/>
            <w:vAlign w:val="center"/>
            <w:hideMark/>
          </w:tcPr>
          <w:p w14:paraId="4BE99DD5" w14:textId="77777777" w:rsidR="00CC6C98" w:rsidRPr="00CC6C98" w:rsidRDefault="00CC6C98" w:rsidP="00CC6C98">
            <w:pPr>
              <w:rPr>
                <w:sz w:val="16"/>
                <w:szCs w:val="16"/>
                <w:lang w:eastAsia="pl-PL"/>
              </w:rPr>
            </w:pPr>
            <w:r w:rsidRPr="00CC6C98">
              <w:rPr>
                <w:sz w:val="16"/>
                <w:szCs w:val="16"/>
                <w:lang w:eastAsia="pl-PL"/>
              </w:rPr>
              <w:t>Alfakalcidol 0,25mcg x 100 kaps</w:t>
            </w:r>
          </w:p>
        </w:tc>
        <w:tc>
          <w:tcPr>
            <w:tcW w:w="500" w:type="dxa"/>
            <w:tcBorders>
              <w:top w:val="nil"/>
              <w:left w:val="nil"/>
              <w:bottom w:val="single" w:sz="4" w:space="0" w:color="000000"/>
              <w:right w:val="single" w:sz="4" w:space="0" w:color="000000"/>
            </w:tcBorders>
            <w:shd w:val="clear" w:color="auto" w:fill="auto"/>
            <w:vAlign w:val="center"/>
            <w:hideMark/>
          </w:tcPr>
          <w:p w14:paraId="5C58C9A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53CB3E7"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4CE938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FDE65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E79E0E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4B60D8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732E24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202BB2"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41F10B9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F48D04" w14:textId="77777777" w:rsidR="00CC6C98" w:rsidRPr="00CC6C98" w:rsidRDefault="00CC6C98" w:rsidP="00CC6C98">
            <w:pPr>
              <w:jc w:val="center"/>
              <w:rPr>
                <w:sz w:val="16"/>
                <w:szCs w:val="16"/>
                <w:lang w:eastAsia="pl-PL"/>
              </w:rPr>
            </w:pPr>
            <w:r w:rsidRPr="00CC6C98">
              <w:rPr>
                <w:sz w:val="16"/>
                <w:szCs w:val="16"/>
                <w:lang w:eastAsia="pl-PL"/>
              </w:rPr>
              <w:t>313</w:t>
            </w:r>
          </w:p>
        </w:tc>
        <w:tc>
          <w:tcPr>
            <w:tcW w:w="5960" w:type="dxa"/>
            <w:tcBorders>
              <w:top w:val="nil"/>
              <w:left w:val="nil"/>
              <w:bottom w:val="single" w:sz="4" w:space="0" w:color="000000"/>
              <w:right w:val="single" w:sz="4" w:space="0" w:color="000000"/>
            </w:tcBorders>
            <w:shd w:val="clear" w:color="auto" w:fill="auto"/>
            <w:vAlign w:val="center"/>
            <w:hideMark/>
          </w:tcPr>
          <w:p w14:paraId="2AD2D26F" w14:textId="77777777" w:rsidR="00CC6C98" w:rsidRPr="00CC6C98" w:rsidRDefault="00CC6C98" w:rsidP="00CC6C98">
            <w:pPr>
              <w:rPr>
                <w:sz w:val="16"/>
                <w:szCs w:val="16"/>
                <w:lang w:eastAsia="pl-PL"/>
              </w:rPr>
            </w:pPr>
            <w:r w:rsidRPr="00CC6C98">
              <w:rPr>
                <w:sz w:val="16"/>
                <w:szCs w:val="16"/>
                <w:lang w:eastAsia="pl-PL"/>
              </w:rPr>
              <w:t>Cetyryzyna 10mg/ml krople doustne</w:t>
            </w:r>
          </w:p>
        </w:tc>
        <w:tc>
          <w:tcPr>
            <w:tcW w:w="500" w:type="dxa"/>
            <w:tcBorders>
              <w:top w:val="nil"/>
              <w:left w:val="nil"/>
              <w:bottom w:val="single" w:sz="4" w:space="0" w:color="000000"/>
              <w:right w:val="single" w:sz="4" w:space="0" w:color="000000"/>
            </w:tcBorders>
            <w:shd w:val="clear" w:color="auto" w:fill="auto"/>
            <w:vAlign w:val="center"/>
            <w:hideMark/>
          </w:tcPr>
          <w:p w14:paraId="74DFA91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366BD1C"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771A86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571B7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C6659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347A9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4FF52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7CD48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84CF3C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567892" w14:textId="77777777" w:rsidR="00CC6C98" w:rsidRPr="00CC6C98" w:rsidRDefault="00CC6C98" w:rsidP="00CC6C98">
            <w:pPr>
              <w:jc w:val="center"/>
              <w:rPr>
                <w:sz w:val="16"/>
                <w:szCs w:val="16"/>
                <w:lang w:eastAsia="pl-PL"/>
              </w:rPr>
            </w:pPr>
            <w:r w:rsidRPr="00CC6C98">
              <w:rPr>
                <w:sz w:val="16"/>
                <w:szCs w:val="16"/>
                <w:lang w:eastAsia="pl-PL"/>
              </w:rPr>
              <w:t>314</w:t>
            </w:r>
          </w:p>
        </w:tc>
        <w:tc>
          <w:tcPr>
            <w:tcW w:w="5960" w:type="dxa"/>
            <w:tcBorders>
              <w:top w:val="nil"/>
              <w:left w:val="nil"/>
              <w:bottom w:val="single" w:sz="4" w:space="0" w:color="000000"/>
              <w:right w:val="single" w:sz="4" w:space="0" w:color="000000"/>
            </w:tcBorders>
            <w:shd w:val="clear" w:color="auto" w:fill="auto"/>
            <w:vAlign w:val="center"/>
            <w:hideMark/>
          </w:tcPr>
          <w:p w14:paraId="2B5C5547" w14:textId="77777777" w:rsidR="00CC6C98" w:rsidRPr="00CC6C98" w:rsidRDefault="00CC6C98" w:rsidP="00CC6C98">
            <w:pPr>
              <w:rPr>
                <w:sz w:val="16"/>
                <w:szCs w:val="16"/>
                <w:lang w:eastAsia="pl-PL"/>
              </w:rPr>
            </w:pPr>
            <w:r w:rsidRPr="00CC6C98">
              <w:rPr>
                <w:sz w:val="16"/>
                <w:szCs w:val="16"/>
                <w:lang w:eastAsia="pl-PL"/>
              </w:rPr>
              <w:t>Amitryptylina 10mg x 60 tbl</w:t>
            </w:r>
          </w:p>
        </w:tc>
        <w:tc>
          <w:tcPr>
            <w:tcW w:w="500" w:type="dxa"/>
            <w:tcBorders>
              <w:top w:val="nil"/>
              <w:left w:val="nil"/>
              <w:bottom w:val="single" w:sz="4" w:space="0" w:color="000000"/>
              <w:right w:val="single" w:sz="4" w:space="0" w:color="000000"/>
            </w:tcBorders>
            <w:shd w:val="clear" w:color="auto" w:fill="auto"/>
            <w:vAlign w:val="center"/>
            <w:hideMark/>
          </w:tcPr>
          <w:p w14:paraId="10404F4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E2DF90A"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14B7A87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C76B3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68485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8AAF52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18C066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DE757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1DE93C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2FFC52" w14:textId="77777777" w:rsidR="00CC6C98" w:rsidRPr="00CC6C98" w:rsidRDefault="00CC6C98" w:rsidP="00CC6C98">
            <w:pPr>
              <w:jc w:val="center"/>
              <w:rPr>
                <w:sz w:val="16"/>
                <w:szCs w:val="16"/>
                <w:lang w:eastAsia="pl-PL"/>
              </w:rPr>
            </w:pPr>
            <w:r w:rsidRPr="00CC6C98">
              <w:rPr>
                <w:sz w:val="16"/>
                <w:szCs w:val="16"/>
                <w:lang w:eastAsia="pl-PL"/>
              </w:rPr>
              <w:t>315</w:t>
            </w:r>
          </w:p>
        </w:tc>
        <w:tc>
          <w:tcPr>
            <w:tcW w:w="5960" w:type="dxa"/>
            <w:tcBorders>
              <w:top w:val="nil"/>
              <w:left w:val="nil"/>
              <w:bottom w:val="single" w:sz="4" w:space="0" w:color="000000"/>
              <w:right w:val="single" w:sz="4" w:space="0" w:color="000000"/>
            </w:tcBorders>
            <w:shd w:val="clear" w:color="auto" w:fill="auto"/>
            <w:vAlign w:val="center"/>
            <w:hideMark/>
          </w:tcPr>
          <w:p w14:paraId="3AEF9B19" w14:textId="77777777" w:rsidR="00CC6C98" w:rsidRPr="00CC6C98" w:rsidRDefault="00CC6C98" w:rsidP="00CC6C98">
            <w:pPr>
              <w:rPr>
                <w:sz w:val="16"/>
                <w:szCs w:val="16"/>
                <w:lang w:eastAsia="pl-PL"/>
              </w:rPr>
            </w:pPr>
            <w:r w:rsidRPr="00CC6C98">
              <w:rPr>
                <w:sz w:val="16"/>
                <w:szCs w:val="16"/>
                <w:lang w:eastAsia="pl-PL"/>
              </w:rPr>
              <w:t>Amitryptylina 25mg x 60 tbl</w:t>
            </w:r>
          </w:p>
        </w:tc>
        <w:tc>
          <w:tcPr>
            <w:tcW w:w="500" w:type="dxa"/>
            <w:tcBorders>
              <w:top w:val="nil"/>
              <w:left w:val="nil"/>
              <w:bottom w:val="single" w:sz="4" w:space="0" w:color="000000"/>
              <w:right w:val="single" w:sz="4" w:space="0" w:color="000000"/>
            </w:tcBorders>
            <w:shd w:val="clear" w:color="auto" w:fill="auto"/>
            <w:vAlign w:val="center"/>
            <w:hideMark/>
          </w:tcPr>
          <w:p w14:paraId="151DE89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770F93E"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4169A3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25F50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362CB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5D54A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852FA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831C3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101EED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D7B6F8" w14:textId="77777777" w:rsidR="00CC6C98" w:rsidRPr="00CC6C98" w:rsidRDefault="00CC6C98" w:rsidP="00CC6C98">
            <w:pPr>
              <w:jc w:val="center"/>
              <w:rPr>
                <w:sz w:val="16"/>
                <w:szCs w:val="16"/>
                <w:lang w:eastAsia="pl-PL"/>
              </w:rPr>
            </w:pPr>
            <w:r w:rsidRPr="00CC6C98">
              <w:rPr>
                <w:sz w:val="16"/>
                <w:szCs w:val="16"/>
                <w:lang w:eastAsia="pl-PL"/>
              </w:rPr>
              <w:t>316</w:t>
            </w:r>
          </w:p>
        </w:tc>
        <w:tc>
          <w:tcPr>
            <w:tcW w:w="5960" w:type="dxa"/>
            <w:tcBorders>
              <w:top w:val="nil"/>
              <w:left w:val="nil"/>
              <w:bottom w:val="single" w:sz="4" w:space="0" w:color="000000"/>
              <w:right w:val="single" w:sz="4" w:space="0" w:color="000000"/>
            </w:tcBorders>
            <w:shd w:val="clear" w:color="auto" w:fill="auto"/>
            <w:vAlign w:val="center"/>
            <w:hideMark/>
          </w:tcPr>
          <w:p w14:paraId="38933019" w14:textId="77777777" w:rsidR="00CC6C98" w:rsidRPr="00CC6C98" w:rsidRDefault="00CC6C98" w:rsidP="00CC6C98">
            <w:pPr>
              <w:rPr>
                <w:sz w:val="16"/>
                <w:szCs w:val="16"/>
                <w:lang w:eastAsia="pl-PL"/>
              </w:rPr>
            </w:pPr>
            <w:r w:rsidRPr="00CC6C98">
              <w:rPr>
                <w:sz w:val="16"/>
                <w:szCs w:val="16"/>
                <w:lang w:eastAsia="pl-PL"/>
              </w:rPr>
              <w:t>Wenlafaksyna 75mg x 28 tbl SR</w:t>
            </w:r>
          </w:p>
        </w:tc>
        <w:tc>
          <w:tcPr>
            <w:tcW w:w="500" w:type="dxa"/>
            <w:tcBorders>
              <w:top w:val="nil"/>
              <w:left w:val="nil"/>
              <w:bottom w:val="single" w:sz="4" w:space="0" w:color="000000"/>
              <w:right w:val="single" w:sz="4" w:space="0" w:color="000000"/>
            </w:tcBorders>
            <w:shd w:val="clear" w:color="auto" w:fill="auto"/>
            <w:vAlign w:val="center"/>
            <w:hideMark/>
          </w:tcPr>
          <w:p w14:paraId="01A8FE1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B274A28"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D54D00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BD664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095B1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BF7EB6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10E9FD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17CC3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7FF5DB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336812" w14:textId="77777777" w:rsidR="00CC6C98" w:rsidRPr="00CC6C98" w:rsidRDefault="00CC6C98" w:rsidP="00CC6C98">
            <w:pPr>
              <w:jc w:val="center"/>
              <w:rPr>
                <w:sz w:val="16"/>
                <w:szCs w:val="16"/>
                <w:lang w:eastAsia="pl-PL"/>
              </w:rPr>
            </w:pPr>
            <w:r w:rsidRPr="00CC6C98">
              <w:rPr>
                <w:sz w:val="16"/>
                <w:szCs w:val="16"/>
                <w:lang w:eastAsia="pl-PL"/>
              </w:rPr>
              <w:t>317</w:t>
            </w:r>
          </w:p>
        </w:tc>
        <w:tc>
          <w:tcPr>
            <w:tcW w:w="5960" w:type="dxa"/>
            <w:tcBorders>
              <w:top w:val="nil"/>
              <w:left w:val="nil"/>
              <w:bottom w:val="single" w:sz="4" w:space="0" w:color="000000"/>
              <w:right w:val="single" w:sz="4" w:space="0" w:color="000000"/>
            </w:tcBorders>
            <w:shd w:val="clear" w:color="auto" w:fill="auto"/>
            <w:vAlign w:val="center"/>
            <w:hideMark/>
          </w:tcPr>
          <w:p w14:paraId="792C5174" w14:textId="77777777" w:rsidR="00CC6C98" w:rsidRPr="00CC6C98" w:rsidRDefault="00CC6C98" w:rsidP="00CC6C98">
            <w:pPr>
              <w:rPr>
                <w:sz w:val="16"/>
                <w:szCs w:val="16"/>
                <w:lang w:eastAsia="pl-PL"/>
              </w:rPr>
            </w:pPr>
            <w:r w:rsidRPr="00CC6C98">
              <w:rPr>
                <w:sz w:val="16"/>
                <w:szCs w:val="16"/>
                <w:lang w:eastAsia="pl-PL"/>
              </w:rPr>
              <w:t>Fondaparyna 2,5mg/0,5 ml x 10 ampułkostrzykawek</w:t>
            </w:r>
          </w:p>
        </w:tc>
        <w:tc>
          <w:tcPr>
            <w:tcW w:w="500" w:type="dxa"/>
            <w:tcBorders>
              <w:top w:val="nil"/>
              <w:left w:val="nil"/>
              <w:bottom w:val="single" w:sz="4" w:space="0" w:color="000000"/>
              <w:right w:val="single" w:sz="4" w:space="0" w:color="000000"/>
            </w:tcBorders>
            <w:shd w:val="clear" w:color="auto" w:fill="auto"/>
            <w:vAlign w:val="center"/>
            <w:hideMark/>
          </w:tcPr>
          <w:p w14:paraId="343DC3F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0934860"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6D4C517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DDD36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036DB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9586E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665D2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10BBB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0C6195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BBDCD8" w14:textId="77777777" w:rsidR="00CC6C98" w:rsidRPr="00CC6C98" w:rsidRDefault="00CC6C98" w:rsidP="00CC6C98">
            <w:pPr>
              <w:jc w:val="center"/>
              <w:rPr>
                <w:sz w:val="16"/>
                <w:szCs w:val="16"/>
                <w:lang w:eastAsia="pl-PL"/>
              </w:rPr>
            </w:pPr>
            <w:r w:rsidRPr="00CC6C98">
              <w:rPr>
                <w:sz w:val="16"/>
                <w:szCs w:val="16"/>
                <w:lang w:eastAsia="pl-PL"/>
              </w:rPr>
              <w:t>318</w:t>
            </w:r>
          </w:p>
        </w:tc>
        <w:tc>
          <w:tcPr>
            <w:tcW w:w="5960" w:type="dxa"/>
            <w:tcBorders>
              <w:top w:val="nil"/>
              <w:left w:val="nil"/>
              <w:bottom w:val="single" w:sz="4" w:space="0" w:color="000000"/>
              <w:right w:val="single" w:sz="4" w:space="0" w:color="000000"/>
            </w:tcBorders>
            <w:shd w:val="clear" w:color="auto" w:fill="auto"/>
            <w:vAlign w:val="center"/>
            <w:hideMark/>
          </w:tcPr>
          <w:p w14:paraId="44144BB8" w14:textId="77777777" w:rsidR="00CC6C98" w:rsidRPr="00CC6C98" w:rsidRDefault="00CC6C98" w:rsidP="00CC6C98">
            <w:pPr>
              <w:rPr>
                <w:sz w:val="16"/>
                <w:szCs w:val="16"/>
                <w:lang w:eastAsia="pl-PL"/>
              </w:rPr>
            </w:pPr>
            <w:r w:rsidRPr="00CC6C98">
              <w:rPr>
                <w:sz w:val="16"/>
                <w:szCs w:val="16"/>
                <w:lang w:eastAsia="pl-PL"/>
              </w:rPr>
              <w:t>Meloksykam 0,015g x 20</w:t>
            </w:r>
          </w:p>
        </w:tc>
        <w:tc>
          <w:tcPr>
            <w:tcW w:w="500" w:type="dxa"/>
            <w:tcBorders>
              <w:top w:val="nil"/>
              <w:left w:val="nil"/>
              <w:bottom w:val="single" w:sz="4" w:space="0" w:color="000000"/>
              <w:right w:val="single" w:sz="4" w:space="0" w:color="000000"/>
            </w:tcBorders>
            <w:shd w:val="clear" w:color="auto" w:fill="auto"/>
            <w:vAlign w:val="center"/>
            <w:hideMark/>
          </w:tcPr>
          <w:p w14:paraId="59A9B85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F11F463"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ED973C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3C404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D7B0EE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4F8953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F80D67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AF6BC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EF9C69C"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C60D77" w14:textId="77777777" w:rsidR="00CC6C98" w:rsidRPr="00CC6C98" w:rsidRDefault="00CC6C98" w:rsidP="00CC6C98">
            <w:pPr>
              <w:jc w:val="center"/>
              <w:rPr>
                <w:sz w:val="16"/>
                <w:szCs w:val="16"/>
                <w:lang w:eastAsia="pl-PL"/>
              </w:rPr>
            </w:pPr>
            <w:r w:rsidRPr="00CC6C98">
              <w:rPr>
                <w:sz w:val="16"/>
                <w:szCs w:val="16"/>
                <w:lang w:eastAsia="pl-PL"/>
              </w:rPr>
              <w:t>319</w:t>
            </w:r>
          </w:p>
        </w:tc>
        <w:tc>
          <w:tcPr>
            <w:tcW w:w="5960" w:type="dxa"/>
            <w:tcBorders>
              <w:top w:val="nil"/>
              <w:left w:val="nil"/>
              <w:bottom w:val="single" w:sz="4" w:space="0" w:color="000000"/>
              <w:right w:val="single" w:sz="4" w:space="0" w:color="000000"/>
            </w:tcBorders>
            <w:shd w:val="clear" w:color="auto" w:fill="auto"/>
            <w:vAlign w:val="center"/>
            <w:hideMark/>
          </w:tcPr>
          <w:p w14:paraId="1AFF94BB" w14:textId="77777777" w:rsidR="00CC6C98" w:rsidRPr="00CC6C98" w:rsidRDefault="00CC6C98" w:rsidP="00CC6C98">
            <w:pPr>
              <w:rPr>
                <w:sz w:val="16"/>
                <w:szCs w:val="16"/>
                <w:lang w:eastAsia="pl-PL"/>
              </w:rPr>
            </w:pPr>
            <w:r w:rsidRPr="00CC6C98">
              <w:rPr>
                <w:sz w:val="16"/>
                <w:szCs w:val="16"/>
                <w:lang w:eastAsia="pl-PL"/>
              </w:rPr>
              <w:t>Acetazolamid 250mg x 30 tbl</w:t>
            </w:r>
          </w:p>
        </w:tc>
        <w:tc>
          <w:tcPr>
            <w:tcW w:w="500" w:type="dxa"/>
            <w:tcBorders>
              <w:top w:val="nil"/>
              <w:left w:val="nil"/>
              <w:bottom w:val="single" w:sz="4" w:space="0" w:color="000000"/>
              <w:right w:val="single" w:sz="4" w:space="0" w:color="000000"/>
            </w:tcBorders>
            <w:shd w:val="clear" w:color="auto" w:fill="auto"/>
            <w:vAlign w:val="center"/>
            <w:hideMark/>
          </w:tcPr>
          <w:p w14:paraId="59F97F3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391F3B6" w14:textId="77777777" w:rsidR="00CC6C98" w:rsidRPr="00CC6C98" w:rsidRDefault="00CC6C98" w:rsidP="00CC6C98">
            <w:pPr>
              <w:jc w:val="center"/>
              <w:rPr>
                <w:sz w:val="16"/>
                <w:szCs w:val="16"/>
                <w:lang w:eastAsia="pl-PL"/>
              </w:rPr>
            </w:pPr>
            <w:r w:rsidRPr="00CC6C98">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213F76B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B93B8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F2D214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6270F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8949B3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13142C"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3FA8809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45145A" w14:textId="77777777" w:rsidR="00CC6C98" w:rsidRPr="00CC6C98" w:rsidRDefault="00CC6C98" w:rsidP="00CC6C98">
            <w:pPr>
              <w:jc w:val="center"/>
              <w:rPr>
                <w:sz w:val="16"/>
                <w:szCs w:val="16"/>
                <w:lang w:eastAsia="pl-PL"/>
              </w:rPr>
            </w:pPr>
            <w:r w:rsidRPr="00CC6C98">
              <w:rPr>
                <w:sz w:val="16"/>
                <w:szCs w:val="16"/>
                <w:lang w:eastAsia="pl-PL"/>
              </w:rPr>
              <w:t>320</w:t>
            </w:r>
          </w:p>
        </w:tc>
        <w:tc>
          <w:tcPr>
            <w:tcW w:w="5960" w:type="dxa"/>
            <w:tcBorders>
              <w:top w:val="nil"/>
              <w:left w:val="nil"/>
              <w:bottom w:val="single" w:sz="4" w:space="0" w:color="000000"/>
              <w:right w:val="single" w:sz="4" w:space="0" w:color="000000"/>
            </w:tcBorders>
            <w:shd w:val="clear" w:color="auto" w:fill="auto"/>
            <w:vAlign w:val="center"/>
            <w:hideMark/>
          </w:tcPr>
          <w:p w14:paraId="482ABE0D" w14:textId="77777777" w:rsidR="00CC6C98" w:rsidRPr="00CC6C98" w:rsidRDefault="00CC6C98" w:rsidP="00CC6C98">
            <w:pPr>
              <w:rPr>
                <w:sz w:val="16"/>
                <w:szCs w:val="16"/>
                <w:lang w:eastAsia="pl-PL"/>
              </w:rPr>
            </w:pPr>
            <w:r w:rsidRPr="00CC6C98">
              <w:rPr>
                <w:sz w:val="16"/>
                <w:szCs w:val="16"/>
                <w:lang w:eastAsia="pl-PL"/>
              </w:rPr>
              <w:t>Atoperal żel do mycia przy skórze atopowej,wrażliwej i suchej 400ml</w:t>
            </w:r>
          </w:p>
        </w:tc>
        <w:tc>
          <w:tcPr>
            <w:tcW w:w="500" w:type="dxa"/>
            <w:tcBorders>
              <w:top w:val="nil"/>
              <w:left w:val="nil"/>
              <w:bottom w:val="single" w:sz="4" w:space="0" w:color="000000"/>
              <w:right w:val="single" w:sz="4" w:space="0" w:color="000000"/>
            </w:tcBorders>
            <w:shd w:val="clear" w:color="auto" w:fill="auto"/>
            <w:vAlign w:val="center"/>
            <w:hideMark/>
          </w:tcPr>
          <w:p w14:paraId="2AC9CE3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AF8F77D"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C3B324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04ACA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605AD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8A7BBE"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6BA0F5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EBB5C0"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7B4EE5A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59BB75" w14:textId="77777777" w:rsidR="00CC6C98" w:rsidRPr="00CC6C98" w:rsidRDefault="00CC6C98" w:rsidP="00CC6C98">
            <w:pPr>
              <w:jc w:val="center"/>
              <w:rPr>
                <w:sz w:val="16"/>
                <w:szCs w:val="16"/>
                <w:lang w:eastAsia="pl-PL"/>
              </w:rPr>
            </w:pPr>
            <w:r w:rsidRPr="00CC6C98">
              <w:rPr>
                <w:sz w:val="16"/>
                <w:szCs w:val="16"/>
                <w:lang w:eastAsia="pl-PL"/>
              </w:rPr>
              <w:t>321</w:t>
            </w:r>
          </w:p>
        </w:tc>
        <w:tc>
          <w:tcPr>
            <w:tcW w:w="5960" w:type="dxa"/>
            <w:tcBorders>
              <w:top w:val="nil"/>
              <w:left w:val="nil"/>
              <w:bottom w:val="single" w:sz="4" w:space="0" w:color="000000"/>
              <w:right w:val="single" w:sz="4" w:space="0" w:color="000000"/>
            </w:tcBorders>
            <w:shd w:val="clear" w:color="auto" w:fill="auto"/>
            <w:vAlign w:val="center"/>
            <w:hideMark/>
          </w:tcPr>
          <w:p w14:paraId="13793D7D" w14:textId="77777777" w:rsidR="00CC6C98" w:rsidRPr="00CC6C98" w:rsidRDefault="00CC6C98" w:rsidP="00CC6C98">
            <w:pPr>
              <w:rPr>
                <w:sz w:val="16"/>
                <w:szCs w:val="16"/>
                <w:lang w:eastAsia="pl-PL"/>
              </w:rPr>
            </w:pPr>
            <w:r w:rsidRPr="00CC6C98">
              <w:rPr>
                <w:sz w:val="16"/>
                <w:szCs w:val="16"/>
                <w:lang w:eastAsia="pl-PL"/>
              </w:rPr>
              <w:t>Mupirocyna maść do nosa 5g</w:t>
            </w:r>
          </w:p>
        </w:tc>
        <w:tc>
          <w:tcPr>
            <w:tcW w:w="500" w:type="dxa"/>
            <w:tcBorders>
              <w:top w:val="nil"/>
              <w:left w:val="nil"/>
              <w:bottom w:val="single" w:sz="4" w:space="0" w:color="000000"/>
              <w:right w:val="single" w:sz="4" w:space="0" w:color="000000"/>
            </w:tcBorders>
            <w:shd w:val="clear" w:color="auto" w:fill="auto"/>
            <w:vAlign w:val="center"/>
            <w:hideMark/>
          </w:tcPr>
          <w:p w14:paraId="2D38B0E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2E7C5F0"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40A18C9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9B2ED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60812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D46FAC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10513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0823B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A38F8B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CCAD55" w14:textId="77777777" w:rsidR="00CC6C98" w:rsidRPr="00CC6C98" w:rsidRDefault="00CC6C98" w:rsidP="00CC6C98">
            <w:pPr>
              <w:jc w:val="center"/>
              <w:rPr>
                <w:sz w:val="16"/>
                <w:szCs w:val="16"/>
                <w:lang w:eastAsia="pl-PL"/>
              </w:rPr>
            </w:pPr>
            <w:r w:rsidRPr="00CC6C98">
              <w:rPr>
                <w:sz w:val="16"/>
                <w:szCs w:val="16"/>
                <w:lang w:eastAsia="pl-PL"/>
              </w:rPr>
              <w:t>322</w:t>
            </w:r>
          </w:p>
        </w:tc>
        <w:tc>
          <w:tcPr>
            <w:tcW w:w="5960" w:type="dxa"/>
            <w:tcBorders>
              <w:top w:val="nil"/>
              <w:left w:val="nil"/>
              <w:bottom w:val="single" w:sz="4" w:space="0" w:color="000000"/>
              <w:right w:val="single" w:sz="4" w:space="0" w:color="000000"/>
            </w:tcBorders>
            <w:shd w:val="clear" w:color="auto" w:fill="auto"/>
            <w:vAlign w:val="center"/>
            <w:hideMark/>
          </w:tcPr>
          <w:p w14:paraId="732246F4" w14:textId="77777777" w:rsidR="00CC6C98" w:rsidRPr="00CC6C98" w:rsidRDefault="00CC6C98" w:rsidP="00CC6C98">
            <w:pPr>
              <w:rPr>
                <w:sz w:val="16"/>
                <w:szCs w:val="16"/>
                <w:lang w:eastAsia="pl-PL"/>
              </w:rPr>
            </w:pPr>
            <w:r w:rsidRPr="00CC6C98">
              <w:rPr>
                <w:sz w:val="16"/>
                <w:szCs w:val="16"/>
                <w:lang w:eastAsia="pl-PL"/>
              </w:rPr>
              <w:t>Jodowany powidon 10% płyn antyseptyczny 30 ml</w:t>
            </w:r>
          </w:p>
        </w:tc>
        <w:tc>
          <w:tcPr>
            <w:tcW w:w="500" w:type="dxa"/>
            <w:tcBorders>
              <w:top w:val="nil"/>
              <w:left w:val="nil"/>
              <w:bottom w:val="single" w:sz="4" w:space="0" w:color="000000"/>
              <w:right w:val="single" w:sz="4" w:space="0" w:color="000000"/>
            </w:tcBorders>
            <w:shd w:val="clear" w:color="auto" w:fill="auto"/>
            <w:vAlign w:val="center"/>
            <w:hideMark/>
          </w:tcPr>
          <w:p w14:paraId="0508FDD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50017F9"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FA47BA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27B6F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2A2F5A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0B6CBE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BA2F2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AF756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282EEF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AB6D90" w14:textId="77777777" w:rsidR="00CC6C98" w:rsidRPr="00CC6C98" w:rsidRDefault="00CC6C98" w:rsidP="00CC6C98">
            <w:pPr>
              <w:jc w:val="center"/>
              <w:rPr>
                <w:sz w:val="16"/>
                <w:szCs w:val="16"/>
                <w:lang w:eastAsia="pl-PL"/>
              </w:rPr>
            </w:pPr>
            <w:r w:rsidRPr="00CC6C98">
              <w:rPr>
                <w:sz w:val="16"/>
                <w:szCs w:val="16"/>
                <w:lang w:eastAsia="pl-PL"/>
              </w:rPr>
              <w:t>323</w:t>
            </w:r>
          </w:p>
        </w:tc>
        <w:tc>
          <w:tcPr>
            <w:tcW w:w="5960" w:type="dxa"/>
            <w:tcBorders>
              <w:top w:val="nil"/>
              <w:left w:val="nil"/>
              <w:bottom w:val="single" w:sz="4" w:space="0" w:color="000000"/>
              <w:right w:val="single" w:sz="4" w:space="0" w:color="000000"/>
            </w:tcBorders>
            <w:shd w:val="clear" w:color="auto" w:fill="auto"/>
            <w:vAlign w:val="center"/>
            <w:hideMark/>
          </w:tcPr>
          <w:p w14:paraId="7996ED4C" w14:textId="77777777" w:rsidR="00CC6C98" w:rsidRPr="00CC6C98" w:rsidRDefault="00CC6C98" w:rsidP="00CC6C98">
            <w:pPr>
              <w:rPr>
                <w:sz w:val="16"/>
                <w:szCs w:val="16"/>
                <w:lang w:eastAsia="pl-PL"/>
              </w:rPr>
            </w:pPr>
            <w:r w:rsidRPr="00CC6C98">
              <w:rPr>
                <w:sz w:val="16"/>
                <w:szCs w:val="16"/>
                <w:lang w:eastAsia="pl-PL"/>
              </w:rPr>
              <w:t>Siarczan baru 200ml</w:t>
            </w:r>
          </w:p>
        </w:tc>
        <w:tc>
          <w:tcPr>
            <w:tcW w:w="500" w:type="dxa"/>
            <w:tcBorders>
              <w:top w:val="nil"/>
              <w:left w:val="nil"/>
              <w:bottom w:val="single" w:sz="4" w:space="0" w:color="000000"/>
              <w:right w:val="single" w:sz="4" w:space="0" w:color="000000"/>
            </w:tcBorders>
            <w:shd w:val="clear" w:color="auto" w:fill="auto"/>
            <w:vAlign w:val="center"/>
            <w:hideMark/>
          </w:tcPr>
          <w:p w14:paraId="2E1A817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9E5414A"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B06A14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66022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6C5DA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4522D0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956EE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CD8C0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D75D39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417746B" w14:textId="77777777" w:rsidR="00CC6C98" w:rsidRPr="00CC6C98" w:rsidRDefault="00CC6C98" w:rsidP="00CC6C98">
            <w:pPr>
              <w:jc w:val="center"/>
              <w:rPr>
                <w:sz w:val="16"/>
                <w:szCs w:val="16"/>
                <w:lang w:eastAsia="pl-PL"/>
              </w:rPr>
            </w:pPr>
            <w:r w:rsidRPr="00CC6C98">
              <w:rPr>
                <w:sz w:val="16"/>
                <w:szCs w:val="16"/>
                <w:lang w:eastAsia="pl-PL"/>
              </w:rPr>
              <w:t>324</w:t>
            </w:r>
          </w:p>
        </w:tc>
        <w:tc>
          <w:tcPr>
            <w:tcW w:w="5960" w:type="dxa"/>
            <w:tcBorders>
              <w:top w:val="nil"/>
              <w:left w:val="nil"/>
              <w:bottom w:val="single" w:sz="4" w:space="0" w:color="000000"/>
              <w:right w:val="single" w:sz="4" w:space="0" w:color="000000"/>
            </w:tcBorders>
            <w:shd w:val="clear" w:color="auto" w:fill="auto"/>
            <w:vAlign w:val="center"/>
            <w:hideMark/>
          </w:tcPr>
          <w:p w14:paraId="52DA0729" w14:textId="77777777" w:rsidR="00CC6C98" w:rsidRPr="00CC6C98" w:rsidRDefault="00CC6C98" w:rsidP="00CC6C98">
            <w:pPr>
              <w:rPr>
                <w:sz w:val="16"/>
                <w:szCs w:val="16"/>
                <w:lang w:eastAsia="pl-PL"/>
              </w:rPr>
            </w:pPr>
            <w:r w:rsidRPr="00CC6C98">
              <w:rPr>
                <w:sz w:val="16"/>
                <w:szCs w:val="16"/>
                <w:lang w:eastAsia="pl-PL"/>
              </w:rPr>
              <w:t>Fibrynogen 1g fiol.</w:t>
            </w:r>
          </w:p>
        </w:tc>
        <w:tc>
          <w:tcPr>
            <w:tcW w:w="500" w:type="dxa"/>
            <w:tcBorders>
              <w:top w:val="nil"/>
              <w:left w:val="nil"/>
              <w:bottom w:val="single" w:sz="4" w:space="0" w:color="000000"/>
              <w:right w:val="single" w:sz="4" w:space="0" w:color="000000"/>
            </w:tcBorders>
            <w:shd w:val="clear" w:color="auto" w:fill="auto"/>
            <w:vAlign w:val="center"/>
            <w:hideMark/>
          </w:tcPr>
          <w:p w14:paraId="1151850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F68AB1D"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D796E5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8C0FA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64124C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2BC49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21FC2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D3EE9E"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4E1F696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42A6BE" w14:textId="77777777" w:rsidR="00CC6C98" w:rsidRPr="00CC6C98" w:rsidRDefault="00CC6C98" w:rsidP="00CC6C98">
            <w:pPr>
              <w:jc w:val="center"/>
              <w:rPr>
                <w:sz w:val="16"/>
                <w:szCs w:val="16"/>
                <w:lang w:eastAsia="pl-PL"/>
              </w:rPr>
            </w:pPr>
            <w:r w:rsidRPr="00CC6C98">
              <w:rPr>
                <w:sz w:val="16"/>
                <w:szCs w:val="16"/>
                <w:lang w:eastAsia="pl-PL"/>
              </w:rPr>
              <w:t>325</w:t>
            </w:r>
          </w:p>
        </w:tc>
        <w:tc>
          <w:tcPr>
            <w:tcW w:w="5960" w:type="dxa"/>
            <w:tcBorders>
              <w:top w:val="nil"/>
              <w:left w:val="nil"/>
              <w:bottom w:val="single" w:sz="4" w:space="0" w:color="000000"/>
              <w:right w:val="single" w:sz="4" w:space="0" w:color="000000"/>
            </w:tcBorders>
            <w:shd w:val="clear" w:color="auto" w:fill="auto"/>
            <w:vAlign w:val="center"/>
            <w:hideMark/>
          </w:tcPr>
          <w:p w14:paraId="74037B05" w14:textId="77777777" w:rsidR="00CC6C98" w:rsidRPr="00CC6C98" w:rsidRDefault="00CC6C98" w:rsidP="00CC6C98">
            <w:pPr>
              <w:rPr>
                <w:sz w:val="16"/>
                <w:szCs w:val="16"/>
                <w:lang w:eastAsia="pl-PL"/>
              </w:rPr>
            </w:pPr>
            <w:r w:rsidRPr="00CC6C98">
              <w:rPr>
                <w:sz w:val="16"/>
                <w:szCs w:val="16"/>
                <w:lang w:eastAsia="pl-PL"/>
              </w:rPr>
              <w:t>Koncentrat czynników protrombiny P/N 500-proszek i rozp.do sporzadzania roztw.</w:t>
            </w:r>
          </w:p>
        </w:tc>
        <w:tc>
          <w:tcPr>
            <w:tcW w:w="500" w:type="dxa"/>
            <w:tcBorders>
              <w:top w:val="nil"/>
              <w:left w:val="nil"/>
              <w:bottom w:val="single" w:sz="4" w:space="0" w:color="000000"/>
              <w:right w:val="single" w:sz="4" w:space="0" w:color="000000"/>
            </w:tcBorders>
            <w:shd w:val="clear" w:color="auto" w:fill="auto"/>
            <w:vAlign w:val="center"/>
            <w:hideMark/>
          </w:tcPr>
          <w:p w14:paraId="4493714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76D20AE"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08BB16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211EA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A2820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64173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6DAB74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B5D7AB"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7CFE4F7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1C5E2E" w14:textId="77777777" w:rsidR="00CC6C98" w:rsidRPr="00CC6C98" w:rsidRDefault="00CC6C98" w:rsidP="00CC6C98">
            <w:pPr>
              <w:jc w:val="center"/>
              <w:rPr>
                <w:sz w:val="16"/>
                <w:szCs w:val="16"/>
                <w:lang w:eastAsia="pl-PL"/>
              </w:rPr>
            </w:pPr>
            <w:r w:rsidRPr="00CC6C98">
              <w:rPr>
                <w:sz w:val="16"/>
                <w:szCs w:val="16"/>
                <w:lang w:eastAsia="pl-PL"/>
              </w:rPr>
              <w:t>326</w:t>
            </w:r>
          </w:p>
        </w:tc>
        <w:tc>
          <w:tcPr>
            <w:tcW w:w="5960" w:type="dxa"/>
            <w:tcBorders>
              <w:top w:val="nil"/>
              <w:left w:val="nil"/>
              <w:bottom w:val="single" w:sz="4" w:space="0" w:color="000000"/>
              <w:right w:val="single" w:sz="4" w:space="0" w:color="000000"/>
            </w:tcBorders>
            <w:shd w:val="clear" w:color="auto" w:fill="auto"/>
            <w:vAlign w:val="center"/>
            <w:hideMark/>
          </w:tcPr>
          <w:p w14:paraId="2955CD8C" w14:textId="77777777" w:rsidR="00CC6C98" w:rsidRPr="00CC6C98" w:rsidRDefault="00CC6C98" w:rsidP="00CC6C98">
            <w:pPr>
              <w:rPr>
                <w:sz w:val="16"/>
                <w:szCs w:val="16"/>
                <w:lang w:eastAsia="pl-PL"/>
              </w:rPr>
            </w:pPr>
            <w:r w:rsidRPr="00CC6C98">
              <w:rPr>
                <w:sz w:val="16"/>
                <w:szCs w:val="16"/>
                <w:lang w:eastAsia="pl-PL"/>
              </w:rPr>
              <w:t>Kwas borny 1000g 30mg/g</w:t>
            </w:r>
          </w:p>
        </w:tc>
        <w:tc>
          <w:tcPr>
            <w:tcW w:w="500" w:type="dxa"/>
            <w:tcBorders>
              <w:top w:val="nil"/>
              <w:left w:val="nil"/>
              <w:bottom w:val="single" w:sz="4" w:space="0" w:color="000000"/>
              <w:right w:val="single" w:sz="4" w:space="0" w:color="000000"/>
            </w:tcBorders>
            <w:shd w:val="clear" w:color="auto" w:fill="auto"/>
            <w:vAlign w:val="center"/>
            <w:hideMark/>
          </w:tcPr>
          <w:p w14:paraId="5BBB4E9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BC31C26"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471BAC1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A65A8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7EBDB4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E477A9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37109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83E53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F63353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3A8CAD" w14:textId="77777777" w:rsidR="00CC6C98" w:rsidRPr="00CC6C98" w:rsidRDefault="00CC6C98" w:rsidP="00CC6C98">
            <w:pPr>
              <w:jc w:val="center"/>
              <w:rPr>
                <w:sz w:val="16"/>
                <w:szCs w:val="16"/>
                <w:lang w:eastAsia="pl-PL"/>
              </w:rPr>
            </w:pPr>
            <w:r w:rsidRPr="00CC6C98">
              <w:rPr>
                <w:sz w:val="16"/>
                <w:szCs w:val="16"/>
                <w:lang w:eastAsia="pl-PL"/>
              </w:rPr>
              <w:lastRenderedPageBreak/>
              <w:t>327</w:t>
            </w:r>
          </w:p>
        </w:tc>
        <w:tc>
          <w:tcPr>
            <w:tcW w:w="5960" w:type="dxa"/>
            <w:tcBorders>
              <w:top w:val="nil"/>
              <w:left w:val="nil"/>
              <w:bottom w:val="single" w:sz="4" w:space="0" w:color="000000"/>
              <w:right w:val="single" w:sz="4" w:space="0" w:color="000000"/>
            </w:tcBorders>
            <w:shd w:val="clear" w:color="auto" w:fill="auto"/>
            <w:vAlign w:val="center"/>
            <w:hideMark/>
          </w:tcPr>
          <w:p w14:paraId="38338E9B" w14:textId="77777777" w:rsidR="00CC6C98" w:rsidRPr="00CC6C98" w:rsidRDefault="00CC6C98" w:rsidP="00CC6C98">
            <w:pPr>
              <w:rPr>
                <w:sz w:val="16"/>
                <w:szCs w:val="16"/>
                <w:lang w:eastAsia="pl-PL"/>
              </w:rPr>
            </w:pPr>
            <w:r w:rsidRPr="00CC6C98">
              <w:rPr>
                <w:sz w:val="16"/>
                <w:szCs w:val="16"/>
                <w:lang w:eastAsia="pl-PL"/>
              </w:rPr>
              <w:t>Fluorek mometazonu krem 1mg/g , 30g</w:t>
            </w:r>
          </w:p>
        </w:tc>
        <w:tc>
          <w:tcPr>
            <w:tcW w:w="500" w:type="dxa"/>
            <w:tcBorders>
              <w:top w:val="nil"/>
              <w:left w:val="nil"/>
              <w:bottom w:val="single" w:sz="4" w:space="0" w:color="000000"/>
              <w:right w:val="single" w:sz="4" w:space="0" w:color="000000"/>
            </w:tcBorders>
            <w:shd w:val="clear" w:color="auto" w:fill="auto"/>
            <w:vAlign w:val="center"/>
            <w:hideMark/>
          </w:tcPr>
          <w:p w14:paraId="2CF2AE4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5145E5C"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974F2B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8F798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934C70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8C3C20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F7CE7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B8034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BBB783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FCE761" w14:textId="77777777" w:rsidR="00CC6C98" w:rsidRPr="00CC6C98" w:rsidRDefault="00CC6C98" w:rsidP="00CC6C98">
            <w:pPr>
              <w:jc w:val="center"/>
              <w:rPr>
                <w:sz w:val="16"/>
                <w:szCs w:val="16"/>
                <w:lang w:eastAsia="pl-PL"/>
              </w:rPr>
            </w:pPr>
            <w:r w:rsidRPr="00CC6C98">
              <w:rPr>
                <w:sz w:val="16"/>
                <w:szCs w:val="16"/>
                <w:lang w:eastAsia="pl-PL"/>
              </w:rPr>
              <w:t>328</w:t>
            </w:r>
          </w:p>
        </w:tc>
        <w:tc>
          <w:tcPr>
            <w:tcW w:w="5960" w:type="dxa"/>
            <w:tcBorders>
              <w:top w:val="nil"/>
              <w:left w:val="nil"/>
              <w:bottom w:val="single" w:sz="4" w:space="0" w:color="000000"/>
              <w:right w:val="single" w:sz="4" w:space="0" w:color="000000"/>
            </w:tcBorders>
            <w:shd w:val="clear" w:color="auto" w:fill="auto"/>
            <w:vAlign w:val="center"/>
            <w:hideMark/>
          </w:tcPr>
          <w:p w14:paraId="404545D6" w14:textId="77777777" w:rsidR="00CC6C98" w:rsidRPr="00CC6C98" w:rsidRDefault="00CC6C98" w:rsidP="00CC6C98">
            <w:pPr>
              <w:rPr>
                <w:sz w:val="16"/>
                <w:szCs w:val="16"/>
                <w:lang w:eastAsia="pl-PL"/>
              </w:rPr>
            </w:pPr>
            <w:r w:rsidRPr="00CC6C98">
              <w:rPr>
                <w:sz w:val="16"/>
                <w:szCs w:val="16"/>
                <w:lang w:eastAsia="pl-PL"/>
              </w:rPr>
              <w:t>Sulfametoksazol z trimetoprimem 400mg/80mg x 20 tbl</w:t>
            </w:r>
          </w:p>
        </w:tc>
        <w:tc>
          <w:tcPr>
            <w:tcW w:w="500" w:type="dxa"/>
            <w:tcBorders>
              <w:top w:val="nil"/>
              <w:left w:val="nil"/>
              <w:bottom w:val="single" w:sz="4" w:space="0" w:color="000000"/>
              <w:right w:val="single" w:sz="4" w:space="0" w:color="000000"/>
            </w:tcBorders>
            <w:shd w:val="clear" w:color="auto" w:fill="auto"/>
            <w:vAlign w:val="center"/>
            <w:hideMark/>
          </w:tcPr>
          <w:p w14:paraId="3C94F52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98E1E9B"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C38EBB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B68E7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C832DD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81573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FFB738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8B013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A5EB51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FFEE4F" w14:textId="77777777" w:rsidR="00CC6C98" w:rsidRPr="00CC6C98" w:rsidRDefault="00CC6C98" w:rsidP="00CC6C98">
            <w:pPr>
              <w:jc w:val="center"/>
              <w:rPr>
                <w:sz w:val="16"/>
                <w:szCs w:val="16"/>
                <w:lang w:eastAsia="pl-PL"/>
              </w:rPr>
            </w:pPr>
            <w:r w:rsidRPr="00CC6C98">
              <w:rPr>
                <w:sz w:val="16"/>
                <w:szCs w:val="16"/>
                <w:lang w:eastAsia="pl-PL"/>
              </w:rPr>
              <w:t>329</w:t>
            </w:r>
          </w:p>
        </w:tc>
        <w:tc>
          <w:tcPr>
            <w:tcW w:w="5960" w:type="dxa"/>
            <w:tcBorders>
              <w:top w:val="nil"/>
              <w:left w:val="nil"/>
              <w:bottom w:val="single" w:sz="4" w:space="0" w:color="000000"/>
              <w:right w:val="single" w:sz="4" w:space="0" w:color="000000"/>
            </w:tcBorders>
            <w:shd w:val="clear" w:color="auto" w:fill="auto"/>
            <w:vAlign w:val="center"/>
            <w:hideMark/>
          </w:tcPr>
          <w:p w14:paraId="6266311A" w14:textId="77777777" w:rsidR="00CC6C98" w:rsidRPr="00CC6C98" w:rsidRDefault="00CC6C98" w:rsidP="00CC6C98">
            <w:pPr>
              <w:rPr>
                <w:sz w:val="16"/>
                <w:szCs w:val="16"/>
                <w:lang w:eastAsia="pl-PL"/>
              </w:rPr>
            </w:pPr>
            <w:r w:rsidRPr="00CC6C98">
              <w:rPr>
                <w:sz w:val="16"/>
                <w:szCs w:val="16"/>
                <w:lang w:eastAsia="pl-PL"/>
              </w:rPr>
              <w:t>Kloksacyklina 1000mg fiol.</w:t>
            </w:r>
          </w:p>
        </w:tc>
        <w:tc>
          <w:tcPr>
            <w:tcW w:w="500" w:type="dxa"/>
            <w:tcBorders>
              <w:top w:val="nil"/>
              <w:left w:val="nil"/>
              <w:bottom w:val="single" w:sz="4" w:space="0" w:color="000000"/>
              <w:right w:val="single" w:sz="4" w:space="0" w:color="000000"/>
            </w:tcBorders>
            <w:shd w:val="clear" w:color="auto" w:fill="auto"/>
            <w:vAlign w:val="center"/>
            <w:hideMark/>
          </w:tcPr>
          <w:p w14:paraId="05769B93" w14:textId="77777777" w:rsidR="00CC6C98" w:rsidRPr="00CC6C98" w:rsidRDefault="00CC6C98" w:rsidP="00CC6C98">
            <w:pPr>
              <w:jc w:val="center"/>
              <w:rPr>
                <w:sz w:val="16"/>
                <w:szCs w:val="16"/>
                <w:lang w:eastAsia="pl-PL"/>
              </w:rPr>
            </w:pPr>
            <w:r w:rsidRPr="00CC6C98">
              <w:rPr>
                <w:sz w:val="16"/>
                <w:szCs w:val="16"/>
                <w:lang w:eastAsia="pl-PL"/>
              </w:rPr>
              <w:t>fiol</w:t>
            </w:r>
          </w:p>
        </w:tc>
        <w:tc>
          <w:tcPr>
            <w:tcW w:w="660" w:type="dxa"/>
            <w:tcBorders>
              <w:top w:val="nil"/>
              <w:left w:val="nil"/>
              <w:bottom w:val="single" w:sz="4" w:space="0" w:color="000000"/>
              <w:right w:val="single" w:sz="4" w:space="0" w:color="000000"/>
            </w:tcBorders>
            <w:shd w:val="clear" w:color="auto" w:fill="auto"/>
            <w:vAlign w:val="center"/>
            <w:hideMark/>
          </w:tcPr>
          <w:p w14:paraId="323B03CF" w14:textId="77777777" w:rsidR="00CC6C98" w:rsidRPr="00CC6C98" w:rsidRDefault="00CC6C98" w:rsidP="00CC6C98">
            <w:pPr>
              <w:jc w:val="center"/>
              <w:rPr>
                <w:sz w:val="16"/>
                <w:szCs w:val="16"/>
                <w:lang w:eastAsia="pl-PL"/>
              </w:rPr>
            </w:pPr>
            <w:r w:rsidRPr="00CC6C98">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1D0DF8E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11EA6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59D49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F3CC18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D82AE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F202B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C4AAA6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561D4E" w14:textId="77777777" w:rsidR="00CC6C98" w:rsidRPr="00CC6C98" w:rsidRDefault="00CC6C98" w:rsidP="00CC6C98">
            <w:pPr>
              <w:jc w:val="center"/>
              <w:rPr>
                <w:sz w:val="16"/>
                <w:szCs w:val="16"/>
                <w:lang w:eastAsia="pl-PL"/>
              </w:rPr>
            </w:pPr>
            <w:r w:rsidRPr="00CC6C98">
              <w:rPr>
                <w:sz w:val="16"/>
                <w:szCs w:val="16"/>
                <w:lang w:eastAsia="pl-PL"/>
              </w:rPr>
              <w:t>330</w:t>
            </w:r>
          </w:p>
        </w:tc>
        <w:tc>
          <w:tcPr>
            <w:tcW w:w="5960" w:type="dxa"/>
            <w:tcBorders>
              <w:top w:val="nil"/>
              <w:left w:val="nil"/>
              <w:bottom w:val="single" w:sz="4" w:space="0" w:color="000000"/>
              <w:right w:val="single" w:sz="4" w:space="0" w:color="000000"/>
            </w:tcBorders>
            <w:shd w:val="clear" w:color="auto" w:fill="auto"/>
            <w:vAlign w:val="center"/>
            <w:hideMark/>
          </w:tcPr>
          <w:p w14:paraId="58AF0D08" w14:textId="77777777" w:rsidR="00CC6C98" w:rsidRPr="00CC6C98" w:rsidRDefault="00CC6C98" w:rsidP="00CC6C98">
            <w:pPr>
              <w:rPr>
                <w:sz w:val="16"/>
                <w:szCs w:val="16"/>
                <w:lang w:eastAsia="pl-PL"/>
              </w:rPr>
            </w:pPr>
            <w:r w:rsidRPr="00CC6C98">
              <w:rPr>
                <w:sz w:val="16"/>
                <w:szCs w:val="16"/>
                <w:lang w:eastAsia="pl-PL"/>
              </w:rPr>
              <w:t>Kloksacyklina 500mg x 16 tbl.</w:t>
            </w:r>
          </w:p>
        </w:tc>
        <w:tc>
          <w:tcPr>
            <w:tcW w:w="500" w:type="dxa"/>
            <w:tcBorders>
              <w:top w:val="nil"/>
              <w:left w:val="nil"/>
              <w:bottom w:val="single" w:sz="4" w:space="0" w:color="000000"/>
              <w:right w:val="single" w:sz="4" w:space="0" w:color="000000"/>
            </w:tcBorders>
            <w:shd w:val="clear" w:color="auto" w:fill="auto"/>
            <w:vAlign w:val="center"/>
            <w:hideMark/>
          </w:tcPr>
          <w:p w14:paraId="4E93C1A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577E92D"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43912D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95152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E5A535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3BEAF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B23F6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37307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1F4C3F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783092" w14:textId="77777777" w:rsidR="00CC6C98" w:rsidRPr="00CC6C98" w:rsidRDefault="00CC6C98" w:rsidP="00CC6C98">
            <w:pPr>
              <w:jc w:val="center"/>
              <w:rPr>
                <w:sz w:val="16"/>
                <w:szCs w:val="16"/>
                <w:lang w:eastAsia="pl-PL"/>
              </w:rPr>
            </w:pPr>
            <w:r w:rsidRPr="00CC6C98">
              <w:rPr>
                <w:sz w:val="16"/>
                <w:szCs w:val="16"/>
                <w:lang w:eastAsia="pl-PL"/>
              </w:rPr>
              <w:t>331</w:t>
            </w:r>
          </w:p>
        </w:tc>
        <w:tc>
          <w:tcPr>
            <w:tcW w:w="5960" w:type="dxa"/>
            <w:tcBorders>
              <w:top w:val="nil"/>
              <w:left w:val="nil"/>
              <w:bottom w:val="single" w:sz="4" w:space="0" w:color="000000"/>
              <w:right w:val="single" w:sz="4" w:space="0" w:color="000000"/>
            </w:tcBorders>
            <w:shd w:val="clear" w:color="auto" w:fill="auto"/>
            <w:vAlign w:val="center"/>
            <w:hideMark/>
          </w:tcPr>
          <w:p w14:paraId="68EC343E" w14:textId="77777777" w:rsidR="00CC6C98" w:rsidRPr="00CC6C98" w:rsidRDefault="00CC6C98" w:rsidP="00CC6C98">
            <w:pPr>
              <w:rPr>
                <w:sz w:val="16"/>
                <w:szCs w:val="16"/>
                <w:lang w:eastAsia="pl-PL"/>
              </w:rPr>
            </w:pPr>
            <w:r w:rsidRPr="00CC6C98">
              <w:rPr>
                <w:sz w:val="16"/>
                <w:szCs w:val="16"/>
                <w:lang w:eastAsia="pl-PL"/>
              </w:rPr>
              <w:t>Szczepionka p/tężcowa 0,5ml</w:t>
            </w:r>
          </w:p>
        </w:tc>
        <w:tc>
          <w:tcPr>
            <w:tcW w:w="500" w:type="dxa"/>
            <w:tcBorders>
              <w:top w:val="nil"/>
              <w:left w:val="nil"/>
              <w:bottom w:val="single" w:sz="4" w:space="0" w:color="000000"/>
              <w:right w:val="single" w:sz="4" w:space="0" w:color="000000"/>
            </w:tcBorders>
            <w:shd w:val="clear" w:color="auto" w:fill="auto"/>
            <w:vAlign w:val="center"/>
            <w:hideMark/>
          </w:tcPr>
          <w:p w14:paraId="489D1B3F" w14:textId="77777777" w:rsidR="00CC6C98" w:rsidRPr="00CC6C98" w:rsidRDefault="00CC6C98" w:rsidP="00CC6C98">
            <w:pPr>
              <w:jc w:val="center"/>
              <w:rPr>
                <w:sz w:val="16"/>
                <w:szCs w:val="16"/>
                <w:lang w:eastAsia="pl-PL"/>
              </w:rPr>
            </w:pPr>
            <w:r w:rsidRPr="00CC6C98">
              <w:rPr>
                <w:sz w:val="16"/>
                <w:szCs w:val="16"/>
                <w:lang w:eastAsia="pl-PL"/>
              </w:rPr>
              <w:t>amp</w:t>
            </w:r>
          </w:p>
        </w:tc>
        <w:tc>
          <w:tcPr>
            <w:tcW w:w="660" w:type="dxa"/>
            <w:tcBorders>
              <w:top w:val="nil"/>
              <w:left w:val="nil"/>
              <w:bottom w:val="single" w:sz="4" w:space="0" w:color="000000"/>
              <w:right w:val="single" w:sz="4" w:space="0" w:color="000000"/>
            </w:tcBorders>
            <w:shd w:val="clear" w:color="auto" w:fill="auto"/>
            <w:vAlign w:val="center"/>
            <w:hideMark/>
          </w:tcPr>
          <w:p w14:paraId="4E2B08DE"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6400035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8D008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598E9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9C0DB9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6B5701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9B32B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4E9D96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0F74E9" w14:textId="77777777" w:rsidR="00CC6C98" w:rsidRPr="00CC6C98" w:rsidRDefault="00CC6C98" w:rsidP="00CC6C98">
            <w:pPr>
              <w:jc w:val="center"/>
              <w:rPr>
                <w:sz w:val="16"/>
                <w:szCs w:val="16"/>
                <w:lang w:eastAsia="pl-PL"/>
              </w:rPr>
            </w:pPr>
            <w:r w:rsidRPr="00CC6C98">
              <w:rPr>
                <w:sz w:val="16"/>
                <w:szCs w:val="16"/>
                <w:lang w:eastAsia="pl-PL"/>
              </w:rPr>
              <w:t>332</w:t>
            </w:r>
          </w:p>
        </w:tc>
        <w:tc>
          <w:tcPr>
            <w:tcW w:w="5960" w:type="dxa"/>
            <w:tcBorders>
              <w:top w:val="nil"/>
              <w:left w:val="nil"/>
              <w:bottom w:val="single" w:sz="4" w:space="0" w:color="000000"/>
              <w:right w:val="single" w:sz="4" w:space="0" w:color="000000"/>
            </w:tcBorders>
            <w:shd w:val="clear" w:color="auto" w:fill="auto"/>
            <w:vAlign w:val="center"/>
            <w:hideMark/>
          </w:tcPr>
          <w:p w14:paraId="7A04EABA" w14:textId="77777777" w:rsidR="00CC6C98" w:rsidRPr="00CC6C98" w:rsidRDefault="00CC6C98" w:rsidP="00CC6C98">
            <w:pPr>
              <w:rPr>
                <w:sz w:val="16"/>
                <w:szCs w:val="16"/>
                <w:lang w:eastAsia="pl-PL"/>
              </w:rPr>
            </w:pPr>
            <w:r w:rsidRPr="00CC6C98">
              <w:rPr>
                <w:sz w:val="16"/>
                <w:szCs w:val="16"/>
                <w:lang w:eastAsia="pl-PL"/>
              </w:rPr>
              <w:t>Deksmedetomidyna 100mcg/ml 2ml x 25 amp</w:t>
            </w:r>
          </w:p>
        </w:tc>
        <w:tc>
          <w:tcPr>
            <w:tcW w:w="500" w:type="dxa"/>
            <w:tcBorders>
              <w:top w:val="nil"/>
              <w:left w:val="nil"/>
              <w:bottom w:val="single" w:sz="4" w:space="0" w:color="000000"/>
              <w:right w:val="single" w:sz="4" w:space="0" w:color="000000"/>
            </w:tcBorders>
            <w:shd w:val="clear" w:color="auto" w:fill="auto"/>
            <w:vAlign w:val="center"/>
            <w:hideMark/>
          </w:tcPr>
          <w:p w14:paraId="29ADEAD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0170AF5"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F0C0C1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393D0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E616F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80D00FE"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EBC75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4B6838"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2F5E346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A451815" w14:textId="77777777" w:rsidR="00CC6C98" w:rsidRPr="00CC6C98" w:rsidRDefault="00CC6C98" w:rsidP="00CC6C98">
            <w:pPr>
              <w:jc w:val="center"/>
              <w:rPr>
                <w:sz w:val="16"/>
                <w:szCs w:val="16"/>
                <w:lang w:eastAsia="pl-PL"/>
              </w:rPr>
            </w:pPr>
            <w:r w:rsidRPr="00CC6C98">
              <w:rPr>
                <w:sz w:val="16"/>
                <w:szCs w:val="16"/>
                <w:lang w:eastAsia="pl-PL"/>
              </w:rPr>
              <w:t>333</w:t>
            </w:r>
          </w:p>
        </w:tc>
        <w:tc>
          <w:tcPr>
            <w:tcW w:w="5960" w:type="dxa"/>
            <w:tcBorders>
              <w:top w:val="nil"/>
              <w:left w:val="nil"/>
              <w:bottom w:val="single" w:sz="4" w:space="0" w:color="000000"/>
              <w:right w:val="single" w:sz="4" w:space="0" w:color="000000"/>
            </w:tcBorders>
            <w:shd w:val="clear" w:color="auto" w:fill="auto"/>
            <w:vAlign w:val="center"/>
            <w:hideMark/>
          </w:tcPr>
          <w:p w14:paraId="27B9CBA0" w14:textId="77777777" w:rsidR="00CC6C98" w:rsidRPr="00CC6C98" w:rsidRDefault="00CC6C98" w:rsidP="00CC6C98">
            <w:pPr>
              <w:rPr>
                <w:sz w:val="16"/>
                <w:szCs w:val="16"/>
                <w:lang w:eastAsia="pl-PL"/>
              </w:rPr>
            </w:pPr>
            <w:r w:rsidRPr="00CC6C98">
              <w:rPr>
                <w:sz w:val="16"/>
                <w:szCs w:val="16"/>
                <w:lang w:eastAsia="pl-PL"/>
              </w:rPr>
              <w:t>Sterylny żel smarujący z lidocainą 5-6ml x 25</w:t>
            </w:r>
          </w:p>
        </w:tc>
        <w:tc>
          <w:tcPr>
            <w:tcW w:w="500" w:type="dxa"/>
            <w:tcBorders>
              <w:top w:val="nil"/>
              <w:left w:val="nil"/>
              <w:bottom w:val="single" w:sz="4" w:space="0" w:color="000000"/>
              <w:right w:val="single" w:sz="4" w:space="0" w:color="000000"/>
            </w:tcBorders>
            <w:shd w:val="clear" w:color="auto" w:fill="auto"/>
            <w:vAlign w:val="center"/>
            <w:hideMark/>
          </w:tcPr>
          <w:p w14:paraId="1DC5857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D9E76AE" w14:textId="77777777" w:rsidR="00CC6C98" w:rsidRPr="00CC6C98" w:rsidRDefault="00CC6C98" w:rsidP="00CC6C98">
            <w:pPr>
              <w:jc w:val="center"/>
              <w:rPr>
                <w:sz w:val="16"/>
                <w:szCs w:val="16"/>
                <w:lang w:eastAsia="pl-PL"/>
              </w:rPr>
            </w:pPr>
            <w:r w:rsidRPr="00CC6C98">
              <w:rPr>
                <w:sz w:val="16"/>
                <w:szCs w:val="16"/>
                <w:lang w:eastAsia="pl-PL"/>
              </w:rPr>
              <w:t>55</w:t>
            </w:r>
          </w:p>
        </w:tc>
        <w:tc>
          <w:tcPr>
            <w:tcW w:w="940" w:type="dxa"/>
            <w:tcBorders>
              <w:top w:val="nil"/>
              <w:left w:val="nil"/>
              <w:bottom w:val="single" w:sz="4" w:space="0" w:color="000000"/>
              <w:right w:val="single" w:sz="4" w:space="0" w:color="000000"/>
            </w:tcBorders>
            <w:shd w:val="clear" w:color="auto" w:fill="auto"/>
            <w:vAlign w:val="center"/>
            <w:hideMark/>
          </w:tcPr>
          <w:p w14:paraId="033BD77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C6ADE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60B3CE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2D738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B56ED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6ADAF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5556C7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0D3FFD" w14:textId="77777777" w:rsidR="00CC6C98" w:rsidRPr="00CC6C98" w:rsidRDefault="00CC6C98" w:rsidP="00CC6C98">
            <w:pPr>
              <w:jc w:val="center"/>
              <w:rPr>
                <w:sz w:val="16"/>
                <w:szCs w:val="16"/>
                <w:lang w:eastAsia="pl-PL"/>
              </w:rPr>
            </w:pPr>
            <w:r w:rsidRPr="00CC6C98">
              <w:rPr>
                <w:sz w:val="16"/>
                <w:szCs w:val="16"/>
                <w:lang w:eastAsia="pl-PL"/>
              </w:rPr>
              <w:t>334</w:t>
            </w:r>
          </w:p>
        </w:tc>
        <w:tc>
          <w:tcPr>
            <w:tcW w:w="5960" w:type="dxa"/>
            <w:tcBorders>
              <w:top w:val="nil"/>
              <w:left w:val="nil"/>
              <w:bottom w:val="single" w:sz="4" w:space="0" w:color="000000"/>
              <w:right w:val="single" w:sz="4" w:space="0" w:color="000000"/>
            </w:tcBorders>
            <w:shd w:val="clear" w:color="auto" w:fill="auto"/>
            <w:vAlign w:val="center"/>
            <w:hideMark/>
          </w:tcPr>
          <w:p w14:paraId="335CAE51" w14:textId="77777777" w:rsidR="00CC6C98" w:rsidRPr="00CC6C98" w:rsidRDefault="00CC6C98" w:rsidP="00CC6C98">
            <w:pPr>
              <w:rPr>
                <w:sz w:val="16"/>
                <w:szCs w:val="16"/>
                <w:lang w:eastAsia="pl-PL"/>
              </w:rPr>
            </w:pPr>
            <w:r w:rsidRPr="00CC6C98">
              <w:rPr>
                <w:sz w:val="16"/>
                <w:szCs w:val="16"/>
                <w:lang w:eastAsia="pl-PL"/>
              </w:rPr>
              <w:t>Sterylny żel smarujący z lidocainą 10-11ml x 25</w:t>
            </w:r>
          </w:p>
        </w:tc>
        <w:tc>
          <w:tcPr>
            <w:tcW w:w="500" w:type="dxa"/>
            <w:tcBorders>
              <w:top w:val="nil"/>
              <w:left w:val="nil"/>
              <w:bottom w:val="single" w:sz="4" w:space="0" w:color="000000"/>
              <w:right w:val="single" w:sz="4" w:space="0" w:color="000000"/>
            </w:tcBorders>
            <w:shd w:val="clear" w:color="auto" w:fill="auto"/>
            <w:vAlign w:val="center"/>
            <w:hideMark/>
          </w:tcPr>
          <w:p w14:paraId="0598385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BB70095" w14:textId="77777777" w:rsidR="00CC6C98" w:rsidRPr="00CC6C98" w:rsidRDefault="00CC6C98" w:rsidP="00CC6C98">
            <w:pPr>
              <w:jc w:val="center"/>
              <w:rPr>
                <w:sz w:val="16"/>
                <w:szCs w:val="16"/>
                <w:lang w:eastAsia="pl-PL"/>
              </w:rPr>
            </w:pPr>
            <w:r w:rsidRPr="00CC6C98">
              <w:rPr>
                <w:sz w:val="16"/>
                <w:szCs w:val="16"/>
                <w:lang w:eastAsia="pl-PL"/>
              </w:rPr>
              <w:t>35</w:t>
            </w:r>
          </w:p>
        </w:tc>
        <w:tc>
          <w:tcPr>
            <w:tcW w:w="940" w:type="dxa"/>
            <w:tcBorders>
              <w:top w:val="nil"/>
              <w:left w:val="nil"/>
              <w:bottom w:val="single" w:sz="4" w:space="0" w:color="000000"/>
              <w:right w:val="single" w:sz="4" w:space="0" w:color="000000"/>
            </w:tcBorders>
            <w:shd w:val="clear" w:color="auto" w:fill="auto"/>
            <w:vAlign w:val="center"/>
            <w:hideMark/>
          </w:tcPr>
          <w:p w14:paraId="769E21D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84A9B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6FBA4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84B209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2E546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684CC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F886A3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2E0D36" w14:textId="77777777" w:rsidR="00CC6C98" w:rsidRPr="00CC6C98" w:rsidRDefault="00CC6C98" w:rsidP="00CC6C98">
            <w:pPr>
              <w:jc w:val="center"/>
              <w:rPr>
                <w:sz w:val="16"/>
                <w:szCs w:val="16"/>
                <w:lang w:eastAsia="pl-PL"/>
              </w:rPr>
            </w:pPr>
            <w:r w:rsidRPr="00CC6C98">
              <w:rPr>
                <w:sz w:val="16"/>
                <w:szCs w:val="16"/>
                <w:lang w:eastAsia="pl-PL"/>
              </w:rPr>
              <w:t>335</w:t>
            </w:r>
          </w:p>
        </w:tc>
        <w:tc>
          <w:tcPr>
            <w:tcW w:w="5960" w:type="dxa"/>
            <w:tcBorders>
              <w:top w:val="nil"/>
              <w:left w:val="nil"/>
              <w:bottom w:val="single" w:sz="4" w:space="0" w:color="000000"/>
              <w:right w:val="single" w:sz="4" w:space="0" w:color="000000"/>
            </w:tcBorders>
            <w:shd w:val="clear" w:color="auto" w:fill="auto"/>
            <w:vAlign w:val="center"/>
            <w:hideMark/>
          </w:tcPr>
          <w:p w14:paraId="16BD8226" w14:textId="77777777" w:rsidR="00CC6C98" w:rsidRPr="00CC6C98" w:rsidRDefault="00CC6C98" w:rsidP="00CC6C98">
            <w:pPr>
              <w:rPr>
                <w:sz w:val="16"/>
                <w:szCs w:val="16"/>
                <w:lang w:eastAsia="pl-PL"/>
              </w:rPr>
            </w:pPr>
            <w:r w:rsidRPr="00CC6C98">
              <w:rPr>
                <w:sz w:val="16"/>
                <w:szCs w:val="16"/>
                <w:lang w:eastAsia="pl-PL"/>
              </w:rPr>
              <w:t>Maść z powidonem jodyny 20g</w:t>
            </w:r>
          </w:p>
        </w:tc>
        <w:tc>
          <w:tcPr>
            <w:tcW w:w="500" w:type="dxa"/>
            <w:tcBorders>
              <w:top w:val="nil"/>
              <w:left w:val="nil"/>
              <w:bottom w:val="single" w:sz="4" w:space="0" w:color="000000"/>
              <w:right w:val="single" w:sz="4" w:space="0" w:color="000000"/>
            </w:tcBorders>
            <w:shd w:val="clear" w:color="auto" w:fill="auto"/>
            <w:vAlign w:val="center"/>
            <w:hideMark/>
          </w:tcPr>
          <w:p w14:paraId="7F36A1C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DE83A8F" w14:textId="77777777" w:rsidR="00CC6C98" w:rsidRPr="00CC6C98" w:rsidRDefault="00CC6C98" w:rsidP="00CC6C98">
            <w:pPr>
              <w:jc w:val="center"/>
              <w:rPr>
                <w:sz w:val="16"/>
                <w:szCs w:val="16"/>
                <w:lang w:eastAsia="pl-PL"/>
              </w:rPr>
            </w:pPr>
            <w:r w:rsidRPr="00CC6C98">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011B6AE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DFCEA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075D6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97B02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34E3F1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D7594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765352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5FDDDA" w14:textId="77777777" w:rsidR="00CC6C98" w:rsidRPr="00CC6C98" w:rsidRDefault="00CC6C98" w:rsidP="00CC6C98">
            <w:pPr>
              <w:jc w:val="center"/>
              <w:rPr>
                <w:sz w:val="16"/>
                <w:szCs w:val="16"/>
                <w:lang w:eastAsia="pl-PL"/>
              </w:rPr>
            </w:pPr>
            <w:r w:rsidRPr="00CC6C98">
              <w:rPr>
                <w:sz w:val="16"/>
                <w:szCs w:val="16"/>
                <w:lang w:eastAsia="pl-PL"/>
              </w:rPr>
              <w:t>336</w:t>
            </w:r>
          </w:p>
        </w:tc>
        <w:tc>
          <w:tcPr>
            <w:tcW w:w="5960" w:type="dxa"/>
            <w:tcBorders>
              <w:top w:val="nil"/>
              <w:left w:val="nil"/>
              <w:bottom w:val="single" w:sz="4" w:space="0" w:color="000000"/>
              <w:right w:val="single" w:sz="4" w:space="0" w:color="000000"/>
            </w:tcBorders>
            <w:shd w:val="clear" w:color="auto" w:fill="auto"/>
            <w:vAlign w:val="center"/>
            <w:hideMark/>
          </w:tcPr>
          <w:p w14:paraId="4BCEE988" w14:textId="77777777" w:rsidR="00CC6C98" w:rsidRPr="00CC6C98" w:rsidRDefault="00CC6C98" w:rsidP="00CC6C98">
            <w:pPr>
              <w:rPr>
                <w:sz w:val="16"/>
                <w:szCs w:val="16"/>
                <w:lang w:eastAsia="pl-PL"/>
              </w:rPr>
            </w:pPr>
            <w:r w:rsidRPr="00CC6C98">
              <w:rPr>
                <w:sz w:val="16"/>
                <w:szCs w:val="16"/>
                <w:lang w:eastAsia="pl-PL"/>
              </w:rPr>
              <w:t>Budezonid proszek do inh. W kaps.200ug/dawkę x 60 kaps.</w:t>
            </w:r>
          </w:p>
        </w:tc>
        <w:tc>
          <w:tcPr>
            <w:tcW w:w="500" w:type="dxa"/>
            <w:tcBorders>
              <w:top w:val="nil"/>
              <w:left w:val="nil"/>
              <w:bottom w:val="single" w:sz="4" w:space="0" w:color="000000"/>
              <w:right w:val="single" w:sz="4" w:space="0" w:color="000000"/>
            </w:tcBorders>
            <w:shd w:val="clear" w:color="auto" w:fill="auto"/>
            <w:vAlign w:val="center"/>
            <w:hideMark/>
          </w:tcPr>
          <w:p w14:paraId="5BE1F1A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5FF848F"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368D17F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DD83D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18E8B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4A5759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A9E423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5FB9BC"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6151063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B489BD" w14:textId="77777777" w:rsidR="00CC6C98" w:rsidRPr="00CC6C98" w:rsidRDefault="00CC6C98" w:rsidP="00CC6C98">
            <w:pPr>
              <w:jc w:val="center"/>
              <w:rPr>
                <w:sz w:val="16"/>
                <w:szCs w:val="16"/>
                <w:lang w:eastAsia="pl-PL"/>
              </w:rPr>
            </w:pPr>
            <w:r w:rsidRPr="00CC6C98">
              <w:rPr>
                <w:sz w:val="16"/>
                <w:szCs w:val="16"/>
                <w:lang w:eastAsia="pl-PL"/>
              </w:rPr>
              <w:t>337</w:t>
            </w:r>
          </w:p>
        </w:tc>
        <w:tc>
          <w:tcPr>
            <w:tcW w:w="5960" w:type="dxa"/>
            <w:tcBorders>
              <w:top w:val="nil"/>
              <w:left w:val="nil"/>
              <w:bottom w:val="single" w:sz="4" w:space="0" w:color="000000"/>
              <w:right w:val="single" w:sz="4" w:space="0" w:color="000000"/>
            </w:tcBorders>
            <w:shd w:val="clear" w:color="auto" w:fill="auto"/>
            <w:vAlign w:val="center"/>
            <w:hideMark/>
          </w:tcPr>
          <w:p w14:paraId="2914BB41" w14:textId="77777777" w:rsidR="00CC6C98" w:rsidRPr="00CC6C98" w:rsidRDefault="00CC6C98" w:rsidP="00CC6C98">
            <w:pPr>
              <w:rPr>
                <w:sz w:val="16"/>
                <w:szCs w:val="16"/>
                <w:lang w:eastAsia="pl-PL"/>
              </w:rPr>
            </w:pPr>
            <w:r w:rsidRPr="00CC6C98">
              <w:rPr>
                <w:sz w:val="16"/>
                <w:szCs w:val="16"/>
                <w:lang w:eastAsia="pl-PL"/>
              </w:rPr>
              <w:t>Kaptopryl 25 mg # 30 tbl</w:t>
            </w:r>
          </w:p>
        </w:tc>
        <w:tc>
          <w:tcPr>
            <w:tcW w:w="500" w:type="dxa"/>
            <w:tcBorders>
              <w:top w:val="nil"/>
              <w:left w:val="nil"/>
              <w:bottom w:val="single" w:sz="4" w:space="0" w:color="000000"/>
              <w:right w:val="single" w:sz="4" w:space="0" w:color="000000"/>
            </w:tcBorders>
            <w:shd w:val="clear" w:color="auto" w:fill="auto"/>
            <w:vAlign w:val="center"/>
            <w:hideMark/>
          </w:tcPr>
          <w:p w14:paraId="1B606AC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CEE3D09" w14:textId="77777777" w:rsidR="00CC6C98" w:rsidRPr="00CC6C98" w:rsidRDefault="00CC6C98" w:rsidP="00CC6C98">
            <w:pPr>
              <w:jc w:val="center"/>
              <w:rPr>
                <w:sz w:val="16"/>
                <w:szCs w:val="16"/>
                <w:lang w:eastAsia="pl-PL"/>
              </w:rPr>
            </w:pPr>
            <w:r w:rsidRPr="00CC6C98">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3AA85C7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EF5F3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524F76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351C1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84669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618C52"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6BAA623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6889C7" w14:textId="77777777" w:rsidR="00CC6C98" w:rsidRPr="00CC6C98" w:rsidRDefault="00CC6C98" w:rsidP="00CC6C98">
            <w:pPr>
              <w:jc w:val="center"/>
              <w:rPr>
                <w:sz w:val="16"/>
                <w:szCs w:val="16"/>
                <w:lang w:eastAsia="pl-PL"/>
              </w:rPr>
            </w:pPr>
            <w:r w:rsidRPr="00CC6C98">
              <w:rPr>
                <w:sz w:val="16"/>
                <w:szCs w:val="16"/>
                <w:lang w:eastAsia="pl-PL"/>
              </w:rPr>
              <w:t>338</w:t>
            </w:r>
          </w:p>
        </w:tc>
        <w:tc>
          <w:tcPr>
            <w:tcW w:w="5960" w:type="dxa"/>
            <w:tcBorders>
              <w:top w:val="nil"/>
              <w:left w:val="nil"/>
              <w:bottom w:val="single" w:sz="4" w:space="0" w:color="000000"/>
              <w:right w:val="single" w:sz="4" w:space="0" w:color="000000"/>
            </w:tcBorders>
            <w:shd w:val="clear" w:color="auto" w:fill="auto"/>
            <w:vAlign w:val="center"/>
            <w:hideMark/>
          </w:tcPr>
          <w:p w14:paraId="517A85A9" w14:textId="77777777" w:rsidR="00CC6C98" w:rsidRPr="00CC6C98" w:rsidRDefault="00CC6C98" w:rsidP="00CC6C98">
            <w:pPr>
              <w:rPr>
                <w:sz w:val="16"/>
                <w:szCs w:val="16"/>
                <w:lang w:eastAsia="pl-PL"/>
              </w:rPr>
            </w:pPr>
            <w:r w:rsidRPr="00CC6C98">
              <w:rPr>
                <w:sz w:val="16"/>
                <w:szCs w:val="16"/>
                <w:lang w:eastAsia="pl-PL"/>
              </w:rPr>
              <w:t>Dinoproston 0,5mg/3g+ strzykawka</w:t>
            </w:r>
          </w:p>
        </w:tc>
        <w:tc>
          <w:tcPr>
            <w:tcW w:w="500" w:type="dxa"/>
            <w:tcBorders>
              <w:top w:val="nil"/>
              <w:left w:val="nil"/>
              <w:bottom w:val="single" w:sz="4" w:space="0" w:color="000000"/>
              <w:right w:val="single" w:sz="4" w:space="0" w:color="000000"/>
            </w:tcBorders>
            <w:shd w:val="clear" w:color="auto" w:fill="auto"/>
            <w:vAlign w:val="center"/>
            <w:hideMark/>
          </w:tcPr>
          <w:p w14:paraId="646693A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E3BB07B"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2EE42B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822CC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FC1D3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F9A1C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C0C84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D03C6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82EA3B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8671D6" w14:textId="77777777" w:rsidR="00CC6C98" w:rsidRPr="00CC6C98" w:rsidRDefault="00CC6C98" w:rsidP="00CC6C98">
            <w:pPr>
              <w:jc w:val="center"/>
              <w:rPr>
                <w:sz w:val="16"/>
                <w:szCs w:val="16"/>
                <w:lang w:eastAsia="pl-PL"/>
              </w:rPr>
            </w:pPr>
            <w:r w:rsidRPr="00CC6C98">
              <w:rPr>
                <w:sz w:val="16"/>
                <w:szCs w:val="16"/>
                <w:lang w:eastAsia="pl-PL"/>
              </w:rPr>
              <w:t>339</w:t>
            </w:r>
          </w:p>
        </w:tc>
        <w:tc>
          <w:tcPr>
            <w:tcW w:w="5960" w:type="dxa"/>
            <w:tcBorders>
              <w:top w:val="nil"/>
              <w:left w:val="nil"/>
              <w:bottom w:val="single" w:sz="4" w:space="0" w:color="000000"/>
              <w:right w:val="single" w:sz="4" w:space="0" w:color="000000"/>
            </w:tcBorders>
            <w:shd w:val="clear" w:color="auto" w:fill="auto"/>
            <w:vAlign w:val="center"/>
            <w:hideMark/>
          </w:tcPr>
          <w:p w14:paraId="7AC9C57A" w14:textId="77777777" w:rsidR="00CC6C98" w:rsidRPr="00CC6C98" w:rsidRDefault="00CC6C98" w:rsidP="00CC6C98">
            <w:pPr>
              <w:rPr>
                <w:sz w:val="16"/>
                <w:szCs w:val="16"/>
                <w:lang w:eastAsia="pl-PL"/>
              </w:rPr>
            </w:pPr>
            <w:r w:rsidRPr="00CC6C98">
              <w:rPr>
                <w:sz w:val="16"/>
                <w:szCs w:val="16"/>
                <w:lang w:eastAsia="pl-PL"/>
              </w:rPr>
              <w:t>Flutikazon 0,05%=0,05mg w dawce 120 dawek donosowych</w:t>
            </w:r>
          </w:p>
        </w:tc>
        <w:tc>
          <w:tcPr>
            <w:tcW w:w="500" w:type="dxa"/>
            <w:tcBorders>
              <w:top w:val="nil"/>
              <w:left w:val="nil"/>
              <w:bottom w:val="single" w:sz="4" w:space="0" w:color="000000"/>
              <w:right w:val="single" w:sz="4" w:space="0" w:color="000000"/>
            </w:tcBorders>
            <w:shd w:val="clear" w:color="auto" w:fill="auto"/>
            <w:vAlign w:val="center"/>
            <w:hideMark/>
          </w:tcPr>
          <w:p w14:paraId="29A9D60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383B881"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F4A2C6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95D82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E9282F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B6670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9BBE6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E4521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51FA0B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4C3989" w14:textId="77777777" w:rsidR="00CC6C98" w:rsidRPr="00CC6C98" w:rsidRDefault="00CC6C98" w:rsidP="00CC6C98">
            <w:pPr>
              <w:jc w:val="center"/>
              <w:rPr>
                <w:sz w:val="16"/>
                <w:szCs w:val="16"/>
                <w:lang w:eastAsia="pl-PL"/>
              </w:rPr>
            </w:pPr>
            <w:r w:rsidRPr="00CC6C98">
              <w:rPr>
                <w:sz w:val="16"/>
                <w:szCs w:val="16"/>
                <w:lang w:eastAsia="pl-PL"/>
              </w:rPr>
              <w:t>340</w:t>
            </w:r>
          </w:p>
        </w:tc>
        <w:tc>
          <w:tcPr>
            <w:tcW w:w="5960" w:type="dxa"/>
            <w:tcBorders>
              <w:top w:val="nil"/>
              <w:left w:val="nil"/>
              <w:bottom w:val="single" w:sz="4" w:space="0" w:color="000000"/>
              <w:right w:val="single" w:sz="4" w:space="0" w:color="000000"/>
            </w:tcBorders>
            <w:shd w:val="clear" w:color="auto" w:fill="auto"/>
            <w:vAlign w:val="center"/>
            <w:hideMark/>
          </w:tcPr>
          <w:p w14:paraId="37483F98" w14:textId="77777777" w:rsidR="00CC6C98" w:rsidRPr="00CC6C98" w:rsidRDefault="00CC6C98" w:rsidP="00CC6C98">
            <w:pPr>
              <w:rPr>
                <w:sz w:val="16"/>
                <w:szCs w:val="16"/>
                <w:lang w:eastAsia="pl-PL"/>
              </w:rPr>
            </w:pPr>
            <w:r w:rsidRPr="00CC6C98">
              <w:rPr>
                <w:sz w:val="16"/>
                <w:szCs w:val="16"/>
                <w:lang w:eastAsia="pl-PL"/>
              </w:rPr>
              <w:t>Klemastyna 2mg/2ml x 5 amp</w:t>
            </w:r>
          </w:p>
        </w:tc>
        <w:tc>
          <w:tcPr>
            <w:tcW w:w="500" w:type="dxa"/>
            <w:tcBorders>
              <w:top w:val="nil"/>
              <w:left w:val="nil"/>
              <w:bottom w:val="single" w:sz="4" w:space="0" w:color="000000"/>
              <w:right w:val="single" w:sz="4" w:space="0" w:color="000000"/>
            </w:tcBorders>
            <w:shd w:val="clear" w:color="auto" w:fill="auto"/>
            <w:vAlign w:val="center"/>
            <w:hideMark/>
          </w:tcPr>
          <w:p w14:paraId="69BC89C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0FD7B4C"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76FBF5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0C574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7E237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2453E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B4A7A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8FA0F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609360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64622C" w14:textId="77777777" w:rsidR="00CC6C98" w:rsidRPr="00CC6C98" w:rsidRDefault="00CC6C98" w:rsidP="00CC6C98">
            <w:pPr>
              <w:jc w:val="center"/>
              <w:rPr>
                <w:sz w:val="16"/>
                <w:szCs w:val="16"/>
                <w:lang w:eastAsia="pl-PL"/>
              </w:rPr>
            </w:pPr>
            <w:r w:rsidRPr="00CC6C98">
              <w:rPr>
                <w:sz w:val="16"/>
                <w:szCs w:val="16"/>
                <w:lang w:eastAsia="pl-PL"/>
              </w:rPr>
              <w:t>341</w:t>
            </w:r>
          </w:p>
        </w:tc>
        <w:tc>
          <w:tcPr>
            <w:tcW w:w="5960" w:type="dxa"/>
            <w:tcBorders>
              <w:top w:val="nil"/>
              <w:left w:val="nil"/>
              <w:bottom w:val="single" w:sz="4" w:space="0" w:color="000000"/>
              <w:right w:val="single" w:sz="4" w:space="0" w:color="000000"/>
            </w:tcBorders>
            <w:shd w:val="clear" w:color="auto" w:fill="auto"/>
            <w:vAlign w:val="center"/>
            <w:hideMark/>
          </w:tcPr>
          <w:p w14:paraId="3B16EA7B" w14:textId="77777777" w:rsidR="00CC6C98" w:rsidRPr="00CC6C98" w:rsidRDefault="00CC6C98" w:rsidP="00CC6C98">
            <w:pPr>
              <w:rPr>
                <w:sz w:val="16"/>
                <w:szCs w:val="16"/>
                <w:lang w:eastAsia="pl-PL"/>
              </w:rPr>
            </w:pPr>
            <w:r w:rsidRPr="00CC6C98">
              <w:rPr>
                <w:sz w:val="16"/>
                <w:szCs w:val="16"/>
                <w:lang w:eastAsia="pl-PL"/>
              </w:rPr>
              <w:t>Klemastyna 1mg/10ml  syrop 100ml</w:t>
            </w:r>
          </w:p>
        </w:tc>
        <w:tc>
          <w:tcPr>
            <w:tcW w:w="500" w:type="dxa"/>
            <w:tcBorders>
              <w:top w:val="nil"/>
              <w:left w:val="nil"/>
              <w:bottom w:val="single" w:sz="4" w:space="0" w:color="000000"/>
              <w:right w:val="single" w:sz="4" w:space="0" w:color="000000"/>
            </w:tcBorders>
            <w:shd w:val="clear" w:color="auto" w:fill="auto"/>
            <w:vAlign w:val="center"/>
            <w:hideMark/>
          </w:tcPr>
          <w:p w14:paraId="792E48D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FAE8B31"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61EE47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307BD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0B6DD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82050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06FC2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039F7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81F5B1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6B75CD" w14:textId="77777777" w:rsidR="00CC6C98" w:rsidRPr="00CC6C98" w:rsidRDefault="00CC6C98" w:rsidP="00CC6C98">
            <w:pPr>
              <w:jc w:val="center"/>
              <w:rPr>
                <w:sz w:val="16"/>
                <w:szCs w:val="16"/>
                <w:lang w:eastAsia="pl-PL"/>
              </w:rPr>
            </w:pPr>
            <w:r w:rsidRPr="00CC6C98">
              <w:rPr>
                <w:sz w:val="16"/>
                <w:szCs w:val="16"/>
                <w:lang w:eastAsia="pl-PL"/>
              </w:rPr>
              <w:t>342</w:t>
            </w:r>
          </w:p>
        </w:tc>
        <w:tc>
          <w:tcPr>
            <w:tcW w:w="5960" w:type="dxa"/>
            <w:tcBorders>
              <w:top w:val="nil"/>
              <w:left w:val="nil"/>
              <w:bottom w:val="single" w:sz="4" w:space="0" w:color="000000"/>
              <w:right w:val="single" w:sz="4" w:space="0" w:color="000000"/>
            </w:tcBorders>
            <w:shd w:val="clear" w:color="auto" w:fill="auto"/>
            <w:vAlign w:val="center"/>
            <w:hideMark/>
          </w:tcPr>
          <w:p w14:paraId="77931495" w14:textId="77777777" w:rsidR="00CC6C98" w:rsidRPr="00CC6C98" w:rsidRDefault="00CC6C98" w:rsidP="00CC6C98">
            <w:pPr>
              <w:rPr>
                <w:sz w:val="16"/>
                <w:szCs w:val="16"/>
                <w:lang w:eastAsia="pl-PL"/>
              </w:rPr>
            </w:pPr>
            <w:r w:rsidRPr="00CC6C98">
              <w:rPr>
                <w:sz w:val="16"/>
                <w:szCs w:val="16"/>
                <w:lang w:eastAsia="pl-PL"/>
              </w:rPr>
              <w:t>Kolistyna 1mln j.m. x 20 fiol</w:t>
            </w:r>
          </w:p>
        </w:tc>
        <w:tc>
          <w:tcPr>
            <w:tcW w:w="500" w:type="dxa"/>
            <w:tcBorders>
              <w:top w:val="nil"/>
              <w:left w:val="nil"/>
              <w:bottom w:val="single" w:sz="4" w:space="0" w:color="000000"/>
              <w:right w:val="single" w:sz="4" w:space="0" w:color="000000"/>
            </w:tcBorders>
            <w:shd w:val="clear" w:color="auto" w:fill="auto"/>
            <w:vAlign w:val="center"/>
            <w:hideMark/>
          </w:tcPr>
          <w:p w14:paraId="6089938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8EDCEE8" w14:textId="77777777" w:rsidR="00CC6C98" w:rsidRPr="00CC6C98" w:rsidRDefault="00CC6C98" w:rsidP="00CC6C98">
            <w:pPr>
              <w:jc w:val="center"/>
              <w:rPr>
                <w:sz w:val="16"/>
                <w:szCs w:val="16"/>
                <w:lang w:eastAsia="pl-PL"/>
              </w:rPr>
            </w:pPr>
            <w:r w:rsidRPr="00CC6C98">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76274F7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20FA2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52A57C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47564E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AD9B7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31BCA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A3CDB8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F73876" w14:textId="77777777" w:rsidR="00CC6C98" w:rsidRPr="00CC6C98" w:rsidRDefault="00CC6C98" w:rsidP="00CC6C98">
            <w:pPr>
              <w:jc w:val="center"/>
              <w:rPr>
                <w:sz w:val="16"/>
                <w:szCs w:val="16"/>
                <w:lang w:eastAsia="pl-PL"/>
              </w:rPr>
            </w:pPr>
            <w:r w:rsidRPr="00CC6C98">
              <w:rPr>
                <w:sz w:val="16"/>
                <w:szCs w:val="16"/>
                <w:lang w:eastAsia="pl-PL"/>
              </w:rPr>
              <w:t>343</w:t>
            </w:r>
          </w:p>
        </w:tc>
        <w:tc>
          <w:tcPr>
            <w:tcW w:w="5960" w:type="dxa"/>
            <w:tcBorders>
              <w:top w:val="nil"/>
              <w:left w:val="nil"/>
              <w:bottom w:val="single" w:sz="4" w:space="0" w:color="000000"/>
              <w:right w:val="single" w:sz="4" w:space="0" w:color="000000"/>
            </w:tcBorders>
            <w:shd w:val="clear" w:color="auto" w:fill="auto"/>
            <w:vAlign w:val="center"/>
            <w:hideMark/>
          </w:tcPr>
          <w:p w14:paraId="183DC0F0" w14:textId="77777777" w:rsidR="00CC6C98" w:rsidRPr="00CC6C98" w:rsidRDefault="00CC6C98" w:rsidP="00CC6C98">
            <w:pPr>
              <w:rPr>
                <w:sz w:val="16"/>
                <w:szCs w:val="16"/>
                <w:lang w:eastAsia="pl-PL"/>
              </w:rPr>
            </w:pPr>
            <w:r w:rsidRPr="00CC6C98">
              <w:rPr>
                <w:sz w:val="16"/>
                <w:szCs w:val="16"/>
                <w:lang w:eastAsia="pl-PL"/>
              </w:rPr>
              <w:t>Budezonid aerozol do inh. Per os 0,2mg 200 dawek</w:t>
            </w:r>
          </w:p>
        </w:tc>
        <w:tc>
          <w:tcPr>
            <w:tcW w:w="500" w:type="dxa"/>
            <w:tcBorders>
              <w:top w:val="nil"/>
              <w:left w:val="nil"/>
              <w:bottom w:val="single" w:sz="4" w:space="0" w:color="000000"/>
              <w:right w:val="single" w:sz="4" w:space="0" w:color="000000"/>
            </w:tcBorders>
            <w:shd w:val="clear" w:color="auto" w:fill="auto"/>
            <w:vAlign w:val="center"/>
            <w:hideMark/>
          </w:tcPr>
          <w:p w14:paraId="141F884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8BB3A59"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1BA312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FCE10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51183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01BC86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4E50FD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9E33F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FAD6412"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BBFB957" w14:textId="77777777" w:rsidR="00CC6C98" w:rsidRPr="00CC6C98" w:rsidRDefault="00CC6C98" w:rsidP="00CC6C98">
            <w:pPr>
              <w:jc w:val="center"/>
              <w:rPr>
                <w:sz w:val="16"/>
                <w:szCs w:val="16"/>
                <w:lang w:eastAsia="pl-PL"/>
              </w:rPr>
            </w:pPr>
            <w:r w:rsidRPr="00CC6C98">
              <w:rPr>
                <w:sz w:val="16"/>
                <w:szCs w:val="16"/>
                <w:lang w:eastAsia="pl-PL"/>
              </w:rPr>
              <w:t>344</w:t>
            </w:r>
          </w:p>
        </w:tc>
        <w:tc>
          <w:tcPr>
            <w:tcW w:w="5960" w:type="dxa"/>
            <w:tcBorders>
              <w:top w:val="nil"/>
              <w:left w:val="nil"/>
              <w:bottom w:val="single" w:sz="4" w:space="0" w:color="000000"/>
              <w:right w:val="single" w:sz="4" w:space="0" w:color="000000"/>
            </w:tcBorders>
            <w:shd w:val="clear" w:color="auto" w:fill="auto"/>
            <w:vAlign w:val="center"/>
            <w:hideMark/>
          </w:tcPr>
          <w:p w14:paraId="353627E1" w14:textId="77777777" w:rsidR="00CC6C98" w:rsidRPr="00CC6C98" w:rsidRDefault="00CC6C98" w:rsidP="00CC6C98">
            <w:pPr>
              <w:rPr>
                <w:sz w:val="16"/>
                <w:szCs w:val="16"/>
                <w:lang w:eastAsia="pl-PL"/>
              </w:rPr>
            </w:pPr>
            <w:r w:rsidRPr="00CC6C98">
              <w:rPr>
                <w:sz w:val="16"/>
                <w:szCs w:val="16"/>
                <w:lang w:eastAsia="pl-PL"/>
              </w:rPr>
              <w:t>Octan fludrokortyzonu  0,1mg x 20 tbl</w:t>
            </w:r>
          </w:p>
        </w:tc>
        <w:tc>
          <w:tcPr>
            <w:tcW w:w="500" w:type="dxa"/>
            <w:tcBorders>
              <w:top w:val="nil"/>
              <w:left w:val="nil"/>
              <w:bottom w:val="single" w:sz="4" w:space="0" w:color="000000"/>
              <w:right w:val="single" w:sz="4" w:space="0" w:color="000000"/>
            </w:tcBorders>
            <w:shd w:val="clear" w:color="auto" w:fill="auto"/>
            <w:vAlign w:val="center"/>
            <w:hideMark/>
          </w:tcPr>
          <w:p w14:paraId="79A4C48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113FDBB" w14:textId="77777777" w:rsidR="00CC6C98" w:rsidRPr="00CC6C98" w:rsidRDefault="00CC6C98" w:rsidP="00CC6C98">
            <w:pPr>
              <w:jc w:val="center"/>
              <w:rPr>
                <w:sz w:val="16"/>
                <w:szCs w:val="16"/>
                <w:lang w:eastAsia="pl-PL"/>
              </w:rPr>
            </w:pPr>
            <w:r w:rsidRPr="00CC6C98">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36F9B97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4DBFF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CAFCA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4AEE1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9D431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22EB6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AD65C2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E4F356" w14:textId="77777777" w:rsidR="00CC6C98" w:rsidRPr="00CC6C98" w:rsidRDefault="00CC6C98" w:rsidP="00CC6C98">
            <w:pPr>
              <w:jc w:val="center"/>
              <w:rPr>
                <w:sz w:val="16"/>
                <w:szCs w:val="16"/>
                <w:lang w:eastAsia="pl-PL"/>
              </w:rPr>
            </w:pPr>
            <w:r w:rsidRPr="00CC6C98">
              <w:rPr>
                <w:sz w:val="16"/>
                <w:szCs w:val="16"/>
                <w:lang w:eastAsia="pl-PL"/>
              </w:rPr>
              <w:t>345</w:t>
            </w:r>
          </w:p>
        </w:tc>
        <w:tc>
          <w:tcPr>
            <w:tcW w:w="5960" w:type="dxa"/>
            <w:tcBorders>
              <w:top w:val="nil"/>
              <w:left w:val="nil"/>
              <w:bottom w:val="single" w:sz="4" w:space="0" w:color="000000"/>
              <w:right w:val="single" w:sz="4" w:space="0" w:color="000000"/>
            </w:tcBorders>
            <w:shd w:val="clear" w:color="auto" w:fill="auto"/>
            <w:vAlign w:val="center"/>
            <w:hideMark/>
          </w:tcPr>
          <w:p w14:paraId="1F57FA31" w14:textId="77777777" w:rsidR="00CC6C98" w:rsidRPr="00CC6C98" w:rsidRDefault="00CC6C98" w:rsidP="00CC6C98">
            <w:pPr>
              <w:rPr>
                <w:sz w:val="16"/>
                <w:szCs w:val="16"/>
                <w:lang w:eastAsia="pl-PL"/>
              </w:rPr>
            </w:pPr>
            <w:r w:rsidRPr="00CC6C98">
              <w:rPr>
                <w:sz w:val="16"/>
                <w:szCs w:val="16"/>
                <w:lang w:eastAsia="pl-PL"/>
              </w:rPr>
              <w:t>Etamsylat 12,5% 250mg/2ml x 50 amp</w:t>
            </w:r>
          </w:p>
        </w:tc>
        <w:tc>
          <w:tcPr>
            <w:tcW w:w="500" w:type="dxa"/>
            <w:tcBorders>
              <w:top w:val="nil"/>
              <w:left w:val="nil"/>
              <w:bottom w:val="single" w:sz="4" w:space="0" w:color="000000"/>
              <w:right w:val="single" w:sz="4" w:space="0" w:color="000000"/>
            </w:tcBorders>
            <w:shd w:val="clear" w:color="auto" w:fill="auto"/>
            <w:vAlign w:val="center"/>
            <w:hideMark/>
          </w:tcPr>
          <w:p w14:paraId="0D25FC6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54FA8CC" w14:textId="77777777" w:rsidR="00CC6C98" w:rsidRPr="00CC6C98" w:rsidRDefault="00CC6C98" w:rsidP="00CC6C98">
            <w:pPr>
              <w:jc w:val="center"/>
              <w:rPr>
                <w:sz w:val="16"/>
                <w:szCs w:val="16"/>
                <w:lang w:eastAsia="pl-PL"/>
              </w:rPr>
            </w:pPr>
            <w:r w:rsidRPr="00CC6C98">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5C0B5D3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050A2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B62A8C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F269E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8D5D44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3D905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82C108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9B01A3" w14:textId="77777777" w:rsidR="00CC6C98" w:rsidRPr="00CC6C98" w:rsidRDefault="00CC6C98" w:rsidP="00CC6C98">
            <w:pPr>
              <w:jc w:val="center"/>
              <w:rPr>
                <w:sz w:val="16"/>
                <w:szCs w:val="16"/>
                <w:lang w:eastAsia="pl-PL"/>
              </w:rPr>
            </w:pPr>
            <w:r w:rsidRPr="00CC6C98">
              <w:rPr>
                <w:sz w:val="16"/>
                <w:szCs w:val="16"/>
                <w:lang w:eastAsia="pl-PL"/>
              </w:rPr>
              <w:t>346</w:t>
            </w:r>
          </w:p>
        </w:tc>
        <w:tc>
          <w:tcPr>
            <w:tcW w:w="5960" w:type="dxa"/>
            <w:tcBorders>
              <w:top w:val="nil"/>
              <w:left w:val="nil"/>
              <w:bottom w:val="single" w:sz="4" w:space="0" w:color="000000"/>
              <w:right w:val="single" w:sz="4" w:space="0" w:color="000000"/>
            </w:tcBorders>
            <w:shd w:val="clear" w:color="auto" w:fill="auto"/>
            <w:vAlign w:val="center"/>
            <w:hideMark/>
          </w:tcPr>
          <w:p w14:paraId="619ABB81" w14:textId="77777777" w:rsidR="00CC6C98" w:rsidRPr="00CC6C98" w:rsidRDefault="00CC6C98" w:rsidP="00CC6C98">
            <w:pPr>
              <w:rPr>
                <w:sz w:val="16"/>
                <w:szCs w:val="16"/>
                <w:lang w:eastAsia="pl-PL"/>
              </w:rPr>
            </w:pPr>
            <w:r w:rsidRPr="00CC6C98">
              <w:rPr>
                <w:sz w:val="16"/>
                <w:szCs w:val="16"/>
                <w:lang w:eastAsia="pl-PL"/>
              </w:rPr>
              <w:t>Etamsylat  250mg x 30 tbl</w:t>
            </w:r>
          </w:p>
        </w:tc>
        <w:tc>
          <w:tcPr>
            <w:tcW w:w="500" w:type="dxa"/>
            <w:tcBorders>
              <w:top w:val="nil"/>
              <w:left w:val="nil"/>
              <w:bottom w:val="single" w:sz="4" w:space="0" w:color="000000"/>
              <w:right w:val="single" w:sz="4" w:space="0" w:color="000000"/>
            </w:tcBorders>
            <w:shd w:val="clear" w:color="auto" w:fill="auto"/>
            <w:vAlign w:val="center"/>
            <w:hideMark/>
          </w:tcPr>
          <w:p w14:paraId="0818364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3E729A5" w14:textId="77777777" w:rsidR="00CC6C98" w:rsidRPr="00CC6C98" w:rsidRDefault="00CC6C98" w:rsidP="00CC6C98">
            <w:pPr>
              <w:jc w:val="center"/>
              <w:rPr>
                <w:sz w:val="16"/>
                <w:szCs w:val="16"/>
                <w:lang w:eastAsia="pl-PL"/>
              </w:rPr>
            </w:pPr>
            <w:r w:rsidRPr="00CC6C98">
              <w:rPr>
                <w:sz w:val="16"/>
                <w:szCs w:val="16"/>
                <w:lang w:eastAsia="pl-PL"/>
              </w:rPr>
              <w:t>220</w:t>
            </w:r>
          </w:p>
        </w:tc>
        <w:tc>
          <w:tcPr>
            <w:tcW w:w="940" w:type="dxa"/>
            <w:tcBorders>
              <w:top w:val="nil"/>
              <w:left w:val="nil"/>
              <w:bottom w:val="single" w:sz="4" w:space="0" w:color="000000"/>
              <w:right w:val="single" w:sz="4" w:space="0" w:color="000000"/>
            </w:tcBorders>
            <w:shd w:val="clear" w:color="auto" w:fill="auto"/>
            <w:vAlign w:val="center"/>
            <w:hideMark/>
          </w:tcPr>
          <w:p w14:paraId="76356F5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FD329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E8BEBA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DD5E0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6D415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7121D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0799DF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8288E0" w14:textId="77777777" w:rsidR="00CC6C98" w:rsidRPr="00CC6C98" w:rsidRDefault="00CC6C98" w:rsidP="00CC6C98">
            <w:pPr>
              <w:jc w:val="center"/>
              <w:rPr>
                <w:sz w:val="16"/>
                <w:szCs w:val="16"/>
                <w:lang w:eastAsia="pl-PL"/>
              </w:rPr>
            </w:pPr>
            <w:r w:rsidRPr="00CC6C98">
              <w:rPr>
                <w:sz w:val="16"/>
                <w:szCs w:val="16"/>
                <w:lang w:eastAsia="pl-PL"/>
              </w:rPr>
              <w:t>347</w:t>
            </w:r>
          </w:p>
        </w:tc>
        <w:tc>
          <w:tcPr>
            <w:tcW w:w="5960" w:type="dxa"/>
            <w:tcBorders>
              <w:top w:val="nil"/>
              <w:left w:val="nil"/>
              <w:bottom w:val="single" w:sz="4" w:space="0" w:color="000000"/>
              <w:right w:val="single" w:sz="4" w:space="0" w:color="000000"/>
            </w:tcBorders>
            <w:shd w:val="clear" w:color="auto" w:fill="auto"/>
            <w:vAlign w:val="center"/>
            <w:hideMark/>
          </w:tcPr>
          <w:p w14:paraId="63C9A295" w14:textId="77777777" w:rsidR="00CC6C98" w:rsidRPr="00CC6C98" w:rsidRDefault="00CC6C98" w:rsidP="00CC6C98">
            <w:pPr>
              <w:rPr>
                <w:sz w:val="16"/>
                <w:szCs w:val="16"/>
                <w:lang w:eastAsia="pl-PL"/>
              </w:rPr>
            </w:pPr>
            <w:r w:rsidRPr="00CC6C98">
              <w:rPr>
                <w:sz w:val="16"/>
                <w:szCs w:val="16"/>
                <w:lang w:eastAsia="pl-PL"/>
              </w:rPr>
              <w:t>Delacet 100g</w:t>
            </w:r>
          </w:p>
        </w:tc>
        <w:tc>
          <w:tcPr>
            <w:tcW w:w="500" w:type="dxa"/>
            <w:tcBorders>
              <w:top w:val="nil"/>
              <w:left w:val="nil"/>
              <w:bottom w:val="single" w:sz="4" w:space="0" w:color="000000"/>
              <w:right w:val="single" w:sz="4" w:space="0" w:color="000000"/>
            </w:tcBorders>
            <w:shd w:val="clear" w:color="auto" w:fill="auto"/>
            <w:vAlign w:val="center"/>
            <w:hideMark/>
          </w:tcPr>
          <w:p w14:paraId="496F2A9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8C18B04"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43FF001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B2E12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7344A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1D345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16F16D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CB6F4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B7E3A1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ACC62C" w14:textId="77777777" w:rsidR="00CC6C98" w:rsidRPr="00CC6C98" w:rsidRDefault="00CC6C98" w:rsidP="00CC6C98">
            <w:pPr>
              <w:jc w:val="center"/>
              <w:rPr>
                <w:sz w:val="16"/>
                <w:szCs w:val="16"/>
                <w:lang w:eastAsia="pl-PL"/>
              </w:rPr>
            </w:pPr>
            <w:r w:rsidRPr="00CC6C98">
              <w:rPr>
                <w:sz w:val="16"/>
                <w:szCs w:val="16"/>
                <w:lang w:eastAsia="pl-PL"/>
              </w:rPr>
              <w:t>348</w:t>
            </w:r>
          </w:p>
        </w:tc>
        <w:tc>
          <w:tcPr>
            <w:tcW w:w="5960" w:type="dxa"/>
            <w:tcBorders>
              <w:top w:val="nil"/>
              <w:left w:val="nil"/>
              <w:bottom w:val="single" w:sz="4" w:space="0" w:color="000000"/>
              <w:right w:val="single" w:sz="4" w:space="0" w:color="000000"/>
            </w:tcBorders>
            <w:shd w:val="clear" w:color="auto" w:fill="auto"/>
            <w:vAlign w:val="center"/>
            <w:hideMark/>
          </w:tcPr>
          <w:p w14:paraId="133B527D" w14:textId="77777777" w:rsidR="00CC6C98" w:rsidRPr="00CC6C98" w:rsidRDefault="00CC6C98" w:rsidP="00CC6C98">
            <w:pPr>
              <w:rPr>
                <w:sz w:val="16"/>
                <w:szCs w:val="16"/>
                <w:lang w:eastAsia="pl-PL"/>
              </w:rPr>
            </w:pPr>
            <w:r w:rsidRPr="00CC6C98">
              <w:rPr>
                <w:sz w:val="16"/>
                <w:szCs w:val="16"/>
                <w:lang w:eastAsia="pl-PL"/>
              </w:rPr>
              <w:t>Trimebutyna gran.do p.zawiesiny 24mg/5ml  250ml</w:t>
            </w:r>
          </w:p>
        </w:tc>
        <w:tc>
          <w:tcPr>
            <w:tcW w:w="500" w:type="dxa"/>
            <w:tcBorders>
              <w:top w:val="nil"/>
              <w:left w:val="nil"/>
              <w:bottom w:val="single" w:sz="4" w:space="0" w:color="000000"/>
              <w:right w:val="single" w:sz="4" w:space="0" w:color="000000"/>
            </w:tcBorders>
            <w:shd w:val="clear" w:color="auto" w:fill="auto"/>
            <w:vAlign w:val="center"/>
            <w:hideMark/>
          </w:tcPr>
          <w:p w14:paraId="65D84A5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5A8F001"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2D0C2EA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65AF4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021A0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AC385C"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3FAEA6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FF481D"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59241C9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86FE4A" w14:textId="77777777" w:rsidR="00CC6C98" w:rsidRPr="00CC6C98" w:rsidRDefault="00CC6C98" w:rsidP="00CC6C98">
            <w:pPr>
              <w:jc w:val="center"/>
              <w:rPr>
                <w:sz w:val="16"/>
                <w:szCs w:val="16"/>
                <w:lang w:eastAsia="pl-PL"/>
              </w:rPr>
            </w:pPr>
            <w:r w:rsidRPr="00CC6C98">
              <w:rPr>
                <w:sz w:val="16"/>
                <w:szCs w:val="16"/>
                <w:lang w:eastAsia="pl-PL"/>
              </w:rPr>
              <w:t>349</w:t>
            </w:r>
          </w:p>
        </w:tc>
        <w:tc>
          <w:tcPr>
            <w:tcW w:w="5960" w:type="dxa"/>
            <w:tcBorders>
              <w:top w:val="nil"/>
              <w:left w:val="nil"/>
              <w:bottom w:val="single" w:sz="4" w:space="0" w:color="000000"/>
              <w:right w:val="single" w:sz="4" w:space="0" w:color="000000"/>
            </w:tcBorders>
            <w:shd w:val="clear" w:color="auto" w:fill="auto"/>
            <w:vAlign w:val="center"/>
            <w:hideMark/>
          </w:tcPr>
          <w:p w14:paraId="19D61B60" w14:textId="77777777" w:rsidR="00CC6C98" w:rsidRPr="00CC6C98" w:rsidRDefault="00CC6C98" w:rsidP="00CC6C98">
            <w:pPr>
              <w:rPr>
                <w:sz w:val="16"/>
                <w:szCs w:val="16"/>
                <w:lang w:eastAsia="pl-PL"/>
              </w:rPr>
            </w:pPr>
            <w:r w:rsidRPr="00CC6C98">
              <w:rPr>
                <w:sz w:val="16"/>
                <w:szCs w:val="16"/>
                <w:lang w:eastAsia="pl-PL"/>
              </w:rPr>
              <w:t>Dicortineff zawiesina do oczu i uszu 5ml</w:t>
            </w:r>
          </w:p>
        </w:tc>
        <w:tc>
          <w:tcPr>
            <w:tcW w:w="500" w:type="dxa"/>
            <w:tcBorders>
              <w:top w:val="nil"/>
              <w:left w:val="nil"/>
              <w:bottom w:val="single" w:sz="4" w:space="0" w:color="000000"/>
              <w:right w:val="single" w:sz="4" w:space="0" w:color="000000"/>
            </w:tcBorders>
            <w:shd w:val="clear" w:color="auto" w:fill="auto"/>
            <w:vAlign w:val="center"/>
            <w:hideMark/>
          </w:tcPr>
          <w:p w14:paraId="45E4F81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C0E1F08"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44C97B3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88592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9CFF54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0221D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D8905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26B61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1755CC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6A47C0" w14:textId="77777777" w:rsidR="00CC6C98" w:rsidRPr="00CC6C98" w:rsidRDefault="00CC6C98" w:rsidP="00CC6C98">
            <w:pPr>
              <w:jc w:val="center"/>
              <w:rPr>
                <w:sz w:val="16"/>
                <w:szCs w:val="16"/>
                <w:lang w:eastAsia="pl-PL"/>
              </w:rPr>
            </w:pPr>
            <w:r w:rsidRPr="00CC6C98">
              <w:rPr>
                <w:sz w:val="16"/>
                <w:szCs w:val="16"/>
                <w:lang w:eastAsia="pl-PL"/>
              </w:rPr>
              <w:t>350</w:t>
            </w:r>
          </w:p>
        </w:tc>
        <w:tc>
          <w:tcPr>
            <w:tcW w:w="5960" w:type="dxa"/>
            <w:tcBorders>
              <w:top w:val="nil"/>
              <w:left w:val="nil"/>
              <w:bottom w:val="single" w:sz="4" w:space="0" w:color="000000"/>
              <w:right w:val="single" w:sz="4" w:space="0" w:color="000000"/>
            </w:tcBorders>
            <w:shd w:val="clear" w:color="auto" w:fill="auto"/>
            <w:vAlign w:val="center"/>
            <w:hideMark/>
          </w:tcPr>
          <w:p w14:paraId="5D4F8663" w14:textId="77777777" w:rsidR="00CC6C98" w:rsidRPr="00CC6C98" w:rsidRDefault="00CC6C98" w:rsidP="00CC6C98">
            <w:pPr>
              <w:rPr>
                <w:sz w:val="16"/>
                <w:szCs w:val="16"/>
                <w:lang w:eastAsia="pl-PL"/>
              </w:rPr>
            </w:pPr>
            <w:r w:rsidRPr="00CC6C98">
              <w:rPr>
                <w:sz w:val="16"/>
                <w:szCs w:val="16"/>
                <w:lang w:eastAsia="pl-PL"/>
              </w:rPr>
              <w:t>Diltiazem 120 mg x 30 tbl.retard</w:t>
            </w:r>
          </w:p>
        </w:tc>
        <w:tc>
          <w:tcPr>
            <w:tcW w:w="500" w:type="dxa"/>
            <w:tcBorders>
              <w:top w:val="nil"/>
              <w:left w:val="nil"/>
              <w:bottom w:val="single" w:sz="4" w:space="0" w:color="000000"/>
              <w:right w:val="single" w:sz="4" w:space="0" w:color="000000"/>
            </w:tcBorders>
            <w:shd w:val="clear" w:color="auto" w:fill="auto"/>
            <w:vAlign w:val="center"/>
            <w:hideMark/>
          </w:tcPr>
          <w:p w14:paraId="4EE3648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4952DDF"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A0D83C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8532E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FD7D1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2B49A4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901F4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0C3C6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0D176A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75550D" w14:textId="77777777" w:rsidR="00CC6C98" w:rsidRPr="00CC6C98" w:rsidRDefault="00CC6C98" w:rsidP="00CC6C98">
            <w:pPr>
              <w:jc w:val="center"/>
              <w:rPr>
                <w:sz w:val="16"/>
                <w:szCs w:val="16"/>
                <w:lang w:eastAsia="pl-PL"/>
              </w:rPr>
            </w:pPr>
            <w:r w:rsidRPr="00CC6C98">
              <w:rPr>
                <w:sz w:val="16"/>
                <w:szCs w:val="16"/>
                <w:lang w:eastAsia="pl-PL"/>
              </w:rPr>
              <w:t>351</w:t>
            </w:r>
          </w:p>
        </w:tc>
        <w:tc>
          <w:tcPr>
            <w:tcW w:w="5960" w:type="dxa"/>
            <w:tcBorders>
              <w:top w:val="nil"/>
              <w:left w:val="nil"/>
              <w:bottom w:val="single" w:sz="4" w:space="0" w:color="000000"/>
              <w:right w:val="single" w:sz="4" w:space="0" w:color="000000"/>
            </w:tcBorders>
            <w:shd w:val="clear" w:color="auto" w:fill="auto"/>
            <w:vAlign w:val="center"/>
            <w:hideMark/>
          </w:tcPr>
          <w:p w14:paraId="464C98E2" w14:textId="77777777" w:rsidR="00CC6C98" w:rsidRPr="00CC6C98" w:rsidRDefault="00CC6C98" w:rsidP="00CC6C98">
            <w:pPr>
              <w:rPr>
                <w:sz w:val="16"/>
                <w:szCs w:val="16"/>
                <w:lang w:eastAsia="pl-PL"/>
              </w:rPr>
            </w:pPr>
            <w:r w:rsidRPr="00CC6C98">
              <w:rPr>
                <w:sz w:val="16"/>
                <w:szCs w:val="16"/>
                <w:lang w:eastAsia="pl-PL"/>
              </w:rPr>
              <w:t>Multiwitamina tbl x 30 tbl</w:t>
            </w:r>
          </w:p>
        </w:tc>
        <w:tc>
          <w:tcPr>
            <w:tcW w:w="500" w:type="dxa"/>
            <w:tcBorders>
              <w:top w:val="nil"/>
              <w:left w:val="nil"/>
              <w:bottom w:val="single" w:sz="4" w:space="0" w:color="000000"/>
              <w:right w:val="single" w:sz="4" w:space="0" w:color="000000"/>
            </w:tcBorders>
            <w:shd w:val="clear" w:color="auto" w:fill="auto"/>
            <w:vAlign w:val="center"/>
            <w:hideMark/>
          </w:tcPr>
          <w:p w14:paraId="0391EE2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06B353A"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BE5B5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79A19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3393C5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CC42D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82E55A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97DBA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345507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C26D63" w14:textId="77777777" w:rsidR="00CC6C98" w:rsidRPr="00CC6C98" w:rsidRDefault="00CC6C98" w:rsidP="00CC6C98">
            <w:pPr>
              <w:jc w:val="center"/>
              <w:rPr>
                <w:sz w:val="16"/>
                <w:szCs w:val="16"/>
                <w:lang w:eastAsia="pl-PL"/>
              </w:rPr>
            </w:pPr>
            <w:r w:rsidRPr="00CC6C98">
              <w:rPr>
                <w:sz w:val="16"/>
                <w:szCs w:val="16"/>
                <w:lang w:eastAsia="pl-PL"/>
              </w:rPr>
              <w:t>352</w:t>
            </w:r>
          </w:p>
        </w:tc>
        <w:tc>
          <w:tcPr>
            <w:tcW w:w="5960" w:type="dxa"/>
            <w:tcBorders>
              <w:top w:val="nil"/>
              <w:left w:val="nil"/>
              <w:bottom w:val="single" w:sz="4" w:space="0" w:color="000000"/>
              <w:right w:val="single" w:sz="4" w:space="0" w:color="000000"/>
            </w:tcBorders>
            <w:shd w:val="clear" w:color="auto" w:fill="auto"/>
            <w:vAlign w:val="center"/>
            <w:hideMark/>
          </w:tcPr>
          <w:p w14:paraId="33EB650E" w14:textId="77777777" w:rsidR="00CC6C98" w:rsidRPr="00CC6C98" w:rsidRDefault="00CC6C98" w:rsidP="00CC6C98">
            <w:pPr>
              <w:rPr>
                <w:sz w:val="16"/>
                <w:szCs w:val="16"/>
                <w:lang w:eastAsia="pl-PL"/>
              </w:rPr>
            </w:pPr>
            <w:r w:rsidRPr="00CC6C98">
              <w:rPr>
                <w:sz w:val="16"/>
                <w:szCs w:val="16"/>
                <w:lang w:eastAsia="pl-PL"/>
              </w:rPr>
              <w:t>Donepezil 5mg x 28 tbl.</w:t>
            </w:r>
          </w:p>
        </w:tc>
        <w:tc>
          <w:tcPr>
            <w:tcW w:w="500" w:type="dxa"/>
            <w:tcBorders>
              <w:top w:val="nil"/>
              <w:left w:val="nil"/>
              <w:bottom w:val="single" w:sz="4" w:space="0" w:color="000000"/>
              <w:right w:val="single" w:sz="4" w:space="0" w:color="000000"/>
            </w:tcBorders>
            <w:shd w:val="clear" w:color="auto" w:fill="auto"/>
            <w:vAlign w:val="center"/>
            <w:hideMark/>
          </w:tcPr>
          <w:p w14:paraId="689087C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BB4BD66"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2FD2B41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52CAF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0422B7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897E9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CA605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DDC7C3"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07427FB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2DC4A5" w14:textId="77777777" w:rsidR="00CC6C98" w:rsidRPr="00CC6C98" w:rsidRDefault="00CC6C98" w:rsidP="00CC6C98">
            <w:pPr>
              <w:jc w:val="center"/>
              <w:rPr>
                <w:sz w:val="16"/>
                <w:szCs w:val="16"/>
                <w:lang w:eastAsia="pl-PL"/>
              </w:rPr>
            </w:pPr>
            <w:r w:rsidRPr="00CC6C98">
              <w:rPr>
                <w:sz w:val="16"/>
                <w:szCs w:val="16"/>
                <w:lang w:eastAsia="pl-PL"/>
              </w:rPr>
              <w:t>353</w:t>
            </w:r>
          </w:p>
        </w:tc>
        <w:tc>
          <w:tcPr>
            <w:tcW w:w="5960" w:type="dxa"/>
            <w:tcBorders>
              <w:top w:val="nil"/>
              <w:left w:val="nil"/>
              <w:bottom w:val="single" w:sz="4" w:space="0" w:color="000000"/>
              <w:right w:val="single" w:sz="4" w:space="0" w:color="000000"/>
            </w:tcBorders>
            <w:shd w:val="clear" w:color="auto" w:fill="auto"/>
            <w:vAlign w:val="center"/>
            <w:hideMark/>
          </w:tcPr>
          <w:p w14:paraId="37DDC3BC" w14:textId="77777777" w:rsidR="00CC6C98" w:rsidRPr="00CC6C98" w:rsidRDefault="00CC6C98" w:rsidP="00CC6C98">
            <w:pPr>
              <w:rPr>
                <w:sz w:val="16"/>
                <w:szCs w:val="16"/>
                <w:lang w:eastAsia="pl-PL"/>
              </w:rPr>
            </w:pPr>
            <w:r w:rsidRPr="00CC6C98">
              <w:rPr>
                <w:sz w:val="16"/>
                <w:szCs w:val="16"/>
                <w:lang w:eastAsia="pl-PL"/>
              </w:rPr>
              <w:t>Dopamina 200mg/5 ml x 10 amp</w:t>
            </w:r>
          </w:p>
        </w:tc>
        <w:tc>
          <w:tcPr>
            <w:tcW w:w="500" w:type="dxa"/>
            <w:tcBorders>
              <w:top w:val="nil"/>
              <w:left w:val="nil"/>
              <w:bottom w:val="single" w:sz="4" w:space="0" w:color="000000"/>
              <w:right w:val="single" w:sz="4" w:space="0" w:color="000000"/>
            </w:tcBorders>
            <w:shd w:val="clear" w:color="auto" w:fill="auto"/>
            <w:vAlign w:val="center"/>
            <w:hideMark/>
          </w:tcPr>
          <w:p w14:paraId="51AADC5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2D2BAD0" w14:textId="77777777" w:rsidR="00CC6C98" w:rsidRPr="00CC6C98" w:rsidRDefault="00CC6C98" w:rsidP="00CC6C98">
            <w:pPr>
              <w:jc w:val="center"/>
              <w:rPr>
                <w:sz w:val="16"/>
                <w:szCs w:val="16"/>
                <w:lang w:eastAsia="pl-PL"/>
              </w:rPr>
            </w:pPr>
            <w:r w:rsidRPr="00CC6C98">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0955779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D8730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C2AC3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55827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679CEF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05B020"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779A348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2B2D69" w14:textId="77777777" w:rsidR="00CC6C98" w:rsidRPr="00CC6C98" w:rsidRDefault="00CC6C98" w:rsidP="00CC6C98">
            <w:pPr>
              <w:jc w:val="center"/>
              <w:rPr>
                <w:sz w:val="16"/>
                <w:szCs w:val="16"/>
                <w:lang w:eastAsia="pl-PL"/>
              </w:rPr>
            </w:pPr>
            <w:r w:rsidRPr="00CC6C98">
              <w:rPr>
                <w:sz w:val="16"/>
                <w:szCs w:val="16"/>
                <w:lang w:eastAsia="pl-PL"/>
              </w:rPr>
              <w:t>354</w:t>
            </w:r>
          </w:p>
        </w:tc>
        <w:tc>
          <w:tcPr>
            <w:tcW w:w="5960" w:type="dxa"/>
            <w:tcBorders>
              <w:top w:val="nil"/>
              <w:left w:val="nil"/>
              <w:bottom w:val="single" w:sz="4" w:space="0" w:color="000000"/>
              <w:right w:val="single" w:sz="4" w:space="0" w:color="000000"/>
            </w:tcBorders>
            <w:shd w:val="clear" w:color="auto" w:fill="auto"/>
            <w:vAlign w:val="center"/>
            <w:hideMark/>
          </w:tcPr>
          <w:p w14:paraId="1C79CE05" w14:textId="77777777" w:rsidR="00CC6C98" w:rsidRPr="00CC6C98" w:rsidRDefault="00CC6C98" w:rsidP="00CC6C98">
            <w:pPr>
              <w:rPr>
                <w:sz w:val="16"/>
                <w:szCs w:val="16"/>
                <w:lang w:eastAsia="pl-PL"/>
              </w:rPr>
            </w:pPr>
            <w:r w:rsidRPr="00CC6C98">
              <w:rPr>
                <w:sz w:val="16"/>
                <w:szCs w:val="16"/>
                <w:lang w:eastAsia="pl-PL"/>
              </w:rPr>
              <w:t>Mebeweryna 200mg x 60 kaps.ret.</w:t>
            </w:r>
          </w:p>
        </w:tc>
        <w:tc>
          <w:tcPr>
            <w:tcW w:w="500" w:type="dxa"/>
            <w:tcBorders>
              <w:top w:val="nil"/>
              <w:left w:val="nil"/>
              <w:bottom w:val="single" w:sz="4" w:space="0" w:color="000000"/>
              <w:right w:val="single" w:sz="4" w:space="0" w:color="000000"/>
            </w:tcBorders>
            <w:shd w:val="clear" w:color="auto" w:fill="auto"/>
            <w:vAlign w:val="center"/>
            <w:hideMark/>
          </w:tcPr>
          <w:p w14:paraId="07E1442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7FF3CD7"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45CDED4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15A41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44457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29DAE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7BF55E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4FB9D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654E77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1DE89A4" w14:textId="77777777" w:rsidR="00CC6C98" w:rsidRPr="00CC6C98" w:rsidRDefault="00CC6C98" w:rsidP="00CC6C98">
            <w:pPr>
              <w:jc w:val="center"/>
              <w:rPr>
                <w:sz w:val="16"/>
                <w:szCs w:val="16"/>
                <w:lang w:eastAsia="pl-PL"/>
              </w:rPr>
            </w:pPr>
            <w:r w:rsidRPr="00CC6C98">
              <w:rPr>
                <w:sz w:val="16"/>
                <w:szCs w:val="16"/>
                <w:lang w:eastAsia="pl-PL"/>
              </w:rPr>
              <w:t>355</w:t>
            </w:r>
          </w:p>
        </w:tc>
        <w:tc>
          <w:tcPr>
            <w:tcW w:w="5960" w:type="dxa"/>
            <w:tcBorders>
              <w:top w:val="nil"/>
              <w:left w:val="nil"/>
              <w:bottom w:val="single" w:sz="4" w:space="0" w:color="000000"/>
              <w:right w:val="single" w:sz="4" w:space="0" w:color="000000"/>
            </w:tcBorders>
            <w:shd w:val="clear" w:color="auto" w:fill="auto"/>
            <w:vAlign w:val="center"/>
            <w:hideMark/>
          </w:tcPr>
          <w:p w14:paraId="01534DFF" w14:textId="77777777" w:rsidR="00CC6C98" w:rsidRPr="00CC6C98" w:rsidRDefault="00CC6C98" w:rsidP="00CC6C98">
            <w:pPr>
              <w:rPr>
                <w:sz w:val="16"/>
                <w:szCs w:val="16"/>
                <w:lang w:eastAsia="pl-PL"/>
              </w:rPr>
            </w:pPr>
            <w:r w:rsidRPr="00CC6C98">
              <w:rPr>
                <w:sz w:val="16"/>
                <w:szCs w:val="16"/>
                <w:lang w:eastAsia="pl-PL"/>
              </w:rPr>
              <w:t>Trazodonum 75mg x 30 tbl o przedłużonym działaniu</w:t>
            </w:r>
          </w:p>
        </w:tc>
        <w:tc>
          <w:tcPr>
            <w:tcW w:w="500" w:type="dxa"/>
            <w:tcBorders>
              <w:top w:val="nil"/>
              <w:left w:val="nil"/>
              <w:bottom w:val="single" w:sz="4" w:space="0" w:color="000000"/>
              <w:right w:val="single" w:sz="4" w:space="0" w:color="000000"/>
            </w:tcBorders>
            <w:shd w:val="clear" w:color="auto" w:fill="auto"/>
            <w:vAlign w:val="center"/>
            <w:hideMark/>
          </w:tcPr>
          <w:p w14:paraId="73E3D50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6703986" w14:textId="77777777" w:rsidR="00CC6C98" w:rsidRPr="00CC6C98" w:rsidRDefault="00CC6C98" w:rsidP="00CC6C98">
            <w:pPr>
              <w:jc w:val="center"/>
              <w:rPr>
                <w:sz w:val="16"/>
                <w:szCs w:val="16"/>
                <w:lang w:eastAsia="pl-PL"/>
              </w:rPr>
            </w:pPr>
            <w:r w:rsidRPr="00CC6C98">
              <w:rPr>
                <w:sz w:val="16"/>
                <w:szCs w:val="16"/>
                <w:lang w:eastAsia="pl-PL"/>
              </w:rPr>
              <w:t>220</w:t>
            </w:r>
          </w:p>
        </w:tc>
        <w:tc>
          <w:tcPr>
            <w:tcW w:w="940" w:type="dxa"/>
            <w:tcBorders>
              <w:top w:val="nil"/>
              <w:left w:val="nil"/>
              <w:bottom w:val="single" w:sz="4" w:space="0" w:color="000000"/>
              <w:right w:val="single" w:sz="4" w:space="0" w:color="000000"/>
            </w:tcBorders>
            <w:shd w:val="clear" w:color="auto" w:fill="auto"/>
            <w:vAlign w:val="center"/>
            <w:hideMark/>
          </w:tcPr>
          <w:p w14:paraId="1A5B8FB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A6192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1EEE2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DA39FA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3137D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3903D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9735AD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404E9D" w14:textId="77777777" w:rsidR="00CC6C98" w:rsidRPr="00CC6C98" w:rsidRDefault="00CC6C98" w:rsidP="00CC6C98">
            <w:pPr>
              <w:jc w:val="center"/>
              <w:rPr>
                <w:sz w:val="16"/>
                <w:szCs w:val="16"/>
                <w:lang w:eastAsia="pl-PL"/>
              </w:rPr>
            </w:pPr>
            <w:r w:rsidRPr="00CC6C98">
              <w:rPr>
                <w:sz w:val="16"/>
                <w:szCs w:val="16"/>
                <w:lang w:eastAsia="pl-PL"/>
              </w:rPr>
              <w:t>356</w:t>
            </w:r>
          </w:p>
        </w:tc>
        <w:tc>
          <w:tcPr>
            <w:tcW w:w="5960" w:type="dxa"/>
            <w:tcBorders>
              <w:top w:val="nil"/>
              <w:left w:val="nil"/>
              <w:bottom w:val="single" w:sz="4" w:space="0" w:color="000000"/>
              <w:right w:val="single" w:sz="4" w:space="0" w:color="000000"/>
            </w:tcBorders>
            <w:shd w:val="clear" w:color="auto" w:fill="auto"/>
            <w:vAlign w:val="center"/>
            <w:hideMark/>
          </w:tcPr>
          <w:p w14:paraId="2814D872" w14:textId="77777777" w:rsidR="00CC6C98" w:rsidRPr="00CC6C98" w:rsidRDefault="00CC6C98" w:rsidP="00CC6C98">
            <w:pPr>
              <w:rPr>
                <w:sz w:val="16"/>
                <w:szCs w:val="16"/>
                <w:lang w:eastAsia="pl-PL"/>
              </w:rPr>
            </w:pPr>
            <w:r w:rsidRPr="00CC6C98">
              <w:rPr>
                <w:sz w:val="16"/>
                <w:szCs w:val="16"/>
                <w:lang w:eastAsia="pl-PL"/>
              </w:rPr>
              <w:t>Sulfasalazyna 500mg x 50 tbl.powl.</w:t>
            </w:r>
          </w:p>
        </w:tc>
        <w:tc>
          <w:tcPr>
            <w:tcW w:w="500" w:type="dxa"/>
            <w:tcBorders>
              <w:top w:val="nil"/>
              <w:left w:val="nil"/>
              <w:bottom w:val="single" w:sz="4" w:space="0" w:color="000000"/>
              <w:right w:val="single" w:sz="4" w:space="0" w:color="000000"/>
            </w:tcBorders>
            <w:shd w:val="clear" w:color="auto" w:fill="auto"/>
            <w:vAlign w:val="center"/>
            <w:hideMark/>
          </w:tcPr>
          <w:p w14:paraId="42C0472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577B1A2"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BE692B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96F11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4ABAFD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856C3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95AB7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E099A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49DC60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707BF0" w14:textId="77777777" w:rsidR="00CC6C98" w:rsidRPr="00CC6C98" w:rsidRDefault="00CC6C98" w:rsidP="00CC6C98">
            <w:pPr>
              <w:jc w:val="center"/>
              <w:rPr>
                <w:sz w:val="16"/>
                <w:szCs w:val="16"/>
                <w:lang w:eastAsia="pl-PL"/>
              </w:rPr>
            </w:pPr>
            <w:r w:rsidRPr="00CC6C98">
              <w:rPr>
                <w:sz w:val="16"/>
                <w:szCs w:val="16"/>
                <w:lang w:eastAsia="pl-PL"/>
              </w:rPr>
              <w:t>357</w:t>
            </w:r>
          </w:p>
        </w:tc>
        <w:tc>
          <w:tcPr>
            <w:tcW w:w="5960" w:type="dxa"/>
            <w:tcBorders>
              <w:top w:val="nil"/>
              <w:left w:val="nil"/>
              <w:bottom w:val="single" w:sz="4" w:space="0" w:color="000000"/>
              <w:right w:val="single" w:sz="4" w:space="0" w:color="000000"/>
            </w:tcBorders>
            <w:shd w:val="clear" w:color="auto" w:fill="auto"/>
            <w:vAlign w:val="center"/>
            <w:hideMark/>
          </w:tcPr>
          <w:p w14:paraId="1B4F88DF" w14:textId="77777777" w:rsidR="00CC6C98" w:rsidRPr="00CC6C98" w:rsidRDefault="00CC6C98" w:rsidP="00CC6C98">
            <w:pPr>
              <w:rPr>
                <w:sz w:val="16"/>
                <w:szCs w:val="16"/>
                <w:lang w:eastAsia="pl-PL"/>
              </w:rPr>
            </w:pPr>
            <w:r w:rsidRPr="00CC6C98">
              <w:rPr>
                <w:sz w:val="16"/>
                <w:szCs w:val="16"/>
                <w:lang w:eastAsia="pl-PL"/>
              </w:rPr>
              <w:t>Prednizon 5mg x 100tbl.</w:t>
            </w:r>
          </w:p>
        </w:tc>
        <w:tc>
          <w:tcPr>
            <w:tcW w:w="500" w:type="dxa"/>
            <w:tcBorders>
              <w:top w:val="nil"/>
              <w:left w:val="nil"/>
              <w:bottom w:val="single" w:sz="4" w:space="0" w:color="000000"/>
              <w:right w:val="single" w:sz="4" w:space="0" w:color="000000"/>
            </w:tcBorders>
            <w:shd w:val="clear" w:color="auto" w:fill="auto"/>
            <w:vAlign w:val="center"/>
            <w:hideMark/>
          </w:tcPr>
          <w:p w14:paraId="55428EF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5730C77"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9B22BA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41EB1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E5363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E5C9EF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4A2C4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92CBB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473280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3C1F9BF" w14:textId="77777777" w:rsidR="00CC6C98" w:rsidRPr="00CC6C98" w:rsidRDefault="00CC6C98" w:rsidP="00CC6C98">
            <w:pPr>
              <w:jc w:val="center"/>
              <w:rPr>
                <w:sz w:val="16"/>
                <w:szCs w:val="16"/>
                <w:lang w:eastAsia="pl-PL"/>
              </w:rPr>
            </w:pPr>
            <w:r w:rsidRPr="00CC6C98">
              <w:rPr>
                <w:sz w:val="16"/>
                <w:szCs w:val="16"/>
                <w:lang w:eastAsia="pl-PL"/>
              </w:rPr>
              <w:t>358</w:t>
            </w:r>
          </w:p>
        </w:tc>
        <w:tc>
          <w:tcPr>
            <w:tcW w:w="5960" w:type="dxa"/>
            <w:tcBorders>
              <w:top w:val="nil"/>
              <w:left w:val="nil"/>
              <w:bottom w:val="single" w:sz="4" w:space="0" w:color="000000"/>
              <w:right w:val="single" w:sz="4" w:space="0" w:color="000000"/>
            </w:tcBorders>
            <w:shd w:val="clear" w:color="auto" w:fill="auto"/>
            <w:vAlign w:val="center"/>
            <w:hideMark/>
          </w:tcPr>
          <w:p w14:paraId="1396BEA6" w14:textId="77777777" w:rsidR="00CC6C98" w:rsidRPr="00CC6C98" w:rsidRDefault="00CC6C98" w:rsidP="00CC6C98">
            <w:pPr>
              <w:rPr>
                <w:sz w:val="16"/>
                <w:szCs w:val="16"/>
                <w:lang w:eastAsia="pl-PL"/>
              </w:rPr>
            </w:pPr>
            <w:r w:rsidRPr="00CC6C98">
              <w:rPr>
                <w:sz w:val="16"/>
                <w:szCs w:val="16"/>
                <w:lang w:eastAsia="pl-PL"/>
              </w:rPr>
              <w:t>HandiHaler aparat do inhalacji do stos. z Tiotropium</w:t>
            </w:r>
          </w:p>
        </w:tc>
        <w:tc>
          <w:tcPr>
            <w:tcW w:w="500" w:type="dxa"/>
            <w:tcBorders>
              <w:top w:val="nil"/>
              <w:left w:val="nil"/>
              <w:bottom w:val="single" w:sz="4" w:space="0" w:color="000000"/>
              <w:right w:val="single" w:sz="4" w:space="0" w:color="000000"/>
            </w:tcBorders>
            <w:shd w:val="clear" w:color="auto" w:fill="auto"/>
            <w:vAlign w:val="center"/>
            <w:hideMark/>
          </w:tcPr>
          <w:p w14:paraId="191CAAD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BD3C1D7"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05C041F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AFEAD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6D002F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0F33B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340003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545CA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37D011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D307E1" w14:textId="77777777" w:rsidR="00CC6C98" w:rsidRPr="00CC6C98" w:rsidRDefault="00CC6C98" w:rsidP="00CC6C98">
            <w:pPr>
              <w:jc w:val="center"/>
              <w:rPr>
                <w:sz w:val="16"/>
                <w:szCs w:val="16"/>
                <w:lang w:eastAsia="pl-PL"/>
              </w:rPr>
            </w:pPr>
            <w:r w:rsidRPr="00CC6C98">
              <w:rPr>
                <w:sz w:val="16"/>
                <w:szCs w:val="16"/>
                <w:lang w:eastAsia="pl-PL"/>
              </w:rPr>
              <w:t>359</w:t>
            </w:r>
          </w:p>
        </w:tc>
        <w:tc>
          <w:tcPr>
            <w:tcW w:w="5960" w:type="dxa"/>
            <w:tcBorders>
              <w:top w:val="nil"/>
              <w:left w:val="nil"/>
              <w:bottom w:val="single" w:sz="4" w:space="0" w:color="000000"/>
              <w:right w:val="single" w:sz="4" w:space="0" w:color="000000"/>
            </w:tcBorders>
            <w:shd w:val="clear" w:color="auto" w:fill="auto"/>
            <w:vAlign w:val="center"/>
            <w:hideMark/>
          </w:tcPr>
          <w:p w14:paraId="4AE22831" w14:textId="77777777" w:rsidR="00CC6C98" w:rsidRPr="00CC6C98" w:rsidRDefault="00CC6C98" w:rsidP="00CC6C98">
            <w:pPr>
              <w:rPr>
                <w:sz w:val="16"/>
                <w:szCs w:val="16"/>
                <w:lang w:eastAsia="pl-PL"/>
              </w:rPr>
            </w:pPr>
            <w:r w:rsidRPr="00CC6C98">
              <w:rPr>
                <w:sz w:val="16"/>
                <w:szCs w:val="16"/>
                <w:lang w:eastAsia="pl-PL"/>
              </w:rPr>
              <w:t>Esseliv x 50 kaps.</w:t>
            </w:r>
          </w:p>
        </w:tc>
        <w:tc>
          <w:tcPr>
            <w:tcW w:w="500" w:type="dxa"/>
            <w:tcBorders>
              <w:top w:val="nil"/>
              <w:left w:val="nil"/>
              <w:bottom w:val="single" w:sz="4" w:space="0" w:color="000000"/>
              <w:right w:val="single" w:sz="4" w:space="0" w:color="000000"/>
            </w:tcBorders>
            <w:shd w:val="clear" w:color="auto" w:fill="auto"/>
            <w:vAlign w:val="center"/>
            <w:hideMark/>
          </w:tcPr>
          <w:p w14:paraId="612CB76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B845E22"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01BF9E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4F95B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42F9CA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9A2A7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5B984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EDCA7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A2C6CF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9EFCC9" w14:textId="77777777" w:rsidR="00CC6C98" w:rsidRPr="00CC6C98" w:rsidRDefault="00CC6C98" w:rsidP="00CC6C98">
            <w:pPr>
              <w:jc w:val="center"/>
              <w:rPr>
                <w:sz w:val="16"/>
                <w:szCs w:val="16"/>
                <w:lang w:eastAsia="pl-PL"/>
              </w:rPr>
            </w:pPr>
            <w:r w:rsidRPr="00CC6C98">
              <w:rPr>
                <w:sz w:val="16"/>
                <w:szCs w:val="16"/>
                <w:lang w:eastAsia="pl-PL"/>
              </w:rPr>
              <w:t>360</w:t>
            </w:r>
          </w:p>
        </w:tc>
        <w:tc>
          <w:tcPr>
            <w:tcW w:w="5960" w:type="dxa"/>
            <w:tcBorders>
              <w:top w:val="nil"/>
              <w:left w:val="nil"/>
              <w:bottom w:val="single" w:sz="4" w:space="0" w:color="000000"/>
              <w:right w:val="single" w:sz="4" w:space="0" w:color="000000"/>
            </w:tcBorders>
            <w:shd w:val="clear" w:color="auto" w:fill="auto"/>
            <w:vAlign w:val="center"/>
            <w:hideMark/>
          </w:tcPr>
          <w:p w14:paraId="67547E6A" w14:textId="77777777" w:rsidR="00CC6C98" w:rsidRPr="00CC6C98" w:rsidRDefault="00CC6C98" w:rsidP="00CC6C98">
            <w:pPr>
              <w:rPr>
                <w:sz w:val="16"/>
                <w:szCs w:val="16"/>
                <w:lang w:eastAsia="pl-PL"/>
              </w:rPr>
            </w:pPr>
            <w:r w:rsidRPr="00CC6C98">
              <w:rPr>
                <w:sz w:val="16"/>
                <w:szCs w:val="16"/>
                <w:lang w:eastAsia="pl-PL"/>
              </w:rPr>
              <w:t>Etanol 70% 1000ml</w:t>
            </w:r>
          </w:p>
        </w:tc>
        <w:tc>
          <w:tcPr>
            <w:tcW w:w="500" w:type="dxa"/>
            <w:tcBorders>
              <w:top w:val="nil"/>
              <w:left w:val="nil"/>
              <w:bottom w:val="single" w:sz="4" w:space="0" w:color="000000"/>
              <w:right w:val="single" w:sz="4" w:space="0" w:color="000000"/>
            </w:tcBorders>
            <w:shd w:val="clear" w:color="auto" w:fill="auto"/>
            <w:vAlign w:val="center"/>
            <w:hideMark/>
          </w:tcPr>
          <w:p w14:paraId="2F8288B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DC3B703"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850C27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40F09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F5A0AB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5A347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B9AE02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95A01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340A1C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5D70A2" w14:textId="77777777" w:rsidR="00CC6C98" w:rsidRPr="00CC6C98" w:rsidRDefault="00CC6C98" w:rsidP="00CC6C98">
            <w:pPr>
              <w:jc w:val="center"/>
              <w:rPr>
                <w:sz w:val="16"/>
                <w:szCs w:val="16"/>
                <w:lang w:eastAsia="pl-PL"/>
              </w:rPr>
            </w:pPr>
            <w:r w:rsidRPr="00CC6C98">
              <w:rPr>
                <w:sz w:val="16"/>
                <w:szCs w:val="16"/>
                <w:lang w:eastAsia="pl-PL"/>
              </w:rPr>
              <w:t>361</w:t>
            </w:r>
          </w:p>
        </w:tc>
        <w:tc>
          <w:tcPr>
            <w:tcW w:w="5960" w:type="dxa"/>
            <w:tcBorders>
              <w:top w:val="nil"/>
              <w:left w:val="nil"/>
              <w:bottom w:val="single" w:sz="4" w:space="0" w:color="000000"/>
              <w:right w:val="single" w:sz="4" w:space="0" w:color="000000"/>
            </w:tcBorders>
            <w:shd w:val="clear" w:color="auto" w:fill="auto"/>
            <w:vAlign w:val="center"/>
            <w:hideMark/>
          </w:tcPr>
          <w:p w14:paraId="4CB6F16F" w14:textId="77777777" w:rsidR="00CC6C98" w:rsidRPr="00CC6C98" w:rsidRDefault="00CC6C98" w:rsidP="00CC6C98">
            <w:pPr>
              <w:rPr>
                <w:sz w:val="16"/>
                <w:szCs w:val="16"/>
                <w:lang w:eastAsia="pl-PL"/>
              </w:rPr>
            </w:pPr>
            <w:r w:rsidRPr="00CC6C98">
              <w:rPr>
                <w:sz w:val="16"/>
                <w:szCs w:val="16"/>
                <w:lang w:eastAsia="pl-PL"/>
              </w:rPr>
              <w:t>Estradiol 0,002g x 28 tbl</w:t>
            </w:r>
          </w:p>
        </w:tc>
        <w:tc>
          <w:tcPr>
            <w:tcW w:w="500" w:type="dxa"/>
            <w:tcBorders>
              <w:top w:val="nil"/>
              <w:left w:val="nil"/>
              <w:bottom w:val="single" w:sz="4" w:space="0" w:color="000000"/>
              <w:right w:val="single" w:sz="4" w:space="0" w:color="000000"/>
            </w:tcBorders>
            <w:shd w:val="clear" w:color="auto" w:fill="auto"/>
            <w:vAlign w:val="center"/>
            <w:hideMark/>
          </w:tcPr>
          <w:p w14:paraId="21590F7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0B2D710" w14:textId="77777777" w:rsidR="00CC6C98" w:rsidRPr="00CC6C98" w:rsidRDefault="00CC6C98" w:rsidP="00CC6C98">
            <w:pPr>
              <w:jc w:val="center"/>
              <w:rPr>
                <w:sz w:val="16"/>
                <w:szCs w:val="16"/>
                <w:lang w:eastAsia="pl-PL"/>
              </w:rPr>
            </w:pPr>
            <w:r w:rsidRPr="00CC6C98">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17F17FA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BB8A8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BE3AD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E4A6E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E46A8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D778C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FD0FBB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18A9646" w14:textId="77777777" w:rsidR="00CC6C98" w:rsidRPr="00CC6C98" w:rsidRDefault="00CC6C98" w:rsidP="00CC6C98">
            <w:pPr>
              <w:jc w:val="center"/>
              <w:rPr>
                <w:sz w:val="16"/>
                <w:szCs w:val="16"/>
                <w:lang w:eastAsia="pl-PL"/>
              </w:rPr>
            </w:pPr>
            <w:r w:rsidRPr="00CC6C98">
              <w:rPr>
                <w:sz w:val="16"/>
                <w:szCs w:val="16"/>
                <w:lang w:eastAsia="pl-PL"/>
              </w:rPr>
              <w:t>362</w:t>
            </w:r>
          </w:p>
        </w:tc>
        <w:tc>
          <w:tcPr>
            <w:tcW w:w="5960" w:type="dxa"/>
            <w:tcBorders>
              <w:top w:val="nil"/>
              <w:left w:val="nil"/>
              <w:bottom w:val="single" w:sz="4" w:space="0" w:color="000000"/>
              <w:right w:val="single" w:sz="4" w:space="0" w:color="000000"/>
            </w:tcBorders>
            <w:shd w:val="clear" w:color="auto" w:fill="auto"/>
            <w:vAlign w:val="center"/>
            <w:hideMark/>
          </w:tcPr>
          <w:p w14:paraId="2CB3CC81" w14:textId="77777777" w:rsidR="00CC6C98" w:rsidRPr="00CC6C98" w:rsidRDefault="00CC6C98" w:rsidP="00CC6C98">
            <w:pPr>
              <w:rPr>
                <w:sz w:val="16"/>
                <w:szCs w:val="16"/>
                <w:lang w:eastAsia="pl-PL"/>
              </w:rPr>
            </w:pPr>
            <w:r w:rsidRPr="00CC6C98">
              <w:rPr>
                <w:sz w:val="16"/>
                <w:szCs w:val="16"/>
                <w:lang w:eastAsia="pl-PL"/>
              </w:rPr>
              <w:t>Dimentinden 0,1% żel 30g</w:t>
            </w:r>
          </w:p>
        </w:tc>
        <w:tc>
          <w:tcPr>
            <w:tcW w:w="500" w:type="dxa"/>
            <w:tcBorders>
              <w:top w:val="nil"/>
              <w:left w:val="nil"/>
              <w:bottom w:val="single" w:sz="4" w:space="0" w:color="000000"/>
              <w:right w:val="single" w:sz="4" w:space="0" w:color="000000"/>
            </w:tcBorders>
            <w:shd w:val="clear" w:color="auto" w:fill="auto"/>
            <w:vAlign w:val="center"/>
            <w:hideMark/>
          </w:tcPr>
          <w:p w14:paraId="08B938E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4C78BD8"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364CA63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91C0D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3A07DD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0819E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4D6EF1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9E167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6DECDA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56956B" w14:textId="77777777" w:rsidR="00CC6C98" w:rsidRPr="00CC6C98" w:rsidRDefault="00CC6C98" w:rsidP="00CC6C98">
            <w:pPr>
              <w:jc w:val="center"/>
              <w:rPr>
                <w:sz w:val="16"/>
                <w:szCs w:val="16"/>
                <w:lang w:eastAsia="pl-PL"/>
              </w:rPr>
            </w:pPr>
            <w:r w:rsidRPr="00CC6C98">
              <w:rPr>
                <w:sz w:val="16"/>
                <w:szCs w:val="16"/>
                <w:lang w:eastAsia="pl-PL"/>
              </w:rPr>
              <w:t>363</w:t>
            </w:r>
          </w:p>
        </w:tc>
        <w:tc>
          <w:tcPr>
            <w:tcW w:w="5960" w:type="dxa"/>
            <w:tcBorders>
              <w:top w:val="nil"/>
              <w:left w:val="nil"/>
              <w:bottom w:val="single" w:sz="4" w:space="0" w:color="000000"/>
              <w:right w:val="single" w:sz="4" w:space="0" w:color="000000"/>
            </w:tcBorders>
            <w:shd w:val="clear" w:color="auto" w:fill="auto"/>
            <w:vAlign w:val="center"/>
            <w:hideMark/>
          </w:tcPr>
          <w:p w14:paraId="67AF0B33" w14:textId="77777777" w:rsidR="00CC6C98" w:rsidRPr="00CC6C98" w:rsidRDefault="00CC6C98" w:rsidP="00CC6C98">
            <w:pPr>
              <w:rPr>
                <w:sz w:val="16"/>
                <w:szCs w:val="16"/>
                <w:lang w:eastAsia="pl-PL"/>
              </w:rPr>
            </w:pPr>
            <w:r w:rsidRPr="00CC6C98">
              <w:rPr>
                <w:sz w:val="16"/>
                <w:szCs w:val="16"/>
                <w:lang w:eastAsia="pl-PL"/>
              </w:rPr>
              <w:t>Dimentinden krople doustne 1mg/ml 20ml</w:t>
            </w:r>
          </w:p>
        </w:tc>
        <w:tc>
          <w:tcPr>
            <w:tcW w:w="500" w:type="dxa"/>
            <w:tcBorders>
              <w:top w:val="nil"/>
              <w:left w:val="nil"/>
              <w:bottom w:val="single" w:sz="4" w:space="0" w:color="000000"/>
              <w:right w:val="single" w:sz="4" w:space="0" w:color="000000"/>
            </w:tcBorders>
            <w:shd w:val="clear" w:color="auto" w:fill="auto"/>
            <w:vAlign w:val="center"/>
            <w:hideMark/>
          </w:tcPr>
          <w:p w14:paraId="414DA1E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A4A11B5"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6963C5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95016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B63068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FD975F"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BA4F1F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E2DA54"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2874654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84C40E" w14:textId="77777777" w:rsidR="00CC6C98" w:rsidRPr="00CC6C98" w:rsidRDefault="00CC6C98" w:rsidP="00CC6C98">
            <w:pPr>
              <w:jc w:val="center"/>
              <w:rPr>
                <w:sz w:val="16"/>
                <w:szCs w:val="16"/>
                <w:lang w:eastAsia="pl-PL"/>
              </w:rPr>
            </w:pPr>
            <w:r w:rsidRPr="00CC6C98">
              <w:rPr>
                <w:sz w:val="16"/>
                <w:szCs w:val="16"/>
                <w:lang w:eastAsia="pl-PL"/>
              </w:rPr>
              <w:t>364</w:t>
            </w:r>
          </w:p>
        </w:tc>
        <w:tc>
          <w:tcPr>
            <w:tcW w:w="5960" w:type="dxa"/>
            <w:tcBorders>
              <w:top w:val="nil"/>
              <w:left w:val="nil"/>
              <w:bottom w:val="single" w:sz="4" w:space="0" w:color="000000"/>
              <w:right w:val="single" w:sz="4" w:space="0" w:color="000000"/>
            </w:tcBorders>
            <w:shd w:val="clear" w:color="auto" w:fill="auto"/>
            <w:vAlign w:val="center"/>
            <w:hideMark/>
          </w:tcPr>
          <w:p w14:paraId="1C622A00" w14:textId="77777777" w:rsidR="00CC6C98" w:rsidRPr="00CC6C98" w:rsidRDefault="00CC6C98" w:rsidP="00CC6C98">
            <w:pPr>
              <w:rPr>
                <w:sz w:val="16"/>
                <w:szCs w:val="16"/>
                <w:lang w:eastAsia="pl-PL"/>
              </w:rPr>
            </w:pPr>
            <w:r w:rsidRPr="00CC6C98">
              <w:rPr>
                <w:sz w:val="16"/>
                <w:szCs w:val="16"/>
                <w:lang w:eastAsia="pl-PL"/>
              </w:rPr>
              <w:t>Debigatran 0,11g x 180 szt</w:t>
            </w:r>
          </w:p>
        </w:tc>
        <w:tc>
          <w:tcPr>
            <w:tcW w:w="500" w:type="dxa"/>
            <w:tcBorders>
              <w:top w:val="nil"/>
              <w:left w:val="nil"/>
              <w:bottom w:val="single" w:sz="4" w:space="0" w:color="000000"/>
              <w:right w:val="single" w:sz="4" w:space="0" w:color="000000"/>
            </w:tcBorders>
            <w:shd w:val="clear" w:color="auto" w:fill="auto"/>
            <w:vAlign w:val="center"/>
            <w:hideMark/>
          </w:tcPr>
          <w:p w14:paraId="7CF1FE7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ABC0B79"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4B10FEB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07AF0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FD3955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315CC2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644E26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AF8B0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61AC70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5E2C50" w14:textId="77777777" w:rsidR="00CC6C98" w:rsidRPr="00CC6C98" w:rsidRDefault="00CC6C98" w:rsidP="00CC6C98">
            <w:pPr>
              <w:jc w:val="center"/>
              <w:rPr>
                <w:sz w:val="16"/>
                <w:szCs w:val="16"/>
                <w:lang w:eastAsia="pl-PL"/>
              </w:rPr>
            </w:pPr>
            <w:r w:rsidRPr="00CC6C98">
              <w:rPr>
                <w:sz w:val="16"/>
                <w:szCs w:val="16"/>
                <w:lang w:eastAsia="pl-PL"/>
              </w:rPr>
              <w:t>365</w:t>
            </w:r>
          </w:p>
        </w:tc>
        <w:tc>
          <w:tcPr>
            <w:tcW w:w="5960" w:type="dxa"/>
            <w:tcBorders>
              <w:top w:val="nil"/>
              <w:left w:val="nil"/>
              <w:bottom w:val="single" w:sz="4" w:space="0" w:color="000000"/>
              <w:right w:val="single" w:sz="4" w:space="0" w:color="000000"/>
            </w:tcBorders>
            <w:shd w:val="clear" w:color="auto" w:fill="auto"/>
            <w:vAlign w:val="center"/>
            <w:hideMark/>
          </w:tcPr>
          <w:p w14:paraId="7BD6B287" w14:textId="77777777" w:rsidR="00CC6C98" w:rsidRPr="00CC6C98" w:rsidRDefault="00CC6C98" w:rsidP="00CC6C98">
            <w:pPr>
              <w:rPr>
                <w:sz w:val="16"/>
                <w:szCs w:val="16"/>
                <w:lang w:eastAsia="pl-PL"/>
              </w:rPr>
            </w:pPr>
            <w:r w:rsidRPr="00CC6C98">
              <w:rPr>
                <w:sz w:val="16"/>
                <w:szCs w:val="16"/>
                <w:lang w:eastAsia="pl-PL"/>
              </w:rPr>
              <w:t>Antazolina 50mg/ml  2ml x 10 amp</w:t>
            </w:r>
          </w:p>
        </w:tc>
        <w:tc>
          <w:tcPr>
            <w:tcW w:w="500" w:type="dxa"/>
            <w:tcBorders>
              <w:top w:val="nil"/>
              <w:left w:val="nil"/>
              <w:bottom w:val="single" w:sz="4" w:space="0" w:color="000000"/>
              <w:right w:val="single" w:sz="4" w:space="0" w:color="000000"/>
            </w:tcBorders>
            <w:shd w:val="clear" w:color="auto" w:fill="auto"/>
            <w:vAlign w:val="center"/>
            <w:hideMark/>
          </w:tcPr>
          <w:p w14:paraId="768BF17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1BAFEA0" w14:textId="77777777" w:rsidR="00CC6C98" w:rsidRPr="00CC6C98" w:rsidRDefault="00CC6C98" w:rsidP="00CC6C98">
            <w:pPr>
              <w:jc w:val="center"/>
              <w:rPr>
                <w:sz w:val="16"/>
                <w:szCs w:val="16"/>
                <w:lang w:eastAsia="pl-PL"/>
              </w:rPr>
            </w:pPr>
            <w:r w:rsidRPr="00CC6C98">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2DC73A5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15B29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71DB7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FC76E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6AA1F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D421A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E99042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51169A" w14:textId="77777777" w:rsidR="00CC6C98" w:rsidRPr="00CC6C98" w:rsidRDefault="00CC6C98" w:rsidP="00CC6C98">
            <w:pPr>
              <w:jc w:val="center"/>
              <w:rPr>
                <w:sz w:val="16"/>
                <w:szCs w:val="16"/>
                <w:lang w:eastAsia="pl-PL"/>
              </w:rPr>
            </w:pPr>
            <w:r w:rsidRPr="00CC6C98">
              <w:rPr>
                <w:sz w:val="16"/>
                <w:szCs w:val="16"/>
                <w:lang w:eastAsia="pl-PL"/>
              </w:rPr>
              <w:t>366</w:t>
            </w:r>
          </w:p>
        </w:tc>
        <w:tc>
          <w:tcPr>
            <w:tcW w:w="5960" w:type="dxa"/>
            <w:tcBorders>
              <w:top w:val="nil"/>
              <w:left w:val="nil"/>
              <w:bottom w:val="single" w:sz="4" w:space="0" w:color="000000"/>
              <w:right w:val="single" w:sz="4" w:space="0" w:color="000000"/>
            </w:tcBorders>
            <w:shd w:val="clear" w:color="auto" w:fill="auto"/>
            <w:vAlign w:val="center"/>
            <w:hideMark/>
          </w:tcPr>
          <w:p w14:paraId="0DDCF65A" w14:textId="77777777" w:rsidR="00CC6C98" w:rsidRPr="00CC6C98" w:rsidRDefault="00CC6C98" w:rsidP="00CC6C98">
            <w:pPr>
              <w:rPr>
                <w:sz w:val="16"/>
                <w:szCs w:val="16"/>
                <w:lang w:eastAsia="pl-PL"/>
              </w:rPr>
            </w:pPr>
            <w:r w:rsidRPr="00CC6C98">
              <w:rPr>
                <w:sz w:val="16"/>
                <w:szCs w:val="16"/>
                <w:lang w:eastAsia="pl-PL"/>
              </w:rPr>
              <w:t>Amidtryzoinian megluminy z amidotryzoinianem sodu 100ml x 10</w:t>
            </w:r>
          </w:p>
        </w:tc>
        <w:tc>
          <w:tcPr>
            <w:tcW w:w="500" w:type="dxa"/>
            <w:tcBorders>
              <w:top w:val="nil"/>
              <w:left w:val="nil"/>
              <w:bottom w:val="single" w:sz="4" w:space="0" w:color="000000"/>
              <w:right w:val="single" w:sz="4" w:space="0" w:color="000000"/>
            </w:tcBorders>
            <w:shd w:val="clear" w:color="auto" w:fill="auto"/>
            <w:vAlign w:val="center"/>
            <w:hideMark/>
          </w:tcPr>
          <w:p w14:paraId="70E39D7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71C6546"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47660B4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CB0B9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88787A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6CD51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43678C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C4BD2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BFD19E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F41A34A" w14:textId="77777777" w:rsidR="00CC6C98" w:rsidRPr="00CC6C98" w:rsidRDefault="00CC6C98" w:rsidP="00CC6C98">
            <w:pPr>
              <w:jc w:val="center"/>
              <w:rPr>
                <w:sz w:val="16"/>
                <w:szCs w:val="16"/>
                <w:lang w:eastAsia="pl-PL"/>
              </w:rPr>
            </w:pPr>
            <w:r w:rsidRPr="00CC6C98">
              <w:rPr>
                <w:sz w:val="16"/>
                <w:szCs w:val="16"/>
                <w:lang w:eastAsia="pl-PL"/>
              </w:rPr>
              <w:t>367</w:t>
            </w:r>
          </w:p>
        </w:tc>
        <w:tc>
          <w:tcPr>
            <w:tcW w:w="5960" w:type="dxa"/>
            <w:tcBorders>
              <w:top w:val="nil"/>
              <w:left w:val="nil"/>
              <w:bottom w:val="single" w:sz="4" w:space="0" w:color="000000"/>
              <w:right w:val="single" w:sz="4" w:space="0" w:color="000000"/>
            </w:tcBorders>
            <w:shd w:val="clear" w:color="auto" w:fill="auto"/>
            <w:vAlign w:val="center"/>
            <w:hideMark/>
          </w:tcPr>
          <w:p w14:paraId="3422142B" w14:textId="77777777" w:rsidR="00CC6C98" w:rsidRPr="00CC6C98" w:rsidRDefault="00CC6C98" w:rsidP="00CC6C98">
            <w:pPr>
              <w:rPr>
                <w:sz w:val="16"/>
                <w:szCs w:val="16"/>
                <w:lang w:eastAsia="pl-PL"/>
              </w:rPr>
            </w:pPr>
            <w:r w:rsidRPr="00CC6C98">
              <w:rPr>
                <w:sz w:val="16"/>
                <w:szCs w:val="16"/>
                <w:lang w:eastAsia="pl-PL"/>
              </w:rPr>
              <w:t>Dicopeg Junior saszetki x 14 szt</w:t>
            </w:r>
          </w:p>
        </w:tc>
        <w:tc>
          <w:tcPr>
            <w:tcW w:w="500" w:type="dxa"/>
            <w:tcBorders>
              <w:top w:val="nil"/>
              <w:left w:val="nil"/>
              <w:bottom w:val="single" w:sz="4" w:space="0" w:color="000000"/>
              <w:right w:val="single" w:sz="4" w:space="0" w:color="000000"/>
            </w:tcBorders>
            <w:shd w:val="clear" w:color="auto" w:fill="auto"/>
            <w:vAlign w:val="center"/>
            <w:hideMark/>
          </w:tcPr>
          <w:p w14:paraId="1A6C77A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E365CAA"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168DC54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D6986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EA260B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664510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18439A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A48E8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C4A6F4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D8721E" w14:textId="77777777" w:rsidR="00CC6C98" w:rsidRPr="00CC6C98" w:rsidRDefault="00CC6C98" w:rsidP="00CC6C98">
            <w:pPr>
              <w:jc w:val="center"/>
              <w:rPr>
                <w:sz w:val="16"/>
                <w:szCs w:val="16"/>
                <w:lang w:eastAsia="pl-PL"/>
              </w:rPr>
            </w:pPr>
            <w:r w:rsidRPr="00CC6C98">
              <w:rPr>
                <w:sz w:val="16"/>
                <w:szCs w:val="16"/>
                <w:lang w:eastAsia="pl-PL"/>
              </w:rPr>
              <w:t>368</w:t>
            </w:r>
          </w:p>
        </w:tc>
        <w:tc>
          <w:tcPr>
            <w:tcW w:w="5960" w:type="dxa"/>
            <w:tcBorders>
              <w:top w:val="nil"/>
              <w:left w:val="nil"/>
              <w:bottom w:val="single" w:sz="4" w:space="0" w:color="000000"/>
              <w:right w:val="single" w:sz="4" w:space="0" w:color="000000"/>
            </w:tcBorders>
            <w:shd w:val="clear" w:color="auto" w:fill="auto"/>
            <w:vAlign w:val="center"/>
            <w:hideMark/>
          </w:tcPr>
          <w:p w14:paraId="159E9449" w14:textId="77777777" w:rsidR="00CC6C98" w:rsidRPr="00CC6C98" w:rsidRDefault="00CC6C98" w:rsidP="00CC6C98">
            <w:pPr>
              <w:rPr>
                <w:sz w:val="16"/>
                <w:szCs w:val="16"/>
                <w:lang w:eastAsia="pl-PL"/>
              </w:rPr>
            </w:pPr>
            <w:r w:rsidRPr="00CC6C98">
              <w:rPr>
                <w:sz w:val="16"/>
                <w:szCs w:val="16"/>
                <w:lang w:eastAsia="pl-PL"/>
              </w:rPr>
              <w:t>Terlipresin 0,001g x 5 fiol z rozp.</w:t>
            </w:r>
          </w:p>
        </w:tc>
        <w:tc>
          <w:tcPr>
            <w:tcW w:w="500" w:type="dxa"/>
            <w:tcBorders>
              <w:top w:val="nil"/>
              <w:left w:val="nil"/>
              <w:bottom w:val="single" w:sz="4" w:space="0" w:color="000000"/>
              <w:right w:val="single" w:sz="4" w:space="0" w:color="000000"/>
            </w:tcBorders>
            <w:shd w:val="clear" w:color="auto" w:fill="auto"/>
            <w:vAlign w:val="center"/>
            <w:hideMark/>
          </w:tcPr>
          <w:p w14:paraId="7FAB6E8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EBB880E"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B5F73A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E49D2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86E49B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A0FF70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184D52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F244E8"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1B77F6F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9B7A16" w14:textId="77777777" w:rsidR="00CC6C98" w:rsidRPr="00CC6C98" w:rsidRDefault="00CC6C98" w:rsidP="00CC6C98">
            <w:pPr>
              <w:jc w:val="center"/>
              <w:rPr>
                <w:sz w:val="16"/>
                <w:szCs w:val="16"/>
                <w:lang w:eastAsia="pl-PL"/>
              </w:rPr>
            </w:pPr>
            <w:r w:rsidRPr="00CC6C98">
              <w:rPr>
                <w:sz w:val="16"/>
                <w:szCs w:val="16"/>
                <w:lang w:eastAsia="pl-PL"/>
              </w:rPr>
              <w:t>369</w:t>
            </w:r>
          </w:p>
        </w:tc>
        <w:tc>
          <w:tcPr>
            <w:tcW w:w="5960" w:type="dxa"/>
            <w:tcBorders>
              <w:top w:val="nil"/>
              <w:left w:val="nil"/>
              <w:bottom w:val="single" w:sz="4" w:space="0" w:color="000000"/>
              <w:right w:val="single" w:sz="4" w:space="0" w:color="000000"/>
            </w:tcBorders>
            <w:shd w:val="clear" w:color="auto" w:fill="auto"/>
            <w:vAlign w:val="center"/>
            <w:hideMark/>
          </w:tcPr>
          <w:p w14:paraId="2DA79DE5" w14:textId="77777777" w:rsidR="00CC6C98" w:rsidRPr="00CC6C98" w:rsidRDefault="00CC6C98" w:rsidP="00CC6C98">
            <w:pPr>
              <w:rPr>
                <w:sz w:val="16"/>
                <w:szCs w:val="16"/>
                <w:lang w:eastAsia="pl-PL"/>
              </w:rPr>
            </w:pPr>
            <w:r w:rsidRPr="00CC6C98">
              <w:rPr>
                <w:sz w:val="16"/>
                <w:szCs w:val="16"/>
                <w:lang w:eastAsia="pl-PL"/>
              </w:rPr>
              <w:t>Metronidazol+chlorquinaldol x 10 tbl dopochwowych</w:t>
            </w:r>
          </w:p>
        </w:tc>
        <w:tc>
          <w:tcPr>
            <w:tcW w:w="500" w:type="dxa"/>
            <w:tcBorders>
              <w:top w:val="nil"/>
              <w:left w:val="nil"/>
              <w:bottom w:val="single" w:sz="4" w:space="0" w:color="000000"/>
              <w:right w:val="single" w:sz="4" w:space="0" w:color="000000"/>
            </w:tcBorders>
            <w:shd w:val="clear" w:color="auto" w:fill="auto"/>
            <w:vAlign w:val="center"/>
            <w:hideMark/>
          </w:tcPr>
          <w:p w14:paraId="1261366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671E471"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A558BA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DB863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B9ED0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5C75D6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C57A1F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ED879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CBE439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4B0BCB" w14:textId="77777777" w:rsidR="00CC6C98" w:rsidRPr="00CC6C98" w:rsidRDefault="00CC6C98" w:rsidP="00CC6C98">
            <w:pPr>
              <w:jc w:val="center"/>
              <w:rPr>
                <w:sz w:val="16"/>
                <w:szCs w:val="16"/>
                <w:lang w:eastAsia="pl-PL"/>
              </w:rPr>
            </w:pPr>
            <w:r w:rsidRPr="00CC6C98">
              <w:rPr>
                <w:sz w:val="16"/>
                <w:szCs w:val="16"/>
                <w:lang w:eastAsia="pl-PL"/>
              </w:rPr>
              <w:lastRenderedPageBreak/>
              <w:t>370</w:t>
            </w:r>
          </w:p>
        </w:tc>
        <w:tc>
          <w:tcPr>
            <w:tcW w:w="5960" w:type="dxa"/>
            <w:tcBorders>
              <w:top w:val="nil"/>
              <w:left w:val="nil"/>
              <w:bottom w:val="single" w:sz="4" w:space="0" w:color="000000"/>
              <w:right w:val="single" w:sz="4" w:space="0" w:color="000000"/>
            </w:tcBorders>
            <w:shd w:val="clear" w:color="auto" w:fill="auto"/>
            <w:vAlign w:val="center"/>
            <w:hideMark/>
          </w:tcPr>
          <w:p w14:paraId="2E105A51" w14:textId="77777777" w:rsidR="00CC6C98" w:rsidRPr="00CC6C98" w:rsidRDefault="00CC6C98" w:rsidP="00CC6C98">
            <w:pPr>
              <w:rPr>
                <w:sz w:val="16"/>
                <w:szCs w:val="16"/>
                <w:lang w:eastAsia="pl-PL"/>
              </w:rPr>
            </w:pPr>
            <w:r w:rsidRPr="00CC6C98">
              <w:rPr>
                <w:sz w:val="16"/>
                <w:szCs w:val="16"/>
                <w:lang w:eastAsia="pl-PL"/>
              </w:rPr>
              <w:t>Haloperidol 5mg/1ml x 10 amp</w:t>
            </w:r>
          </w:p>
        </w:tc>
        <w:tc>
          <w:tcPr>
            <w:tcW w:w="500" w:type="dxa"/>
            <w:tcBorders>
              <w:top w:val="nil"/>
              <w:left w:val="nil"/>
              <w:bottom w:val="single" w:sz="4" w:space="0" w:color="000000"/>
              <w:right w:val="single" w:sz="4" w:space="0" w:color="000000"/>
            </w:tcBorders>
            <w:shd w:val="clear" w:color="auto" w:fill="auto"/>
            <w:vAlign w:val="center"/>
            <w:hideMark/>
          </w:tcPr>
          <w:p w14:paraId="44659AA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8EB18F1" w14:textId="77777777" w:rsidR="00CC6C98" w:rsidRPr="00CC6C98" w:rsidRDefault="00CC6C98" w:rsidP="00CC6C98">
            <w:pPr>
              <w:jc w:val="center"/>
              <w:rPr>
                <w:sz w:val="16"/>
                <w:szCs w:val="16"/>
                <w:lang w:eastAsia="pl-PL"/>
              </w:rPr>
            </w:pPr>
            <w:r w:rsidRPr="00CC6C98">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3E289D5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28A02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9566B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9347A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F31FB6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86C84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23E38A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3455CA" w14:textId="77777777" w:rsidR="00CC6C98" w:rsidRPr="00CC6C98" w:rsidRDefault="00CC6C98" w:rsidP="00CC6C98">
            <w:pPr>
              <w:jc w:val="center"/>
              <w:rPr>
                <w:sz w:val="16"/>
                <w:szCs w:val="16"/>
                <w:lang w:eastAsia="pl-PL"/>
              </w:rPr>
            </w:pPr>
            <w:r w:rsidRPr="00CC6C98">
              <w:rPr>
                <w:sz w:val="16"/>
                <w:szCs w:val="16"/>
                <w:lang w:eastAsia="pl-PL"/>
              </w:rPr>
              <w:t>371</w:t>
            </w:r>
          </w:p>
        </w:tc>
        <w:tc>
          <w:tcPr>
            <w:tcW w:w="5960" w:type="dxa"/>
            <w:tcBorders>
              <w:top w:val="nil"/>
              <w:left w:val="nil"/>
              <w:bottom w:val="single" w:sz="4" w:space="0" w:color="000000"/>
              <w:right w:val="single" w:sz="4" w:space="0" w:color="000000"/>
            </w:tcBorders>
            <w:shd w:val="clear" w:color="auto" w:fill="auto"/>
            <w:vAlign w:val="center"/>
            <w:hideMark/>
          </w:tcPr>
          <w:p w14:paraId="74CC2755" w14:textId="77777777" w:rsidR="00CC6C98" w:rsidRPr="00CC6C98" w:rsidRDefault="00CC6C98" w:rsidP="00CC6C98">
            <w:pPr>
              <w:rPr>
                <w:sz w:val="16"/>
                <w:szCs w:val="16"/>
                <w:lang w:eastAsia="pl-PL"/>
              </w:rPr>
            </w:pPr>
            <w:r w:rsidRPr="00CC6C98">
              <w:rPr>
                <w:sz w:val="16"/>
                <w:szCs w:val="16"/>
                <w:lang w:eastAsia="pl-PL"/>
              </w:rPr>
              <w:t>Haloperidol krople doustne 2mg/ml 10ml</w:t>
            </w:r>
          </w:p>
        </w:tc>
        <w:tc>
          <w:tcPr>
            <w:tcW w:w="500" w:type="dxa"/>
            <w:tcBorders>
              <w:top w:val="nil"/>
              <w:left w:val="nil"/>
              <w:bottom w:val="single" w:sz="4" w:space="0" w:color="000000"/>
              <w:right w:val="single" w:sz="4" w:space="0" w:color="000000"/>
            </w:tcBorders>
            <w:shd w:val="clear" w:color="auto" w:fill="auto"/>
            <w:vAlign w:val="center"/>
            <w:hideMark/>
          </w:tcPr>
          <w:p w14:paraId="570DD8D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945B98E"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2EC4E9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8E92D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A472F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DA2E7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3462F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C492B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C327E8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10FA6C" w14:textId="77777777" w:rsidR="00CC6C98" w:rsidRPr="00CC6C98" w:rsidRDefault="00CC6C98" w:rsidP="00CC6C98">
            <w:pPr>
              <w:jc w:val="center"/>
              <w:rPr>
                <w:sz w:val="16"/>
                <w:szCs w:val="16"/>
                <w:lang w:eastAsia="pl-PL"/>
              </w:rPr>
            </w:pPr>
            <w:r w:rsidRPr="00CC6C98">
              <w:rPr>
                <w:sz w:val="16"/>
                <w:szCs w:val="16"/>
                <w:lang w:eastAsia="pl-PL"/>
              </w:rPr>
              <w:t>372</w:t>
            </w:r>
          </w:p>
        </w:tc>
        <w:tc>
          <w:tcPr>
            <w:tcW w:w="5960" w:type="dxa"/>
            <w:tcBorders>
              <w:top w:val="nil"/>
              <w:left w:val="nil"/>
              <w:bottom w:val="single" w:sz="4" w:space="0" w:color="000000"/>
              <w:right w:val="single" w:sz="4" w:space="0" w:color="000000"/>
            </w:tcBorders>
            <w:shd w:val="clear" w:color="auto" w:fill="auto"/>
            <w:vAlign w:val="center"/>
            <w:hideMark/>
          </w:tcPr>
          <w:p w14:paraId="7E63D633" w14:textId="77777777" w:rsidR="00CC6C98" w:rsidRPr="00CC6C98" w:rsidRDefault="00CC6C98" w:rsidP="00CC6C98">
            <w:pPr>
              <w:rPr>
                <w:sz w:val="16"/>
                <w:szCs w:val="16"/>
                <w:lang w:eastAsia="pl-PL"/>
              </w:rPr>
            </w:pPr>
            <w:r w:rsidRPr="00CC6C98">
              <w:rPr>
                <w:sz w:val="16"/>
                <w:szCs w:val="16"/>
                <w:lang w:eastAsia="pl-PL"/>
              </w:rPr>
              <w:t>Haloperidol 1mg x 40 tbl</w:t>
            </w:r>
          </w:p>
        </w:tc>
        <w:tc>
          <w:tcPr>
            <w:tcW w:w="500" w:type="dxa"/>
            <w:tcBorders>
              <w:top w:val="nil"/>
              <w:left w:val="nil"/>
              <w:bottom w:val="single" w:sz="4" w:space="0" w:color="000000"/>
              <w:right w:val="single" w:sz="4" w:space="0" w:color="000000"/>
            </w:tcBorders>
            <w:shd w:val="clear" w:color="auto" w:fill="auto"/>
            <w:vAlign w:val="center"/>
            <w:hideMark/>
          </w:tcPr>
          <w:p w14:paraId="571D61F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D44B2FA" w14:textId="77777777" w:rsidR="00CC6C98" w:rsidRPr="00CC6C98" w:rsidRDefault="00CC6C98" w:rsidP="00CC6C98">
            <w:pPr>
              <w:jc w:val="center"/>
              <w:rPr>
                <w:sz w:val="16"/>
                <w:szCs w:val="16"/>
                <w:lang w:eastAsia="pl-PL"/>
              </w:rPr>
            </w:pPr>
            <w:r w:rsidRPr="00CC6C98">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6F92DDA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4E891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EF0CF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0D0CA6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4F0A7A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5BB4C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B9958E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82D954E" w14:textId="77777777" w:rsidR="00CC6C98" w:rsidRPr="00CC6C98" w:rsidRDefault="00CC6C98" w:rsidP="00CC6C98">
            <w:pPr>
              <w:jc w:val="center"/>
              <w:rPr>
                <w:sz w:val="16"/>
                <w:szCs w:val="16"/>
                <w:lang w:eastAsia="pl-PL"/>
              </w:rPr>
            </w:pPr>
            <w:r w:rsidRPr="00CC6C98">
              <w:rPr>
                <w:sz w:val="16"/>
                <w:szCs w:val="16"/>
                <w:lang w:eastAsia="pl-PL"/>
              </w:rPr>
              <w:t>373</w:t>
            </w:r>
          </w:p>
        </w:tc>
        <w:tc>
          <w:tcPr>
            <w:tcW w:w="5960" w:type="dxa"/>
            <w:tcBorders>
              <w:top w:val="nil"/>
              <w:left w:val="nil"/>
              <w:bottom w:val="single" w:sz="4" w:space="0" w:color="000000"/>
              <w:right w:val="single" w:sz="4" w:space="0" w:color="000000"/>
            </w:tcBorders>
            <w:shd w:val="clear" w:color="auto" w:fill="auto"/>
            <w:vAlign w:val="center"/>
            <w:hideMark/>
          </w:tcPr>
          <w:p w14:paraId="27C5A003" w14:textId="77777777" w:rsidR="00CC6C98" w:rsidRPr="00CC6C98" w:rsidRDefault="00CC6C98" w:rsidP="00CC6C98">
            <w:pPr>
              <w:rPr>
                <w:sz w:val="16"/>
                <w:szCs w:val="16"/>
                <w:lang w:eastAsia="pl-PL"/>
              </w:rPr>
            </w:pPr>
            <w:r w:rsidRPr="00CC6C98">
              <w:rPr>
                <w:sz w:val="16"/>
                <w:szCs w:val="16"/>
                <w:lang w:eastAsia="pl-PL"/>
              </w:rPr>
              <w:t>Mebendazol 100mg x 6 tbl</w:t>
            </w:r>
          </w:p>
        </w:tc>
        <w:tc>
          <w:tcPr>
            <w:tcW w:w="500" w:type="dxa"/>
            <w:tcBorders>
              <w:top w:val="nil"/>
              <w:left w:val="nil"/>
              <w:bottom w:val="single" w:sz="4" w:space="0" w:color="000000"/>
              <w:right w:val="single" w:sz="4" w:space="0" w:color="000000"/>
            </w:tcBorders>
            <w:shd w:val="clear" w:color="auto" w:fill="auto"/>
            <w:vAlign w:val="center"/>
            <w:hideMark/>
          </w:tcPr>
          <w:p w14:paraId="6398624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7FF8A7F"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1710D4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16CF7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21889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8278B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85D558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A5ED9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138A62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F49106" w14:textId="77777777" w:rsidR="00CC6C98" w:rsidRPr="00CC6C98" w:rsidRDefault="00CC6C98" w:rsidP="00CC6C98">
            <w:pPr>
              <w:jc w:val="center"/>
              <w:rPr>
                <w:sz w:val="16"/>
                <w:szCs w:val="16"/>
                <w:lang w:eastAsia="pl-PL"/>
              </w:rPr>
            </w:pPr>
            <w:r w:rsidRPr="00CC6C98">
              <w:rPr>
                <w:sz w:val="16"/>
                <w:szCs w:val="16"/>
                <w:lang w:eastAsia="pl-PL"/>
              </w:rPr>
              <w:t>374</w:t>
            </w:r>
          </w:p>
        </w:tc>
        <w:tc>
          <w:tcPr>
            <w:tcW w:w="5960" w:type="dxa"/>
            <w:tcBorders>
              <w:top w:val="nil"/>
              <w:left w:val="nil"/>
              <w:bottom w:val="single" w:sz="4" w:space="0" w:color="000000"/>
              <w:right w:val="single" w:sz="4" w:space="0" w:color="000000"/>
            </w:tcBorders>
            <w:shd w:val="clear" w:color="auto" w:fill="auto"/>
            <w:vAlign w:val="center"/>
            <w:hideMark/>
          </w:tcPr>
          <w:p w14:paraId="456C7DBA" w14:textId="77777777" w:rsidR="00CC6C98" w:rsidRPr="00CC6C98" w:rsidRDefault="00CC6C98" w:rsidP="00CC6C98">
            <w:pPr>
              <w:rPr>
                <w:sz w:val="16"/>
                <w:szCs w:val="16"/>
                <w:lang w:eastAsia="pl-PL"/>
              </w:rPr>
            </w:pPr>
            <w:r w:rsidRPr="00CC6C98">
              <w:rPr>
                <w:sz w:val="16"/>
                <w:szCs w:val="16"/>
                <w:lang w:eastAsia="pl-PL"/>
              </w:rPr>
              <w:t>Lacidofil x 20 kaps</w:t>
            </w:r>
          </w:p>
        </w:tc>
        <w:tc>
          <w:tcPr>
            <w:tcW w:w="500" w:type="dxa"/>
            <w:tcBorders>
              <w:top w:val="nil"/>
              <w:left w:val="nil"/>
              <w:bottom w:val="single" w:sz="4" w:space="0" w:color="000000"/>
              <w:right w:val="single" w:sz="4" w:space="0" w:color="000000"/>
            </w:tcBorders>
            <w:shd w:val="clear" w:color="auto" w:fill="auto"/>
            <w:vAlign w:val="center"/>
            <w:hideMark/>
          </w:tcPr>
          <w:p w14:paraId="6E202DA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384146A" w14:textId="77777777" w:rsidR="00CC6C98" w:rsidRPr="00CC6C98" w:rsidRDefault="00CC6C98" w:rsidP="00CC6C98">
            <w:pPr>
              <w:jc w:val="center"/>
              <w:rPr>
                <w:sz w:val="16"/>
                <w:szCs w:val="16"/>
                <w:lang w:eastAsia="pl-PL"/>
              </w:rPr>
            </w:pPr>
            <w:r w:rsidRPr="00CC6C98">
              <w:rPr>
                <w:sz w:val="16"/>
                <w:szCs w:val="16"/>
                <w:lang w:eastAsia="pl-PL"/>
              </w:rPr>
              <w:t>1 700</w:t>
            </w:r>
          </w:p>
        </w:tc>
        <w:tc>
          <w:tcPr>
            <w:tcW w:w="940" w:type="dxa"/>
            <w:tcBorders>
              <w:top w:val="nil"/>
              <w:left w:val="nil"/>
              <w:bottom w:val="single" w:sz="4" w:space="0" w:color="000000"/>
              <w:right w:val="single" w:sz="4" w:space="0" w:color="000000"/>
            </w:tcBorders>
            <w:shd w:val="clear" w:color="auto" w:fill="auto"/>
            <w:vAlign w:val="center"/>
            <w:hideMark/>
          </w:tcPr>
          <w:p w14:paraId="5D1021E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F1EE1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46D6C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2AA202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3A14BA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E0B97C"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6F974DD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4A4942" w14:textId="77777777" w:rsidR="00CC6C98" w:rsidRPr="00CC6C98" w:rsidRDefault="00CC6C98" w:rsidP="00CC6C98">
            <w:pPr>
              <w:jc w:val="center"/>
              <w:rPr>
                <w:sz w:val="16"/>
                <w:szCs w:val="16"/>
                <w:lang w:eastAsia="pl-PL"/>
              </w:rPr>
            </w:pPr>
            <w:r w:rsidRPr="00CC6C98">
              <w:rPr>
                <w:sz w:val="16"/>
                <w:szCs w:val="16"/>
                <w:lang w:eastAsia="pl-PL"/>
              </w:rPr>
              <w:t>375</w:t>
            </w:r>
          </w:p>
        </w:tc>
        <w:tc>
          <w:tcPr>
            <w:tcW w:w="5960" w:type="dxa"/>
            <w:tcBorders>
              <w:top w:val="nil"/>
              <w:left w:val="nil"/>
              <w:bottom w:val="single" w:sz="4" w:space="0" w:color="000000"/>
              <w:right w:val="single" w:sz="4" w:space="0" w:color="000000"/>
            </w:tcBorders>
            <w:shd w:val="clear" w:color="auto" w:fill="auto"/>
            <w:vAlign w:val="center"/>
            <w:hideMark/>
          </w:tcPr>
          <w:p w14:paraId="7DE939D2" w14:textId="77777777" w:rsidR="00CC6C98" w:rsidRPr="00CC6C98" w:rsidRDefault="00CC6C98" w:rsidP="00CC6C98">
            <w:pPr>
              <w:rPr>
                <w:sz w:val="16"/>
                <w:szCs w:val="16"/>
                <w:lang w:eastAsia="pl-PL"/>
              </w:rPr>
            </w:pPr>
            <w:r w:rsidRPr="00CC6C98">
              <w:rPr>
                <w:sz w:val="16"/>
                <w:szCs w:val="16"/>
                <w:lang w:eastAsia="pl-PL"/>
              </w:rPr>
              <w:t>Klometiazol 0,3g x 100 kaps.</w:t>
            </w:r>
          </w:p>
        </w:tc>
        <w:tc>
          <w:tcPr>
            <w:tcW w:w="500" w:type="dxa"/>
            <w:tcBorders>
              <w:top w:val="nil"/>
              <w:left w:val="nil"/>
              <w:bottom w:val="single" w:sz="4" w:space="0" w:color="000000"/>
              <w:right w:val="single" w:sz="4" w:space="0" w:color="000000"/>
            </w:tcBorders>
            <w:shd w:val="clear" w:color="auto" w:fill="auto"/>
            <w:vAlign w:val="center"/>
            <w:hideMark/>
          </w:tcPr>
          <w:p w14:paraId="775C2D1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63BAD3E"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A71F92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70B1B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B5DFA0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F4D4B1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34575F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CB2D5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9D3306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919516" w14:textId="77777777" w:rsidR="00CC6C98" w:rsidRPr="00CC6C98" w:rsidRDefault="00CC6C98" w:rsidP="00CC6C98">
            <w:pPr>
              <w:jc w:val="center"/>
              <w:rPr>
                <w:sz w:val="16"/>
                <w:szCs w:val="16"/>
                <w:lang w:eastAsia="pl-PL"/>
              </w:rPr>
            </w:pPr>
            <w:r w:rsidRPr="00CC6C98">
              <w:rPr>
                <w:sz w:val="16"/>
                <w:szCs w:val="16"/>
                <w:lang w:eastAsia="pl-PL"/>
              </w:rPr>
              <w:t>376</w:t>
            </w:r>
          </w:p>
        </w:tc>
        <w:tc>
          <w:tcPr>
            <w:tcW w:w="5960" w:type="dxa"/>
            <w:tcBorders>
              <w:top w:val="nil"/>
              <w:left w:val="nil"/>
              <w:bottom w:val="single" w:sz="4" w:space="0" w:color="000000"/>
              <w:right w:val="single" w:sz="4" w:space="0" w:color="000000"/>
            </w:tcBorders>
            <w:shd w:val="clear" w:color="auto" w:fill="auto"/>
            <w:vAlign w:val="center"/>
            <w:hideMark/>
          </w:tcPr>
          <w:p w14:paraId="5E11232A" w14:textId="77777777" w:rsidR="00CC6C98" w:rsidRPr="00CC6C98" w:rsidRDefault="00CC6C98" w:rsidP="00CC6C98">
            <w:pPr>
              <w:rPr>
                <w:sz w:val="16"/>
                <w:szCs w:val="16"/>
                <w:lang w:eastAsia="pl-PL"/>
              </w:rPr>
            </w:pPr>
            <w:r w:rsidRPr="00CC6C98">
              <w:rPr>
                <w:sz w:val="16"/>
                <w:szCs w:val="16"/>
                <w:lang w:eastAsia="pl-PL"/>
              </w:rPr>
              <w:t>Ornityna 5g/10ml x 10 amp</w:t>
            </w:r>
          </w:p>
        </w:tc>
        <w:tc>
          <w:tcPr>
            <w:tcW w:w="500" w:type="dxa"/>
            <w:tcBorders>
              <w:top w:val="nil"/>
              <w:left w:val="nil"/>
              <w:bottom w:val="single" w:sz="4" w:space="0" w:color="000000"/>
              <w:right w:val="single" w:sz="4" w:space="0" w:color="000000"/>
            </w:tcBorders>
            <w:shd w:val="clear" w:color="auto" w:fill="auto"/>
            <w:vAlign w:val="center"/>
            <w:hideMark/>
          </w:tcPr>
          <w:p w14:paraId="527EE89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9AE8727" w14:textId="77777777" w:rsidR="00CC6C98" w:rsidRPr="00CC6C98" w:rsidRDefault="00CC6C98" w:rsidP="00CC6C98">
            <w:pPr>
              <w:jc w:val="center"/>
              <w:rPr>
                <w:sz w:val="16"/>
                <w:szCs w:val="16"/>
                <w:lang w:eastAsia="pl-PL"/>
              </w:rPr>
            </w:pPr>
            <w:r w:rsidRPr="00CC6C98">
              <w:rPr>
                <w:sz w:val="16"/>
                <w:szCs w:val="16"/>
                <w:lang w:eastAsia="pl-PL"/>
              </w:rPr>
              <w:t>140</w:t>
            </w:r>
          </w:p>
        </w:tc>
        <w:tc>
          <w:tcPr>
            <w:tcW w:w="940" w:type="dxa"/>
            <w:tcBorders>
              <w:top w:val="nil"/>
              <w:left w:val="nil"/>
              <w:bottom w:val="single" w:sz="4" w:space="0" w:color="000000"/>
              <w:right w:val="single" w:sz="4" w:space="0" w:color="000000"/>
            </w:tcBorders>
            <w:shd w:val="clear" w:color="auto" w:fill="auto"/>
            <w:vAlign w:val="center"/>
            <w:hideMark/>
          </w:tcPr>
          <w:p w14:paraId="6783E53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FE61F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F008CB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23B98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91307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FDC09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D7334B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F40847" w14:textId="77777777" w:rsidR="00CC6C98" w:rsidRPr="00CC6C98" w:rsidRDefault="00CC6C98" w:rsidP="00CC6C98">
            <w:pPr>
              <w:jc w:val="center"/>
              <w:rPr>
                <w:sz w:val="16"/>
                <w:szCs w:val="16"/>
                <w:lang w:eastAsia="pl-PL"/>
              </w:rPr>
            </w:pPr>
            <w:r w:rsidRPr="00CC6C98">
              <w:rPr>
                <w:sz w:val="16"/>
                <w:szCs w:val="16"/>
                <w:lang w:eastAsia="pl-PL"/>
              </w:rPr>
              <w:t>377</w:t>
            </w:r>
          </w:p>
        </w:tc>
        <w:tc>
          <w:tcPr>
            <w:tcW w:w="5960" w:type="dxa"/>
            <w:tcBorders>
              <w:top w:val="nil"/>
              <w:left w:val="nil"/>
              <w:bottom w:val="single" w:sz="4" w:space="0" w:color="000000"/>
              <w:right w:val="single" w:sz="4" w:space="0" w:color="000000"/>
            </w:tcBorders>
            <w:shd w:val="clear" w:color="auto" w:fill="auto"/>
            <w:vAlign w:val="center"/>
            <w:hideMark/>
          </w:tcPr>
          <w:p w14:paraId="3DEE5C1E" w14:textId="77777777" w:rsidR="00CC6C98" w:rsidRPr="00CC6C98" w:rsidRDefault="00CC6C98" w:rsidP="00CC6C98">
            <w:pPr>
              <w:rPr>
                <w:sz w:val="16"/>
                <w:szCs w:val="16"/>
                <w:lang w:eastAsia="pl-PL"/>
              </w:rPr>
            </w:pPr>
            <w:r w:rsidRPr="00CC6C98">
              <w:rPr>
                <w:sz w:val="16"/>
                <w:szCs w:val="16"/>
                <w:lang w:eastAsia="pl-PL"/>
              </w:rPr>
              <w:t>Tymonacyk 100mg x 100 tbl.</w:t>
            </w:r>
          </w:p>
        </w:tc>
        <w:tc>
          <w:tcPr>
            <w:tcW w:w="500" w:type="dxa"/>
            <w:tcBorders>
              <w:top w:val="nil"/>
              <w:left w:val="nil"/>
              <w:bottom w:val="single" w:sz="4" w:space="0" w:color="000000"/>
              <w:right w:val="single" w:sz="4" w:space="0" w:color="000000"/>
            </w:tcBorders>
            <w:shd w:val="clear" w:color="auto" w:fill="auto"/>
            <w:vAlign w:val="center"/>
            <w:hideMark/>
          </w:tcPr>
          <w:p w14:paraId="7C50B9F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FFA6AF5" w14:textId="77777777" w:rsidR="00CC6C98" w:rsidRPr="00CC6C98" w:rsidRDefault="00CC6C98" w:rsidP="00CC6C98">
            <w:pPr>
              <w:jc w:val="center"/>
              <w:rPr>
                <w:sz w:val="16"/>
                <w:szCs w:val="16"/>
                <w:lang w:eastAsia="pl-PL"/>
              </w:rPr>
            </w:pPr>
            <w:r w:rsidRPr="00CC6C98">
              <w:rPr>
                <w:sz w:val="16"/>
                <w:szCs w:val="16"/>
                <w:lang w:eastAsia="pl-PL"/>
              </w:rPr>
              <w:t>240</w:t>
            </w:r>
          </w:p>
        </w:tc>
        <w:tc>
          <w:tcPr>
            <w:tcW w:w="940" w:type="dxa"/>
            <w:tcBorders>
              <w:top w:val="nil"/>
              <w:left w:val="nil"/>
              <w:bottom w:val="single" w:sz="4" w:space="0" w:color="000000"/>
              <w:right w:val="single" w:sz="4" w:space="0" w:color="000000"/>
            </w:tcBorders>
            <w:shd w:val="clear" w:color="auto" w:fill="auto"/>
            <w:vAlign w:val="center"/>
            <w:hideMark/>
          </w:tcPr>
          <w:p w14:paraId="04E5FE2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545DD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A0A6A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25E1D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56673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C1E4C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4A44CF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B9F26C" w14:textId="77777777" w:rsidR="00CC6C98" w:rsidRPr="00CC6C98" w:rsidRDefault="00CC6C98" w:rsidP="00CC6C98">
            <w:pPr>
              <w:jc w:val="center"/>
              <w:rPr>
                <w:sz w:val="16"/>
                <w:szCs w:val="16"/>
                <w:lang w:eastAsia="pl-PL"/>
              </w:rPr>
            </w:pPr>
            <w:r w:rsidRPr="00CC6C98">
              <w:rPr>
                <w:sz w:val="16"/>
                <w:szCs w:val="16"/>
                <w:lang w:eastAsia="pl-PL"/>
              </w:rPr>
              <w:t>378</w:t>
            </w:r>
          </w:p>
        </w:tc>
        <w:tc>
          <w:tcPr>
            <w:tcW w:w="5960" w:type="dxa"/>
            <w:tcBorders>
              <w:top w:val="nil"/>
              <w:left w:val="nil"/>
              <w:bottom w:val="single" w:sz="4" w:space="0" w:color="000000"/>
              <w:right w:val="single" w:sz="4" w:space="0" w:color="000000"/>
            </w:tcBorders>
            <w:shd w:val="clear" w:color="auto" w:fill="auto"/>
            <w:vAlign w:val="center"/>
            <w:hideMark/>
          </w:tcPr>
          <w:p w14:paraId="1395FDF1" w14:textId="77777777" w:rsidR="00CC6C98" w:rsidRPr="00CC6C98" w:rsidRDefault="00CC6C98" w:rsidP="00CC6C98">
            <w:pPr>
              <w:rPr>
                <w:sz w:val="16"/>
                <w:szCs w:val="16"/>
                <w:lang w:eastAsia="pl-PL"/>
              </w:rPr>
            </w:pPr>
            <w:r w:rsidRPr="00CC6C98">
              <w:rPr>
                <w:sz w:val="16"/>
                <w:szCs w:val="16"/>
                <w:lang w:eastAsia="pl-PL"/>
              </w:rPr>
              <w:t>Racekadotryl 10mg x 16 szt. Gran.do sporz.zawiesiny</w:t>
            </w:r>
          </w:p>
        </w:tc>
        <w:tc>
          <w:tcPr>
            <w:tcW w:w="500" w:type="dxa"/>
            <w:tcBorders>
              <w:top w:val="nil"/>
              <w:left w:val="nil"/>
              <w:bottom w:val="single" w:sz="4" w:space="0" w:color="000000"/>
              <w:right w:val="single" w:sz="4" w:space="0" w:color="000000"/>
            </w:tcBorders>
            <w:shd w:val="clear" w:color="auto" w:fill="auto"/>
            <w:vAlign w:val="center"/>
            <w:hideMark/>
          </w:tcPr>
          <w:p w14:paraId="7C3BBED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B1467F1"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78E4408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8C227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12AAF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356BA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D6F6F5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0EFA4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8596A1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285040" w14:textId="77777777" w:rsidR="00CC6C98" w:rsidRPr="00CC6C98" w:rsidRDefault="00CC6C98" w:rsidP="00CC6C98">
            <w:pPr>
              <w:jc w:val="center"/>
              <w:rPr>
                <w:sz w:val="16"/>
                <w:szCs w:val="16"/>
                <w:lang w:eastAsia="pl-PL"/>
              </w:rPr>
            </w:pPr>
            <w:r w:rsidRPr="00CC6C98">
              <w:rPr>
                <w:sz w:val="16"/>
                <w:szCs w:val="16"/>
                <w:lang w:eastAsia="pl-PL"/>
              </w:rPr>
              <w:t>379</w:t>
            </w:r>
          </w:p>
        </w:tc>
        <w:tc>
          <w:tcPr>
            <w:tcW w:w="5960" w:type="dxa"/>
            <w:tcBorders>
              <w:top w:val="nil"/>
              <w:left w:val="nil"/>
              <w:bottom w:val="single" w:sz="4" w:space="0" w:color="000000"/>
              <w:right w:val="single" w:sz="4" w:space="0" w:color="000000"/>
            </w:tcBorders>
            <w:shd w:val="clear" w:color="auto" w:fill="auto"/>
            <w:vAlign w:val="center"/>
            <w:hideMark/>
          </w:tcPr>
          <w:p w14:paraId="6B9BA8E0" w14:textId="77777777" w:rsidR="00CC6C98" w:rsidRPr="00CC6C98" w:rsidRDefault="00CC6C98" w:rsidP="00CC6C98">
            <w:pPr>
              <w:rPr>
                <w:sz w:val="16"/>
                <w:szCs w:val="16"/>
                <w:lang w:eastAsia="pl-PL"/>
              </w:rPr>
            </w:pPr>
            <w:r w:rsidRPr="00CC6C98">
              <w:rPr>
                <w:sz w:val="16"/>
                <w:szCs w:val="16"/>
                <w:lang w:eastAsia="pl-PL"/>
              </w:rPr>
              <w:t>Racekadotryl 30mg x 16 szt. Gran.do sporz.zawiesiny</w:t>
            </w:r>
          </w:p>
        </w:tc>
        <w:tc>
          <w:tcPr>
            <w:tcW w:w="500" w:type="dxa"/>
            <w:tcBorders>
              <w:top w:val="nil"/>
              <w:left w:val="nil"/>
              <w:bottom w:val="single" w:sz="4" w:space="0" w:color="000000"/>
              <w:right w:val="single" w:sz="4" w:space="0" w:color="000000"/>
            </w:tcBorders>
            <w:shd w:val="clear" w:color="auto" w:fill="auto"/>
            <w:vAlign w:val="center"/>
            <w:hideMark/>
          </w:tcPr>
          <w:p w14:paraId="4DAA7C8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07746B1"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ADFC85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16B6B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06C219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5042B1"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1B4EA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A62801"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393DED5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47788D" w14:textId="77777777" w:rsidR="00CC6C98" w:rsidRPr="00CC6C98" w:rsidRDefault="00CC6C98" w:rsidP="00CC6C98">
            <w:pPr>
              <w:jc w:val="center"/>
              <w:rPr>
                <w:sz w:val="16"/>
                <w:szCs w:val="16"/>
                <w:lang w:eastAsia="pl-PL"/>
              </w:rPr>
            </w:pPr>
            <w:r w:rsidRPr="00CC6C98">
              <w:rPr>
                <w:sz w:val="16"/>
                <w:szCs w:val="16"/>
                <w:lang w:eastAsia="pl-PL"/>
              </w:rPr>
              <w:t>380</w:t>
            </w:r>
          </w:p>
        </w:tc>
        <w:tc>
          <w:tcPr>
            <w:tcW w:w="5960" w:type="dxa"/>
            <w:tcBorders>
              <w:top w:val="nil"/>
              <w:left w:val="nil"/>
              <w:bottom w:val="single" w:sz="4" w:space="0" w:color="000000"/>
              <w:right w:val="single" w:sz="4" w:space="0" w:color="000000"/>
            </w:tcBorders>
            <w:shd w:val="clear" w:color="auto" w:fill="auto"/>
            <w:vAlign w:val="center"/>
            <w:hideMark/>
          </w:tcPr>
          <w:p w14:paraId="55E899A8" w14:textId="77777777" w:rsidR="00CC6C98" w:rsidRPr="00CC6C98" w:rsidRDefault="00CC6C98" w:rsidP="00CC6C98">
            <w:pPr>
              <w:rPr>
                <w:sz w:val="16"/>
                <w:szCs w:val="16"/>
                <w:lang w:eastAsia="pl-PL"/>
              </w:rPr>
            </w:pPr>
            <w:r w:rsidRPr="00CC6C98">
              <w:rPr>
                <w:sz w:val="16"/>
                <w:szCs w:val="16"/>
                <w:lang w:eastAsia="pl-PL"/>
              </w:rPr>
              <w:t>Chlorowodorek oksymetazoliny 0,1mg/ml krople 5ml</w:t>
            </w:r>
          </w:p>
        </w:tc>
        <w:tc>
          <w:tcPr>
            <w:tcW w:w="500" w:type="dxa"/>
            <w:tcBorders>
              <w:top w:val="nil"/>
              <w:left w:val="nil"/>
              <w:bottom w:val="single" w:sz="4" w:space="0" w:color="000000"/>
              <w:right w:val="single" w:sz="4" w:space="0" w:color="000000"/>
            </w:tcBorders>
            <w:shd w:val="clear" w:color="auto" w:fill="auto"/>
            <w:vAlign w:val="center"/>
            <w:hideMark/>
          </w:tcPr>
          <w:p w14:paraId="575B931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F273AD0" w14:textId="77777777" w:rsidR="00CC6C98" w:rsidRPr="00CC6C98" w:rsidRDefault="00CC6C98" w:rsidP="00CC6C98">
            <w:pPr>
              <w:jc w:val="center"/>
              <w:rPr>
                <w:sz w:val="16"/>
                <w:szCs w:val="16"/>
                <w:lang w:eastAsia="pl-PL"/>
              </w:rPr>
            </w:pPr>
            <w:r w:rsidRPr="00CC6C98">
              <w:rPr>
                <w:sz w:val="16"/>
                <w:szCs w:val="16"/>
                <w:lang w:eastAsia="pl-PL"/>
              </w:rPr>
              <w:t>350</w:t>
            </w:r>
          </w:p>
        </w:tc>
        <w:tc>
          <w:tcPr>
            <w:tcW w:w="940" w:type="dxa"/>
            <w:tcBorders>
              <w:top w:val="nil"/>
              <w:left w:val="nil"/>
              <w:bottom w:val="single" w:sz="4" w:space="0" w:color="000000"/>
              <w:right w:val="single" w:sz="4" w:space="0" w:color="000000"/>
            </w:tcBorders>
            <w:shd w:val="clear" w:color="auto" w:fill="auto"/>
            <w:vAlign w:val="center"/>
            <w:hideMark/>
          </w:tcPr>
          <w:p w14:paraId="4F082CC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A9D73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B2DA9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78726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C99EF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E3BFB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72989A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C664F1" w14:textId="77777777" w:rsidR="00CC6C98" w:rsidRPr="00CC6C98" w:rsidRDefault="00CC6C98" w:rsidP="00CC6C98">
            <w:pPr>
              <w:jc w:val="center"/>
              <w:rPr>
                <w:sz w:val="16"/>
                <w:szCs w:val="16"/>
                <w:lang w:eastAsia="pl-PL"/>
              </w:rPr>
            </w:pPr>
            <w:r w:rsidRPr="00CC6C98">
              <w:rPr>
                <w:sz w:val="16"/>
                <w:szCs w:val="16"/>
                <w:lang w:eastAsia="pl-PL"/>
              </w:rPr>
              <w:t>381</w:t>
            </w:r>
          </w:p>
        </w:tc>
        <w:tc>
          <w:tcPr>
            <w:tcW w:w="5960" w:type="dxa"/>
            <w:tcBorders>
              <w:top w:val="nil"/>
              <w:left w:val="nil"/>
              <w:bottom w:val="single" w:sz="4" w:space="0" w:color="000000"/>
              <w:right w:val="single" w:sz="4" w:space="0" w:color="000000"/>
            </w:tcBorders>
            <w:shd w:val="clear" w:color="auto" w:fill="auto"/>
            <w:vAlign w:val="center"/>
            <w:hideMark/>
          </w:tcPr>
          <w:p w14:paraId="311B3896" w14:textId="77777777" w:rsidR="00CC6C98" w:rsidRPr="00CC6C98" w:rsidRDefault="00CC6C98" w:rsidP="00CC6C98">
            <w:pPr>
              <w:rPr>
                <w:sz w:val="16"/>
                <w:szCs w:val="16"/>
                <w:lang w:eastAsia="pl-PL"/>
              </w:rPr>
            </w:pPr>
            <w:r w:rsidRPr="00CC6C98">
              <w:rPr>
                <w:sz w:val="16"/>
                <w:szCs w:val="16"/>
                <w:lang w:eastAsia="pl-PL"/>
              </w:rPr>
              <w:t>Finasteryd 5mg x 30 tbl.</w:t>
            </w:r>
          </w:p>
        </w:tc>
        <w:tc>
          <w:tcPr>
            <w:tcW w:w="500" w:type="dxa"/>
            <w:tcBorders>
              <w:top w:val="nil"/>
              <w:left w:val="nil"/>
              <w:bottom w:val="single" w:sz="4" w:space="0" w:color="000000"/>
              <w:right w:val="single" w:sz="4" w:space="0" w:color="000000"/>
            </w:tcBorders>
            <w:shd w:val="clear" w:color="auto" w:fill="auto"/>
            <w:vAlign w:val="center"/>
            <w:hideMark/>
          </w:tcPr>
          <w:p w14:paraId="7C568D7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F7DBFD6"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63531C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C4AD7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3F6AD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F2DEA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8545BA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4CC4D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A57000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91F7E6" w14:textId="77777777" w:rsidR="00CC6C98" w:rsidRPr="00CC6C98" w:rsidRDefault="00CC6C98" w:rsidP="00CC6C98">
            <w:pPr>
              <w:jc w:val="center"/>
              <w:rPr>
                <w:sz w:val="16"/>
                <w:szCs w:val="16"/>
                <w:lang w:eastAsia="pl-PL"/>
              </w:rPr>
            </w:pPr>
            <w:r w:rsidRPr="00CC6C98">
              <w:rPr>
                <w:sz w:val="16"/>
                <w:szCs w:val="16"/>
                <w:lang w:eastAsia="pl-PL"/>
              </w:rPr>
              <w:t>382</w:t>
            </w:r>
          </w:p>
        </w:tc>
        <w:tc>
          <w:tcPr>
            <w:tcW w:w="5960" w:type="dxa"/>
            <w:tcBorders>
              <w:top w:val="nil"/>
              <w:left w:val="nil"/>
              <w:bottom w:val="single" w:sz="4" w:space="0" w:color="000000"/>
              <w:right w:val="single" w:sz="4" w:space="0" w:color="000000"/>
            </w:tcBorders>
            <w:shd w:val="clear" w:color="auto" w:fill="auto"/>
            <w:vAlign w:val="center"/>
            <w:hideMark/>
          </w:tcPr>
          <w:p w14:paraId="2DE0098C" w14:textId="77777777" w:rsidR="00CC6C98" w:rsidRPr="00CC6C98" w:rsidRDefault="00CC6C98" w:rsidP="00CC6C98">
            <w:pPr>
              <w:rPr>
                <w:sz w:val="16"/>
                <w:szCs w:val="16"/>
                <w:lang w:eastAsia="pl-PL"/>
              </w:rPr>
            </w:pPr>
            <w:r w:rsidRPr="00CC6C98">
              <w:rPr>
                <w:sz w:val="16"/>
                <w:szCs w:val="16"/>
                <w:lang w:eastAsia="pl-PL"/>
              </w:rPr>
              <w:t>Infectoscab 5% krem 30g</w:t>
            </w:r>
          </w:p>
        </w:tc>
        <w:tc>
          <w:tcPr>
            <w:tcW w:w="500" w:type="dxa"/>
            <w:tcBorders>
              <w:top w:val="nil"/>
              <w:left w:val="nil"/>
              <w:bottom w:val="single" w:sz="4" w:space="0" w:color="000000"/>
              <w:right w:val="single" w:sz="4" w:space="0" w:color="000000"/>
            </w:tcBorders>
            <w:shd w:val="clear" w:color="auto" w:fill="auto"/>
            <w:vAlign w:val="center"/>
            <w:hideMark/>
          </w:tcPr>
          <w:p w14:paraId="06DB154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DCC2155" w14:textId="77777777" w:rsidR="00CC6C98" w:rsidRPr="00CC6C98" w:rsidRDefault="00CC6C98" w:rsidP="00CC6C98">
            <w:pPr>
              <w:jc w:val="center"/>
              <w:rPr>
                <w:sz w:val="16"/>
                <w:szCs w:val="16"/>
                <w:lang w:eastAsia="pl-PL"/>
              </w:rPr>
            </w:pPr>
            <w:r w:rsidRPr="00CC6C98">
              <w:rPr>
                <w:sz w:val="16"/>
                <w:szCs w:val="16"/>
                <w:lang w:eastAsia="pl-PL"/>
              </w:rPr>
              <w:t>45</w:t>
            </w:r>
          </w:p>
        </w:tc>
        <w:tc>
          <w:tcPr>
            <w:tcW w:w="940" w:type="dxa"/>
            <w:tcBorders>
              <w:top w:val="nil"/>
              <w:left w:val="nil"/>
              <w:bottom w:val="single" w:sz="4" w:space="0" w:color="000000"/>
              <w:right w:val="single" w:sz="4" w:space="0" w:color="000000"/>
            </w:tcBorders>
            <w:shd w:val="clear" w:color="auto" w:fill="auto"/>
            <w:vAlign w:val="center"/>
            <w:hideMark/>
          </w:tcPr>
          <w:p w14:paraId="3B2779D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7B182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59AC1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2AC83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C50B19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BAABA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B3B9B4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A7E8E7" w14:textId="77777777" w:rsidR="00CC6C98" w:rsidRPr="00CC6C98" w:rsidRDefault="00CC6C98" w:rsidP="00CC6C98">
            <w:pPr>
              <w:jc w:val="center"/>
              <w:rPr>
                <w:sz w:val="16"/>
                <w:szCs w:val="16"/>
                <w:lang w:eastAsia="pl-PL"/>
              </w:rPr>
            </w:pPr>
            <w:r w:rsidRPr="00CC6C98">
              <w:rPr>
                <w:sz w:val="16"/>
                <w:szCs w:val="16"/>
                <w:lang w:eastAsia="pl-PL"/>
              </w:rPr>
              <w:t>383</w:t>
            </w:r>
          </w:p>
        </w:tc>
        <w:tc>
          <w:tcPr>
            <w:tcW w:w="5960" w:type="dxa"/>
            <w:tcBorders>
              <w:top w:val="nil"/>
              <w:left w:val="nil"/>
              <w:bottom w:val="single" w:sz="4" w:space="0" w:color="000000"/>
              <w:right w:val="single" w:sz="4" w:space="0" w:color="000000"/>
            </w:tcBorders>
            <w:shd w:val="clear" w:color="auto" w:fill="auto"/>
            <w:vAlign w:val="center"/>
            <w:hideMark/>
          </w:tcPr>
          <w:p w14:paraId="429EA4C8" w14:textId="77777777" w:rsidR="00CC6C98" w:rsidRPr="00CC6C98" w:rsidRDefault="00CC6C98" w:rsidP="00CC6C98">
            <w:pPr>
              <w:rPr>
                <w:sz w:val="16"/>
                <w:szCs w:val="16"/>
                <w:lang w:eastAsia="pl-PL"/>
              </w:rPr>
            </w:pPr>
            <w:r w:rsidRPr="00CC6C98">
              <w:rPr>
                <w:sz w:val="16"/>
                <w:szCs w:val="16"/>
                <w:lang w:eastAsia="pl-PL"/>
              </w:rPr>
              <w:t>Werapamil 40mg x 40 tbl</w:t>
            </w:r>
          </w:p>
        </w:tc>
        <w:tc>
          <w:tcPr>
            <w:tcW w:w="500" w:type="dxa"/>
            <w:tcBorders>
              <w:top w:val="nil"/>
              <w:left w:val="nil"/>
              <w:bottom w:val="single" w:sz="4" w:space="0" w:color="000000"/>
              <w:right w:val="single" w:sz="4" w:space="0" w:color="000000"/>
            </w:tcBorders>
            <w:shd w:val="clear" w:color="auto" w:fill="auto"/>
            <w:vAlign w:val="center"/>
            <w:hideMark/>
          </w:tcPr>
          <w:p w14:paraId="5B2475B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0C46D8F"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AABC16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270D3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33DD4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BD2A9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3179A0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7BE637"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640636F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BFED32" w14:textId="77777777" w:rsidR="00CC6C98" w:rsidRPr="00CC6C98" w:rsidRDefault="00CC6C98" w:rsidP="00CC6C98">
            <w:pPr>
              <w:jc w:val="center"/>
              <w:rPr>
                <w:sz w:val="16"/>
                <w:szCs w:val="16"/>
                <w:lang w:eastAsia="pl-PL"/>
              </w:rPr>
            </w:pPr>
            <w:r w:rsidRPr="00CC6C98">
              <w:rPr>
                <w:sz w:val="16"/>
                <w:szCs w:val="16"/>
                <w:lang w:eastAsia="pl-PL"/>
              </w:rPr>
              <w:t>384</w:t>
            </w:r>
          </w:p>
        </w:tc>
        <w:tc>
          <w:tcPr>
            <w:tcW w:w="5960" w:type="dxa"/>
            <w:tcBorders>
              <w:top w:val="nil"/>
              <w:left w:val="nil"/>
              <w:bottom w:val="single" w:sz="4" w:space="0" w:color="000000"/>
              <w:right w:val="single" w:sz="4" w:space="0" w:color="000000"/>
            </w:tcBorders>
            <w:shd w:val="clear" w:color="auto" w:fill="auto"/>
            <w:vAlign w:val="center"/>
            <w:hideMark/>
          </w:tcPr>
          <w:p w14:paraId="05FB762D" w14:textId="77777777" w:rsidR="00CC6C98" w:rsidRPr="00CC6C98" w:rsidRDefault="00CC6C98" w:rsidP="00CC6C98">
            <w:pPr>
              <w:rPr>
                <w:sz w:val="16"/>
                <w:szCs w:val="16"/>
                <w:lang w:eastAsia="pl-PL"/>
              </w:rPr>
            </w:pPr>
            <w:r w:rsidRPr="00CC6C98">
              <w:rPr>
                <w:sz w:val="16"/>
                <w:szCs w:val="16"/>
                <w:lang w:eastAsia="pl-PL"/>
              </w:rPr>
              <w:t>Esmolol 100mg/10ml x 5 fiol</w:t>
            </w:r>
          </w:p>
        </w:tc>
        <w:tc>
          <w:tcPr>
            <w:tcW w:w="500" w:type="dxa"/>
            <w:tcBorders>
              <w:top w:val="nil"/>
              <w:left w:val="nil"/>
              <w:bottom w:val="single" w:sz="4" w:space="0" w:color="000000"/>
              <w:right w:val="single" w:sz="4" w:space="0" w:color="000000"/>
            </w:tcBorders>
            <w:shd w:val="clear" w:color="auto" w:fill="auto"/>
            <w:vAlign w:val="center"/>
            <w:hideMark/>
          </w:tcPr>
          <w:p w14:paraId="1AF15C1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8678E1E"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77C3D69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0D03F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15E577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4EAC0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295D2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E89E1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41872A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7794AB" w14:textId="77777777" w:rsidR="00CC6C98" w:rsidRPr="00CC6C98" w:rsidRDefault="00CC6C98" w:rsidP="00CC6C98">
            <w:pPr>
              <w:jc w:val="center"/>
              <w:rPr>
                <w:sz w:val="16"/>
                <w:szCs w:val="16"/>
                <w:lang w:eastAsia="pl-PL"/>
              </w:rPr>
            </w:pPr>
            <w:r w:rsidRPr="00CC6C98">
              <w:rPr>
                <w:sz w:val="16"/>
                <w:szCs w:val="16"/>
                <w:lang w:eastAsia="pl-PL"/>
              </w:rPr>
              <w:t>385</w:t>
            </w:r>
          </w:p>
        </w:tc>
        <w:tc>
          <w:tcPr>
            <w:tcW w:w="5960" w:type="dxa"/>
            <w:tcBorders>
              <w:top w:val="nil"/>
              <w:left w:val="nil"/>
              <w:bottom w:val="single" w:sz="4" w:space="0" w:color="000000"/>
              <w:right w:val="single" w:sz="4" w:space="0" w:color="000000"/>
            </w:tcBorders>
            <w:shd w:val="clear" w:color="auto" w:fill="auto"/>
            <w:vAlign w:val="center"/>
            <w:hideMark/>
          </w:tcPr>
          <w:p w14:paraId="4F8F5663" w14:textId="77777777" w:rsidR="00CC6C98" w:rsidRPr="00CC6C98" w:rsidRDefault="00CC6C98" w:rsidP="00CC6C98">
            <w:pPr>
              <w:rPr>
                <w:sz w:val="16"/>
                <w:szCs w:val="16"/>
                <w:lang w:eastAsia="pl-PL"/>
              </w:rPr>
            </w:pPr>
            <w:r w:rsidRPr="00CC6C98">
              <w:rPr>
                <w:sz w:val="16"/>
                <w:szCs w:val="16"/>
                <w:lang w:eastAsia="pl-PL"/>
              </w:rPr>
              <w:t>Kandesartan 16mg x 28 tbl</w:t>
            </w:r>
          </w:p>
        </w:tc>
        <w:tc>
          <w:tcPr>
            <w:tcW w:w="500" w:type="dxa"/>
            <w:tcBorders>
              <w:top w:val="nil"/>
              <w:left w:val="nil"/>
              <w:bottom w:val="single" w:sz="4" w:space="0" w:color="000000"/>
              <w:right w:val="single" w:sz="4" w:space="0" w:color="000000"/>
            </w:tcBorders>
            <w:shd w:val="clear" w:color="auto" w:fill="auto"/>
            <w:vAlign w:val="center"/>
            <w:hideMark/>
          </w:tcPr>
          <w:p w14:paraId="48F1EDE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43FA962"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1951C38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C620D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E62D3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862A79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BC5619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3DCE1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6C2C17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F3DEF2" w14:textId="77777777" w:rsidR="00CC6C98" w:rsidRPr="00CC6C98" w:rsidRDefault="00CC6C98" w:rsidP="00CC6C98">
            <w:pPr>
              <w:jc w:val="center"/>
              <w:rPr>
                <w:sz w:val="16"/>
                <w:szCs w:val="16"/>
                <w:lang w:eastAsia="pl-PL"/>
              </w:rPr>
            </w:pPr>
            <w:r w:rsidRPr="00CC6C98">
              <w:rPr>
                <w:sz w:val="16"/>
                <w:szCs w:val="16"/>
                <w:lang w:eastAsia="pl-PL"/>
              </w:rPr>
              <w:t>386</w:t>
            </w:r>
          </w:p>
        </w:tc>
        <w:tc>
          <w:tcPr>
            <w:tcW w:w="5960" w:type="dxa"/>
            <w:tcBorders>
              <w:top w:val="nil"/>
              <w:left w:val="nil"/>
              <w:bottom w:val="single" w:sz="4" w:space="0" w:color="000000"/>
              <w:right w:val="single" w:sz="4" w:space="0" w:color="000000"/>
            </w:tcBorders>
            <w:shd w:val="clear" w:color="auto" w:fill="auto"/>
            <w:vAlign w:val="center"/>
            <w:hideMark/>
          </w:tcPr>
          <w:p w14:paraId="0EBC8EB5" w14:textId="77777777" w:rsidR="00CC6C98" w:rsidRPr="00CC6C98" w:rsidRDefault="00CC6C98" w:rsidP="00CC6C98">
            <w:pPr>
              <w:rPr>
                <w:sz w:val="16"/>
                <w:szCs w:val="16"/>
                <w:lang w:eastAsia="pl-PL"/>
              </w:rPr>
            </w:pPr>
            <w:r w:rsidRPr="00CC6C98">
              <w:rPr>
                <w:sz w:val="16"/>
                <w:szCs w:val="16"/>
                <w:lang w:eastAsia="pl-PL"/>
              </w:rPr>
              <w:t>Kandesartan 8mg x 28 tbl</w:t>
            </w:r>
          </w:p>
        </w:tc>
        <w:tc>
          <w:tcPr>
            <w:tcW w:w="500" w:type="dxa"/>
            <w:tcBorders>
              <w:top w:val="nil"/>
              <w:left w:val="nil"/>
              <w:bottom w:val="single" w:sz="4" w:space="0" w:color="000000"/>
              <w:right w:val="single" w:sz="4" w:space="0" w:color="000000"/>
            </w:tcBorders>
            <w:shd w:val="clear" w:color="auto" w:fill="auto"/>
            <w:vAlign w:val="center"/>
            <w:hideMark/>
          </w:tcPr>
          <w:p w14:paraId="72BB705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BD1E1D2"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DD106E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0204E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824AC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87CD8F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89B650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8072D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7ECBEE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854C93" w14:textId="77777777" w:rsidR="00CC6C98" w:rsidRPr="00CC6C98" w:rsidRDefault="00CC6C98" w:rsidP="00CC6C98">
            <w:pPr>
              <w:jc w:val="center"/>
              <w:rPr>
                <w:sz w:val="16"/>
                <w:szCs w:val="16"/>
                <w:lang w:eastAsia="pl-PL"/>
              </w:rPr>
            </w:pPr>
            <w:r w:rsidRPr="00CC6C98">
              <w:rPr>
                <w:sz w:val="16"/>
                <w:szCs w:val="16"/>
                <w:lang w:eastAsia="pl-PL"/>
              </w:rPr>
              <w:t>387</w:t>
            </w:r>
          </w:p>
        </w:tc>
        <w:tc>
          <w:tcPr>
            <w:tcW w:w="5960" w:type="dxa"/>
            <w:tcBorders>
              <w:top w:val="nil"/>
              <w:left w:val="nil"/>
              <w:bottom w:val="single" w:sz="4" w:space="0" w:color="000000"/>
              <w:right w:val="single" w:sz="4" w:space="0" w:color="000000"/>
            </w:tcBorders>
            <w:shd w:val="clear" w:color="auto" w:fill="auto"/>
            <w:vAlign w:val="center"/>
            <w:hideMark/>
          </w:tcPr>
          <w:p w14:paraId="1CD76292" w14:textId="77777777" w:rsidR="00CC6C98" w:rsidRPr="00CC6C98" w:rsidRDefault="00CC6C98" w:rsidP="00CC6C98">
            <w:pPr>
              <w:rPr>
                <w:sz w:val="16"/>
                <w:szCs w:val="16"/>
                <w:lang w:eastAsia="pl-PL"/>
              </w:rPr>
            </w:pPr>
            <w:r w:rsidRPr="00CC6C98">
              <w:rPr>
                <w:sz w:val="16"/>
                <w:szCs w:val="16"/>
                <w:lang w:eastAsia="pl-PL"/>
              </w:rPr>
              <w:t>Dentosept mini spray 30ml</w:t>
            </w:r>
          </w:p>
        </w:tc>
        <w:tc>
          <w:tcPr>
            <w:tcW w:w="500" w:type="dxa"/>
            <w:tcBorders>
              <w:top w:val="nil"/>
              <w:left w:val="nil"/>
              <w:bottom w:val="single" w:sz="4" w:space="0" w:color="000000"/>
              <w:right w:val="single" w:sz="4" w:space="0" w:color="000000"/>
            </w:tcBorders>
            <w:shd w:val="clear" w:color="auto" w:fill="auto"/>
            <w:vAlign w:val="center"/>
            <w:hideMark/>
          </w:tcPr>
          <w:p w14:paraId="0DED333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FD3677A"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C3595A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BA00F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0C364B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2FB6C5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771CD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9B53D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6F7070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65065A" w14:textId="77777777" w:rsidR="00CC6C98" w:rsidRPr="00CC6C98" w:rsidRDefault="00CC6C98" w:rsidP="00CC6C98">
            <w:pPr>
              <w:jc w:val="center"/>
              <w:rPr>
                <w:sz w:val="16"/>
                <w:szCs w:val="16"/>
                <w:lang w:eastAsia="pl-PL"/>
              </w:rPr>
            </w:pPr>
            <w:r w:rsidRPr="00CC6C98">
              <w:rPr>
                <w:sz w:val="16"/>
                <w:szCs w:val="16"/>
                <w:lang w:eastAsia="pl-PL"/>
              </w:rPr>
              <w:t>388</w:t>
            </w:r>
          </w:p>
        </w:tc>
        <w:tc>
          <w:tcPr>
            <w:tcW w:w="5960" w:type="dxa"/>
            <w:tcBorders>
              <w:top w:val="nil"/>
              <w:left w:val="nil"/>
              <w:bottom w:val="nil"/>
              <w:right w:val="single" w:sz="4" w:space="0" w:color="000000"/>
            </w:tcBorders>
            <w:shd w:val="clear" w:color="auto" w:fill="auto"/>
            <w:vAlign w:val="center"/>
            <w:hideMark/>
          </w:tcPr>
          <w:p w14:paraId="4EB18189" w14:textId="77777777" w:rsidR="00CC6C98" w:rsidRPr="00CC6C98" w:rsidRDefault="00CC6C98" w:rsidP="00CC6C98">
            <w:pPr>
              <w:rPr>
                <w:sz w:val="16"/>
                <w:szCs w:val="16"/>
                <w:lang w:eastAsia="pl-PL"/>
              </w:rPr>
            </w:pPr>
            <w:r w:rsidRPr="00CC6C98">
              <w:rPr>
                <w:sz w:val="16"/>
                <w:szCs w:val="16"/>
                <w:lang w:eastAsia="pl-PL"/>
              </w:rPr>
              <w:t>Walsartan 80 mg x 28 tbl</w:t>
            </w:r>
          </w:p>
        </w:tc>
        <w:tc>
          <w:tcPr>
            <w:tcW w:w="500" w:type="dxa"/>
            <w:tcBorders>
              <w:top w:val="nil"/>
              <w:left w:val="nil"/>
              <w:bottom w:val="nil"/>
              <w:right w:val="single" w:sz="4" w:space="0" w:color="000000"/>
            </w:tcBorders>
            <w:shd w:val="clear" w:color="auto" w:fill="auto"/>
            <w:vAlign w:val="center"/>
            <w:hideMark/>
          </w:tcPr>
          <w:p w14:paraId="0AC3529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nil"/>
              <w:right w:val="single" w:sz="4" w:space="0" w:color="000000"/>
            </w:tcBorders>
            <w:shd w:val="clear" w:color="auto" w:fill="auto"/>
            <w:vAlign w:val="center"/>
            <w:hideMark/>
          </w:tcPr>
          <w:p w14:paraId="024535D1"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nil"/>
              <w:right w:val="single" w:sz="4" w:space="0" w:color="000000"/>
            </w:tcBorders>
            <w:shd w:val="clear" w:color="auto" w:fill="auto"/>
            <w:vAlign w:val="center"/>
            <w:hideMark/>
          </w:tcPr>
          <w:p w14:paraId="342E522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7012FAC9"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232BE69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nil"/>
              <w:right w:val="single" w:sz="4" w:space="0" w:color="000000"/>
            </w:tcBorders>
            <w:shd w:val="clear" w:color="auto" w:fill="auto"/>
            <w:vAlign w:val="center"/>
            <w:hideMark/>
          </w:tcPr>
          <w:p w14:paraId="6639BBD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nil"/>
              <w:right w:val="single" w:sz="4" w:space="0" w:color="000000"/>
            </w:tcBorders>
            <w:shd w:val="clear" w:color="auto" w:fill="auto"/>
            <w:vAlign w:val="center"/>
            <w:hideMark/>
          </w:tcPr>
          <w:p w14:paraId="4FE72B0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726A66C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F6C4B4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D5DD93" w14:textId="77777777" w:rsidR="00CC6C98" w:rsidRPr="00CC6C98" w:rsidRDefault="00CC6C98" w:rsidP="00CC6C98">
            <w:pPr>
              <w:jc w:val="center"/>
              <w:rPr>
                <w:sz w:val="16"/>
                <w:szCs w:val="16"/>
                <w:lang w:eastAsia="pl-PL"/>
              </w:rPr>
            </w:pPr>
            <w:r w:rsidRPr="00CC6C98">
              <w:rPr>
                <w:sz w:val="16"/>
                <w:szCs w:val="16"/>
                <w:lang w:eastAsia="pl-PL"/>
              </w:rPr>
              <w:t>389</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10A2539B" w14:textId="77777777" w:rsidR="00CC6C98" w:rsidRPr="00CC6C98" w:rsidRDefault="00CC6C98" w:rsidP="00CC6C98">
            <w:pPr>
              <w:rPr>
                <w:sz w:val="16"/>
                <w:szCs w:val="16"/>
                <w:lang w:eastAsia="pl-PL"/>
              </w:rPr>
            </w:pPr>
            <w:r w:rsidRPr="00CC6C98">
              <w:rPr>
                <w:sz w:val="16"/>
                <w:szCs w:val="16"/>
                <w:lang w:eastAsia="pl-PL"/>
              </w:rPr>
              <w:t>Klarytromycyna 0,25g/5ml 100ml granulat do sporz.zawiesiny</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3E6E16E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2070B113"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1E45D8A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7894713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71C7B42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1556208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242B442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2AE21C8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4AF7C2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9057B4" w14:textId="77777777" w:rsidR="00CC6C98" w:rsidRPr="00CC6C98" w:rsidRDefault="00CC6C98" w:rsidP="00CC6C98">
            <w:pPr>
              <w:jc w:val="center"/>
              <w:rPr>
                <w:sz w:val="16"/>
                <w:szCs w:val="16"/>
                <w:lang w:eastAsia="pl-PL"/>
              </w:rPr>
            </w:pPr>
            <w:r w:rsidRPr="00CC6C98">
              <w:rPr>
                <w:sz w:val="16"/>
                <w:szCs w:val="16"/>
                <w:lang w:eastAsia="pl-PL"/>
              </w:rPr>
              <w:t>390</w:t>
            </w:r>
          </w:p>
        </w:tc>
        <w:tc>
          <w:tcPr>
            <w:tcW w:w="5960" w:type="dxa"/>
            <w:tcBorders>
              <w:top w:val="nil"/>
              <w:left w:val="nil"/>
              <w:bottom w:val="single" w:sz="4" w:space="0" w:color="000000"/>
              <w:right w:val="single" w:sz="4" w:space="0" w:color="000000"/>
            </w:tcBorders>
            <w:shd w:val="clear" w:color="auto" w:fill="auto"/>
            <w:vAlign w:val="center"/>
            <w:hideMark/>
          </w:tcPr>
          <w:p w14:paraId="148172BA" w14:textId="77777777" w:rsidR="00CC6C98" w:rsidRPr="00CC6C98" w:rsidRDefault="00CC6C98" w:rsidP="00CC6C98">
            <w:pPr>
              <w:rPr>
                <w:sz w:val="16"/>
                <w:szCs w:val="16"/>
                <w:lang w:eastAsia="pl-PL"/>
              </w:rPr>
            </w:pPr>
            <w:r w:rsidRPr="00CC6C98">
              <w:rPr>
                <w:sz w:val="16"/>
                <w:szCs w:val="16"/>
                <w:lang w:eastAsia="pl-PL"/>
              </w:rPr>
              <w:t>Klindamycyna 300mg x 16 kaps</w:t>
            </w:r>
          </w:p>
        </w:tc>
        <w:tc>
          <w:tcPr>
            <w:tcW w:w="500" w:type="dxa"/>
            <w:tcBorders>
              <w:top w:val="nil"/>
              <w:left w:val="nil"/>
              <w:bottom w:val="single" w:sz="4" w:space="0" w:color="000000"/>
              <w:right w:val="single" w:sz="4" w:space="0" w:color="000000"/>
            </w:tcBorders>
            <w:shd w:val="clear" w:color="auto" w:fill="auto"/>
            <w:vAlign w:val="center"/>
            <w:hideMark/>
          </w:tcPr>
          <w:p w14:paraId="451B175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B5B79A3" w14:textId="77777777" w:rsidR="00CC6C98" w:rsidRPr="00CC6C98" w:rsidRDefault="00CC6C98" w:rsidP="00CC6C98">
            <w:pPr>
              <w:jc w:val="center"/>
              <w:rPr>
                <w:sz w:val="16"/>
                <w:szCs w:val="16"/>
                <w:lang w:eastAsia="pl-PL"/>
              </w:rPr>
            </w:pPr>
            <w:r w:rsidRPr="00CC6C98">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3F5646E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EB840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34040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8AC56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1C4B46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488F5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FD4912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3AE0EC" w14:textId="77777777" w:rsidR="00CC6C98" w:rsidRPr="00CC6C98" w:rsidRDefault="00CC6C98" w:rsidP="00CC6C98">
            <w:pPr>
              <w:jc w:val="center"/>
              <w:rPr>
                <w:sz w:val="16"/>
                <w:szCs w:val="16"/>
                <w:lang w:eastAsia="pl-PL"/>
              </w:rPr>
            </w:pPr>
            <w:r w:rsidRPr="00CC6C98">
              <w:rPr>
                <w:sz w:val="16"/>
                <w:szCs w:val="16"/>
                <w:lang w:eastAsia="pl-PL"/>
              </w:rPr>
              <w:t>391</w:t>
            </w:r>
          </w:p>
        </w:tc>
        <w:tc>
          <w:tcPr>
            <w:tcW w:w="5960" w:type="dxa"/>
            <w:tcBorders>
              <w:top w:val="nil"/>
              <w:left w:val="nil"/>
              <w:bottom w:val="single" w:sz="4" w:space="0" w:color="000000"/>
              <w:right w:val="single" w:sz="4" w:space="0" w:color="000000"/>
            </w:tcBorders>
            <w:shd w:val="clear" w:color="auto" w:fill="auto"/>
            <w:vAlign w:val="center"/>
            <w:hideMark/>
          </w:tcPr>
          <w:p w14:paraId="7CD3A821" w14:textId="77777777" w:rsidR="00CC6C98" w:rsidRPr="00CC6C98" w:rsidRDefault="00CC6C98" w:rsidP="00CC6C98">
            <w:pPr>
              <w:rPr>
                <w:sz w:val="16"/>
                <w:szCs w:val="16"/>
                <w:lang w:eastAsia="pl-PL"/>
              </w:rPr>
            </w:pPr>
            <w:r w:rsidRPr="00CC6C98">
              <w:rPr>
                <w:sz w:val="16"/>
                <w:szCs w:val="16"/>
                <w:lang w:eastAsia="pl-PL"/>
              </w:rPr>
              <w:t xml:space="preserve">Paracetamol 120mg/5ml zawiesina 150 </w:t>
            </w:r>
          </w:p>
        </w:tc>
        <w:tc>
          <w:tcPr>
            <w:tcW w:w="500" w:type="dxa"/>
            <w:tcBorders>
              <w:top w:val="nil"/>
              <w:left w:val="nil"/>
              <w:bottom w:val="single" w:sz="4" w:space="0" w:color="000000"/>
              <w:right w:val="single" w:sz="4" w:space="0" w:color="000000"/>
            </w:tcBorders>
            <w:shd w:val="clear" w:color="auto" w:fill="auto"/>
            <w:vAlign w:val="center"/>
            <w:hideMark/>
          </w:tcPr>
          <w:p w14:paraId="5EE5F77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7548034"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FC7262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0F892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D0D4E9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28DFF1A"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80846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63417F"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25158A1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D28F37" w14:textId="77777777" w:rsidR="00CC6C98" w:rsidRPr="00CC6C98" w:rsidRDefault="00CC6C98" w:rsidP="00CC6C98">
            <w:pPr>
              <w:jc w:val="center"/>
              <w:rPr>
                <w:sz w:val="16"/>
                <w:szCs w:val="16"/>
                <w:lang w:eastAsia="pl-PL"/>
              </w:rPr>
            </w:pPr>
            <w:r w:rsidRPr="00CC6C98">
              <w:rPr>
                <w:sz w:val="16"/>
                <w:szCs w:val="16"/>
                <w:lang w:eastAsia="pl-PL"/>
              </w:rPr>
              <w:t>392</w:t>
            </w:r>
          </w:p>
        </w:tc>
        <w:tc>
          <w:tcPr>
            <w:tcW w:w="5960" w:type="dxa"/>
            <w:tcBorders>
              <w:top w:val="nil"/>
              <w:left w:val="nil"/>
              <w:bottom w:val="single" w:sz="4" w:space="0" w:color="000000"/>
              <w:right w:val="single" w:sz="4" w:space="0" w:color="000000"/>
            </w:tcBorders>
            <w:shd w:val="clear" w:color="auto" w:fill="auto"/>
            <w:vAlign w:val="center"/>
            <w:hideMark/>
          </w:tcPr>
          <w:p w14:paraId="50CD1469" w14:textId="77777777" w:rsidR="00CC6C98" w:rsidRPr="00CC6C98" w:rsidRDefault="00CC6C98" w:rsidP="00CC6C98">
            <w:pPr>
              <w:rPr>
                <w:sz w:val="16"/>
                <w:szCs w:val="16"/>
                <w:lang w:eastAsia="pl-PL"/>
              </w:rPr>
            </w:pPr>
            <w:r w:rsidRPr="00CC6C98">
              <w:rPr>
                <w:sz w:val="16"/>
                <w:szCs w:val="16"/>
                <w:lang w:eastAsia="pl-PL"/>
              </w:rPr>
              <w:t>Timololu maleinian 0,5% , 5mg/ml-5ml krople do oczu</w:t>
            </w:r>
          </w:p>
        </w:tc>
        <w:tc>
          <w:tcPr>
            <w:tcW w:w="500" w:type="dxa"/>
            <w:tcBorders>
              <w:top w:val="nil"/>
              <w:left w:val="nil"/>
              <w:bottom w:val="single" w:sz="4" w:space="0" w:color="000000"/>
              <w:right w:val="single" w:sz="4" w:space="0" w:color="000000"/>
            </w:tcBorders>
            <w:shd w:val="clear" w:color="auto" w:fill="auto"/>
            <w:vAlign w:val="center"/>
            <w:hideMark/>
          </w:tcPr>
          <w:p w14:paraId="6694DB6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7B207C2"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03E09BA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C0516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EFEA57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1DCA8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3EF54C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94A89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121939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5E91C1" w14:textId="77777777" w:rsidR="00CC6C98" w:rsidRPr="00CC6C98" w:rsidRDefault="00CC6C98" w:rsidP="00CC6C98">
            <w:pPr>
              <w:jc w:val="center"/>
              <w:rPr>
                <w:sz w:val="16"/>
                <w:szCs w:val="16"/>
                <w:lang w:eastAsia="pl-PL"/>
              </w:rPr>
            </w:pPr>
            <w:r w:rsidRPr="00CC6C98">
              <w:rPr>
                <w:sz w:val="16"/>
                <w:szCs w:val="16"/>
                <w:lang w:eastAsia="pl-PL"/>
              </w:rPr>
              <w:t>393</w:t>
            </w:r>
          </w:p>
        </w:tc>
        <w:tc>
          <w:tcPr>
            <w:tcW w:w="5960" w:type="dxa"/>
            <w:tcBorders>
              <w:top w:val="nil"/>
              <w:left w:val="nil"/>
              <w:bottom w:val="single" w:sz="4" w:space="0" w:color="000000"/>
              <w:right w:val="single" w:sz="4" w:space="0" w:color="000000"/>
            </w:tcBorders>
            <w:shd w:val="clear" w:color="auto" w:fill="auto"/>
            <w:vAlign w:val="center"/>
            <w:hideMark/>
          </w:tcPr>
          <w:p w14:paraId="350A8250" w14:textId="77777777" w:rsidR="00CC6C98" w:rsidRPr="00CC6C98" w:rsidRDefault="00CC6C98" w:rsidP="00CC6C98">
            <w:pPr>
              <w:rPr>
                <w:sz w:val="16"/>
                <w:szCs w:val="16"/>
                <w:lang w:eastAsia="pl-PL"/>
              </w:rPr>
            </w:pPr>
            <w:r w:rsidRPr="00CC6C98">
              <w:rPr>
                <w:sz w:val="16"/>
                <w:szCs w:val="16"/>
                <w:lang w:eastAsia="pl-PL"/>
              </w:rPr>
              <w:t>Dorzolamid 20mg/ml-5ml krople do oczu</w:t>
            </w:r>
          </w:p>
        </w:tc>
        <w:tc>
          <w:tcPr>
            <w:tcW w:w="500" w:type="dxa"/>
            <w:tcBorders>
              <w:top w:val="nil"/>
              <w:left w:val="nil"/>
              <w:bottom w:val="single" w:sz="4" w:space="0" w:color="000000"/>
              <w:right w:val="single" w:sz="4" w:space="0" w:color="000000"/>
            </w:tcBorders>
            <w:shd w:val="clear" w:color="auto" w:fill="auto"/>
            <w:vAlign w:val="center"/>
            <w:hideMark/>
          </w:tcPr>
          <w:p w14:paraId="6F3611C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855BE0B"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C68541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6E8A4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BBF88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639022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4140F6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9F7A3F"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2808C16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027AD05" w14:textId="77777777" w:rsidR="00CC6C98" w:rsidRPr="00CC6C98" w:rsidRDefault="00CC6C98" w:rsidP="00CC6C98">
            <w:pPr>
              <w:jc w:val="center"/>
              <w:rPr>
                <w:sz w:val="16"/>
                <w:szCs w:val="16"/>
                <w:lang w:eastAsia="pl-PL"/>
              </w:rPr>
            </w:pPr>
            <w:r w:rsidRPr="00CC6C98">
              <w:rPr>
                <w:sz w:val="16"/>
                <w:szCs w:val="16"/>
                <w:lang w:eastAsia="pl-PL"/>
              </w:rPr>
              <w:t>394</w:t>
            </w:r>
          </w:p>
        </w:tc>
        <w:tc>
          <w:tcPr>
            <w:tcW w:w="5960" w:type="dxa"/>
            <w:tcBorders>
              <w:top w:val="nil"/>
              <w:left w:val="nil"/>
              <w:bottom w:val="single" w:sz="4" w:space="0" w:color="000000"/>
              <w:right w:val="single" w:sz="4" w:space="0" w:color="000000"/>
            </w:tcBorders>
            <w:shd w:val="clear" w:color="auto" w:fill="auto"/>
            <w:vAlign w:val="center"/>
            <w:hideMark/>
          </w:tcPr>
          <w:p w14:paraId="7D257640" w14:textId="77777777" w:rsidR="00CC6C98" w:rsidRPr="00CC6C98" w:rsidRDefault="00CC6C98" w:rsidP="00CC6C98">
            <w:pPr>
              <w:rPr>
                <w:sz w:val="16"/>
                <w:szCs w:val="16"/>
                <w:lang w:eastAsia="pl-PL"/>
              </w:rPr>
            </w:pPr>
            <w:r w:rsidRPr="00CC6C98">
              <w:rPr>
                <w:sz w:val="16"/>
                <w:szCs w:val="16"/>
                <w:lang w:eastAsia="pl-PL"/>
              </w:rPr>
              <w:t>Trymebutyna 100mg x 30 tbl</w:t>
            </w:r>
          </w:p>
        </w:tc>
        <w:tc>
          <w:tcPr>
            <w:tcW w:w="500" w:type="dxa"/>
            <w:tcBorders>
              <w:top w:val="nil"/>
              <w:left w:val="nil"/>
              <w:bottom w:val="single" w:sz="4" w:space="0" w:color="000000"/>
              <w:right w:val="single" w:sz="4" w:space="0" w:color="000000"/>
            </w:tcBorders>
            <w:shd w:val="clear" w:color="auto" w:fill="auto"/>
            <w:vAlign w:val="center"/>
            <w:hideMark/>
          </w:tcPr>
          <w:p w14:paraId="2136627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E6D75AF"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0848825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BDB75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92FA67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41170C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C215F5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5236AF"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730AE23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EF45A1" w14:textId="77777777" w:rsidR="00CC6C98" w:rsidRPr="00CC6C98" w:rsidRDefault="00CC6C98" w:rsidP="00CC6C98">
            <w:pPr>
              <w:jc w:val="center"/>
              <w:rPr>
                <w:sz w:val="16"/>
                <w:szCs w:val="16"/>
                <w:lang w:eastAsia="pl-PL"/>
              </w:rPr>
            </w:pPr>
            <w:r w:rsidRPr="00CC6C98">
              <w:rPr>
                <w:sz w:val="16"/>
                <w:szCs w:val="16"/>
                <w:lang w:eastAsia="pl-PL"/>
              </w:rPr>
              <w:t>395</w:t>
            </w:r>
          </w:p>
        </w:tc>
        <w:tc>
          <w:tcPr>
            <w:tcW w:w="5960" w:type="dxa"/>
            <w:tcBorders>
              <w:top w:val="nil"/>
              <w:left w:val="nil"/>
              <w:bottom w:val="single" w:sz="4" w:space="0" w:color="000000"/>
              <w:right w:val="single" w:sz="4" w:space="0" w:color="000000"/>
            </w:tcBorders>
            <w:shd w:val="clear" w:color="auto" w:fill="auto"/>
            <w:vAlign w:val="center"/>
            <w:hideMark/>
          </w:tcPr>
          <w:p w14:paraId="604F35CF" w14:textId="77777777" w:rsidR="00CC6C98" w:rsidRPr="00CC6C98" w:rsidRDefault="00CC6C98" w:rsidP="00CC6C98">
            <w:pPr>
              <w:rPr>
                <w:sz w:val="16"/>
                <w:szCs w:val="16"/>
                <w:lang w:eastAsia="pl-PL"/>
              </w:rPr>
            </w:pPr>
            <w:r w:rsidRPr="00CC6C98">
              <w:rPr>
                <w:sz w:val="16"/>
                <w:szCs w:val="16"/>
                <w:lang w:eastAsia="pl-PL"/>
              </w:rPr>
              <w:t>Doksepina 10mg x 30 tbl</w:t>
            </w:r>
          </w:p>
        </w:tc>
        <w:tc>
          <w:tcPr>
            <w:tcW w:w="500" w:type="dxa"/>
            <w:tcBorders>
              <w:top w:val="nil"/>
              <w:left w:val="nil"/>
              <w:bottom w:val="single" w:sz="4" w:space="0" w:color="000000"/>
              <w:right w:val="single" w:sz="4" w:space="0" w:color="000000"/>
            </w:tcBorders>
            <w:shd w:val="clear" w:color="auto" w:fill="auto"/>
            <w:vAlign w:val="center"/>
            <w:hideMark/>
          </w:tcPr>
          <w:p w14:paraId="59D03E0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4E7BD94"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9608AF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C0FCE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1B3007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2580D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8CC870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642C7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344256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954408" w14:textId="77777777" w:rsidR="00CC6C98" w:rsidRPr="00CC6C98" w:rsidRDefault="00CC6C98" w:rsidP="00CC6C98">
            <w:pPr>
              <w:jc w:val="center"/>
              <w:rPr>
                <w:sz w:val="16"/>
                <w:szCs w:val="16"/>
                <w:lang w:eastAsia="pl-PL"/>
              </w:rPr>
            </w:pPr>
            <w:r w:rsidRPr="00CC6C98">
              <w:rPr>
                <w:sz w:val="16"/>
                <w:szCs w:val="16"/>
                <w:lang w:eastAsia="pl-PL"/>
              </w:rPr>
              <w:t>396</w:t>
            </w:r>
          </w:p>
        </w:tc>
        <w:tc>
          <w:tcPr>
            <w:tcW w:w="5960" w:type="dxa"/>
            <w:tcBorders>
              <w:top w:val="nil"/>
              <w:left w:val="nil"/>
              <w:bottom w:val="single" w:sz="4" w:space="0" w:color="000000"/>
              <w:right w:val="single" w:sz="4" w:space="0" w:color="000000"/>
            </w:tcBorders>
            <w:shd w:val="clear" w:color="auto" w:fill="auto"/>
            <w:vAlign w:val="center"/>
            <w:hideMark/>
          </w:tcPr>
          <w:p w14:paraId="105F97B0" w14:textId="77777777" w:rsidR="00CC6C98" w:rsidRPr="00CC6C98" w:rsidRDefault="00CC6C98" w:rsidP="00CC6C98">
            <w:pPr>
              <w:rPr>
                <w:sz w:val="16"/>
                <w:szCs w:val="16"/>
                <w:lang w:eastAsia="pl-PL"/>
              </w:rPr>
            </w:pPr>
            <w:r w:rsidRPr="00CC6C98">
              <w:rPr>
                <w:sz w:val="16"/>
                <w:szCs w:val="16"/>
                <w:lang w:eastAsia="pl-PL"/>
              </w:rPr>
              <w:t>Telmisartan 40mg x 28 tbl</w:t>
            </w:r>
          </w:p>
        </w:tc>
        <w:tc>
          <w:tcPr>
            <w:tcW w:w="500" w:type="dxa"/>
            <w:tcBorders>
              <w:top w:val="nil"/>
              <w:left w:val="nil"/>
              <w:bottom w:val="single" w:sz="4" w:space="0" w:color="000000"/>
              <w:right w:val="single" w:sz="4" w:space="0" w:color="000000"/>
            </w:tcBorders>
            <w:shd w:val="clear" w:color="auto" w:fill="auto"/>
            <w:vAlign w:val="center"/>
            <w:hideMark/>
          </w:tcPr>
          <w:p w14:paraId="3E4AF7E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D1639C1"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8B2883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207D6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D78711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097B64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737C43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6F3B5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3808C5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5C1ED1" w14:textId="77777777" w:rsidR="00CC6C98" w:rsidRPr="00CC6C98" w:rsidRDefault="00CC6C98" w:rsidP="00CC6C98">
            <w:pPr>
              <w:jc w:val="center"/>
              <w:rPr>
                <w:sz w:val="16"/>
                <w:szCs w:val="16"/>
                <w:lang w:eastAsia="pl-PL"/>
              </w:rPr>
            </w:pPr>
            <w:r w:rsidRPr="00CC6C98">
              <w:rPr>
                <w:sz w:val="16"/>
                <w:szCs w:val="16"/>
                <w:lang w:eastAsia="pl-PL"/>
              </w:rPr>
              <w:t>397</w:t>
            </w:r>
          </w:p>
        </w:tc>
        <w:tc>
          <w:tcPr>
            <w:tcW w:w="5960" w:type="dxa"/>
            <w:tcBorders>
              <w:top w:val="nil"/>
              <w:left w:val="nil"/>
              <w:bottom w:val="single" w:sz="4" w:space="0" w:color="000000"/>
              <w:right w:val="single" w:sz="4" w:space="0" w:color="000000"/>
            </w:tcBorders>
            <w:shd w:val="clear" w:color="auto" w:fill="auto"/>
            <w:vAlign w:val="center"/>
            <w:hideMark/>
          </w:tcPr>
          <w:p w14:paraId="5116E598" w14:textId="77777777" w:rsidR="00CC6C98" w:rsidRPr="00CC6C98" w:rsidRDefault="00CC6C98" w:rsidP="00CC6C98">
            <w:pPr>
              <w:rPr>
                <w:sz w:val="16"/>
                <w:szCs w:val="16"/>
                <w:lang w:eastAsia="pl-PL"/>
              </w:rPr>
            </w:pPr>
            <w:r w:rsidRPr="00CC6C98">
              <w:rPr>
                <w:sz w:val="16"/>
                <w:szCs w:val="16"/>
                <w:lang w:eastAsia="pl-PL"/>
              </w:rPr>
              <w:t>Progesteron 50mg x 30 tbl.dopochwowych</w:t>
            </w:r>
          </w:p>
        </w:tc>
        <w:tc>
          <w:tcPr>
            <w:tcW w:w="500" w:type="dxa"/>
            <w:tcBorders>
              <w:top w:val="nil"/>
              <w:left w:val="nil"/>
              <w:bottom w:val="single" w:sz="4" w:space="0" w:color="000000"/>
              <w:right w:val="single" w:sz="4" w:space="0" w:color="000000"/>
            </w:tcBorders>
            <w:shd w:val="clear" w:color="auto" w:fill="auto"/>
            <w:vAlign w:val="center"/>
            <w:hideMark/>
          </w:tcPr>
          <w:p w14:paraId="7672DA1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F265D42"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DD474D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92F0A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2266E5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764B4C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77618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E6275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DAC1DB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9423E6" w14:textId="77777777" w:rsidR="00CC6C98" w:rsidRPr="00CC6C98" w:rsidRDefault="00CC6C98" w:rsidP="00CC6C98">
            <w:pPr>
              <w:jc w:val="center"/>
              <w:rPr>
                <w:sz w:val="16"/>
                <w:szCs w:val="16"/>
                <w:lang w:eastAsia="pl-PL"/>
              </w:rPr>
            </w:pPr>
            <w:r w:rsidRPr="00CC6C98">
              <w:rPr>
                <w:sz w:val="16"/>
                <w:szCs w:val="16"/>
                <w:lang w:eastAsia="pl-PL"/>
              </w:rPr>
              <w:t>398</w:t>
            </w:r>
          </w:p>
        </w:tc>
        <w:tc>
          <w:tcPr>
            <w:tcW w:w="5960" w:type="dxa"/>
            <w:tcBorders>
              <w:top w:val="nil"/>
              <w:left w:val="nil"/>
              <w:bottom w:val="single" w:sz="4" w:space="0" w:color="000000"/>
              <w:right w:val="single" w:sz="4" w:space="0" w:color="000000"/>
            </w:tcBorders>
            <w:shd w:val="clear" w:color="auto" w:fill="auto"/>
            <w:vAlign w:val="center"/>
            <w:hideMark/>
          </w:tcPr>
          <w:p w14:paraId="1F31D692" w14:textId="77777777" w:rsidR="00CC6C98" w:rsidRPr="00CC6C98" w:rsidRDefault="00CC6C98" w:rsidP="00CC6C98">
            <w:pPr>
              <w:rPr>
                <w:sz w:val="16"/>
                <w:szCs w:val="16"/>
                <w:lang w:eastAsia="pl-PL"/>
              </w:rPr>
            </w:pPr>
            <w:r w:rsidRPr="00CC6C98">
              <w:rPr>
                <w:sz w:val="16"/>
                <w:szCs w:val="16"/>
                <w:lang w:eastAsia="pl-PL"/>
              </w:rPr>
              <w:t>Lewodopa z beserazydem  100mg+25mg x 100tbl.rozpuszczalnych</w:t>
            </w:r>
          </w:p>
        </w:tc>
        <w:tc>
          <w:tcPr>
            <w:tcW w:w="500" w:type="dxa"/>
            <w:tcBorders>
              <w:top w:val="nil"/>
              <w:left w:val="nil"/>
              <w:bottom w:val="single" w:sz="4" w:space="0" w:color="000000"/>
              <w:right w:val="single" w:sz="4" w:space="0" w:color="000000"/>
            </w:tcBorders>
            <w:shd w:val="clear" w:color="auto" w:fill="auto"/>
            <w:vAlign w:val="center"/>
            <w:hideMark/>
          </w:tcPr>
          <w:p w14:paraId="5601525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BC1A3E3"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EB8F6B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DE57C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DA19B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E19C36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D69D6D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63547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B8127D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FCD011" w14:textId="77777777" w:rsidR="00CC6C98" w:rsidRPr="00CC6C98" w:rsidRDefault="00CC6C98" w:rsidP="00CC6C98">
            <w:pPr>
              <w:jc w:val="center"/>
              <w:rPr>
                <w:sz w:val="16"/>
                <w:szCs w:val="16"/>
                <w:lang w:eastAsia="pl-PL"/>
              </w:rPr>
            </w:pPr>
            <w:r w:rsidRPr="00CC6C98">
              <w:rPr>
                <w:sz w:val="16"/>
                <w:szCs w:val="16"/>
                <w:lang w:eastAsia="pl-PL"/>
              </w:rPr>
              <w:t>399</w:t>
            </w:r>
          </w:p>
        </w:tc>
        <w:tc>
          <w:tcPr>
            <w:tcW w:w="5960" w:type="dxa"/>
            <w:tcBorders>
              <w:top w:val="nil"/>
              <w:left w:val="nil"/>
              <w:bottom w:val="single" w:sz="4" w:space="0" w:color="000000"/>
              <w:right w:val="single" w:sz="4" w:space="0" w:color="000000"/>
            </w:tcBorders>
            <w:shd w:val="clear" w:color="auto" w:fill="auto"/>
            <w:vAlign w:val="center"/>
            <w:hideMark/>
          </w:tcPr>
          <w:p w14:paraId="73C70D2A" w14:textId="77777777" w:rsidR="00CC6C98" w:rsidRPr="00CC6C98" w:rsidRDefault="00CC6C98" w:rsidP="00CC6C98">
            <w:pPr>
              <w:rPr>
                <w:sz w:val="16"/>
                <w:szCs w:val="16"/>
                <w:lang w:eastAsia="pl-PL"/>
              </w:rPr>
            </w:pPr>
            <w:r w:rsidRPr="00CC6C98">
              <w:rPr>
                <w:sz w:val="16"/>
                <w:szCs w:val="16"/>
                <w:lang w:eastAsia="pl-PL"/>
              </w:rPr>
              <w:t xml:space="preserve">Linkomycyna 0,6g/2ml </w:t>
            </w:r>
          </w:p>
        </w:tc>
        <w:tc>
          <w:tcPr>
            <w:tcW w:w="500" w:type="dxa"/>
            <w:tcBorders>
              <w:top w:val="nil"/>
              <w:left w:val="nil"/>
              <w:bottom w:val="single" w:sz="4" w:space="0" w:color="000000"/>
              <w:right w:val="single" w:sz="4" w:space="0" w:color="000000"/>
            </w:tcBorders>
            <w:shd w:val="clear" w:color="auto" w:fill="auto"/>
            <w:vAlign w:val="center"/>
            <w:hideMark/>
          </w:tcPr>
          <w:p w14:paraId="3651012A" w14:textId="77777777" w:rsidR="00CC6C98" w:rsidRPr="00CC6C98" w:rsidRDefault="00CC6C98" w:rsidP="00CC6C98">
            <w:pPr>
              <w:jc w:val="center"/>
              <w:rPr>
                <w:sz w:val="16"/>
                <w:szCs w:val="16"/>
                <w:lang w:eastAsia="pl-PL"/>
              </w:rPr>
            </w:pPr>
            <w:r w:rsidRPr="00CC6C98">
              <w:rPr>
                <w:sz w:val="16"/>
                <w:szCs w:val="16"/>
                <w:lang w:eastAsia="pl-PL"/>
              </w:rPr>
              <w:t>fiol</w:t>
            </w:r>
          </w:p>
        </w:tc>
        <w:tc>
          <w:tcPr>
            <w:tcW w:w="660" w:type="dxa"/>
            <w:tcBorders>
              <w:top w:val="nil"/>
              <w:left w:val="nil"/>
              <w:bottom w:val="single" w:sz="4" w:space="0" w:color="000000"/>
              <w:right w:val="single" w:sz="4" w:space="0" w:color="000000"/>
            </w:tcBorders>
            <w:shd w:val="clear" w:color="auto" w:fill="auto"/>
            <w:vAlign w:val="center"/>
            <w:hideMark/>
          </w:tcPr>
          <w:p w14:paraId="5CA67A4E" w14:textId="77777777" w:rsidR="00CC6C98" w:rsidRPr="00CC6C98" w:rsidRDefault="00CC6C98" w:rsidP="00CC6C98">
            <w:pPr>
              <w:jc w:val="center"/>
              <w:rPr>
                <w:sz w:val="16"/>
                <w:szCs w:val="16"/>
                <w:lang w:eastAsia="pl-PL"/>
              </w:rPr>
            </w:pPr>
            <w:r w:rsidRPr="00CC6C98">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79AED83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A922E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ABB91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E7F59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5C5FDC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A54CD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CA1FF6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E19614" w14:textId="77777777" w:rsidR="00CC6C98" w:rsidRPr="00CC6C98" w:rsidRDefault="00CC6C98" w:rsidP="00CC6C98">
            <w:pPr>
              <w:jc w:val="center"/>
              <w:rPr>
                <w:sz w:val="16"/>
                <w:szCs w:val="16"/>
                <w:lang w:eastAsia="pl-PL"/>
              </w:rPr>
            </w:pPr>
            <w:r w:rsidRPr="00CC6C98">
              <w:rPr>
                <w:sz w:val="16"/>
                <w:szCs w:val="16"/>
                <w:lang w:eastAsia="pl-PL"/>
              </w:rPr>
              <w:t>400</w:t>
            </w:r>
          </w:p>
        </w:tc>
        <w:tc>
          <w:tcPr>
            <w:tcW w:w="5960" w:type="dxa"/>
            <w:tcBorders>
              <w:top w:val="nil"/>
              <w:left w:val="nil"/>
              <w:bottom w:val="single" w:sz="4" w:space="0" w:color="000000"/>
              <w:right w:val="single" w:sz="4" w:space="0" w:color="000000"/>
            </w:tcBorders>
            <w:shd w:val="clear" w:color="auto" w:fill="auto"/>
            <w:vAlign w:val="center"/>
            <w:hideMark/>
          </w:tcPr>
          <w:p w14:paraId="6D476198" w14:textId="77777777" w:rsidR="00CC6C98" w:rsidRPr="00CC6C98" w:rsidRDefault="00CC6C98" w:rsidP="00CC6C98">
            <w:pPr>
              <w:rPr>
                <w:sz w:val="16"/>
                <w:szCs w:val="16"/>
                <w:lang w:eastAsia="pl-PL"/>
              </w:rPr>
            </w:pPr>
            <w:r w:rsidRPr="00CC6C98">
              <w:rPr>
                <w:sz w:val="16"/>
                <w:szCs w:val="16"/>
                <w:lang w:eastAsia="pl-PL"/>
              </w:rPr>
              <w:t>Metylprednizolon 16mg x 50 tbl</w:t>
            </w:r>
          </w:p>
        </w:tc>
        <w:tc>
          <w:tcPr>
            <w:tcW w:w="500" w:type="dxa"/>
            <w:tcBorders>
              <w:top w:val="nil"/>
              <w:left w:val="nil"/>
              <w:bottom w:val="single" w:sz="4" w:space="0" w:color="000000"/>
              <w:right w:val="single" w:sz="4" w:space="0" w:color="000000"/>
            </w:tcBorders>
            <w:shd w:val="clear" w:color="auto" w:fill="auto"/>
            <w:vAlign w:val="center"/>
            <w:hideMark/>
          </w:tcPr>
          <w:p w14:paraId="6677E65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0CDC8EB"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1A1A34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00E43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A3EA45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0323E3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28ACA2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7ABC9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469F5A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D06A6F" w14:textId="77777777" w:rsidR="00CC6C98" w:rsidRPr="00CC6C98" w:rsidRDefault="00CC6C98" w:rsidP="00CC6C98">
            <w:pPr>
              <w:jc w:val="center"/>
              <w:rPr>
                <w:sz w:val="16"/>
                <w:szCs w:val="16"/>
                <w:lang w:eastAsia="pl-PL"/>
              </w:rPr>
            </w:pPr>
            <w:r w:rsidRPr="00CC6C98">
              <w:rPr>
                <w:sz w:val="16"/>
                <w:szCs w:val="16"/>
                <w:lang w:eastAsia="pl-PL"/>
              </w:rPr>
              <w:t>401</w:t>
            </w:r>
          </w:p>
        </w:tc>
        <w:tc>
          <w:tcPr>
            <w:tcW w:w="5960" w:type="dxa"/>
            <w:tcBorders>
              <w:top w:val="nil"/>
              <w:left w:val="nil"/>
              <w:bottom w:val="single" w:sz="4" w:space="0" w:color="000000"/>
              <w:right w:val="single" w:sz="4" w:space="0" w:color="000000"/>
            </w:tcBorders>
            <w:shd w:val="clear" w:color="auto" w:fill="auto"/>
            <w:vAlign w:val="center"/>
            <w:hideMark/>
          </w:tcPr>
          <w:p w14:paraId="3F9017DD" w14:textId="77777777" w:rsidR="00CC6C98" w:rsidRPr="00CC6C98" w:rsidRDefault="00CC6C98" w:rsidP="00CC6C98">
            <w:pPr>
              <w:rPr>
                <w:sz w:val="16"/>
                <w:szCs w:val="16"/>
                <w:lang w:eastAsia="pl-PL"/>
              </w:rPr>
            </w:pPr>
            <w:r w:rsidRPr="00CC6C98">
              <w:rPr>
                <w:sz w:val="16"/>
                <w:szCs w:val="16"/>
                <w:lang w:eastAsia="pl-PL"/>
              </w:rPr>
              <w:t>Metylprednizolon 4mg x 30 tbl</w:t>
            </w:r>
          </w:p>
        </w:tc>
        <w:tc>
          <w:tcPr>
            <w:tcW w:w="500" w:type="dxa"/>
            <w:tcBorders>
              <w:top w:val="nil"/>
              <w:left w:val="nil"/>
              <w:bottom w:val="single" w:sz="4" w:space="0" w:color="000000"/>
              <w:right w:val="single" w:sz="4" w:space="0" w:color="000000"/>
            </w:tcBorders>
            <w:shd w:val="clear" w:color="auto" w:fill="auto"/>
            <w:vAlign w:val="center"/>
            <w:hideMark/>
          </w:tcPr>
          <w:p w14:paraId="15F056B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03BBE17"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4EF84BC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7EE4F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226D8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D0F52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7592DE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440B1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32A3FF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00E286" w14:textId="77777777" w:rsidR="00CC6C98" w:rsidRPr="00CC6C98" w:rsidRDefault="00CC6C98" w:rsidP="00CC6C98">
            <w:pPr>
              <w:jc w:val="center"/>
              <w:rPr>
                <w:sz w:val="16"/>
                <w:szCs w:val="16"/>
                <w:lang w:eastAsia="pl-PL"/>
              </w:rPr>
            </w:pPr>
            <w:r w:rsidRPr="00CC6C98">
              <w:rPr>
                <w:sz w:val="16"/>
                <w:szCs w:val="16"/>
                <w:lang w:eastAsia="pl-PL"/>
              </w:rPr>
              <w:t>402</w:t>
            </w:r>
          </w:p>
        </w:tc>
        <w:tc>
          <w:tcPr>
            <w:tcW w:w="5960" w:type="dxa"/>
            <w:tcBorders>
              <w:top w:val="nil"/>
              <w:left w:val="nil"/>
              <w:bottom w:val="single" w:sz="4" w:space="0" w:color="000000"/>
              <w:right w:val="single" w:sz="4" w:space="0" w:color="000000"/>
            </w:tcBorders>
            <w:shd w:val="clear" w:color="auto" w:fill="auto"/>
            <w:vAlign w:val="center"/>
            <w:hideMark/>
          </w:tcPr>
          <w:p w14:paraId="1CFF21FF" w14:textId="77777777" w:rsidR="00CC6C98" w:rsidRPr="00CC6C98" w:rsidRDefault="00CC6C98" w:rsidP="00CC6C98">
            <w:pPr>
              <w:rPr>
                <w:sz w:val="16"/>
                <w:szCs w:val="16"/>
                <w:lang w:eastAsia="pl-PL"/>
              </w:rPr>
            </w:pPr>
            <w:r w:rsidRPr="00CC6C98">
              <w:rPr>
                <w:sz w:val="16"/>
                <w:szCs w:val="16"/>
                <w:lang w:eastAsia="pl-PL"/>
              </w:rPr>
              <w:t>Etinyloestradiol z lewonorgestrelem 30ug/150ug x 63 tbl</w:t>
            </w:r>
          </w:p>
        </w:tc>
        <w:tc>
          <w:tcPr>
            <w:tcW w:w="500" w:type="dxa"/>
            <w:tcBorders>
              <w:top w:val="nil"/>
              <w:left w:val="nil"/>
              <w:bottom w:val="single" w:sz="4" w:space="0" w:color="000000"/>
              <w:right w:val="single" w:sz="4" w:space="0" w:color="000000"/>
            </w:tcBorders>
            <w:shd w:val="clear" w:color="auto" w:fill="auto"/>
            <w:vAlign w:val="center"/>
            <w:hideMark/>
          </w:tcPr>
          <w:p w14:paraId="02C7FC0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D1C1120" w14:textId="77777777" w:rsidR="00CC6C98" w:rsidRPr="00CC6C98" w:rsidRDefault="00CC6C98" w:rsidP="00CC6C98">
            <w:pPr>
              <w:jc w:val="center"/>
              <w:rPr>
                <w:sz w:val="16"/>
                <w:szCs w:val="16"/>
                <w:lang w:eastAsia="pl-PL"/>
              </w:rPr>
            </w:pPr>
            <w:r w:rsidRPr="00CC6C98">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48C9D32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B5E6B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61D89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C01E2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352DA6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9249E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F027DB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E4DC25" w14:textId="77777777" w:rsidR="00CC6C98" w:rsidRPr="00CC6C98" w:rsidRDefault="00CC6C98" w:rsidP="00CC6C98">
            <w:pPr>
              <w:jc w:val="center"/>
              <w:rPr>
                <w:sz w:val="16"/>
                <w:szCs w:val="16"/>
                <w:lang w:eastAsia="pl-PL"/>
              </w:rPr>
            </w:pPr>
            <w:r w:rsidRPr="00CC6C98">
              <w:rPr>
                <w:sz w:val="16"/>
                <w:szCs w:val="16"/>
                <w:lang w:eastAsia="pl-PL"/>
              </w:rPr>
              <w:t>403</w:t>
            </w:r>
          </w:p>
        </w:tc>
        <w:tc>
          <w:tcPr>
            <w:tcW w:w="5960" w:type="dxa"/>
            <w:tcBorders>
              <w:top w:val="nil"/>
              <w:left w:val="nil"/>
              <w:bottom w:val="single" w:sz="4" w:space="0" w:color="000000"/>
              <w:right w:val="single" w:sz="4" w:space="0" w:color="000000"/>
            </w:tcBorders>
            <w:shd w:val="clear" w:color="auto" w:fill="auto"/>
            <w:vAlign w:val="center"/>
            <w:hideMark/>
          </w:tcPr>
          <w:p w14:paraId="64DE431E" w14:textId="77777777" w:rsidR="00CC6C98" w:rsidRPr="00CC6C98" w:rsidRDefault="00CC6C98" w:rsidP="00CC6C98">
            <w:pPr>
              <w:rPr>
                <w:sz w:val="16"/>
                <w:szCs w:val="16"/>
                <w:lang w:eastAsia="pl-PL"/>
              </w:rPr>
            </w:pPr>
            <w:r w:rsidRPr="00CC6C98">
              <w:rPr>
                <w:sz w:val="16"/>
                <w:szCs w:val="16"/>
                <w:lang w:eastAsia="pl-PL"/>
              </w:rPr>
              <w:t>Moksifloksacyna 400mg x 10 tbl</w:t>
            </w:r>
          </w:p>
        </w:tc>
        <w:tc>
          <w:tcPr>
            <w:tcW w:w="500" w:type="dxa"/>
            <w:tcBorders>
              <w:top w:val="nil"/>
              <w:left w:val="nil"/>
              <w:bottom w:val="single" w:sz="4" w:space="0" w:color="000000"/>
              <w:right w:val="single" w:sz="4" w:space="0" w:color="000000"/>
            </w:tcBorders>
            <w:shd w:val="clear" w:color="auto" w:fill="auto"/>
            <w:vAlign w:val="center"/>
            <w:hideMark/>
          </w:tcPr>
          <w:p w14:paraId="3DC1C14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D205912"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D05DBA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C9A1B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4EAF7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3AF5AD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3C39A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7B9B5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DE7476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9DC919" w14:textId="77777777" w:rsidR="00CC6C98" w:rsidRPr="00CC6C98" w:rsidRDefault="00CC6C98" w:rsidP="00CC6C98">
            <w:pPr>
              <w:jc w:val="center"/>
              <w:rPr>
                <w:sz w:val="16"/>
                <w:szCs w:val="16"/>
                <w:lang w:eastAsia="pl-PL"/>
              </w:rPr>
            </w:pPr>
            <w:r w:rsidRPr="00CC6C98">
              <w:rPr>
                <w:sz w:val="16"/>
                <w:szCs w:val="16"/>
                <w:lang w:eastAsia="pl-PL"/>
              </w:rPr>
              <w:t>404</w:t>
            </w:r>
          </w:p>
        </w:tc>
        <w:tc>
          <w:tcPr>
            <w:tcW w:w="5960" w:type="dxa"/>
            <w:tcBorders>
              <w:top w:val="nil"/>
              <w:left w:val="nil"/>
              <w:bottom w:val="single" w:sz="4" w:space="0" w:color="000000"/>
              <w:right w:val="single" w:sz="4" w:space="0" w:color="000000"/>
            </w:tcBorders>
            <w:shd w:val="clear" w:color="auto" w:fill="auto"/>
            <w:vAlign w:val="center"/>
            <w:hideMark/>
          </w:tcPr>
          <w:p w14:paraId="4938820C" w14:textId="77777777" w:rsidR="00CC6C98" w:rsidRPr="00CC6C98" w:rsidRDefault="00CC6C98" w:rsidP="00CC6C98">
            <w:pPr>
              <w:rPr>
                <w:sz w:val="16"/>
                <w:szCs w:val="16"/>
                <w:lang w:eastAsia="pl-PL"/>
              </w:rPr>
            </w:pPr>
            <w:r w:rsidRPr="00CC6C98">
              <w:rPr>
                <w:sz w:val="16"/>
                <w:szCs w:val="16"/>
                <w:lang w:eastAsia="pl-PL"/>
              </w:rPr>
              <w:t>Tolperyzon 50mg x 30 tbl</w:t>
            </w:r>
          </w:p>
        </w:tc>
        <w:tc>
          <w:tcPr>
            <w:tcW w:w="500" w:type="dxa"/>
            <w:tcBorders>
              <w:top w:val="nil"/>
              <w:left w:val="nil"/>
              <w:bottom w:val="single" w:sz="4" w:space="0" w:color="000000"/>
              <w:right w:val="single" w:sz="4" w:space="0" w:color="000000"/>
            </w:tcBorders>
            <w:shd w:val="clear" w:color="auto" w:fill="auto"/>
            <w:vAlign w:val="center"/>
            <w:hideMark/>
          </w:tcPr>
          <w:p w14:paraId="17E1E88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0A1E7D8"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E4825C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DE3B1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88E3F5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21DAB5"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1D0184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3F9941"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7805BC0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CAC0141" w14:textId="77777777" w:rsidR="00CC6C98" w:rsidRPr="00CC6C98" w:rsidRDefault="00CC6C98" w:rsidP="00CC6C98">
            <w:pPr>
              <w:jc w:val="center"/>
              <w:rPr>
                <w:sz w:val="16"/>
                <w:szCs w:val="16"/>
                <w:lang w:eastAsia="pl-PL"/>
              </w:rPr>
            </w:pPr>
            <w:r w:rsidRPr="00CC6C98">
              <w:rPr>
                <w:sz w:val="16"/>
                <w:szCs w:val="16"/>
                <w:lang w:eastAsia="pl-PL"/>
              </w:rPr>
              <w:t>405</w:t>
            </w:r>
          </w:p>
        </w:tc>
        <w:tc>
          <w:tcPr>
            <w:tcW w:w="5960" w:type="dxa"/>
            <w:tcBorders>
              <w:top w:val="nil"/>
              <w:left w:val="nil"/>
              <w:bottom w:val="single" w:sz="4" w:space="0" w:color="000000"/>
              <w:right w:val="single" w:sz="4" w:space="0" w:color="000000"/>
            </w:tcBorders>
            <w:shd w:val="clear" w:color="auto" w:fill="auto"/>
            <w:vAlign w:val="center"/>
            <w:hideMark/>
          </w:tcPr>
          <w:p w14:paraId="1DB90098" w14:textId="77777777" w:rsidR="00CC6C98" w:rsidRPr="00CC6C98" w:rsidRDefault="00CC6C98" w:rsidP="00CC6C98">
            <w:pPr>
              <w:rPr>
                <w:sz w:val="16"/>
                <w:szCs w:val="16"/>
                <w:lang w:eastAsia="pl-PL"/>
              </w:rPr>
            </w:pPr>
            <w:r w:rsidRPr="00CC6C98">
              <w:rPr>
                <w:sz w:val="16"/>
                <w:szCs w:val="16"/>
                <w:lang w:eastAsia="pl-PL"/>
              </w:rPr>
              <w:t>Neomycyna 250mg x 16 tbl per os</w:t>
            </w:r>
          </w:p>
        </w:tc>
        <w:tc>
          <w:tcPr>
            <w:tcW w:w="500" w:type="dxa"/>
            <w:tcBorders>
              <w:top w:val="nil"/>
              <w:left w:val="nil"/>
              <w:bottom w:val="single" w:sz="4" w:space="0" w:color="000000"/>
              <w:right w:val="single" w:sz="4" w:space="0" w:color="000000"/>
            </w:tcBorders>
            <w:shd w:val="clear" w:color="auto" w:fill="auto"/>
            <w:vAlign w:val="center"/>
            <w:hideMark/>
          </w:tcPr>
          <w:p w14:paraId="5D5882EF"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7A4021D"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9F1CC9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43276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74AA29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4D038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8C349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CB799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FF10EA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0A33EE" w14:textId="77777777" w:rsidR="00CC6C98" w:rsidRPr="00CC6C98" w:rsidRDefault="00CC6C98" w:rsidP="00CC6C98">
            <w:pPr>
              <w:jc w:val="center"/>
              <w:rPr>
                <w:sz w:val="16"/>
                <w:szCs w:val="16"/>
                <w:lang w:eastAsia="pl-PL"/>
              </w:rPr>
            </w:pPr>
            <w:r w:rsidRPr="00CC6C98">
              <w:rPr>
                <w:sz w:val="16"/>
                <w:szCs w:val="16"/>
                <w:lang w:eastAsia="pl-PL"/>
              </w:rPr>
              <w:t>406</w:t>
            </w:r>
          </w:p>
        </w:tc>
        <w:tc>
          <w:tcPr>
            <w:tcW w:w="5960" w:type="dxa"/>
            <w:tcBorders>
              <w:top w:val="nil"/>
              <w:left w:val="nil"/>
              <w:bottom w:val="single" w:sz="4" w:space="0" w:color="000000"/>
              <w:right w:val="single" w:sz="4" w:space="0" w:color="000000"/>
            </w:tcBorders>
            <w:shd w:val="clear" w:color="auto" w:fill="auto"/>
            <w:vAlign w:val="center"/>
            <w:hideMark/>
          </w:tcPr>
          <w:p w14:paraId="1576E28B" w14:textId="77777777" w:rsidR="00CC6C98" w:rsidRPr="00CC6C98" w:rsidRDefault="00CC6C98" w:rsidP="00CC6C98">
            <w:pPr>
              <w:rPr>
                <w:sz w:val="16"/>
                <w:szCs w:val="16"/>
                <w:lang w:eastAsia="pl-PL"/>
              </w:rPr>
            </w:pPr>
            <w:r w:rsidRPr="00CC6C98">
              <w:rPr>
                <w:sz w:val="16"/>
                <w:szCs w:val="16"/>
                <w:lang w:eastAsia="pl-PL"/>
              </w:rPr>
              <w:t>Roztwór żelaza 50mg III/ml z dekstranem do wstrzykiwań i wlewów 5amp x 2ml</w:t>
            </w:r>
          </w:p>
        </w:tc>
        <w:tc>
          <w:tcPr>
            <w:tcW w:w="500" w:type="dxa"/>
            <w:tcBorders>
              <w:top w:val="nil"/>
              <w:left w:val="nil"/>
              <w:bottom w:val="single" w:sz="4" w:space="0" w:color="000000"/>
              <w:right w:val="single" w:sz="4" w:space="0" w:color="000000"/>
            </w:tcBorders>
            <w:shd w:val="clear" w:color="auto" w:fill="auto"/>
            <w:vAlign w:val="center"/>
            <w:hideMark/>
          </w:tcPr>
          <w:p w14:paraId="0CDDA10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D7640D0" w14:textId="77777777" w:rsidR="00CC6C98" w:rsidRPr="00CC6C98" w:rsidRDefault="00CC6C98" w:rsidP="00CC6C98">
            <w:pPr>
              <w:jc w:val="center"/>
              <w:rPr>
                <w:sz w:val="16"/>
                <w:szCs w:val="16"/>
                <w:lang w:eastAsia="pl-PL"/>
              </w:rPr>
            </w:pPr>
            <w:r w:rsidRPr="00CC6C98">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2CA12DC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66DAD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E5CA3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8A5EB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361678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CE85D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CAB102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CBE114" w14:textId="77777777" w:rsidR="00CC6C98" w:rsidRPr="00CC6C98" w:rsidRDefault="00CC6C98" w:rsidP="00CC6C98">
            <w:pPr>
              <w:jc w:val="center"/>
              <w:rPr>
                <w:sz w:val="16"/>
                <w:szCs w:val="16"/>
                <w:lang w:eastAsia="pl-PL"/>
              </w:rPr>
            </w:pPr>
            <w:r w:rsidRPr="00CC6C98">
              <w:rPr>
                <w:sz w:val="16"/>
                <w:szCs w:val="16"/>
                <w:lang w:eastAsia="pl-PL"/>
              </w:rPr>
              <w:t>407</w:t>
            </w:r>
          </w:p>
        </w:tc>
        <w:tc>
          <w:tcPr>
            <w:tcW w:w="5960" w:type="dxa"/>
            <w:tcBorders>
              <w:top w:val="nil"/>
              <w:left w:val="nil"/>
              <w:bottom w:val="single" w:sz="4" w:space="0" w:color="000000"/>
              <w:right w:val="single" w:sz="4" w:space="0" w:color="000000"/>
            </w:tcBorders>
            <w:shd w:val="clear" w:color="auto" w:fill="auto"/>
            <w:vAlign w:val="center"/>
            <w:hideMark/>
          </w:tcPr>
          <w:p w14:paraId="31868FE3" w14:textId="77777777" w:rsidR="00CC6C98" w:rsidRPr="00CC6C98" w:rsidRDefault="00CC6C98" w:rsidP="00CC6C98">
            <w:pPr>
              <w:rPr>
                <w:sz w:val="16"/>
                <w:szCs w:val="16"/>
                <w:lang w:eastAsia="pl-PL"/>
              </w:rPr>
            </w:pPr>
            <w:r w:rsidRPr="00CC6C98">
              <w:rPr>
                <w:sz w:val="16"/>
                <w:szCs w:val="16"/>
                <w:lang w:eastAsia="pl-PL"/>
              </w:rPr>
              <w:t>Fosfomycyna 2g x 10 butelek</w:t>
            </w:r>
          </w:p>
        </w:tc>
        <w:tc>
          <w:tcPr>
            <w:tcW w:w="500" w:type="dxa"/>
            <w:tcBorders>
              <w:top w:val="nil"/>
              <w:left w:val="nil"/>
              <w:bottom w:val="single" w:sz="4" w:space="0" w:color="000000"/>
              <w:right w:val="single" w:sz="4" w:space="0" w:color="000000"/>
            </w:tcBorders>
            <w:shd w:val="clear" w:color="auto" w:fill="auto"/>
            <w:vAlign w:val="center"/>
            <w:hideMark/>
          </w:tcPr>
          <w:p w14:paraId="124AC63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9A30226"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5D96414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53E41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630EC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3A540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CB7C22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A0320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8ACFE7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968B92" w14:textId="77777777" w:rsidR="00CC6C98" w:rsidRPr="00CC6C98" w:rsidRDefault="00CC6C98" w:rsidP="00CC6C98">
            <w:pPr>
              <w:jc w:val="center"/>
              <w:rPr>
                <w:sz w:val="16"/>
                <w:szCs w:val="16"/>
                <w:lang w:eastAsia="pl-PL"/>
              </w:rPr>
            </w:pPr>
            <w:r w:rsidRPr="00CC6C98">
              <w:rPr>
                <w:sz w:val="16"/>
                <w:szCs w:val="16"/>
                <w:lang w:eastAsia="pl-PL"/>
              </w:rPr>
              <w:t>408</w:t>
            </w:r>
          </w:p>
        </w:tc>
        <w:tc>
          <w:tcPr>
            <w:tcW w:w="5960" w:type="dxa"/>
            <w:tcBorders>
              <w:top w:val="nil"/>
              <w:left w:val="nil"/>
              <w:bottom w:val="single" w:sz="4" w:space="0" w:color="000000"/>
              <w:right w:val="single" w:sz="4" w:space="0" w:color="000000"/>
            </w:tcBorders>
            <w:shd w:val="clear" w:color="auto" w:fill="auto"/>
            <w:vAlign w:val="center"/>
            <w:hideMark/>
          </w:tcPr>
          <w:p w14:paraId="3F7521C0" w14:textId="77777777" w:rsidR="00CC6C98" w:rsidRPr="00CC6C98" w:rsidRDefault="00CC6C98" w:rsidP="00CC6C98">
            <w:pPr>
              <w:rPr>
                <w:sz w:val="16"/>
                <w:szCs w:val="16"/>
                <w:lang w:eastAsia="pl-PL"/>
              </w:rPr>
            </w:pPr>
            <w:r w:rsidRPr="00CC6C98">
              <w:rPr>
                <w:sz w:val="16"/>
                <w:szCs w:val="16"/>
                <w:lang w:eastAsia="pl-PL"/>
              </w:rPr>
              <w:t>Fosfomycyna 4g x 10 butelek</w:t>
            </w:r>
          </w:p>
        </w:tc>
        <w:tc>
          <w:tcPr>
            <w:tcW w:w="500" w:type="dxa"/>
            <w:tcBorders>
              <w:top w:val="nil"/>
              <w:left w:val="nil"/>
              <w:bottom w:val="single" w:sz="4" w:space="0" w:color="000000"/>
              <w:right w:val="single" w:sz="4" w:space="0" w:color="000000"/>
            </w:tcBorders>
            <w:shd w:val="clear" w:color="auto" w:fill="auto"/>
            <w:vAlign w:val="center"/>
            <w:hideMark/>
          </w:tcPr>
          <w:p w14:paraId="0B9CA80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3E7EABE"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32543B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A3319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AB19E6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17CD7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32DAA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F9F80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3C49F1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AAA726" w14:textId="77777777" w:rsidR="00CC6C98" w:rsidRPr="00CC6C98" w:rsidRDefault="00CC6C98" w:rsidP="00CC6C98">
            <w:pPr>
              <w:jc w:val="center"/>
              <w:rPr>
                <w:sz w:val="16"/>
                <w:szCs w:val="16"/>
                <w:lang w:eastAsia="pl-PL"/>
              </w:rPr>
            </w:pPr>
            <w:r w:rsidRPr="00CC6C98">
              <w:rPr>
                <w:sz w:val="16"/>
                <w:szCs w:val="16"/>
                <w:lang w:eastAsia="pl-PL"/>
              </w:rPr>
              <w:t>409</w:t>
            </w:r>
          </w:p>
        </w:tc>
        <w:tc>
          <w:tcPr>
            <w:tcW w:w="5960" w:type="dxa"/>
            <w:tcBorders>
              <w:top w:val="nil"/>
              <w:left w:val="nil"/>
              <w:bottom w:val="single" w:sz="4" w:space="0" w:color="000000"/>
              <w:right w:val="single" w:sz="4" w:space="0" w:color="000000"/>
            </w:tcBorders>
            <w:shd w:val="clear" w:color="auto" w:fill="auto"/>
            <w:vAlign w:val="center"/>
            <w:hideMark/>
          </w:tcPr>
          <w:p w14:paraId="20DB0BB6" w14:textId="77777777" w:rsidR="00CC6C98" w:rsidRPr="00CC6C98" w:rsidRDefault="00CC6C98" w:rsidP="00CC6C98">
            <w:pPr>
              <w:rPr>
                <w:sz w:val="16"/>
                <w:szCs w:val="16"/>
                <w:lang w:eastAsia="pl-PL"/>
              </w:rPr>
            </w:pPr>
            <w:r w:rsidRPr="00CC6C98">
              <w:rPr>
                <w:sz w:val="16"/>
                <w:szCs w:val="16"/>
                <w:lang w:eastAsia="pl-PL"/>
              </w:rPr>
              <w:t>Elprenon 25mg x 30 tbl.powl.</w:t>
            </w:r>
          </w:p>
        </w:tc>
        <w:tc>
          <w:tcPr>
            <w:tcW w:w="500" w:type="dxa"/>
            <w:tcBorders>
              <w:top w:val="nil"/>
              <w:left w:val="nil"/>
              <w:bottom w:val="single" w:sz="4" w:space="0" w:color="000000"/>
              <w:right w:val="single" w:sz="4" w:space="0" w:color="000000"/>
            </w:tcBorders>
            <w:shd w:val="clear" w:color="auto" w:fill="auto"/>
            <w:vAlign w:val="center"/>
            <w:hideMark/>
          </w:tcPr>
          <w:p w14:paraId="0E5D13B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3CA4214"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2155B0A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663FF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B0F65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E855E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3566D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B869ED"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7FEE383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18D24F" w14:textId="77777777" w:rsidR="00CC6C98" w:rsidRPr="00CC6C98" w:rsidRDefault="00CC6C98" w:rsidP="00CC6C98">
            <w:pPr>
              <w:jc w:val="center"/>
              <w:rPr>
                <w:sz w:val="16"/>
                <w:szCs w:val="16"/>
                <w:lang w:eastAsia="pl-PL"/>
              </w:rPr>
            </w:pPr>
            <w:r w:rsidRPr="00CC6C98">
              <w:rPr>
                <w:sz w:val="16"/>
                <w:szCs w:val="16"/>
                <w:lang w:eastAsia="pl-PL"/>
              </w:rPr>
              <w:t>410</w:t>
            </w:r>
          </w:p>
        </w:tc>
        <w:tc>
          <w:tcPr>
            <w:tcW w:w="5960" w:type="dxa"/>
            <w:tcBorders>
              <w:top w:val="nil"/>
              <w:left w:val="nil"/>
              <w:bottom w:val="single" w:sz="4" w:space="0" w:color="000000"/>
              <w:right w:val="single" w:sz="4" w:space="0" w:color="000000"/>
            </w:tcBorders>
            <w:shd w:val="clear" w:color="auto" w:fill="auto"/>
            <w:vAlign w:val="center"/>
            <w:hideMark/>
          </w:tcPr>
          <w:p w14:paraId="6848F212" w14:textId="77777777" w:rsidR="00CC6C98" w:rsidRPr="00CC6C98" w:rsidRDefault="00CC6C98" w:rsidP="00CC6C98">
            <w:pPr>
              <w:rPr>
                <w:sz w:val="16"/>
                <w:szCs w:val="16"/>
                <w:lang w:eastAsia="pl-PL"/>
              </w:rPr>
            </w:pPr>
            <w:r w:rsidRPr="00CC6C98">
              <w:rPr>
                <w:sz w:val="16"/>
                <w:szCs w:val="16"/>
                <w:lang w:eastAsia="pl-PL"/>
              </w:rPr>
              <w:t>Elprenon 50mg x 30 tbl.powl.</w:t>
            </w:r>
          </w:p>
        </w:tc>
        <w:tc>
          <w:tcPr>
            <w:tcW w:w="500" w:type="dxa"/>
            <w:tcBorders>
              <w:top w:val="nil"/>
              <w:left w:val="nil"/>
              <w:bottom w:val="single" w:sz="4" w:space="0" w:color="000000"/>
              <w:right w:val="single" w:sz="4" w:space="0" w:color="000000"/>
            </w:tcBorders>
            <w:shd w:val="clear" w:color="auto" w:fill="auto"/>
            <w:vAlign w:val="center"/>
            <w:hideMark/>
          </w:tcPr>
          <w:p w14:paraId="517B806B"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9FA6796" w14:textId="77777777" w:rsidR="00CC6C98" w:rsidRPr="00CC6C98" w:rsidRDefault="00CC6C98" w:rsidP="00CC6C98">
            <w:pPr>
              <w:jc w:val="center"/>
              <w:rPr>
                <w:sz w:val="16"/>
                <w:szCs w:val="16"/>
                <w:lang w:eastAsia="pl-PL"/>
              </w:rPr>
            </w:pPr>
            <w:r w:rsidRPr="00CC6C98">
              <w:rPr>
                <w:sz w:val="16"/>
                <w:szCs w:val="16"/>
                <w:lang w:eastAsia="pl-PL"/>
              </w:rPr>
              <w:t>45</w:t>
            </w:r>
          </w:p>
        </w:tc>
        <w:tc>
          <w:tcPr>
            <w:tcW w:w="940" w:type="dxa"/>
            <w:tcBorders>
              <w:top w:val="nil"/>
              <w:left w:val="nil"/>
              <w:bottom w:val="single" w:sz="4" w:space="0" w:color="000000"/>
              <w:right w:val="single" w:sz="4" w:space="0" w:color="000000"/>
            </w:tcBorders>
            <w:shd w:val="clear" w:color="auto" w:fill="auto"/>
            <w:vAlign w:val="center"/>
            <w:hideMark/>
          </w:tcPr>
          <w:p w14:paraId="6664896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F74EA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F91B65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0CCE44"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51FC6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4D562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C61AC9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EF2BA2" w14:textId="77777777" w:rsidR="00CC6C98" w:rsidRPr="00CC6C98" w:rsidRDefault="00CC6C98" w:rsidP="00CC6C98">
            <w:pPr>
              <w:jc w:val="center"/>
              <w:rPr>
                <w:sz w:val="16"/>
                <w:szCs w:val="16"/>
                <w:lang w:eastAsia="pl-PL"/>
              </w:rPr>
            </w:pPr>
            <w:r w:rsidRPr="00CC6C98">
              <w:rPr>
                <w:sz w:val="16"/>
                <w:szCs w:val="16"/>
                <w:lang w:eastAsia="pl-PL"/>
              </w:rPr>
              <w:t>411</w:t>
            </w:r>
          </w:p>
        </w:tc>
        <w:tc>
          <w:tcPr>
            <w:tcW w:w="5960" w:type="dxa"/>
            <w:tcBorders>
              <w:top w:val="nil"/>
              <w:left w:val="nil"/>
              <w:bottom w:val="single" w:sz="4" w:space="0" w:color="000000"/>
              <w:right w:val="single" w:sz="4" w:space="0" w:color="000000"/>
            </w:tcBorders>
            <w:shd w:val="clear" w:color="auto" w:fill="auto"/>
            <w:vAlign w:val="center"/>
            <w:hideMark/>
          </w:tcPr>
          <w:p w14:paraId="2269D2B9" w14:textId="77777777" w:rsidR="00CC6C98" w:rsidRPr="00CC6C98" w:rsidRDefault="00CC6C98" w:rsidP="00CC6C98">
            <w:pPr>
              <w:rPr>
                <w:sz w:val="16"/>
                <w:szCs w:val="16"/>
                <w:lang w:eastAsia="pl-PL"/>
              </w:rPr>
            </w:pPr>
            <w:r w:rsidRPr="00CC6C98">
              <w:rPr>
                <w:sz w:val="16"/>
                <w:szCs w:val="16"/>
                <w:lang w:eastAsia="pl-PL"/>
              </w:rPr>
              <w:t>Telmisartan 80mg x 28 tbl</w:t>
            </w:r>
          </w:p>
        </w:tc>
        <w:tc>
          <w:tcPr>
            <w:tcW w:w="500" w:type="dxa"/>
            <w:tcBorders>
              <w:top w:val="nil"/>
              <w:left w:val="nil"/>
              <w:bottom w:val="single" w:sz="4" w:space="0" w:color="000000"/>
              <w:right w:val="single" w:sz="4" w:space="0" w:color="000000"/>
            </w:tcBorders>
            <w:shd w:val="clear" w:color="auto" w:fill="auto"/>
            <w:vAlign w:val="center"/>
            <w:hideMark/>
          </w:tcPr>
          <w:p w14:paraId="50C5DA3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150ABF2"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EE13F7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4C052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96DA17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D87AA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4E6D88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0E586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72FD26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27533C" w14:textId="77777777" w:rsidR="00CC6C98" w:rsidRPr="00CC6C98" w:rsidRDefault="00CC6C98" w:rsidP="00CC6C98">
            <w:pPr>
              <w:jc w:val="center"/>
              <w:rPr>
                <w:sz w:val="16"/>
                <w:szCs w:val="16"/>
                <w:lang w:eastAsia="pl-PL"/>
              </w:rPr>
            </w:pPr>
            <w:r w:rsidRPr="00CC6C98">
              <w:rPr>
                <w:sz w:val="16"/>
                <w:szCs w:val="16"/>
                <w:lang w:eastAsia="pl-PL"/>
              </w:rPr>
              <w:t>412</w:t>
            </w:r>
          </w:p>
        </w:tc>
        <w:tc>
          <w:tcPr>
            <w:tcW w:w="5960" w:type="dxa"/>
            <w:tcBorders>
              <w:top w:val="nil"/>
              <w:left w:val="nil"/>
              <w:bottom w:val="single" w:sz="4" w:space="0" w:color="000000"/>
              <w:right w:val="single" w:sz="4" w:space="0" w:color="000000"/>
            </w:tcBorders>
            <w:shd w:val="clear" w:color="auto" w:fill="auto"/>
            <w:vAlign w:val="center"/>
            <w:hideMark/>
          </w:tcPr>
          <w:p w14:paraId="41B0DC9E" w14:textId="77777777" w:rsidR="00CC6C98" w:rsidRPr="00CC6C98" w:rsidRDefault="00CC6C98" w:rsidP="00CC6C98">
            <w:pPr>
              <w:rPr>
                <w:sz w:val="16"/>
                <w:szCs w:val="16"/>
                <w:lang w:eastAsia="pl-PL"/>
              </w:rPr>
            </w:pPr>
            <w:r w:rsidRPr="00CC6C98">
              <w:rPr>
                <w:sz w:val="16"/>
                <w:szCs w:val="16"/>
                <w:lang w:eastAsia="pl-PL"/>
              </w:rPr>
              <w:t>Oilatum emulsja do kąpieli 500ml</w:t>
            </w:r>
          </w:p>
        </w:tc>
        <w:tc>
          <w:tcPr>
            <w:tcW w:w="500" w:type="dxa"/>
            <w:tcBorders>
              <w:top w:val="nil"/>
              <w:left w:val="nil"/>
              <w:bottom w:val="single" w:sz="4" w:space="0" w:color="000000"/>
              <w:right w:val="single" w:sz="4" w:space="0" w:color="000000"/>
            </w:tcBorders>
            <w:shd w:val="clear" w:color="auto" w:fill="auto"/>
            <w:vAlign w:val="center"/>
            <w:hideMark/>
          </w:tcPr>
          <w:p w14:paraId="390C7F9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F88077F"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09450B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E9D54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A6BE6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CE2900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BCB2B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1FE8B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8007E5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A89BE8" w14:textId="77777777" w:rsidR="00CC6C98" w:rsidRPr="00CC6C98" w:rsidRDefault="00CC6C98" w:rsidP="00CC6C98">
            <w:pPr>
              <w:jc w:val="center"/>
              <w:rPr>
                <w:sz w:val="16"/>
                <w:szCs w:val="16"/>
                <w:lang w:eastAsia="pl-PL"/>
              </w:rPr>
            </w:pPr>
            <w:r w:rsidRPr="00CC6C98">
              <w:rPr>
                <w:sz w:val="16"/>
                <w:szCs w:val="16"/>
                <w:lang w:eastAsia="pl-PL"/>
              </w:rPr>
              <w:lastRenderedPageBreak/>
              <w:t>413</w:t>
            </w:r>
          </w:p>
        </w:tc>
        <w:tc>
          <w:tcPr>
            <w:tcW w:w="5960" w:type="dxa"/>
            <w:tcBorders>
              <w:top w:val="nil"/>
              <w:left w:val="nil"/>
              <w:bottom w:val="single" w:sz="4" w:space="0" w:color="000000"/>
              <w:right w:val="single" w:sz="4" w:space="0" w:color="000000"/>
            </w:tcBorders>
            <w:shd w:val="clear" w:color="auto" w:fill="auto"/>
            <w:vAlign w:val="center"/>
            <w:hideMark/>
          </w:tcPr>
          <w:p w14:paraId="5F71D3F1" w14:textId="77777777" w:rsidR="00CC6C98" w:rsidRPr="00CC6C98" w:rsidRDefault="00CC6C98" w:rsidP="00CC6C98">
            <w:pPr>
              <w:rPr>
                <w:sz w:val="16"/>
                <w:szCs w:val="16"/>
                <w:lang w:eastAsia="pl-PL"/>
              </w:rPr>
            </w:pPr>
            <w:r w:rsidRPr="00CC6C98">
              <w:rPr>
                <w:sz w:val="16"/>
                <w:szCs w:val="16"/>
                <w:lang w:eastAsia="pl-PL"/>
              </w:rPr>
              <w:t>Orsalit x 10 torebek 4,37g</w:t>
            </w:r>
          </w:p>
        </w:tc>
        <w:tc>
          <w:tcPr>
            <w:tcW w:w="500" w:type="dxa"/>
            <w:tcBorders>
              <w:top w:val="nil"/>
              <w:left w:val="nil"/>
              <w:bottom w:val="single" w:sz="4" w:space="0" w:color="000000"/>
              <w:right w:val="single" w:sz="4" w:space="0" w:color="000000"/>
            </w:tcBorders>
            <w:shd w:val="clear" w:color="auto" w:fill="auto"/>
            <w:vAlign w:val="center"/>
            <w:hideMark/>
          </w:tcPr>
          <w:p w14:paraId="2CDCBB6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B0DAD6B" w14:textId="77777777" w:rsidR="00CC6C98" w:rsidRPr="00CC6C98" w:rsidRDefault="00CC6C98" w:rsidP="00CC6C98">
            <w:pPr>
              <w:jc w:val="center"/>
              <w:rPr>
                <w:sz w:val="16"/>
                <w:szCs w:val="16"/>
                <w:lang w:eastAsia="pl-PL"/>
              </w:rPr>
            </w:pPr>
            <w:r w:rsidRPr="00CC6C98">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46C29D4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18FB4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6D5D2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9BE3D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D80387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03487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78F84F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FA7E8E" w14:textId="77777777" w:rsidR="00CC6C98" w:rsidRPr="00CC6C98" w:rsidRDefault="00CC6C98" w:rsidP="00CC6C98">
            <w:pPr>
              <w:jc w:val="center"/>
              <w:rPr>
                <w:sz w:val="16"/>
                <w:szCs w:val="16"/>
                <w:lang w:eastAsia="pl-PL"/>
              </w:rPr>
            </w:pPr>
            <w:r w:rsidRPr="00CC6C98">
              <w:rPr>
                <w:sz w:val="16"/>
                <w:szCs w:val="16"/>
                <w:lang w:eastAsia="pl-PL"/>
              </w:rPr>
              <w:t>414</w:t>
            </w:r>
          </w:p>
        </w:tc>
        <w:tc>
          <w:tcPr>
            <w:tcW w:w="5960" w:type="dxa"/>
            <w:tcBorders>
              <w:top w:val="nil"/>
              <w:left w:val="nil"/>
              <w:bottom w:val="single" w:sz="4" w:space="0" w:color="000000"/>
              <w:right w:val="single" w:sz="4" w:space="0" w:color="000000"/>
            </w:tcBorders>
            <w:shd w:val="clear" w:color="auto" w:fill="auto"/>
            <w:vAlign w:val="center"/>
            <w:hideMark/>
          </w:tcPr>
          <w:p w14:paraId="65D5EFF7" w14:textId="77777777" w:rsidR="00CC6C98" w:rsidRPr="00CC6C98" w:rsidRDefault="00CC6C98" w:rsidP="00CC6C98">
            <w:pPr>
              <w:rPr>
                <w:sz w:val="16"/>
                <w:szCs w:val="16"/>
                <w:lang w:eastAsia="pl-PL"/>
              </w:rPr>
            </w:pPr>
            <w:r w:rsidRPr="00CC6C98">
              <w:rPr>
                <w:sz w:val="16"/>
                <w:szCs w:val="16"/>
                <w:lang w:eastAsia="pl-PL"/>
              </w:rPr>
              <w:t xml:space="preserve">Amoksycylina 250mg/5ml - 60ml </w:t>
            </w:r>
          </w:p>
        </w:tc>
        <w:tc>
          <w:tcPr>
            <w:tcW w:w="500" w:type="dxa"/>
            <w:tcBorders>
              <w:top w:val="nil"/>
              <w:left w:val="nil"/>
              <w:bottom w:val="single" w:sz="4" w:space="0" w:color="000000"/>
              <w:right w:val="single" w:sz="4" w:space="0" w:color="000000"/>
            </w:tcBorders>
            <w:shd w:val="clear" w:color="auto" w:fill="auto"/>
            <w:vAlign w:val="center"/>
            <w:hideMark/>
          </w:tcPr>
          <w:p w14:paraId="5B63C38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D50E1FE"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42FA9FD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D301C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0F70C3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9DC37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61CDA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1B7CC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611A4F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EDA085" w14:textId="77777777" w:rsidR="00CC6C98" w:rsidRPr="00CC6C98" w:rsidRDefault="00CC6C98" w:rsidP="00CC6C98">
            <w:pPr>
              <w:jc w:val="center"/>
              <w:rPr>
                <w:sz w:val="16"/>
                <w:szCs w:val="16"/>
                <w:lang w:eastAsia="pl-PL"/>
              </w:rPr>
            </w:pPr>
            <w:r w:rsidRPr="00CC6C98">
              <w:rPr>
                <w:sz w:val="16"/>
                <w:szCs w:val="16"/>
                <w:lang w:eastAsia="pl-PL"/>
              </w:rPr>
              <w:t>415</w:t>
            </w:r>
          </w:p>
        </w:tc>
        <w:tc>
          <w:tcPr>
            <w:tcW w:w="5960" w:type="dxa"/>
            <w:tcBorders>
              <w:top w:val="nil"/>
              <w:left w:val="nil"/>
              <w:bottom w:val="single" w:sz="4" w:space="0" w:color="000000"/>
              <w:right w:val="single" w:sz="4" w:space="0" w:color="000000"/>
            </w:tcBorders>
            <w:shd w:val="clear" w:color="auto" w:fill="auto"/>
            <w:vAlign w:val="center"/>
            <w:hideMark/>
          </w:tcPr>
          <w:p w14:paraId="7233FA83" w14:textId="77777777" w:rsidR="00CC6C98" w:rsidRPr="00CC6C98" w:rsidRDefault="00CC6C98" w:rsidP="00CC6C98">
            <w:pPr>
              <w:rPr>
                <w:sz w:val="16"/>
                <w:szCs w:val="16"/>
                <w:lang w:eastAsia="pl-PL"/>
              </w:rPr>
            </w:pPr>
            <w:r w:rsidRPr="00CC6C98">
              <w:rPr>
                <w:sz w:val="16"/>
                <w:szCs w:val="16"/>
                <w:lang w:eastAsia="pl-PL"/>
              </w:rPr>
              <w:t>Fenofibrat 100mg x 50 tbl</w:t>
            </w:r>
          </w:p>
        </w:tc>
        <w:tc>
          <w:tcPr>
            <w:tcW w:w="500" w:type="dxa"/>
            <w:tcBorders>
              <w:top w:val="nil"/>
              <w:left w:val="nil"/>
              <w:bottom w:val="single" w:sz="4" w:space="0" w:color="000000"/>
              <w:right w:val="single" w:sz="4" w:space="0" w:color="000000"/>
            </w:tcBorders>
            <w:shd w:val="clear" w:color="auto" w:fill="auto"/>
            <w:vAlign w:val="center"/>
            <w:hideMark/>
          </w:tcPr>
          <w:p w14:paraId="4F1E588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A36B391" w14:textId="77777777" w:rsidR="00CC6C98" w:rsidRPr="00CC6C98" w:rsidRDefault="00CC6C98" w:rsidP="00CC6C98">
            <w:pPr>
              <w:jc w:val="center"/>
              <w:rPr>
                <w:sz w:val="16"/>
                <w:szCs w:val="16"/>
                <w:lang w:eastAsia="pl-PL"/>
              </w:rPr>
            </w:pPr>
            <w:r w:rsidRPr="00CC6C98">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7F93A5E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5176A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6419A6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DCCD13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83BBA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C2826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EAA33E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F2D274" w14:textId="77777777" w:rsidR="00CC6C98" w:rsidRPr="00CC6C98" w:rsidRDefault="00CC6C98" w:rsidP="00CC6C98">
            <w:pPr>
              <w:jc w:val="center"/>
              <w:rPr>
                <w:sz w:val="16"/>
                <w:szCs w:val="16"/>
                <w:lang w:eastAsia="pl-PL"/>
              </w:rPr>
            </w:pPr>
            <w:r w:rsidRPr="00CC6C98">
              <w:rPr>
                <w:sz w:val="16"/>
                <w:szCs w:val="16"/>
                <w:lang w:eastAsia="pl-PL"/>
              </w:rPr>
              <w:t>416</w:t>
            </w:r>
          </w:p>
        </w:tc>
        <w:tc>
          <w:tcPr>
            <w:tcW w:w="5960" w:type="dxa"/>
            <w:tcBorders>
              <w:top w:val="nil"/>
              <w:left w:val="nil"/>
              <w:bottom w:val="nil"/>
              <w:right w:val="single" w:sz="4" w:space="0" w:color="000000"/>
            </w:tcBorders>
            <w:shd w:val="clear" w:color="auto" w:fill="auto"/>
            <w:vAlign w:val="center"/>
            <w:hideMark/>
          </w:tcPr>
          <w:p w14:paraId="7780787D" w14:textId="77777777" w:rsidR="00CC6C98" w:rsidRPr="00CC6C98" w:rsidRDefault="00CC6C98" w:rsidP="00CC6C98">
            <w:pPr>
              <w:rPr>
                <w:sz w:val="16"/>
                <w:szCs w:val="16"/>
                <w:lang w:eastAsia="pl-PL"/>
              </w:rPr>
            </w:pPr>
            <w:r w:rsidRPr="00CC6C98">
              <w:rPr>
                <w:sz w:val="16"/>
                <w:szCs w:val="16"/>
                <w:lang w:eastAsia="pl-PL"/>
              </w:rPr>
              <w:t>Fenoksymetylpenicylina 750mg  60ml zawiesina per os</w:t>
            </w:r>
          </w:p>
        </w:tc>
        <w:tc>
          <w:tcPr>
            <w:tcW w:w="500" w:type="dxa"/>
            <w:tcBorders>
              <w:top w:val="nil"/>
              <w:left w:val="nil"/>
              <w:bottom w:val="nil"/>
              <w:right w:val="single" w:sz="4" w:space="0" w:color="000000"/>
            </w:tcBorders>
            <w:shd w:val="clear" w:color="auto" w:fill="auto"/>
            <w:vAlign w:val="center"/>
            <w:hideMark/>
          </w:tcPr>
          <w:p w14:paraId="169B572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nil"/>
              <w:right w:val="single" w:sz="4" w:space="0" w:color="000000"/>
            </w:tcBorders>
            <w:shd w:val="clear" w:color="auto" w:fill="auto"/>
            <w:vAlign w:val="center"/>
            <w:hideMark/>
          </w:tcPr>
          <w:p w14:paraId="606A99C7"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nil"/>
              <w:right w:val="single" w:sz="4" w:space="0" w:color="000000"/>
            </w:tcBorders>
            <w:shd w:val="clear" w:color="auto" w:fill="auto"/>
            <w:vAlign w:val="center"/>
            <w:hideMark/>
          </w:tcPr>
          <w:p w14:paraId="749A4CB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5E7F12F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4C07E7B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nil"/>
              <w:right w:val="single" w:sz="4" w:space="0" w:color="000000"/>
            </w:tcBorders>
            <w:shd w:val="clear" w:color="auto" w:fill="auto"/>
            <w:vAlign w:val="center"/>
            <w:hideMark/>
          </w:tcPr>
          <w:p w14:paraId="6650809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nil"/>
              <w:right w:val="single" w:sz="4" w:space="0" w:color="000000"/>
            </w:tcBorders>
            <w:shd w:val="clear" w:color="auto" w:fill="auto"/>
            <w:vAlign w:val="center"/>
            <w:hideMark/>
          </w:tcPr>
          <w:p w14:paraId="3960F98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58520C2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9C67A1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94F92F" w14:textId="77777777" w:rsidR="00CC6C98" w:rsidRPr="00CC6C98" w:rsidRDefault="00CC6C98" w:rsidP="00CC6C98">
            <w:pPr>
              <w:jc w:val="center"/>
              <w:rPr>
                <w:sz w:val="16"/>
                <w:szCs w:val="16"/>
                <w:lang w:eastAsia="pl-PL"/>
              </w:rPr>
            </w:pPr>
            <w:r w:rsidRPr="00CC6C98">
              <w:rPr>
                <w:sz w:val="16"/>
                <w:szCs w:val="16"/>
                <w:lang w:eastAsia="pl-PL"/>
              </w:rPr>
              <w:t>417</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68284D9F" w14:textId="77777777" w:rsidR="00CC6C98" w:rsidRPr="00CC6C98" w:rsidRDefault="00CC6C98" w:rsidP="00CC6C98">
            <w:pPr>
              <w:rPr>
                <w:sz w:val="16"/>
                <w:szCs w:val="16"/>
                <w:lang w:eastAsia="pl-PL"/>
              </w:rPr>
            </w:pPr>
            <w:r w:rsidRPr="00CC6C98">
              <w:rPr>
                <w:sz w:val="16"/>
                <w:szCs w:val="16"/>
                <w:lang w:eastAsia="pl-PL"/>
              </w:rPr>
              <w:t>Worykonazol 50 mg # 20 tbl.powl.</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6D36CCE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6A5F1188" w14:textId="77777777" w:rsidR="00CC6C98" w:rsidRPr="00CC6C98" w:rsidRDefault="00CC6C98" w:rsidP="00CC6C98">
            <w:pPr>
              <w:jc w:val="center"/>
              <w:rPr>
                <w:sz w:val="16"/>
                <w:szCs w:val="16"/>
                <w:lang w:eastAsia="pl-PL"/>
              </w:rPr>
            </w:pPr>
            <w:r w:rsidRPr="00CC6C98">
              <w:rPr>
                <w:sz w:val="16"/>
                <w:szCs w:val="16"/>
                <w:lang w:eastAsia="pl-PL"/>
              </w:rPr>
              <w:t>1</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5C306BF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48ABC41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008E97E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796526F7"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3894D39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4085D84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58C2D9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460EC7" w14:textId="77777777" w:rsidR="00CC6C98" w:rsidRPr="00CC6C98" w:rsidRDefault="00CC6C98" w:rsidP="00CC6C98">
            <w:pPr>
              <w:jc w:val="center"/>
              <w:rPr>
                <w:sz w:val="16"/>
                <w:szCs w:val="16"/>
                <w:lang w:eastAsia="pl-PL"/>
              </w:rPr>
            </w:pPr>
            <w:r w:rsidRPr="00CC6C98">
              <w:rPr>
                <w:sz w:val="16"/>
                <w:szCs w:val="16"/>
                <w:lang w:eastAsia="pl-PL"/>
              </w:rPr>
              <w:t>418</w:t>
            </w:r>
          </w:p>
        </w:tc>
        <w:tc>
          <w:tcPr>
            <w:tcW w:w="5960" w:type="dxa"/>
            <w:tcBorders>
              <w:top w:val="nil"/>
              <w:left w:val="nil"/>
              <w:bottom w:val="single" w:sz="4" w:space="0" w:color="000000"/>
              <w:right w:val="single" w:sz="4" w:space="0" w:color="000000"/>
            </w:tcBorders>
            <w:shd w:val="clear" w:color="auto" w:fill="auto"/>
            <w:vAlign w:val="center"/>
            <w:hideMark/>
          </w:tcPr>
          <w:p w14:paraId="60B1ED5D" w14:textId="77777777" w:rsidR="00CC6C98" w:rsidRPr="00CC6C98" w:rsidRDefault="00CC6C98" w:rsidP="00CC6C98">
            <w:pPr>
              <w:rPr>
                <w:sz w:val="16"/>
                <w:szCs w:val="16"/>
                <w:lang w:eastAsia="pl-PL"/>
              </w:rPr>
            </w:pPr>
            <w:r w:rsidRPr="00CC6C98">
              <w:rPr>
                <w:sz w:val="16"/>
                <w:szCs w:val="16"/>
                <w:lang w:eastAsia="pl-PL"/>
              </w:rPr>
              <w:t>Worykonazol 200 mg proszek do sporz.roztw.</w:t>
            </w:r>
          </w:p>
        </w:tc>
        <w:tc>
          <w:tcPr>
            <w:tcW w:w="500" w:type="dxa"/>
            <w:tcBorders>
              <w:top w:val="nil"/>
              <w:left w:val="nil"/>
              <w:bottom w:val="single" w:sz="4" w:space="0" w:color="000000"/>
              <w:right w:val="single" w:sz="4" w:space="0" w:color="000000"/>
            </w:tcBorders>
            <w:shd w:val="clear" w:color="auto" w:fill="auto"/>
            <w:vAlign w:val="center"/>
            <w:hideMark/>
          </w:tcPr>
          <w:p w14:paraId="24EBF968" w14:textId="77777777" w:rsidR="00CC6C98" w:rsidRPr="00CC6C98" w:rsidRDefault="00CC6C98" w:rsidP="00CC6C98">
            <w:pPr>
              <w:jc w:val="center"/>
              <w:rPr>
                <w:sz w:val="16"/>
                <w:szCs w:val="16"/>
                <w:lang w:eastAsia="pl-PL"/>
              </w:rPr>
            </w:pPr>
            <w:r w:rsidRPr="00CC6C98">
              <w:rPr>
                <w:sz w:val="16"/>
                <w:szCs w:val="16"/>
                <w:lang w:eastAsia="pl-PL"/>
              </w:rPr>
              <w:t>fiol</w:t>
            </w:r>
          </w:p>
        </w:tc>
        <w:tc>
          <w:tcPr>
            <w:tcW w:w="660" w:type="dxa"/>
            <w:tcBorders>
              <w:top w:val="nil"/>
              <w:left w:val="nil"/>
              <w:bottom w:val="single" w:sz="4" w:space="0" w:color="000000"/>
              <w:right w:val="single" w:sz="4" w:space="0" w:color="000000"/>
            </w:tcBorders>
            <w:shd w:val="clear" w:color="auto" w:fill="auto"/>
            <w:vAlign w:val="center"/>
            <w:hideMark/>
          </w:tcPr>
          <w:p w14:paraId="0BCBBE7C" w14:textId="77777777" w:rsidR="00CC6C98" w:rsidRPr="00CC6C98" w:rsidRDefault="00CC6C98" w:rsidP="00CC6C98">
            <w:pPr>
              <w:jc w:val="center"/>
              <w:rPr>
                <w:sz w:val="16"/>
                <w:szCs w:val="16"/>
                <w:lang w:eastAsia="pl-PL"/>
              </w:rPr>
            </w:pPr>
            <w:r w:rsidRPr="00CC6C98">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22575B4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54E65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16738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59B6A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C258D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D67D2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B14876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BDCD54" w14:textId="77777777" w:rsidR="00CC6C98" w:rsidRPr="00CC6C98" w:rsidRDefault="00CC6C98" w:rsidP="00CC6C98">
            <w:pPr>
              <w:jc w:val="center"/>
              <w:rPr>
                <w:sz w:val="16"/>
                <w:szCs w:val="16"/>
                <w:lang w:eastAsia="pl-PL"/>
              </w:rPr>
            </w:pPr>
            <w:r w:rsidRPr="00CC6C98">
              <w:rPr>
                <w:sz w:val="16"/>
                <w:szCs w:val="16"/>
                <w:lang w:eastAsia="pl-PL"/>
              </w:rPr>
              <w:t>419</w:t>
            </w:r>
          </w:p>
        </w:tc>
        <w:tc>
          <w:tcPr>
            <w:tcW w:w="5960" w:type="dxa"/>
            <w:tcBorders>
              <w:top w:val="nil"/>
              <w:left w:val="nil"/>
              <w:bottom w:val="single" w:sz="4" w:space="0" w:color="000000"/>
              <w:right w:val="single" w:sz="4" w:space="0" w:color="000000"/>
            </w:tcBorders>
            <w:shd w:val="clear" w:color="auto" w:fill="auto"/>
            <w:vAlign w:val="center"/>
            <w:hideMark/>
          </w:tcPr>
          <w:p w14:paraId="657AD054" w14:textId="77777777" w:rsidR="00CC6C98" w:rsidRPr="00CC6C98" w:rsidRDefault="00CC6C98" w:rsidP="00CC6C98">
            <w:pPr>
              <w:rPr>
                <w:sz w:val="16"/>
                <w:szCs w:val="16"/>
                <w:lang w:eastAsia="pl-PL"/>
              </w:rPr>
            </w:pPr>
            <w:r w:rsidRPr="00CC6C98">
              <w:rPr>
                <w:sz w:val="16"/>
                <w:szCs w:val="16"/>
                <w:lang w:eastAsia="pl-PL"/>
              </w:rPr>
              <w:t>Metyloprednizolon z lidokainą 1ml { 40mg/10mg }</w:t>
            </w:r>
          </w:p>
        </w:tc>
        <w:tc>
          <w:tcPr>
            <w:tcW w:w="500" w:type="dxa"/>
            <w:tcBorders>
              <w:top w:val="nil"/>
              <w:left w:val="nil"/>
              <w:bottom w:val="single" w:sz="4" w:space="0" w:color="000000"/>
              <w:right w:val="single" w:sz="4" w:space="0" w:color="000000"/>
            </w:tcBorders>
            <w:shd w:val="clear" w:color="auto" w:fill="auto"/>
            <w:vAlign w:val="center"/>
            <w:hideMark/>
          </w:tcPr>
          <w:p w14:paraId="339704ED" w14:textId="77777777" w:rsidR="00CC6C98" w:rsidRPr="00CC6C98" w:rsidRDefault="00CC6C98" w:rsidP="00CC6C98">
            <w:pPr>
              <w:jc w:val="center"/>
              <w:rPr>
                <w:sz w:val="16"/>
                <w:szCs w:val="16"/>
                <w:lang w:eastAsia="pl-PL"/>
              </w:rPr>
            </w:pPr>
            <w:r w:rsidRPr="00CC6C98">
              <w:rPr>
                <w:sz w:val="16"/>
                <w:szCs w:val="16"/>
                <w:lang w:eastAsia="pl-PL"/>
              </w:rPr>
              <w:t>amp.</w:t>
            </w:r>
          </w:p>
        </w:tc>
        <w:tc>
          <w:tcPr>
            <w:tcW w:w="660" w:type="dxa"/>
            <w:tcBorders>
              <w:top w:val="nil"/>
              <w:left w:val="nil"/>
              <w:bottom w:val="single" w:sz="4" w:space="0" w:color="000000"/>
              <w:right w:val="single" w:sz="4" w:space="0" w:color="000000"/>
            </w:tcBorders>
            <w:shd w:val="clear" w:color="auto" w:fill="auto"/>
            <w:vAlign w:val="center"/>
            <w:hideMark/>
          </w:tcPr>
          <w:p w14:paraId="43A4CCD7"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4533EA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9771B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F3878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A20E8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D14CA8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AB7E2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7ED34C9"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9B21FC" w14:textId="77777777" w:rsidR="00CC6C98" w:rsidRPr="00CC6C98" w:rsidRDefault="00CC6C98" w:rsidP="00CC6C98">
            <w:pPr>
              <w:jc w:val="center"/>
              <w:rPr>
                <w:sz w:val="16"/>
                <w:szCs w:val="16"/>
                <w:lang w:eastAsia="pl-PL"/>
              </w:rPr>
            </w:pPr>
            <w:r w:rsidRPr="00CC6C98">
              <w:rPr>
                <w:sz w:val="16"/>
                <w:szCs w:val="16"/>
                <w:lang w:eastAsia="pl-PL"/>
              </w:rPr>
              <w:t>420</w:t>
            </w:r>
          </w:p>
        </w:tc>
        <w:tc>
          <w:tcPr>
            <w:tcW w:w="5960" w:type="dxa"/>
            <w:tcBorders>
              <w:top w:val="nil"/>
              <w:left w:val="nil"/>
              <w:bottom w:val="single" w:sz="4" w:space="0" w:color="000000"/>
              <w:right w:val="single" w:sz="4" w:space="0" w:color="000000"/>
            </w:tcBorders>
            <w:shd w:val="clear" w:color="auto" w:fill="auto"/>
            <w:vAlign w:val="center"/>
            <w:hideMark/>
          </w:tcPr>
          <w:p w14:paraId="6373706D" w14:textId="77777777" w:rsidR="00CC6C98" w:rsidRPr="00CC6C98" w:rsidRDefault="00CC6C98" w:rsidP="00CC6C98">
            <w:pPr>
              <w:rPr>
                <w:sz w:val="16"/>
                <w:szCs w:val="16"/>
                <w:lang w:eastAsia="pl-PL"/>
              </w:rPr>
            </w:pPr>
            <w:r w:rsidRPr="00CC6C98">
              <w:rPr>
                <w:sz w:val="16"/>
                <w:szCs w:val="16"/>
                <w:lang w:eastAsia="pl-PL"/>
              </w:rPr>
              <w:t>Metyloprednizolon 1000mg fiol.z s.subs.+16ml rozp. Stabilny po rozcieńczeniu pod wzgl.fizycznym i chemicznym przez 48 h</w:t>
            </w:r>
          </w:p>
        </w:tc>
        <w:tc>
          <w:tcPr>
            <w:tcW w:w="500" w:type="dxa"/>
            <w:tcBorders>
              <w:top w:val="nil"/>
              <w:left w:val="nil"/>
              <w:bottom w:val="single" w:sz="4" w:space="0" w:color="000000"/>
              <w:right w:val="single" w:sz="4" w:space="0" w:color="000000"/>
            </w:tcBorders>
            <w:shd w:val="clear" w:color="auto" w:fill="auto"/>
            <w:vAlign w:val="center"/>
            <w:hideMark/>
          </w:tcPr>
          <w:p w14:paraId="5EACE20F" w14:textId="77777777" w:rsidR="00CC6C98" w:rsidRPr="00CC6C98" w:rsidRDefault="00CC6C98" w:rsidP="00CC6C98">
            <w:pPr>
              <w:jc w:val="center"/>
              <w:rPr>
                <w:sz w:val="16"/>
                <w:szCs w:val="16"/>
                <w:lang w:eastAsia="pl-PL"/>
              </w:rPr>
            </w:pPr>
            <w:r w:rsidRPr="00CC6C98">
              <w:rPr>
                <w:sz w:val="16"/>
                <w:szCs w:val="16"/>
                <w:lang w:eastAsia="pl-PL"/>
              </w:rPr>
              <w:t>fiol</w:t>
            </w:r>
          </w:p>
        </w:tc>
        <w:tc>
          <w:tcPr>
            <w:tcW w:w="660" w:type="dxa"/>
            <w:tcBorders>
              <w:top w:val="nil"/>
              <w:left w:val="nil"/>
              <w:bottom w:val="single" w:sz="4" w:space="0" w:color="000000"/>
              <w:right w:val="single" w:sz="4" w:space="0" w:color="000000"/>
            </w:tcBorders>
            <w:shd w:val="clear" w:color="auto" w:fill="auto"/>
            <w:vAlign w:val="center"/>
            <w:hideMark/>
          </w:tcPr>
          <w:p w14:paraId="296938D6" w14:textId="77777777" w:rsidR="00CC6C98" w:rsidRPr="00CC6C98" w:rsidRDefault="00CC6C98" w:rsidP="00CC6C98">
            <w:pPr>
              <w:jc w:val="center"/>
              <w:rPr>
                <w:sz w:val="16"/>
                <w:szCs w:val="16"/>
                <w:lang w:eastAsia="pl-PL"/>
              </w:rPr>
            </w:pPr>
            <w:r w:rsidRPr="00CC6C98">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44B625F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DC0FE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75A3B0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98356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461F9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36B5E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2000B5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20EE301" w14:textId="77777777" w:rsidR="00CC6C98" w:rsidRPr="00CC6C98" w:rsidRDefault="00CC6C98" w:rsidP="00CC6C98">
            <w:pPr>
              <w:jc w:val="center"/>
              <w:rPr>
                <w:sz w:val="16"/>
                <w:szCs w:val="16"/>
                <w:lang w:eastAsia="pl-PL"/>
              </w:rPr>
            </w:pPr>
            <w:r w:rsidRPr="00CC6C98">
              <w:rPr>
                <w:sz w:val="16"/>
                <w:szCs w:val="16"/>
                <w:lang w:eastAsia="pl-PL"/>
              </w:rPr>
              <w:t>421</w:t>
            </w:r>
          </w:p>
        </w:tc>
        <w:tc>
          <w:tcPr>
            <w:tcW w:w="5960" w:type="dxa"/>
            <w:tcBorders>
              <w:top w:val="nil"/>
              <w:left w:val="nil"/>
              <w:bottom w:val="single" w:sz="4" w:space="0" w:color="000000"/>
              <w:right w:val="single" w:sz="4" w:space="0" w:color="000000"/>
            </w:tcBorders>
            <w:shd w:val="clear" w:color="auto" w:fill="auto"/>
            <w:vAlign w:val="center"/>
            <w:hideMark/>
          </w:tcPr>
          <w:p w14:paraId="60276AFD" w14:textId="77777777" w:rsidR="00CC6C98" w:rsidRPr="00CC6C98" w:rsidRDefault="00CC6C98" w:rsidP="00CC6C98">
            <w:pPr>
              <w:rPr>
                <w:sz w:val="16"/>
                <w:szCs w:val="16"/>
                <w:lang w:eastAsia="pl-PL"/>
              </w:rPr>
            </w:pPr>
            <w:r w:rsidRPr="00CC6C98">
              <w:rPr>
                <w:sz w:val="16"/>
                <w:szCs w:val="16"/>
                <w:lang w:eastAsia="pl-PL"/>
              </w:rPr>
              <w:t>Ketamina 50 mg/ ml fiolki 10 ml # 5szt.</w:t>
            </w:r>
          </w:p>
        </w:tc>
        <w:tc>
          <w:tcPr>
            <w:tcW w:w="500" w:type="dxa"/>
            <w:tcBorders>
              <w:top w:val="nil"/>
              <w:left w:val="nil"/>
              <w:bottom w:val="single" w:sz="4" w:space="0" w:color="000000"/>
              <w:right w:val="single" w:sz="4" w:space="0" w:color="000000"/>
            </w:tcBorders>
            <w:shd w:val="clear" w:color="auto" w:fill="auto"/>
            <w:vAlign w:val="center"/>
            <w:hideMark/>
          </w:tcPr>
          <w:p w14:paraId="63404CA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4C91C86"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2581E9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996B0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DAAE66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55932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FAE65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640AD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33EA0F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C07FA5" w14:textId="77777777" w:rsidR="00CC6C98" w:rsidRPr="00CC6C98" w:rsidRDefault="00CC6C98" w:rsidP="00CC6C98">
            <w:pPr>
              <w:jc w:val="center"/>
              <w:rPr>
                <w:sz w:val="16"/>
                <w:szCs w:val="16"/>
                <w:lang w:eastAsia="pl-PL"/>
              </w:rPr>
            </w:pPr>
            <w:r w:rsidRPr="00CC6C98">
              <w:rPr>
                <w:sz w:val="16"/>
                <w:szCs w:val="16"/>
                <w:lang w:eastAsia="pl-PL"/>
              </w:rPr>
              <w:t>422</w:t>
            </w:r>
          </w:p>
        </w:tc>
        <w:tc>
          <w:tcPr>
            <w:tcW w:w="5960" w:type="dxa"/>
            <w:tcBorders>
              <w:top w:val="nil"/>
              <w:left w:val="nil"/>
              <w:bottom w:val="single" w:sz="4" w:space="0" w:color="000000"/>
              <w:right w:val="single" w:sz="4" w:space="0" w:color="000000"/>
            </w:tcBorders>
            <w:shd w:val="clear" w:color="auto" w:fill="auto"/>
            <w:vAlign w:val="center"/>
            <w:hideMark/>
          </w:tcPr>
          <w:p w14:paraId="61EDB1C2" w14:textId="77777777" w:rsidR="00CC6C98" w:rsidRPr="00CC6C98" w:rsidRDefault="00CC6C98" w:rsidP="00CC6C98">
            <w:pPr>
              <w:rPr>
                <w:sz w:val="16"/>
                <w:szCs w:val="16"/>
                <w:lang w:eastAsia="pl-PL"/>
              </w:rPr>
            </w:pPr>
            <w:r w:rsidRPr="00CC6C98">
              <w:rPr>
                <w:sz w:val="16"/>
                <w:szCs w:val="16"/>
                <w:lang w:eastAsia="pl-PL"/>
              </w:rPr>
              <w:t>Dalteparyna sodowa 12500j.aXa/0,5ml#5ampułkosztrzykawek</w:t>
            </w:r>
          </w:p>
        </w:tc>
        <w:tc>
          <w:tcPr>
            <w:tcW w:w="500" w:type="dxa"/>
            <w:tcBorders>
              <w:top w:val="nil"/>
              <w:left w:val="nil"/>
              <w:bottom w:val="single" w:sz="4" w:space="0" w:color="000000"/>
              <w:right w:val="single" w:sz="4" w:space="0" w:color="000000"/>
            </w:tcBorders>
            <w:shd w:val="clear" w:color="auto" w:fill="auto"/>
            <w:vAlign w:val="center"/>
            <w:hideMark/>
          </w:tcPr>
          <w:p w14:paraId="76C950F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435013C"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07D101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DE61F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625D3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69EB7E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02309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0E437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C04DAF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B300D3" w14:textId="77777777" w:rsidR="00CC6C98" w:rsidRPr="00CC6C98" w:rsidRDefault="00CC6C98" w:rsidP="00CC6C98">
            <w:pPr>
              <w:jc w:val="center"/>
              <w:rPr>
                <w:sz w:val="16"/>
                <w:szCs w:val="16"/>
                <w:lang w:eastAsia="pl-PL"/>
              </w:rPr>
            </w:pPr>
            <w:r w:rsidRPr="00CC6C98">
              <w:rPr>
                <w:sz w:val="16"/>
                <w:szCs w:val="16"/>
                <w:lang w:eastAsia="pl-PL"/>
              </w:rPr>
              <w:t>423</w:t>
            </w:r>
          </w:p>
        </w:tc>
        <w:tc>
          <w:tcPr>
            <w:tcW w:w="5960" w:type="dxa"/>
            <w:tcBorders>
              <w:top w:val="nil"/>
              <w:left w:val="nil"/>
              <w:bottom w:val="single" w:sz="4" w:space="0" w:color="000000"/>
              <w:right w:val="single" w:sz="4" w:space="0" w:color="000000"/>
            </w:tcBorders>
            <w:shd w:val="clear" w:color="auto" w:fill="auto"/>
            <w:vAlign w:val="center"/>
            <w:hideMark/>
          </w:tcPr>
          <w:p w14:paraId="62335C3E" w14:textId="77777777" w:rsidR="00CC6C98" w:rsidRPr="00CC6C98" w:rsidRDefault="00CC6C98" w:rsidP="00CC6C98">
            <w:pPr>
              <w:rPr>
                <w:sz w:val="16"/>
                <w:szCs w:val="16"/>
                <w:lang w:eastAsia="pl-PL"/>
              </w:rPr>
            </w:pPr>
            <w:r w:rsidRPr="00CC6C98">
              <w:rPr>
                <w:sz w:val="16"/>
                <w:szCs w:val="16"/>
                <w:lang w:eastAsia="pl-PL"/>
              </w:rPr>
              <w:t>Dalteparyna sodowa 15000j.aXa/0,6ml#5ampułkosztrzykawek</w:t>
            </w:r>
          </w:p>
        </w:tc>
        <w:tc>
          <w:tcPr>
            <w:tcW w:w="500" w:type="dxa"/>
            <w:tcBorders>
              <w:top w:val="nil"/>
              <w:left w:val="nil"/>
              <w:bottom w:val="single" w:sz="4" w:space="0" w:color="000000"/>
              <w:right w:val="single" w:sz="4" w:space="0" w:color="000000"/>
            </w:tcBorders>
            <w:shd w:val="clear" w:color="auto" w:fill="auto"/>
            <w:vAlign w:val="center"/>
            <w:hideMark/>
          </w:tcPr>
          <w:p w14:paraId="67669C3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6833D05"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53C8E99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B7357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8A81E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4A7325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4249B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1371E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681007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513D33" w14:textId="77777777" w:rsidR="00CC6C98" w:rsidRPr="00CC6C98" w:rsidRDefault="00CC6C98" w:rsidP="00CC6C98">
            <w:pPr>
              <w:jc w:val="center"/>
              <w:rPr>
                <w:sz w:val="16"/>
                <w:szCs w:val="16"/>
                <w:lang w:eastAsia="pl-PL"/>
              </w:rPr>
            </w:pPr>
            <w:r w:rsidRPr="00CC6C98">
              <w:rPr>
                <w:sz w:val="16"/>
                <w:szCs w:val="16"/>
                <w:lang w:eastAsia="pl-PL"/>
              </w:rPr>
              <w:t>424</w:t>
            </w:r>
          </w:p>
        </w:tc>
        <w:tc>
          <w:tcPr>
            <w:tcW w:w="5960" w:type="dxa"/>
            <w:tcBorders>
              <w:top w:val="nil"/>
              <w:left w:val="nil"/>
              <w:bottom w:val="single" w:sz="4" w:space="0" w:color="000000"/>
              <w:right w:val="single" w:sz="4" w:space="0" w:color="000000"/>
            </w:tcBorders>
            <w:shd w:val="clear" w:color="auto" w:fill="auto"/>
            <w:vAlign w:val="center"/>
            <w:hideMark/>
          </w:tcPr>
          <w:p w14:paraId="04A5B6F5" w14:textId="77777777" w:rsidR="00CC6C98" w:rsidRPr="00CC6C98" w:rsidRDefault="00CC6C98" w:rsidP="00CC6C98">
            <w:pPr>
              <w:rPr>
                <w:sz w:val="16"/>
                <w:szCs w:val="16"/>
                <w:lang w:eastAsia="pl-PL"/>
              </w:rPr>
            </w:pPr>
            <w:r w:rsidRPr="00CC6C98">
              <w:rPr>
                <w:sz w:val="16"/>
                <w:szCs w:val="16"/>
                <w:lang w:eastAsia="pl-PL"/>
              </w:rPr>
              <w:t>Cefoperazon z sulbaktamem 1000/1000mg</w:t>
            </w:r>
          </w:p>
        </w:tc>
        <w:tc>
          <w:tcPr>
            <w:tcW w:w="500" w:type="dxa"/>
            <w:tcBorders>
              <w:top w:val="nil"/>
              <w:left w:val="nil"/>
              <w:bottom w:val="single" w:sz="4" w:space="0" w:color="000000"/>
              <w:right w:val="single" w:sz="4" w:space="0" w:color="000000"/>
            </w:tcBorders>
            <w:shd w:val="clear" w:color="auto" w:fill="auto"/>
            <w:vAlign w:val="center"/>
            <w:hideMark/>
          </w:tcPr>
          <w:p w14:paraId="646877EB" w14:textId="77777777" w:rsidR="00CC6C98" w:rsidRPr="00CC6C98" w:rsidRDefault="00CC6C98" w:rsidP="00CC6C98">
            <w:pPr>
              <w:jc w:val="center"/>
              <w:rPr>
                <w:sz w:val="16"/>
                <w:szCs w:val="16"/>
                <w:lang w:eastAsia="pl-PL"/>
              </w:rPr>
            </w:pPr>
            <w:r w:rsidRPr="00CC6C98">
              <w:rPr>
                <w:sz w:val="16"/>
                <w:szCs w:val="16"/>
                <w:lang w:eastAsia="pl-PL"/>
              </w:rPr>
              <w:t>fiol</w:t>
            </w:r>
          </w:p>
        </w:tc>
        <w:tc>
          <w:tcPr>
            <w:tcW w:w="660" w:type="dxa"/>
            <w:tcBorders>
              <w:top w:val="nil"/>
              <w:left w:val="nil"/>
              <w:bottom w:val="single" w:sz="4" w:space="0" w:color="000000"/>
              <w:right w:val="single" w:sz="4" w:space="0" w:color="000000"/>
            </w:tcBorders>
            <w:shd w:val="clear" w:color="auto" w:fill="auto"/>
            <w:vAlign w:val="center"/>
            <w:hideMark/>
          </w:tcPr>
          <w:p w14:paraId="16CD64F0"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0A61A9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57C13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9B4B9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AEE08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E96A2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990C7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34B44E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FB7BD1" w14:textId="77777777" w:rsidR="00CC6C98" w:rsidRPr="00CC6C98" w:rsidRDefault="00CC6C98" w:rsidP="00CC6C98">
            <w:pPr>
              <w:jc w:val="center"/>
              <w:rPr>
                <w:sz w:val="16"/>
                <w:szCs w:val="16"/>
                <w:lang w:eastAsia="pl-PL"/>
              </w:rPr>
            </w:pPr>
            <w:r w:rsidRPr="00CC6C98">
              <w:rPr>
                <w:sz w:val="16"/>
                <w:szCs w:val="16"/>
                <w:lang w:eastAsia="pl-PL"/>
              </w:rPr>
              <w:t>425</w:t>
            </w:r>
          </w:p>
        </w:tc>
        <w:tc>
          <w:tcPr>
            <w:tcW w:w="5960" w:type="dxa"/>
            <w:tcBorders>
              <w:top w:val="nil"/>
              <w:left w:val="nil"/>
              <w:bottom w:val="single" w:sz="4" w:space="0" w:color="000000"/>
              <w:right w:val="single" w:sz="4" w:space="0" w:color="000000"/>
            </w:tcBorders>
            <w:shd w:val="clear" w:color="auto" w:fill="auto"/>
            <w:vAlign w:val="center"/>
            <w:hideMark/>
          </w:tcPr>
          <w:p w14:paraId="63C9EFAB" w14:textId="77777777" w:rsidR="00CC6C98" w:rsidRPr="00CC6C98" w:rsidRDefault="00CC6C98" w:rsidP="00CC6C98">
            <w:pPr>
              <w:rPr>
                <w:sz w:val="16"/>
                <w:szCs w:val="16"/>
                <w:lang w:eastAsia="pl-PL"/>
              </w:rPr>
            </w:pPr>
            <w:r w:rsidRPr="00CC6C98">
              <w:rPr>
                <w:sz w:val="16"/>
                <w:szCs w:val="16"/>
                <w:lang w:eastAsia="pl-PL"/>
              </w:rPr>
              <w:t>Fenytoina roztwór do wstrzykiwań 50mg/ml / 250mg w 5 ml / 5ml x 5 amp</w:t>
            </w:r>
          </w:p>
        </w:tc>
        <w:tc>
          <w:tcPr>
            <w:tcW w:w="500" w:type="dxa"/>
            <w:tcBorders>
              <w:top w:val="nil"/>
              <w:left w:val="nil"/>
              <w:bottom w:val="single" w:sz="4" w:space="0" w:color="000000"/>
              <w:right w:val="single" w:sz="4" w:space="0" w:color="000000"/>
            </w:tcBorders>
            <w:shd w:val="clear" w:color="auto" w:fill="auto"/>
            <w:vAlign w:val="center"/>
            <w:hideMark/>
          </w:tcPr>
          <w:p w14:paraId="54FC5EF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0D32C00"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704BDDC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881D2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5D2E60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6CFE00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D34B6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01ACB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0BC4D6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9EAE07" w14:textId="77777777" w:rsidR="00CC6C98" w:rsidRPr="00CC6C98" w:rsidRDefault="00CC6C98" w:rsidP="00CC6C98">
            <w:pPr>
              <w:jc w:val="center"/>
              <w:rPr>
                <w:sz w:val="16"/>
                <w:szCs w:val="16"/>
                <w:lang w:eastAsia="pl-PL"/>
              </w:rPr>
            </w:pPr>
            <w:r w:rsidRPr="00CC6C98">
              <w:rPr>
                <w:sz w:val="16"/>
                <w:szCs w:val="16"/>
                <w:lang w:eastAsia="pl-PL"/>
              </w:rPr>
              <w:t>426</w:t>
            </w:r>
          </w:p>
        </w:tc>
        <w:tc>
          <w:tcPr>
            <w:tcW w:w="5960" w:type="dxa"/>
            <w:tcBorders>
              <w:top w:val="nil"/>
              <w:left w:val="nil"/>
              <w:bottom w:val="single" w:sz="4" w:space="0" w:color="000000"/>
              <w:right w:val="single" w:sz="4" w:space="0" w:color="000000"/>
            </w:tcBorders>
            <w:shd w:val="clear" w:color="auto" w:fill="auto"/>
            <w:vAlign w:val="center"/>
            <w:hideMark/>
          </w:tcPr>
          <w:p w14:paraId="47871C3B" w14:textId="77777777" w:rsidR="00CC6C98" w:rsidRPr="00CC6C98" w:rsidRDefault="00CC6C98" w:rsidP="00CC6C98">
            <w:pPr>
              <w:rPr>
                <w:sz w:val="16"/>
                <w:szCs w:val="16"/>
                <w:lang w:eastAsia="pl-PL"/>
              </w:rPr>
            </w:pPr>
            <w:r w:rsidRPr="00CC6C98">
              <w:rPr>
                <w:sz w:val="16"/>
                <w:szCs w:val="16"/>
                <w:lang w:eastAsia="pl-PL"/>
              </w:rPr>
              <w:t>Apixaban 2,5 mg x 60 tbl</w:t>
            </w:r>
          </w:p>
        </w:tc>
        <w:tc>
          <w:tcPr>
            <w:tcW w:w="500" w:type="dxa"/>
            <w:tcBorders>
              <w:top w:val="nil"/>
              <w:left w:val="nil"/>
              <w:bottom w:val="single" w:sz="4" w:space="0" w:color="000000"/>
              <w:right w:val="single" w:sz="4" w:space="0" w:color="000000"/>
            </w:tcBorders>
            <w:shd w:val="clear" w:color="auto" w:fill="auto"/>
            <w:vAlign w:val="center"/>
            <w:hideMark/>
          </w:tcPr>
          <w:p w14:paraId="2552ED8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96F5C09"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02AB91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0C3A1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1E6DA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61C14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D41060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90313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AB0BAD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F1C356" w14:textId="77777777" w:rsidR="00CC6C98" w:rsidRPr="00CC6C98" w:rsidRDefault="00CC6C98" w:rsidP="00CC6C98">
            <w:pPr>
              <w:jc w:val="center"/>
              <w:rPr>
                <w:sz w:val="16"/>
                <w:szCs w:val="16"/>
                <w:lang w:eastAsia="pl-PL"/>
              </w:rPr>
            </w:pPr>
            <w:r w:rsidRPr="00CC6C98">
              <w:rPr>
                <w:sz w:val="16"/>
                <w:szCs w:val="16"/>
                <w:lang w:eastAsia="pl-PL"/>
              </w:rPr>
              <w:t>427</w:t>
            </w:r>
          </w:p>
        </w:tc>
        <w:tc>
          <w:tcPr>
            <w:tcW w:w="5960" w:type="dxa"/>
            <w:tcBorders>
              <w:top w:val="nil"/>
              <w:left w:val="nil"/>
              <w:bottom w:val="single" w:sz="4" w:space="0" w:color="000000"/>
              <w:right w:val="single" w:sz="4" w:space="0" w:color="000000"/>
            </w:tcBorders>
            <w:shd w:val="clear" w:color="auto" w:fill="auto"/>
            <w:vAlign w:val="center"/>
            <w:hideMark/>
          </w:tcPr>
          <w:p w14:paraId="0FDF61BC" w14:textId="77777777" w:rsidR="00CC6C98" w:rsidRPr="00CC6C98" w:rsidRDefault="00CC6C98" w:rsidP="00CC6C98">
            <w:pPr>
              <w:rPr>
                <w:sz w:val="16"/>
                <w:szCs w:val="16"/>
                <w:lang w:eastAsia="pl-PL"/>
              </w:rPr>
            </w:pPr>
            <w:r w:rsidRPr="00CC6C98">
              <w:rPr>
                <w:sz w:val="16"/>
                <w:szCs w:val="16"/>
                <w:lang w:eastAsia="pl-PL"/>
              </w:rPr>
              <w:t>Apixaban 5 mg x 60 tbl</w:t>
            </w:r>
          </w:p>
        </w:tc>
        <w:tc>
          <w:tcPr>
            <w:tcW w:w="500" w:type="dxa"/>
            <w:tcBorders>
              <w:top w:val="nil"/>
              <w:left w:val="nil"/>
              <w:bottom w:val="single" w:sz="4" w:space="0" w:color="000000"/>
              <w:right w:val="single" w:sz="4" w:space="0" w:color="000000"/>
            </w:tcBorders>
            <w:shd w:val="clear" w:color="auto" w:fill="auto"/>
            <w:vAlign w:val="center"/>
            <w:hideMark/>
          </w:tcPr>
          <w:p w14:paraId="07B5123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88872D7"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35AA780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CC4B4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72059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4C6CC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6F61E1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ECD4E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489BA4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FCE641" w14:textId="77777777" w:rsidR="00CC6C98" w:rsidRPr="00CC6C98" w:rsidRDefault="00CC6C98" w:rsidP="00CC6C98">
            <w:pPr>
              <w:jc w:val="center"/>
              <w:rPr>
                <w:sz w:val="16"/>
                <w:szCs w:val="16"/>
                <w:lang w:eastAsia="pl-PL"/>
              </w:rPr>
            </w:pPr>
            <w:r w:rsidRPr="00CC6C98">
              <w:rPr>
                <w:sz w:val="16"/>
                <w:szCs w:val="16"/>
                <w:lang w:eastAsia="pl-PL"/>
              </w:rPr>
              <w:t>428</w:t>
            </w:r>
          </w:p>
        </w:tc>
        <w:tc>
          <w:tcPr>
            <w:tcW w:w="5960" w:type="dxa"/>
            <w:tcBorders>
              <w:top w:val="nil"/>
              <w:left w:val="nil"/>
              <w:bottom w:val="single" w:sz="4" w:space="0" w:color="000000"/>
              <w:right w:val="single" w:sz="4" w:space="0" w:color="000000"/>
            </w:tcBorders>
            <w:shd w:val="clear" w:color="auto" w:fill="auto"/>
            <w:vAlign w:val="center"/>
            <w:hideMark/>
          </w:tcPr>
          <w:p w14:paraId="791A3A21" w14:textId="77777777" w:rsidR="00CC6C98" w:rsidRPr="00CC6C98" w:rsidRDefault="00CC6C98" w:rsidP="00CC6C98">
            <w:pPr>
              <w:rPr>
                <w:sz w:val="16"/>
                <w:szCs w:val="16"/>
                <w:lang w:eastAsia="pl-PL"/>
              </w:rPr>
            </w:pPr>
            <w:r w:rsidRPr="00CC6C98">
              <w:rPr>
                <w:sz w:val="16"/>
                <w:szCs w:val="16"/>
                <w:lang w:eastAsia="pl-PL"/>
              </w:rPr>
              <w:t>Chlorprotiksen 15mg x 50 tbl</w:t>
            </w:r>
          </w:p>
        </w:tc>
        <w:tc>
          <w:tcPr>
            <w:tcW w:w="500" w:type="dxa"/>
            <w:tcBorders>
              <w:top w:val="nil"/>
              <w:left w:val="nil"/>
              <w:bottom w:val="single" w:sz="4" w:space="0" w:color="000000"/>
              <w:right w:val="single" w:sz="4" w:space="0" w:color="000000"/>
            </w:tcBorders>
            <w:shd w:val="clear" w:color="auto" w:fill="auto"/>
            <w:vAlign w:val="center"/>
            <w:hideMark/>
          </w:tcPr>
          <w:p w14:paraId="7E35011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278C2ED"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DDACEA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3673E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A08FE06"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605D9E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84ABA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BA563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819526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BBB771" w14:textId="77777777" w:rsidR="00CC6C98" w:rsidRPr="00CC6C98" w:rsidRDefault="00CC6C98" w:rsidP="00CC6C98">
            <w:pPr>
              <w:jc w:val="center"/>
              <w:rPr>
                <w:sz w:val="16"/>
                <w:szCs w:val="16"/>
                <w:lang w:eastAsia="pl-PL"/>
              </w:rPr>
            </w:pPr>
            <w:r w:rsidRPr="00CC6C98">
              <w:rPr>
                <w:sz w:val="16"/>
                <w:szCs w:val="16"/>
                <w:lang w:eastAsia="pl-PL"/>
              </w:rPr>
              <w:t>429</w:t>
            </w:r>
          </w:p>
        </w:tc>
        <w:tc>
          <w:tcPr>
            <w:tcW w:w="5960" w:type="dxa"/>
            <w:tcBorders>
              <w:top w:val="nil"/>
              <w:left w:val="nil"/>
              <w:bottom w:val="single" w:sz="4" w:space="0" w:color="000000"/>
              <w:right w:val="single" w:sz="4" w:space="0" w:color="000000"/>
            </w:tcBorders>
            <w:shd w:val="clear" w:color="auto" w:fill="auto"/>
            <w:vAlign w:val="center"/>
            <w:hideMark/>
          </w:tcPr>
          <w:p w14:paraId="067943BE" w14:textId="77777777" w:rsidR="00CC6C98" w:rsidRPr="00CC6C98" w:rsidRDefault="00CC6C98" w:rsidP="00CC6C98">
            <w:pPr>
              <w:rPr>
                <w:sz w:val="16"/>
                <w:szCs w:val="16"/>
                <w:lang w:eastAsia="pl-PL"/>
              </w:rPr>
            </w:pPr>
            <w:r w:rsidRPr="00CC6C98">
              <w:rPr>
                <w:sz w:val="16"/>
                <w:szCs w:val="16"/>
                <w:lang w:eastAsia="pl-PL"/>
              </w:rPr>
              <w:t>Chlorprotiksen 50mg x 50 tbl</w:t>
            </w:r>
          </w:p>
        </w:tc>
        <w:tc>
          <w:tcPr>
            <w:tcW w:w="500" w:type="dxa"/>
            <w:tcBorders>
              <w:top w:val="nil"/>
              <w:left w:val="nil"/>
              <w:bottom w:val="single" w:sz="4" w:space="0" w:color="000000"/>
              <w:right w:val="single" w:sz="4" w:space="0" w:color="000000"/>
            </w:tcBorders>
            <w:shd w:val="clear" w:color="auto" w:fill="auto"/>
            <w:vAlign w:val="center"/>
            <w:hideMark/>
          </w:tcPr>
          <w:p w14:paraId="752893C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0B95B1C" w14:textId="77777777" w:rsidR="00CC6C98" w:rsidRPr="00CC6C98" w:rsidRDefault="00CC6C98" w:rsidP="00CC6C98">
            <w:pPr>
              <w:jc w:val="center"/>
              <w:rPr>
                <w:sz w:val="16"/>
                <w:szCs w:val="16"/>
                <w:lang w:eastAsia="pl-PL"/>
              </w:rPr>
            </w:pPr>
            <w:r w:rsidRPr="00CC6C98">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51E90EB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E6A8F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FED232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76AB97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45A788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CDB80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5F0574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7B61A1" w14:textId="77777777" w:rsidR="00CC6C98" w:rsidRPr="00CC6C98" w:rsidRDefault="00CC6C98" w:rsidP="00CC6C98">
            <w:pPr>
              <w:jc w:val="center"/>
              <w:rPr>
                <w:sz w:val="16"/>
                <w:szCs w:val="16"/>
                <w:lang w:eastAsia="pl-PL"/>
              </w:rPr>
            </w:pPr>
            <w:r w:rsidRPr="00CC6C98">
              <w:rPr>
                <w:sz w:val="16"/>
                <w:szCs w:val="16"/>
                <w:lang w:eastAsia="pl-PL"/>
              </w:rPr>
              <w:t>430</w:t>
            </w:r>
          </w:p>
        </w:tc>
        <w:tc>
          <w:tcPr>
            <w:tcW w:w="5960" w:type="dxa"/>
            <w:tcBorders>
              <w:top w:val="nil"/>
              <w:left w:val="nil"/>
              <w:bottom w:val="single" w:sz="4" w:space="0" w:color="000000"/>
              <w:right w:val="single" w:sz="4" w:space="0" w:color="000000"/>
            </w:tcBorders>
            <w:shd w:val="clear" w:color="auto" w:fill="auto"/>
            <w:vAlign w:val="center"/>
            <w:hideMark/>
          </w:tcPr>
          <w:p w14:paraId="0E5D5560" w14:textId="77777777" w:rsidR="00CC6C98" w:rsidRPr="00CC6C98" w:rsidRDefault="00CC6C98" w:rsidP="00CC6C98">
            <w:pPr>
              <w:rPr>
                <w:sz w:val="16"/>
                <w:szCs w:val="16"/>
                <w:lang w:eastAsia="pl-PL"/>
              </w:rPr>
            </w:pPr>
            <w:r w:rsidRPr="00CC6C98">
              <w:rPr>
                <w:sz w:val="16"/>
                <w:szCs w:val="16"/>
                <w:lang w:eastAsia="pl-PL"/>
              </w:rPr>
              <w:t>Pantoprazol 20mg x 56 tbl</w:t>
            </w:r>
          </w:p>
        </w:tc>
        <w:tc>
          <w:tcPr>
            <w:tcW w:w="500" w:type="dxa"/>
            <w:tcBorders>
              <w:top w:val="nil"/>
              <w:left w:val="nil"/>
              <w:bottom w:val="single" w:sz="4" w:space="0" w:color="000000"/>
              <w:right w:val="single" w:sz="4" w:space="0" w:color="000000"/>
            </w:tcBorders>
            <w:shd w:val="clear" w:color="auto" w:fill="auto"/>
            <w:vAlign w:val="center"/>
            <w:hideMark/>
          </w:tcPr>
          <w:p w14:paraId="2DA10F5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6D5DFFC"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25FE918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22A13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90AB4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06AD6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36819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1724E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C6AA61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5083E7" w14:textId="77777777" w:rsidR="00CC6C98" w:rsidRPr="00CC6C98" w:rsidRDefault="00CC6C98" w:rsidP="00CC6C98">
            <w:pPr>
              <w:jc w:val="center"/>
              <w:rPr>
                <w:sz w:val="16"/>
                <w:szCs w:val="16"/>
                <w:lang w:eastAsia="pl-PL"/>
              </w:rPr>
            </w:pPr>
            <w:r w:rsidRPr="00CC6C98">
              <w:rPr>
                <w:sz w:val="16"/>
                <w:szCs w:val="16"/>
                <w:lang w:eastAsia="pl-PL"/>
              </w:rPr>
              <w:t>431</w:t>
            </w:r>
          </w:p>
        </w:tc>
        <w:tc>
          <w:tcPr>
            <w:tcW w:w="5960" w:type="dxa"/>
            <w:tcBorders>
              <w:top w:val="nil"/>
              <w:left w:val="nil"/>
              <w:bottom w:val="single" w:sz="4" w:space="0" w:color="000000"/>
              <w:right w:val="single" w:sz="4" w:space="0" w:color="000000"/>
            </w:tcBorders>
            <w:shd w:val="clear" w:color="auto" w:fill="auto"/>
            <w:vAlign w:val="center"/>
            <w:hideMark/>
          </w:tcPr>
          <w:p w14:paraId="7BE0F13B" w14:textId="77777777" w:rsidR="00CC6C98" w:rsidRPr="00CC6C98" w:rsidRDefault="00CC6C98" w:rsidP="00CC6C98">
            <w:pPr>
              <w:rPr>
                <w:sz w:val="16"/>
                <w:szCs w:val="16"/>
                <w:lang w:eastAsia="pl-PL"/>
              </w:rPr>
            </w:pPr>
            <w:r w:rsidRPr="00CC6C98">
              <w:rPr>
                <w:sz w:val="16"/>
                <w:szCs w:val="16"/>
                <w:lang w:eastAsia="pl-PL"/>
              </w:rPr>
              <w:t>Pantoprazol 40mg x 56 tbl</w:t>
            </w:r>
          </w:p>
        </w:tc>
        <w:tc>
          <w:tcPr>
            <w:tcW w:w="500" w:type="dxa"/>
            <w:tcBorders>
              <w:top w:val="nil"/>
              <w:left w:val="nil"/>
              <w:bottom w:val="single" w:sz="4" w:space="0" w:color="000000"/>
              <w:right w:val="single" w:sz="4" w:space="0" w:color="000000"/>
            </w:tcBorders>
            <w:shd w:val="clear" w:color="auto" w:fill="auto"/>
            <w:vAlign w:val="center"/>
            <w:hideMark/>
          </w:tcPr>
          <w:p w14:paraId="7F936D1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5CD6446" w14:textId="77777777" w:rsidR="00CC6C98" w:rsidRPr="00CC6C98" w:rsidRDefault="00CC6C98" w:rsidP="00CC6C98">
            <w:pPr>
              <w:jc w:val="center"/>
              <w:rPr>
                <w:sz w:val="16"/>
                <w:szCs w:val="16"/>
                <w:lang w:eastAsia="pl-PL"/>
              </w:rPr>
            </w:pPr>
            <w:r w:rsidRPr="00CC6C98">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438CA59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B8D19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E4C875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8F1AC8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A74F4F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E7531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922F66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7398CE" w14:textId="77777777" w:rsidR="00CC6C98" w:rsidRPr="00CC6C98" w:rsidRDefault="00CC6C98" w:rsidP="00CC6C98">
            <w:pPr>
              <w:jc w:val="center"/>
              <w:rPr>
                <w:sz w:val="16"/>
                <w:szCs w:val="16"/>
                <w:lang w:eastAsia="pl-PL"/>
              </w:rPr>
            </w:pPr>
            <w:r w:rsidRPr="00CC6C98">
              <w:rPr>
                <w:sz w:val="16"/>
                <w:szCs w:val="16"/>
                <w:lang w:eastAsia="pl-PL"/>
              </w:rPr>
              <w:t>432</w:t>
            </w:r>
          </w:p>
        </w:tc>
        <w:tc>
          <w:tcPr>
            <w:tcW w:w="5960" w:type="dxa"/>
            <w:tcBorders>
              <w:top w:val="nil"/>
              <w:left w:val="nil"/>
              <w:bottom w:val="single" w:sz="4" w:space="0" w:color="000000"/>
              <w:right w:val="single" w:sz="4" w:space="0" w:color="000000"/>
            </w:tcBorders>
            <w:shd w:val="clear" w:color="auto" w:fill="auto"/>
            <w:vAlign w:val="center"/>
            <w:hideMark/>
          </w:tcPr>
          <w:p w14:paraId="47B9CA76" w14:textId="77777777" w:rsidR="00CC6C98" w:rsidRPr="00CC6C98" w:rsidRDefault="00CC6C98" w:rsidP="00CC6C98">
            <w:pPr>
              <w:rPr>
                <w:sz w:val="16"/>
                <w:szCs w:val="16"/>
                <w:lang w:eastAsia="pl-PL"/>
              </w:rPr>
            </w:pPr>
            <w:r w:rsidRPr="00CC6C98">
              <w:rPr>
                <w:sz w:val="16"/>
                <w:szCs w:val="16"/>
                <w:lang w:eastAsia="pl-PL"/>
              </w:rPr>
              <w:t>Walproinian sodu 288,2mg/5 ml syrop 150 ml</w:t>
            </w:r>
          </w:p>
        </w:tc>
        <w:tc>
          <w:tcPr>
            <w:tcW w:w="500" w:type="dxa"/>
            <w:tcBorders>
              <w:top w:val="nil"/>
              <w:left w:val="nil"/>
              <w:bottom w:val="single" w:sz="4" w:space="0" w:color="000000"/>
              <w:right w:val="single" w:sz="4" w:space="0" w:color="000000"/>
            </w:tcBorders>
            <w:shd w:val="clear" w:color="auto" w:fill="auto"/>
            <w:vAlign w:val="center"/>
            <w:hideMark/>
          </w:tcPr>
          <w:p w14:paraId="3D98F07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F4E4978"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9654F9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AA58B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1B86E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124A5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BBCFD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204C7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4E54E1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54BB73" w14:textId="77777777" w:rsidR="00CC6C98" w:rsidRPr="00CC6C98" w:rsidRDefault="00CC6C98" w:rsidP="00CC6C98">
            <w:pPr>
              <w:jc w:val="center"/>
              <w:rPr>
                <w:sz w:val="16"/>
                <w:szCs w:val="16"/>
                <w:lang w:eastAsia="pl-PL"/>
              </w:rPr>
            </w:pPr>
            <w:r w:rsidRPr="00CC6C98">
              <w:rPr>
                <w:sz w:val="16"/>
                <w:szCs w:val="16"/>
                <w:lang w:eastAsia="pl-PL"/>
              </w:rPr>
              <w:t>433</w:t>
            </w:r>
          </w:p>
        </w:tc>
        <w:tc>
          <w:tcPr>
            <w:tcW w:w="5960" w:type="dxa"/>
            <w:tcBorders>
              <w:top w:val="nil"/>
              <w:left w:val="nil"/>
              <w:bottom w:val="single" w:sz="4" w:space="0" w:color="000000"/>
              <w:right w:val="single" w:sz="4" w:space="0" w:color="000000"/>
            </w:tcBorders>
            <w:shd w:val="clear" w:color="auto" w:fill="auto"/>
            <w:vAlign w:val="center"/>
            <w:hideMark/>
          </w:tcPr>
          <w:p w14:paraId="56A7DAF2" w14:textId="77777777" w:rsidR="00CC6C98" w:rsidRPr="00CC6C98" w:rsidRDefault="00CC6C98" w:rsidP="00CC6C98">
            <w:pPr>
              <w:rPr>
                <w:sz w:val="16"/>
                <w:szCs w:val="16"/>
                <w:lang w:eastAsia="pl-PL"/>
              </w:rPr>
            </w:pPr>
            <w:r w:rsidRPr="00CC6C98">
              <w:rPr>
                <w:sz w:val="16"/>
                <w:szCs w:val="16"/>
                <w:lang w:eastAsia="pl-PL"/>
              </w:rPr>
              <w:t>Bromowodorek dekstramorfanu 7,5mg/50mg dekspantenolu w 5 ml -100 ml syrop</w:t>
            </w:r>
          </w:p>
        </w:tc>
        <w:tc>
          <w:tcPr>
            <w:tcW w:w="500" w:type="dxa"/>
            <w:tcBorders>
              <w:top w:val="nil"/>
              <w:left w:val="nil"/>
              <w:bottom w:val="single" w:sz="4" w:space="0" w:color="000000"/>
              <w:right w:val="single" w:sz="4" w:space="0" w:color="000000"/>
            </w:tcBorders>
            <w:shd w:val="clear" w:color="auto" w:fill="auto"/>
            <w:vAlign w:val="center"/>
            <w:hideMark/>
          </w:tcPr>
          <w:p w14:paraId="00875F0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4546681"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4ED451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80940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8BC3A2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106B3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EF31D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57084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DC8CB6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BF23234" w14:textId="77777777" w:rsidR="00CC6C98" w:rsidRPr="00CC6C98" w:rsidRDefault="00CC6C98" w:rsidP="00CC6C98">
            <w:pPr>
              <w:jc w:val="center"/>
              <w:rPr>
                <w:sz w:val="16"/>
                <w:szCs w:val="16"/>
                <w:lang w:eastAsia="pl-PL"/>
              </w:rPr>
            </w:pPr>
            <w:r w:rsidRPr="00CC6C98">
              <w:rPr>
                <w:sz w:val="16"/>
                <w:szCs w:val="16"/>
                <w:lang w:eastAsia="pl-PL"/>
              </w:rPr>
              <w:t>434</w:t>
            </w:r>
          </w:p>
        </w:tc>
        <w:tc>
          <w:tcPr>
            <w:tcW w:w="5960" w:type="dxa"/>
            <w:tcBorders>
              <w:top w:val="nil"/>
              <w:left w:val="nil"/>
              <w:bottom w:val="single" w:sz="4" w:space="0" w:color="000000"/>
              <w:right w:val="single" w:sz="4" w:space="0" w:color="000000"/>
            </w:tcBorders>
            <w:shd w:val="clear" w:color="auto" w:fill="auto"/>
            <w:vAlign w:val="center"/>
            <w:hideMark/>
          </w:tcPr>
          <w:p w14:paraId="457CF146" w14:textId="77777777" w:rsidR="00CC6C98" w:rsidRPr="00CC6C98" w:rsidRDefault="00CC6C98" w:rsidP="00CC6C98">
            <w:pPr>
              <w:rPr>
                <w:sz w:val="16"/>
                <w:szCs w:val="16"/>
                <w:lang w:eastAsia="pl-PL"/>
              </w:rPr>
            </w:pPr>
            <w:r w:rsidRPr="00CC6C98">
              <w:rPr>
                <w:sz w:val="16"/>
                <w:szCs w:val="16"/>
                <w:lang w:eastAsia="pl-PL"/>
              </w:rPr>
              <w:t>Chlorowodorek sotalolu 40 mg # 60 tbl</w:t>
            </w:r>
          </w:p>
        </w:tc>
        <w:tc>
          <w:tcPr>
            <w:tcW w:w="500" w:type="dxa"/>
            <w:tcBorders>
              <w:top w:val="nil"/>
              <w:left w:val="nil"/>
              <w:bottom w:val="single" w:sz="4" w:space="0" w:color="000000"/>
              <w:right w:val="single" w:sz="4" w:space="0" w:color="000000"/>
            </w:tcBorders>
            <w:shd w:val="clear" w:color="auto" w:fill="auto"/>
            <w:vAlign w:val="center"/>
            <w:hideMark/>
          </w:tcPr>
          <w:p w14:paraId="6540D1F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2C49C4C" w14:textId="77777777" w:rsidR="00CC6C98" w:rsidRPr="00CC6C98" w:rsidRDefault="00CC6C98" w:rsidP="00CC6C98">
            <w:pPr>
              <w:jc w:val="center"/>
              <w:rPr>
                <w:sz w:val="16"/>
                <w:szCs w:val="16"/>
                <w:lang w:eastAsia="pl-PL"/>
              </w:rPr>
            </w:pPr>
            <w:r w:rsidRPr="00CC6C98">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BACCA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EA277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7F93F0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FF2A80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2439B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C78F1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D6D5C5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311AA5" w14:textId="77777777" w:rsidR="00CC6C98" w:rsidRPr="00CC6C98" w:rsidRDefault="00CC6C98" w:rsidP="00CC6C98">
            <w:pPr>
              <w:jc w:val="center"/>
              <w:rPr>
                <w:sz w:val="16"/>
                <w:szCs w:val="16"/>
                <w:lang w:eastAsia="pl-PL"/>
              </w:rPr>
            </w:pPr>
            <w:r w:rsidRPr="00CC6C98">
              <w:rPr>
                <w:sz w:val="16"/>
                <w:szCs w:val="16"/>
                <w:lang w:eastAsia="pl-PL"/>
              </w:rPr>
              <w:t>435</w:t>
            </w:r>
          </w:p>
        </w:tc>
        <w:tc>
          <w:tcPr>
            <w:tcW w:w="5960" w:type="dxa"/>
            <w:tcBorders>
              <w:top w:val="nil"/>
              <w:left w:val="nil"/>
              <w:bottom w:val="single" w:sz="4" w:space="0" w:color="000000"/>
              <w:right w:val="single" w:sz="4" w:space="0" w:color="000000"/>
            </w:tcBorders>
            <w:shd w:val="clear" w:color="auto" w:fill="auto"/>
            <w:vAlign w:val="center"/>
            <w:hideMark/>
          </w:tcPr>
          <w:p w14:paraId="15D8040F" w14:textId="77777777" w:rsidR="00CC6C98" w:rsidRPr="00CC6C98" w:rsidRDefault="00CC6C98" w:rsidP="00CC6C98">
            <w:pPr>
              <w:rPr>
                <w:sz w:val="16"/>
                <w:szCs w:val="16"/>
                <w:lang w:eastAsia="pl-PL"/>
              </w:rPr>
            </w:pPr>
            <w:r w:rsidRPr="00CC6C98">
              <w:rPr>
                <w:sz w:val="16"/>
                <w:szCs w:val="16"/>
                <w:lang w:eastAsia="pl-PL"/>
              </w:rPr>
              <w:t>Chlorowodorek sotalolu 80 mg # 30 tbl</w:t>
            </w:r>
          </w:p>
        </w:tc>
        <w:tc>
          <w:tcPr>
            <w:tcW w:w="500" w:type="dxa"/>
            <w:tcBorders>
              <w:top w:val="nil"/>
              <w:left w:val="nil"/>
              <w:bottom w:val="single" w:sz="4" w:space="0" w:color="000000"/>
              <w:right w:val="single" w:sz="4" w:space="0" w:color="000000"/>
            </w:tcBorders>
            <w:shd w:val="clear" w:color="auto" w:fill="auto"/>
            <w:vAlign w:val="center"/>
            <w:hideMark/>
          </w:tcPr>
          <w:p w14:paraId="1B207E4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89A3B6B" w14:textId="77777777" w:rsidR="00CC6C98" w:rsidRPr="00CC6C98" w:rsidRDefault="00CC6C98" w:rsidP="00CC6C98">
            <w:pPr>
              <w:jc w:val="center"/>
              <w:rPr>
                <w:sz w:val="16"/>
                <w:szCs w:val="16"/>
                <w:lang w:eastAsia="pl-PL"/>
              </w:rPr>
            </w:pPr>
            <w:r w:rsidRPr="00CC6C98">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5FE663D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91257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F582C4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4A8D53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C08D5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FC419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36E12C7"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7BE2F3" w14:textId="77777777" w:rsidR="00CC6C98" w:rsidRPr="00CC6C98" w:rsidRDefault="00CC6C98" w:rsidP="00CC6C98">
            <w:pPr>
              <w:jc w:val="center"/>
              <w:rPr>
                <w:sz w:val="16"/>
                <w:szCs w:val="16"/>
                <w:lang w:eastAsia="pl-PL"/>
              </w:rPr>
            </w:pPr>
            <w:r w:rsidRPr="00CC6C98">
              <w:rPr>
                <w:sz w:val="16"/>
                <w:szCs w:val="16"/>
                <w:lang w:eastAsia="pl-PL"/>
              </w:rPr>
              <w:t>436</w:t>
            </w:r>
          </w:p>
        </w:tc>
        <w:tc>
          <w:tcPr>
            <w:tcW w:w="5960" w:type="dxa"/>
            <w:tcBorders>
              <w:top w:val="nil"/>
              <w:left w:val="nil"/>
              <w:bottom w:val="single" w:sz="4" w:space="0" w:color="000000"/>
              <w:right w:val="single" w:sz="4" w:space="0" w:color="000000"/>
            </w:tcBorders>
            <w:shd w:val="clear" w:color="auto" w:fill="auto"/>
            <w:vAlign w:val="center"/>
            <w:hideMark/>
          </w:tcPr>
          <w:p w14:paraId="76BE5559" w14:textId="77777777" w:rsidR="00CC6C98" w:rsidRPr="00CC6C98" w:rsidRDefault="00CC6C98" w:rsidP="00CC6C98">
            <w:pPr>
              <w:rPr>
                <w:sz w:val="16"/>
                <w:szCs w:val="16"/>
                <w:lang w:eastAsia="pl-PL"/>
              </w:rPr>
            </w:pPr>
            <w:r w:rsidRPr="00CC6C98">
              <w:rPr>
                <w:sz w:val="16"/>
                <w:szCs w:val="16"/>
                <w:lang w:eastAsia="pl-PL"/>
              </w:rPr>
              <w:t>Chlorowodorek ambroksolu 15mg/2ml 100ml do inhalacji</w:t>
            </w:r>
          </w:p>
        </w:tc>
        <w:tc>
          <w:tcPr>
            <w:tcW w:w="500" w:type="dxa"/>
            <w:tcBorders>
              <w:top w:val="nil"/>
              <w:left w:val="nil"/>
              <w:bottom w:val="single" w:sz="4" w:space="0" w:color="000000"/>
              <w:right w:val="single" w:sz="4" w:space="0" w:color="000000"/>
            </w:tcBorders>
            <w:shd w:val="clear" w:color="auto" w:fill="auto"/>
            <w:vAlign w:val="center"/>
            <w:hideMark/>
          </w:tcPr>
          <w:p w14:paraId="7EDD25B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4FC334D" w14:textId="77777777" w:rsidR="00CC6C98" w:rsidRPr="00CC6C98" w:rsidRDefault="00CC6C98" w:rsidP="00CC6C98">
            <w:pPr>
              <w:jc w:val="center"/>
              <w:rPr>
                <w:sz w:val="16"/>
                <w:szCs w:val="16"/>
                <w:lang w:eastAsia="pl-PL"/>
              </w:rPr>
            </w:pPr>
            <w:r w:rsidRPr="00CC6C98">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5A48BA6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2412C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9F144D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E9EEA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4763A2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A14202"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458C90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D34426" w14:textId="77777777" w:rsidR="00CC6C98" w:rsidRPr="00CC6C98" w:rsidRDefault="00CC6C98" w:rsidP="00CC6C98">
            <w:pPr>
              <w:jc w:val="center"/>
              <w:rPr>
                <w:sz w:val="16"/>
                <w:szCs w:val="16"/>
                <w:lang w:eastAsia="pl-PL"/>
              </w:rPr>
            </w:pPr>
            <w:r w:rsidRPr="00CC6C98">
              <w:rPr>
                <w:sz w:val="16"/>
                <w:szCs w:val="16"/>
                <w:lang w:eastAsia="pl-PL"/>
              </w:rPr>
              <w:t>437</w:t>
            </w:r>
          </w:p>
        </w:tc>
        <w:tc>
          <w:tcPr>
            <w:tcW w:w="5960" w:type="dxa"/>
            <w:tcBorders>
              <w:top w:val="nil"/>
              <w:left w:val="nil"/>
              <w:bottom w:val="single" w:sz="4" w:space="0" w:color="000000"/>
              <w:right w:val="single" w:sz="4" w:space="0" w:color="000000"/>
            </w:tcBorders>
            <w:shd w:val="clear" w:color="auto" w:fill="auto"/>
            <w:vAlign w:val="center"/>
            <w:hideMark/>
          </w:tcPr>
          <w:p w14:paraId="13EA0FD8" w14:textId="77777777" w:rsidR="00CC6C98" w:rsidRPr="00CC6C98" w:rsidRDefault="00CC6C98" w:rsidP="00CC6C98">
            <w:pPr>
              <w:rPr>
                <w:sz w:val="16"/>
                <w:szCs w:val="16"/>
                <w:lang w:eastAsia="pl-PL"/>
              </w:rPr>
            </w:pPr>
            <w:r w:rsidRPr="00CC6C98">
              <w:rPr>
                <w:sz w:val="16"/>
                <w:szCs w:val="16"/>
                <w:lang w:eastAsia="pl-PL"/>
              </w:rPr>
              <w:t>Chlorowodorek drotaweryny 40 mg # 20 tbl.</w:t>
            </w:r>
          </w:p>
        </w:tc>
        <w:tc>
          <w:tcPr>
            <w:tcW w:w="500" w:type="dxa"/>
            <w:tcBorders>
              <w:top w:val="nil"/>
              <w:left w:val="nil"/>
              <w:bottom w:val="single" w:sz="4" w:space="0" w:color="000000"/>
              <w:right w:val="single" w:sz="4" w:space="0" w:color="000000"/>
            </w:tcBorders>
            <w:shd w:val="clear" w:color="auto" w:fill="auto"/>
            <w:vAlign w:val="center"/>
            <w:hideMark/>
          </w:tcPr>
          <w:p w14:paraId="156E812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B5C702E" w14:textId="77777777" w:rsidR="00CC6C98" w:rsidRPr="00CC6C98" w:rsidRDefault="00CC6C98" w:rsidP="00CC6C98">
            <w:pPr>
              <w:jc w:val="center"/>
              <w:rPr>
                <w:sz w:val="16"/>
                <w:szCs w:val="16"/>
                <w:lang w:eastAsia="pl-PL"/>
              </w:rPr>
            </w:pPr>
            <w:r w:rsidRPr="00CC6C98">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3448807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74E9F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414E7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6B6CD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43A5C0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E8502D"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939FC7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241289" w14:textId="77777777" w:rsidR="00CC6C98" w:rsidRPr="00CC6C98" w:rsidRDefault="00CC6C98" w:rsidP="00CC6C98">
            <w:pPr>
              <w:jc w:val="center"/>
              <w:rPr>
                <w:sz w:val="16"/>
                <w:szCs w:val="16"/>
                <w:lang w:eastAsia="pl-PL"/>
              </w:rPr>
            </w:pPr>
            <w:r w:rsidRPr="00CC6C98">
              <w:rPr>
                <w:sz w:val="16"/>
                <w:szCs w:val="16"/>
                <w:lang w:eastAsia="pl-PL"/>
              </w:rPr>
              <w:t>438</w:t>
            </w:r>
          </w:p>
        </w:tc>
        <w:tc>
          <w:tcPr>
            <w:tcW w:w="5960" w:type="dxa"/>
            <w:tcBorders>
              <w:top w:val="nil"/>
              <w:left w:val="nil"/>
              <w:bottom w:val="single" w:sz="4" w:space="0" w:color="000000"/>
              <w:right w:val="single" w:sz="4" w:space="0" w:color="000000"/>
            </w:tcBorders>
            <w:shd w:val="clear" w:color="auto" w:fill="auto"/>
            <w:vAlign w:val="center"/>
            <w:hideMark/>
          </w:tcPr>
          <w:p w14:paraId="1BE8168C" w14:textId="77777777" w:rsidR="00CC6C98" w:rsidRPr="00CC6C98" w:rsidRDefault="00CC6C98" w:rsidP="00CC6C98">
            <w:pPr>
              <w:rPr>
                <w:sz w:val="16"/>
                <w:szCs w:val="16"/>
                <w:lang w:eastAsia="pl-PL"/>
              </w:rPr>
            </w:pPr>
            <w:r w:rsidRPr="00CC6C98">
              <w:rPr>
                <w:sz w:val="16"/>
                <w:szCs w:val="16"/>
                <w:lang w:eastAsia="pl-PL"/>
              </w:rPr>
              <w:t>Chlorowodorek drotaweryny 40 mg / 2 ml # 5 amp.</w:t>
            </w:r>
          </w:p>
        </w:tc>
        <w:tc>
          <w:tcPr>
            <w:tcW w:w="500" w:type="dxa"/>
            <w:tcBorders>
              <w:top w:val="nil"/>
              <w:left w:val="nil"/>
              <w:bottom w:val="single" w:sz="4" w:space="0" w:color="000000"/>
              <w:right w:val="single" w:sz="4" w:space="0" w:color="000000"/>
            </w:tcBorders>
            <w:shd w:val="clear" w:color="auto" w:fill="auto"/>
            <w:vAlign w:val="center"/>
            <w:hideMark/>
          </w:tcPr>
          <w:p w14:paraId="31B5A73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0DDB9B6" w14:textId="77777777" w:rsidR="00CC6C98" w:rsidRPr="00CC6C98" w:rsidRDefault="00CC6C98" w:rsidP="00CC6C98">
            <w:pPr>
              <w:jc w:val="center"/>
              <w:rPr>
                <w:sz w:val="16"/>
                <w:szCs w:val="16"/>
                <w:lang w:eastAsia="pl-PL"/>
              </w:rPr>
            </w:pPr>
            <w:r w:rsidRPr="00CC6C98">
              <w:rPr>
                <w:sz w:val="16"/>
                <w:szCs w:val="16"/>
                <w:lang w:eastAsia="pl-PL"/>
              </w:rPr>
              <w:t>1 000</w:t>
            </w:r>
          </w:p>
        </w:tc>
        <w:tc>
          <w:tcPr>
            <w:tcW w:w="940" w:type="dxa"/>
            <w:tcBorders>
              <w:top w:val="nil"/>
              <w:left w:val="nil"/>
              <w:bottom w:val="single" w:sz="4" w:space="0" w:color="000000"/>
              <w:right w:val="single" w:sz="4" w:space="0" w:color="000000"/>
            </w:tcBorders>
            <w:shd w:val="clear" w:color="auto" w:fill="auto"/>
            <w:vAlign w:val="center"/>
            <w:hideMark/>
          </w:tcPr>
          <w:p w14:paraId="752A39D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F97B7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0365D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65E310"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1C4920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22559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CA475E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9728CA" w14:textId="77777777" w:rsidR="00CC6C98" w:rsidRPr="00CC6C98" w:rsidRDefault="00CC6C98" w:rsidP="00CC6C98">
            <w:pPr>
              <w:jc w:val="center"/>
              <w:rPr>
                <w:sz w:val="16"/>
                <w:szCs w:val="16"/>
                <w:lang w:eastAsia="pl-PL"/>
              </w:rPr>
            </w:pPr>
            <w:r w:rsidRPr="00CC6C98">
              <w:rPr>
                <w:sz w:val="16"/>
                <w:szCs w:val="16"/>
                <w:lang w:eastAsia="pl-PL"/>
              </w:rPr>
              <w:t>439</w:t>
            </w:r>
          </w:p>
        </w:tc>
        <w:tc>
          <w:tcPr>
            <w:tcW w:w="5960" w:type="dxa"/>
            <w:tcBorders>
              <w:top w:val="nil"/>
              <w:left w:val="nil"/>
              <w:bottom w:val="single" w:sz="4" w:space="0" w:color="000000"/>
              <w:right w:val="single" w:sz="4" w:space="0" w:color="000000"/>
            </w:tcBorders>
            <w:shd w:val="clear" w:color="auto" w:fill="auto"/>
            <w:vAlign w:val="center"/>
            <w:hideMark/>
          </w:tcPr>
          <w:p w14:paraId="620492C4" w14:textId="77777777" w:rsidR="00CC6C98" w:rsidRPr="00CC6C98" w:rsidRDefault="00CC6C98" w:rsidP="00CC6C98">
            <w:pPr>
              <w:rPr>
                <w:sz w:val="16"/>
                <w:szCs w:val="16"/>
                <w:lang w:eastAsia="pl-PL"/>
              </w:rPr>
            </w:pPr>
            <w:r w:rsidRPr="00CC6C98">
              <w:rPr>
                <w:sz w:val="16"/>
                <w:szCs w:val="16"/>
                <w:lang w:eastAsia="pl-PL"/>
              </w:rPr>
              <w:t>Mleczan magnezu 48mg z vit.B6 5mg x 50 tbl/ rejestracja jako lek /</w:t>
            </w:r>
          </w:p>
        </w:tc>
        <w:tc>
          <w:tcPr>
            <w:tcW w:w="500" w:type="dxa"/>
            <w:tcBorders>
              <w:top w:val="nil"/>
              <w:left w:val="nil"/>
              <w:bottom w:val="single" w:sz="4" w:space="0" w:color="000000"/>
              <w:right w:val="single" w:sz="4" w:space="0" w:color="000000"/>
            </w:tcBorders>
            <w:shd w:val="clear" w:color="auto" w:fill="auto"/>
            <w:vAlign w:val="center"/>
            <w:hideMark/>
          </w:tcPr>
          <w:p w14:paraId="647F4AAF" w14:textId="77777777" w:rsidR="00CC6C98" w:rsidRPr="00CC6C98" w:rsidRDefault="00CC6C98" w:rsidP="00CC6C98">
            <w:pPr>
              <w:jc w:val="center"/>
              <w:rPr>
                <w:sz w:val="16"/>
                <w:szCs w:val="16"/>
                <w:lang w:eastAsia="pl-PL"/>
              </w:rPr>
            </w:pPr>
            <w:r w:rsidRPr="00CC6C98">
              <w:rPr>
                <w:sz w:val="16"/>
                <w:szCs w:val="16"/>
                <w:lang w:eastAsia="pl-PL"/>
              </w:rPr>
              <w:t xml:space="preserve">op </w:t>
            </w:r>
          </w:p>
        </w:tc>
        <w:tc>
          <w:tcPr>
            <w:tcW w:w="660" w:type="dxa"/>
            <w:tcBorders>
              <w:top w:val="nil"/>
              <w:left w:val="nil"/>
              <w:bottom w:val="single" w:sz="4" w:space="0" w:color="000000"/>
              <w:right w:val="single" w:sz="4" w:space="0" w:color="000000"/>
            </w:tcBorders>
            <w:shd w:val="clear" w:color="auto" w:fill="auto"/>
            <w:vAlign w:val="center"/>
            <w:hideMark/>
          </w:tcPr>
          <w:p w14:paraId="0261017B"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E82805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83178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3295E5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143AF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426109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570697"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6366E0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4B9E06" w14:textId="77777777" w:rsidR="00CC6C98" w:rsidRPr="00CC6C98" w:rsidRDefault="00CC6C98" w:rsidP="00CC6C98">
            <w:pPr>
              <w:jc w:val="center"/>
              <w:rPr>
                <w:sz w:val="16"/>
                <w:szCs w:val="16"/>
                <w:lang w:eastAsia="pl-PL"/>
              </w:rPr>
            </w:pPr>
            <w:r w:rsidRPr="00CC6C98">
              <w:rPr>
                <w:sz w:val="16"/>
                <w:szCs w:val="16"/>
                <w:lang w:eastAsia="pl-PL"/>
              </w:rPr>
              <w:t>440</w:t>
            </w:r>
          </w:p>
        </w:tc>
        <w:tc>
          <w:tcPr>
            <w:tcW w:w="5960" w:type="dxa"/>
            <w:tcBorders>
              <w:top w:val="nil"/>
              <w:left w:val="nil"/>
              <w:bottom w:val="nil"/>
              <w:right w:val="single" w:sz="4" w:space="0" w:color="000000"/>
            </w:tcBorders>
            <w:shd w:val="clear" w:color="auto" w:fill="auto"/>
            <w:vAlign w:val="center"/>
            <w:hideMark/>
          </w:tcPr>
          <w:p w14:paraId="4BF9F8C3" w14:textId="77777777" w:rsidR="00CC6C98" w:rsidRPr="00CC6C98" w:rsidRDefault="00CC6C98" w:rsidP="00CC6C98">
            <w:pPr>
              <w:rPr>
                <w:sz w:val="16"/>
                <w:szCs w:val="16"/>
                <w:lang w:eastAsia="pl-PL"/>
              </w:rPr>
            </w:pPr>
            <w:r w:rsidRPr="00CC6C98">
              <w:rPr>
                <w:sz w:val="16"/>
                <w:szCs w:val="16"/>
                <w:lang w:eastAsia="pl-PL"/>
              </w:rPr>
              <w:t>Roksytromycyna 50mg x 10 tbl.do sporządzania zawiesiny</w:t>
            </w:r>
          </w:p>
        </w:tc>
        <w:tc>
          <w:tcPr>
            <w:tcW w:w="500" w:type="dxa"/>
            <w:tcBorders>
              <w:top w:val="nil"/>
              <w:left w:val="nil"/>
              <w:bottom w:val="nil"/>
              <w:right w:val="single" w:sz="4" w:space="0" w:color="000000"/>
            </w:tcBorders>
            <w:shd w:val="clear" w:color="auto" w:fill="auto"/>
            <w:vAlign w:val="center"/>
            <w:hideMark/>
          </w:tcPr>
          <w:p w14:paraId="4FC92D9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nil"/>
              <w:right w:val="single" w:sz="4" w:space="0" w:color="000000"/>
            </w:tcBorders>
            <w:shd w:val="clear" w:color="auto" w:fill="auto"/>
            <w:vAlign w:val="center"/>
            <w:hideMark/>
          </w:tcPr>
          <w:p w14:paraId="73E741D6"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nil"/>
              <w:right w:val="single" w:sz="4" w:space="0" w:color="000000"/>
            </w:tcBorders>
            <w:shd w:val="clear" w:color="auto" w:fill="auto"/>
            <w:vAlign w:val="center"/>
            <w:hideMark/>
          </w:tcPr>
          <w:p w14:paraId="09D5A73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647D38E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32FCF82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nil"/>
              <w:right w:val="single" w:sz="4" w:space="0" w:color="000000"/>
            </w:tcBorders>
            <w:shd w:val="clear" w:color="auto" w:fill="auto"/>
            <w:vAlign w:val="center"/>
            <w:hideMark/>
          </w:tcPr>
          <w:p w14:paraId="2DC8717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nil"/>
              <w:right w:val="single" w:sz="4" w:space="0" w:color="000000"/>
            </w:tcBorders>
            <w:shd w:val="clear" w:color="auto" w:fill="auto"/>
            <w:vAlign w:val="center"/>
            <w:hideMark/>
          </w:tcPr>
          <w:p w14:paraId="7DB4D94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1DFFB7A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FBCBD2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128820D" w14:textId="77777777" w:rsidR="00CC6C98" w:rsidRPr="00CC6C98" w:rsidRDefault="00CC6C98" w:rsidP="00CC6C98">
            <w:pPr>
              <w:jc w:val="center"/>
              <w:rPr>
                <w:sz w:val="16"/>
                <w:szCs w:val="16"/>
                <w:lang w:eastAsia="pl-PL"/>
              </w:rPr>
            </w:pPr>
            <w:r w:rsidRPr="00CC6C98">
              <w:rPr>
                <w:sz w:val="16"/>
                <w:szCs w:val="16"/>
                <w:lang w:eastAsia="pl-PL"/>
              </w:rPr>
              <w:t>441</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2A11EF7C" w14:textId="77777777" w:rsidR="00CC6C98" w:rsidRPr="00CC6C98" w:rsidRDefault="00CC6C98" w:rsidP="00CC6C98">
            <w:pPr>
              <w:rPr>
                <w:sz w:val="16"/>
                <w:szCs w:val="16"/>
                <w:lang w:eastAsia="pl-PL"/>
              </w:rPr>
            </w:pPr>
            <w:r w:rsidRPr="00CC6C98">
              <w:rPr>
                <w:sz w:val="16"/>
                <w:szCs w:val="16"/>
                <w:lang w:eastAsia="pl-PL"/>
              </w:rPr>
              <w:t>Chlorowodorek ambroksolu 0,015g/2ml # 10 amp.</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0D1D3BD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358C9D9D"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6E875DF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5A2C7C9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77B54935"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00C65C9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54DB84F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0487FB3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4B34E84"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6B24589" w14:textId="77777777" w:rsidR="00CC6C98" w:rsidRPr="00CC6C98" w:rsidRDefault="00CC6C98" w:rsidP="00CC6C98">
            <w:pPr>
              <w:jc w:val="center"/>
              <w:rPr>
                <w:sz w:val="16"/>
                <w:szCs w:val="16"/>
                <w:lang w:eastAsia="pl-PL"/>
              </w:rPr>
            </w:pPr>
            <w:r w:rsidRPr="00CC6C98">
              <w:rPr>
                <w:sz w:val="16"/>
                <w:szCs w:val="16"/>
                <w:lang w:eastAsia="pl-PL"/>
              </w:rPr>
              <w:t>442</w:t>
            </w:r>
          </w:p>
        </w:tc>
        <w:tc>
          <w:tcPr>
            <w:tcW w:w="5960" w:type="dxa"/>
            <w:tcBorders>
              <w:top w:val="nil"/>
              <w:left w:val="nil"/>
              <w:bottom w:val="single" w:sz="4" w:space="0" w:color="000000"/>
              <w:right w:val="single" w:sz="4" w:space="0" w:color="000000"/>
            </w:tcBorders>
            <w:shd w:val="clear" w:color="auto" w:fill="auto"/>
            <w:vAlign w:val="center"/>
            <w:hideMark/>
          </w:tcPr>
          <w:p w14:paraId="702258AE" w14:textId="77777777" w:rsidR="00CC6C98" w:rsidRPr="00CC6C98" w:rsidRDefault="00CC6C98" w:rsidP="00CC6C98">
            <w:pPr>
              <w:rPr>
                <w:sz w:val="16"/>
                <w:szCs w:val="16"/>
                <w:lang w:eastAsia="pl-PL"/>
              </w:rPr>
            </w:pPr>
            <w:r w:rsidRPr="00CC6C98">
              <w:rPr>
                <w:sz w:val="16"/>
                <w:szCs w:val="16"/>
                <w:lang w:eastAsia="pl-PL"/>
              </w:rPr>
              <w:t>Doustny preparat przeczyszczający-0,01g pikosiarczanu sodu,3,5g tlenku magnezu,10,97g kw.cytrynowego,5mmol potasu na saszetkę- x 2 saszetki x 50 szt</w:t>
            </w:r>
          </w:p>
        </w:tc>
        <w:tc>
          <w:tcPr>
            <w:tcW w:w="500" w:type="dxa"/>
            <w:tcBorders>
              <w:top w:val="nil"/>
              <w:left w:val="nil"/>
              <w:bottom w:val="single" w:sz="4" w:space="0" w:color="000000"/>
              <w:right w:val="single" w:sz="4" w:space="0" w:color="000000"/>
            </w:tcBorders>
            <w:shd w:val="clear" w:color="auto" w:fill="auto"/>
            <w:vAlign w:val="center"/>
            <w:hideMark/>
          </w:tcPr>
          <w:p w14:paraId="70B1091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2B69730"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41D2F29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B06E4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829BB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9B943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B92D82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7C256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077A4C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D7C19E" w14:textId="77777777" w:rsidR="00CC6C98" w:rsidRPr="00CC6C98" w:rsidRDefault="00CC6C98" w:rsidP="00CC6C98">
            <w:pPr>
              <w:jc w:val="center"/>
              <w:rPr>
                <w:sz w:val="16"/>
                <w:szCs w:val="16"/>
                <w:lang w:eastAsia="pl-PL"/>
              </w:rPr>
            </w:pPr>
            <w:r w:rsidRPr="00CC6C98">
              <w:rPr>
                <w:sz w:val="16"/>
                <w:szCs w:val="16"/>
                <w:lang w:eastAsia="pl-PL"/>
              </w:rPr>
              <w:t>443</w:t>
            </w:r>
          </w:p>
        </w:tc>
        <w:tc>
          <w:tcPr>
            <w:tcW w:w="5960" w:type="dxa"/>
            <w:tcBorders>
              <w:top w:val="nil"/>
              <w:left w:val="nil"/>
              <w:bottom w:val="single" w:sz="4" w:space="0" w:color="000000"/>
              <w:right w:val="single" w:sz="4" w:space="0" w:color="000000"/>
            </w:tcBorders>
            <w:shd w:val="clear" w:color="auto" w:fill="auto"/>
            <w:vAlign w:val="center"/>
            <w:hideMark/>
          </w:tcPr>
          <w:p w14:paraId="092BB5ED" w14:textId="77777777" w:rsidR="00CC6C98" w:rsidRPr="00CC6C98" w:rsidRDefault="00CC6C98" w:rsidP="00CC6C98">
            <w:pPr>
              <w:rPr>
                <w:sz w:val="16"/>
                <w:szCs w:val="16"/>
                <w:lang w:eastAsia="pl-PL"/>
              </w:rPr>
            </w:pPr>
            <w:r w:rsidRPr="00CC6C98">
              <w:rPr>
                <w:sz w:val="16"/>
                <w:szCs w:val="16"/>
                <w:lang w:eastAsia="pl-PL"/>
              </w:rPr>
              <w:t>Bisakodyl czopki # 6 czopków 10 mg</w:t>
            </w:r>
          </w:p>
        </w:tc>
        <w:tc>
          <w:tcPr>
            <w:tcW w:w="500" w:type="dxa"/>
            <w:tcBorders>
              <w:top w:val="nil"/>
              <w:left w:val="nil"/>
              <w:bottom w:val="single" w:sz="4" w:space="0" w:color="000000"/>
              <w:right w:val="single" w:sz="4" w:space="0" w:color="000000"/>
            </w:tcBorders>
            <w:shd w:val="clear" w:color="auto" w:fill="auto"/>
            <w:vAlign w:val="center"/>
            <w:hideMark/>
          </w:tcPr>
          <w:p w14:paraId="6CEEEB6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4C907D6" w14:textId="77777777" w:rsidR="00CC6C98" w:rsidRPr="00CC6C98" w:rsidRDefault="00CC6C98" w:rsidP="00CC6C98">
            <w:pPr>
              <w:jc w:val="center"/>
              <w:rPr>
                <w:sz w:val="16"/>
                <w:szCs w:val="16"/>
                <w:lang w:eastAsia="pl-PL"/>
              </w:rPr>
            </w:pPr>
            <w:r w:rsidRPr="00CC6C98">
              <w:rPr>
                <w:sz w:val="16"/>
                <w:szCs w:val="16"/>
                <w:lang w:eastAsia="pl-PL"/>
              </w:rPr>
              <w:t>330</w:t>
            </w:r>
          </w:p>
        </w:tc>
        <w:tc>
          <w:tcPr>
            <w:tcW w:w="940" w:type="dxa"/>
            <w:tcBorders>
              <w:top w:val="nil"/>
              <w:left w:val="nil"/>
              <w:bottom w:val="single" w:sz="4" w:space="0" w:color="000000"/>
              <w:right w:val="single" w:sz="4" w:space="0" w:color="000000"/>
            </w:tcBorders>
            <w:shd w:val="clear" w:color="auto" w:fill="auto"/>
            <w:vAlign w:val="center"/>
            <w:hideMark/>
          </w:tcPr>
          <w:p w14:paraId="4F3E72A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C28A8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749268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58A9F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7D522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C591C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E23750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F8C2A1" w14:textId="77777777" w:rsidR="00CC6C98" w:rsidRPr="00CC6C98" w:rsidRDefault="00CC6C98" w:rsidP="00CC6C98">
            <w:pPr>
              <w:jc w:val="center"/>
              <w:rPr>
                <w:sz w:val="16"/>
                <w:szCs w:val="16"/>
                <w:lang w:eastAsia="pl-PL"/>
              </w:rPr>
            </w:pPr>
            <w:r w:rsidRPr="00CC6C98">
              <w:rPr>
                <w:sz w:val="16"/>
                <w:szCs w:val="16"/>
                <w:lang w:eastAsia="pl-PL"/>
              </w:rPr>
              <w:t>444</w:t>
            </w:r>
          </w:p>
        </w:tc>
        <w:tc>
          <w:tcPr>
            <w:tcW w:w="5960" w:type="dxa"/>
            <w:tcBorders>
              <w:top w:val="nil"/>
              <w:left w:val="nil"/>
              <w:bottom w:val="single" w:sz="4" w:space="0" w:color="000000"/>
              <w:right w:val="single" w:sz="4" w:space="0" w:color="000000"/>
            </w:tcBorders>
            <w:shd w:val="clear" w:color="auto" w:fill="auto"/>
            <w:vAlign w:val="center"/>
            <w:hideMark/>
          </w:tcPr>
          <w:p w14:paraId="4A4F62A5" w14:textId="77777777" w:rsidR="00CC6C98" w:rsidRPr="00CC6C98" w:rsidRDefault="00CC6C98" w:rsidP="00CC6C98">
            <w:pPr>
              <w:rPr>
                <w:sz w:val="16"/>
                <w:szCs w:val="16"/>
                <w:lang w:eastAsia="pl-PL"/>
              </w:rPr>
            </w:pPr>
            <w:r w:rsidRPr="00CC6C98">
              <w:rPr>
                <w:sz w:val="16"/>
                <w:szCs w:val="16"/>
                <w:lang w:eastAsia="pl-PL"/>
              </w:rPr>
              <w:t>Latanoprostum 0,05mg/ml, 2,5mlx3szt</w:t>
            </w:r>
          </w:p>
        </w:tc>
        <w:tc>
          <w:tcPr>
            <w:tcW w:w="500" w:type="dxa"/>
            <w:tcBorders>
              <w:top w:val="nil"/>
              <w:left w:val="nil"/>
              <w:bottom w:val="single" w:sz="4" w:space="0" w:color="000000"/>
              <w:right w:val="single" w:sz="4" w:space="0" w:color="000000"/>
            </w:tcBorders>
            <w:shd w:val="clear" w:color="auto" w:fill="auto"/>
            <w:vAlign w:val="center"/>
            <w:hideMark/>
          </w:tcPr>
          <w:p w14:paraId="62883635" w14:textId="77777777" w:rsidR="00CC6C98" w:rsidRPr="00CC6C98" w:rsidRDefault="00CC6C98" w:rsidP="00CC6C98">
            <w:pPr>
              <w:jc w:val="center"/>
              <w:rPr>
                <w:sz w:val="16"/>
                <w:szCs w:val="16"/>
                <w:lang w:eastAsia="pl-PL"/>
              </w:rPr>
            </w:pPr>
            <w:r w:rsidRPr="00CC6C98">
              <w:rPr>
                <w:sz w:val="16"/>
                <w:szCs w:val="16"/>
                <w:lang w:eastAsia="pl-PL"/>
              </w:rPr>
              <w:t xml:space="preserve">op </w:t>
            </w:r>
          </w:p>
        </w:tc>
        <w:tc>
          <w:tcPr>
            <w:tcW w:w="660" w:type="dxa"/>
            <w:tcBorders>
              <w:top w:val="nil"/>
              <w:left w:val="nil"/>
              <w:bottom w:val="single" w:sz="4" w:space="0" w:color="000000"/>
              <w:right w:val="single" w:sz="4" w:space="0" w:color="000000"/>
            </w:tcBorders>
            <w:shd w:val="clear" w:color="auto" w:fill="auto"/>
            <w:vAlign w:val="center"/>
            <w:hideMark/>
          </w:tcPr>
          <w:p w14:paraId="1E9484BE"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42B53FA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586A5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F5A3E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9D327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BA550B4"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15C49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F60F89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14C57EA" w14:textId="77777777" w:rsidR="00CC6C98" w:rsidRPr="00CC6C98" w:rsidRDefault="00CC6C98" w:rsidP="00CC6C98">
            <w:pPr>
              <w:jc w:val="center"/>
              <w:rPr>
                <w:sz w:val="16"/>
                <w:szCs w:val="16"/>
                <w:lang w:eastAsia="pl-PL"/>
              </w:rPr>
            </w:pPr>
            <w:r w:rsidRPr="00CC6C98">
              <w:rPr>
                <w:sz w:val="16"/>
                <w:szCs w:val="16"/>
                <w:lang w:eastAsia="pl-PL"/>
              </w:rPr>
              <w:t>445</w:t>
            </w:r>
          </w:p>
        </w:tc>
        <w:tc>
          <w:tcPr>
            <w:tcW w:w="5960" w:type="dxa"/>
            <w:tcBorders>
              <w:top w:val="nil"/>
              <w:left w:val="nil"/>
              <w:bottom w:val="single" w:sz="4" w:space="0" w:color="000000"/>
              <w:right w:val="single" w:sz="4" w:space="0" w:color="000000"/>
            </w:tcBorders>
            <w:shd w:val="clear" w:color="auto" w:fill="auto"/>
            <w:vAlign w:val="center"/>
            <w:hideMark/>
          </w:tcPr>
          <w:p w14:paraId="18D5A0D3" w14:textId="77777777" w:rsidR="00CC6C98" w:rsidRPr="00CC6C98" w:rsidRDefault="00CC6C98" w:rsidP="00CC6C98">
            <w:pPr>
              <w:rPr>
                <w:sz w:val="16"/>
                <w:szCs w:val="16"/>
                <w:lang w:eastAsia="pl-PL"/>
              </w:rPr>
            </w:pPr>
            <w:r w:rsidRPr="00CC6C98">
              <w:rPr>
                <w:sz w:val="16"/>
                <w:szCs w:val="16"/>
                <w:lang w:eastAsia="pl-PL"/>
              </w:rPr>
              <w:t>Nitrendypina 10mg x 30 tbl</w:t>
            </w:r>
          </w:p>
        </w:tc>
        <w:tc>
          <w:tcPr>
            <w:tcW w:w="500" w:type="dxa"/>
            <w:tcBorders>
              <w:top w:val="nil"/>
              <w:left w:val="nil"/>
              <w:bottom w:val="single" w:sz="4" w:space="0" w:color="000000"/>
              <w:right w:val="single" w:sz="4" w:space="0" w:color="000000"/>
            </w:tcBorders>
            <w:shd w:val="clear" w:color="auto" w:fill="auto"/>
            <w:vAlign w:val="center"/>
            <w:hideMark/>
          </w:tcPr>
          <w:p w14:paraId="5687790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263AA1C4" w14:textId="77777777" w:rsidR="00CC6C98" w:rsidRPr="00CC6C98" w:rsidRDefault="00CC6C98" w:rsidP="00CC6C98">
            <w:pPr>
              <w:jc w:val="center"/>
              <w:rPr>
                <w:sz w:val="16"/>
                <w:szCs w:val="16"/>
                <w:lang w:eastAsia="pl-PL"/>
              </w:rPr>
            </w:pPr>
            <w:r w:rsidRPr="00CC6C98">
              <w:rPr>
                <w:sz w:val="16"/>
                <w:szCs w:val="16"/>
                <w:lang w:eastAsia="pl-PL"/>
              </w:rPr>
              <w:t>160</w:t>
            </w:r>
          </w:p>
        </w:tc>
        <w:tc>
          <w:tcPr>
            <w:tcW w:w="940" w:type="dxa"/>
            <w:tcBorders>
              <w:top w:val="nil"/>
              <w:left w:val="nil"/>
              <w:bottom w:val="single" w:sz="4" w:space="0" w:color="000000"/>
              <w:right w:val="single" w:sz="4" w:space="0" w:color="000000"/>
            </w:tcBorders>
            <w:shd w:val="clear" w:color="auto" w:fill="auto"/>
            <w:vAlign w:val="center"/>
            <w:hideMark/>
          </w:tcPr>
          <w:p w14:paraId="325C93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9C10E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241289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BEE4F2"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E620BA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66DE0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F14B1F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2D2288" w14:textId="77777777" w:rsidR="00CC6C98" w:rsidRPr="00CC6C98" w:rsidRDefault="00CC6C98" w:rsidP="00CC6C98">
            <w:pPr>
              <w:jc w:val="center"/>
              <w:rPr>
                <w:sz w:val="16"/>
                <w:szCs w:val="16"/>
                <w:lang w:eastAsia="pl-PL"/>
              </w:rPr>
            </w:pPr>
            <w:r w:rsidRPr="00CC6C98">
              <w:rPr>
                <w:sz w:val="16"/>
                <w:szCs w:val="16"/>
                <w:lang w:eastAsia="pl-PL"/>
              </w:rPr>
              <w:t>446</w:t>
            </w:r>
          </w:p>
        </w:tc>
        <w:tc>
          <w:tcPr>
            <w:tcW w:w="5960" w:type="dxa"/>
            <w:tcBorders>
              <w:top w:val="nil"/>
              <w:left w:val="nil"/>
              <w:bottom w:val="single" w:sz="4" w:space="0" w:color="000000"/>
              <w:right w:val="single" w:sz="4" w:space="0" w:color="000000"/>
            </w:tcBorders>
            <w:shd w:val="clear" w:color="auto" w:fill="auto"/>
            <w:vAlign w:val="center"/>
            <w:hideMark/>
          </w:tcPr>
          <w:p w14:paraId="5C9269EF" w14:textId="77777777" w:rsidR="00CC6C98" w:rsidRPr="00CC6C98" w:rsidRDefault="00CC6C98" w:rsidP="00CC6C98">
            <w:pPr>
              <w:rPr>
                <w:sz w:val="16"/>
                <w:szCs w:val="16"/>
                <w:lang w:eastAsia="pl-PL"/>
              </w:rPr>
            </w:pPr>
            <w:r w:rsidRPr="00CC6C98">
              <w:rPr>
                <w:sz w:val="16"/>
                <w:szCs w:val="16"/>
                <w:lang w:eastAsia="pl-PL"/>
              </w:rPr>
              <w:t>Nitrendypina 20mg x 30 tbl</w:t>
            </w:r>
          </w:p>
        </w:tc>
        <w:tc>
          <w:tcPr>
            <w:tcW w:w="500" w:type="dxa"/>
            <w:tcBorders>
              <w:top w:val="nil"/>
              <w:left w:val="nil"/>
              <w:bottom w:val="single" w:sz="4" w:space="0" w:color="000000"/>
              <w:right w:val="single" w:sz="4" w:space="0" w:color="000000"/>
            </w:tcBorders>
            <w:shd w:val="clear" w:color="auto" w:fill="auto"/>
            <w:vAlign w:val="center"/>
            <w:hideMark/>
          </w:tcPr>
          <w:p w14:paraId="77F6EE4E"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7212989" w14:textId="77777777" w:rsidR="00CC6C98" w:rsidRPr="00CC6C98" w:rsidRDefault="00CC6C98" w:rsidP="00CC6C98">
            <w:pPr>
              <w:jc w:val="center"/>
              <w:rPr>
                <w:sz w:val="16"/>
                <w:szCs w:val="16"/>
                <w:lang w:eastAsia="pl-PL"/>
              </w:rPr>
            </w:pPr>
            <w:r w:rsidRPr="00CC6C98">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2E4348B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491CB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DFBE4D"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94425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1C1466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B634CF" w14:textId="77777777" w:rsidR="00CC6C98" w:rsidRPr="00CC6C98" w:rsidRDefault="00CC6C98" w:rsidP="00CC6C98">
            <w:pPr>
              <w:jc w:val="center"/>
              <w:rPr>
                <w:sz w:val="16"/>
                <w:szCs w:val="16"/>
                <w:lang w:eastAsia="pl-PL"/>
              </w:rPr>
            </w:pPr>
            <w:r w:rsidRPr="00CC6C98">
              <w:rPr>
                <w:sz w:val="16"/>
                <w:szCs w:val="16"/>
                <w:lang w:eastAsia="pl-PL"/>
              </w:rPr>
              <w:t> </w:t>
            </w:r>
          </w:p>
        </w:tc>
      </w:tr>
      <w:tr w:rsidR="00CC6C98" w:rsidRPr="00CC6C98" w14:paraId="2A1C62D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FBC5CA" w14:textId="77777777" w:rsidR="00CC6C98" w:rsidRPr="00CC6C98" w:rsidRDefault="00CC6C98" w:rsidP="00CC6C98">
            <w:pPr>
              <w:jc w:val="center"/>
              <w:rPr>
                <w:sz w:val="16"/>
                <w:szCs w:val="16"/>
                <w:lang w:eastAsia="pl-PL"/>
              </w:rPr>
            </w:pPr>
            <w:r w:rsidRPr="00CC6C98">
              <w:rPr>
                <w:sz w:val="16"/>
                <w:szCs w:val="16"/>
                <w:lang w:eastAsia="pl-PL"/>
              </w:rPr>
              <w:t>447</w:t>
            </w:r>
          </w:p>
        </w:tc>
        <w:tc>
          <w:tcPr>
            <w:tcW w:w="5960" w:type="dxa"/>
            <w:tcBorders>
              <w:top w:val="nil"/>
              <w:left w:val="nil"/>
              <w:bottom w:val="single" w:sz="4" w:space="0" w:color="000000"/>
              <w:right w:val="single" w:sz="4" w:space="0" w:color="000000"/>
            </w:tcBorders>
            <w:shd w:val="clear" w:color="auto" w:fill="auto"/>
            <w:vAlign w:val="center"/>
            <w:hideMark/>
          </w:tcPr>
          <w:p w14:paraId="40DFC2A8" w14:textId="77777777" w:rsidR="00CC6C98" w:rsidRPr="00CC6C98" w:rsidRDefault="00CC6C98" w:rsidP="00CC6C98">
            <w:pPr>
              <w:rPr>
                <w:sz w:val="16"/>
                <w:szCs w:val="16"/>
                <w:lang w:eastAsia="pl-PL"/>
              </w:rPr>
            </w:pPr>
            <w:r w:rsidRPr="00CC6C98">
              <w:rPr>
                <w:sz w:val="16"/>
                <w:szCs w:val="16"/>
                <w:lang w:eastAsia="pl-PL"/>
              </w:rPr>
              <w:t>Witamina C 100mg/ml-40ml krople doustne</w:t>
            </w:r>
          </w:p>
        </w:tc>
        <w:tc>
          <w:tcPr>
            <w:tcW w:w="500" w:type="dxa"/>
            <w:tcBorders>
              <w:top w:val="nil"/>
              <w:left w:val="nil"/>
              <w:bottom w:val="single" w:sz="4" w:space="0" w:color="000000"/>
              <w:right w:val="single" w:sz="4" w:space="0" w:color="000000"/>
            </w:tcBorders>
            <w:shd w:val="clear" w:color="auto" w:fill="auto"/>
            <w:vAlign w:val="center"/>
            <w:hideMark/>
          </w:tcPr>
          <w:p w14:paraId="633B6C9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9C0BFBA" w14:textId="77777777" w:rsidR="00CC6C98" w:rsidRPr="00CC6C98" w:rsidRDefault="00CC6C98" w:rsidP="00CC6C98">
            <w:pPr>
              <w:jc w:val="center"/>
              <w:rPr>
                <w:sz w:val="16"/>
                <w:szCs w:val="16"/>
                <w:lang w:eastAsia="pl-PL"/>
              </w:rPr>
            </w:pPr>
            <w:r w:rsidRPr="00CC6C98">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7288469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091127"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E4009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F6E78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71D4E56"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52EB5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A48D03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08CF50" w14:textId="77777777" w:rsidR="00CC6C98" w:rsidRPr="00CC6C98" w:rsidRDefault="00CC6C98" w:rsidP="00CC6C98">
            <w:pPr>
              <w:jc w:val="center"/>
              <w:rPr>
                <w:sz w:val="16"/>
                <w:szCs w:val="16"/>
                <w:lang w:eastAsia="pl-PL"/>
              </w:rPr>
            </w:pPr>
            <w:r w:rsidRPr="00CC6C98">
              <w:rPr>
                <w:sz w:val="16"/>
                <w:szCs w:val="16"/>
                <w:lang w:eastAsia="pl-PL"/>
              </w:rPr>
              <w:t>448</w:t>
            </w:r>
          </w:p>
        </w:tc>
        <w:tc>
          <w:tcPr>
            <w:tcW w:w="5960" w:type="dxa"/>
            <w:tcBorders>
              <w:top w:val="nil"/>
              <w:left w:val="nil"/>
              <w:bottom w:val="single" w:sz="4" w:space="0" w:color="000000"/>
              <w:right w:val="single" w:sz="4" w:space="0" w:color="000000"/>
            </w:tcBorders>
            <w:shd w:val="clear" w:color="auto" w:fill="auto"/>
            <w:vAlign w:val="center"/>
            <w:hideMark/>
          </w:tcPr>
          <w:p w14:paraId="5305F78B" w14:textId="77777777" w:rsidR="00CC6C98" w:rsidRPr="00CC6C98" w:rsidRDefault="00CC6C98" w:rsidP="00CC6C98">
            <w:pPr>
              <w:rPr>
                <w:sz w:val="16"/>
                <w:szCs w:val="16"/>
                <w:lang w:eastAsia="pl-PL"/>
              </w:rPr>
            </w:pPr>
            <w:r w:rsidRPr="00CC6C98">
              <w:rPr>
                <w:sz w:val="16"/>
                <w:szCs w:val="16"/>
                <w:lang w:eastAsia="pl-PL"/>
              </w:rPr>
              <w:t>Desloratadyna 0,5mg/ml  150 ml</w:t>
            </w:r>
          </w:p>
        </w:tc>
        <w:tc>
          <w:tcPr>
            <w:tcW w:w="500" w:type="dxa"/>
            <w:tcBorders>
              <w:top w:val="nil"/>
              <w:left w:val="nil"/>
              <w:bottom w:val="single" w:sz="4" w:space="0" w:color="000000"/>
              <w:right w:val="single" w:sz="4" w:space="0" w:color="000000"/>
            </w:tcBorders>
            <w:shd w:val="clear" w:color="auto" w:fill="auto"/>
            <w:vAlign w:val="center"/>
            <w:hideMark/>
          </w:tcPr>
          <w:p w14:paraId="26F67447"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7D78708"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0264237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B037E2"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5CBBC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9CE0F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6F407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09F6A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820F884"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69B75D" w14:textId="77777777" w:rsidR="00CC6C98" w:rsidRPr="00CC6C98" w:rsidRDefault="00CC6C98" w:rsidP="00CC6C98">
            <w:pPr>
              <w:jc w:val="center"/>
              <w:rPr>
                <w:sz w:val="16"/>
                <w:szCs w:val="16"/>
                <w:lang w:eastAsia="pl-PL"/>
              </w:rPr>
            </w:pPr>
            <w:r w:rsidRPr="00CC6C98">
              <w:rPr>
                <w:sz w:val="16"/>
                <w:szCs w:val="16"/>
                <w:lang w:eastAsia="pl-PL"/>
              </w:rPr>
              <w:t>449</w:t>
            </w:r>
          </w:p>
        </w:tc>
        <w:tc>
          <w:tcPr>
            <w:tcW w:w="5960" w:type="dxa"/>
            <w:tcBorders>
              <w:top w:val="nil"/>
              <w:left w:val="nil"/>
              <w:bottom w:val="single" w:sz="4" w:space="0" w:color="000000"/>
              <w:right w:val="single" w:sz="4" w:space="0" w:color="000000"/>
            </w:tcBorders>
            <w:shd w:val="clear" w:color="auto" w:fill="auto"/>
            <w:vAlign w:val="center"/>
            <w:hideMark/>
          </w:tcPr>
          <w:p w14:paraId="70AC2048" w14:textId="77777777" w:rsidR="00CC6C98" w:rsidRPr="00CC6C98" w:rsidRDefault="00CC6C98" w:rsidP="00CC6C98">
            <w:pPr>
              <w:rPr>
                <w:sz w:val="16"/>
                <w:szCs w:val="16"/>
                <w:lang w:eastAsia="pl-PL"/>
              </w:rPr>
            </w:pPr>
            <w:r w:rsidRPr="00CC6C98">
              <w:rPr>
                <w:sz w:val="16"/>
                <w:szCs w:val="16"/>
                <w:lang w:eastAsia="pl-PL"/>
              </w:rPr>
              <w:t>Glukagon 1mg fiol + rozp.</w:t>
            </w:r>
          </w:p>
        </w:tc>
        <w:tc>
          <w:tcPr>
            <w:tcW w:w="500" w:type="dxa"/>
            <w:tcBorders>
              <w:top w:val="nil"/>
              <w:left w:val="nil"/>
              <w:bottom w:val="single" w:sz="4" w:space="0" w:color="000000"/>
              <w:right w:val="single" w:sz="4" w:space="0" w:color="000000"/>
            </w:tcBorders>
            <w:shd w:val="clear" w:color="auto" w:fill="auto"/>
            <w:vAlign w:val="center"/>
            <w:hideMark/>
          </w:tcPr>
          <w:p w14:paraId="165F5E8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3B9F19A"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F76804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231940"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8C8BC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DB6833"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3393FA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4AA17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CDD9D6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3EAD930" w14:textId="77777777" w:rsidR="00CC6C98" w:rsidRPr="00CC6C98" w:rsidRDefault="00CC6C98" w:rsidP="00CC6C98">
            <w:pPr>
              <w:jc w:val="center"/>
              <w:rPr>
                <w:sz w:val="16"/>
                <w:szCs w:val="16"/>
                <w:lang w:eastAsia="pl-PL"/>
              </w:rPr>
            </w:pPr>
            <w:r w:rsidRPr="00CC6C98">
              <w:rPr>
                <w:sz w:val="16"/>
                <w:szCs w:val="16"/>
                <w:lang w:eastAsia="pl-PL"/>
              </w:rPr>
              <w:t>450</w:t>
            </w:r>
          </w:p>
        </w:tc>
        <w:tc>
          <w:tcPr>
            <w:tcW w:w="5960" w:type="dxa"/>
            <w:tcBorders>
              <w:top w:val="nil"/>
              <w:left w:val="nil"/>
              <w:bottom w:val="single" w:sz="4" w:space="0" w:color="000000"/>
              <w:right w:val="single" w:sz="4" w:space="0" w:color="000000"/>
            </w:tcBorders>
            <w:shd w:val="clear" w:color="auto" w:fill="auto"/>
            <w:vAlign w:val="center"/>
            <w:hideMark/>
          </w:tcPr>
          <w:p w14:paraId="739ADC3A" w14:textId="77777777" w:rsidR="00CC6C98" w:rsidRPr="00CC6C98" w:rsidRDefault="00CC6C98" w:rsidP="00CC6C98">
            <w:pPr>
              <w:rPr>
                <w:sz w:val="16"/>
                <w:szCs w:val="16"/>
                <w:lang w:eastAsia="pl-PL"/>
              </w:rPr>
            </w:pPr>
            <w:r w:rsidRPr="00CC6C98">
              <w:rPr>
                <w:sz w:val="16"/>
                <w:szCs w:val="16"/>
                <w:lang w:eastAsia="pl-PL"/>
              </w:rPr>
              <w:t>Oksytetracyklina+polimyksynaB+hydrokortyzon/5mg  zawiesina do oczu i uszu</w:t>
            </w:r>
          </w:p>
        </w:tc>
        <w:tc>
          <w:tcPr>
            <w:tcW w:w="500" w:type="dxa"/>
            <w:tcBorders>
              <w:top w:val="nil"/>
              <w:left w:val="nil"/>
              <w:bottom w:val="single" w:sz="4" w:space="0" w:color="000000"/>
              <w:right w:val="single" w:sz="4" w:space="0" w:color="000000"/>
            </w:tcBorders>
            <w:shd w:val="clear" w:color="auto" w:fill="auto"/>
            <w:vAlign w:val="center"/>
            <w:hideMark/>
          </w:tcPr>
          <w:p w14:paraId="16FF9C7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721B986"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3D72A0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748BB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219DC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AF16D6" w14:textId="77777777" w:rsidR="00CC6C98" w:rsidRPr="00CC6C98" w:rsidRDefault="00CC6C98" w:rsidP="00CC6C98">
            <w:pPr>
              <w:jc w:val="cente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0C026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C4402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9A2F47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ECBA68" w14:textId="77777777" w:rsidR="00CC6C98" w:rsidRPr="00CC6C98" w:rsidRDefault="00CC6C98" w:rsidP="00CC6C98">
            <w:pPr>
              <w:jc w:val="center"/>
              <w:rPr>
                <w:sz w:val="16"/>
                <w:szCs w:val="16"/>
                <w:lang w:eastAsia="pl-PL"/>
              </w:rPr>
            </w:pPr>
            <w:r w:rsidRPr="00CC6C98">
              <w:rPr>
                <w:sz w:val="16"/>
                <w:szCs w:val="16"/>
                <w:lang w:eastAsia="pl-PL"/>
              </w:rPr>
              <w:t>451</w:t>
            </w:r>
          </w:p>
        </w:tc>
        <w:tc>
          <w:tcPr>
            <w:tcW w:w="5960" w:type="dxa"/>
            <w:tcBorders>
              <w:top w:val="nil"/>
              <w:left w:val="nil"/>
              <w:bottom w:val="single" w:sz="4" w:space="0" w:color="000000"/>
              <w:right w:val="single" w:sz="4" w:space="0" w:color="000000"/>
            </w:tcBorders>
            <w:shd w:val="clear" w:color="auto" w:fill="auto"/>
            <w:vAlign w:val="center"/>
            <w:hideMark/>
          </w:tcPr>
          <w:p w14:paraId="30B80BE3" w14:textId="77777777" w:rsidR="00CC6C98" w:rsidRPr="00CC6C98" w:rsidRDefault="00CC6C98" w:rsidP="00CC6C98">
            <w:pPr>
              <w:rPr>
                <w:sz w:val="16"/>
                <w:szCs w:val="16"/>
                <w:lang w:eastAsia="pl-PL"/>
              </w:rPr>
            </w:pPr>
            <w:r w:rsidRPr="00CC6C98">
              <w:rPr>
                <w:sz w:val="16"/>
                <w:szCs w:val="16"/>
                <w:lang w:eastAsia="pl-PL"/>
              </w:rPr>
              <w:t>Desloratadyna 0,5mg/ml  150 ml syrop</w:t>
            </w:r>
          </w:p>
        </w:tc>
        <w:tc>
          <w:tcPr>
            <w:tcW w:w="500" w:type="dxa"/>
            <w:tcBorders>
              <w:top w:val="nil"/>
              <w:left w:val="nil"/>
              <w:bottom w:val="single" w:sz="4" w:space="0" w:color="000000"/>
              <w:right w:val="single" w:sz="4" w:space="0" w:color="000000"/>
            </w:tcBorders>
            <w:shd w:val="clear" w:color="auto" w:fill="auto"/>
            <w:vAlign w:val="center"/>
            <w:hideMark/>
          </w:tcPr>
          <w:p w14:paraId="1FACD0B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3CFE0BC"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8ED677D"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A7DC0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0B2076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D235E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6BEAE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1FEBB9"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CE81D3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8883E5" w14:textId="77777777" w:rsidR="00CC6C98" w:rsidRPr="00CC6C98" w:rsidRDefault="00CC6C98" w:rsidP="00CC6C98">
            <w:pPr>
              <w:jc w:val="center"/>
              <w:rPr>
                <w:sz w:val="16"/>
                <w:szCs w:val="16"/>
                <w:lang w:eastAsia="pl-PL"/>
              </w:rPr>
            </w:pPr>
            <w:r w:rsidRPr="00CC6C98">
              <w:rPr>
                <w:sz w:val="16"/>
                <w:szCs w:val="16"/>
                <w:lang w:eastAsia="pl-PL"/>
              </w:rPr>
              <w:t>452</w:t>
            </w:r>
          </w:p>
        </w:tc>
        <w:tc>
          <w:tcPr>
            <w:tcW w:w="5960" w:type="dxa"/>
            <w:tcBorders>
              <w:top w:val="nil"/>
              <w:left w:val="nil"/>
              <w:bottom w:val="single" w:sz="4" w:space="0" w:color="000000"/>
              <w:right w:val="single" w:sz="4" w:space="0" w:color="000000"/>
            </w:tcBorders>
            <w:shd w:val="clear" w:color="auto" w:fill="auto"/>
            <w:vAlign w:val="center"/>
            <w:hideMark/>
          </w:tcPr>
          <w:p w14:paraId="5F38B0CC" w14:textId="77777777" w:rsidR="00CC6C98" w:rsidRPr="00CC6C98" w:rsidRDefault="00CC6C98" w:rsidP="00CC6C98">
            <w:pPr>
              <w:rPr>
                <w:sz w:val="16"/>
                <w:szCs w:val="16"/>
                <w:lang w:eastAsia="pl-PL"/>
              </w:rPr>
            </w:pPr>
            <w:r w:rsidRPr="00CC6C98">
              <w:rPr>
                <w:sz w:val="16"/>
                <w:szCs w:val="16"/>
                <w:lang w:eastAsia="pl-PL"/>
              </w:rPr>
              <w:t>Ondensetron 4 mg x 10 tbl ulegających rozpadowi w jamie ustnej</w:t>
            </w:r>
          </w:p>
        </w:tc>
        <w:tc>
          <w:tcPr>
            <w:tcW w:w="500" w:type="dxa"/>
            <w:tcBorders>
              <w:top w:val="nil"/>
              <w:left w:val="nil"/>
              <w:bottom w:val="single" w:sz="4" w:space="0" w:color="000000"/>
              <w:right w:val="single" w:sz="4" w:space="0" w:color="000000"/>
            </w:tcBorders>
            <w:shd w:val="clear" w:color="auto" w:fill="auto"/>
            <w:vAlign w:val="center"/>
            <w:hideMark/>
          </w:tcPr>
          <w:p w14:paraId="1CE35C53"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959AA4D"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FE7371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3A705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F559EF"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87D781"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6333C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C515F5"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C8640EA"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B680B4" w14:textId="77777777" w:rsidR="00CC6C98" w:rsidRPr="00CC6C98" w:rsidRDefault="00CC6C98" w:rsidP="00CC6C98">
            <w:pPr>
              <w:jc w:val="center"/>
              <w:rPr>
                <w:sz w:val="16"/>
                <w:szCs w:val="16"/>
                <w:lang w:eastAsia="pl-PL"/>
              </w:rPr>
            </w:pPr>
            <w:r w:rsidRPr="00CC6C98">
              <w:rPr>
                <w:sz w:val="16"/>
                <w:szCs w:val="16"/>
                <w:lang w:eastAsia="pl-PL"/>
              </w:rPr>
              <w:t>453</w:t>
            </w:r>
          </w:p>
        </w:tc>
        <w:tc>
          <w:tcPr>
            <w:tcW w:w="5960" w:type="dxa"/>
            <w:tcBorders>
              <w:top w:val="nil"/>
              <w:left w:val="nil"/>
              <w:bottom w:val="single" w:sz="4" w:space="0" w:color="000000"/>
              <w:right w:val="single" w:sz="4" w:space="0" w:color="000000"/>
            </w:tcBorders>
            <w:shd w:val="clear" w:color="auto" w:fill="auto"/>
            <w:vAlign w:val="center"/>
            <w:hideMark/>
          </w:tcPr>
          <w:p w14:paraId="1774678A" w14:textId="77777777" w:rsidR="00CC6C98" w:rsidRPr="00CC6C98" w:rsidRDefault="00CC6C98" w:rsidP="00CC6C98">
            <w:pPr>
              <w:rPr>
                <w:sz w:val="16"/>
                <w:szCs w:val="16"/>
                <w:lang w:eastAsia="pl-PL"/>
              </w:rPr>
            </w:pPr>
            <w:r w:rsidRPr="00CC6C98">
              <w:rPr>
                <w:sz w:val="16"/>
                <w:szCs w:val="16"/>
                <w:lang w:eastAsia="pl-PL"/>
              </w:rPr>
              <w:t>Lidocaina z prilokainą 25mg+25mg krem 5g</w:t>
            </w:r>
          </w:p>
        </w:tc>
        <w:tc>
          <w:tcPr>
            <w:tcW w:w="500" w:type="dxa"/>
            <w:tcBorders>
              <w:top w:val="nil"/>
              <w:left w:val="nil"/>
              <w:bottom w:val="single" w:sz="4" w:space="0" w:color="000000"/>
              <w:right w:val="single" w:sz="4" w:space="0" w:color="000000"/>
            </w:tcBorders>
            <w:shd w:val="clear" w:color="auto" w:fill="auto"/>
            <w:vAlign w:val="center"/>
            <w:hideMark/>
          </w:tcPr>
          <w:p w14:paraId="67B4CD3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1E314D50"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46FAE7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859C4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FC8D902"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3A08A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6BC4B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668196"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3605EB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7540A7" w14:textId="77777777" w:rsidR="00CC6C98" w:rsidRPr="00CC6C98" w:rsidRDefault="00CC6C98" w:rsidP="00CC6C98">
            <w:pPr>
              <w:jc w:val="center"/>
              <w:rPr>
                <w:sz w:val="16"/>
                <w:szCs w:val="16"/>
                <w:lang w:eastAsia="pl-PL"/>
              </w:rPr>
            </w:pPr>
            <w:r w:rsidRPr="00CC6C98">
              <w:rPr>
                <w:sz w:val="16"/>
                <w:szCs w:val="16"/>
                <w:lang w:eastAsia="pl-PL"/>
              </w:rPr>
              <w:t>454</w:t>
            </w:r>
          </w:p>
        </w:tc>
        <w:tc>
          <w:tcPr>
            <w:tcW w:w="5960" w:type="dxa"/>
            <w:tcBorders>
              <w:top w:val="nil"/>
              <w:left w:val="nil"/>
              <w:bottom w:val="single" w:sz="4" w:space="0" w:color="000000"/>
              <w:right w:val="single" w:sz="4" w:space="0" w:color="000000"/>
            </w:tcBorders>
            <w:shd w:val="clear" w:color="auto" w:fill="auto"/>
            <w:vAlign w:val="center"/>
            <w:hideMark/>
          </w:tcPr>
          <w:p w14:paraId="3E3E1305" w14:textId="77777777" w:rsidR="00CC6C98" w:rsidRPr="00CC6C98" w:rsidRDefault="00CC6C98" w:rsidP="00CC6C98">
            <w:pPr>
              <w:rPr>
                <w:sz w:val="16"/>
                <w:szCs w:val="16"/>
                <w:lang w:eastAsia="pl-PL"/>
              </w:rPr>
            </w:pPr>
            <w:r w:rsidRPr="00CC6C98">
              <w:rPr>
                <w:sz w:val="16"/>
                <w:szCs w:val="16"/>
                <w:lang w:eastAsia="pl-PL"/>
              </w:rPr>
              <w:t>Lidocaina z prilokainą 25mg+25mg  plaster x 2</w:t>
            </w:r>
          </w:p>
        </w:tc>
        <w:tc>
          <w:tcPr>
            <w:tcW w:w="500" w:type="dxa"/>
            <w:tcBorders>
              <w:top w:val="nil"/>
              <w:left w:val="nil"/>
              <w:bottom w:val="single" w:sz="4" w:space="0" w:color="000000"/>
              <w:right w:val="single" w:sz="4" w:space="0" w:color="000000"/>
            </w:tcBorders>
            <w:shd w:val="clear" w:color="auto" w:fill="auto"/>
            <w:vAlign w:val="center"/>
            <w:hideMark/>
          </w:tcPr>
          <w:p w14:paraId="6E6C842D"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41798A0" w14:textId="77777777" w:rsidR="00CC6C98" w:rsidRPr="00CC6C98" w:rsidRDefault="00CC6C98" w:rsidP="00CC6C98">
            <w:pPr>
              <w:jc w:val="center"/>
              <w:rPr>
                <w:sz w:val="16"/>
                <w:szCs w:val="16"/>
                <w:lang w:eastAsia="pl-PL"/>
              </w:rPr>
            </w:pPr>
            <w:r w:rsidRPr="00CC6C98">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284709B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4C984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D7AE41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8D0958"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3AC374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D1957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207DAD4" w14:textId="77777777" w:rsidTr="00CC6C98">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31F1DF9" w14:textId="77777777" w:rsidR="00CC6C98" w:rsidRPr="00CC6C98" w:rsidRDefault="00CC6C98" w:rsidP="00CC6C98">
            <w:pPr>
              <w:jc w:val="center"/>
              <w:rPr>
                <w:sz w:val="16"/>
                <w:szCs w:val="16"/>
                <w:lang w:eastAsia="pl-PL"/>
              </w:rPr>
            </w:pPr>
            <w:r w:rsidRPr="00CC6C98">
              <w:rPr>
                <w:sz w:val="16"/>
                <w:szCs w:val="16"/>
                <w:lang w:eastAsia="pl-PL"/>
              </w:rPr>
              <w:lastRenderedPageBreak/>
              <w:t>455</w:t>
            </w:r>
          </w:p>
        </w:tc>
        <w:tc>
          <w:tcPr>
            <w:tcW w:w="5960" w:type="dxa"/>
            <w:tcBorders>
              <w:top w:val="nil"/>
              <w:left w:val="nil"/>
              <w:bottom w:val="single" w:sz="4" w:space="0" w:color="000000"/>
              <w:right w:val="single" w:sz="4" w:space="0" w:color="000000"/>
            </w:tcBorders>
            <w:shd w:val="clear" w:color="auto" w:fill="auto"/>
            <w:vAlign w:val="center"/>
            <w:hideMark/>
          </w:tcPr>
          <w:p w14:paraId="6BCDC4FA" w14:textId="77777777" w:rsidR="00CC6C98" w:rsidRPr="00CC6C98" w:rsidRDefault="00CC6C98" w:rsidP="00CC6C98">
            <w:pPr>
              <w:rPr>
                <w:sz w:val="16"/>
                <w:szCs w:val="16"/>
                <w:lang w:eastAsia="pl-PL"/>
              </w:rPr>
            </w:pPr>
            <w:r w:rsidRPr="00CC6C98">
              <w:rPr>
                <w:sz w:val="16"/>
                <w:szCs w:val="16"/>
                <w:lang w:eastAsia="pl-PL"/>
              </w:rPr>
              <w:t>Aciklovir 250mg x 5 fiol</w:t>
            </w:r>
          </w:p>
        </w:tc>
        <w:tc>
          <w:tcPr>
            <w:tcW w:w="500" w:type="dxa"/>
            <w:tcBorders>
              <w:top w:val="nil"/>
              <w:left w:val="nil"/>
              <w:bottom w:val="single" w:sz="4" w:space="0" w:color="000000"/>
              <w:right w:val="single" w:sz="4" w:space="0" w:color="000000"/>
            </w:tcBorders>
            <w:shd w:val="clear" w:color="auto" w:fill="auto"/>
            <w:vAlign w:val="center"/>
            <w:hideMark/>
          </w:tcPr>
          <w:p w14:paraId="500A9DC2"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2530DE4"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0748CBAF"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BAA29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8FD10B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F761DD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164464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E9FFD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9B4414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62D20D" w14:textId="77777777" w:rsidR="00CC6C98" w:rsidRPr="00CC6C98" w:rsidRDefault="00CC6C98" w:rsidP="00CC6C98">
            <w:pPr>
              <w:jc w:val="center"/>
              <w:rPr>
                <w:sz w:val="16"/>
                <w:szCs w:val="16"/>
                <w:lang w:eastAsia="pl-PL"/>
              </w:rPr>
            </w:pPr>
            <w:r w:rsidRPr="00CC6C98">
              <w:rPr>
                <w:sz w:val="16"/>
                <w:szCs w:val="16"/>
                <w:lang w:eastAsia="pl-PL"/>
              </w:rPr>
              <w:t>456</w:t>
            </w:r>
          </w:p>
        </w:tc>
        <w:tc>
          <w:tcPr>
            <w:tcW w:w="5960" w:type="dxa"/>
            <w:tcBorders>
              <w:top w:val="nil"/>
              <w:left w:val="nil"/>
              <w:bottom w:val="single" w:sz="4" w:space="0" w:color="000000"/>
              <w:right w:val="single" w:sz="4" w:space="0" w:color="000000"/>
            </w:tcBorders>
            <w:shd w:val="clear" w:color="auto" w:fill="auto"/>
            <w:vAlign w:val="center"/>
            <w:hideMark/>
          </w:tcPr>
          <w:p w14:paraId="54213129" w14:textId="77777777" w:rsidR="00CC6C98" w:rsidRPr="00CC6C98" w:rsidRDefault="00CC6C98" w:rsidP="00CC6C98">
            <w:pPr>
              <w:rPr>
                <w:sz w:val="16"/>
                <w:szCs w:val="16"/>
                <w:lang w:eastAsia="pl-PL"/>
              </w:rPr>
            </w:pPr>
            <w:r w:rsidRPr="00CC6C98">
              <w:rPr>
                <w:sz w:val="16"/>
                <w:szCs w:val="16"/>
                <w:lang w:eastAsia="pl-PL"/>
              </w:rPr>
              <w:t>Ambroksol 0,03/5ml 150ml syrop</w:t>
            </w:r>
          </w:p>
        </w:tc>
        <w:tc>
          <w:tcPr>
            <w:tcW w:w="500" w:type="dxa"/>
            <w:tcBorders>
              <w:top w:val="nil"/>
              <w:left w:val="nil"/>
              <w:bottom w:val="single" w:sz="4" w:space="0" w:color="000000"/>
              <w:right w:val="single" w:sz="4" w:space="0" w:color="000000"/>
            </w:tcBorders>
            <w:shd w:val="clear" w:color="auto" w:fill="auto"/>
            <w:vAlign w:val="center"/>
            <w:hideMark/>
          </w:tcPr>
          <w:p w14:paraId="1867D63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2922ADC"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1C83382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0EF2A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5800ED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CC63906"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B86A319"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2BE31A"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AB62D3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339ED2F" w14:textId="77777777" w:rsidR="00CC6C98" w:rsidRPr="00CC6C98" w:rsidRDefault="00CC6C98" w:rsidP="00CC6C98">
            <w:pPr>
              <w:jc w:val="center"/>
              <w:rPr>
                <w:sz w:val="16"/>
                <w:szCs w:val="16"/>
                <w:lang w:eastAsia="pl-PL"/>
              </w:rPr>
            </w:pPr>
            <w:r w:rsidRPr="00CC6C98">
              <w:rPr>
                <w:sz w:val="16"/>
                <w:szCs w:val="16"/>
                <w:lang w:eastAsia="pl-PL"/>
              </w:rPr>
              <w:t>457</w:t>
            </w:r>
          </w:p>
        </w:tc>
        <w:tc>
          <w:tcPr>
            <w:tcW w:w="5960" w:type="dxa"/>
            <w:tcBorders>
              <w:top w:val="nil"/>
              <w:left w:val="nil"/>
              <w:bottom w:val="single" w:sz="4" w:space="0" w:color="000000"/>
              <w:right w:val="single" w:sz="4" w:space="0" w:color="000000"/>
            </w:tcBorders>
            <w:shd w:val="clear" w:color="auto" w:fill="auto"/>
            <w:vAlign w:val="center"/>
            <w:hideMark/>
          </w:tcPr>
          <w:p w14:paraId="004CDF1F" w14:textId="77777777" w:rsidR="00CC6C98" w:rsidRPr="00CC6C98" w:rsidRDefault="00CC6C98" w:rsidP="00CC6C98">
            <w:pPr>
              <w:rPr>
                <w:sz w:val="16"/>
                <w:szCs w:val="16"/>
                <w:lang w:eastAsia="pl-PL"/>
              </w:rPr>
            </w:pPr>
            <w:r w:rsidRPr="00CC6C98">
              <w:rPr>
                <w:sz w:val="16"/>
                <w:szCs w:val="16"/>
                <w:lang w:eastAsia="pl-PL"/>
              </w:rPr>
              <w:t>Azymycyna 250mg x 6 tbl</w:t>
            </w:r>
          </w:p>
        </w:tc>
        <w:tc>
          <w:tcPr>
            <w:tcW w:w="500" w:type="dxa"/>
            <w:tcBorders>
              <w:top w:val="nil"/>
              <w:left w:val="nil"/>
              <w:bottom w:val="single" w:sz="4" w:space="0" w:color="000000"/>
              <w:right w:val="single" w:sz="4" w:space="0" w:color="000000"/>
            </w:tcBorders>
            <w:shd w:val="clear" w:color="auto" w:fill="auto"/>
            <w:vAlign w:val="center"/>
            <w:hideMark/>
          </w:tcPr>
          <w:p w14:paraId="201860D6"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247AA8A"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2664C3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86E33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6C8DF19"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3239B8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8131F0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9B23B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F832C6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F075CE" w14:textId="77777777" w:rsidR="00CC6C98" w:rsidRPr="00CC6C98" w:rsidRDefault="00CC6C98" w:rsidP="00CC6C98">
            <w:pPr>
              <w:jc w:val="center"/>
              <w:rPr>
                <w:sz w:val="16"/>
                <w:szCs w:val="16"/>
                <w:lang w:eastAsia="pl-PL"/>
              </w:rPr>
            </w:pPr>
            <w:r w:rsidRPr="00CC6C98">
              <w:rPr>
                <w:sz w:val="16"/>
                <w:szCs w:val="16"/>
                <w:lang w:eastAsia="pl-PL"/>
              </w:rPr>
              <w:t>458</w:t>
            </w:r>
          </w:p>
        </w:tc>
        <w:tc>
          <w:tcPr>
            <w:tcW w:w="5960" w:type="dxa"/>
            <w:tcBorders>
              <w:top w:val="nil"/>
              <w:left w:val="nil"/>
              <w:bottom w:val="single" w:sz="4" w:space="0" w:color="000000"/>
              <w:right w:val="single" w:sz="4" w:space="0" w:color="000000"/>
            </w:tcBorders>
            <w:shd w:val="clear" w:color="auto" w:fill="auto"/>
            <w:vAlign w:val="center"/>
            <w:hideMark/>
          </w:tcPr>
          <w:p w14:paraId="18E46B35" w14:textId="77777777" w:rsidR="00CC6C98" w:rsidRPr="00CC6C98" w:rsidRDefault="00CC6C98" w:rsidP="00CC6C98">
            <w:pPr>
              <w:rPr>
                <w:sz w:val="16"/>
                <w:szCs w:val="16"/>
                <w:lang w:eastAsia="pl-PL"/>
              </w:rPr>
            </w:pPr>
            <w:r w:rsidRPr="00CC6C98">
              <w:rPr>
                <w:sz w:val="16"/>
                <w:szCs w:val="16"/>
                <w:lang w:eastAsia="pl-PL"/>
              </w:rPr>
              <w:t xml:space="preserve">Cefiksim 0,1 g/5ml 60ml </w:t>
            </w:r>
          </w:p>
        </w:tc>
        <w:tc>
          <w:tcPr>
            <w:tcW w:w="500" w:type="dxa"/>
            <w:tcBorders>
              <w:top w:val="nil"/>
              <w:left w:val="nil"/>
              <w:bottom w:val="single" w:sz="4" w:space="0" w:color="000000"/>
              <w:right w:val="single" w:sz="4" w:space="0" w:color="000000"/>
            </w:tcBorders>
            <w:shd w:val="clear" w:color="auto" w:fill="auto"/>
            <w:vAlign w:val="center"/>
            <w:hideMark/>
          </w:tcPr>
          <w:p w14:paraId="0DF17E0A"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47CF870"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49539A0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4816D8"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A1275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86E603D"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6EC9C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3F5A98"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734419C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4AFADA" w14:textId="77777777" w:rsidR="00CC6C98" w:rsidRPr="00CC6C98" w:rsidRDefault="00CC6C98" w:rsidP="00CC6C98">
            <w:pPr>
              <w:jc w:val="center"/>
              <w:rPr>
                <w:sz w:val="16"/>
                <w:szCs w:val="16"/>
                <w:lang w:eastAsia="pl-PL"/>
              </w:rPr>
            </w:pPr>
            <w:r w:rsidRPr="00CC6C98">
              <w:rPr>
                <w:sz w:val="16"/>
                <w:szCs w:val="16"/>
                <w:lang w:eastAsia="pl-PL"/>
              </w:rPr>
              <w:t>459</w:t>
            </w:r>
          </w:p>
        </w:tc>
        <w:tc>
          <w:tcPr>
            <w:tcW w:w="5960" w:type="dxa"/>
            <w:tcBorders>
              <w:top w:val="nil"/>
              <w:left w:val="nil"/>
              <w:bottom w:val="single" w:sz="4" w:space="0" w:color="000000"/>
              <w:right w:val="single" w:sz="4" w:space="0" w:color="000000"/>
            </w:tcBorders>
            <w:shd w:val="clear" w:color="auto" w:fill="auto"/>
            <w:vAlign w:val="center"/>
            <w:hideMark/>
          </w:tcPr>
          <w:p w14:paraId="15866712" w14:textId="77777777" w:rsidR="00CC6C98" w:rsidRPr="00CC6C98" w:rsidRDefault="00CC6C98" w:rsidP="00CC6C98">
            <w:pPr>
              <w:rPr>
                <w:sz w:val="16"/>
                <w:szCs w:val="16"/>
                <w:lang w:eastAsia="pl-PL"/>
              </w:rPr>
            </w:pPr>
            <w:r w:rsidRPr="00CC6C98">
              <w:rPr>
                <w:sz w:val="16"/>
                <w:szCs w:val="16"/>
                <w:lang w:eastAsia="pl-PL"/>
              </w:rPr>
              <w:t>Danazol 0,2g x 100 tbl</w:t>
            </w:r>
          </w:p>
        </w:tc>
        <w:tc>
          <w:tcPr>
            <w:tcW w:w="500" w:type="dxa"/>
            <w:tcBorders>
              <w:top w:val="nil"/>
              <w:left w:val="nil"/>
              <w:bottom w:val="single" w:sz="4" w:space="0" w:color="000000"/>
              <w:right w:val="single" w:sz="4" w:space="0" w:color="000000"/>
            </w:tcBorders>
            <w:shd w:val="clear" w:color="auto" w:fill="auto"/>
            <w:vAlign w:val="center"/>
            <w:hideMark/>
          </w:tcPr>
          <w:p w14:paraId="602CEA44"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6240C8B" w14:textId="77777777" w:rsidR="00CC6C98" w:rsidRPr="00CC6C98" w:rsidRDefault="00CC6C98" w:rsidP="00CC6C98">
            <w:pPr>
              <w:jc w:val="center"/>
              <w:rPr>
                <w:sz w:val="16"/>
                <w:szCs w:val="16"/>
                <w:lang w:eastAsia="pl-PL"/>
              </w:rPr>
            </w:pPr>
            <w:r w:rsidRPr="00CC6C98">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2002022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1A0504"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93F1250"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AE792E"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76BA5B0"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C031D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20B351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9EEFD8" w14:textId="77777777" w:rsidR="00CC6C98" w:rsidRPr="00CC6C98" w:rsidRDefault="00CC6C98" w:rsidP="00CC6C98">
            <w:pPr>
              <w:jc w:val="center"/>
              <w:rPr>
                <w:sz w:val="16"/>
                <w:szCs w:val="16"/>
                <w:lang w:eastAsia="pl-PL"/>
              </w:rPr>
            </w:pPr>
            <w:r w:rsidRPr="00CC6C98">
              <w:rPr>
                <w:sz w:val="16"/>
                <w:szCs w:val="16"/>
                <w:lang w:eastAsia="pl-PL"/>
              </w:rPr>
              <w:t>460</w:t>
            </w:r>
          </w:p>
        </w:tc>
        <w:tc>
          <w:tcPr>
            <w:tcW w:w="5960" w:type="dxa"/>
            <w:tcBorders>
              <w:top w:val="nil"/>
              <w:left w:val="nil"/>
              <w:bottom w:val="single" w:sz="4" w:space="0" w:color="000000"/>
              <w:right w:val="single" w:sz="4" w:space="0" w:color="000000"/>
            </w:tcBorders>
            <w:shd w:val="clear" w:color="auto" w:fill="auto"/>
            <w:vAlign w:val="center"/>
            <w:hideMark/>
          </w:tcPr>
          <w:p w14:paraId="6A63FC9F" w14:textId="77777777" w:rsidR="00CC6C98" w:rsidRPr="00CC6C98" w:rsidRDefault="00CC6C98" w:rsidP="00CC6C98">
            <w:pPr>
              <w:rPr>
                <w:sz w:val="16"/>
                <w:szCs w:val="16"/>
                <w:lang w:eastAsia="pl-PL"/>
              </w:rPr>
            </w:pPr>
            <w:r w:rsidRPr="00CC6C98">
              <w:rPr>
                <w:sz w:val="16"/>
                <w:szCs w:val="16"/>
                <w:lang w:eastAsia="pl-PL"/>
              </w:rPr>
              <w:t>Dicogel gastro 100ml syrop</w:t>
            </w:r>
          </w:p>
        </w:tc>
        <w:tc>
          <w:tcPr>
            <w:tcW w:w="500" w:type="dxa"/>
            <w:tcBorders>
              <w:top w:val="nil"/>
              <w:left w:val="nil"/>
              <w:bottom w:val="single" w:sz="4" w:space="0" w:color="000000"/>
              <w:right w:val="single" w:sz="4" w:space="0" w:color="000000"/>
            </w:tcBorders>
            <w:shd w:val="clear" w:color="auto" w:fill="auto"/>
            <w:vAlign w:val="center"/>
            <w:hideMark/>
          </w:tcPr>
          <w:p w14:paraId="18DF40B9"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7C2AE55"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2A6C46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C96EDF"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4AF377B"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0F034A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2216F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D798B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6D7CAEE"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FFC60A" w14:textId="77777777" w:rsidR="00CC6C98" w:rsidRPr="00CC6C98" w:rsidRDefault="00CC6C98" w:rsidP="00CC6C98">
            <w:pPr>
              <w:jc w:val="center"/>
              <w:rPr>
                <w:sz w:val="16"/>
                <w:szCs w:val="16"/>
                <w:lang w:eastAsia="pl-PL"/>
              </w:rPr>
            </w:pPr>
            <w:r w:rsidRPr="00CC6C98">
              <w:rPr>
                <w:sz w:val="16"/>
                <w:szCs w:val="16"/>
                <w:lang w:eastAsia="pl-PL"/>
              </w:rPr>
              <w:t>461</w:t>
            </w:r>
          </w:p>
        </w:tc>
        <w:tc>
          <w:tcPr>
            <w:tcW w:w="5960" w:type="dxa"/>
            <w:tcBorders>
              <w:top w:val="nil"/>
              <w:left w:val="nil"/>
              <w:bottom w:val="single" w:sz="4" w:space="0" w:color="000000"/>
              <w:right w:val="single" w:sz="4" w:space="0" w:color="000000"/>
            </w:tcBorders>
            <w:shd w:val="clear" w:color="auto" w:fill="auto"/>
            <w:vAlign w:val="center"/>
            <w:hideMark/>
          </w:tcPr>
          <w:p w14:paraId="495D2095" w14:textId="77777777" w:rsidR="00CC6C98" w:rsidRPr="00CC6C98" w:rsidRDefault="00CC6C98" w:rsidP="00CC6C98">
            <w:pPr>
              <w:rPr>
                <w:sz w:val="16"/>
                <w:szCs w:val="16"/>
                <w:lang w:eastAsia="pl-PL"/>
              </w:rPr>
            </w:pPr>
            <w:r w:rsidRPr="00CC6C98">
              <w:rPr>
                <w:sz w:val="16"/>
                <w:szCs w:val="16"/>
                <w:lang w:eastAsia="pl-PL"/>
              </w:rPr>
              <w:t>Dapagliflozyna 10mg x 28 tbl</w:t>
            </w:r>
          </w:p>
        </w:tc>
        <w:tc>
          <w:tcPr>
            <w:tcW w:w="500" w:type="dxa"/>
            <w:tcBorders>
              <w:top w:val="nil"/>
              <w:left w:val="nil"/>
              <w:bottom w:val="single" w:sz="4" w:space="0" w:color="000000"/>
              <w:right w:val="single" w:sz="4" w:space="0" w:color="000000"/>
            </w:tcBorders>
            <w:shd w:val="clear" w:color="auto" w:fill="auto"/>
            <w:vAlign w:val="center"/>
            <w:hideMark/>
          </w:tcPr>
          <w:p w14:paraId="14B7E1C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D5C529F"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9DA8FB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C8B70D"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F233774"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132CC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BAA1E7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5EC5D1"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C757C3C"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90C46E" w14:textId="77777777" w:rsidR="00CC6C98" w:rsidRPr="00CC6C98" w:rsidRDefault="00CC6C98" w:rsidP="00CC6C98">
            <w:pPr>
              <w:jc w:val="center"/>
              <w:rPr>
                <w:sz w:val="16"/>
                <w:szCs w:val="16"/>
                <w:lang w:eastAsia="pl-PL"/>
              </w:rPr>
            </w:pPr>
            <w:r w:rsidRPr="00CC6C98">
              <w:rPr>
                <w:sz w:val="16"/>
                <w:szCs w:val="16"/>
                <w:lang w:eastAsia="pl-PL"/>
              </w:rPr>
              <w:t>462</w:t>
            </w:r>
          </w:p>
        </w:tc>
        <w:tc>
          <w:tcPr>
            <w:tcW w:w="5960" w:type="dxa"/>
            <w:tcBorders>
              <w:top w:val="nil"/>
              <w:left w:val="nil"/>
              <w:bottom w:val="single" w:sz="4" w:space="0" w:color="000000"/>
              <w:right w:val="single" w:sz="4" w:space="0" w:color="000000"/>
            </w:tcBorders>
            <w:shd w:val="clear" w:color="auto" w:fill="auto"/>
            <w:vAlign w:val="center"/>
            <w:hideMark/>
          </w:tcPr>
          <w:p w14:paraId="1FCCA41A" w14:textId="77777777" w:rsidR="00CC6C98" w:rsidRPr="00CC6C98" w:rsidRDefault="00CC6C98" w:rsidP="00CC6C98">
            <w:pPr>
              <w:rPr>
                <w:sz w:val="16"/>
                <w:szCs w:val="16"/>
                <w:lang w:eastAsia="pl-PL"/>
              </w:rPr>
            </w:pPr>
            <w:r w:rsidRPr="00CC6C98">
              <w:rPr>
                <w:sz w:val="16"/>
                <w:szCs w:val="16"/>
                <w:lang w:eastAsia="pl-PL"/>
              </w:rPr>
              <w:t>Gastrotus 200ml syrop</w:t>
            </w:r>
          </w:p>
        </w:tc>
        <w:tc>
          <w:tcPr>
            <w:tcW w:w="500" w:type="dxa"/>
            <w:tcBorders>
              <w:top w:val="nil"/>
              <w:left w:val="nil"/>
              <w:bottom w:val="single" w:sz="4" w:space="0" w:color="000000"/>
              <w:right w:val="single" w:sz="4" w:space="0" w:color="000000"/>
            </w:tcBorders>
            <w:shd w:val="clear" w:color="auto" w:fill="auto"/>
            <w:vAlign w:val="center"/>
            <w:hideMark/>
          </w:tcPr>
          <w:p w14:paraId="08C041E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2AD0732" w14:textId="77777777" w:rsidR="00CC6C98" w:rsidRPr="00CC6C98" w:rsidRDefault="00CC6C98" w:rsidP="00CC6C98">
            <w:pPr>
              <w:jc w:val="center"/>
              <w:rPr>
                <w:sz w:val="16"/>
                <w:szCs w:val="16"/>
                <w:lang w:eastAsia="pl-PL"/>
              </w:rPr>
            </w:pPr>
            <w:r w:rsidRPr="00CC6C98">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2F9DF8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0234FC"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B77EB1"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84094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65568B"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B5D33C"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0AA5E81"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2C0906" w14:textId="77777777" w:rsidR="00CC6C98" w:rsidRPr="00CC6C98" w:rsidRDefault="00CC6C98" w:rsidP="00CC6C98">
            <w:pPr>
              <w:jc w:val="center"/>
              <w:rPr>
                <w:sz w:val="16"/>
                <w:szCs w:val="16"/>
                <w:lang w:eastAsia="pl-PL"/>
              </w:rPr>
            </w:pPr>
            <w:r w:rsidRPr="00CC6C98">
              <w:rPr>
                <w:sz w:val="16"/>
                <w:szCs w:val="16"/>
                <w:lang w:eastAsia="pl-PL"/>
              </w:rPr>
              <w:t>463</w:t>
            </w:r>
          </w:p>
        </w:tc>
        <w:tc>
          <w:tcPr>
            <w:tcW w:w="5960" w:type="dxa"/>
            <w:tcBorders>
              <w:top w:val="nil"/>
              <w:left w:val="nil"/>
              <w:bottom w:val="single" w:sz="4" w:space="0" w:color="000000"/>
              <w:right w:val="single" w:sz="4" w:space="0" w:color="000000"/>
            </w:tcBorders>
            <w:shd w:val="clear" w:color="auto" w:fill="auto"/>
            <w:vAlign w:val="center"/>
            <w:hideMark/>
          </w:tcPr>
          <w:p w14:paraId="1E631581" w14:textId="77777777" w:rsidR="00CC6C98" w:rsidRPr="00CC6C98" w:rsidRDefault="00CC6C98" w:rsidP="00CC6C98">
            <w:pPr>
              <w:rPr>
                <w:sz w:val="16"/>
                <w:szCs w:val="16"/>
                <w:lang w:eastAsia="pl-PL"/>
              </w:rPr>
            </w:pPr>
            <w:r w:rsidRPr="00CC6C98">
              <w:rPr>
                <w:sz w:val="16"/>
                <w:szCs w:val="16"/>
                <w:lang w:eastAsia="pl-PL"/>
              </w:rPr>
              <w:t>Flutikazonu propionian 50mcg/dawkę 120dawek,doustnie</w:t>
            </w:r>
          </w:p>
        </w:tc>
        <w:tc>
          <w:tcPr>
            <w:tcW w:w="500" w:type="dxa"/>
            <w:tcBorders>
              <w:top w:val="nil"/>
              <w:left w:val="nil"/>
              <w:bottom w:val="single" w:sz="4" w:space="0" w:color="000000"/>
              <w:right w:val="single" w:sz="4" w:space="0" w:color="000000"/>
            </w:tcBorders>
            <w:shd w:val="clear" w:color="auto" w:fill="auto"/>
            <w:vAlign w:val="center"/>
            <w:hideMark/>
          </w:tcPr>
          <w:p w14:paraId="5A3CC61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68890E9D"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D02933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D5D02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9F9D6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66FA9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A97D0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2F4D04"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09FD2FD2"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F862B7" w14:textId="77777777" w:rsidR="00CC6C98" w:rsidRPr="00CC6C98" w:rsidRDefault="00CC6C98" w:rsidP="00CC6C98">
            <w:pPr>
              <w:jc w:val="center"/>
              <w:rPr>
                <w:sz w:val="16"/>
                <w:szCs w:val="16"/>
                <w:lang w:eastAsia="pl-PL"/>
              </w:rPr>
            </w:pPr>
            <w:r w:rsidRPr="00CC6C98">
              <w:rPr>
                <w:sz w:val="16"/>
                <w:szCs w:val="16"/>
                <w:lang w:eastAsia="pl-PL"/>
              </w:rPr>
              <w:t>464</w:t>
            </w:r>
          </w:p>
        </w:tc>
        <w:tc>
          <w:tcPr>
            <w:tcW w:w="5960" w:type="dxa"/>
            <w:tcBorders>
              <w:top w:val="nil"/>
              <w:left w:val="nil"/>
              <w:bottom w:val="single" w:sz="4" w:space="0" w:color="000000"/>
              <w:right w:val="single" w:sz="4" w:space="0" w:color="000000"/>
            </w:tcBorders>
            <w:shd w:val="clear" w:color="auto" w:fill="auto"/>
            <w:vAlign w:val="center"/>
            <w:hideMark/>
          </w:tcPr>
          <w:p w14:paraId="7DEFD6E0" w14:textId="77777777" w:rsidR="00CC6C98" w:rsidRPr="00CC6C98" w:rsidRDefault="00CC6C98" w:rsidP="00CC6C98">
            <w:pPr>
              <w:rPr>
                <w:sz w:val="16"/>
                <w:szCs w:val="16"/>
                <w:lang w:eastAsia="pl-PL"/>
              </w:rPr>
            </w:pPr>
            <w:r w:rsidRPr="00CC6C98">
              <w:rPr>
                <w:sz w:val="16"/>
                <w:szCs w:val="16"/>
                <w:lang w:eastAsia="pl-PL"/>
              </w:rPr>
              <w:t>Flutikazonu propionian 125mcg/dawkę 60dawek,doustnie</w:t>
            </w:r>
          </w:p>
        </w:tc>
        <w:tc>
          <w:tcPr>
            <w:tcW w:w="500" w:type="dxa"/>
            <w:tcBorders>
              <w:top w:val="nil"/>
              <w:left w:val="nil"/>
              <w:bottom w:val="single" w:sz="4" w:space="0" w:color="000000"/>
              <w:right w:val="single" w:sz="4" w:space="0" w:color="000000"/>
            </w:tcBorders>
            <w:shd w:val="clear" w:color="auto" w:fill="auto"/>
            <w:vAlign w:val="center"/>
            <w:hideMark/>
          </w:tcPr>
          <w:p w14:paraId="75134BC1"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04E190A"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4F2333B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844F06"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D862FC"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25A342A"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900833"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97574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32B154E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202EA8" w14:textId="77777777" w:rsidR="00CC6C98" w:rsidRPr="00CC6C98" w:rsidRDefault="00CC6C98" w:rsidP="00CC6C98">
            <w:pPr>
              <w:jc w:val="center"/>
              <w:rPr>
                <w:sz w:val="16"/>
                <w:szCs w:val="16"/>
                <w:lang w:eastAsia="pl-PL"/>
              </w:rPr>
            </w:pPr>
            <w:r w:rsidRPr="00CC6C98">
              <w:rPr>
                <w:sz w:val="16"/>
                <w:szCs w:val="16"/>
                <w:lang w:eastAsia="pl-PL"/>
              </w:rPr>
              <w:t>465</w:t>
            </w:r>
          </w:p>
        </w:tc>
        <w:tc>
          <w:tcPr>
            <w:tcW w:w="5960" w:type="dxa"/>
            <w:tcBorders>
              <w:top w:val="nil"/>
              <w:left w:val="nil"/>
              <w:bottom w:val="single" w:sz="4" w:space="0" w:color="000000"/>
              <w:right w:val="single" w:sz="4" w:space="0" w:color="000000"/>
            </w:tcBorders>
            <w:shd w:val="clear" w:color="auto" w:fill="auto"/>
            <w:vAlign w:val="center"/>
            <w:hideMark/>
          </w:tcPr>
          <w:p w14:paraId="5AAAB2AE" w14:textId="77777777" w:rsidR="00CC6C98" w:rsidRPr="00CC6C98" w:rsidRDefault="00CC6C98" w:rsidP="00CC6C98">
            <w:pPr>
              <w:rPr>
                <w:sz w:val="16"/>
                <w:szCs w:val="16"/>
                <w:lang w:eastAsia="pl-PL"/>
              </w:rPr>
            </w:pPr>
            <w:r w:rsidRPr="00CC6C98">
              <w:rPr>
                <w:sz w:val="16"/>
                <w:szCs w:val="16"/>
                <w:lang w:eastAsia="pl-PL"/>
              </w:rPr>
              <w:t>Klozapina 100mg x 50 tbl</w:t>
            </w:r>
          </w:p>
        </w:tc>
        <w:tc>
          <w:tcPr>
            <w:tcW w:w="500" w:type="dxa"/>
            <w:tcBorders>
              <w:top w:val="nil"/>
              <w:left w:val="nil"/>
              <w:bottom w:val="single" w:sz="4" w:space="0" w:color="000000"/>
              <w:right w:val="single" w:sz="4" w:space="0" w:color="000000"/>
            </w:tcBorders>
            <w:shd w:val="clear" w:color="auto" w:fill="auto"/>
            <w:vAlign w:val="center"/>
            <w:hideMark/>
          </w:tcPr>
          <w:p w14:paraId="61959A4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434C39D5"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5E538861"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A3CF93"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5F082E"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C99505"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669F28"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F4A02B"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449A6533"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132677" w14:textId="77777777" w:rsidR="00CC6C98" w:rsidRPr="00CC6C98" w:rsidRDefault="00CC6C98" w:rsidP="00CC6C98">
            <w:pPr>
              <w:jc w:val="center"/>
              <w:rPr>
                <w:sz w:val="16"/>
                <w:szCs w:val="16"/>
                <w:lang w:eastAsia="pl-PL"/>
              </w:rPr>
            </w:pPr>
            <w:r w:rsidRPr="00CC6C98">
              <w:rPr>
                <w:sz w:val="16"/>
                <w:szCs w:val="16"/>
                <w:lang w:eastAsia="pl-PL"/>
              </w:rPr>
              <w:t>466</w:t>
            </w:r>
          </w:p>
        </w:tc>
        <w:tc>
          <w:tcPr>
            <w:tcW w:w="5960" w:type="dxa"/>
            <w:tcBorders>
              <w:top w:val="nil"/>
              <w:left w:val="nil"/>
              <w:bottom w:val="single" w:sz="4" w:space="0" w:color="000000"/>
              <w:right w:val="single" w:sz="4" w:space="0" w:color="000000"/>
            </w:tcBorders>
            <w:shd w:val="clear" w:color="auto" w:fill="auto"/>
            <w:vAlign w:val="center"/>
            <w:hideMark/>
          </w:tcPr>
          <w:p w14:paraId="71B7896E" w14:textId="77777777" w:rsidR="00CC6C98" w:rsidRPr="00CC6C98" w:rsidRDefault="00CC6C98" w:rsidP="00CC6C98">
            <w:pPr>
              <w:rPr>
                <w:sz w:val="16"/>
                <w:szCs w:val="16"/>
                <w:lang w:eastAsia="pl-PL"/>
              </w:rPr>
            </w:pPr>
            <w:r w:rsidRPr="00CC6C98">
              <w:rPr>
                <w:sz w:val="16"/>
                <w:szCs w:val="16"/>
                <w:lang w:eastAsia="pl-PL"/>
              </w:rPr>
              <w:t>Klozapina 25mg x 50 tbl</w:t>
            </w:r>
          </w:p>
        </w:tc>
        <w:tc>
          <w:tcPr>
            <w:tcW w:w="500" w:type="dxa"/>
            <w:tcBorders>
              <w:top w:val="nil"/>
              <w:left w:val="nil"/>
              <w:bottom w:val="single" w:sz="4" w:space="0" w:color="000000"/>
              <w:right w:val="single" w:sz="4" w:space="0" w:color="000000"/>
            </w:tcBorders>
            <w:shd w:val="clear" w:color="auto" w:fill="auto"/>
            <w:vAlign w:val="center"/>
            <w:hideMark/>
          </w:tcPr>
          <w:p w14:paraId="292037E0"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40C4A0A"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76814E4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A4E22B"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585668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BA6FBB"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5D1EF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7AC9BF"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514D5078"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2933EF" w14:textId="77777777" w:rsidR="00CC6C98" w:rsidRPr="00CC6C98" w:rsidRDefault="00CC6C98" w:rsidP="00CC6C98">
            <w:pPr>
              <w:jc w:val="center"/>
              <w:rPr>
                <w:sz w:val="16"/>
                <w:szCs w:val="16"/>
                <w:lang w:eastAsia="pl-PL"/>
              </w:rPr>
            </w:pPr>
            <w:r w:rsidRPr="00CC6C98">
              <w:rPr>
                <w:sz w:val="16"/>
                <w:szCs w:val="16"/>
                <w:lang w:eastAsia="pl-PL"/>
              </w:rPr>
              <w:t>467</w:t>
            </w:r>
          </w:p>
        </w:tc>
        <w:tc>
          <w:tcPr>
            <w:tcW w:w="5960" w:type="dxa"/>
            <w:tcBorders>
              <w:top w:val="nil"/>
              <w:left w:val="nil"/>
              <w:bottom w:val="single" w:sz="4" w:space="0" w:color="000000"/>
              <w:right w:val="single" w:sz="4" w:space="0" w:color="000000"/>
            </w:tcBorders>
            <w:shd w:val="clear" w:color="auto" w:fill="auto"/>
            <w:vAlign w:val="center"/>
            <w:hideMark/>
          </w:tcPr>
          <w:p w14:paraId="31BA52EF" w14:textId="77777777" w:rsidR="00CC6C98" w:rsidRPr="00CC6C98" w:rsidRDefault="00CC6C98" w:rsidP="00CC6C98">
            <w:pPr>
              <w:rPr>
                <w:sz w:val="16"/>
                <w:szCs w:val="16"/>
                <w:lang w:eastAsia="pl-PL"/>
              </w:rPr>
            </w:pPr>
            <w:r w:rsidRPr="00CC6C98">
              <w:rPr>
                <w:sz w:val="16"/>
                <w:szCs w:val="16"/>
                <w:lang w:eastAsia="pl-PL"/>
              </w:rPr>
              <w:t>Diclofenac 50mg x 30 tbl</w:t>
            </w:r>
          </w:p>
        </w:tc>
        <w:tc>
          <w:tcPr>
            <w:tcW w:w="500" w:type="dxa"/>
            <w:tcBorders>
              <w:top w:val="nil"/>
              <w:left w:val="nil"/>
              <w:bottom w:val="single" w:sz="4" w:space="0" w:color="000000"/>
              <w:right w:val="single" w:sz="4" w:space="0" w:color="000000"/>
            </w:tcBorders>
            <w:shd w:val="clear" w:color="auto" w:fill="auto"/>
            <w:vAlign w:val="center"/>
            <w:hideMark/>
          </w:tcPr>
          <w:p w14:paraId="540C5F1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79A894AC" w14:textId="77777777" w:rsidR="00CC6C98" w:rsidRPr="00CC6C98" w:rsidRDefault="00CC6C98" w:rsidP="00CC6C98">
            <w:pPr>
              <w:jc w:val="center"/>
              <w:rPr>
                <w:sz w:val="16"/>
                <w:szCs w:val="16"/>
                <w:lang w:eastAsia="pl-PL"/>
              </w:rPr>
            </w:pPr>
            <w:r w:rsidRPr="00CC6C98">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35C87D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D4189A"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6C08917"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57F33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01AB092"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F482DE"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2C005779"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14F2EC" w14:textId="77777777" w:rsidR="00CC6C98" w:rsidRPr="00CC6C98" w:rsidRDefault="00CC6C98" w:rsidP="00CC6C98">
            <w:pPr>
              <w:jc w:val="center"/>
              <w:rPr>
                <w:sz w:val="16"/>
                <w:szCs w:val="16"/>
                <w:lang w:eastAsia="pl-PL"/>
              </w:rPr>
            </w:pPr>
            <w:r w:rsidRPr="00CC6C98">
              <w:rPr>
                <w:sz w:val="16"/>
                <w:szCs w:val="16"/>
                <w:lang w:eastAsia="pl-PL"/>
              </w:rPr>
              <w:t>468</w:t>
            </w:r>
          </w:p>
        </w:tc>
        <w:tc>
          <w:tcPr>
            <w:tcW w:w="5960" w:type="dxa"/>
            <w:tcBorders>
              <w:top w:val="nil"/>
              <w:left w:val="nil"/>
              <w:bottom w:val="single" w:sz="4" w:space="0" w:color="000000"/>
              <w:right w:val="single" w:sz="4" w:space="0" w:color="000000"/>
            </w:tcBorders>
            <w:shd w:val="clear" w:color="auto" w:fill="auto"/>
            <w:vAlign w:val="center"/>
            <w:hideMark/>
          </w:tcPr>
          <w:p w14:paraId="24B80DB8" w14:textId="77777777" w:rsidR="00CC6C98" w:rsidRPr="00CC6C98" w:rsidRDefault="00CC6C98" w:rsidP="00CC6C98">
            <w:pPr>
              <w:rPr>
                <w:sz w:val="16"/>
                <w:szCs w:val="16"/>
                <w:lang w:eastAsia="pl-PL"/>
              </w:rPr>
            </w:pPr>
            <w:r w:rsidRPr="00CC6C98">
              <w:rPr>
                <w:sz w:val="16"/>
                <w:szCs w:val="16"/>
                <w:lang w:eastAsia="pl-PL"/>
              </w:rPr>
              <w:t>Chlorek miwakronium 10mg/5ml x 5 amp</w:t>
            </w:r>
          </w:p>
        </w:tc>
        <w:tc>
          <w:tcPr>
            <w:tcW w:w="500" w:type="dxa"/>
            <w:tcBorders>
              <w:top w:val="nil"/>
              <w:left w:val="nil"/>
              <w:bottom w:val="single" w:sz="4" w:space="0" w:color="000000"/>
              <w:right w:val="single" w:sz="4" w:space="0" w:color="000000"/>
            </w:tcBorders>
            <w:shd w:val="clear" w:color="auto" w:fill="auto"/>
            <w:vAlign w:val="center"/>
            <w:hideMark/>
          </w:tcPr>
          <w:p w14:paraId="43F31858"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5FF9D344"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0E2AB5BE"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8AEBEE"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89BBE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F9D6AC"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AD4AD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1D097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1619EEDD"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287681" w14:textId="77777777" w:rsidR="00CC6C98" w:rsidRPr="00CC6C98" w:rsidRDefault="00CC6C98" w:rsidP="00CC6C98">
            <w:pPr>
              <w:jc w:val="center"/>
              <w:rPr>
                <w:sz w:val="16"/>
                <w:szCs w:val="16"/>
                <w:lang w:eastAsia="pl-PL"/>
              </w:rPr>
            </w:pPr>
            <w:r w:rsidRPr="00CC6C98">
              <w:rPr>
                <w:sz w:val="16"/>
                <w:szCs w:val="16"/>
                <w:lang w:eastAsia="pl-PL"/>
              </w:rPr>
              <w:t>469</w:t>
            </w:r>
          </w:p>
        </w:tc>
        <w:tc>
          <w:tcPr>
            <w:tcW w:w="5960" w:type="dxa"/>
            <w:tcBorders>
              <w:top w:val="nil"/>
              <w:left w:val="nil"/>
              <w:bottom w:val="single" w:sz="4" w:space="0" w:color="000000"/>
              <w:right w:val="single" w:sz="4" w:space="0" w:color="000000"/>
            </w:tcBorders>
            <w:shd w:val="clear" w:color="auto" w:fill="auto"/>
            <w:vAlign w:val="center"/>
            <w:hideMark/>
          </w:tcPr>
          <w:p w14:paraId="3F56F985" w14:textId="77777777" w:rsidR="00CC6C98" w:rsidRPr="00CC6C98" w:rsidRDefault="00CC6C98" w:rsidP="00CC6C98">
            <w:pPr>
              <w:rPr>
                <w:sz w:val="16"/>
                <w:szCs w:val="16"/>
                <w:lang w:eastAsia="pl-PL"/>
              </w:rPr>
            </w:pPr>
            <w:r w:rsidRPr="00CC6C98">
              <w:rPr>
                <w:sz w:val="16"/>
                <w:szCs w:val="16"/>
                <w:lang w:eastAsia="pl-PL"/>
              </w:rPr>
              <w:t>Chlorek miwakronium 20mg/10ml x 5 amp</w:t>
            </w:r>
          </w:p>
        </w:tc>
        <w:tc>
          <w:tcPr>
            <w:tcW w:w="500" w:type="dxa"/>
            <w:tcBorders>
              <w:top w:val="nil"/>
              <w:left w:val="nil"/>
              <w:bottom w:val="single" w:sz="4" w:space="0" w:color="000000"/>
              <w:right w:val="single" w:sz="4" w:space="0" w:color="000000"/>
            </w:tcBorders>
            <w:shd w:val="clear" w:color="auto" w:fill="auto"/>
            <w:vAlign w:val="center"/>
            <w:hideMark/>
          </w:tcPr>
          <w:p w14:paraId="06AF482C"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0D708632" w14:textId="77777777" w:rsidR="00CC6C98" w:rsidRPr="00CC6C98" w:rsidRDefault="00CC6C98" w:rsidP="00CC6C98">
            <w:pPr>
              <w:jc w:val="center"/>
              <w:rPr>
                <w:sz w:val="16"/>
                <w:szCs w:val="16"/>
                <w:lang w:eastAsia="pl-PL"/>
              </w:rPr>
            </w:pPr>
            <w:r w:rsidRPr="00CC6C98">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30D8E735"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2ABB31"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E5BFF98"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695E49"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752D7DC"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2FD563"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E9E6645"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ED5B17" w14:textId="77777777" w:rsidR="00CC6C98" w:rsidRPr="00CC6C98" w:rsidRDefault="00CC6C98" w:rsidP="00CC6C98">
            <w:pPr>
              <w:jc w:val="center"/>
              <w:rPr>
                <w:sz w:val="16"/>
                <w:szCs w:val="16"/>
                <w:lang w:eastAsia="pl-PL"/>
              </w:rPr>
            </w:pPr>
            <w:r w:rsidRPr="00CC6C98">
              <w:rPr>
                <w:sz w:val="16"/>
                <w:szCs w:val="16"/>
                <w:lang w:eastAsia="pl-PL"/>
              </w:rPr>
              <w:t>470</w:t>
            </w:r>
          </w:p>
        </w:tc>
        <w:tc>
          <w:tcPr>
            <w:tcW w:w="5960" w:type="dxa"/>
            <w:tcBorders>
              <w:top w:val="nil"/>
              <w:left w:val="nil"/>
              <w:bottom w:val="single" w:sz="4" w:space="0" w:color="000000"/>
              <w:right w:val="single" w:sz="4" w:space="0" w:color="000000"/>
            </w:tcBorders>
            <w:shd w:val="clear" w:color="auto" w:fill="auto"/>
            <w:vAlign w:val="center"/>
            <w:hideMark/>
          </w:tcPr>
          <w:p w14:paraId="5BCC7425" w14:textId="77777777" w:rsidR="00CC6C98" w:rsidRPr="00CC6C98" w:rsidRDefault="00CC6C98" w:rsidP="00CC6C98">
            <w:pPr>
              <w:rPr>
                <w:sz w:val="16"/>
                <w:szCs w:val="16"/>
                <w:lang w:eastAsia="pl-PL"/>
              </w:rPr>
            </w:pPr>
            <w:r w:rsidRPr="00CC6C98">
              <w:rPr>
                <w:sz w:val="16"/>
                <w:szCs w:val="16"/>
                <w:lang w:eastAsia="pl-PL"/>
              </w:rPr>
              <w:t>Minirin melt 60ug x 30dawek liofilizat doustny</w:t>
            </w:r>
          </w:p>
        </w:tc>
        <w:tc>
          <w:tcPr>
            <w:tcW w:w="500" w:type="dxa"/>
            <w:tcBorders>
              <w:top w:val="nil"/>
              <w:left w:val="nil"/>
              <w:bottom w:val="single" w:sz="4" w:space="0" w:color="000000"/>
              <w:right w:val="single" w:sz="4" w:space="0" w:color="000000"/>
            </w:tcBorders>
            <w:shd w:val="clear" w:color="auto" w:fill="auto"/>
            <w:vAlign w:val="center"/>
            <w:hideMark/>
          </w:tcPr>
          <w:p w14:paraId="4D9093C5" w14:textId="77777777" w:rsidR="00CC6C98" w:rsidRPr="00CC6C98" w:rsidRDefault="00CC6C98" w:rsidP="00CC6C98">
            <w:pPr>
              <w:jc w:val="center"/>
              <w:rPr>
                <w:sz w:val="16"/>
                <w:szCs w:val="16"/>
                <w:lang w:eastAsia="pl-PL"/>
              </w:rPr>
            </w:pPr>
            <w:r w:rsidRPr="00CC6C98">
              <w:rPr>
                <w:sz w:val="16"/>
                <w:szCs w:val="16"/>
                <w:lang w:eastAsia="pl-PL"/>
              </w:rPr>
              <w:t>op.</w:t>
            </w:r>
          </w:p>
        </w:tc>
        <w:tc>
          <w:tcPr>
            <w:tcW w:w="660" w:type="dxa"/>
            <w:tcBorders>
              <w:top w:val="nil"/>
              <w:left w:val="nil"/>
              <w:bottom w:val="single" w:sz="4" w:space="0" w:color="000000"/>
              <w:right w:val="single" w:sz="4" w:space="0" w:color="000000"/>
            </w:tcBorders>
            <w:shd w:val="clear" w:color="auto" w:fill="auto"/>
            <w:vAlign w:val="center"/>
            <w:hideMark/>
          </w:tcPr>
          <w:p w14:paraId="3E81CEB9" w14:textId="77777777" w:rsidR="00CC6C98" w:rsidRPr="00CC6C98" w:rsidRDefault="00CC6C98" w:rsidP="00CC6C98">
            <w:pPr>
              <w:jc w:val="center"/>
              <w:rPr>
                <w:sz w:val="16"/>
                <w:szCs w:val="16"/>
                <w:lang w:eastAsia="pl-PL"/>
              </w:rPr>
            </w:pPr>
            <w:r w:rsidRPr="00CC6C98">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4E4671A"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540665" w14:textId="77777777" w:rsidR="00CC6C98" w:rsidRPr="00CC6C98" w:rsidRDefault="00CC6C98" w:rsidP="00CC6C98">
            <w:pPr>
              <w:rPr>
                <w:sz w:val="16"/>
                <w:szCs w:val="16"/>
                <w:lang w:eastAsia="pl-PL"/>
              </w:rPr>
            </w:pPr>
            <w:r w:rsidRPr="00CC6C98">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862223"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D8838F" w14:textId="77777777" w:rsidR="00CC6C98" w:rsidRPr="00CC6C98" w:rsidRDefault="00CC6C98" w:rsidP="00CC6C98">
            <w:pPr>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3C05E7" w14:textId="77777777" w:rsidR="00CC6C98" w:rsidRPr="00CC6C98" w:rsidRDefault="00CC6C98" w:rsidP="00CC6C98">
            <w:pPr>
              <w:rPr>
                <w:sz w:val="16"/>
                <w:szCs w:val="16"/>
                <w:lang w:eastAsia="pl-PL"/>
              </w:rPr>
            </w:pPr>
            <w:r w:rsidRPr="00CC6C98">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BB39A0" w14:textId="77777777" w:rsidR="00CC6C98" w:rsidRPr="00CC6C98" w:rsidRDefault="00CC6C98" w:rsidP="00CC6C98">
            <w:pPr>
              <w:rPr>
                <w:sz w:val="16"/>
                <w:szCs w:val="16"/>
                <w:lang w:eastAsia="pl-PL"/>
              </w:rPr>
            </w:pPr>
            <w:r w:rsidRPr="00CC6C98">
              <w:rPr>
                <w:sz w:val="16"/>
                <w:szCs w:val="16"/>
                <w:lang w:eastAsia="pl-PL"/>
              </w:rPr>
              <w:t> </w:t>
            </w:r>
          </w:p>
        </w:tc>
      </w:tr>
      <w:tr w:rsidR="00CC6C98" w:rsidRPr="00CC6C98" w14:paraId="6AC2262D" w14:textId="77777777" w:rsidTr="00CC6C98">
        <w:trPr>
          <w:trHeight w:val="576"/>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DC65948" w14:textId="77777777" w:rsidR="00CC6C98" w:rsidRPr="00CC6C98" w:rsidRDefault="00CC6C98" w:rsidP="00CC6C98">
            <w:pPr>
              <w:jc w:val="right"/>
              <w:rPr>
                <w:b/>
                <w:bCs/>
                <w:sz w:val="28"/>
                <w:szCs w:val="28"/>
                <w:lang w:eastAsia="pl-PL"/>
              </w:rPr>
            </w:pPr>
            <w:r w:rsidRPr="00CC6C98">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4D5BEE81" w14:textId="77777777" w:rsidR="00CC6C98" w:rsidRPr="00CC6C98" w:rsidRDefault="00CC6C98" w:rsidP="00CC6C98">
            <w:pPr>
              <w:jc w:val="right"/>
              <w:rPr>
                <w:b/>
                <w:bCs/>
                <w:sz w:val="16"/>
                <w:szCs w:val="16"/>
                <w:lang w:eastAsia="pl-PL"/>
              </w:rPr>
            </w:pPr>
            <w:r w:rsidRPr="00CC6C98">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5AD9B26A" w14:textId="77777777" w:rsidR="00CC6C98" w:rsidRPr="00CC6C98" w:rsidRDefault="00CC6C98" w:rsidP="00CC6C98">
            <w:pPr>
              <w:jc w:val="center"/>
              <w:rPr>
                <w:sz w:val="16"/>
                <w:szCs w:val="16"/>
                <w:lang w:eastAsia="pl-PL"/>
              </w:rPr>
            </w:pPr>
            <w:r w:rsidRPr="00CC6C98">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9E6765" w14:textId="77777777" w:rsidR="00CC6C98" w:rsidRPr="00CC6C98" w:rsidRDefault="00CC6C98" w:rsidP="00CC6C98">
            <w:pPr>
              <w:jc w:val="right"/>
              <w:rPr>
                <w:sz w:val="16"/>
                <w:szCs w:val="16"/>
                <w:lang w:eastAsia="pl-PL"/>
              </w:rPr>
            </w:pPr>
            <w:r w:rsidRPr="00CC6C98">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F17432" w14:textId="77777777" w:rsidR="00CC6C98" w:rsidRPr="00CC6C98" w:rsidRDefault="00CC6C98" w:rsidP="00CC6C98">
            <w:pPr>
              <w:rPr>
                <w:b/>
                <w:bCs/>
                <w:sz w:val="16"/>
                <w:szCs w:val="16"/>
                <w:lang w:eastAsia="pl-PL"/>
              </w:rPr>
            </w:pPr>
            <w:r w:rsidRPr="00CC6C98">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31036839" w14:textId="77777777" w:rsidR="00CC6C98" w:rsidRPr="00CC6C98" w:rsidRDefault="00CC6C98" w:rsidP="00CC6C98">
            <w:pPr>
              <w:rPr>
                <w:sz w:val="16"/>
                <w:szCs w:val="16"/>
                <w:lang w:eastAsia="pl-PL"/>
              </w:rPr>
            </w:pPr>
            <w:r w:rsidRPr="00CC6C98">
              <w:rPr>
                <w:sz w:val="16"/>
                <w:szCs w:val="16"/>
                <w:lang w:eastAsia="pl-PL"/>
              </w:rPr>
              <w:t> </w:t>
            </w:r>
          </w:p>
        </w:tc>
      </w:tr>
    </w:tbl>
    <w:p w14:paraId="5797682E" w14:textId="66848FC4" w:rsidR="00A62961" w:rsidRDefault="00A62961" w:rsidP="00B03626">
      <w:pPr>
        <w:pStyle w:val="rozdzia"/>
        <w:jc w:val="left"/>
        <w:rPr>
          <w:sz w:val="22"/>
          <w:szCs w:val="22"/>
        </w:rPr>
      </w:pPr>
    </w:p>
    <w:p w14:paraId="068C30FE" w14:textId="4B402B22" w:rsidR="00A62961" w:rsidRDefault="00A62961" w:rsidP="00B03626">
      <w:pPr>
        <w:pStyle w:val="rozdzia"/>
        <w:jc w:val="left"/>
        <w:rPr>
          <w:sz w:val="22"/>
          <w:szCs w:val="22"/>
        </w:rPr>
      </w:pPr>
    </w:p>
    <w:p w14:paraId="77C38D4B" w14:textId="24105D33" w:rsidR="00A62961" w:rsidRDefault="00A62961" w:rsidP="00B03626">
      <w:pPr>
        <w:pStyle w:val="rozdzia"/>
        <w:jc w:val="left"/>
        <w:rPr>
          <w:sz w:val="22"/>
          <w:szCs w:val="22"/>
        </w:rPr>
      </w:pPr>
    </w:p>
    <w:p w14:paraId="22D4372F" w14:textId="4255CEC1" w:rsidR="00A62961" w:rsidRDefault="00A62961" w:rsidP="00B03626">
      <w:pPr>
        <w:pStyle w:val="rozdzia"/>
        <w:jc w:val="left"/>
        <w:rPr>
          <w:sz w:val="22"/>
          <w:szCs w:val="22"/>
        </w:rPr>
      </w:pPr>
    </w:p>
    <w:p w14:paraId="70E9A34B" w14:textId="4E2A64A3" w:rsidR="00A62961" w:rsidRDefault="00A62961" w:rsidP="00B03626">
      <w:pPr>
        <w:pStyle w:val="rozdzia"/>
        <w:jc w:val="left"/>
        <w:rPr>
          <w:sz w:val="22"/>
          <w:szCs w:val="22"/>
        </w:rPr>
      </w:pPr>
    </w:p>
    <w:p w14:paraId="4B63ACBD" w14:textId="49E69B3D" w:rsidR="00A62961" w:rsidRDefault="00A62961" w:rsidP="00B03626">
      <w:pPr>
        <w:pStyle w:val="rozdzia"/>
        <w:jc w:val="left"/>
        <w:rPr>
          <w:sz w:val="22"/>
          <w:szCs w:val="22"/>
        </w:rPr>
      </w:pPr>
    </w:p>
    <w:p w14:paraId="2EDE3F10" w14:textId="1F2622BB" w:rsidR="00A62961" w:rsidRDefault="00A62961" w:rsidP="00B03626">
      <w:pPr>
        <w:pStyle w:val="rozdzia"/>
        <w:jc w:val="left"/>
        <w:rPr>
          <w:sz w:val="22"/>
          <w:szCs w:val="22"/>
        </w:rPr>
      </w:pPr>
    </w:p>
    <w:p w14:paraId="150F1237" w14:textId="7E3A76E2" w:rsidR="00A62961" w:rsidRDefault="00A62961" w:rsidP="00B03626">
      <w:pPr>
        <w:pStyle w:val="rozdzia"/>
        <w:jc w:val="left"/>
        <w:rPr>
          <w:sz w:val="22"/>
          <w:szCs w:val="22"/>
        </w:rPr>
      </w:pPr>
    </w:p>
    <w:p w14:paraId="23EFB111" w14:textId="3D68A17B" w:rsidR="00A62961" w:rsidRDefault="00A62961" w:rsidP="00B03626">
      <w:pPr>
        <w:pStyle w:val="rozdzia"/>
        <w:jc w:val="left"/>
        <w:rPr>
          <w:sz w:val="22"/>
          <w:szCs w:val="22"/>
        </w:rPr>
      </w:pPr>
    </w:p>
    <w:p w14:paraId="7207D062" w14:textId="30D2449A" w:rsidR="00A62961" w:rsidRDefault="00A62961" w:rsidP="00B03626">
      <w:pPr>
        <w:pStyle w:val="rozdzia"/>
        <w:jc w:val="left"/>
        <w:rPr>
          <w:sz w:val="22"/>
          <w:szCs w:val="22"/>
        </w:rPr>
      </w:pPr>
    </w:p>
    <w:p w14:paraId="0D9E8B4F" w14:textId="77777777" w:rsidR="00A62961" w:rsidRDefault="00A62961" w:rsidP="00B03626">
      <w:pPr>
        <w:pStyle w:val="rozdzia"/>
        <w:jc w:val="left"/>
        <w:rPr>
          <w:sz w:val="22"/>
          <w:szCs w:val="22"/>
        </w:rPr>
      </w:pPr>
    </w:p>
    <w:p w14:paraId="3C0642B1" w14:textId="5739496E" w:rsidR="009B268A" w:rsidRDefault="009B268A" w:rsidP="00B03626">
      <w:pPr>
        <w:pStyle w:val="rozdzia"/>
        <w:jc w:val="left"/>
        <w:rPr>
          <w:sz w:val="22"/>
          <w:szCs w:val="22"/>
        </w:rPr>
      </w:pPr>
    </w:p>
    <w:p w14:paraId="4BC2E597" w14:textId="0EEEA986" w:rsidR="009B268A" w:rsidRDefault="009B268A" w:rsidP="00B03626">
      <w:pPr>
        <w:pStyle w:val="rozdzia"/>
        <w:jc w:val="left"/>
        <w:rPr>
          <w:sz w:val="22"/>
          <w:szCs w:val="22"/>
        </w:rPr>
      </w:pPr>
    </w:p>
    <w:p w14:paraId="74EA4115" w14:textId="59CFC6CD" w:rsidR="009B268A" w:rsidRDefault="009B268A" w:rsidP="00B03626">
      <w:pPr>
        <w:pStyle w:val="rozdzia"/>
        <w:jc w:val="left"/>
        <w:rPr>
          <w:sz w:val="22"/>
          <w:szCs w:val="22"/>
        </w:rPr>
      </w:pPr>
    </w:p>
    <w:p w14:paraId="130A9033" w14:textId="174AB352" w:rsidR="009B268A" w:rsidRDefault="009B268A" w:rsidP="00B03626">
      <w:pPr>
        <w:pStyle w:val="rozdzia"/>
        <w:jc w:val="left"/>
        <w:rPr>
          <w:sz w:val="22"/>
          <w:szCs w:val="22"/>
        </w:rPr>
      </w:pPr>
    </w:p>
    <w:p w14:paraId="27CE0C82" w14:textId="26C2A827" w:rsidR="009B268A" w:rsidRDefault="009B268A" w:rsidP="00B03626">
      <w:pPr>
        <w:pStyle w:val="rozdzia"/>
        <w:jc w:val="left"/>
        <w:rPr>
          <w:sz w:val="22"/>
          <w:szCs w:val="22"/>
        </w:rPr>
      </w:pPr>
    </w:p>
    <w:p w14:paraId="14B99A3E" w14:textId="2F5EE73C" w:rsidR="009B268A" w:rsidRDefault="009B268A" w:rsidP="00B03626">
      <w:pPr>
        <w:pStyle w:val="rozdzia"/>
        <w:jc w:val="left"/>
        <w:rPr>
          <w:sz w:val="22"/>
          <w:szCs w:val="22"/>
        </w:rPr>
      </w:pPr>
    </w:p>
    <w:p w14:paraId="66D9B0CD" w14:textId="486097AB" w:rsidR="009B268A" w:rsidRDefault="009B268A"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CC6C98" w14:paraId="7814D9B4" w14:textId="77777777" w:rsidTr="00CC6C98">
        <w:trPr>
          <w:trHeight w:val="255"/>
        </w:trPr>
        <w:tc>
          <w:tcPr>
            <w:tcW w:w="13520" w:type="dxa"/>
            <w:gridSpan w:val="10"/>
            <w:tcBorders>
              <w:top w:val="nil"/>
              <w:left w:val="nil"/>
              <w:bottom w:val="nil"/>
              <w:right w:val="nil"/>
            </w:tcBorders>
            <w:shd w:val="clear" w:color="000000" w:fill="FFFFFF"/>
            <w:vAlign w:val="center"/>
            <w:hideMark/>
          </w:tcPr>
          <w:p w14:paraId="4DEC2A05" w14:textId="77777777" w:rsidR="00CC6C98" w:rsidRDefault="00CC6C98">
            <w:pPr>
              <w:rPr>
                <w:b/>
                <w:bCs/>
                <w:sz w:val="16"/>
                <w:szCs w:val="16"/>
                <w:lang w:eastAsia="pl-PL"/>
              </w:rPr>
            </w:pPr>
            <w:r>
              <w:rPr>
                <w:b/>
                <w:bCs/>
                <w:sz w:val="16"/>
                <w:szCs w:val="16"/>
              </w:rPr>
              <w:t>Pakiet nr 47. MATERIAŁY SZEWNE. CPV 33141121-4.</w:t>
            </w:r>
          </w:p>
        </w:tc>
      </w:tr>
      <w:tr w:rsidR="00CC6C98" w14:paraId="7220F998" w14:textId="77777777" w:rsidTr="00CC6C98">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52F0D111" w14:textId="77777777" w:rsidR="00CC6C98" w:rsidRDefault="00CC6C98">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7B914A9F" w14:textId="77777777" w:rsidR="00CC6C98" w:rsidRDefault="00CC6C98">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0FE8A09D" w14:textId="77777777" w:rsidR="00CC6C98" w:rsidRDefault="00CC6C98">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6A665B68" w14:textId="77777777" w:rsidR="00CC6C98" w:rsidRDefault="00CC6C98">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73CDA3B5" w14:textId="77777777" w:rsidR="00CC6C98" w:rsidRDefault="00CC6C98">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330E4B6B" w14:textId="77777777" w:rsidR="00CC6C98" w:rsidRDefault="00CC6C98">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46701AAB" w14:textId="77777777" w:rsidR="00CC6C98" w:rsidRDefault="00CC6C98">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55BBE0F2" w14:textId="77777777" w:rsidR="00CC6C98" w:rsidRDefault="00CC6C98">
            <w:pPr>
              <w:jc w:val="center"/>
              <w:rPr>
                <w:b/>
                <w:bCs/>
                <w:sz w:val="16"/>
                <w:szCs w:val="16"/>
              </w:rPr>
            </w:pPr>
            <w:r>
              <w:rPr>
                <w:b/>
                <w:bCs/>
                <w:sz w:val="16"/>
                <w:szCs w:val="16"/>
              </w:rPr>
              <w:t>Wartość  podatku VAT PLN</w:t>
            </w:r>
          </w:p>
        </w:tc>
        <w:tc>
          <w:tcPr>
            <w:tcW w:w="1080" w:type="dxa"/>
            <w:tcBorders>
              <w:top w:val="single" w:sz="4" w:space="0" w:color="000000"/>
              <w:left w:val="nil"/>
              <w:bottom w:val="single" w:sz="4" w:space="0" w:color="000000"/>
              <w:right w:val="single" w:sz="4" w:space="0" w:color="000000"/>
            </w:tcBorders>
            <w:shd w:val="clear" w:color="FFCC00" w:fill="99CC00"/>
            <w:vAlign w:val="center"/>
            <w:hideMark/>
          </w:tcPr>
          <w:p w14:paraId="23B1810D" w14:textId="77777777" w:rsidR="00CC6C98" w:rsidRDefault="00CC6C98">
            <w:pPr>
              <w:jc w:val="center"/>
              <w:rPr>
                <w:b/>
                <w:bCs/>
                <w:sz w:val="16"/>
                <w:szCs w:val="16"/>
              </w:rPr>
            </w:pPr>
            <w:r>
              <w:rPr>
                <w:b/>
                <w:bCs/>
                <w:sz w:val="16"/>
                <w:szCs w:val="16"/>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6BB0A118" w14:textId="77777777" w:rsidR="00CC6C98" w:rsidRDefault="00CC6C98">
            <w:pPr>
              <w:jc w:val="center"/>
              <w:rPr>
                <w:b/>
                <w:bCs/>
                <w:sz w:val="16"/>
                <w:szCs w:val="16"/>
              </w:rPr>
            </w:pPr>
            <w:r>
              <w:rPr>
                <w:b/>
                <w:bCs/>
                <w:sz w:val="16"/>
                <w:szCs w:val="16"/>
              </w:rPr>
              <w:t>Producent</w:t>
            </w:r>
          </w:p>
        </w:tc>
      </w:tr>
      <w:tr w:rsidR="00CC6C98" w14:paraId="05C2AB3C" w14:textId="77777777" w:rsidTr="00CC6C98">
        <w:trPr>
          <w:trHeight w:val="44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4415D" w14:textId="77777777" w:rsidR="00CC6C98" w:rsidRDefault="00CC6C98">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021C8473" w14:textId="77777777" w:rsidR="00CC6C98" w:rsidRDefault="00CC6C98">
            <w:pPr>
              <w:rPr>
                <w:sz w:val="16"/>
                <w:szCs w:val="16"/>
              </w:rPr>
            </w:pPr>
            <w:r>
              <w:rPr>
                <w:sz w:val="16"/>
                <w:szCs w:val="16"/>
              </w:rPr>
              <w:t>Stapler skórny jednorazowego użytku na 35 zszywek</w:t>
            </w:r>
          </w:p>
        </w:tc>
        <w:tc>
          <w:tcPr>
            <w:tcW w:w="500" w:type="dxa"/>
            <w:tcBorders>
              <w:top w:val="nil"/>
              <w:left w:val="nil"/>
              <w:bottom w:val="single" w:sz="4" w:space="0" w:color="000000"/>
              <w:right w:val="single" w:sz="4" w:space="0" w:color="000000"/>
            </w:tcBorders>
            <w:shd w:val="clear" w:color="auto" w:fill="auto"/>
            <w:vAlign w:val="center"/>
            <w:hideMark/>
          </w:tcPr>
          <w:p w14:paraId="1B11E667" w14:textId="77777777" w:rsidR="00CC6C98" w:rsidRDefault="00CC6C98">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18C0C0DC" w14:textId="77777777" w:rsidR="00CC6C98" w:rsidRDefault="00CC6C98">
            <w:pPr>
              <w:jc w:val="center"/>
              <w:rPr>
                <w:sz w:val="16"/>
                <w:szCs w:val="16"/>
              </w:rPr>
            </w:pPr>
            <w:r>
              <w:rPr>
                <w:sz w:val="16"/>
                <w:szCs w:val="16"/>
              </w:rPr>
              <w:t>60</w:t>
            </w:r>
          </w:p>
        </w:tc>
        <w:tc>
          <w:tcPr>
            <w:tcW w:w="940" w:type="dxa"/>
            <w:tcBorders>
              <w:top w:val="nil"/>
              <w:left w:val="nil"/>
              <w:bottom w:val="single" w:sz="4" w:space="0" w:color="000000"/>
              <w:right w:val="single" w:sz="4" w:space="0" w:color="000000"/>
            </w:tcBorders>
            <w:shd w:val="clear" w:color="auto" w:fill="auto"/>
            <w:vAlign w:val="center"/>
            <w:hideMark/>
          </w:tcPr>
          <w:p w14:paraId="35B36E52"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F9C14AF"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1D24FB2"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C483C80"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A45D65C"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43D7BC9" w14:textId="77777777" w:rsidR="00CC6C98" w:rsidRDefault="00CC6C98">
            <w:pPr>
              <w:rPr>
                <w:sz w:val="16"/>
                <w:szCs w:val="16"/>
              </w:rPr>
            </w:pPr>
            <w:r>
              <w:rPr>
                <w:sz w:val="16"/>
                <w:szCs w:val="16"/>
              </w:rPr>
              <w:t> </w:t>
            </w:r>
          </w:p>
        </w:tc>
      </w:tr>
      <w:tr w:rsidR="00CC6C98" w14:paraId="43C28C32" w14:textId="77777777" w:rsidTr="00CC6C98">
        <w:trPr>
          <w:trHeight w:val="564"/>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82FCEC7" w14:textId="77777777" w:rsidR="00CC6C98" w:rsidRDefault="00CC6C98">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7D1C61AF" w14:textId="77777777" w:rsidR="00CC6C98" w:rsidRDefault="00CC6C98">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44DC7C06"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98EB8FC" w14:textId="77777777" w:rsidR="00CC6C98" w:rsidRDefault="00CC6C98">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35B8E56" w14:textId="77777777" w:rsidR="00CC6C98" w:rsidRDefault="00CC6C98">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7A705D91" w14:textId="77777777" w:rsidR="00CC6C98" w:rsidRDefault="00CC6C98">
            <w:pPr>
              <w:rPr>
                <w:sz w:val="16"/>
                <w:szCs w:val="16"/>
              </w:rPr>
            </w:pPr>
            <w:r>
              <w:rPr>
                <w:sz w:val="16"/>
                <w:szCs w:val="16"/>
              </w:rPr>
              <w:t> </w:t>
            </w:r>
          </w:p>
        </w:tc>
      </w:tr>
    </w:tbl>
    <w:p w14:paraId="3CA743E1" w14:textId="05B17C49" w:rsidR="009B268A" w:rsidRDefault="009B268A" w:rsidP="00B03626">
      <w:pPr>
        <w:pStyle w:val="rozdzia"/>
        <w:jc w:val="left"/>
        <w:rPr>
          <w:sz w:val="22"/>
          <w:szCs w:val="22"/>
        </w:rPr>
      </w:pPr>
    </w:p>
    <w:p w14:paraId="04F9A882" w14:textId="78C2283D" w:rsidR="00CC6C98" w:rsidRDefault="00CC6C98" w:rsidP="00B03626">
      <w:pPr>
        <w:pStyle w:val="rozdzia"/>
        <w:jc w:val="left"/>
        <w:rPr>
          <w:sz w:val="22"/>
          <w:szCs w:val="22"/>
        </w:rPr>
      </w:pPr>
    </w:p>
    <w:p w14:paraId="4B8EA206" w14:textId="39EA8F61" w:rsidR="00CC6C98" w:rsidRDefault="00CC6C98" w:rsidP="00B03626">
      <w:pPr>
        <w:pStyle w:val="rozdzia"/>
        <w:jc w:val="left"/>
        <w:rPr>
          <w:sz w:val="22"/>
          <w:szCs w:val="22"/>
        </w:rPr>
      </w:pPr>
    </w:p>
    <w:p w14:paraId="768B55D9" w14:textId="5A696F53" w:rsidR="00CC6C98" w:rsidRDefault="00CC6C98" w:rsidP="00B03626">
      <w:pPr>
        <w:pStyle w:val="rozdzia"/>
        <w:jc w:val="left"/>
        <w:rPr>
          <w:sz w:val="22"/>
          <w:szCs w:val="22"/>
        </w:rPr>
      </w:pPr>
    </w:p>
    <w:p w14:paraId="19E0A8FC" w14:textId="5ABF7940" w:rsidR="00CC6C98" w:rsidRDefault="00CC6C98" w:rsidP="00B03626">
      <w:pPr>
        <w:pStyle w:val="rozdzia"/>
        <w:jc w:val="left"/>
        <w:rPr>
          <w:sz w:val="22"/>
          <w:szCs w:val="22"/>
        </w:rPr>
      </w:pPr>
    </w:p>
    <w:p w14:paraId="7E9B84CE" w14:textId="2F42DD01" w:rsidR="00CC6C98" w:rsidRDefault="00CC6C98" w:rsidP="00B03626">
      <w:pPr>
        <w:pStyle w:val="rozdzia"/>
        <w:jc w:val="left"/>
        <w:rPr>
          <w:sz w:val="22"/>
          <w:szCs w:val="22"/>
        </w:rPr>
      </w:pPr>
    </w:p>
    <w:p w14:paraId="3325471B" w14:textId="3825A52F" w:rsidR="00CC6C98" w:rsidRDefault="00CC6C98" w:rsidP="00B03626">
      <w:pPr>
        <w:pStyle w:val="rozdzia"/>
        <w:jc w:val="left"/>
        <w:rPr>
          <w:sz w:val="22"/>
          <w:szCs w:val="22"/>
        </w:rPr>
      </w:pPr>
    </w:p>
    <w:p w14:paraId="173ED5C4" w14:textId="609B83F0" w:rsidR="00CC6C98" w:rsidRDefault="00CC6C98" w:rsidP="00B03626">
      <w:pPr>
        <w:pStyle w:val="rozdzia"/>
        <w:jc w:val="left"/>
        <w:rPr>
          <w:sz w:val="22"/>
          <w:szCs w:val="22"/>
        </w:rPr>
      </w:pPr>
    </w:p>
    <w:p w14:paraId="49216FD2" w14:textId="22CB98C4" w:rsidR="00CC6C98" w:rsidRDefault="00CC6C98" w:rsidP="00B03626">
      <w:pPr>
        <w:pStyle w:val="rozdzia"/>
        <w:jc w:val="left"/>
        <w:rPr>
          <w:sz w:val="22"/>
          <w:szCs w:val="22"/>
        </w:rPr>
      </w:pPr>
    </w:p>
    <w:p w14:paraId="77B069FF" w14:textId="45DF50D3" w:rsidR="00CC6C98" w:rsidRDefault="00CC6C98" w:rsidP="00B03626">
      <w:pPr>
        <w:pStyle w:val="rozdzia"/>
        <w:jc w:val="left"/>
        <w:rPr>
          <w:sz w:val="22"/>
          <w:szCs w:val="22"/>
        </w:rPr>
      </w:pPr>
    </w:p>
    <w:p w14:paraId="232C8BCA" w14:textId="7EFB95C0" w:rsidR="00CC6C98" w:rsidRDefault="00CC6C98" w:rsidP="00B03626">
      <w:pPr>
        <w:pStyle w:val="rozdzia"/>
        <w:jc w:val="left"/>
        <w:rPr>
          <w:sz w:val="22"/>
          <w:szCs w:val="22"/>
        </w:rPr>
      </w:pPr>
    </w:p>
    <w:p w14:paraId="14ACF0FF" w14:textId="49A61F0F" w:rsidR="00CC6C98" w:rsidRDefault="00CC6C98" w:rsidP="00B03626">
      <w:pPr>
        <w:pStyle w:val="rozdzia"/>
        <w:jc w:val="left"/>
        <w:rPr>
          <w:sz w:val="22"/>
          <w:szCs w:val="22"/>
        </w:rPr>
      </w:pPr>
    </w:p>
    <w:p w14:paraId="050253AD" w14:textId="4550C36D" w:rsidR="00CC6C98" w:rsidRDefault="00CC6C98" w:rsidP="00B03626">
      <w:pPr>
        <w:pStyle w:val="rozdzia"/>
        <w:jc w:val="left"/>
        <w:rPr>
          <w:sz w:val="22"/>
          <w:szCs w:val="22"/>
        </w:rPr>
      </w:pPr>
    </w:p>
    <w:p w14:paraId="4666138D" w14:textId="5508D1BA" w:rsidR="00CC6C98" w:rsidRDefault="00CC6C98" w:rsidP="00B03626">
      <w:pPr>
        <w:pStyle w:val="rozdzia"/>
        <w:jc w:val="left"/>
        <w:rPr>
          <w:sz w:val="22"/>
          <w:szCs w:val="22"/>
        </w:rPr>
      </w:pPr>
    </w:p>
    <w:p w14:paraId="4E62ADAD" w14:textId="3AADAF46" w:rsidR="00CC6C98" w:rsidRDefault="00CC6C98" w:rsidP="00B03626">
      <w:pPr>
        <w:pStyle w:val="rozdzia"/>
        <w:jc w:val="left"/>
        <w:rPr>
          <w:sz w:val="22"/>
          <w:szCs w:val="22"/>
        </w:rPr>
      </w:pPr>
    </w:p>
    <w:p w14:paraId="3429D9B6" w14:textId="4491E752" w:rsidR="00CC6C98" w:rsidRDefault="00CC6C98" w:rsidP="00B03626">
      <w:pPr>
        <w:pStyle w:val="rozdzia"/>
        <w:jc w:val="left"/>
        <w:rPr>
          <w:sz w:val="22"/>
          <w:szCs w:val="22"/>
        </w:rPr>
      </w:pPr>
    </w:p>
    <w:p w14:paraId="2C640437" w14:textId="14027A24" w:rsidR="00CC6C98" w:rsidRDefault="00CC6C98" w:rsidP="00B03626">
      <w:pPr>
        <w:pStyle w:val="rozdzia"/>
        <w:jc w:val="left"/>
        <w:rPr>
          <w:sz w:val="22"/>
          <w:szCs w:val="22"/>
        </w:rPr>
      </w:pPr>
    </w:p>
    <w:p w14:paraId="3E14677B" w14:textId="2FD2C090" w:rsidR="00CC6C98" w:rsidRDefault="00CC6C98" w:rsidP="00B03626">
      <w:pPr>
        <w:pStyle w:val="rozdzia"/>
        <w:jc w:val="left"/>
        <w:rPr>
          <w:sz w:val="22"/>
          <w:szCs w:val="22"/>
        </w:rPr>
      </w:pPr>
    </w:p>
    <w:p w14:paraId="433216D9" w14:textId="73A3680F" w:rsidR="00CC6C98" w:rsidRDefault="00CC6C98" w:rsidP="00B03626">
      <w:pPr>
        <w:pStyle w:val="rozdzia"/>
        <w:jc w:val="left"/>
        <w:rPr>
          <w:sz w:val="22"/>
          <w:szCs w:val="22"/>
        </w:rPr>
      </w:pPr>
    </w:p>
    <w:p w14:paraId="5EDBF07F" w14:textId="36A62B74" w:rsidR="00CC6C98" w:rsidRDefault="00CC6C98" w:rsidP="00B03626">
      <w:pPr>
        <w:pStyle w:val="rozdzia"/>
        <w:jc w:val="left"/>
        <w:rPr>
          <w:sz w:val="22"/>
          <w:szCs w:val="22"/>
        </w:rPr>
      </w:pPr>
    </w:p>
    <w:p w14:paraId="1FDDC986" w14:textId="1A88DEFE" w:rsidR="00CC6C98" w:rsidRDefault="00CC6C98" w:rsidP="00B03626">
      <w:pPr>
        <w:pStyle w:val="rozdzia"/>
        <w:jc w:val="left"/>
        <w:rPr>
          <w:sz w:val="22"/>
          <w:szCs w:val="22"/>
        </w:rPr>
      </w:pPr>
    </w:p>
    <w:p w14:paraId="0FDF6A6D" w14:textId="09029B43" w:rsidR="00CC6C98" w:rsidRDefault="00CC6C98" w:rsidP="00B03626">
      <w:pPr>
        <w:pStyle w:val="rozdzia"/>
        <w:jc w:val="left"/>
        <w:rPr>
          <w:sz w:val="22"/>
          <w:szCs w:val="22"/>
        </w:rPr>
      </w:pPr>
    </w:p>
    <w:p w14:paraId="440B0DA4" w14:textId="77171E2C" w:rsidR="00CC6C98" w:rsidRDefault="00CC6C98"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CC6C98" w14:paraId="670672AE" w14:textId="77777777" w:rsidTr="00CC6C98">
        <w:trPr>
          <w:trHeight w:val="255"/>
        </w:trPr>
        <w:tc>
          <w:tcPr>
            <w:tcW w:w="13520" w:type="dxa"/>
            <w:gridSpan w:val="10"/>
            <w:tcBorders>
              <w:top w:val="nil"/>
              <w:left w:val="nil"/>
              <w:bottom w:val="nil"/>
              <w:right w:val="nil"/>
            </w:tcBorders>
            <w:shd w:val="clear" w:color="000000" w:fill="FFFFFF"/>
            <w:vAlign w:val="center"/>
            <w:hideMark/>
          </w:tcPr>
          <w:p w14:paraId="3726D000" w14:textId="77777777" w:rsidR="00CC6C98" w:rsidRDefault="00CC6C98">
            <w:pPr>
              <w:rPr>
                <w:b/>
                <w:bCs/>
                <w:sz w:val="16"/>
                <w:szCs w:val="16"/>
                <w:lang w:eastAsia="pl-PL"/>
              </w:rPr>
            </w:pPr>
            <w:r>
              <w:rPr>
                <w:b/>
                <w:bCs/>
                <w:sz w:val="16"/>
                <w:szCs w:val="16"/>
              </w:rPr>
              <w:lastRenderedPageBreak/>
              <w:t>Pakiet nr 48. MATERIAŁY SZEWNE. CPV 33141121-4.</w:t>
            </w:r>
          </w:p>
        </w:tc>
      </w:tr>
      <w:tr w:rsidR="00CC6C98" w14:paraId="69B13E0C" w14:textId="77777777" w:rsidTr="00CC6C98">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7D6A5F83" w14:textId="77777777" w:rsidR="00CC6C98" w:rsidRDefault="00CC6C98">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74DF30C7" w14:textId="77777777" w:rsidR="00CC6C98" w:rsidRDefault="00CC6C98">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315F3CCD" w14:textId="77777777" w:rsidR="00CC6C98" w:rsidRDefault="00CC6C98">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2DAC5DB7" w14:textId="77777777" w:rsidR="00CC6C98" w:rsidRDefault="00CC6C98">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4893F5C5" w14:textId="77777777" w:rsidR="00CC6C98" w:rsidRDefault="00CC6C98">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6F485A8F" w14:textId="77777777" w:rsidR="00CC6C98" w:rsidRDefault="00CC6C98">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45C7118A" w14:textId="77777777" w:rsidR="00CC6C98" w:rsidRDefault="00CC6C98">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00F8C310" w14:textId="77777777" w:rsidR="00CC6C98" w:rsidRDefault="00CC6C98">
            <w:pPr>
              <w:jc w:val="center"/>
              <w:rPr>
                <w:b/>
                <w:bCs/>
                <w:sz w:val="16"/>
                <w:szCs w:val="16"/>
              </w:rPr>
            </w:pPr>
            <w:r>
              <w:rPr>
                <w:b/>
                <w:bCs/>
                <w:sz w:val="16"/>
                <w:szCs w:val="16"/>
              </w:rPr>
              <w:t>Wartość  podatku VAT PLN</w:t>
            </w:r>
          </w:p>
        </w:tc>
        <w:tc>
          <w:tcPr>
            <w:tcW w:w="1080" w:type="dxa"/>
            <w:tcBorders>
              <w:top w:val="single" w:sz="4" w:space="0" w:color="000000"/>
              <w:left w:val="nil"/>
              <w:bottom w:val="single" w:sz="4" w:space="0" w:color="000000"/>
              <w:right w:val="single" w:sz="4" w:space="0" w:color="000000"/>
            </w:tcBorders>
            <w:shd w:val="clear" w:color="FFCC00" w:fill="99CC00"/>
            <w:vAlign w:val="center"/>
            <w:hideMark/>
          </w:tcPr>
          <w:p w14:paraId="625FEDD0" w14:textId="77777777" w:rsidR="00CC6C98" w:rsidRDefault="00CC6C98">
            <w:pPr>
              <w:jc w:val="center"/>
              <w:rPr>
                <w:b/>
                <w:bCs/>
                <w:sz w:val="16"/>
                <w:szCs w:val="16"/>
              </w:rPr>
            </w:pPr>
            <w:r>
              <w:rPr>
                <w:b/>
                <w:bCs/>
                <w:sz w:val="16"/>
                <w:szCs w:val="16"/>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15333CD4" w14:textId="77777777" w:rsidR="00CC6C98" w:rsidRDefault="00CC6C98">
            <w:pPr>
              <w:jc w:val="center"/>
              <w:rPr>
                <w:b/>
                <w:bCs/>
                <w:sz w:val="16"/>
                <w:szCs w:val="16"/>
              </w:rPr>
            </w:pPr>
            <w:r>
              <w:rPr>
                <w:b/>
                <w:bCs/>
                <w:sz w:val="16"/>
                <w:szCs w:val="16"/>
              </w:rPr>
              <w:t>Producent</w:t>
            </w:r>
          </w:p>
        </w:tc>
      </w:tr>
      <w:tr w:rsidR="00CC6C98" w14:paraId="695ACC2A" w14:textId="77777777" w:rsidTr="00CC6C98">
        <w:trPr>
          <w:trHeight w:val="69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63291" w14:textId="77777777" w:rsidR="00CC6C98" w:rsidRDefault="00CC6C98">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35EEC735" w14:textId="77777777" w:rsidR="00CC6C98" w:rsidRDefault="00CC6C98">
            <w:pPr>
              <w:rPr>
                <w:sz w:val="16"/>
                <w:szCs w:val="16"/>
              </w:rPr>
            </w:pPr>
            <w:r>
              <w:rPr>
                <w:sz w:val="16"/>
                <w:szCs w:val="16"/>
              </w:rPr>
              <w:t>Jednorazowy stapler tnący z zakrzywioną główką do symutanicznego cięcia i zamykania tkanek.zszywki ze stopu tytanu.linia cięcia 40mm w przestrzeni 30mm</w:t>
            </w:r>
          </w:p>
        </w:tc>
        <w:tc>
          <w:tcPr>
            <w:tcW w:w="500" w:type="dxa"/>
            <w:tcBorders>
              <w:top w:val="nil"/>
              <w:left w:val="nil"/>
              <w:bottom w:val="single" w:sz="4" w:space="0" w:color="000000"/>
              <w:right w:val="single" w:sz="4" w:space="0" w:color="000000"/>
            </w:tcBorders>
            <w:shd w:val="clear" w:color="auto" w:fill="auto"/>
            <w:vAlign w:val="center"/>
            <w:hideMark/>
          </w:tcPr>
          <w:p w14:paraId="245D10A0" w14:textId="77777777" w:rsidR="00CC6C98" w:rsidRDefault="00CC6C98">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15391D5" w14:textId="77777777" w:rsidR="00CC6C98" w:rsidRDefault="00CC6C98">
            <w:pPr>
              <w:jc w:val="center"/>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14:paraId="1E0E6BB4"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A468B45"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F59965A"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AE9F50D"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C6AE563"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BEEF5DD" w14:textId="77777777" w:rsidR="00CC6C98" w:rsidRDefault="00CC6C98">
            <w:pPr>
              <w:rPr>
                <w:sz w:val="16"/>
                <w:szCs w:val="16"/>
              </w:rPr>
            </w:pPr>
            <w:r>
              <w:rPr>
                <w:sz w:val="16"/>
                <w:szCs w:val="16"/>
              </w:rPr>
              <w:t> </w:t>
            </w:r>
          </w:p>
        </w:tc>
      </w:tr>
      <w:tr w:rsidR="00CC6C98" w14:paraId="548A333E" w14:textId="77777777" w:rsidTr="00CC6C98">
        <w:trPr>
          <w:trHeight w:val="576"/>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B575FE4" w14:textId="77777777" w:rsidR="00CC6C98" w:rsidRDefault="00CC6C98">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4206989A" w14:textId="77777777" w:rsidR="00CC6C98" w:rsidRDefault="00CC6C98">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12191F92"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8DCCC6C" w14:textId="77777777" w:rsidR="00CC6C98" w:rsidRDefault="00CC6C98">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99B47C3" w14:textId="77777777" w:rsidR="00CC6C98" w:rsidRDefault="00CC6C98">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551CFFB2" w14:textId="77777777" w:rsidR="00CC6C98" w:rsidRDefault="00CC6C98">
            <w:pPr>
              <w:rPr>
                <w:sz w:val="16"/>
                <w:szCs w:val="16"/>
              </w:rPr>
            </w:pPr>
            <w:r>
              <w:rPr>
                <w:sz w:val="16"/>
                <w:szCs w:val="16"/>
              </w:rPr>
              <w:t> </w:t>
            </w:r>
          </w:p>
        </w:tc>
      </w:tr>
    </w:tbl>
    <w:p w14:paraId="4CED76C5" w14:textId="4CF235EA" w:rsidR="00CC6C98" w:rsidRDefault="00CC6C98" w:rsidP="00B03626">
      <w:pPr>
        <w:pStyle w:val="rozdzia"/>
        <w:jc w:val="left"/>
        <w:rPr>
          <w:sz w:val="22"/>
          <w:szCs w:val="22"/>
        </w:rPr>
      </w:pPr>
    </w:p>
    <w:p w14:paraId="030B1D64" w14:textId="5C732E76" w:rsidR="00CC6C98" w:rsidRDefault="00CC6C98" w:rsidP="00B03626">
      <w:pPr>
        <w:pStyle w:val="rozdzia"/>
        <w:jc w:val="left"/>
        <w:rPr>
          <w:sz w:val="22"/>
          <w:szCs w:val="22"/>
        </w:rPr>
      </w:pPr>
    </w:p>
    <w:p w14:paraId="49CA5A5B" w14:textId="72F93EB4" w:rsidR="00CC6C98" w:rsidRDefault="00CC6C98" w:rsidP="00B03626">
      <w:pPr>
        <w:pStyle w:val="rozdzia"/>
        <w:jc w:val="left"/>
        <w:rPr>
          <w:sz w:val="22"/>
          <w:szCs w:val="22"/>
        </w:rPr>
      </w:pPr>
    </w:p>
    <w:p w14:paraId="5EE783F0" w14:textId="72BD7476" w:rsidR="00CC6C98" w:rsidRDefault="00CC6C98" w:rsidP="00B03626">
      <w:pPr>
        <w:pStyle w:val="rozdzia"/>
        <w:jc w:val="left"/>
        <w:rPr>
          <w:sz w:val="22"/>
          <w:szCs w:val="22"/>
        </w:rPr>
      </w:pPr>
    </w:p>
    <w:p w14:paraId="6929D0BF" w14:textId="043A0F39" w:rsidR="00CC6C98" w:rsidRDefault="00CC6C98" w:rsidP="00B03626">
      <w:pPr>
        <w:pStyle w:val="rozdzia"/>
        <w:jc w:val="left"/>
        <w:rPr>
          <w:sz w:val="22"/>
          <w:szCs w:val="22"/>
        </w:rPr>
      </w:pPr>
    </w:p>
    <w:p w14:paraId="4266BD65" w14:textId="7A7CB4AA" w:rsidR="00CC6C98" w:rsidRDefault="00CC6C98" w:rsidP="00B03626">
      <w:pPr>
        <w:pStyle w:val="rozdzia"/>
        <w:jc w:val="left"/>
        <w:rPr>
          <w:sz w:val="22"/>
          <w:szCs w:val="22"/>
        </w:rPr>
      </w:pPr>
    </w:p>
    <w:p w14:paraId="1D2BC9F5" w14:textId="33EF7A92" w:rsidR="00CC6C98" w:rsidRDefault="00CC6C98" w:rsidP="00B03626">
      <w:pPr>
        <w:pStyle w:val="rozdzia"/>
        <w:jc w:val="left"/>
        <w:rPr>
          <w:sz w:val="22"/>
          <w:szCs w:val="22"/>
        </w:rPr>
      </w:pPr>
    </w:p>
    <w:p w14:paraId="053E0038" w14:textId="369B1B44" w:rsidR="00CC6C98" w:rsidRDefault="00CC6C98" w:rsidP="00B03626">
      <w:pPr>
        <w:pStyle w:val="rozdzia"/>
        <w:jc w:val="left"/>
        <w:rPr>
          <w:sz w:val="22"/>
          <w:szCs w:val="22"/>
        </w:rPr>
      </w:pPr>
    </w:p>
    <w:p w14:paraId="7771DF02" w14:textId="668551BA" w:rsidR="00CC6C98" w:rsidRDefault="00CC6C98" w:rsidP="00B03626">
      <w:pPr>
        <w:pStyle w:val="rozdzia"/>
        <w:jc w:val="left"/>
        <w:rPr>
          <w:sz w:val="22"/>
          <w:szCs w:val="22"/>
        </w:rPr>
      </w:pPr>
    </w:p>
    <w:p w14:paraId="239D2C1B" w14:textId="5FB1D1FC" w:rsidR="00CC6C98" w:rsidRDefault="00CC6C98" w:rsidP="00B03626">
      <w:pPr>
        <w:pStyle w:val="rozdzia"/>
        <w:jc w:val="left"/>
        <w:rPr>
          <w:sz w:val="22"/>
          <w:szCs w:val="22"/>
        </w:rPr>
      </w:pPr>
    </w:p>
    <w:p w14:paraId="43D1AA01" w14:textId="5D73D30F" w:rsidR="00CC6C98" w:rsidRDefault="00CC6C98" w:rsidP="00B03626">
      <w:pPr>
        <w:pStyle w:val="rozdzia"/>
        <w:jc w:val="left"/>
        <w:rPr>
          <w:sz w:val="22"/>
          <w:szCs w:val="22"/>
        </w:rPr>
      </w:pPr>
    </w:p>
    <w:p w14:paraId="3F74D977" w14:textId="00C77D1B" w:rsidR="00CC6C98" w:rsidRDefault="00CC6C98" w:rsidP="00B03626">
      <w:pPr>
        <w:pStyle w:val="rozdzia"/>
        <w:jc w:val="left"/>
        <w:rPr>
          <w:sz w:val="22"/>
          <w:szCs w:val="22"/>
        </w:rPr>
      </w:pPr>
    </w:p>
    <w:p w14:paraId="0017243E" w14:textId="12D6112E" w:rsidR="00CC6C98" w:rsidRDefault="00CC6C98" w:rsidP="00B03626">
      <w:pPr>
        <w:pStyle w:val="rozdzia"/>
        <w:jc w:val="left"/>
        <w:rPr>
          <w:sz w:val="22"/>
          <w:szCs w:val="22"/>
        </w:rPr>
      </w:pPr>
    </w:p>
    <w:p w14:paraId="395DC898" w14:textId="5DE54960" w:rsidR="00CC6C98" w:rsidRDefault="00CC6C98" w:rsidP="00B03626">
      <w:pPr>
        <w:pStyle w:val="rozdzia"/>
        <w:jc w:val="left"/>
        <w:rPr>
          <w:sz w:val="22"/>
          <w:szCs w:val="22"/>
        </w:rPr>
      </w:pPr>
    </w:p>
    <w:p w14:paraId="403CCD8E" w14:textId="77A686B7" w:rsidR="00CC6C98" w:rsidRDefault="00CC6C98" w:rsidP="00B03626">
      <w:pPr>
        <w:pStyle w:val="rozdzia"/>
        <w:jc w:val="left"/>
        <w:rPr>
          <w:sz w:val="22"/>
          <w:szCs w:val="22"/>
        </w:rPr>
      </w:pPr>
    </w:p>
    <w:p w14:paraId="4A8B1B48" w14:textId="55A27C49" w:rsidR="00CC6C98" w:rsidRDefault="00CC6C98" w:rsidP="00B03626">
      <w:pPr>
        <w:pStyle w:val="rozdzia"/>
        <w:jc w:val="left"/>
        <w:rPr>
          <w:sz w:val="22"/>
          <w:szCs w:val="22"/>
        </w:rPr>
      </w:pPr>
    </w:p>
    <w:p w14:paraId="5586E245" w14:textId="32A36488" w:rsidR="00CC6C98" w:rsidRDefault="00CC6C98" w:rsidP="00B03626">
      <w:pPr>
        <w:pStyle w:val="rozdzia"/>
        <w:jc w:val="left"/>
        <w:rPr>
          <w:sz w:val="22"/>
          <w:szCs w:val="22"/>
        </w:rPr>
      </w:pPr>
    </w:p>
    <w:p w14:paraId="41548BB9" w14:textId="63811BA3" w:rsidR="00CC6C98" w:rsidRDefault="00CC6C98" w:rsidP="00B03626">
      <w:pPr>
        <w:pStyle w:val="rozdzia"/>
        <w:jc w:val="left"/>
        <w:rPr>
          <w:sz w:val="22"/>
          <w:szCs w:val="22"/>
        </w:rPr>
      </w:pPr>
    </w:p>
    <w:p w14:paraId="6B0E177A" w14:textId="16A7864E" w:rsidR="00CC6C98" w:rsidRDefault="00CC6C98" w:rsidP="00B03626">
      <w:pPr>
        <w:pStyle w:val="rozdzia"/>
        <w:jc w:val="left"/>
        <w:rPr>
          <w:sz w:val="22"/>
          <w:szCs w:val="22"/>
        </w:rPr>
      </w:pPr>
    </w:p>
    <w:p w14:paraId="33D80FDD" w14:textId="02E56D9A" w:rsidR="00CC6C98" w:rsidRDefault="00CC6C98" w:rsidP="00B03626">
      <w:pPr>
        <w:pStyle w:val="rozdzia"/>
        <w:jc w:val="left"/>
        <w:rPr>
          <w:sz w:val="22"/>
          <w:szCs w:val="22"/>
        </w:rPr>
      </w:pPr>
    </w:p>
    <w:p w14:paraId="36AA5808" w14:textId="3FFFEF65" w:rsidR="00CC6C98" w:rsidRDefault="00CC6C98" w:rsidP="00B03626">
      <w:pPr>
        <w:pStyle w:val="rozdzia"/>
        <w:jc w:val="left"/>
        <w:rPr>
          <w:sz w:val="22"/>
          <w:szCs w:val="22"/>
        </w:rPr>
      </w:pPr>
    </w:p>
    <w:p w14:paraId="588FC0EB" w14:textId="1DE8DF4D" w:rsidR="00CC6C98" w:rsidRDefault="00CC6C98" w:rsidP="00B03626">
      <w:pPr>
        <w:pStyle w:val="rozdzia"/>
        <w:jc w:val="left"/>
        <w:rPr>
          <w:sz w:val="22"/>
          <w:szCs w:val="22"/>
        </w:rPr>
      </w:pPr>
    </w:p>
    <w:p w14:paraId="09CB3DFB" w14:textId="551571B7" w:rsidR="00CC6C98" w:rsidRDefault="00CC6C98"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CC6C98" w14:paraId="07FCBEE5" w14:textId="77777777" w:rsidTr="00CC6C98">
        <w:trPr>
          <w:trHeight w:val="255"/>
        </w:trPr>
        <w:tc>
          <w:tcPr>
            <w:tcW w:w="13520" w:type="dxa"/>
            <w:gridSpan w:val="10"/>
            <w:tcBorders>
              <w:top w:val="nil"/>
              <w:left w:val="nil"/>
              <w:bottom w:val="single" w:sz="4" w:space="0" w:color="000000"/>
              <w:right w:val="nil"/>
            </w:tcBorders>
            <w:shd w:val="clear" w:color="000000" w:fill="FFFFFF"/>
            <w:vAlign w:val="center"/>
            <w:hideMark/>
          </w:tcPr>
          <w:p w14:paraId="6190B857" w14:textId="77777777" w:rsidR="00CC6C98" w:rsidRDefault="00CC6C98">
            <w:pPr>
              <w:rPr>
                <w:b/>
                <w:bCs/>
                <w:sz w:val="16"/>
                <w:szCs w:val="16"/>
                <w:lang w:eastAsia="pl-PL"/>
              </w:rPr>
            </w:pPr>
            <w:r>
              <w:rPr>
                <w:b/>
                <w:bCs/>
                <w:sz w:val="16"/>
                <w:szCs w:val="16"/>
              </w:rPr>
              <w:lastRenderedPageBreak/>
              <w:t>Pakiet nr 49. ARTYKUŁY DO DIALIZ. CPV 33141000-0.</w:t>
            </w:r>
          </w:p>
        </w:tc>
      </w:tr>
      <w:tr w:rsidR="00CC6C98" w14:paraId="7C8EC74F" w14:textId="77777777" w:rsidTr="00CC6C98">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06341024" w14:textId="77777777" w:rsidR="00CC6C98" w:rsidRDefault="00CC6C98">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165BEA5B" w14:textId="77777777" w:rsidR="00CC6C98" w:rsidRDefault="00CC6C98">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5F3A5E27" w14:textId="77777777" w:rsidR="00CC6C98" w:rsidRDefault="00CC6C98">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5D3AE7BE" w14:textId="77777777" w:rsidR="00CC6C98" w:rsidRDefault="00CC6C98">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37D93B3E" w14:textId="77777777" w:rsidR="00CC6C98" w:rsidRDefault="00CC6C98">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23C27D7C" w14:textId="77777777" w:rsidR="00CC6C98" w:rsidRDefault="00CC6C98">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7754CE38" w14:textId="77777777" w:rsidR="00CC6C98" w:rsidRDefault="00CC6C98">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0B7821D3" w14:textId="77777777" w:rsidR="00CC6C98" w:rsidRDefault="00CC6C98">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1AB64949" w14:textId="77777777" w:rsidR="00CC6C98" w:rsidRDefault="00CC6C98">
            <w:pPr>
              <w:jc w:val="center"/>
              <w:rPr>
                <w:b/>
                <w:bCs/>
                <w:sz w:val="16"/>
                <w:szCs w:val="16"/>
              </w:rPr>
            </w:pPr>
            <w:r>
              <w:rPr>
                <w:b/>
                <w:bCs/>
                <w:sz w:val="16"/>
                <w:szCs w:val="16"/>
              </w:rPr>
              <w:t>Wartość brutto PLN</w:t>
            </w:r>
          </w:p>
        </w:tc>
        <w:tc>
          <w:tcPr>
            <w:tcW w:w="1120" w:type="dxa"/>
            <w:tcBorders>
              <w:top w:val="nil"/>
              <w:left w:val="nil"/>
              <w:bottom w:val="nil"/>
              <w:right w:val="single" w:sz="4" w:space="0" w:color="000000"/>
            </w:tcBorders>
            <w:shd w:val="clear" w:color="FFCC00" w:fill="99CC00"/>
            <w:vAlign w:val="center"/>
            <w:hideMark/>
          </w:tcPr>
          <w:p w14:paraId="5E2640BF" w14:textId="77777777" w:rsidR="00CC6C98" w:rsidRDefault="00CC6C98">
            <w:pPr>
              <w:jc w:val="center"/>
              <w:rPr>
                <w:b/>
                <w:bCs/>
                <w:sz w:val="16"/>
                <w:szCs w:val="16"/>
              </w:rPr>
            </w:pPr>
            <w:r>
              <w:rPr>
                <w:b/>
                <w:bCs/>
                <w:sz w:val="16"/>
                <w:szCs w:val="16"/>
              </w:rPr>
              <w:t>Producent</w:t>
            </w:r>
          </w:p>
        </w:tc>
      </w:tr>
      <w:tr w:rsidR="00CC6C98" w14:paraId="0D099769" w14:textId="77777777" w:rsidTr="00CC6C98">
        <w:trPr>
          <w:trHeight w:val="40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11F6F" w14:textId="77777777" w:rsidR="00CC6C98" w:rsidRDefault="00CC6C98">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509F9102" w14:textId="77777777" w:rsidR="00CC6C98" w:rsidRDefault="00CC6C98">
            <w:pPr>
              <w:rPr>
                <w:sz w:val="16"/>
                <w:szCs w:val="16"/>
              </w:rPr>
            </w:pPr>
            <w:r>
              <w:rPr>
                <w:sz w:val="16"/>
                <w:szCs w:val="16"/>
              </w:rPr>
              <w:t>Multifiltrate Pro Secuy KIT Ci-Ca HD 1000/F00008264/Zestaw do hemodializy lub hemodiafiltracji z hemofiltrem o pow.1,8m2 i przyłączem typu SecuNect</w:t>
            </w:r>
          </w:p>
        </w:tc>
        <w:tc>
          <w:tcPr>
            <w:tcW w:w="500" w:type="dxa"/>
            <w:tcBorders>
              <w:top w:val="nil"/>
              <w:left w:val="nil"/>
              <w:bottom w:val="single" w:sz="4" w:space="0" w:color="000000"/>
              <w:right w:val="single" w:sz="4" w:space="0" w:color="000000"/>
            </w:tcBorders>
            <w:shd w:val="clear" w:color="auto" w:fill="auto"/>
            <w:vAlign w:val="center"/>
            <w:hideMark/>
          </w:tcPr>
          <w:p w14:paraId="148ACF99" w14:textId="77777777" w:rsidR="00CC6C98" w:rsidRDefault="00CC6C98">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C4ADA34" w14:textId="77777777" w:rsidR="00CC6C98" w:rsidRDefault="00CC6C98">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4EA1CA84"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FE30AB0"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41DC885"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5A27433"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450B937" w14:textId="77777777" w:rsidR="00CC6C98" w:rsidRDefault="00CC6C98">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57DE7A60" w14:textId="77777777" w:rsidR="00CC6C98" w:rsidRDefault="00CC6C98">
            <w:pPr>
              <w:rPr>
                <w:sz w:val="16"/>
                <w:szCs w:val="16"/>
              </w:rPr>
            </w:pPr>
            <w:r>
              <w:rPr>
                <w:sz w:val="16"/>
                <w:szCs w:val="16"/>
              </w:rPr>
              <w:t> </w:t>
            </w:r>
          </w:p>
        </w:tc>
      </w:tr>
      <w:tr w:rsidR="00CC6C98" w14:paraId="4F9197D2" w14:textId="77777777" w:rsidTr="00CC6C98">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4024527" w14:textId="77777777" w:rsidR="00CC6C98" w:rsidRDefault="00CC6C98">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2623B0E0" w14:textId="77777777" w:rsidR="00CC6C98" w:rsidRDefault="00CC6C98">
            <w:pPr>
              <w:rPr>
                <w:sz w:val="16"/>
                <w:szCs w:val="16"/>
              </w:rPr>
            </w:pPr>
            <w:r>
              <w:rPr>
                <w:sz w:val="16"/>
                <w:szCs w:val="16"/>
              </w:rPr>
              <w:t>Wodorwęglanowy dializat bezwapniowy o składzie elektrolitowym potas 2 lub 4mmol/l,sód 133mmol/l,wapń 0 mmol/l,wodoroweglany 20mmol/l,magnez 0,75 lub 1 mmol/l,fosforany o lub 1,25mmol/l .Opakowanie worek 5 litrowy   K2 /9689201/</w:t>
            </w:r>
          </w:p>
        </w:tc>
        <w:tc>
          <w:tcPr>
            <w:tcW w:w="500" w:type="dxa"/>
            <w:tcBorders>
              <w:top w:val="nil"/>
              <w:left w:val="nil"/>
              <w:bottom w:val="single" w:sz="4" w:space="0" w:color="000000"/>
              <w:right w:val="single" w:sz="4" w:space="0" w:color="000000"/>
            </w:tcBorders>
            <w:shd w:val="clear" w:color="auto" w:fill="auto"/>
            <w:vAlign w:val="center"/>
            <w:hideMark/>
          </w:tcPr>
          <w:p w14:paraId="424554B2" w14:textId="77777777" w:rsidR="00CC6C98" w:rsidRDefault="00CC6C98">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78CF09E7" w14:textId="77777777" w:rsidR="00CC6C98" w:rsidRDefault="00CC6C98">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39BBC992"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430BA2E"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C63763E"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EBBE1FE"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8D9B353"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2C16022" w14:textId="77777777" w:rsidR="00CC6C98" w:rsidRDefault="00CC6C98">
            <w:pPr>
              <w:rPr>
                <w:sz w:val="16"/>
                <w:szCs w:val="16"/>
              </w:rPr>
            </w:pPr>
            <w:r>
              <w:rPr>
                <w:sz w:val="16"/>
                <w:szCs w:val="16"/>
              </w:rPr>
              <w:t> </w:t>
            </w:r>
          </w:p>
        </w:tc>
      </w:tr>
      <w:tr w:rsidR="00CC6C98" w14:paraId="4B798AF9" w14:textId="77777777" w:rsidTr="00CC6C98">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F7A3839" w14:textId="77777777" w:rsidR="00CC6C98" w:rsidRDefault="00CC6C98">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2ECBA086" w14:textId="77777777" w:rsidR="00CC6C98" w:rsidRDefault="00CC6C98">
            <w:pPr>
              <w:rPr>
                <w:sz w:val="16"/>
                <w:szCs w:val="16"/>
              </w:rPr>
            </w:pPr>
            <w:r>
              <w:rPr>
                <w:sz w:val="16"/>
                <w:szCs w:val="16"/>
              </w:rPr>
              <w:t>Wodorwęglanowy dializat bezwapniowy o składzie elektrolitowym potas 2 lub 4mmol/l,sód 133mmol/l,wapń 0 mmol/l,wodoroweglany 20mmol/l,magnez 0,75 lub 1 mmol/l,fosforany o lub 1,25mmol/l .Opakowanie worek 5 litrowy   K4 /F00000431/</w:t>
            </w:r>
          </w:p>
        </w:tc>
        <w:tc>
          <w:tcPr>
            <w:tcW w:w="500" w:type="dxa"/>
            <w:tcBorders>
              <w:top w:val="nil"/>
              <w:left w:val="nil"/>
              <w:bottom w:val="single" w:sz="4" w:space="0" w:color="000000"/>
              <w:right w:val="single" w:sz="4" w:space="0" w:color="000000"/>
            </w:tcBorders>
            <w:shd w:val="clear" w:color="auto" w:fill="auto"/>
            <w:vAlign w:val="center"/>
            <w:hideMark/>
          </w:tcPr>
          <w:p w14:paraId="54DA08E6"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B943FB0" w14:textId="77777777" w:rsidR="00CC6C98" w:rsidRDefault="00CC6C98">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115C1E81"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60AECFE"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C32939B"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B557826"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8EF37A7"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C36C03C" w14:textId="77777777" w:rsidR="00CC6C98" w:rsidRDefault="00CC6C98">
            <w:pPr>
              <w:rPr>
                <w:sz w:val="16"/>
                <w:szCs w:val="16"/>
              </w:rPr>
            </w:pPr>
            <w:r>
              <w:rPr>
                <w:sz w:val="16"/>
                <w:szCs w:val="16"/>
              </w:rPr>
              <w:t> </w:t>
            </w:r>
          </w:p>
        </w:tc>
      </w:tr>
      <w:tr w:rsidR="00CC6C98" w14:paraId="44728C13" w14:textId="77777777" w:rsidTr="00CC6C98">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D54FBF" w14:textId="77777777" w:rsidR="00CC6C98" w:rsidRDefault="00CC6C98">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62610B55" w14:textId="77777777" w:rsidR="00CC6C98" w:rsidRDefault="00CC6C98">
            <w:pPr>
              <w:rPr>
                <w:sz w:val="16"/>
                <w:szCs w:val="16"/>
              </w:rPr>
            </w:pPr>
            <w:r>
              <w:rPr>
                <w:sz w:val="16"/>
                <w:szCs w:val="16"/>
              </w:rPr>
              <w:t>Wodorwęglanowy dializat bezwapniowy o składzie elektrolitowym potas 2 lub 4mmol/l,sód 133mmol/l,wapń 0 mmol/l,wodoroweglany 20mmol/l,magnez 0,75 lub 1 mmol/l,fosforany o lub 1,25mmol/l .Opakowanie worek 5 litrowy   K2 PLUS/F00001624/</w:t>
            </w:r>
          </w:p>
        </w:tc>
        <w:tc>
          <w:tcPr>
            <w:tcW w:w="500" w:type="dxa"/>
            <w:tcBorders>
              <w:top w:val="nil"/>
              <w:left w:val="nil"/>
              <w:bottom w:val="single" w:sz="4" w:space="0" w:color="000000"/>
              <w:right w:val="single" w:sz="4" w:space="0" w:color="000000"/>
            </w:tcBorders>
            <w:shd w:val="clear" w:color="auto" w:fill="auto"/>
            <w:vAlign w:val="center"/>
            <w:hideMark/>
          </w:tcPr>
          <w:p w14:paraId="3FFC9784"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84D8269" w14:textId="77777777" w:rsidR="00CC6C98" w:rsidRDefault="00CC6C98">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3090DFB8"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0E36D10"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FDBC2C5"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CCBF61A"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7AD2B13"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95A3365" w14:textId="77777777" w:rsidR="00CC6C98" w:rsidRDefault="00CC6C98">
            <w:pPr>
              <w:rPr>
                <w:sz w:val="16"/>
                <w:szCs w:val="16"/>
              </w:rPr>
            </w:pPr>
            <w:r>
              <w:rPr>
                <w:sz w:val="16"/>
                <w:szCs w:val="16"/>
              </w:rPr>
              <w:t> </w:t>
            </w:r>
          </w:p>
        </w:tc>
      </w:tr>
      <w:tr w:rsidR="00CC6C98" w14:paraId="257D7474" w14:textId="77777777" w:rsidTr="00CC6C98">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747B55" w14:textId="77777777" w:rsidR="00CC6C98" w:rsidRDefault="00CC6C98">
            <w:pPr>
              <w:jc w:val="center"/>
              <w:rPr>
                <w:sz w:val="16"/>
                <w:szCs w:val="16"/>
              </w:rPr>
            </w:pPr>
            <w:r>
              <w:rPr>
                <w:sz w:val="16"/>
                <w:szCs w:val="16"/>
              </w:rPr>
              <w:t>5</w:t>
            </w:r>
          </w:p>
        </w:tc>
        <w:tc>
          <w:tcPr>
            <w:tcW w:w="5960" w:type="dxa"/>
            <w:tcBorders>
              <w:top w:val="nil"/>
              <w:left w:val="nil"/>
              <w:bottom w:val="single" w:sz="4" w:space="0" w:color="000000"/>
              <w:right w:val="single" w:sz="4" w:space="0" w:color="000000"/>
            </w:tcBorders>
            <w:shd w:val="clear" w:color="auto" w:fill="auto"/>
            <w:vAlign w:val="center"/>
            <w:hideMark/>
          </w:tcPr>
          <w:p w14:paraId="04AC6232" w14:textId="77777777" w:rsidR="00CC6C98" w:rsidRDefault="00CC6C98">
            <w:pPr>
              <w:rPr>
                <w:sz w:val="16"/>
                <w:szCs w:val="16"/>
              </w:rPr>
            </w:pPr>
            <w:r>
              <w:rPr>
                <w:sz w:val="16"/>
                <w:szCs w:val="16"/>
              </w:rPr>
              <w:t>Wodorwęglanowy dializat bezwapniowy o składzie elektrolitowym potas 2 lub 4mmol/l,sód 133mmol/l,wapń 0 mmol/l,wodoroweglany 20mmol/l,magnez 0,75 lub 1 mmol/l,fosforany o lub 1,25mmol/l .Opakowanie worek 5 litrowy   K4 PLUS /F00001625/</w:t>
            </w:r>
          </w:p>
        </w:tc>
        <w:tc>
          <w:tcPr>
            <w:tcW w:w="500" w:type="dxa"/>
            <w:tcBorders>
              <w:top w:val="nil"/>
              <w:left w:val="nil"/>
              <w:bottom w:val="single" w:sz="4" w:space="0" w:color="000000"/>
              <w:right w:val="single" w:sz="4" w:space="0" w:color="000000"/>
            </w:tcBorders>
            <w:shd w:val="clear" w:color="auto" w:fill="auto"/>
            <w:vAlign w:val="center"/>
            <w:hideMark/>
          </w:tcPr>
          <w:p w14:paraId="643FC472"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D6030A9" w14:textId="77777777" w:rsidR="00CC6C98" w:rsidRDefault="00CC6C98">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6E37CF22"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E124269"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D8AA81C"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B601EA6"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184B667"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B5636B4" w14:textId="77777777" w:rsidR="00CC6C98" w:rsidRDefault="00CC6C98">
            <w:pPr>
              <w:rPr>
                <w:sz w:val="16"/>
                <w:szCs w:val="16"/>
              </w:rPr>
            </w:pPr>
            <w:r>
              <w:rPr>
                <w:sz w:val="16"/>
                <w:szCs w:val="16"/>
              </w:rPr>
              <w:t> </w:t>
            </w:r>
          </w:p>
        </w:tc>
      </w:tr>
      <w:tr w:rsidR="00CC6C98" w14:paraId="39302A64"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E9508B" w14:textId="77777777" w:rsidR="00CC6C98" w:rsidRDefault="00CC6C98">
            <w:pPr>
              <w:jc w:val="center"/>
              <w:rPr>
                <w:sz w:val="16"/>
                <w:szCs w:val="16"/>
              </w:rPr>
            </w:pPr>
            <w:r>
              <w:rPr>
                <w:sz w:val="16"/>
                <w:szCs w:val="16"/>
              </w:rPr>
              <w:t>6</w:t>
            </w:r>
          </w:p>
        </w:tc>
        <w:tc>
          <w:tcPr>
            <w:tcW w:w="5960" w:type="dxa"/>
            <w:tcBorders>
              <w:top w:val="nil"/>
              <w:left w:val="nil"/>
              <w:bottom w:val="single" w:sz="4" w:space="0" w:color="000000"/>
              <w:right w:val="single" w:sz="4" w:space="0" w:color="000000"/>
            </w:tcBorders>
            <w:shd w:val="clear" w:color="auto" w:fill="auto"/>
            <w:vAlign w:val="center"/>
            <w:hideMark/>
          </w:tcPr>
          <w:p w14:paraId="09C3CC80" w14:textId="77777777" w:rsidR="00CC6C98" w:rsidRDefault="00CC6C98">
            <w:pPr>
              <w:rPr>
                <w:sz w:val="16"/>
                <w:szCs w:val="16"/>
              </w:rPr>
            </w:pPr>
            <w:r>
              <w:rPr>
                <w:sz w:val="16"/>
                <w:szCs w:val="16"/>
              </w:rPr>
              <w:t>4% Cytrynian sodu Secu nect 1,5l  / F00008107 /Roztwór do antykoagulacji regionalnej o stężeniu cytrynianu sodu 136mmol/l w worku 1500ml z przyłączem typu SecuNect</w:t>
            </w:r>
          </w:p>
        </w:tc>
        <w:tc>
          <w:tcPr>
            <w:tcW w:w="500" w:type="dxa"/>
            <w:tcBorders>
              <w:top w:val="nil"/>
              <w:left w:val="nil"/>
              <w:bottom w:val="single" w:sz="4" w:space="0" w:color="000000"/>
              <w:right w:val="single" w:sz="4" w:space="0" w:color="000000"/>
            </w:tcBorders>
            <w:shd w:val="clear" w:color="auto" w:fill="auto"/>
            <w:vAlign w:val="center"/>
            <w:hideMark/>
          </w:tcPr>
          <w:p w14:paraId="37890279" w14:textId="77777777" w:rsidR="00CC6C98" w:rsidRDefault="00CC6C98">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1E30A9BC" w14:textId="77777777" w:rsidR="00CC6C98" w:rsidRDefault="00CC6C98">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4BEC599A"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5364DA6"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F4DB7F0"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3965BD5"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A4DFEED"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D39B060" w14:textId="77777777" w:rsidR="00CC6C98" w:rsidRDefault="00CC6C98">
            <w:pPr>
              <w:rPr>
                <w:sz w:val="16"/>
                <w:szCs w:val="16"/>
              </w:rPr>
            </w:pPr>
            <w:r>
              <w:rPr>
                <w:sz w:val="16"/>
                <w:szCs w:val="16"/>
              </w:rPr>
              <w:t> </w:t>
            </w:r>
          </w:p>
        </w:tc>
      </w:tr>
      <w:tr w:rsidR="00CC6C98" w14:paraId="4D0D82C3"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D71E2A" w14:textId="77777777" w:rsidR="00CC6C98" w:rsidRDefault="00CC6C98">
            <w:pPr>
              <w:jc w:val="center"/>
              <w:rPr>
                <w:sz w:val="16"/>
                <w:szCs w:val="16"/>
              </w:rPr>
            </w:pPr>
            <w:r>
              <w:rPr>
                <w:sz w:val="16"/>
                <w:szCs w:val="16"/>
              </w:rPr>
              <w:t>7</w:t>
            </w:r>
          </w:p>
        </w:tc>
        <w:tc>
          <w:tcPr>
            <w:tcW w:w="5960" w:type="dxa"/>
            <w:tcBorders>
              <w:top w:val="nil"/>
              <w:left w:val="nil"/>
              <w:bottom w:val="single" w:sz="4" w:space="0" w:color="000000"/>
              <w:right w:val="single" w:sz="4" w:space="0" w:color="000000"/>
            </w:tcBorders>
            <w:shd w:val="clear" w:color="auto" w:fill="auto"/>
            <w:vAlign w:val="center"/>
            <w:hideMark/>
          </w:tcPr>
          <w:p w14:paraId="62ACF0F2" w14:textId="77777777" w:rsidR="00CC6C98" w:rsidRDefault="00CC6C98">
            <w:pPr>
              <w:rPr>
                <w:sz w:val="16"/>
                <w:szCs w:val="16"/>
              </w:rPr>
            </w:pPr>
            <w:r>
              <w:rPr>
                <w:sz w:val="16"/>
                <w:szCs w:val="16"/>
              </w:rPr>
              <w:t>Calrecia 1,5 l /F00008247/Dwuwodny chlorek wapnia o składzie Ca++ 100mmol/l,Cl-200mmol/l w worku 1500ml z przyłączem typu SecuNect</w:t>
            </w:r>
          </w:p>
        </w:tc>
        <w:tc>
          <w:tcPr>
            <w:tcW w:w="500" w:type="dxa"/>
            <w:tcBorders>
              <w:top w:val="nil"/>
              <w:left w:val="nil"/>
              <w:bottom w:val="single" w:sz="4" w:space="0" w:color="000000"/>
              <w:right w:val="single" w:sz="4" w:space="0" w:color="000000"/>
            </w:tcBorders>
            <w:shd w:val="clear" w:color="auto" w:fill="auto"/>
            <w:vAlign w:val="center"/>
            <w:hideMark/>
          </w:tcPr>
          <w:p w14:paraId="1FA45CE4" w14:textId="77777777" w:rsidR="00CC6C98" w:rsidRDefault="00CC6C98">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7F8C5CA8" w14:textId="77777777" w:rsidR="00CC6C98" w:rsidRDefault="00CC6C98">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46CBA453"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D6BD168"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C4D40AB"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AB6E1AC"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4FC5F93"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0EB46F2" w14:textId="77777777" w:rsidR="00CC6C98" w:rsidRDefault="00CC6C98">
            <w:pPr>
              <w:rPr>
                <w:sz w:val="16"/>
                <w:szCs w:val="16"/>
              </w:rPr>
            </w:pPr>
            <w:r>
              <w:rPr>
                <w:sz w:val="16"/>
                <w:szCs w:val="16"/>
              </w:rPr>
              <w:t> </w:t>
            </w:r>
          </w:p>
        </w:tc>
      </w:tr>
      <w:tr w:rsidR="00CC6C98" w14:paraId="43AF9510"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5E4C4F" w14:textId="77777777" w:rsidR="00CC6C98" w:rsidRDefault="00CC6C98">
            <w:pPr>
              <w:jc w:val="center"/>
              <w:rPr>
                <w:sz w:val="16"/>
                <w:szCs w:val="16"/>
              </w:rPr>
            </w:pPr>
            <w:r>
              <w:rPr>
                <w:sz w:val="16"/>
                <w:szCs w:val="16"/>
              </w:rPr>
              <w:t>8</w:t>
            </w:r>
          </w:p>
        </w:tc>
        <w:tc>
          <w:tcPr>
            <w:tcW w:w="5960" w:type="dxa"/>
            <w:tcBorders>
              <w:top w:val="nil"/>
              <w:left w:val="nil"/>
              <w:bottom w:val="single" w:sz="4" w:space="0" w:color="000000"/>
              <w:right w:val="single" w:sz="4" w:space="0" w:color="000000"/>
            </w:tcBorders>
            <w:shd w:val="clear" w:color="auto" w:fill="auto"/>
            <w:vAlign w:val="center"/>
            <w:hideMark/>
          </w:tcPr>
          <w:p w14:paraId="2EA22188" w14:textId="77777777" w:rsidR="00CC6C98" w:rsidRDefault="00CC6C98">
            <w:pPr>
              <w:rPr>
                <w:sz w:val="16"/>
                <w:szCs w:val="16"/>
              </w:rPr>
            </w:pPr>
            <w:r>
              <w:rPr>
                <w:sz w:val="16"/>
                <w:szCs w:val="16"/>
              </w:rPr>
              <w:t>Worki na filtrat 10 litrów /5029011 / z zaworem spustowym</w:t>
            </w:r>
          </w:p>
        </w:tc>
        <w:tc>
          <w:tcPr>
            <w:tcW w:w="500" w:type="dxa"/>
            <w:tcBorders>
              <w:top w:val="nil"/>
              <w:left w:val="nil"/>
              <w:bottom w:val="single" w:sz="4" w:space="0" w:color="000000"/>
              <w:right w:val="single" w:sz="4" w:space="0" w:color="000000"/>
            </w:tcBorders>
            <w:shd w:val="clear" w:color="auto" w:fill="auto"/>
            <w:vAlign w:val="center"/>
            <w:hideMark/>
          </w:tcPr>
          <w:p w14:paraId="1CED260A"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0D919FC" w14:textId="77777777" w:rsidR="00CC6C98" w:rsidRDefault="00CC6C98">
            <w:pPr>
              <w:jc w:val="center"/>
              <w:rPr>
                <w:sz w:val="16"/>
                <w:szCs w:val="16"/>
              </w:rPr>
            </w:pPr>
            <w:r>
              <w:rPr>
                <w:sz w:val="16"/>
                <w:szCs w:val="16"/>
              </w:rPr>
              <w:t>50</w:t>
            </w:r>
          </w:p>
        </w:tc>
        <w:tc>
          <w:tcPr>
            <w:tcW w:w="940" w:type="dxa"/>
            <w:tcBorders>
              <w:top w:val="nil"/>
              <w:left w:val="nil"/>
              <w:bottom w:val="single" w:sz="4" w:space="0" w:color="000000"/>
              <w:right w:val="single" w:sz="4" w:space="0" w:color="000000"/>
            </w:tcBorders>
            <w:shd w:val="clear" w:color="auto" w:fill="auto"/>
            <w:vAlign w:val="center"/>
            <w:hideMark/>
          </w:tcPr>
          <w:p w14:paraId="33C6B5E9"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93D6B8E"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4542476"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B07C910"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4B950F0"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462F721" w14:textId="77777777" w:rsidR="00CC6C98" w:rsidRDefault="00CC6C98">
            <w:pPr>
              <w:rPr>
                <w:sz w:val="16"/>
                <w:szCs w:val="16"/>
              </w:rPr>
            </w:pPr>
            <w:r>
              <w:rPr>
                <w:sz w:val="16"/>
                <w:szCs w:val="16"/>
              </w:rPr>
              <w:t> </w:t>
            </w:r>
          </w:p>
        </w:tc>
      </w:tr>
      <w:tr w:rsidR="00CC6C98" w14:paraId="7A47A645"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1F66C1E" w14:textId="77777777" w:rsidR="00CC6C98" w:rsidRDefault="00CC6C98">
            <w:pPr>
              <w:jc w:val="center"/>
              <w:rPr>
                <w:sz w:val="16"/>
                <w:szCs w:val="16"/>
              </w:rPr>
            </w:pPr>
            <w:r>
              <w:rPr>
                <w:sz w:val="16"/>
                <w:szCs w:val="16"/>
              </w:rPr>
              <w:t>9</w:t>
            </w:r>
          </w:p>
        </w:tc>
        <w:tc>
          <w:tcPr>
            <w:tcW w:w="5960" w:type="dxa"/>
            <w:tcBorders>
              <w:top w:val="nil"/>
              <w:left w:val="nil"/>
              <w:bottom w:val="single" w:sz="4" w:space="0" w:color="000000"/>
              <w:right w:val="single" w:sz="4" w:space="0" w:color="000000"/>
            </w:tcBorders>
            <w:shd w:val="clear" w:color="auto" w:fill="auto"/>
            <w:vAlign w:val="center"/>
            <w:hideMark/>
          </w:tcPr>
          <w:p w14:paraId="259E848E" w14:textId="77777777" w:rsidR="00CC6C98" w:rsidRDefault="00CC6C98">
            <w:pPr>
              <w:rPr>
                <w:sz w:val="16"/>
                <w:szCs w:val="16"/>
              </w:rPr>
            </w:pPr>
            <w:r>
              <w:rPr>
                <w:sz w:val="16"/>
                <w:szCs w:val="16"/>
              </w:rPr>
              <w:t>Wodorowęglanowy płyn substytucyjny zawierający potas 2 lub 3 lub 4 mmol/l.Opakowanie worek 5 litrowy . K2 /F00007439/</w:t>
            </w:r>
          </w:p>
        </w:tc>
        <w:tc>
          <w:tcPr>
            <w:tcW w:w="500" w:type="dxa"/>
            <w:tcBorders>
              <w:top w:val="nil"/>
              <w:left w:val="nil"/>
              <w:bottom w:val="single" w:sz="4" w:space="0" w:color="000000"/>
              <w:right w:val="single" w:sz="4" w:space="0" w:color="000000"/>
            </w:tcBorders>
            <w:shd w:val="clear" w:color="auto" w:fill="auto"/>
            <w:vAlign w:val="center"/>
            <w:hideMark/>
          </w:tcPr>
          <w:p w14:paraId="4D500444"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1C085E3" w14:textId="77777777" w:rsidR="00CC6C98" w:rsidRDefault="00CC6C98">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21DD1F7F"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B0E104C"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5940030"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9D7FD57"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E1ECC85"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E98E2F4" w14:textId="77777777" w:rsidR="00CC6C98" w:rsidRDefault="00CC6C98">
            <w:pPr>
              <w:rPr>
                <w:sz w:val="16"/>
                <w:szCs w:val="16"/>
              </w:rPr>
            </w:pPr>
            <w:r>
              <w:rPr>
                <w:sz w:val="16"/>
                <w:szCs w:val="16"/>
              </w:rPr>
              <w:t> </w:t>
            </w:r>
          </w:p>
        </w:tc>
      </w:tr>
      <w:tr w:rsidR="00CC6C98" w14:paraId="386B1247" w14:textId="77777777" w:rsidTr="00CC6C98">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C29A2E" w14:textId="77777777" w:rsidR="00CC6C98" w:rsidRDefault="00CC6C98">
            <w:pPr>
              <w:jc w:val="center"/>
              <w:rPr>
                <w:sz w:val="16"/>
                <w:szCs w:val="16"/>
              </w:rPr>
            </w:pPr>
            <w:r>
              <w:rPr>
                <w:sz w:val="16"/>
                <w:szCs w:val="16"/>
              </w:rPr>
              <w:t>10</w:t>
            </w:r>
          </w:p>
        </w:tc>
        <w:tc>
          <w:tcPr>
            <w:tcW w:w="5960" w:type="dxa"/>
            <w:tcBorders>
              <w:top w:val="nil"/>
              <w:left w:val="nil"/>
              <w:bottom w:val="single" w:sz="4" w:space="0" w:color="000000"/>
              <w:right w:val="single" w:sz="4" w:space="0" w:color="000000"/>
            </w:tcBorders>
            <w:shd w:val="clear" w:color="auto" w:fill="auto"/>
            <w:vAlign w:val="center"/>
            <w:hideMark/>
          </w:tcPr>
          <w:p w14:paraId="29A1ACF5" w14:textId="77777777" w:rsidR="00CC6C98" w:rsidRDefault="00CC6C98">
            <w:pPr>
              <w:rPr>
                <w:sz w:val="16"/>
                <w:szCs w:val="16"/>
              </w:rPr>
            </w:pPr>
            <w:r>
              <w:rPr>
                <w:sz w:val="16"/>
                <w:szCs w:val="16"/>
              </w:rPr>
              <w:t>Wodorowęglanowy płyn substytucyjny zawierający potas 2 lub 3 lub 4 mmol/l.Opakowanie worek 5 litrowy . K4 /F00007441/</w:t>
            </w:r>
          </w:p>
        </w:tc>
        <w:tc>
          <w:tcPr>
            <w:tcW w:w="500" w:type="dxa"/>
            <w:tcBorders>
              <w:top w:val="nil"/>
              <w:left w:val="nil"/>
              <w:bottom w:val="single" w:sz="4" w:space="0" w:color="000000"/>
              <w:right w:val="single" w:sz="4" w:space="0" w:color="000000"/>
            </w:tcBorders>
            <w:shd w:val="clear" w:color="auto" w:fill="auto"/>
            <w:vAlign w:val="center"/>
            <w:hideMark/>
          </w:tcPr>
          <w:p w14:paraId="3A74E91A"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21F69D5" w14:textId="77777777" w:rsidR="00CC6C98" w:rsidRDefault="00CC6C98">
            <w:pPr>
              <w:jc w:val="center"/>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14:paraId="7A2BCC9E"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D55CB19"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F5D681B"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D6FAE8D"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088096C"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DDE68E5" w14:textId="77777777" w:rsidR="00CC6C98" w:rsidRDefault="00CC6C98">
            <w:pPr>
              <w:rPr>
                <w:sz w:val="16"/>
                <w:szCs w:val="16"/>
              </w:rPr>
            </w:pPr>
            <w:r>
              <w:rPr>
                <w:sz w:val="16"/>
                <w:szCs w:val="16"/>
              </w:rPr>
              <w:t> </w:t>
            </w:r>
          </w:p>
        </w:tc>
      </w:tr>
      <w:tr w:rsidR="00CC6C98" w14:paraId="197FF0BD" w14:textId="77777777" w:rsidTr="00CC6C98">
        <w:trPr>
          <w:trHeight w:val="552"/>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EA8F5A5" w14:textId="77777777" w:rsidR="00CC6C98" w:rsidRDefault="00CC6C98">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2E4C290" w14:textId="77777777" w:rsidR="00CC6C98" w:rsidRDefault="00CC6C98">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0D08DF77"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87180D8" w14:textId="77777777" w:rsidR="00CC6C98" w:rsidRDefault="00CC6C98">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568A32E" w14:textId="77777777" w:rsidR="00CC6C98" w:rsidRDefault="00CC6C98">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3A48E4D7" w14:textId="77777777" w:rsidR="00CC6C98" w:rsidRDefault="00CC6C98">
            <w:pPr>
              <w:rPr>
                <w:sz w:val="16"/>
                <w:szCs w:val="16"/>
              </w:rPr>
            </w:pPr>
            <w:r>
              <w:rPr>
                <w:sz w:val="16"/>
                <w:szCs w:val="16"/>
              </w:rPr>
              <w:t> </w:t>
            </w:r>
          </w:p>
        </w:tc>
      </w:tr>
    </w:tbl>
    <w:p w14:paraId="32B867C7" w14:textId="6771FF27" w:rsidR="00CC6C98" w:rsidRDefault="00CC6C98" w:rsidP="00B03626">
      <w:pPr>
        <w:pStyle w:val="rozdzia"/>
        <w:jc w:val="left"/>
        <w:rPr>
          <w:sz w:val="22"/>
          <w:szCs w:val="22"/>
        </w:rPr>
      </w:pPr>
    </w:p>
    <w:p w14:paraId="1B566E69" w14:textId="5DD6738E" w:rsidR="00CC6C98" w:rsidRDefault="00CC6C98" w:rsidP="00B03626">
      <w:pPr>
        <w:pStyle w:val="rozdzia"/>
        <w:jc w:val="left"/>
        <w:rPr>
          <w:sz w:val="22"/>
          <w:szCs w:val="22"/>
        </w:rPr>
      </w:pPr>
    </w:p>
    <w:p w14:paraId="071BFE62" w14:textId="57FAA960" w:rsidR="00CC6C98" w:rsidRDefault="00CC6C98" w:rsidP="00B03626">
      <w:pPr>
        <w:pStyle w:val="rozdzia"/>
        <w:jc w:val="left"/>
        <w:rPr>
          <w:sz w:val="22"/>
          <w:szCs w:val="22"/>
        </w:rPr>
      </w:pPr>
    </w:p>
    <w:p w14:paraId="4640B56C" w14:textId="3B7CB924" w:rsidR="00CC6C98" w:rsidRDefault="00CC6C98" w:rsidP="00B03626">
      <w:pPr>
        <w:pStyle w:val="rozdzia"/>
        <w:jc w:val="left"/>
        <w:rPr>
          <w:sz w:val="22"/>
          <w:szCs w:val="22"/>
        </w:rPr>
      </w:pPr>
    </w:p>
    <w:p w14:paraId="3AD769CD" w14:textId="7502C180" w:rsidR="00CC6C98" w:rsidRDefault="00CC6C98" w:rsidP="00B03626">
      <w:pPr>
        <w:pStyle w:val="rozdzia"/>
        <w:jc w:val="left"/>
        <w:rPr>
          <w:sz w:val="22"/>
          <w:szCs w:val="22"/>
        </w:rPr>
      </w:pPr>
    </w:p>
    <w:p w14:paraId="05C63826" w14:textId="2064CBF8" w:rsidR="00CC6C98" w:rsidRDefault="00CC6C98" w:rsidP="00B03626">
      <w:pPr>
        <w:pStyle w:val="rozdzia"/>
        <w:jc w:val="left"/>
        <w:rPr>
          <w:sz w:val="22"/>
          <w:szCs w:val="22"/>
        </w:rPr>
      </w:pPr>
    </w:p>
    <w:p w14:paraId="55F1AB7B" w14:textId="334C64FA" w:rsidR="00CC6C98" w:rsidRDefault="00CC6C98" w:rsidP="00B03626">
      <w:pPr>
        <w:pStyle w:val="rozdzia"/>
        <w:jc w:val="left"/>
        <w:rPr>
          <w:sz w:val="22"/>
          <w:szCs w:val="22"/>
        </w:rPr>
      </w:pPr>
    </w:p>
    <w:p w14:paraId="14CA95C0" w14:textId="3ADFB2CE" w:rsidR="00CC6C98" w:rsidRDefault="00CC6C98" w:rsidP="00B03626">
      <w:pPr>
        <w:pStyle w:val="rozdzia"/>
        <w:jc w:val="left"/>
        <w:rPr>
          <w:sz w:val="22"/>
          <w:szCs w:val="22"/>
        </w:rPr>
      </w:pPr>
    </w:p>
    <w:p w14:paraId="32DB4A53" w14:textId="21BF228D" w:rsidR="00CC6C98" w:rsidRDefault="00CC6C98" w:rsidP="00B03626">
      <w:pPr>
        <w:pStyle w:val="rozdzia"/>
        <w:jc w:val="left"/>
        <w:rPr>
          <w:sz w:val="22"/>
          <w:szCs w:val="22"/>
        </w:rPr>
      </w:pPr>
    </w:p>
    <w:p w14:paraId="3C9D513E" w14:textId="7A427F14" w:rsidR="00CC6C98" w:rsidRDefault="00CC6C98" w:rsidP="00B03626">
      <w:pPr>
        <w:pStyle w:val="rozdzia"/>
        <w:jc w:val="left"/>
        <w:rPr>
          <w:sz w:val="22"/>
          <w:szCs w:val="22"/>
        </w:rPr>
      </w:pPr>
    </w:p>
    <w:p w14:paraId="64120E03" w14:textId="23B06AB9" w:rsidR="00CC6C98" w:rsidRDefault="00CC6C98"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CC6C98" w14:paraId="545AED45" w14:textId="77777777" w:rsidTr="00CC6C98">
        <w:trPr>
          <w:trHeight w:val="255"/>
        </w:trPr>
        <w:tc>
          <w:tcPr>
            <w:tcW w:w="13520" w:type="dxa"/>
            <w:gridSpan w:val="10"/>
            <w:tcBorders>
              <w:top w:val="nil"/>
              <w:left w:val="nil"/>
              <w:bottom w:val="nil"/>
              <w:right w:val="nil"/>
            </w:tcBorders>
            <w:shd w:val="clear" w:color="000000" w:fill="FFFFFF"/>
            <w:vAlign w:val="center"/>
            <w:hideMark/>
          </w:tcPr>
          <w:p w14:paraId="344EF6B2" w14:textId="77777777" w:rsidR="00CC6C98" w:rsidRDefault="00CC6C98">
            <w:pPr>
              <w:rPr>
                <w:b/>
                <w:bCs/>
                <w:sz w:val="16"/>
                <w:szCs w:val="16"/>
                <w:lang w:eastAsia="pl-PL"/>
              </w:rPr>
            </w:pPr>
            <w:r>
              <w:rPr>
                <w:b/>
                <w:bCs/>
                <w:sz w:val="16"/>
                <w:szCs w:val="16"/>
              </w:rPr>
              <w:t>Pakiet nr 50. OPATRUNKI. CPV 33141110-4.</w:t>
            </w:r>
          </w:p>
        </w:tc>
      </w:tr>
      <w:tr w:rsidR="00CC6C98" w14:paraId="70617E92" w14:textId="77777777" w:rsidTr="00CC6C98">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3F4D4B68" w14:textId="77777777" w:rsidR="00CC6C98" w:rsidRDefault="00CC6C98">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1352985F" w14:textId="77777777" w:rsidR="00CC6C98" w:rsidRDefault="00CC6C98">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62AC21D7" w14:textId="77777777" w:rsidR="00CC6C98" w:rsidRDefault="00CC6C98">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009B3131" w14:textId="77777777" w:rsidR="00CC6C98" w:rsidRDefault="00CC6C98">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5CBAD07C" w14:textId="77777777" w:rsidR="00CC6C98" w:rsidRDefault="00CC6C98">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05DCFAEB" w14:textId="77777777" w:rsidR="00CC6C98" w:rsidRDefault="00CC6C98">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0992CE75" w14:textId="77777777" w:rsidR="00CC6C98" w:rsidRDefault="00CC6C98">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6007241C" w14:textId="77777777" w:rsidR="00CC6C98" w:rsidRDefault="00CC6C98">
            <w:pPr>
              <w:jc w:val="center"/>
              <w:rPr>
                <w:b/>
                <w:bCs/>
                <w:sz w:val="16"/>
                <w:szCs w:val="16"/>
              </w:rPr>
            </w:pPr>
            <w:r>
              <w:rPr>
                <w:b/>
                <w:bCs/>
                <w:sz w:val="16"/>
                <w:szCs w:val="16"/>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0D013C90" w14:textId="77777777" w:rsidR="00CC6C98" w:rsidRDefault="00CC6C98">
            <w:pPr>
              <w:jc w:val="center"/>
              <w:rPr>
                <w:b/>
                <w:bCs/>
                <w:sz w:val="16"/>
                <w:szCs w:val="16"/>
              </w:rPr>
            </w:pPr>
            <w:r>
              <w:rPr>
                <w:b/>
                <w:bCs/>
                <w:sz w:val="16"/>
                <w:szCs w:val="16"/>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037D137E" w14:textId="77777777" w:rsidR="00CC6C98" w:rsidRDefault="00CC6C98">
            <w:pPr>
              <w:jc w:val="center"/>
              <w:rPr>
                <w:b/>
                <w:bCs/>
                <w:sz w:val="16"/>
                <w:szCs w:val="16"/>
              </w:rPr>
            </w:pPr>
            <w:r>
              <w:rPr>
                <w:b/>
                <w:bCs/>
                <w:sz w:val="16"/>
                <w:szCs w:val="16"/>
              </w:rPr>
              <w:t>Producent</w:t>
            </w:r>
          </w:p>
        </w:tc>
      </w:tr>
      <w:tr w:rsidR="00CC6C98" w14:paraId="7C8CD32F" w14:textId="77777777" w:rsidTr="00CC6C98">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4190E9" w14:textId="77777777" w:rsidR="00CC6C98" w:rsidRDefault="00CC6C98">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59612DCF" w14:textId="77777777" w:rsidR="00CC6C98" w:rsidRDefault="00CC6C98">
            <w:pPr>
              <w:rPr>
                <w:sz w:val="16"/>
                <w:szCs w:val="16"/>
              </w:rPr>
            </w:pPr>
            <w:r>
              <w:rPr>
                <w:sz w:val="16"/>
                <w:szCs w:val="16"/>
              </w:rPr>
              <w:t>Hydrożel 10 x 10cm</w:t>
            </w:r>
          </w:p>
        </w:tc>
        <w:tc>
          <w:tcPr>
            <w:tcW w:w="500" w:type="dxa"/>
            <w:tcBorders>
              <w:top w:val="nil"/>
              <w:left w:val="nil"/>
              <w:bottom w:val="single" w:sz="4" w:space="0" w:color="000000"/>
              <w:right w:val="single" w:sz="4" w:space="0" w:color="000000"/>
            </w:tcBorders>
            <w:shd w:val="clear" w:color="auto" w:fill="auto"/>
            <w:vAlign w:val="center"/>
            <w:hideMark/>
          </w:tcPr>
          <w:p w14:paraId="00273F03" w14:textId="77777777" w:rsidR="00CC6C98" w:rsidRDefault="00CC6C98">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7CA8FD46" w14:textId="77777777" w:rsidR="00CC6C98" w:rsidRDefault="00CC6C98">
            <w:pPr>
              <w:jc w:val="center"/>
              <w:rPr>
                <w:sz w:val="16"/>
                <w:szCs w:val="16"/>
              </w:rPr>
            </w:pPr>
            <w:r>
              <w:rPr>
                <w:sz w:val="16"/>
                <w:szCs w:val="16"/>
              </w:rPr>
              <w:t>30</w:t>
            </w:r>
          </w:p>
        </w:tc>
        <w:tc>
          <w:tcPr>
            <w:tcW w:w="940" w:type="dxa"/>
            <w:tcBorders>
              <w:top w:val="nil"/>
              <w:left w:val="nil"/>
              <w:bottom w:val="single" w:sz="4" w:space="0" w:color="000000"/>
              <w:right w:val="single" w:sz="4" w:space="0" w:color="000000"/>
            </w:tcBorders>
            <w:shd w:val="clear" w:color="auto" w:fill="auto"/>
            <w:vAlign w:val="center"/>
            <w:hideMark/>
          </w:tcPr>
          <w:p w14:paraId="7A09668E"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5B0550A"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8BB396C"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196C770" w14:textId="77777777" w:rsidR="00CC6C98" w:rsidRDefault="00CC6C98">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406E0069" w14:textId="77777777" w:rsidR="00CC6C98" w:rsidRDefault="00CC6C98">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7128533" w14:textId="77777777" w:rsidR="00CC6C98" w:rsidRDefault="00CC6C98">
            <w:pPr>
              <w:rPr>
                <w:sz w:val="16"/>
                <w:szCs w:val="16"/>
              </w:rPr>
            </w:pPr>
            <w:r>
              <w:rPr>
                <w:sz w:val="16"/>
                <w:szCs w:val="16"/>
              </w:rPr>
              <w:t> </w:t>
            </w:r>
          </w:p>
        </w:tc>
      </w:tr>
      <w:tr w:rsidR="00CC6C98" w14:paraId="5BE50F7B"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18EB43A" w14:textId="77777777" w:rsidR="00CC6C98" w:rsidRDefault="00CC6C98">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1AA4DC2E" w14:textId="77777777" w:rsidR="00CC6C98" w:rsidRDefault="00CC6C98">
            <w:pPr>
              <w:rPr>
                <w:sz w:val="16"/>
                <w:szCs w:val="16"/>
              </w:rPr>
            </w:pPr>
            <w:r>
              <w:rPr>
                <w:sz w:val="16"/>
                <w:szCs w:val="16"/>
              </w:rPr>
              <w:t>Hydrożel 20 x 20cm</w:t>
            </w:r>
          </w:p>
        </w:tc>
        <w:tc>
          <w:tcPr>
            <w:tcW w:w="500" w:type="dxa"/>
            <w:tcBorders>
              <w:top w:val="nil"/>
              <w:left w:val="nil"/>
              <w:bottom w:val="single" w:sz="4" w:space="0" w:color="000000"/>
              <w:right w:val="single" w:sz="4" w:space="0" w:color="000000"/>
            </w:tcBorders>
            <w:shd w:val="clear" w:color="auto" w:fill="auto"/>
            <w:vAlign w:val="center"/>
            <w:hideMark/>
          </w:tcPr>
          <w:p w14:paraId="419F92A6" w14:textId="77777777" w:rsidR="00CC6C98" w:rsidRDefault="00CC6C98">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21C9BE27" w14:textId="77777777" w:rsidR="00CC6C98" w:rsidRDefault="00CC6C98">
            <w:pPr>
              <w:jc w:val="center"/>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14:paraId="53909B75"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DA8C7AB"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F00E819"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0D50662" w14:textId="77777777" w:rsidR="00CC6C98" w:rsidRDefault="00CC6C98">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6762CED1" w14:textId="77777777" w:rsidR="00CC6C98" w:rsidRDefault="00CC6C98">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4A5135F" w14:textId="77777777" w:rsidR="00CC6C98" w:rsidRDefault="00CC6C98">
            <w:pPr>
              <w:rPr>
                <w:sz w:val="16"/>
                <w:szCs w:val="16"/>
              </w:rPr>
            </w:pPr>
            <w:r>
              <w:rPr>
                <w:sz w:val="16"/>
                <w:szCs w:val="16"/>
              </w:rPr>
              <w:t> </w:t>
            </w:r>
          </w:p>
        </w:tc>
      </w:tr>
      <w:tr w:rsidR="00CC6C98" w14:paraId="5CEFC3EF"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8FD811" w14:textId="77777777" w:rsidR="00CC6C98" w:rsidRDefault="00CC6C98">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12610415" w14:textId="77777777" w:rsidR="00CC6C98" w:rsidRDefault="00CC6C98">
            <w:pPr>
              <w:rPr>
                <w:sz w:val="16"/>
                <w:szCs w:val="16"/>
              </w:rPr>
            </w:pPr>
            <w:r>
              <w:rPr>
                <w:sz w:val="16"/>
                <w:szCs w:val="16"/>
              </w:rPr>
              <w:t>Hydrożel 20 x 40cm</w:t>
            </w:r>
          </w:p>
        </w:tc>
        <w:tc>
          <w:tcPr>
            <w:tcW w:w="500" w:type="dxa"/>
            <w:tcBorders>
              <w:top w:val="nil"/>
              <w:left w:val="nil"/>
              <w:bottom w:val="single" w:sz="4" w:space="0" w:color="000000"/>
              <w:right w:val="single" w:sz="4" w:space="0" w:color="000000"/>
            </w:tcBorders>
            <w:shd w:val="clear" w:color="auto" w:fill="auto"/>
            <w:vAlign w:val="center"/>
            <w:hideMark/>
          </w:tcPr>
          <w:p w14:paraId="2EE64F81" w14:textId="77777777" w:rsidR="00CC6C98" w:rsidRDefault="00CC6C98">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5484D257" w14:textId="77777777" w:rsidR="00CC6C98" w:rsidRDefault="00CC6C98">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06864294"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7B4DB9D"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05A0A8D"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9538802" w14:textId="77777777" w:rsidR="00CC6C98" w:rsidRDefault="00CC6C98">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549584D3" w14:textId="77777777" w:rsidR="00CC6C98" w:rsidRDefault="00CC6C98">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715732A" w14:textId="77777777" w:rsidR="00CC6C98" w:rsidRDefault="00CC6C98">
            <w:pPr>
              <w:rPr>
                <w:sz w:val="16"/>
                <w:szCs w:val="16"/>
              </w:rPr>
            </w:pPr>
            <w:r>
              <w:rPr>
                <w:sz w:val="16"/>
                <w:szCs w:val="16"/>
              </w:rPr>
              <w:t> </w:t>
            </w:r>
          </w:p>
        </w:tc>
      </w:tr>
      <w:tr w:rsidR="00CC6C98" w14:paraId="05C2E1B6" w14:textId="77777777" w:rsidTr="00CC6C98">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53C9212" w14:textId="77777777" w:rsidR="00CC6C98" w:rsidRDefault="00CC6C98">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2FBCAC1C" w14:textId="77777777" w:rsidR="00CC6C98" w:rsidRDefault="00CC6C98">
            <w:pPr>
              <w:rPr>
                <w:sz w:val="16"/>
                <w:szCs w:val="16"/>
              </w:rPr>
            </w:pPr>
            <w:r>
              <w:rPr>
                <w:sz w:val="16"/>
                <w:szCs w:val="16"/>
              </w:rPr>
              <w:t>Hydrożel 60 x 40cm</w:t>
            </w:r>
          </w:p>
        </w:tc>
        <w:tc>
          <w:tcPr>
            <w:tcW w:w="500" w:type="dxa"/>
            <w:tcBorders>
              <w:top w:val="nil"/>
              <w:left w:val="nil"/>
              <w:bottom w:val="single" w:sz="4" w:space="0" w:color="000000"/>
              <w:right w:val="single" w:sz="4" w:space="0" w:color="000000"/>
            </w:tcBorders>
            <w:shd w:val="clear" w:color="auto" w:fill="auto"/>
            <w:vAlign w:val="center"/>
            <w:hideMark/>
          </w:tcPr>
          <w:p w14:paraId="7423737A" w14:textId="77777777" w:rsidR="00CC6C98" w:rsidRDefault="00CC6C98">
            <w:pPr>
              <w:jc w:val="center"/>
              <w:rPr>
                <w:sz w:val="16"/>
                <w:szCs w:val="16"/>
              </w:rPr>
            </w:pPr>
            <w:r>
              <w:rPr>
                <w:sz w:val="16"/>
                <w:szCs w:val="16"/>
              </w:rPr>
              <w:t>szt</w:t>
            </w:r>
          </w:p>
        </w:tc>
        <w:tc>
          <w:tcPr>
            <w:tcW w:w="660" w:type="dxa"/>
            <w:tcBorders>
              <w:top w:val="nil"/>
              <w:left w:val="nil"/>
              <w:bottom w:val="single" w:sz="4" w:space="0" w:color="000000"/>
              <w:right w:val="single" w:sz="4" w:space="0" w:color="000000"/>
            </w:tcBorders>
            <w:shd w:val="clear" w:color="auto" w:fill="auto"/>
            <w:vAlign w:val="center"/>
            <w:hideMark/>
          </w:tcPr>
          <w:p w14:paraId="0F121033" w14:textId="77777777" w:rsidR="00CC6C98" w:rsidRDefault="00CC6C98">
            <w:pPr>
              <w:jc w:val="center"/>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14:paraId="43043830"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3EC641B"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EC90B0A"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1B9776B" w14:textId="77777777" w:rsidR="00CC6C98" w:rsidRDefault="00CC6C98">
            <w:pPr>
              <w:rPr>
                <w:sz w:val="16"/>
                <w:szCs w:val="16"/>
              </w:rPr>
            </w:pPr>
            <w:r>
              <w:rPr>
                <w:sz w:val="16"/>
                <w:szCs w:val="16"/>
              </w:rPr>
              <w:t> </w:t>
            </w:r>
          </w:p>
        </w:tc>
        <w:tc>
          <w:tcPr>
            <w:tcW w:w="1080" w:type="dxa"/>
            <w:tcBorders>
              <w:top w:val="nil"/>
              <w:left w:val="nil"/>
              <w:bottom w:val="single" w:sz="4" w:space="0" w:color="000000"/>
              <w:right w:val="nil"/>
            </w:tcBorders>
            <w:shd w:val="clear" w:color="auto" w:fill="auto"/>
            <w:vAlign w:val="center"/>
            <w:hideMark/>
          </w:tcPr>
          <w:p w14:paraId="33271638" w14:textId="77777777" w:rsidR="00CC6C98" w:rsidRDefault="00CC6C98">
            <w:pPr>
              <w:rPr>
                <w:sz w:val="16"/>
                <w:szCs w:val="16"/>
              </w:rPr>
            </w:pPr>
            <w:r>
              <w:rPr>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D8C2DB8" w14:textId="77777777" w:rsidR="00CC6C98" w:rsidRDefault="00CC6C98">
            <w:pPr>
              <w:rPr>
                <w:sz w:val="16"/>
                <w:szCs w:val="16"/>
              </w:rPr>
            </w:pPr>
            <w:r>
              <w:rPr>
                <w:sz w:val="16"/>
                <w:szCs w:val="16"/>
              </w:rPr>
              <w:t> </w:t>
            </w:r>
          </w:p>
        </w:tc>
      </w:tr>
      <w:tr w:rsidR="00CC6C98" w14:paraId="721E935E" w14:textId="77777777" w:rsidTr="00CC6C98">
        <w:trPr>
          <w:trHeight w:val="504"/>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059ABF5" w14:textId="77777777" w:rsidR="00CC6C98" w:rsidRDefault="00CC6C98">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2B268942" w14:textId="77777777" w:rsidR="00CC6C98" w:rsidRDefault="00CC6C98">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006C65BF"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9880FC6" w14:textId="77777777" w:rsidR="00CC6C98" w:rsidRDefault="00CC6C98">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3D21265" w14:textId="77777777" w:rsidR="00CC6C98" w:rsidRDefault="00CC6C98">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3D188E79" w14:textId="77777777" w:rsidR="00CC6C98" w:rsidRDefault="00CC6C98">
            <w:pPr>
              <w:rPr>
                <w:sz w:val="16"/>
                <w:szCs w:val="16"/>
              </w:rPr>
            </w:pPr>
            <w:r>
              <w:rPr>
                <w:sz w:val="16"/>
                <w:szCs w:val="16"/>
              </w:rPr>
              <w:t> </w:t>
            </w:r>
          </w:p>
        </w:tc>
      </w:tr>
    </w:tbl>
    <w:p w14:paraId="41FB08AF" w14:textId="5688F45E" w:rsidR="00CC6C98" w:rsidRDefault="00CC6C98" w:rsidP="00B03626">
      <w:pPr>
        <w:pStyle w:val="rozdzia"/>
        <w:jc w:val="left"/>
        <w:rPr>
          <w:sz w:val="22"/>
          <w:szCs w:val="22"/>
        </w:rPr>
      </w:pPr>
    </w:p>
    <w:p w14:paraId="5F13AF56" w14:textId="113A5362" w:rsidR="00CC6C98" w:rsidRDefault="00CC6C98" w:rsidP="00B03626">
      <w:pPr>
        <w:pStyle w:val="rozdzia"/>
        <w:jc w:val="left"/>
        <w:rPr>
          <w:sz w:val="22"/>
          <w:szCs w:val="22"/>
        </w:rPr>
      </w:pPr>
    </w:p>
    <w:p w14:paraId="059D819D" w14:textId="0682218E" w:rsidR="00CC6C98" w:rsidRDefault="00CC6C98" w:rsidP="00B03626">
      <w:pPr>
        <w:pStyle w:val="rozdzia"/>
        <w:jc w:val="left"/>
        <w:rPr>
          <w:sz w:val="22"/>
          <w:szCs w:val="22"/>
        </w:rPr>
      </w:pPr>
    </w:p>
    <w:p w14:paraId="494DFCEF" w14:textId="4FED2714" w:rsidR="00CC6C98" w:rsidRDefault="00CC6C98" w:rsidP="00B03626">
      <w:pPr>
        <w:pStyle w:val="rozdzia"/>
        <w:jc w:val="left"/>
        <w:rPr>
          <w:sz w:val="22"/>
          <w:szCs w:val="22"/>
        </w:rPr>
      </w:pPr>
    </w:p>
    <w:p w14:paraId="58010454" w14:textId="3A0FF118" w:rsidR="00CC6C98" w:rsidRDefault="00CC6C98" w:rsidP="00B03626">
      <w:pPr>
        <w:pStyle w:val="rozdzia"/>
        <w:jc w:val="left"/>
        <w:rPr>
          <w:sz w:val="22"/>
          <w:szCs w:val="22"/>
        </w:rPr>
      </w:pPr>
    </w:p>
    <w:p w14:paraId="10A0F2C0" w14:textId="098D58BD" w:rsidR="00CC6C98" w:rsidRDefault="00CC6C98" w:rsidP="00B03626">
      <w:pPr>
        <w:pStyle w:val="rozdzia"/>
        <w:jc w:val="left"/>
        <w:rPr>
          <w:sz w:val="22"/>
          <w:szCs w:val="22"/>
        </w:rPr>
      </w:pPr>
    </w:p>
    <w:p w14:paraId="0E920BDA" w14:textId="13DD5EB9" w:rsidR="00CC6C98" w:rsidRDefault="00CC6C98" w:rsidP="00B03626">
      <w:pPr>
        <w:pStyle w:val="rozdzia"/>
        <w:jc w:val="left"/>
        <w:rPr>
          <w:sz w:val="22"/>
          <w:szCs w:val="22"/>
        </w:rPr>
      </w:pPr>
    </w:p>
    <w:p w14:paraId="2E879F59" w14:textId="23F8DF64" w:rsidR="00CC6C98" w:rsidRDefault="00CC6C98" w:rsidP="00B03626">
      <w:pPr>
        <w:pStyle w:val="rozdzia"/>
        <w:jc w:val="left"/>
        <w:rPr>
          <w:sz w:val="22"/>
          <w:szCs w:val="22"/>
        </w:rPr>
      </w:pPr>
    </w:p>
    <w:p w14:paraId="1D9ED2CD" w14:textId="7109C348" w:rsidR="00CC6C98" w:rsidRDefault="00CC6C98" w:rsidP="00B03626">
      <w:pPr>
        <w:pStyle w:val="rozdzia"/>
        <w:jc w:val="left"/>
        <w:rPr>
          <w:sz w:val="22"/>
          <w:szCs w:val="22"/>
        </w:rPr>
      </w:pPr>
    </w:p>
    <w:p w14:paraId="1E95A5EE" w14:textId="6E0B7034" w:rsidR="00CC6C98" w:rsidRDefault="00CC6C98" w:rsidP="00B03626">
      <w:pPr>
        <w:pStyle w:val="rozdzia"/>
        <w:jc w:val="left"/>
        <w:rPr>
          <w:sz w:val="22"/>
          <w:szCs w:val="22"/>
        </w:rPr>
      </w:pPr>
    </w:p>
    <w:p w14:paraId="47DC6570" w14:textId="6D2C5EEA" w:rsidR="00CC6C98" w:rsidRDefault="00CC6C98" w:rsidP="00B03626">
      <w:pPr>
        <w:pStyle w:val="rozdzia"/>
        <w:jc w:val="left"/>
        <w:rPr>
          <w:sz w:val="22"/>
          <w:szCs w:val="22"/>
        </w:rPr>
      </w:pPr>
    </w:p>
    <w:p w14:paraId="5A42200E" w14:textId="35D4AC67" w:rsidR="00CC6C98" w:rsidRDefault="00CC6C98" w:rsidP="00B03626">
      <w:pPr>
        <w:pStyle w:val="rozdzia"/>
        <w:jc w:val="left"/>
        <w:rPr>
          <w:sz w:val="22"/>
          <w:szCs w:val="22"/>
        </w:rPr>
      </w:pPr>
    </w:p>
    <w:p w14:paraId="3AE6B3CD" w14:textId="3F8C84C8" w:rsidR="00CC6C98" w:rsidRDefault="00CC6C98" w:rsidP="00B03626">
      <w:pPr>
        <w:pStyle w:val="rozdzia"/>
        <w:jc w:val="left"/>
        <w:rPr>
          <w:sz w:val="22"/>
          <w:szCs w:val="22"/>
        </w:rPr>
      </w:pPr>
    </w:p>
    <w:p w14:paraId="0CCEC72C" w14:textId="73BBA6A4" w:rsidR="00CC6C98" w:rsidRDefault="00CC6C98" w:rsidP="00B03626">
      <w:pPr>
        <w:pStyle w:val="rozdzia"/>
        <w:jc w:val="left"/>
        <w:rPr>
          <w:sz w:val="22"/>
          <w:szCs w:val="22"/>
        </w:rPr>
      </w:pPr>
    </w:p>
    <w:p w14:paraId="00F4E29C" w14:textId="4DA6260E" w:rsidR="00CC6C98" w:rsidRDefault="00CC6C98" w:rsidP="00B03626">
      <w:pPr>
        <w:pStyle w:val="rozdzia"/>
        <w:jc w:val="left"/>
        <w:rPr>
          <w:sz w:val="22"/>
          <w:szCs w:val="22"/>
        </w:rPr>
      </w:pPr>
    </w:p>
    <w:p w14:paraId="7A0EC771" w14:textId="240635FC" w:rsidR="00CC6C98" w:rsidRDefault="00CC6C98" w:rsidP="00B03626">
      <w:pPr>
        <w:pStyle w:val="rozdzia"/>
        <w:jc w:val="left"/>
        <w:rPr>
          <w:sz w:val="22"/>
          <w:szCs w:val="22"/>
        </w:rPr>
      </w:pPr>
    </w:p>
    <w:p w14:paraId="1D51C8CF" w14:textId="659172E1" w:rsidR="00CC6C98" w:rsidRDefault="00CC6C98" w:rsidP="00B03626">
      <w:pPr>
        <w:pStyle w:val="rozdzia"/>
        <w:jc w:val="left"/>
        <w:rPr>
          <w:sz w:val="22"/>
          <w:szCs w:val="22"/>
        </w:rPr>
      </w:pPr>
    </w:p>
    <w:p w14:paraId="17F11F19" w14:textId="1842B124" w:rsidR="00CC6C98" w:rsidRDefault="00CC6C98" w:rsidP="00B03626">
      <w:pPr>
        <w:pStyle w:val="rozdzia"/>
        <w:jc w:val="left"/>
        <w:rPr>
          <w:sz w:val="22"/>
          <w:szCs w:val="22"/>
        </w:rPr>
      </w:pPr>
    </w:p>
    <w:p w14:paraId="51926840" w14:textId="78B64599" w:rsidR="00CC6C98" w:rsidRDefault="00CC6C98" w:rsidP="00B03626">
      <w:pPr>
        <w:pStyle w:val="rozdzia"/>
        <w:jc w:val="left"/>
        <w:rPr>
          <w:sz w:val="22"/>
          <w:szCs w:val="22"/>
        </w:rPr>
      </w:pPr>
    </w:p>
    <w:p w14:paraId="0399036F" w14:textId="20256EC0" w:rsidR="00CC6C98" w:rsidRDefault="00CC6C98" w:rsidP="00B03626">
      <w:pPr>
        <w:pStyle w:val="rozdzia"/>
        <w:jc w:val="left"/>
        <w:rPr>
          <w:sz w:val="22"/>
          <w:szCs w:val="22"/>
        </w:rPr>
      </w:pPr>
    </w:p>
    <w:p w14:paraId="571682C8" w14:textId="15A413FE" w:rsidR="00CC6C98" w:rsidRDefault="00CC6C98" w:rsidP="00B03626">
      <w:pPr>
        <w:pStyle w:val="rozdzia"/>
        <w:jc w:val="left"/>
        <w:rPr>
          <w:sz w:val="22"/>
          <w:szCs w:val="22"/>
        </w:rPr>
      </w:pPr>
    </w:p>
    <w:p w14:paraId="529FA8E0" w14:textId="521E7CA7" w:rsidR="00CC6C98" w:rsidRDefault="00CC6C98" w:rsidP="00B03626">
      <w:pPr>
        <w:pStyle w:val="rozdzia"/>
        <w:jc w:val="left"/>
        <w:rPr>
          <w:sz w:val="22"/>
          <w:szCs w:val="22"/>
        </w:rPr>
      </w:pPr>
    </w:p>
    <w:p w14:paraId="76A1065B" w14:textId="1A7DBC49" w:rsidR="00CC6C98" w:rsidRDefault="00CC6C98" w:rsidP="00B03626">
      <w:pPr>
        <w:pStyle w:val="rozdzia"/>
        <w:jc w:val="left"/>
        <w:rPr>
          <w:sz w:val="22"/>
          <w:szCs w:val="22"/>
        </w:rPr>
      </w:pPr>
    </w:p>
    <w:p w14:paraId="64ACED4C" w14:textId="59185FF7" w:rsidR="00CC6C98" w:rsidRDefault="00CC6C98" w:rsidP="00B03626">
      <w:pPr>
        <w:pStyle w:val="rozdzia"/>
        <w:jc w:val="left"/>
        <w:rPr>
          <w:sz w:val="22"/>
          <w:szCs w:val="22"/>
        </w:rPr>
      </w:pPr>
    </w:p>
    <w:p w14:paraId="17265B07" w14:textId="357EDC48" w:rsidR="00CC6C98" w:rsidRDefault="00CC6C98"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CC6C98" w14:paraId="4B152391" w14:textId="77777777" w:rsidTr="00CC6C98">
        <w:trPr>
          <w:trHeight w:val="255"/>
        </w:trPr>
        <w:tc>
          <w:tcPr>
            <w:tcW w:w="13520" w:type="dxa"/>
            <w:gridSpan w:val="10"/>
            <w:tcBorders>
              <w:top w:val="nil"/>
              <w:left w:val="nil"/>
              <w:bottom w:val="single" w:sz="4" w:space="0" w:color="000000"/>
              <w:right w:val="nil"/>
            </w:tcBorders>
            <w:shd w:val="clear" w:color="000000" w:fill="FFFFFF"/>
            <w:vAlign w:val="center"/>
            <w:hideMark/>
          </w:tcPr>
          <w:p w14:paraId="4DC2F3F0" w14:textId="77777777" w:rsidR="00CC6C98" w:rsidRDefault="00CC6C98">
            <w:pPr>
              <w:rPr>
                <w:b/>
                <w:bCs/>
                <w:sz w:val="16"/>
                <w:szCs w:val="16"/>
                <w:lang w:eastAsia="pl-PL"/>
              </w:rPr>
            </w:pPr>
            <w:r>
              <w:rPr>
                <w:b/>
                <w:bCs/>
                <w:sz w:val="16"/>
                <w:szCs w:val="16"/>
              </w:rPr>
              <w:t>Pakiet nr 51. PRODUKTY FARMACEUTYCZNE. CPV 33600000-6.</w:t>
            </w:r>
          </w:p>
        </w:tc>
      </w:tr>
      <w:tr w:rsidR="00CC6C98" w14:paraId="74F6CC38" w14:textId="77777777" w:rsidTr="00CC6C98">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0502424D" w14:textId="77777777" w:rsidR="00CC6C98" w:rsidRDefault="00CC6C98">
            <w:pPr>
              <w:jc w:val="center"/>
              <w:rPr>
                <w:b/>
                <w:bCs/>
                <w:sz w:val="16"/>
                <w:szCs w:val="16"/>
              </w:rPr>
            </w:pPr>
            <w:r>
              <w:rPr>
                <w:b/>
                <w:bCs/>
                <w:sz w:val="16"/>
                <w:szCs w:val="16"/>
              </w:rPr>
              <w:t>Lp.</w:t>
            </w:r>
          </w:p>
        </w:tc>
        <w:tc>
          <w:tcPr>
            <w:tcW w:w="5960" w:type="dxa"/>
            <w:tcBorders>
              <w:top w:val="nil"/>
              <w:left w:val="nil"/>
              <w:bottom w:val="single" w:sz="4" w:space="0" w:color="000000"/>
              <w:right w:val="single" w:sz="4" w:space="0" w:color="000000"/>
            </w:tcBorders>
            <w:shd w:val="clear" w:color="FFCC00" w:fill="99CC00"/>
            <w:vAlign w:val="center"/>
            <w:hideMark/>
          </w:tcPr>
          <w:p w14:paraId="42B64888" w14:textId="77777777" w:rsidR="00CC6C98" w:rsidRDefault="00CC6C98">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66096AF6" w14:textId="77777777" w:rsidR="00CC6C98" w:rsidRDefault="00CC6C98">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FFCC00" w:fill="99CC00"/>
            <w:vAlign w:val="center"/>
            <w:hideMark/>
          </w:tcPr>
          <w:p w14:paraId="12594C3E" w14:textId="77777777" w:rsidR="00CC6C98" w:rsidRDefault="00CC6C98">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06CE9715" w14:textId="77777777" w:rsidR="00CC6C98" w:rsidRDefault="00CC6C98">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3E86A8B7" w14:textId="77777777" w:rsidR="00CC6C98" w:rsidRDefault="00CC6C98">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4F035523" w14:textId="77777777" w:rsidR="00CC6C98" w:rsidRDefault="00CC6C98">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4DE605B1" w14:textId="77777777" w:rsidR="00CC6C98" w:rsidRDefault="00CC6C98">
            <w:pPr>
              <w:jc w:val="center"/>
              <w:rPr>
                <w:b/>
                <w:bCs/>
                <w:sz w:val="16"/>
                <w:szCs w:val="16"/>
              </w:rPr>
            </w:pPr>
            <w:r>
              <w:rPr>
                <w:b/>
                <w:bCs/>
                <w:sz w:val="16"/>
                <w:szCs w:val="16"/>
              </w:rPr>
              <w:t>Wartość  podatku VAT PLN</w:t>
            </w:r>
          </w:p>
        </w:tc>
        <w:tc>
          <w:tcPr>
            <w:tcW w:w="1080" w:type="dxa"/>
            <w:tcBorders>
              <w:top w:val="nil"/>
              <w:left w:val="nil"/>
              <w:bottom w:val="single" w:sz="4" w:space="0" w:color="000000"/>
              <w:right w:val="nil"/>
            </w:tcBorders>
            <w:shd w:val="clear" w:color="FFCC00" w:fill="99CC00"/>
            <w:vAlign w:val="center"/>
            <w:hideMark/>
          </w:tcPr>
          <w:p w14:paraId="0C75394F" w14:textId="77777777" w:rsidR="00CC6C98" w:rsidRDefault="00CC6C98">
            <w:pPr>
              <w:jc w:val="center"/>
              <w:rPr>
                <w:b/>
                <w:bCs/>
                <w:sz w:val="16"/>
                <w:szCs w:val="16"/>
              </w:rPr>
            </w:pPr>
            <w:r>
              <w:rPr>
                <w:b/>
                <w:bCs/>
                <w:sz w:val="16"/>
                <w:szCs w:val="16"/>
              </w:rPr>
              <w:t>Wartość brutto PLN</w:t>
            </w:r>
          </w:p>
        </w:tc>
        <w:tc>
          <w:tcPr>
            <w:tcW w:w="1120" w:type="dxa"/>
            <w:tcBorders>
              <w:top w:val="nil"/>
              <w:left w:val="single" w:sz="4" w:space="0" w:color="000000"/>
              <w:bottom w:val="single" w:sz="4" w:space="0" w:color="000000"/>
              <w:right w:val="single" w:sz="4" w:space="0" w:color="000000"/>
            </w:tcBorders>
            <w:shd w:val="clear" w:color="FFCC00" w:fill="99CC00"/>
            <w:vAlign w:val="center"/>
            <w:hideMark/>
          </w:tcPr>
          <w:p w14:paraId="082455A8" w14:textId="77777777" w:rsidR="00CC6C98" w:rsidRDefault="00CC6C98">
            <w:pPr>
              <w:jc w:val="center"/>
              <w:rPr>
                <w:b/>
                <w:bCs/>
                <w:sz w:val="16"/>
                <w:szCs w:val="16"/>
              </w:rPr>
            </w:pPr>
            <w:r>
              <w:rPr>
                <w:b/>
                <w:bCs/>
                <w:sz w:val="16"/>
                <w:szCs w:val="16"/>
              </w:rPr>
              <w:t>Producent</w:t>
            </w:r>
          </w:p>
        </w:tc>
      </w:tr>
      <w:tr w:rsidR="00CC6C98" w14:paraId="276D49FD" w14:textId="77777777" w:rsidTr="00CC6C98">
        <w:trPr>
          <w:trHeight w:val="44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57768" w14:textId="77777777" w:rsidR="00CC6C98" w:rsidRDefault="00CC6C98">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5BC29C62" w14:textId="77777777" w:rsidR="00CC6C98" w:rsidRDefault="00CC6C98">
            <w:pPr>
              <w:rPr>
                <w:sz w:val="16"/>
                <w:szCs w:val="16"/>
              </w:rPr>
            </w:pPr>
            <w:r>
              <w:rPr>
                <w:sz w:val="16"/>
                <w:szCs w:val="16"/>
              </w:rPr>
              <w:t>Metamizol 500 mg /ml 2 ml # 5 amp.,możliwość mieszania z Poltram 50 i 100mg w jednej strzykawce,roztwór do wstrzykiwań</w:t>
            </w:r>
          </w:p>
        </w:tc>
        <w:tc>
          <w:tcPr>
            <w:tcW w:w="500" w:type="dxa"/>
            <w:tcBorders>
              <w:top w:val="nil"/>
              <w:left w:val="nil"/>
              <w:bottom w:val="single" w:sz="4" w:space="0" w:color="000000"/>
              <w:right w:val="single" w:sz="4" w:space="0" w:color="000000"/>
            </w:tcBorders>
            <w:shd w:val="clear" w:color="auto" w:fill="auto"/>
            <w:vAlign w:val="center"/>
            <w:hideMark/>
          </w:tcPr>
          <w:p w14:paraId="53F64001"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9024F7D" w14:textId="77777777" w:rsidR="00CC6C98" w:rsidRDefault="00CC6C98">
            <w:pPr>
              <w:jc w:val="center"/>
              <w:rPr>
                <w:sz w:val="16"/>
                <w:szCs w:val="16"/>
              </w:rPr>
            </w:pPr>
            <w:r>
              <w:rPr>
                <w:sz w:val="16"/>
                <w:szCs w:val="16"/>
              </w:rPr>
              <w:t>800</w:t>
            </w:r>
          </w:p>
        </w:tc>
        <w:tc>
          <w:tcPr>
            <w:tcW w:w="940" w:type="dxa"/>
            <w:tcBorders>
              <w:top w:val="nil"/>
              <w:left w:val="nil"/>
              <w:bottom w:val="single" w:sz="4" w:space="0" w:color="000000"/>
              <w:right w:val="single" w:sz="4" w:space="0" w:color="000000"/>
            </w:tcBorders>
            <w:shd w:val="clear" w:color="auto" w:fill="auto"/>
            <w:vAlign w:val="center"/>
            <w:hideMark/>
          </w:tcPr>
          <w:p w14:paraId="58B0422E"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CE7BB65"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10D05FA"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BAB446D"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46CE610"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0C2ACD5" w14:textId="77777777" w:rsidR="00CC6C98" w:rsidRDefault="00CC6C98">
            <w:pPr>
              <w:rPr>
                <w:sz w:val="16"/>
                <w:szCs w:val="16"/>
              </w:rPr>
            </w:pPr>
            <w:r>
              <w:rPr>
                <w:sz w:val="16"/>
                <w:szCs w:val="16"/>
              </w:rPr>
              <w:t> </w:t>
            </w:r>
          </w:p>
        </w:tc>
      </w:tr>
      <w:tr w:rsidR="00CC6C98" w14:paraId="143F3270" w14:textId="77777777" w:rsidTr="00CC6C98">
        <w:trPr>
          <w:trHeight w:val="44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BC23E3" w14:textId="77777777" w:rsidR="00CC6C98" w:rsidRDefault="00CC6C98">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1AB97F0E" w14:textId="77777777" w:rsidR="00CC6C98" w:rsidRDefault="00CC6C98">
            <w:pPr>
              <w:rPr>
                <w:sz w:val="16"/>
                <w:szCs w:val="16"/>
              </w:rPr>
            </w:pPr>
            <w:r>
              <w:rPr>
                <w:sz w:val="16"/>
                <w:szCs w:val="16"/>
              </w:rPr>
              <w:t>Metamizol 500 mg /ml 5 ml # 5 amp.,możliwość mieszania z Poltram 50 i 100mg w jednej strzykawce,roztwór do wstrzykiwań</w:t>
            </w:r>
          </w:p>
        </w:tc>
        <w:tc>
          <w:tcPr>
            <w:tcW w:w="500" w:type="dxa"/>
            <w:tcBorders>
              <w:top w:val="nil"/>
              <w:left w:val="nil"/>
              <w:bottom w:val="single" w:sz="4" w:space="0" w:color="000000"/>
              <w:right w:val="single" w:sz="4" w:space="0" w:color="000000"/>
            </w:tcBorders>
            <w:shd w:val="clear" w:color="auto" w:fill="auto"/>
            <w:vAlign w:val="center"/>
            <w:hideMark/>
          </w:tcPr>
          <w:p w14:paraId="594BE96B"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0468397" w14:textId="77777777" w:rsidR="00CC6C98" w:rsidRDefault="00CC6C98">
            <w:pPr>
              <w:jc w:val="center"/>
              <w:rPr>
                <w:sz w:val="16"/>
                <w:szCs w:val="16"/>
              </w:rPr>
            </w:pPr>
            <w:r>
              <w:rPr>
                <w:sz w:val="16"/>
                <w:szCs w:val="16"/>
              </w:rPr>
              <w:t>1 900</w:t>
            </w:r>
          </w:p>
        </w:tc>
        <w:tc>
          <w:tcPr>
            <w:tcW w:w="940" w:type="dxa"/>
            <w:tcBorders>
              <w:top w:val="nil"/>
              <w:left w:val="nil"/>
              <w:bottom w:val="single" w:sz="4" w:space="0" w:color="000000"/>
              <w:right w:val="single" w:sz="4" w:space="0" w:color="000000"/>
            </w:tcBorders>
            <w:shd w:val="clear" w:color="auto" w:fill="auto"/>
            <w:vAlign w:val="center"/>
            <w:hideMark/>
          </w:tcPr>
          <w:p w14:paraId="3C3309E7"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D0FB8CA"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F30D701"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FB50EFC"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00CE0A4"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912E099" w14:textId="77777777" w:rsidR="00CC6C98" w:rsidRDefault="00CC6C98">
            <w:pPr>
              <w:rPr>
                <w:sz w:val="16"/>
                <w:szCs w:val="16"/>
              </w:rPr>
            </w:pPr>
            <w:r>
              <w:rPr>
                <w:sz w:val="16"/>
                <w:szCs w:val="16"/>
              </w:rPr>
              <w:t> </w:t>
            </w:r>
          </w:p>
        </w:tc>
      </w:tr>
      <w:tr w:rsidR="00CC6C98" w14:paraId="6E643B99" w14:textId="77777777" w:rsidTr="00CC6C98">
        <w:trPr>
          <w:trHeight w:val="44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7EB8E5" w14:textId="77777777" w:rsidR="00CC6C98" w:rsidRDefault="00CC6C98">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33880A99" w14:textId="77777777" w:rsidR="00CC6C98" w:rsidRDefault="00CC6C98">
            <w:pPr>
              <w:rPr>
                <w:sz w:val="16"/>
                <w:szCs w:val="16"/>
              </w:rPr>
            </w:pPr>
            <w:r>
              <w:rPr>
                <w:sz w:val="16"/>
                <w:szCs w:val="16"/>
              </w:rPr>
              <w:t>Noradrenalina 1 mg/ml  4 ml x 5 amp</w:t>
            </w:r>
          </w:p>
        </w:tc>
        <w:tc>
          <w:tcPr>
            <w:tcW w:w="500" w:type="dxa"/>
            <w:tcBorders>
              <w:top w:val="nil"/>
              <w:left w:val="nil"/>
              <w:bottom w:val="single" w:sz="4" w:space="0" w:color="000000"/>
              <w:right w:val="single" w:sz="4" w:space="0" w:color="000000"/>
            </w:tcBorders>
            <w:shd w:val="clear" w:color="auto" w:fill="auto"/>
            <w:vAlign w:val="center"/>
            <w:hideMark/>
          </w:tcPr>
          <w:p w14:paraId="050B6E85"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29B9D1D" w14:textId="77777777" w:rsidR="00CC6C98" w:rsidRDefault="00CC6C98">
            <w:pPr>
              <w:jc w:val="center"/>
              <w:rPr>
                <w:sz w:val="16"/>
                <w:szCs w:val="16"/>
              </w:rPr>
            </w:pPr>
            <w:r>
              <w:rPr>
                <w:sz w:val="16"/>
                <w:szCs w:val="16"/>
              </w:rPr>
              <w:t>1 700</w:t>
            </w:r>
          </w:p>
        </w:tc>
        <w:tc>
          <w:tcPr>
            <w:tcW w:w="940" w:type="dxa"/>
            <w:tcBorders>
              <w:top w:val="nil"/>
              <w:left w:val="nil"/>
              <w:bottom w:val="single" w:sz="4" w:space="0" w:color="000000"/>
              <w:right w:val="single" w:sz="4" w:space="0" w:color="000000"/>
            </w:tcBorders>
            <w:shd w:val="clear" w:color="auto" w:fill="auto"/>
            <w:vAlign w:val="center"/>
            <w:hideMark/>
          </w:tcPr>
          <w:p w14:paraId="46E72F3C"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E0BF880"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C4908F7"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8E9A3A1"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6371E4B"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B921609" w14:textId="77777777" w:rsidR="00CC6C98" w:rsidRDefault="00CC6C98">
            <w:pPr>
              <w:rPr>
                <w:sz w:val="16"/>
                <w:szCs w:val="16"/>
              </w:rPr>
            </w:pPr>
            <w:r>
              <w:rPr>
                <w:sz w:val="16"/>
                <w:szCs w:val="16"/>
              </w:rPr>
              <w:t> </w:t>
            </w:r>
          </w:p>
        </w:tc>
      </w:tr>
      <w:tr w:rsidR="00CC6C98" w14:paraId="16BCE7C4" w14:textId="77777777" w:rsidTr="00CC6C98">
        <w:trPr>
          <w:trHeight w:val="44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4F3EBE" w14:textId="77777777" w:rsidR="00CC6C98" w:rsidRDefault="00CC6C98">
            <w:pPr>
              <w:jc w:val="center"/>
              <w:rPr>
                <w:sz w:val="16"/>
                <w:szCs w:val="16"/>
              </w:rPr>
            </w:pPr>
            <w:r>
              <w:rPr>
                <w:sz w:val="16"/>
                <w:szCs w:val="16"/>
              </w:rPr>
              <w:t>4</w:t>
            </w:r>
          </w:p>
        </w:tc>
        <w:tc>
          <w:tcPr>
            <w:tcW w:w="5960" w:type="dxa"/>
            <w:tcBorders>
              <w:top w:val="nil"/>
              <w:left w:val="nil"/>
              <w:bottom w:val="single" w:sz="4" w:space="0" w:color="000000"/>
              <w:right w:val="single" w:sz="4" w:space="0" w:color="000000"/>
            </w:tcBorders>
            <w:shd w:val="clear" w:color="auto" w:fill="auto"/>
            <w:vAlign w:val="center"/>
            <w:hideMark/>
          </w:tcPr>
          <w:p w14:paraId="7926B0B3" w14:textId="77777777" w:rsidR="00CC6C98" w:rsidRDefault="00CC6C98">
            <w:pPr>
              <w:rPr>
                <w:sz w:val="16"/>
                <w:szCs w:val="16"/>
              </w:rPr>
            </w:pPr>
            <w:r>
              <w:rPr>
                <w:sz w:val="16"/>
                <w:szCs w:val="16"/>
              </w:rPr>
              <w:t>Noradrenalina 1 mg/ml  1 ml x 10 amp</w:t>
            </w:r>
          </w:p>
        </w:tc>
        <w:tc>
          <w:tcPr>
            <w:tcW w:w="500" w:type="dxa"/>
            <w:tcBorders>
              <w:top w:val="nil"/>
              <w:left w:val="nil"/>
              <w:bottom w:val="single" w:sz="4" w:space="0" w:color="000000"/>
              <w:right w:val="single" w:sz="4" w:space="0" w:color="000000"/>
            </w:tcBorders>
            <w:shd w:val="clear" w:color="auto" w:fill="auto"/>
            <w:vAlign w:val="center"/>
            <w:hideMark/>
          </w:tcPr>
          <w:p w14:paraId="5C55AD46"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DE54625" w14:textId="77777777" w:rsidR="00CC6C98" w:rsidRDefault="00CC6C98">
            <w:pPr>
              <w:jc w:val="center"/>
              <w:rPr>
                <w:sz w:val="16"/>
                <w:szCs w:val="16"/>
              </w:rPr>
            </w:pPr>
            <w:r>
              <w:rPr>
                <w:sz w:val="16"/>
                <w:szCs w:val="16"/>
              </w:rPr>
              <w:t>200</w:t>
            </w:r>
          </w:p>
        </w:tc>
        <w:tc>
          <w:tcPr>
            <w:tcW w:w="940" w:type="dxa"/>
            <w:tcBorders>
              <w:top w:val="nil"/>
              <w:left w:val="nil"/>
              <w:bottom w:val="single" w:sz="4" w:space="0" w:color="000000"/>
              <w:right w:val="single" w:sz="4" w:space="0" w:color="000000"/>
            </w:tcBorders>
            <w:shd w:val="clear" w:color="auto" w:fill="auto"/>
            <w:vAlign w:val="center"/>
            <w:hideMark/>
          </w:tcPr>
          <w:p w14:paraId="3FC0F2FA"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8362C1F"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1479029"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17221C7"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286A192"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1F10797" w14:textId="77777777" w:rsidR="00CC6C98" w:rsidRDefault="00CC6C98">
            <w:pPr>
              <w:jc w:val="center"/>
              <w:rPr>
                <w:sz w:val="16"/>
                <w:szCs w:val="16"/>
              </w:rPr>
            </w:pPr>
            <w:r>
              <w:rPr>
                <w:sz w:val="16"/>
                <w:szCs w:val="16"/>
              </w:rPr>
              <w:t> </w:t>
            </w:r>
          </w:p>
        </w:tc>
      </w:tr>
      <w:tr w:rsidR="00CC6C98" w14:paraId="0C9CF5AA" w14:textId="77777777" w:rsidTr="00CC6C98">
        <w:trPr>
          <w:trHeight w:val="564"/>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81409FF" w14:textId="77777777" w:rsidR="00CC6C98" w:rsidRDefault="00CC6C98">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63D07A9F" w14:textId="77777777" w:rsidR="00CC6C98" w:rsidRDefault="00CC6C98">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4FFD02E6"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86502ED" w14:textId="77777777" w:rsidR="00CC6C98" w:rsidRDefault="00CC6C98">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62E21FB" w14:textId="77777777" w:rsidR="00CC6C98" w:rsidRDefault="00CC6C98">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02DA5289" w14:textId="77777777" w:rsidR="00CC6C98" w:rsidRDefault="00CC6C98">
            <w:pPr>
              <w:rPr>
                <w:sz w:val="16"/>
                <w:szCs w:val="16"/>
              </w:rPr>
            </w:pPr>
            <w:r>
              <w:rPr>
                <w:sz w:val="16"/>
                <w:szCs w:val="16"/>
              </w:rPr>
              <w:t> </w:t>
            </w:r>
          </w:p>
        </w:tc>
      </w:tr>
    </w:tbl>
    <w:p w14:paraId="5ED58D99" w14:textId="41A5FF72" w:rsidR="00CC6C98" w:rsidRDefault="00CC6C98" w:rsidP="00B03626">
      <w:pPr>
        <w:pStyle w:val="rozdzia"/>
        <w:jc w:val="left"/>
        <w:rPr>
          <w:sz w:val="22"/>
          <w:szCs w:val="22"/>
        </w:rPr>
      </w:pPr>
    </w:p>
    <w:p w14:paraId="1845A297" w14:textId="427B3D18" w:rsidR="00CC6C98" w:rsidRDefault="00CC6C98" w:rsidP="00B03626">
      <w:pPr>
        <w:pStyle w:val="rozdzia"/>
        <w:jc w:val="left"/>
        <w:rPr>
          <w:sz w:val="22"/>
          <w:szCs w:val="22"/>
        </w:rPr>
      </w:pPr>
    </w:p>
    <w:p w14:paraId="0CE38B14" w14:textId="105B2B13" w:rsidR="00CC6C98" w:rsidRDefault="00CC6C98" w:rsidP="00B03626">
      <w:pPr>
        <w:pStyle w:val="rozdzia"/>
        <w:jc w:val="left"/>
        <w:rPr>
          <w:sz w:val="22"/>
          <w:szCs w:val="22"/>
        </w:rPr>
      </w:pPr>
    </w:p>
    <w:p w14:paraId="14904335" w14:textId="7D6F10C8" w:rsidR="00CC6C98" w:rsidRDefault="00CC6C98" w:rsidP="00B03626">
      <w:pPr>
        <w:pStyle w:val="rozdzia"/>
        <w:jc w:val="left"/>
        <w:rPr>
          <w:sz w:val="22"/>
          <w:szCs w:val="22"/>
        </w:rPr>
      </w:pPr>
    </w:p>
    <w:p w14:paraId="28E3C244" w14:textId="44A07D0D" w:rsidR="00CC6C98" w:rsidRDefault="00CC6C98" w:rsidP="00B03626">
      <w:pPr>
        <w:pStyle w:val="rozdzia"/>
        <w:jc w:val="left"/>
        <w:rPr>
          <w:sz w:val="22"/>
          <w:szCs w:val="22"/>
        </w:rPr>
      </w:pPr>
    </w:p>
    <w:p w14:paraId="5BEA2719" w14:textId="40EADFF2" w:rsidR="00CC6C98" w:rsidRDefault="00CC6C98" w:rsidP="00B03626">
      <w:pPr>
        <w:pStyle w:val="rozdzia"/>
        <w:jc w:val="left"/>
        <w:rPr>
          <w:sz w:val="22"/>
          <w:szCs w:val="22"/>
        </w:rPr>
      </w:pPr>
    </w:p>
    <w:p w14:paraId="0D9E160B" w14:textId="04C05048" w:rsidR="00CC6C98" w:rsidRDefault="00CC6C98" w:rsidP="00B03626">
      <w:pPr>
        <w:pStyle w:val="rozdzia"/>
        <w:jc w:val="left"/>
        <w:rPr>
          <w:sz w:val="22"/>
          <w:szCs w:val="22"/>
        </w:rPr>
      </w:pPr>
    </w:p>
    <w:p w14:paraId="60D49B0B" w14:textId="574CDA5F" w:rsidR="00CC6C98" w:rsidRDefault="00CC6C98" w:rsidP="00B03626">
      <w:pPr>
        <w:pStyle w:val="rozdzia"/>
        <w:jc w:val="left"/>
        <w:rPr>
          <w:sz w:val="22"/>
          <w:szCs w:val="22"/>
        </w:rPr>
      </w:pPr>
    </w:p>
    <w:p w14:paraId="3A626580" w14:textId="6BDCA40F" w:rsidR="00CC6C98" w:rsidRDefault="00CC6C98" w:rsidP="00B03626">
      <w:pPr>
        <w:pStyle w:val="rozdzia"/>
        <w:jc w:val="left"/>
        <w:rPr>
          <w:sz w:val="22"/>
          <w:szCs w:val="22"/>
        </w:rPr>
      </w:pPr>
    </w:p>
    <w:p w14:paraId="0A8EB502" w14:textId="1FC2D463" w:rsidR="00CC6C98" w:rsidRDefault="00CC6C98" w:rsidP="00B03626">
      <w:pPr>
        <w:pStyle w:val="rozdzia"/>
        <w:jc w:val="left"/>
        <w:rPr>
          <w:sz w:val="22"/>
          <w:szCs w:val="22"/>
        </w:rPr>
      </w:pPr>
    </w:p>
    <w:p w14:paraId="105A9875" w14:textId="7E9786B5" w:rsidR="00CC6C98" w:rsidRDefault="00CC6C98" w:rsidP="00B03626">
      <w:pPr>
        <w:pStyle w:val="rozdzia"/>
        <w:jc w:val="left"/>
        <w:rPr>
          <w:sz w:val="22"/>
          <w:szCs w:val="22"/>
        </w:rPr>
      </w:pPr>
    </w:p>
    <w:p w14:paraId="1617D587" w14:textId="2B67549E" w:rsidR="00CC6C98" w:rsidRDefault="00CC6C98" w:rsidP="00B03626">
      <w:pPr>
        <w:pStyle w:val="rozdzia"/>
        <w:jc w:val="left"/>
        <w:rPr>
          <w:sz w:val="22"/>
          <w:szCs w:val="22"/>
        </w:rPr>
      </w:pPr>
    </w:p>
    <w:p w14:paraId="3625EA32" w14:textId="67964DDD" w:rsidR="00CC6C98" w:rsidRDefault="00CC6C98" w:rsidP="00B03626">
      <w:pPr>
        <w:pStyle w:val="rozdzia"/>
        <w:jc w:val="left"/>
        <w:rPr>
          <w:sz w:val="22"/>
          <w:szCs w:val="22"/>
        </w:rPr>
      </w:pPr>
    </w:p>
    <w:p w14:paraId="0C35FEFD" w14:textId="0E83F260" w:rsidR="00CC6C98" w:rsidRDefault="00CC6C98" w:rsidP="00B03626">
      <w:pPr>
        <w:pStyle w:val="rozdzia"/>
        <w:jc w:val="left"/>
        <w:rPr>
          <w:sz w:val="22"/>
          <w:szCs w:val="22"/>
        </w:rPr>
      </w:pPr>
    </w:p>
    <w:p w14:paraId="76F604C5" w14:textId="5721E6BC" w:rsidR="00CC6C98" w:rsidRDefault="00CC6C98" w:rsidP="00B03626">
      <w:pPr>
        <w:pStyle w:val="rozdzia"/>
        <w:jc w:val="left"/>
        <w:rPr>
          <w:sz w:val="22"/>
          <w:szCs w:val="22"/>
        </w:rPr>
      </w:pPr>
    </w:p>
    <w:p w14:paraId="4A9DAD29" w14:textId="1E08E932" w:rsidR="00CC6C98" w:rsidRDefault="00CC6C98" w:rsidP="00B03626">
      <w:pPr>
        <w:pStyle w:val="rozdzia"/>
        <w:jc w:val="left"/>
        <w:rPr>
          <w:sz w:val="22"/>
          <w:szCs w:val="22"/>
        </w:rPr>
      </w:pPr>
    </w:p>
    <w:p w14:paraId="56E6DAD6" w14:textId="71661C01" w:rsidR="00CC6C98" w:rsidRDefault="00CC6C98" w:rsidP="00B03626">
      <w:pPr>
        <w:pStyle w:val="rozdzia"/>
        <w:jc w:val="left"/>
        <w:rPr>
          <w:sz w:val="22"/>
          <w:szCs w:val="22"/>
        </w:rPr>
      </w:pPr>
    </w:p>
    <w:p w14:paraId="754D5183" w14:textId="323D183C" w:rsidR="00CC6C98" w:rsidRDefault="00CC6C98" w:rsidP="00B03626">
      <w:pPr>
        <w:pStyle w:val="rozdzia"/>
        <w:jc w:val="left"/>
        <w:rPr>
          <w:sz w:val="22"/>
          <w:szCs w:val="22"/>
        </w:rPr>
      </w:pPr>
    </w:p>
    <w:p w14:paraId="6CD78332" w14:textId="22D1075B" w:rsidR="00CC6C98" w:rsidRDefault="00CC6C98" w:rsidP="00B03626">
      <w:pPr>
        <w:pStyle w:val="rozdzia"/>
        <w:jc w:val="left"/>
        <w:rPr>
          <w:sz w:val="22"/>
          <w:szCs w:val="22"/>
        </w:rPr>
      </w:pPr>
    </w:p>
    <w:tbl>
      <w:tblPr>
        <w:tblW w:w="13520" w:type="dxa"/>
        <w:tblCellMar>
          <w:left w:w="70" w:type="dxa"/>
          <w:right w:w="70" w:type="dxa"/>
        </w:tblCellMar>
        <w:tblLook w:val="04A0" w:firstRow="1" w:lastRow="0" w:firstColumn="1" w:lastColumn="0" w:noHBand="0" w:noVBand="1"/>
      </w:tblPr>
      <w:tblGrid>
        <w:gridCol w:w="420"/>
        <w:gridCol w:w="5960"/>
        <w:gridCol w:w="500"/>
        <w:gridCol w:w="660"/>
        <w:gridCol w:w="940"/>
        <w:gridCol w:w="1120"/>
        <w:gridCol w:w="680"/>
        <w:gridCol w:w="1040"/>
        <w:gridCol w:w="1080"/>
        <w:gridCol w:w="1120"/>
      </w:tblGrid>
      <w:tr w:rsidR="00CC6C98" w14:paraId="1566E86F" w14:textId="77777777" w:rsidTr="00CC6C98">
        <w:trPr>
          <w:trHeight w:val="255"/>
        </w:trPr>
        <w:tc>
          <w:tcPr>
            <w:tcW w:w="13520" w:type="dxa"/>
            <w:gridSpan w:val="10"/>
            <w:tcBorders>
              <w:top w:val="nil"/>
              <w:left w:val="nil"/>
              <w:bottom w:val="nil"/>
              <w:right w:val="nil"/>
            </w:tcBorders>
            <w:shd w:val="clear" w:color="000000" w:fill="FFFFFF"/>
            <w:vAlign w:val="center"/>
            <w:hideMark/>
          </w:tcPr>
          <w:p w14:paraId="6E678BB1" w14:textId="77777777" w:rsidR="00CC6C98" w:rsidRDefault="00CC6C98">
            <w:pPr>
              <w:rPr>
                <w:b/>
                <w:bCs/>
                <w:sz w:val="16"/>
                <w:szCs w:val="16"/>
                <w:lang w:eastAsia="pl-PL"/>
              </w:rPr>
            </w:pPr>
            <w:r>
              <w:rPr>
                <w:b/>
                <w:bCs/>
                <w:sz w:val="16"/>
                <w:szCs w:val="16"/>
              </w:rPr>
              <w:t>Pakiet nr 52. PRODUKTY FARMACEUTYCZNE. CPV 33600000-6.</w:t>
            </w:r>
          </w:p>
        </w:tc>
      </w:tr>
      <w:tr w:rsidR="00CC6C98" w14:paraId="6D843BE6" w14:textId="77777777" w:rsidTr="00CC6C98">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27EFA9CA" w14:textId="77777777" w:rsidR="00CC6C98" w:rsidRDefault="00CC6C98">
            <w:pPr>
              <w:jc w:val="center"/>
              <w:rPr>
                <w:b/>
                <w:bCs/>
                <w:sz w:val="16"/>
                <w:szCs w:val="16"/>
              </w:rPr>
            </w:pPr>
            <w:r>
              <w:rPr>
                <w:b/>
                <w:bCs/>
                <w:sz w:val="16"/>
                <w:szCs w:val="16"/>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30517E74" w14:textId="77777777" w:rsidR="00CC6C98" w:rsidRDefault="00CC6C98">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416CFA56" w14:textId="77777777" w:rsidR="00CC6C98" w:rsidRDefault="00CC6C98">
            <w:pPr>
              <w:jc w:val="center"/>
              <w:rPr>
                <w:b/>
                <w:bCs/>
                <w:sz w:val="16"/>
                <w:szCs w:val="16"/>
              </w:rPr>
            </w:pPr>
            <w:r>
              <w:rPr>
                <w:b/>
                <w:bCs/>
                <w:sz w:val="16"/>
                <w:szCs w:val="16"/>
              </w:rPr>
              <w:t>J.m.</w:t>
            </w:r>
          </w:p>
        </w:tc>
        <w:tc>
          <w:tcPr>
            <w:tcW w:w="660" w:type="dxa"/>
            <w:tcBorders>
              <w:top w:val="single" w:sz="4" w:space="0" w:color="000000"/>
              <w:left w:val="nil"/>
              <w:bottom w:val="single" w:sz="4" w:space="0" w:color="000000"/>
              <w:right w:val="single" w:sz="4" w:space="0" w:color="000000"/>
            </w:tcBorders>
            <w:shd w:val="clear" w:color="FFCC00" w:fill="99CC00"/>
            <w:vAlign w:val="center"/>
            <w:hideMark/>
          </w:tcPr>
          <w:p w14:paraId="0CCC990D" w14:textId="77777777" w:rsidR="00CC6C98" w:rsidRDefault="00CC6C98">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2018391A" w14:textId="77777777" w:rsidR="00CC6C98" w:rsidRDefault="00CC6C98">
            <w:pPr>
              <w:jc w:val="center"/>
              <w:rPr>
                <w:b/>
                <w:bCs/>
                <w:sz w:val="16"/>
                <w:szCs w:val="16"/>
              </w:rPr>
            </w:pPr>
            <w:r>
              <w:rPr>
                <w:b/>
                <w:bCs/>
                <w:sz w:val="16"/>
                <w:szCs w:val="16"/>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5C5368D2" w14:textId="77777777" w:rsidR="00CC6C98" w:rsidRDefault="00CC6C98">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06E919FB" w14:textId="77777777" w:rsidR="00CC6C98" w:rsidRDefault="00CC6C98">
            <w:pPr>
              <w:jc w:val="center"/>
              <w:rPr>
                <w:b/>
                <w:bCs/>
                <w:sz w:val="16"/>
                <w:szCs w:val="16"/>
              </w:rPr>
            </w:pPr>
            <w:r>
              <w:rPr>
                <w:b/>
                <w:bCs/>
                <w:sz w:val="16"/>
                <w:szCs w:val="16"/>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379675EB" w14:textId="77777777" w:rsidR="00CC6C98" w:rsidRDefault="00CC6C98">
            <w:pPr>
              <w:jc w:val="center"/>
              <w:rPr>
                <w:b/>
                <w:bCs/>
                <w:sz w:val="16"/>
                <w:szCs w:val="16"/>
              </w:rPr>
            </w:pPr>
            <w:r>
              <w:rPr>
                <w:b/>
                <w:bCs/>
                <w:sz w:val="16"/>
                <w:szCs w:val="16"/>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22369A01" w14:textId="77777777" w:rsidR="00CC6C98" w:rsidRDefault="00CC6C98">
            <w:pPr>
              <w:jc w:val="center"/>
              <w:rPr>
                <w:b/>
                <w:bCs/>
                <w:sz w:val="16"/>
                <w:szCs w:val="16"/>
              </w:rPr>
            </w:pPr>
            <w:r>
              <w:rPr>
                <w:b/>
                <w:bCs/>
                <w:sz w:val="16"/>
                <w:szCs w:val="16"/>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23BEE5D7" w14:textId="77777777" w:rsidR="00CC6C98" w:rsidRDefault="00CC6C98">
            <w:pPr>
              <w:jc w:val="center"/>
              <w:rPr>
                <w:b/>
                <w:bCs/>
                <w:sz w:val="16"/>
                <w:szCs w:val="16"/>
              </w:rPr>
            </w:pPr>
            <w:r>
              <w:rPr>
                <w:b/>
                <w:bCs/>
                <w:sz w:val="16"/>
                <w:szCs w:val="16"/>
              </w:rPr>
              <w:t>Producent</w:t>
            </w:r>
          </w:p>
        </w:tc>
      </w:tr>
      <w:tr w:rsidR="00CC6C98" w14:paraId="3F49FA94" w14:textId="77777777" w:rsidTr="00CC6C98">
        <w:trPr>
          <w:trHeight w:val="48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ADBBF" w14:textId="77777777" w:rsidR="00CC6C98" w:rsidRDefault="00CC6C98">
            <w:pPr>
              <w:jc w:val="center"/>
              <w:rPr>
                <w:sz w:val="16"/>
                <w:szCs w:val="16"/>
              </w:rPr>
            </w:pPr>
            <w:r>
              <w:rPr>
                <w:sz w:val="16"/>
                <w:szCs w:val="16"/>
              </w:rPr>
              <w:t>1</w:t>
            </w:r>
          </w:p>
        </w:tc>
        <w:tc>
          <w:tcPr>
            <w:tcW w:w="5960" w:type="dxa"/>
            <w:tcBorders>
              <w:top w:val="nil"/>
              <w:left w:val="nil"/>
              <w:bottom w:val="single" w:sz="4" w:space="0" w:color="000000"/>
              <w:right w:val="single" w:sz="4" w:space="0" w:color="000000"/>
            </w:tcBorders>
            <w:shd w:val="clear" w:color="auto" w:fill="auto"/>
            <w:vAlign w:val="center"/>
            <w:hideMark/>
          </w:tcPr>
          <w:p w14:paraId="26CCE529" w14:textId="77777777" w:rsidR="00CC6C98" w:rsidRDefault="00CC6C98">
            <w:pPr>
              <w:rPr>
                <w:sz w:val="16"/>
                <w:szCs w:val="16"/>
              </w:rPr>
            </w:pPr>
            <w:r>
              <w:rPr>
                <w:sz w:val="16"/>
                <w:szCs w:val="16"/>
              </w:rPr>
              <w:t>Accu-Chek active Glucose x 50 pasków testowych</w:t>
            </w:r>
          </w:p>
        </w:tc>
        <w:tc>
          <w:tcPr>
            <w:tcW w:w="500" w:type="dxa"/>
            <w:tcBorders>
              <w:top w:val="nil"/>
              <w:left w:val="nil"/>
              <w:bottom w:val="single" w:sz="4" w:space="0" w:color="000000"/>
              <w:right w:val="single" w:sz="4" w:space="0" w:color="000000"/>
            </w:tcBorders>
            <w:shd w:val="clear" w:color="auto" w:fill="auto"/>
            <w:vAlign w:val="center"/>
            <w:hideMark/>
          </w:tcPr>
          <w:p w14:paraId="1D802745"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86F3F95" w14:textId="77777777" w:rsidR="00CC6C98" w:rsidRDefault="00CC6C98">
            <w:pPr>
              <w:jc w:val="center"/>
              <w:rPr>
                <w:sz w:val="16"/>
                <w:szCs w:val="16"/>
              </w:rPr>
            </w:pPr>
            <w:r>
              <w:rPr>
                <w:sz w:val="16"/>
                <w:szCs w:val="16"/>
              </w:rPr>
              <w:t>40</w:t>
            </w:r>
          </w:p>
        </w:tc>
        <w:tc>
          <w:tcPr>
            <w:tcW w:w="940" w:type="dxa"/>
            <w:tcBorders>
              <w:top w:val="nil"/>
              <w:left w:val="nil"/>
              <w:bottom w:val="single" w:sz="4" w:space="0" w:color="000000"/>
              <w:right w:val="single" w:sz="4" w:space="0" w:color="000000"/>
            </w:tcBorders>
            <w:shd w:val="clear" w:color="auto" w:fill="auto"/>
            <w:vAlign w:val="center"/>
            <w:hideMark/>
          </w:tcPr>
          <w:p w14:paraId="3EE715D7"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23DA35C"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1B0DA7C"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8BAADA1"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CA3A026"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C43C785" w14:textId="77777777" w:rsidR="00CC6C98" w:rsidRDefault="00CC6C98">
            <w:pPr>
              <w:rPr>
                <w:sz w:val="16"/>
                <w:szCs w:val="16"/>
              </w:rPr>
            </w:pPr>
            <w:r>
              <w:rPr>
                <w:sz w:val="16"/>
                <w:szCs w:val="16"/>
              </w:rPr>
              <w:t> </w:t>
            </w:r>
          </w:p>
        </w:tc>
      </w:tr>
      <w:tr w:rsidR="00CC6C98" w14:paraId="4956E011" w14:textId="77777777" w:rsidTr="00CC6C98">
        <w:trPr>
          <w:trHeight w:val="48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1EE1A0" w14:textId="77777777" w:rsidR="00CC6C98" w:rsidRDefault="00CC6C98">
            <w:pPr>
              <w:jc w:val="center"/>
              <w:rPr>
                <w:sz w:val="16"/>
                <w:szCs w:val="16"/>
              </w:rPr>
            </w:pPr>
            <w:r>
              <w:rPr>
                <w:sz w:val="16"/>
                <w:szCs w:val="16"/>
              </w:rPr>
              <w:t>2</w:t>
            </w:r>
          </w:p>
        </w:tc>
        <w:tc>
          <w:tcPr>
            <w:tcW w:w="5960" w:type="dxa"/>
            <w:tcBorders>
              <w:top w:val="nil"/>
              <w:left w:val="nil"/>
              <w:bottom w:val="single" w:sz="4" w:space="0" w:color="000000"/>
              <w:right w:val="single" w:sz="4" w:space="0" w:color="000000"/>
            </w:tcBorders>
            <w:shd w:val="clear" w:color="auto" w:fill="auto"/>
            <w:vAlign w:val="center"/>
            <w:hideMark/>
          </w:tcPr>
          <w:p w14:paraId="7FC27324" w14:textId="7CBA1B03" w:rsidR="00CC6C98" w:rsidRDefault="00CC6C98">
            <w:pPr>
              <w:rPr>
                <w:sz w:val="16"/>
                <w:szCs w:val="16"/>
              </w:rPr>
            </w:pPr>
            <w:r>
              <w:rPr>
                <w:sz w:val="16"/>
                <w:szCs w:val="16"/>
              </w:rPr>
              <w:t xml:space="preserve">Accu-Chek Instant x 100 pasków testowych z dostarczeniem </w:t>
            </w:r>
            <w:r w:rsidR="004F349C">
              <w:rPr>
                <w:sz w:val="16"/>
                <w:szCs w:val="16"/>
              </w:rPr>
              <w:t>30</w:t>
            </w:r>
            <w:r>
              <w:rPr>
                <w:sz w:val="16"/>
                <w:szCs w:val="16"/>
              </w:rPr>
              <w:t xml:space="preserve"> bezpłatnych glukometrów</w:t>
            </w:r>
          </w:p>
        </w:tc>
        <w:tc>
          <w:tcPr>
            <w:tcW w:w="500" w:type="dxa"/>
            <w:tcBorders>
              <w:top w:val="nil"/>
              <w:left w:val="nil"/>
              <w:bottom w:val="single" w:sz="4" w:space="0" w:color="000000"/>
              <w:right w:val="single" w:sz="4" w:space="0" w:color="000000"/>
            </w:tcBorders>
            <w:shd w:val="clear" w:color="auto" w:fill="auto"/>
            <w:vAlign w:val="center"/>
            <w:hideMark/>
          </w:tcPr>
          <w:p w14:paraId="61C818DF"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46F1953" w14:textId="77777777" w:rsidR="00CC6C98" w:rsidRDefault="00CC6C98">
            <w:pPr>
              <w:jc w:val="center"/>
              <w:rPr>
                <w:sz w:val="16"/>
                <w:szCs w:val="16"/>
              </w:rPr>
            </w:pPr>
            <w:r>
              <w:rPr>
                <w:sz w:val="16"/>
                <w:szCs w:val="16"/>
              </w:rPr>
              <w:t>600</w:t>
            </w:r>
          </w:p>
        </w:tc>
        <w:tc>
          <w:tcPr>
            <w:tcW w:w="940" w:type="dxa"/>
            <w:tcBorders>
              <w:top w:val="nil"/>
              <w:left w:val="nil"/>
              <w:bottom w:val="single" w:sz="4" w:space="0" w:color="000000"/>
              <w:right w:val="single" w:sz="4" w:space="0" w:color="000000"/>
            </w:tcBorders>
            <w:shd w:val="clear" w:color="auto" w:fill="auto"/>
            <w:vAlign w:val="center"/>
            <w:hideMark/>
          </w:tcPr>
          <w:p w14:paraId="452B57B9"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AD1347E"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6D788E9"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5AC22E6"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7C37346"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02A143A" w14:textId="77777777" w:rsidR="00CC6C98" w:rsidRDefault="00CC6C98">
            <w:pPr>
              <w:jc w:val="center"/>
              <w:rPr>
                <w:sz w:val="16"/>
                <w:szCs w:val="16"/>
              </w:rPr>
            </w:pPr>
            <w:r>
              <w:rPr>
                <w:sz w:val="16"/>
                <w:szCs w:val="16"/>
              </w:rPr>
              <w:t> </w:t>
            </w:r>
          </w:p>
        </w:tc>
      </w:tr>
      <w:tr w:rsidR="00CC6C98" w14:paraId="63A873AE" w14:textId="77777777" w:rsidTr="00CC6C98">
        <w:trPr>
          <w:trHeight w:val="48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DED4B4" w14:textId="77777777" w:rsidR="00CC6C98" w:rsidRDefault="00CC6C98">
            <w:pPr>
              <w:jc w:val="center"/>
              <w:rPr>
                <w:sz w:val="16"/>
                <w:szCs w:val="16"/>
              </w:rPr>
            </w:pPr>
            <w:r>
              <w:rPr>
                <w:sz w:val="16"/>
                <w:szCs w:val="16"/>
              </w:rPr>
              <w:t>3</w:t>
            </w:r>
          </w:p>
        </w:tc>
        <w:tc>
          <w:tcPr>
            <w:tcW w:w="5960" w:type="dxa"/>
            <w:tcBorders>
              <w:top w:val="nil"/>
              <w:left w:val="nil"/>
              <w:bottom w:val="single" w:sz="4" w:space="0" w:color="000000"/>
              <w:right w:val="single" w:sz="4" w:space="0" w:color="000000"/>
            </w:tcBorders>
            <w:shd w:val="clear" w:color="auto" w:fill="auto"/>
            <w:vAlign w:val="center"/>
            <w:hideMark/>
          </w:tcPr>
          <w:p w14:paraId="1392BFC8" w14:textId="77777777" w:rsidR="00CC6C98" w:rsidRDefault="00CC6C98">
            <w:pPr>
              <w:rPr>
                <w:sz w:val="16"/>
                <w:szCs w:val="16"/>
              </w:rPr>
            </w:pPr>
            <w:r>
              <w:rPr>
                <w:sz w:val="16"/>
                <w:szCs w:val="16"/>
              </w:rPr>
              <w:t>Accu Chek performa x 50 pasków testowych</w:t>
            </w:r>
          </w:p>
        </w:tc>
        <w:tc>
          <w:tcPr>
            <w:tcW w:w="500" w:type="dxa"/>
            <w:tcBorders>
              <w:top w:val="nil"/>
              <w:left w:val="nil"/>
              <w:bottom w:val="single" w:sz="4" w:space="0" w:color="000000"/>
              <w:right w:val="single" w:sz="4" w:space="0" w:color="000000"/>
            </w:tcBorders>
            <w:shd w:val="clear" w:color="auto" w:fill="auto"/>
            <w:vAlign w:val="center"/>
            <w:hideMark/>
          </w:tcPr>
          <w:p w14:paraId="7FD40C95" w14:textId="77777777" w:rsidR="00CC6C98" w:rsidRDefault="00CC6C98">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4F3A16D" w14:textId="77777777" w:rsidR="00CC6C98" w:rsidRDefault="00CC6C98">
            <w:pPr>
              <w:jc w:val="center"/>
              <w:rPr>
                <w:sz w:val="16"/>
                <w:szCs w:val="16"/>
              </w:rPr>
            </w:pPr>
            <w:r>
              <w:rPr>
                <w:sz w:val="16"/>
                <w:szCs w:val="16"/>
              </w:rPr>
              <w:t>600</w:t>
            </w:r>
          </w:p>
        </w:tc>
        <w:tc>
          <w:tcPr>
            <w:tcW w:w="940" w:type="dxa"/>
            <w:tcBorders>
              <w:top w:val="nil"/>
              <w:left w:val="nil"/>
              <w:bottom w:val="single" w:sz="4" w:space="0" w:color="000000"/>
              <w:right w:val="single" w:sz="4" w:space="0" w:color="000000"/>
            </w:tcBorders>
            <w:shd w:val="clear" w:color="auto" w:fill="auto"/>
            <w:vAlign w:val="center"/>
            <w:hideMark/>
          </w:tcPr>
          <w:p w14:paraId="1184784A"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207705F" w14:textId="77777777" w:rsidR="00CC6C98" w:rsidRDefault="00CC6C98">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26EBCEA"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D520CAA" w14:textId="77777777" w:rsidR="00CC6C98" w:rsidRDefault="00CC6C98">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FBC9D51" w14:textId="77777777" w:rsidR="00CC6C98" w:rsidRDefault="00CC6C98">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1EBF1CF" w14:textId="77777777" w:rsidR="00CC6C98" w:rsidRDefault="00CC6C98">
            <w:pPr>
              <w:rPr>
                <w:sz w:val="16"/>
                <w:szCs w:val="16"/>
              </w:rPr>
            </w:pPr>
            <w:r>
              <w:rPr>
                <w:sz w:val="16"/>
                <w:szCs w:val="16"/>
              </w:rPr>
              <w:t> </w:t>
            </w:r>
          </w:p>
        </w:tc>
      </w:tr>
      <w:tr w:rsidR="00CC6C98" w14:paraId="07570663" w14:textId="77777777" w:rsidTr="00CC6C98">
        <w:trPr>
          <w:trHeight w:val="576"/>
        </w:trPr>
        <w:tc>
          <w:tcPr>
            <w:tcW w:w="848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06AC01D" w14:textId="77777777" w:rsidR="00CC6C98" w:rsidRDefault="00CC6C98">
            <w:pPr>
              <w:jc w:val="right"/>
              <w:rPr>
                <w:b/>
                <w:bCs/>
                <w:sz w:val="28"/>
                <w:szCs w:val="28"/>
              </w:rPr>
            </w:pPr>
            <w:r>
              <w:rPr>
                <w:b/>
                <w:bCs/>
                <w:sz w:val="28"/>
                <w:szCs w:val="28"/>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2A58F393" w14:textId="77777777" w:rsidR="00CC6C98" w:rsidRDefault="00CC6C98">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31851C7B" w14:textId="77777777" w:rsidR="00CC6C98" w:rsidRDefault="00CC6C98">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AA25880" w14:textId="77777777" w:rsidR="00CC6C98" w:rsidRDefault="00CC6C98">
            <w:pPr>
              <w:jc w:val="right"/>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129FAB9" w14:textId="77777777" w:rsidR="00CC6C98" w:rsidRDefault="00CC6C98">
            <w:pPr>
              <w:rPr>
                <w:b/>
                <w:bCs/>
                <w:sz w:val="16"/>
                <w:szCs w:val="16"/>
              </w:rPr>
            </w:pPr>
            <w:r>
              <w:rPr>
                <w:b/>
                <w:bCs/>
                <w:sz w:val="16"/>
                <w:szCs w:val="16"/>
              </w:rPr>
              <w:t> </w:t>
            </w:r>
          </w:p>
        </w:tc>
        <w:tc>
          <w:tcPr>
            <w:tcW w:w="1120" w:type="dxa"/>
            <w:tcBorders>
              <w:top w:val="nil"/>
              <w:left w:val="nil"/>
              <w:bottom w:val="single" w:sz="4" w:space="0" w:color="000000"/>
              <w:right w:val="single" w:sz="4" w:space="0" w:color="000000"/>
            </w:tcBorders>
            <w:shd w:val="clear" w:color="003300" w:fill="000000"/>
            <w:vAlign w:val="center"/>
            <w:hideMark/>
          </w:tcPr>
          <w:p w14:paraId="628444FA" w14:textId="77777777" w:rsidR="00CC6C98" w:rsidRDefault="00CC6C98">
            <w:pPr>
              <w:rPr>
                <w:sz w:val="16"/>
                <w:szCs w:val="16"/>
              </w:rPr>
            </w:pPr>
            <w:r>
              <w:rPr>
                <w:sz w:val="16"/>
                <w:szCs w:val="16"/>
              </w:rPr>
              <w:t> </w:t>
            </w:r>
          </w:p>
        </w:tc>
      </w:tr>
    </w:tbl>
    <w:p w14:paraId="48140101" w14:textId="42776020" w:rsidR="00CC6C98" w:rsidRDefault="00CC6C98" w:rsidP="00B03626">
      <w:pPr>
        <w:pStyle w:val="rozdzia"/>
        <w:jc w:val="left"/>
        <w:rPr>
          <w:sz w:val="22"/>
          <w:szCs w:val="22"/>
        </w:rPr>
      </w:pPr>
    </w:p>
    <w:p w14:paraId="78AF8084" w14:textId="7FE2406F" w:rsidR="00CC6C98" w:rsidRDefault="00CC6C98" w:rsidP="00B03626">
      <w:pPr>
        <w:pStyle w:val="rozdzia"/>
        <w:jc w:val="left"/>
        <w:rPr>
          <w:sz w:val="22"/>
          <w:szCs w:val="22"/>
        </w:rPr>
      </w:pPr>
    </w:p>
    <w:p w14:paraId="25CEE587" w14:textId="0D48219F" w:rsidR="00CC6C98" w:rsidRDefault="00CC6C98" w:rsidP="00B03626">
      <w:pPr>
        <w:pStyle w:val="rozdzia"/>
        <w:jc w:val="left"/>
        <w:rPr>
          <w:sz w:val="22"/>
          <w:szCs w:val="22"/>
        </w:rPr>
      </w:pPr>
    </w:p>
    <w:p w14:paraId="233E7F5F" w14:textId="2FA9123D" w:rsidR="00CC6C98" w:rsidRDefault="00CC6C98" w:rsidP="00B03626">
      <w:pPr>
        <w:pStyle w:val="rozdzia"/>
        <w:jc w:val="left"/>
        <w:rPr>
          <w:sz w:val="22"/>
          <w:szCs w:val="22"/>
        </w:rPr>
      </w:pPr>
    </w:p>
    <w:p w14:paraId="042D86E1" w14:textId="619C1B9C" w:rsidR="00CC6C98" w:rsidRDefault="00CC6C98" w:rsidP="00B03626">
      <w:pPr>
        <w:pStyle w:val="rozdzia"/>
        <w:jc w:val="left"/>
        <w:rPr>
          <w:sz w:val="22"/>
          <w:szCs w:val="22"/>
        </w:rPr>
      </w:pPr>
    </w:p>
    <w:p w14:paraId="3CDC2084" w14:textId="63D8308F" w:rsidR="00CC6C98" w:rsidRDefault="00CC6C98" w:rsidP="00B03626">
      <w:pPr>
        <w:pStyle w:val="rozdzia"/>
        <w:jc w:val="left"/>
        <w:rPr>
          <w:sz w:val="22"/>
          <w:szCs w:val="22"/>
        </w:rPr>
      </w:pPr>
    </w:p>
    <w:p w14:paraId="77CBB829" w14:textId="5D64F168" w:rsidR="00CC6C98" w:rsidRDefault="00CC6C98" w:rsidP="00B03626">
      <w:pPr>
        <w:pStyle w:val="rozdzia"/>
        <w:jc w:val="left"/>
        <w:rPr>
          <w:sz w:val="22"/>
          <w:szCs w:val="22"/>
        </w:rPr>
      </w:pPr>
    </w:p>
    <w:p w14:paraId="048E0E02" w14:textId="58BC136E" w:rsidR="00CC6C98" w:rsidRDefault="00CC6C98" w:rsidP="00B03626">
      <w:pPr>
        <w:pStyle w:val="rozdzia"/>
        <w:jc w:val="left"/>
        <w:rPr>
          <w:sz w:val="22"/>
          <w:szCs w:val="22"/>
        </w:rPr>
      </w:pPr>
    </w:p>
    <w:p w14:paraId="42423F59" w14:textId="028511C0" w:rsidR="00CC6C98" w:rsidRDefault="00CC6C98" w:rsidP="00B03626">
      <w:pPr>
        <w:pStyle w:val="rozdzia"/>
        <w:jc w:val="left"/>
        <w:rPr>
          <w:sz w:val="22"/>
          <w:szCs w:val="22"/>
        </w:rPr>
      </w:pPr>
    </w:p>
    <w:p w14:paraId="4606B31D" w14:textId="0A123A81" w:rsidR="00CC6C98" w:rsidRDefault="00CC6C98" w:rsidP="00B03626">
      <w:pPr>
        <w:pStyle w:val="rozdzia"/>
        <w:jc w:val="left"/>
        <w:rPr>
          <w:sz w:val="22"/>
          <w:szCs w:val="22"/>
        </w:rPr>
      </w:pPr>
    </w:p>
    <w:p w14:paraId="785B1E9B" w14:textId="5AB225E8" w:rsidR="00CC6C98" w:rsidRDefault="00CC6C98" w:rsidP="00B03626">
      <w:pPr>
        <w:pStyle w:val="rozdzia"/>
        <w:jc w:val="left"/>
        <w:rPr>
          <w:sz w:val="22"/>
          <w:szCs w:val="22"/>
        </w:rPr>
      </w:pPr>
    </w:p>
    <w:p w14:paraId="7F650A06" w14:textId="623E72BA" w:rsidR="00CC6C98" w:rsidRDefault="00CC6C98" w:rsidP="00B03626">
      <w:pPr>
        <w:pStyle w:val="rozdzia"/>
        <w:jc w:val="left"/>
        <w:rPr>
          <w:sz w:val="22"/>
          <w:szCs w:val="22"/>
        </w:rPr>
      </w:pPr>
    </w:p>
    <w:p w14:paraId="10C42ECD" w14:textId="51443128" w:rsidR="00CC6C98" w:rsidRDefault="00CC6C98" w:rsidP="00B03626">
      <w:pPr>
        <w:pStyle w:val="rozdzia"/>
        <w:jc w:val="left"/>
        <w:rPr>
          <w:sz w:val="22"/>
          <w:szCs w:val="22"/>
        </w:rPr>
      </w:pPr>
    </w:p>
    <w:p w14:paraId="401EBEB2" w14:textId="76869378" w:rsidR="00CC6C98" w:rsidRDefault="00CC6C98" w:rsidP="00B03626">
      <w:pPr>
        <w:pStyle w:val="rozdzia"/>
        <w:jc w:val="left"/>
        <w:rPr>
          <w:sz w:val="22"/>
          <w:szCs w:val="22"/>
        </w:rPr>
      </w:pPr>
    </w:p>
    <w:p w14:paraId="23D45683" w14:textId="24079311" w:rsidR="00CC6C98" w:rsidRDefault="00CC6C98" w:rsidP="00B03626">
      <w:pPr>
        <w:pStyle w:val="rozdzia"/>
        <w:jc w:val="left"/>
        <w:rPr>
          <w:sz w:val="22"/>
          <w:szCs w:val="22"/>
        </w:rPr>
      </w:pPr>
    </w:p>
    <w:p w14:paraId="51A1C4D9" w14:textId="46099239" w:rsidR="00CC6C98" w:rsidRDefault="00CC6C98" w:rsidP="00B03626">
      <w:pPr>
        <w:pStyle w:val="rozdzia"/>
        <w:jc w:val="left"/>
        <w:rPr>
          <w:sz w:val="22"/>
          <w:szCs w:val="22"/>
        </w:rPr>
      </w:pPr>
    </w:p>
    <w:p w14:paraId="783B62EE" w14:textId="194F3694" w:rsidR="00CC6C98" w:rsidRDefault="00CC6C98" w:rsidP="00B03626">
      <w:pPr>
        <w:pStyle w:val="rozdzia"/>
        <w:jc w:val="left"/>
        <w:rPr>
          <w:sz w:val="22"/>
          <w:szCs w:val="22"/>
        </w:rPr>
      </w:pPr>
    </w:p>
    <w:p w14:paraId="7B41D825" w14:textId="77777777" w:rsidR="00EA22BB" w:rsidRDefault="00EA22BB" w:rsidP="00B03626">
      <w:pPr>
        <w:pStyle w:val="rozdzia"/>
        <w:jc w:val="left"/>
        <w:rPr>
          <w:sz w:val="22"/>
          <w:szCs w:val="22"/>
        </w:rPr>
      </w:pPr>
    </w:p>
    <w:tbl>
      <w:tblPr>
        <w:tblStyle w:val="Tabela-Siatka"/>
        <w:tblW w:w="14029" w:type="dxa"/>
        <w:shd w:val="clear" w:color="auto" w:fill="8DB3E2" w:themeFill="text2" w:themeFillTint="66"/>
        <w:tblLook w:val="04A0" w:firstRow="1" w:lastRow="0" w:firstColumn="1" w:lastColumn="0" w:noHBand="0" w:noVBand="1"/>
      </w:tblPr>
      <w:tblGrid>
        <w:gridCol w:w="14029"/>
      </w:tblGrid>
      <w:tr w:rsidR="00EC4612" w:rsidRPr="003B3ED3" w14:paraId="13287ACD" w14:textId="77777777" w:rsidTr="00BE1B05">
        <w:tc>
          <w:tcPr>
            <w:tcW w:w="14029" w:type="dxa"/>
            <w:shd w:val="clear" w:color="auto" w:fill="8DB3E2" w:themeFill="text2" w:themeFillTint="66"/>
          </w:tcPr>
          <w:p w14:paraId="1E2247D8" w14:textId="223F1C8C" w:rsidR="00431BBD" w:rsidRPr="003B3ED3" w:rsidRDefault="00EC4612" w:rsidP="00431BBD">
            <w:pPr>
              <w:pStyle w:val="rozdzia"/>
              <w:jc w:val="left"/>
              <w:rPr>
                <w:sz w:val="18"/>
                <w:szCs w:val="18"/>
              </w:rPr>
            </w:pPr>
            <w:r w:rsidRPr="003B3ED3">
              <w:rPr>
                <w:sz w:val="18"/>
                <w:szCs w:val="18"/>
                <w:u w:val="single"/>
                <w:lang w:eastAsia="pl-PL"/>
              </w:rPr>
              <w:lastRenderedPageBreak/>
              <w:t xml:space="preserve">Dodatkowe wymagania odnoszące się indywidualnie do każdego z pakietów (od 1 do </w:t>
            </w:r>
            <w:r w:rsidR="00B838BC" w:rsidRPr="003B3ED3">
              <w:rPr>
                <w:sz w:val="18"/>
                <w:szCs w:val="18"/>
                <w:u w:val="single"/>
                <w:lang w:eastAsia="pl-PL"/>
              </w:rPr>
              <w:t>52</w:t>
            </w:r>
            <w:r w:rsidRPr="003B3ED3">
              <w:rPr>
                <w:sz w:val="18"/>
                <w:szCs w:val="18"/>
                <w:u w:val="single"/>
                <w:lang w:eastAsia="pl-PL"/>
              </w:rPr>
              <w:t>):</w:t>
            </w:r>
            <w:r w:rsidRPr="003B3ED3">
              <w:rPr>
                <w:sz w:val="18"/>
                <w:szCs w:val="18"/>
                <w:u w:val="single"/>
                <w:lang w:eastAsia="pl-PL"/>
              </w:rPr>
              <w:br/>
            </w:r>
            <w:r w:rsidRPr="003B3ED3">
              <w:rPr>
                <w:sz w:val="18"/>
                <w:szCs w:val="18"/>
                <w:lang w:eastAsia="pl-PL"/>
              </w:rPr>
              <w:br/>
            </w:r>
            <w:r w:rsidR="00431BBD" w:rsidRPr="003B3ED3">
              <w:rPr>
                <w:sz w:val="18"/>
                <w:szCs w:val="18"/>
              </w:rPr>
              <w:t>1. Zamówienie należy realizować sukcesywnie tj. w ciągu 3 dni roboczych od dnia złożenia przez Zamawiającego zamówienia faksem lub za pośrednictwem poczty elektronicznej, w okresie 12 miesięcy od dnia zawarcia umowy, do Apteki Szpitalnej Zamawiającego, w Tczewie przy ulicy 30-go Stycznia 57/58.</w:t>
            </w:r>
            <w:r w:rsidR="00431BBD" w:rsidRPr="003B3ED3">
              <w:rPr>
                <w:sz w:val="18"/>
                <w:szCs w:val="18"/>
              </w:rPr>
              <w:br/>
            </w:r>
            <w:r w:rsidR="00431BBD" w:rsidRPr="003B3ED3">
              <w:rPr>
                <w:sz w:val="18"/>
                <w:szCs w:val="18"/>
              </w:rPr>
              <w:br/>
              <w:t>2. Zamawiający wymaga rozładunku i wniesienia towaru do Apteki Szpitalnej Zamawiającego.</w:t>
            </w:r>
            <w:r w:rsidR="00431BBD" w:rsidRPr="003B3ED3">
              <w:rPr>
                <w:sz w:val="18"/>
                <w:szCs w:val="18"/>
              </w:rPr>
              <w:br/>
            </w:r>
            <w:r w:rsidR="00431BBD" w:rsidRPr="003B3ED3">
              <w:rPr>
                <w:sz w:val="18"/>
                <w:szCs w:val="18"/>
              </w:rPr>
              <w:br/>
              <w:t>3. Zamawiający wymaga podania w tabelach asortymentowo – cenowych zawartych w niniejszym załączniku nr 3 do SWZ: a) nazwy producenta – pakiety od 1 do 1</w:t>
            </w:r>
            <w:r w:rsidR="00B838BC" w:rsidRPr="003B3ED3">
              <w:rPr>
                <w:sz w:val="18"/>
                <w:szCs w:val="18"/>
              </w:rPr>
              <w:t>9</w:t>
            </w:r>
            <w:r w:rsidR="00431BBD" w:rsidRPr="003B3ED3">
              <w:rPr>
                <w:sz w:val="18"/>
                <w:szCs w:val="18"/>
              </w:rPr>
              <w:t xml:space="preserve"> oraz </w:t>
            </w:r>
            <w:r w:rsidR="00B838BC" w:rsidRPr="003B3ED3">
              <w:rPr>
                <w:sz w:val="18"/>
                <w:szCs w:val="18"/>
              </w:rPr>
              <w:t xml:space="preserve">29,30,31,32,33,34,35, OD 39 DO 52, </w:t>
            </w:r>
            <w:r w:rsidR="00431BBD" w:rsidRPr="003B3ED3">
              <w:rPr>
                <w:sz w:val="18"/>
                <w:szCs w:val="18"/>
              </w:rPr>
              <w:t>b) nazwy producenta i numeru (KOD) katalogowego produktu (o ile numer taki został nadany. W przypadku braku numeru katalogowego produktu należy podać w tym miejscu nazwę własną produktu) – pakiety</w:t>
            </w:r>
            <w:r w:rsidR="00B838BC" w:rsidRPr="003B3ED3">
              <w:rPr>
                <w:sz w:val="18"/>
                <w:szCs w:val="18"/>
              </w:rPr>
              <w:t xml:space="preserve"> OD 21 DO 28 i 36,37,38, c) </w:t>
            </w:r>
            <w:r w:rsidR="0056531F" w:rsidRPr="003B3ED3">
              <w:rPr>
                <w:sz w:val="18"/>
                <w:szCs w:val="18"/>
              </w:rPr>
              <w:t xml:space="preserve">numeru (KOD) katalogowego produktu (o ile numer taki został nadany. W przypadku braku numeru katalogowego produktu należy podać w tym miejscu nazwę własną produktu) – pakiet 20, </w:t>
            </w:r>
            <w:r w:rsidR="00431BBD" w:rsidRPr="003B3ED3">
              <w:rPr>
                <w:sz w:val="18"/>
                <w:szCs w:val="18"/>
              </w:rPr>
              <w:t>oferowanego przedmiotu zamówienia.</w:t>
            </w:r>
            <w:r w:rsidR="00431BBD" w:rsidRPr="003B3ED3">
              <w:rPr>
                <w:sz w:val="18"/>
                <w:szCs w:val="18"/>
                <w:lang w:eastAsia="pl-PL"/>
              </w:rPr>
              <w:t xml:space="preserve"> Należy wypełnić powyższe tabele asortymentowo – cenowe, na które wykonawca SKŁADA swOją ofertę I PODPISAĆ, bądź wypełnić tabele asortymentowO – cenowe, na które wykonawca skłAda ofertę I PODPISAĆ w załczniku stanowiącym wersję edytowaLNĄ (WERSJA EXCEL) POWYŻSZEGO, KTÓRY ZOSTAJE ZAŁĄCZONY DO DOKUMENTACJI POSTĘPOWANIA W CELU SPRAWNIEJSZEGO PROCESU KALKULACJI OFERTY. W PRZYPADKU SKORZYSTANIA Z WERSJI EDYTOWALNEJ STOSUJE SIĘ ZASADY ZAWARTE W NINIEJSZYM ZAŁĄCZNIKU i swz.</w:t>
            </w:r>
            <w:r w:rsidR="00431BBD" w:rsidRPr="003B3ED3">
              <w:rPr>
                <w:sz w:val="18"/>
                <w:szCs w:val="18"/>
              </w:rPr>
              <w:br/>
            </w:r>
            <w:r w:rsidR="00431BBD" w:rsidRPr="003B3ED3">
              <w:rPr>
                <w:sz w:val="18"/>
                <w:szCs w:val="18"/>
              </w:rPr>
              <w:br/>
              <w:t>4. Zamawiający zezwala na zamianę tabletek na kapsułki i odwrotnie. Zamawiający zezwala na przeliczenia ilości tabletek i ampułek w opakowaniach – ilości tbl, draż, fiol, amp. itp. musi to pozostać zgodne z wymaganiami SWZ. Wszelkie zmiany, o których mowa powyżej powinny zostać odnotowane pod tabelą asortymentowo – cenową, której zmiany takie dotyczą lub w inny sposób, tak, aby Zamawiający nie miał wątpliwości co do przeliczeń, na które wyraził zgodę. Konsekwencje braku powyższej adnotacji obciążają wyłącznie Wykonawcę. Wszelkie wątpliwości w tym zakresie rozstrzygane będą na niekorzyść Wykonawcy.</w:t>
            </w:r>
            <w:r w:rsidR="00431BBD" w:rsidRPr="003B3ED3">
              <w:rPr>
                <w:sz w:val="18"/>
                <w:szCs w:val="18"/>
              </w:rPr>
              <w:br/>
            </w:r>
            <w:r w:rsidR="00431BBD" w:rsidRPr="003B3ED3">
              <w:rPr>
                <w:sz w:val="18"/>
                <w:szCs w:val="18"/>
              </w:rPr>
              <w:br/>
              <w:t>5. Zamawiający dopuszcza wycenę leku za opakowanie/zamiast szt./ lub opakowanie zbiorcze. Dopuszcza zamianę w obrębie doustnej drogi podania -tbl./kaps./draż. oraz tbl o przedłużonym działaniu/tbl o zmodyfikowanym uwalnianiu.</w:t>
            </w:r>
          </w:p>
          <w:p w14:paraId="1FC92F48" w14:textId="77777777" w:rsidR="00431BBD" w:rsidRPr="003B3ED3" w:rsidRDefault="00431BBD" w:rsidP="00431BBD">
            <w:pPr>
              <w:pStyle w:val="rozdzia"/>
              <w:jc w:val="left"/>
              <w:rPr>
                <w:sz w:val="18"/>
                <w:szCs w:val="18"/>
              </w:rPr>
            </w:pPr>
          </w:p>
          <w:p w14:paraId="03E1E9D1" w14:textId="44D47473" w:rsidR="007A0ED5" w:rsidRPr="003B3ED3" w:rsidRDefault="00431BBD" w:rsidP="00431BBD">
            <w:pPr>
              <w:pStyle w:val="rozdzia"/>
              <w:jc w:val="left"/>
              <w:rPr>
                <w:sz w:val="18"/>
                <w:szCs w:val="18"/>
                <w:lang w:eastAsia="pl-PL"/>
              </w:rPr>
            </w:pPr>
            <w:r w:rsidRPr="003B3ED3">
              <w:rPr>
                <w:sz w:val="18"/>
                <w:szCs w:val="18"/>
              </w:rPr>
              <w:t>6. W pakietach dotyczących produktów farmaceutycznych  (PAKIETY NR: 1</w:t>
            </w:r>
            <w:r w:rsidR="0056531F" w:rsidRPr="003B3ED3">
              <w:rPr>
                <w:sz w:val="18"/>
                <w:szCs w:val="18"/>
              </w:rPr>
              <w:t>-10, 12-15, 18,19,32,33,41,42,46,51</w:t>
            </w:r>
            <w:r w:rsidR="00750A14">
              <w:rPr>
                <w:sz w:val="18"/>
                <w:szCs w:val="18"/>
              </w:rPr>
              <w:t>,52</w:t>
            </w:r>
            <w:r w:rsidRPr="003B3ED3">
              <w:rPr>
                <w:sz w:val="18"/>
                <w:szCs w:val="18"/>
              </w:rPr>
              <w:t xml:space="preserve">) w razie braku asortymentu z winy producenta, jeśli lek nie posiada równoważnego zamiennika Zamawiający zezwala na wycenę pozycji w cenie ostatnio dostępnej oraz wymaga zaznaczenia tego faktu pod daną tabelą asortymentowo – cenową, której to dotyczy. </w:t>
            </w:r>
            <w:r w:rsidRPr="003B3ED3">
              <w:rPr>
                <w:sz w:val="18"/>
                <w:szCs w:val="18"/>
              </w:rPr>
              <w:br/>
            </w:r>
          </w:p>
          <w:p w14:paraId="042C9E7C" w14:textId="3F3C9E33" w:rsidR="007A0ED5" w:rsidRPr="003B3ED3" w:rsidRDefault="00157076" w:rsidP="007A0ED5">
            <w:pPr>
              <w:pStyle w:val="rozdzia"/>
              <w:jc w:val="both"/>
              <w:rPr>
                <w:sz w:val="18"/>
                <w:szCs w:val="18"/>
                <w:lang w:eastAsia="pl-PL"/>
              </w:rPr>
            </w:pPr>
            <w:r w:rsidRPr="003B3ED3">
              <w:rPr>
                <w:sz w:val="18"/>
                <w:szCs w:val="18"/>
                <w:lang w:eastAsia="pl-PL"/>
              </w:rPr>
              <w:t xml:space="preserve"> </w:t>
            </w:r>
            <w:r w:rsidR="00E579D3" w:rsidRPr="003B3ED3">
              <w:rPr>
                <w:sz w:val="18"/>
                <w:szCs w:val="18"/>
                <w:lang w:eastAsia="pl-PL"/>
              </w:rPr>
              <w:t>7</w:t>
            </w:r>
            <w:r w:rsidR="00EC4612" w:rsidRPr="003B3ED3">
              <w:rPr>
                <w:sz w:val="18"/>
                <w:szCs w:val="18"/>
                <w:lang w:eastAsia="pl-PL"/>
              </w:rPr>
              <w:t>. Zamawiający wymaga dostarczenia przedmiotu zamówienia z min. 12-miesięcznym terminem ważności</w:t>
            </w:r>
            <w:r w:rsidR="007A0ED5" w:rsidRPr="003B3ED3">
              <w:rPr>
                <w:sz w:val="18"/>
                <w:szCs w:val="18"/>
                <w:lang w:eastAsia="pl-PL"/>
              </w:rPr>
              <w:t xml:space="preserve"> (poza wyjątkami opisanymi w swz i dokumentach postępowania)</w:t>
            </w:r>
            <w:r w:rsidR="00EC4612" w:rsidRPr="003B3ED3">
              <w:rPr>
                <w:sz w:val="18"/>
                <w:szCs w:val="18"/>
                <w:lang w:eastAsia="pl-PL"/>
              </w:rPr>
              <w:t xml:space="preserve"> lub poinformowania podczas składania zamówienia o krótszym terminie – wymagana jest zgoda Zamawiającego.</w:t>
            </w:r>
          </w:p>
          <w:p w14:paraId="4C4B945F" w14:textId="442E6AF4" w:rsidR="008348FC" w:rsidRPr="003B3ED3" w:rsidRDefault="00EC4612" w:rsidP="007A0ED5">
            <w:pPr>
              <w:pStyle w:val="rozdzia"/>
              <w:jc w:val="both"/>
              <w:rPr>
                <w:sz w:val="18"/>
                <w:szCs w:val="18"/>
                <w:lang w:eastAsia="pl-PL"/>
              </w:rPr>
            </w:pPr>
            <w:r w:rsidRPr="003B3ED3">
              <w:rPr>
                <w:sz w:val="18"/>
                <w:szCs w:val="18"/>
                <w:lang w:eastAsia="pl-PL"/>
              </w:rPr>
              <w:lastRenderedPageBreak/>
              <w:br/>
            </w:r>
            <w:r w:rsidR="00E579D3" w:rsidRPr="003B3ED3">
              <w:rPr>
                <w:sz w:val="18"/>
                <w:szCs w:val="18"/>
                <w:lang w:eastAsia="pl-PL"/>
              </w:rPr>
              <w:t>8</w:t>
            </w:r>
            <w:r w:rsidRPr="003B3ED3">
              <w:rPr>
                <w:sz w:val="18"/>
                <w:szCs w:val="18"/>
                <w:lang w:eastAsia="pl-PL"/>
              </w:rPr>
              <w:t>. Wszelkie przeliczenia zaokrągla się matematycznie – do 0,4 włącznie „w dół”, od 0,5 włącznie „w górę”. Wszelkie przeliczenia i zaokrąglenia dokonać należy do drugiego miejsca po przecinku, zapisy SWZ w cz. XVII w tym zakresie stosuje się odpowiednio.</w:t>
            </w:r>
          </w:p>
          <w:p w14:paraId="6FCB18FD" w14:textId="31F579B7" w:rsidR="008348FC" w:rsidRPr="003B3ED3" w:rsidRDefault="00EC4612" w:rsidP="007A0ED5">
            <w:pPr>
              <w:pStyle w:val="rozdzia"/>
              <w:jc w:val="both"/>
              <w:rPr>
                <w:sz w:val="18"/>
                <w:szCs w:val="18"/>
                <w:lang w:eastAsia="pl-PL"/>
              </w:rPr>
            </w:pPr>
            <w:r w:rsidRPr="003B3ED3">
              <w:rPr>
                <w:sz w:val="18"/>
                <w:szCs w:val="18"/>
                <w:lang w:eastAsia="pl-PL"/>
              </w:rPr>
              <w:br/>
            </w:r>
            <w:r w:rsidR="00E579D3" w:rsidRPr="003B3ED3">
              <w:rPr>
                <w:sz w:val="18"/>
                <w:szCs w:val="18"/>
                <w:lang w:eastAsia="pl-PL"/>
              </w:rPr>
              <w:t>9</w:t>
            </w:r>
            <w:r w:rsidRPr="003B3ED3">
              <w:rPr>
                <w:sz w:val="18"/>
                <w:szCs w:val="18"/>
                <w:lang w:eastAsia="pl-PL"/>
              </w:rPr>
              <w:t>. Wszystkie miejsca w tabelach</w:t>
            </w:r>
            <w:r w:rsidR="008348FC" w:rsidRPr="003B3ED3">
              <w:rPr>
                <w:sz w:val="18"/>
                <w:szCs w:val="18"/>
                <w:lang w:eastAsia="pl-PL"/>
              </w:rPr>
              <w:t>, NA KTÓRE WYKONAWCA SKŁADA SWOJĄ OFERTĘ</w:t>
            </w:r>
            <w:r w:rsidRPr="003B3ED3">
              <w:rPr>
                <w:sz w:val="18"/>
                <w:szCs w:val="18"/>
                <w:lang w:eastAsia="pl-PL"/>
              </w:rPr>
              <w:t>, muszą zostać wypełnione przez Wykonawcę, zgodnie z ich nazwami, określonymi w nagłówkach za wyjątkiem przypadków opisanych niniejszą SWZ.</w:t>
            </w:r>
          </w:p>
          <w:p w14:paraId="03B2A876" w14:textId="77777777" w:rsidR="008348FC" w:rsidRPr="003B3ED3" w:rsidRDefault="008348FC" w:rsidP="008348FC">
            <w:pPr>
              <w:pStyle w:val="rozdzia"/>
              <w:jc w:val="both"/>
              <w:rPr>
                <w:sz w:val="18"/>
                <w:szCs w:val="18"/>
                <w:lang w:eastAsia="pl-PL"/>
              </w:rPr>
            </w:pPr>
          </w:p>
          <w:p w14:paraId="4C0D3980" w14:textId="4E134990" w:rsidR="00431BBD" w:rsidRPr="003B3ED3" w:rsidRDefault="00E579D3" w:rsidP="008348FC">
            <w:pPr>
              <w:pStyle w:val="rozdzia"/>
              <w:jc w:val="both"/>
              <w:rPr>
                <w:sz w:val="18"/>
                <w:szCs w:val="18"/>
                <w:lang w:eastAsia="pl-PL"/>
              </w:rPr>
            </w:pPr>
            <w:r w:rsidRPr="003B3ED3">
              <w:rPr>
                <w:sz w:val="18"/>
                <w:szCs w:val="18"/>
                <w:lang w:eastAsia="pl-PL"/>
              </w:rPr>
              <w:t>10</w:t>
            </w:r>
            <w:r w:rsidR="00EC4612" w:rsidRPr="003B3ED3">
              <w:rPr>
                <w:sz w:val="18"/>
                <w:szCs w:val="18"/>
                <w:lang w:eastAsia="pl-PL"/>
              </w:rPr>
              <w:t xml:space="preserve">. CAŁY ZAOFEROWANY PRZEDMIOT ZAMÓWIENIA W TABELACH DLA PAKIETÓW OD 1 DO </w:t>
            </w:r>
            <w:r w:rsidR="0056531F" w:rsidRPr="003B3ED3">
              <w:rPr>
                <w:sz w:val="18"/>
                <w:szCs w:val="18"/>
                <w:lang w:eastAsia="pl-PL"/>
              </w:rPr>
              <w:t>52</w:t>
            </w:r>
            <w:r w:rsidR="00EC4612" w:rsidRPr="003B3ED3">
              <w:rPr>
                <w:sz w:val="18"/>
                <w:szCs w:val="18"/>
                <w:lang w:eastAsia="pl-PL"/>
              </w:rPr>
              <w:t xml:space="preserve"> MUSI BYĆ DOPUSZCZONY DO STOSOWANIA W OBSZARZE MEDYCZNYM. </w:t>
            </w:r>
          </w:p>
          <w:p w14:paraId="383DFA73" w14:textId="77777777" w:rsidR="00431BBD" w:rsidRPr="003B3ED3" w:rsidRDefault="00431BBD" w:rsidP="008348FC">
            <w:pPr>
              <w:pStyle w:val="rozdzia"/>
              <w:jc w:val="both"/>
              <w:rPr>
                <w:sz w:val="18"/>
                <w:szCs w:val="18"/>
                <w:lang w:eastAsia="pl-PL"/>
              </w:rPr>
            </w:pPr>
          </w:p>
          <w:p w14:paraId="23D1DA3C" w14:textId="3263C309" w:rsidR="00EC4612" w:rsidRPr="003B3ED3" w:rsidRDefault="00EC4612" w:rsidP="008348FC">
            <w:pPr>
              <w:pStyle w:val="rozdzia"/>
              <w:jc w:val="both"/>
              <w:rPr>
                <w:sz w:val="18"/>
                <w:szCs w:val="18"/>
                <w:lang w:eastAsia="pl-PL"/>
              </w:rPr>
            </w:pPr>
            <w:r w:rsidRPr="003B3ED3">
              <w:rPr>
                <w:sz w:val="18"/>
                <w:szCs w:val="18"/>
                <w:lang w:eastAsia="pl-PL"/>
              </w:rPr>
              <w:t>UWAGA: 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w:t>
            </w:r>
            <w:r w:rsidR="007E1D77" w:rsidRPr="003B3ED3">
              <w:rPr>
                <w:sz w:val="18"/>
                <w:szCs w:val="18"/>
                <w:lang w:eastAsia="pl-PL"/>
              </w:rPr>
              <w:t xml:space="preserve"> (w tym wskazane w tabelach asortymentowo – cenowych, w niniejszym załączniku)</w:t>
            </w:r>
            <w:r w:rsidRPr="003B3ED3">
              <w:rPr>
                <w:sz w:val="18"/>
                <w:szCs w:val="18"/>
                <w:lang w:eastAsia="pl-PL"/>
              </w:rPr>
              <w:t xml:space="preserve">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w:t>
            </w:r>
          </w:p>
          <w:p w14:paraId="024225F7" w14:textId="77777777" w:rsidR="007E1D77" w:rsidRPr="003B3ED3" w:rsidRDefault="007E1D77" w:rsidP="008348FC">
            <w:pPr>
              <w:pStyle w:val="rozdzia"/>
              <w:jc w:val="both"/>
              <w:rPr>
                <w:sz w:val="18"/>
                <w:szCs w:val="18"/>
              </w:rPr>
            </w:pPr>
          </w:p>
          <w:p w14:paraId="13C55158" w14:textId="77777777" w:rsidR="007E1D77" w:rsidRPr="003B3ED3" w:rsidRDefault="007E1D77" w:rsidP="008348FC">
            <w:pPr>
              <w:pStyle w:val="rozdzia"/>
              <w:jc w:val="both"/>
              <w:rPr>
                <w:sz w:val="18"/>
                <w:szCs w:val="18"/>
              </w:rPr>
            </w:pPr>
            <w:r w:rsidRPr="003B3ED3">
              <w:rPr>
                <w:sz w:val="18"/>
                <w:szCs w:val="18"/>
              </w:rPr>
              <w:t xml:space="preserve">UWAGA: w przypadku wątpliwości wykonawcy zamawiający informuje, iż wskazał dokumenty i oświadczenia jakich wymaga od wykonawców w niniejszym postępowaniu dla przedmiotu zamówienia w cz. IX swz. </w:t>
            </w:r>
          </w:p>
          <w:p w14:paraId="6DF3AB72" w14:textId="77777777" w:rsidR="00010846" w:rsidRPr="003B3ED3" w:rsidRDefault="00010846" w:rsidP="008348FC">
            <w:pPr>
              <w:pStyle w:val="rozdzia"/>
              <w:jc w:val="both"/>
              <w:rPr>
                <w:sz w:val="18"/>
                <w:szCs w:val="18"/>
              </w:rPr>
            </w:pPr>
          </w:p>
          <w:p w14:paraId="5DEE1F02" w14:textId="2D74182A" w:rsidR="00010846" w:rsidRPr="003B3ED3" w:rsidRDefault="00010846" w:rsidP="008348FC">
            <w:pPr>
              <w:pStyle w:val="rozdzia"/>
              <w:jc w:val="both"/>
              <w:rPr>
                <w:sz w:val="18"/>
                <w:szCs w:val="18"/>
              </w:rPr>
            </w:pPr>
            <w:r w:rsidRPr="003B3ED3">
              <w:rPr>
                <w:sz w:val="18"/>
                <w:szCs w:val="18"/>
              </w:rPr>
              <w:t xml:space="preserve">uwaga: zamawiający nie wydziela pozycji z pakietów. </w:t>
            </w:r>
          </w:p>
        </w:tc>
      </w:tr>
    </w:tbl>
    <w:p w14:paraId="67E352D0" w14:textId="16ECECA0" w:rsidR="00BF034D" w:rsidRDefault="00BF034D" w:rsidP="00B03626">
      <w:pPr>
        <w:pStyle w:val="rozdzia"/>
        <w:jc w:val="left"/>
        <w:rPr>
          <w:sz w:val="22"/>
          <w:szCs w:val="22"/>
        </w:rPr>
      </w:pPr>
    </w:p>
    <w:p w14:paraId="7A4D1276" w14:textId="79CA28CF" w:rsidR="00BF034D" w:rsidRDefault="00BF034D" w:rsidP="00B03626">
      <w:pPr>
        <w:pStyle w:val="rozdzia"/>
        <w:jc w:val="left"/>
        <w:rPr>
          <w:sz w:val="22"/>
          <w:szCs w:val="22"/>
        </w:rPr>
      </w:pPr>
    </w:p>
    <w:p w14:paraId="10C99975" w14:textId="77777777" w:rsidR="003B3ED3" w:rsidRPr="00E13525" w:rsidRDefault="003B3ED3" w:rsidP="003B3ED3">
      <w:pPr>
        <w:rPr>
          <w:rFonts w:ascii="Calibri" w:eastAsia="Calibri" w:hAnsi="Calibri" w:cs="Calibri"/>
          <w:sz w:val="18"/>
          <w:szCs w:val="18"/>
        </w:rPr>
      </w:pPr>
      <w:r w:rsidRPr="00E13525">
        <w:rPr>
          <w:rFonts w:ascii="Calibri" w:eastAsia="Calibri" w:hAnsi="Calibri" w:cs="Calibri"/>
          <w:sz w:val="18"/>
          <w:szCs w:val="18"/>
        </w:rPr>
        <w:t>________________ dnia __.__.____ r.</w:t>
      </w:r>
    </w:p>
    <w:p w14:paraId="2110CC30" w14:textId="77777777" w:rsidR="003B3ED3" w:rsidRPr="00E13525" w:rsidRDefault="003B3ED3" w:rsidP="003B3ED3">
      <w:pPr>
        <w:ind w:left="720"/>
        <w:rPr>
          <w:rFonts w:ascii="Calibri" w:hAnsi="Calibri" w:cs="Calibri"/>
          <w:sz w:val="16"/>
          <w:szCs w:val="16"/>
        </w:rPr>
      </w:pPr>
      <w:r w:rsidRPr="00E13525">
        <w:rPr>
          <w:rFonts w:ascii="Calibri" w:hAnsi="Calibri" w:cs="Calibri"/>
          <w:sz w:val="16"/>
          <w:szCs w:val="16"/>
        </w:rPr>
        <w:t>(miejscowość i data)</w:t>
      </w:r>
    </w:p>
    <w:p w14:paraId="1C760723" w14:textId="77777777" w:rsidR="003B3ED3" w:rsidRPr="00E13525" w:rsidRDefault="003B3ED3" w:rsidP="003B3ED3">
      <w:pPr>
        <w:pStyle w:val="Zwykytekst1"/>
        <w:spacing w:before="120" w:line="288" w:lineRule="auto"/>
        <w:jc w:val="center"/>
        <w:rPr>
          <w:rFonts w:ascii="Calibri" w:hAnsi="Calibri" w:cs="Calibri"/>
          <w:b/>
          <w:bCs/>
          <w:i/>
          <w:iCs/>
          <w:sz w:val="16"/>
          <w:szCs w:val="16"/>
        </w:rPr>
      </w:pPr>
    </w:p>
    <w:p w14:paraId="76FC77F1" w14:textId="77777777" w:rsidR="003B3ED3" w:rsidRPr="00E13525" w:rsidRDefault="003B3ED3" w:rsidP="003B3ED3">
      <w:pPr>
        <w:pStyle w:val="Zwykytekst1"/>
        <w:spacing w:before="120" w:line="288" w:lineRule="auto"/>
        <w:jc w:val="center"/>
        <w:rPr>
          <w:rFonts w:ascii="Calibri" w:hAnsi="Calibri" w:cs="Calibri"/>
          <w:b/>
          <w:bCs/>
          <w:i/>
          <w:iCs/>
          <w:sz w:val="16"/>
          <w:szCs w:val="16"/>
        </w:rPr>
      </w:pPr>
    </w:p>
    <w:p w14:paraId="4E925B86" w14:textId="77777777" w:rsidR="003B3ED3" w:rsidRPr="00E13525" w:rsidRDefault="003B3ED3" w:rsidP="003B3ED3">
      <w:pPr>
        <w:pStyle w:val="Zwykytekst1"/>
        <w:spacing w:before="120" w:line="288" w:lineRule="auto"/>
        <w:jc w:val="center"/>
        <w:rPr>
          <w:rFonts w:ascii="Calibri" w:hAnsi="Calibri" w:cs="Calibri"/>
          <w:b/>
          <w:bCs/>
          <w:i/>
          <w:iCs/>
          <w:sz w:val="16"/>
          <w:szCs w:val="16"/>
        </w:rPr>
      </w:pPr>
      <w:r w:rsidRPr="00E13525">
        <w:rPr>
          <w:rFonts w:ascii="Calibri" w:hAnsi="Calibri" w:cs="Calibri"/>
          <w:b/>
          <w:bCs/>
          <w:i/>
          <w:iCs/>
          <w:sz w:val="16"/>
          <w:szCs w:val="16"/>
        </w:rPr>
        <w:t>Dokument ten należy podpisać elektronicznie, zgodnie z wymogami zawartymi w SWZ do niniejszego postępowania</w:t>
      </w:r>
    </w:p>
    <w:sectPr w:rsidR="003B3ED3" w:rsidRPr="00E13525" w:rsidSect="00BF0A68">
      <w:footerReference w:type="default" r:id="rId8"/>
      <w:pgSz w:w="15840" w:h="12240" w:orient="landscape"/>
      <w:pgMar w:top="1418" w:right="85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55A4" w14:textId="77777777" w:rsidR="00405640" w:rsidRDefault="00405640">
      <w:r>
        <w:separator/>
      </w:r>
    </w:p>
  </w:endnote>
  <w:endnote w:type="continuationSeparator" w:id="0">
    <w:p w14:paraId="14DD252A" w14:textId="77777777" w:rsidR="00405640" w:rsidRDefault="0040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405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D9EC" w14:textId="77777777" w:rsidR="00405640" w:rsidRDefault="00405640">
      <w:r>
        <w:separator/>
      </w:r>
    </w:p>
  </w:footnote>
  <w:footnote w:type="continuationSeparator" w:id="0">
    <w:p w14:paraId="1DD6DBE0" w14:textId="77777777" w:rsidR="00405640" w:rsidRDefault="00405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6C72"/>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3CC4"/>
    <w:rsid w:val="00034DE2"/>
    <w:rsid w:val="0003638A"/>
    <w:rsid w:val="00036C58"/>
    <w:rsid w:val="00036E1B"/>
    <w:rsid w:val="00036F1D"/>
    <w:rsid w:val="00036FC0"/>
    <w:rsid w:val="000413B6"/>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703E"/>
    <w:rsid w:val="000F795F"/>
    <w:rsid w:val="00101827"/>
    <w:rsid w:val="00102BB9"/>
    <w:rsid w:val="00102DBA"/>
    <w:rsid w:val="0010375A"/>
    <w:rsid w:val="00105B95"/>
    <w:rsid w:val="001100FC"/>
    <w:rsid w:val="001138A9"/>
    <w:rsid w:val="001148BC"/>
    <w:rsid w:val="00114BEA"/>
    <w:rsid w:val="00115381"/>
    <w:rsid w:val="00115C06"/>
    <w:rsid w:val="00116149"/>
    <w:rsid w:val="00116523"/>
    <w:rsid w:val="00117E29"/>
    <w:rsid w:val="00120466"/>
    <w:rsid w:val="00120F09"/>
    <w:rsid w:val="001230D3"/>
    <w:rsid w:val="00125371"/>
    <w:rsid w:val="00125736"/>
    <w:rsid w:val="0012639F"/>
    <w:rsid w:val="0012664B"/>
    <w:rsid w:val="00126760"/>
    <w:rsid w:val="00126E1C"/>
    <w:rsid w:val="00127B5F"/>
    <w:rsid w:val="00127DEE"/>
    <w:rsid w:val="001311A7"/>
    <w:rsid w:val="001312E8"/>
    <w:rsid w:val="00131B62"/>
    <w:rsid w:val="00131CDF"/>
    <w:rsid w:val="00133915"/>
    <w:rsid w:val="001346B9"/>
    <w:rsid w:val="00135018"/>
    <w:rsid w:val="00135BD6"/>
    <w:rsid w:val="00135BDE"/>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6C64"/>
    <w:rsid w:val="001E77D8"/>
    <w:rsid w:val="001F1107"/>
    <w:rsid w:val="001F2201"/>
    <w:rsid w:val="001F32C4"/>
    <w:rsid w:val="001F479C"/>
    <w:rsid w:val="001F5B15"/>
    <w:rsid w:val="001F734C"/>
    <w:rsid w:val="001F7544"/>
    <w:rsid w:val="00200584"/>
    <w:rsid w:val="00202AB5"/>
    <w:rsid w:val="00202F56"/>
    <w:rsid w:val="0020480F"/>
    <w:rsid w:val="00204A40"/>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20E5"/>
    <w:rsid w:val="00262580"/>
    <w:rsid w:val="002629F1"/>
    <w:rsid w:val="0026368E"/>
    <w:rsid w:val="00263F42"/>
    <w:rsid w:val="00264330"/>
    <w:rsid w:val="00264A38"/>
    <w:rsid w:val="00264DD8"/>
    <w:rsid w:val="00270019"/>
    <w:rsid w:val="00270848"/>
    <w:rsid w:val="0027101D"/>
    <w:rsid w:val="00271101"/>
    <w:rsid w:val="00272510"/>
    <w:rsid w:val="00272872"/>
    <w:rsid w:val="002738F1"/>
    <w:rsid w:val="00273BA9"/>
    <w:rsid w:val="0027428B"/>
    <w:rsid w:val="002748F6"/>
    <w:rsid w:val="00274D75"/>
    <w:rsid w:val="0027577C"/>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C6328"/>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4641"/>
    <w:rsid w:val="002F46E1"/>
    <w:rsid w:val="002F7884"/>
    <w:rsid w:val="00300853"/>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3ED3"/>
    <w:rsid w:val="003B52D7"/>
    <w:rsid w:val="003B5BFC"/>
    <w:rsid w:val="003B5F37"/>
    <w:rsid w:val="003B670B"/>
    <w:rsid w:val="003C16B9"/>
    <w:rsid w:val="003C1823"/>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3533"/>
    <w:rsid w:val="003F3771"/>
    <w:rsid w:val="003F3862"/>
    <w:rsid w:val="003F389C"/>
    <w:rsid w:val="003F7220"/>
    <w:rsid w:val="003F7648"/>
    <w:rsid w:val="004006EE"/>
    <w:rsid w:val="00400C2E"/>
    <w:rsid w:val="00400D54"/>
    <w:rsid w:val="00401374"/>
    <w:rsid w:val="00402E78"/>
    <w:rsid w:val="004042E8"/>
    <w:rsid w:val="00405640"/>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8AC"/>
    <w:rsid w:val="0042746E"/>
    <w:rsid w:val="004274DD"/>
    <w:rsid w:val="00431BBD"/>
    <w:rsid w:val="00431BE6"/>
    <w:rsid w:val="00435244"/>
    <w:rsid w:val="00440087"/>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5DC9"/>
    <w:rsid w:val="00456DDA"/>
    <w:rsid w:val="00461D3B"/>
    <w:rsid w:val="004621AA"/>
    <w:rsid w:val="004629FF"/>
    <w:rsid w:val="0046428E"/>
    <w:rsid w:val="004645A5"/>
    <w:rsid w:val="00464C2A"/>
    <w:rsid w:val="00464CDA"/>
    <w:rsid w:val="00464F08"/>
    <w:rsid w:val="00466E16"/>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A7A33"/>
    <w:rsid w:val="004B0E51"/>
    <w:rsid w:val="004B11D2"/>
    <w:rsid w:val="004B17BF"/>
    <w:rsid w:val="004B42F7"/>
    <w:rsid w:val="004B71B4"/>
    <w:rsid w:val="004B75EC"/>
    <w:rsid w:val="004B7A14"/>
    <w:rsid w:val="004C0183"/>
    <w:rsid w:val="004C1143"/>
    <w:rsid w:val="004C24FA"/>
    <w:rsid w:val="004C2CC8"/>
    <w:rsid w:val="004C34AB"/>
    <w:rsid w:val="004C4B96"/>
    <w:rsid w:val="004C51F2"/>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49C"/>
    <w:rsid w:val="004F3B15"/>
    <w:rsid w:val="004F4906"/>
    <w:rsid w:val="004F490F"/>
    <w:rsid w:val="004F51C5"/>
    <w:rsid w:val="004F5610"/>
    <w:rsid w:val="004F76A2"/>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3613C"/>
    <w:rsid w:val="005363BB"/>
    <w:rsid w:val="005416BF"/>
    <w:rsid w:val="0054237C"/>
    <w:rsid w:val="00543957"/>
    <w:rsid w:val="00546351"/>
    <w:rsid w:val="00546480"/>
    <w:rsid w:val="00546C3F"/>
    <w:rsid w:val="00550F12"/>
    <w:rsid w:val="00552163"/>
    <w:rsid w:val="005530B2"/>
    <w:rsid w:val="00554691"/>
    <w:rsid w:val="00554729"/>
    <w:rsid w:val="005548F7"/>
    <w:rsid w:val="005553AE"/>
    <w:rsid w:val="00555BF8"/>
    <w:rsid w:val="00561605"/>
    <w:rsid w:val="00561E28"/>
    <w:rsid w:val="005628AD"/>
    <w:rsid w:val="00564613"/>
    <w:rsid w:val="00565048"/>
    <w:rsid w:val="0056531F"/>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A9"/>
    <w:rsid w:val="005B7150"/>
    <w:rsid w:val="005C0899"/>
    <w:rsid w:val="005C0CDB"/>
    <w:rsid w:val="005C1947"/>
    <w:rsid w:val="005C2274"/>
    <w:rsid w:val="005C2312"/>
    <w:rsid w:val="005C2E53"/>
    <w:rsid w:val="005C5BC8"/>
    <w:rsid w:val="005C5EA7"/>
    <w:rsid w:val="005D19DA"/>
    <w:rsid w:val="005D371B"/>
    <w:rsid w:val="005D459D"/>
    <w:rsid w:val="005D6D78"/>
    <w:rsid w:val="005D6F5F"/>
    <w:rsid w:val="005D6FA2"/>
    <w:rsid w:val="005D7933"/>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9FF"/>
    <w:rsid w:val="00666C65"/>
    <w:rsid w:val="00670280"/>
    <w:rsid w:val="006704A8"/>
    <w:rsid w:val="006711AB"/>
    <w:rsid w:val="006730B9"/>
    <w:rsid w:val="006732ED"/>
    <w:rsid w:val="006735E0"/>
    <w:rsid w:val="006739B1"/>
    <w:rsid w:val="00673D04"/>
    <w:rsid w:val="0067486F"/>
    <w:rsid w:val="00675331"/>
    <w:rsid w:val="006753C5"/>
    <w:rsid w:val="00675F00"/>
    <w:rsid w:val="00681F72"/>
    <w:rsid w:val="00682BD2"/>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63"/>
    <w:rsid w:val="006D7794"/>
    <w:rsid w:val="006D78F7"/>
    <w:rsid w:val="006E0B76"/>
    <w:rsid w:val="006E14BC"/>
    <w:rsid w:val="006E152F"/>
    <w:rsid w:val="006E3603"/>
    <w:rsid w:val="006E3C23"/>
    <w:rsid w:val="006E487D"/>
    <w:rsid w:val="006E5FD9"/>
    <w:rsid w:val="006E677A"/>
    <w:rsid w:val="006E7462"/>
    <w:rsid w:val="006F0DE2"/>
    <w:rsid w:val="006F2D8F"/>
    <w:rsid w:val="006F2EBB"/>
    <w:rsid w:val="00700216"/>
    <w:rsid w:val="0070170F"/>
    <w:rsid w:val="00702790"/>
    <w:rsid w:val="00702AAD"/>
    <w:rsid w:val="007055B8"/>
    <w:rsid w:val="00705B42"/>
    <w:rsid w:val="0070614C"/>
    <w:rsid w:val="00706989"/>
    <w:rsid w:val="00706D58"/>
    <w:rsid w:val="00707035"/>
    <w:rsid w:val="007071D6"/>
    <w:rsid w:val="00710979"/>
    <w:rsid w:val="00710BCE"/>
    <w:rsid w:val="00713888"/>
    <w:rsid w:val="007138E1"/>
    <w:rsid w:val="007144E1"/>
    <w:rsid w:val="00714EF5"/>
    <w:rsid w:val="007150D2"/>
    <w:rsid w:val="00717F25"/>
    <w:rsid w:val="00720209"/>
    <w:rsid w:val="00720F18"/>
    <w:rsid w:val="00721C5D"/>
    <w:rsid w:val="00721EBF"/>
    <w:rsid w:val="0072240E"/>
    <w:rsid w:val="0072297E"/>
    <w:rsid w:val="00723D3A"/>
    <w:rsid w:val="00724186"/>
    <w:rsid w:val="007244A0"/>
    <w:rsid w:val="00724654"/>
    <w:rsid w:val="00724ECC"/>
    <w:rsid w:val="00726D4C"/>
    <w:rsid w:val="00727F07"/>
    <w:rsid w:val="00730314"/>
    <w:rsid w:val="00732379"/>
    <w:rsid w:val="00733344"/>
    <w:rsid w:val="0073353D"/>
    <w:rsid w:val="00733581"/>
    <w:rsid w:val="007339A3"/>
    <w:rsid w:val="007347B9"/>
    <w:rsid w:val="0073499A"/>
    <w:rsid w:val="00736032"/>
    <w:rsid w:val="007378C5"/>
    <w:rsid w:val="0074102D"/>
    <w:rsid w:val="007410F8"/>
    <w:rsid w:val="007414D9"/>
    <w:rsid w:val="00742EE0"/>
    <w:rsid w:val="007436BF"/>
    <w:rsid w:val="007436C8"/>
    <w:rsid w:val="00744310"/>
    <w:rsid w:val="00744492"/>
    <w:rsid w:val="007445EF"/>
    <w:rsid w:val="0074466A"/>
    <w:rsid w:val="00745079"/>
    <w:rsid w:val="00745C6C"/>
    <w:rsid w:val="00750A14"/>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A51"/>
    <w:rsid w:val="00770DDB"/>
    <w:rsid w:val="00772103"/>
    <w:rsid w:val="007732A6"/>
    <w:rsid w:val="00773E57"/>
    <w:rsid w:val="007743D7"/>
    <w:rsid w:val="007744C2"/>
    <w:rsid w:val="00774D1E"/>
    <w:rsid w:val="00775E10"/>
    <w:rsid w:val="0077652C"/>
    <w:rsid w:val="00784277"/>
    <w:rsid w:val="00784458"/>
    <w:rsid w:val="0078556E"/>
    <w:rsid w:val="0078656B"/>
    <w:rsid w:val="00786974"/>
    <w:rsid w:val="00787EFB"/>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4A70"/>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8F9"/>
    <w:rsid w:val="007E1BC7"/>
    <w:rsid w:val="007E1D7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2912"/>
    <w:rsid w:val="00844379"/>
    <w:rsid w:val="0084469E"/>
    <w:rsid w:val="00844CCB"/>
    <w:rsid w:val="00845033"/>
    <w:rsid w:val="008500D7"/>
    <w:rsid w:val="00851A3F"/>
    <w:rsid w:val="00852B5A"/>
    <w:rsid w:val="00853AD8"/>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6812"/>
    <w:rsid w:val="00876F02"/>
    <w:rsid w:val="00877988"/>
    <w:rsid w:val="00877F2C"/>
    <w:rsid w:val="00881186"/>
    <w:rsid w:val="00881B86"/>
    <w:rsid w:val="00881DA8"/>
    <w:rsid w:val="0088248E"/>
    <w:rsid w:val="0088357D"/>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3A46"/>
    <w:rsid w:val="008B4F68"/>
    <w:rsid w:val="008B66E0"/>
    <w:rsid w:val="008C10EB"/>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7D52"/>
    <w:rsid w:val="008F0B13"/>
    <w:rsid w:val="008F1108"/>
    <w:rsid w:val="008F129F"/>
    <w:rsid w:val="008F6258"/>
    <w:rsid w:val="008F65C2"/>
    <w:rsid w:val="008F6762"/>
    <w:rsid w:val="008F6A45"/>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B0134"/>
    <w:rsid w:val="009B1738"/>
    <w:rsid w:val="009B1BA8"/>
    <w:rsid w:val="009B1DD4"/>
    <w:rsid w:val="009B268A"/>
    <w:rsid w:val="009B268F"/>
    <w:rsid w:val="009B2FB1"/>
    <w:rsid w:val="009B2FB8"/>
    <w:rsid w:val="009B3D5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D0729"/>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2961"/>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43CE"/>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234"/>
    <w:rsid w:val="00AE451F"/>
    <w:rsid w:val="00AE5C14"/>
    <w:rsid w:val="00AE660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5A0"/>
    <w:rsid w:val="00B657F6"/>
    <w:rsid w:val="00B6627A"/>
    <w:rsid w:val="00B66C28"/>
    <w:rsid w:val="00B70161"/>
    <w:rsid w:val="00B71C9D"/>
    <w:rsid w:val="00B724B4"/>
    <w:rsid w:val="00B72972"/>
    <w:rsid w:val="00B736F7"/>
    <w:rsid w:val="00B749A6"/>
    <w:rsid w:val="00B75092"/>
    <w:rsid w:val="00B7581D"/>
    <w:rsid w:val="00B76061"/>
    <w:rsid w:val="00B76431"/>
    <w:rsid w:val="00B8285C"/>
    <w:rsid w:val="00B82EF1"/>
    <w:rsid w:val="00B835F4"/>
    <w:rsid w:val="00B838BC"/>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444C"/>
    <w:rsid w:val="00BE7090"/>
    <w:rsid w:val="00BF034D"/>
    <w:rsid w:val="00BF0A68"/>
    <w:rsid w:val="00BF14F3"/>
    <w:rsid w:val="00BF179C"/>
    <w:rsid w:val="00BF213A"/>
    <w:rsid w:val="00BF4988"/>
    <w:rsid w:val="00BF67E7"/>
    <w:rsid w:val="00BF6A69"/>
    <w:rsid w:val="00BF7D67"/>
    <w:rsid w:val="00C00D16"/>
    <w:rsid w:val="00C014B1"/>
    <w:rsid w:val="00C01CF0"/>
    <w:rsid w:val="00C02062"/>
    <w:rsid w:val="00C025BF"/>
    <w:rsid w:val="00C025D1"/>
    <w:rsid w:val="00C02D98"/>
    <w:rsid w:val="00C04A04"/>
    <w:rsid w:val="00C064BE"/>
    <w:rsid w:val="00C0683A"/>
    <w:rsid w:val="00C0712C"/>
    <w:rsid w:val="00C10554"/>
    <w:rsid w:val="00C1082B"/>
    <w:rsid w:val="00C11F9F"/>
    <w:rsid w:val="00C12851"/>
    <w:rsid w:val="00C14FDF"/>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F51"/>
    <w:rsid w:val="00C32A0A"/>
    <w:rsid w:val="00C32D85"/>
    <w:rsid w:val="00C33AEF"/>
    <w:rsid w:val="00C36C56"/>
    <w:rsid w:val="00C37C79"/>
    <w:rsid w:val="00C41916"/>
    <w:rsid w:val="00C4319C"/>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50D1"/>
    <w:rsid w:val="00CC5254"/>
    <w:rsid w:val="00CC5BC0"/>
    <w:rsid w:val="00CC6328"/>
    <w:rsid w:val="00CC6454"/>
    <w:rsid w:val="00CC6C98"/>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F018A"/>
    <w:rsid w:val="00CF0507"/>
    <w:rsid w:val="00CF11D2"/>
    <w:rsid w:val="00CF1E02"/>
    <w:rsid w:val="00CF2CEA"/>
    <w:rsid w:val="00CF2EA3"/>
    <w:rsid w:val="00CF34A5"/>
    <w:rsid w:val="00CF373E"/>
    <w:rsid w:val="00CF4770"/>
    <w:rsid w:val="00CF4C54"/>
    <w:rsid w:val="00CF4D1A"/>
    <w:rsid w:val="00CF6FFE"/>
    <w:rsid w:val="00CF71FF"/>
    <w:rsid w:val="00CF7492"/>
    <w:rsid w:val="00D00063"/>
    <w:rsid w:val="00D02017"/>
    <w:rsid w:val="00D03A94"/>
    <w:rsid w:val="00D03C98"/>
    <w:rsid w:val="00D041B0"/>
    <w:rsid w:val="00D054FD"/>
    <w:rsid w:val="00D0574E"/>
    <w:rsid w:val="00D06FC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5D8"/>
    <w:rsid w:val="00D91DDF"/>
    <w:rsid w:val="00D92667"/>
    <w:rsid w:val="00D93049"/>
    <w:rsid w:val="00D953CB"/>
    <w:rsid w:val="00D95CF2"/>
    <w:rsid w:val="00D962AB"/>
    <w:rsid w:val="00D96C30"/>
    <w:rsid w:val="00D971A9"/>
    <w:rsid w:val="00D97EA8"/>
    <w:rsid w:val="00DA172B"/>
    <w:rsid w:val="00DA21B7"/>
    <w:rsid w:val="00DA30B3"/>
    <w:rsid w:val="00DA3AC0"/>
    <w:rsid w:val="00DA40D9"/>
    <w:rsid w:val="00DA46B0"/>
    <w:rsid w:val="00DA4FB0"/>
    <w:rsid w:val="00DA5F83"/>
    <w:rsid w:val="00DA6741"/>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D3"/>
    <w:rsid w:val="00E57C65"/>
    <w:rsid w:val="00E57D9F"/>
    <w:rsid w:val="00E602B2"/>
    <w:rsid w:val="00E61095"/>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DB2"/>
    <w:rsid w:val="00EA6F69"/>
    <w:rsid w:val="00EA72E3"/>
    <w:rsid w:val="00EA759C"/>
    <w:rsid w:val="00EB00D7"/>
    <w:rsid w:val="00EB0CEF"/>
    <w:rsid w:val="00EB27C9"/>
    <w:rsid w:val="00EB3D60"/>
    <w:rsid w:val="00EB5658"/>
    <w:rsid w:val="00EB6D51"/>
    <w:rsid w:val="00EB6FF3"/>
    <w:rsid w:val="00EC0B9B"/>
    <w:rsid w:val="00EC0C5B"/>
    <w:rsid w:val="00EC0DB7"/>
    <w:rsid w:val="00EC1BF1"/>
    <w:rsid w:val="00EC2BE4"/>
    <w:rsid w:val="00EC458B"/>
    <w:rsid w:val="00EC4612"/>
    <w:rsid w:val="00EC5A41"/>
    <w:rsid w:val="00EC5C91"/>
    <w:rsid w:val="00EC5C93"/>
    <w:rsid w:val="00EC602C"/>
    <w:rsid w:val="00EC6964"/>
    <w:rsid w:val="00EC6D47"/>
    <w:rsid w:val="00EC6F0B"/>
    <w:rsid w:val="00EC7083"/>
    <w:rsid w:val="00EC7954"/>
    <w:rsid w:val="00ED028D"/>
    <w:rsid w:val="00ED05CD"/>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3A7E"/>
    <w:rsid w:val="00F74663"/>
    <w:rsid w:val="00F7504F"/>
    <w:rsid w:val="00F753CB"/>
    <w:rsid w:val="00F75641"/>
    <w:rsid w:val="00F7614B"/>
    <w:rsid w:val="00F763AF"/>
    <w:rsid w:val="00F770E6"/>
    <w:rsid w:val="00F837A4"/>
    <w:rsid w:val="00F839DF"/>
    <w:rsid w:val="00F8409A"/>
    <w:rsid w:val="00F846AB"/>
    <w:rsid w:val="00F85A06"/>
    <w:rsid w:val="00F86678"/>
    <w:rsid w:val="00F86F20"/>
    <w:rsid w:val="00F87151"/>
    <w:rsid w:val="00F87471"/>
    <w:rsid w:val="00F87B53"/>
    <w:rsid w:val="00F87C96"/>
    <w:rsid w:val="00F87F19"/>
    <w:rsid w:val="00F901CE"/>
    <w:rsid w:val="00F903BE"/>
    <w:rsid w:val="00F90513"/>
    <w:rsid w:val="00F91101"/>
    <w:rsid w:val="00F913C0"/>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7360538">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3529528">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092655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5362286">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28394350">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8640285">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3078049">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297805089">
      <w:bodyDiv w:val="1"/>
      <w:marLeft w:val="0"/>
      <w:marRight w:val="0"/>
      <w:marTop w:val="0"/>
      <w:marBottom w:val="0"/>
      <w:divBdr>
        <w:top w:val="none" w:sz="0" w:space="0" w:color="auto"/>
        <w:left w:val="none" w:sz="0" w:space="0" w:color="auto"/>
        <w:bottom w:val="none" w:sz="0" w:space="0" w:color="auto"/>
        <w:right w:val="none" w:sz="0" w:space="0" w:color="auto"/>
      </w:divBdr>
    </w:div>
    <w:div w:id="305358398">
      <w:bodyDiv w:val="1"/>
      <w:marLeft w:val="0"/>
      <w:marRight w:val="0"/>
      <w:marTop w:val="0"/>
      <w:marBottom w:val="0"/>
      <w:divBdr>
        <w:top w:val="none" w:sz="0" w:space="0" w:color="auto"/>
        <w:left w:val="none" w:sz="0" w:space="0" w:color="auto"/>
        <w:bottom w:val="none" w:sz="0" w:space="0" w:color="auto"/>
        <w:right w:val="none" w:sz="0" w:space="0" w:color="auto"/>
      </w:divBdr>
    </w:div>
    <w:div w:id="305477516">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283575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3747889">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444678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1243402">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52021444">
      <w:bodyDiv w:val="1"/>
      <w:marLeft w:val="0"/>
      <w:marRight w:val="0"/>
      <w:marTop w:val="0"/>
      <w:marBottom w:val="0"/>
      <w:divBdr>
        <w:top w:val="none" w:sz="0" w:space="0" w:color="auto"/>
        <w:left w:val="none" w:sz="0" w:space="0" w:color="auto"/>
        <w:bottom w:val="none" w:sz="0" w:space="0" w:color="auto"/>
        <w:right w:val="none" w:sz="0" w:space="0" w:color="auto"/>
      </w:divBdr>
    </w:div>
    <w:div w:id="468399786">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1339884">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37358492">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0075723">
      <w:bodyDiv w:val="1"/>
      <w:marLeft w:val="0"/>
      <w:marRight w:val="0"/>
      <w:marTop w:val="0"/>
      <w:marBottom w:val="0"/>
      <w:divBdr>
        <w:top w:val="none" w:sz="0" w:space="0" w:color="auto"/>
        <w:left w:val="none" w:sz="0" w:space="0" w:color="auto"/>
        <w:bottom w:val="none" w:sz="0" w:space="0" w:color="auto"/>
        <w:right w:val="none" w:sz="0" w:space="0" w:color="auto"/>
      </w:divBdr>
    </w:div>
    <w:div w:id="553545447">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42276998">
      <w:bodyDiv w:val="1"/>
      <w:marLeft w:val="0"/>
      <w:marRight w:val="0"/>
      <w:marTop w:val="0"/>
      <w:marBottom w:val="0"/>
      <w:divBdr>
        <w:top w:val="none" w:sz="0" w:space="0" w:color="auto"/>
        <w:left w:val="none" w:sz="0" w:space="0" w:color="auto"/>
        <w:bottom w:val="none" w:sz="0" w:space="0" w:color="auto"/>
        <w:right w:val="none" w:sz="0" w:space="0" w:color="auto"/>
      </w:divBdr>
    </w:div>
    <w:div w:id="646275835">
      <w:bodyDiv w:val="1"/>
      <w:marLeft w:val="0"/>
      <w:marRight w:val="0"/>
      <w:marTop w:val="0"/>
      <w:marBottom w:val="0"/>
      <w:divBdr>
        <w:top w:val="none" w:sz="0" w:space="0" w:color="auto"/>
        <w:left w:val="none" w:sz="0" w:space="0" w:color="auto"/>
        <w:bottom w:val="none" w:sz="0" w:space="0" w:color="auto"/>
        <w:right w:val="none" w:sz="0" w:space="0" w:color="auto"/>
      </w:divBdr>
    </w:div>
    <w:div w:id="648902550">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74193437">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697775469">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29353891">
      <w:bodyDiv w:val="1"/>
      <w:marLeft w:val="0"/>
      <w:marRight w:val="0"/>
      <w:marTop w:val="0"/>
      <w:marBottom w:val="0"/>
      <w:divBdr>
        <w:top w:val="none" w:sz="0" w:space="0" w:color="auto"/>
        <w:left w:val="none" w:sz="0" w:space="0" w:color="auto"/>
        <w:bottom w:val="none" w:sz="0" w:space="0" w:color="auto"/>
        <w:right w:val="none" w:sz="0" w:space="0" w:color="auto"/>
      </w:divBdr>
    </w:div>
    <w:div w:id="730539398">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74446584">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29905843">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5545724">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17192102">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27367679">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39479608">
      <w:bodyDiv w:val="1"/>
      <w:marLeft w:val="0"/>
      <w:marRight w:val="0"/>
      <w:marTop w:val="0"/>
      <w:marBottom w:val="0"/>
      <w:divBdr>
        <w:top w:val="none" w:sz="0" w:space="0" w:color="auto"/>
        <w:left w:val="none" w:sz="0" w:space="0" w:color="auto"/>
        <w:bottom w:val="none" w:sz="0" w:space="0" w:color="auto"/>
        <w:right w:val="none" w:sz="0" w:space="0" w:color="auto"/>
      </w:divBdr>
    </w:div>
    <w:div w:id="1042024624">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0425788">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0522090">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90201470">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09473312">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635944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2359155">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18338">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0322482">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8955968">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0343191">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21647050">
      <w:bodyDiv w:val="1"/>
      <w:marLeft w:val="0"/>
      <w:marRight w:val="0"/>
      <w:marTop w:val="0"/>
      <w:marBottom w:val="0"/>
      <w:divBdr>
        <w:top w:val="none" w:sz="0" w:space="0" w:color="auto"/>
        <w:left w:val="none" w:sz="0" w:space="0" w:color="auto"/>
        <w:bottom w:val="none" w:sz="0" w:space="0" w:color="auto"/>
        <w:right w:val="none" w:sz="0" w:space="0" w:color="auto"/>
      </w:divBdr>
    </w:div>
    <w:div w:id="164662373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8414303">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29837806">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86923352">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6990953">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0559727">
      <w:bodyDiv w:val="1"/>
      <w:marLeft w:val="0"/>
      <w:marRight w:val="0"/>
      <w:marTop w:val="0"/>
      <w:marBottom w:val="0"/>
      <w:divBdr>
        <w:top w:val="none" w:sz="0" w:space="0" w:color="auto"/>
        <w:left w:val="none" w:sz="0" w:space="0" w:color="auto"/>
        <w:bottom w:val="none" w:sz="0" w:space="0" w:color="auto"/>
        <w:right w:val="none" w:sz="0" w:space="0" w:color="auto"/>
      </w:divBdr>
    </w:div>
    <w:div w:id="1858881917">
      <w:bodyDiv w:val="1"/>
      <w:marLeft w:val="0"/>
      <w:marRight w:val="0"/>
      <w:marTop w:val="0"/>
      <w:marBottom w:val="0"/>
      <w:divBdr>
        <w:top w:val="none" w:sz="0" w:space="0" w:color="auto"/>
        <w:left w:val="none" w:sz="0" w:space="0" w:color="auto"/>
        <w:bottom w:val="none" w:sz="0" w:space="0" w:color="auto"/>
        <w:right w:val="none" w:sz="0" w:space="0" w:color="auto"/>
      </w:divBdr>
    </w:div>
    <w:div w:id="1864047480">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8737218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2522111">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5834936">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2585120">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2873632">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081395">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15441157">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30463829">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21412</Words>
  <Characters>128473</Characters>
  <Application>Microsoft Office Word</Application>
  <DocSecurity>0</DocSecurity>
  <Lines>1070</Lines>
  <Paragraphs>299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149586</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7</cp:revision>
  <cp:lastPrinted>2022-05-25T14:30:00Z</cp:lastPrinted>
  <dcterms:created xsi:type="dcterms:W3CDTF">2022-05-27T11:03:00Z</dcterms:created>
  <dcterms:modified xsi:type="dcterms:W3CDTF">2022-06-08T08:56:00Z</dcterms:modified>
</cp:coreProperties>
</file>