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785D" w14:textId="77777777" w:rsidR="00871CF8" w:rsidRDefault="00871CF8" w:rsidP="00524A50">
      <w:pPr>
        <w:pStyle w:val="Nagwek6"/>
        <w:spacing w:before="0"/>
        <w:rPr>
          <w:rFonts w:ascii="Calibri" w:hAnsi="Calibri" w:cs="Calibri"/>
          <w:b/>
          <w:bCs/>
          <w:i w:val="0"/>
          <w:iCs w:val="0"/>
          <w:color w:val="000000" w:themeColor="text1"/>
        </w:rPr>
      </w:pPr>
    </w:p>
    <w:p w14:paraId="295B9BFF" w14:textId="77777777" w:rsidR="00871CF8" w:rsidRDefault="00871CF8" w:rsidP="00524A50">
      <w:pPr>
        <w:pStyle w:val="Nagwek6"/>
        <w:spacing w:before="0"/>
        <w:rPr>
          <w:rFonts w:ascii="Calibri" w:hAnsi="Calibri" w:cs="Calibri"/>
          <w:b/>
          <w:bCs/>
          <w:i w:val="0"/>
          <w:iCs w:val="0"/>
          <w:color w:val="000000" w:themeColor="text1"/>
        </w:rPr>
      </w:pPr>
    </w:p>
    <w:p w14:paraId="4CB027CC" w14:textId="77777777" w:rsidR="00871CF8" w:rsidRDefault="00871CF8" w:rsidP="00524A50">
      <w:pPr>
        <w:pStyle w:val="Nagwek6"/>
        <w:spacing w:before="0"/>
        <w:rPr>
          <w:rFonts w:ascii="Calibri" w:hAnsi="Calibri" w:cs="Calibri"/>
          <w:b/>
          <w:bCs/>
          <w:i w:val="0"/>
          <w:iCs w:val="0"/>
          <w:color w:val="000000" w:themeColor="text1"/>
        </w:rPr>
      </w:pPr>
    </w:p>
    <w:p w14:paraId="4B14B5DE" w14:textId="77777777" w:rsidR="00871CF8" w:rsidRDefault="00871CF8" w:rsidP="00524A50">
      <w:pPr>
        <w:pStyle w:val="Nagwek6"/>
        <w:spacing w:before="0"/>
        <w:rPr>
          <w:rFonts w:ascii="Calibri" w:hAnsi="Calibri" w:cs="Calibri"/>
          <w:b/>
          <w:bCs/>
          <w:i w:val="0"/>
          <w:iCs w:val="0"/>
          <w:color w:val="000000" w:themeColor="text1"/>
        </w:rPr>
      </w:pPr>
    </w:p>
    <w:p w14:paraId="31A82466" w14:textId="1CF3ABDB"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524A50">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43E0F5C7" w:rsidR="00F76356" w:rsidRPr="00FF1E6F"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FF1E6F">
        <w:rPr>
          <w:rFonts w:ascii="Calibri" w:hAnsi="Calibri"/>
          <w:sz w:val="22"/>
          <w:szCs w:val="22"/>
        </w:rPr>
        <w:t xml:space="preserve">Nr sprawy: </w:t>
      </w:r>
      <w:r w:rsidR="00612EED">
        <w:rPr>
          <w:rFonts w:ascii="Calibri" w:hAnsi="Calibri"/>
          <w:sz w:val="22"/>
          <w:szCs w:val="22"/>
        </w:rPr>
        <w:t xml:space="preserve"> </w:t>
      </w:r>
      <w:r w:rsidR="00747814">
        <w:rPr>
          <w:rFonts w:ascii="Calibri" w:hAnsi="Calibri"/>
          <w:sz w:val="22"/>
          <w:szCs w:val="22"/>
        </w:rPr>
        <w:t>FO-Z/ŁIT/</w:t>
      </w:r>
      <w:r w:rsidR="003A2CB4">
        <w:rPr>
          <w:rFonts w:ascii="Calibri" w:hAnsi="Calibri"/>
          <w:sz w:val="22"/>
          <w:szCs w:val="22"/>
        </w:rPr>
        <w:t>32</w:t>
      </w:r>
      <w:r w:rsidR="00747814">
        <w:rPr>
          <w:rFonts w:ascii="Calibri" w:hAnsi="Calibri"/>
          <w:sz w:val="22"/>
          <w:szCs w:val="22"/>
        </w:rPr>
        <w:t>/202</w:t>
      </w:r>
      <w:r w:rsidR="00471EF3">
        <w:rPr>
          <w:rFonts w:ascii="Calibri" w:hAnsi="Calibri"/>
          <w:sz w:val="22"/>
          <w:szCs w:val="22"/>
        </w:rPr>
        <w:t>3</w:t>
      </w:r>
      <w:r w:rsidR="00CA1276">
        <w:rPr>
          <w:rFonts w:ascii="Calibri" w:hAnsi="Calibri"/>
          <w:sz w:val="22"/>
          <w:szCs w:val="22"/>
        </w:rPr>
        <w:t xml:space="preserve"> </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042FDFBE" w:rsidR="00F76356" w:rsidRPr="00FF1E6F" w:rsidRDefault="00F76356" w:rsidP="00F76356">
      <w:pPr>
        <w:pStyle w:val="Nagwek40"/>
        <w:numPr>
          <w:ilvl w:val="3"/>
          <w:numId w:val="1"/>
        </w:numPr>
        <w:suppressAutoHyphens/>
        <w:spacing w:before="0" w:after="0"/>
        <w:ind w:firstLine="6"/>
        <w:jc w:val="center"/>
        <w:rPr>
          <w:rFonts w:ascii="Calibri" w:hAnsi="Calibri"/>
        </w:rPr>
      </w:pPr>
      <w:r w:rsidRPr="00FF1E6F">
        <w:rPr>
          <w:rFonts w:ascii="Calibri" w:hAnsi="Calibri"/>
        </w:rPr>
        <w:t>SPECYFIKACJA  WARUNKÓW  ZAMÓWIENIA</w:t>
      </w:r>
      <w:r w:rsidR="00F917DD" w:rsidRPr="00FF1E6F">
        <w:rPr>
          <w:rFonts w:ascii="Calibri" w:hAnsi="Calibri"/>
        </w:rPr>
        <w:br/>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2B14ECB3" w14:textId="31FD2273" w:rsidR="004635A0" w:rsidRPr="004635A0" w:rsidRDefault="006B174C" w:rsidP="005D1BD2">
      <w:pPr>
        <w:jc w:val="center"/>
        <w:rPr>
          <w:b/>
        </w:rPr>
      </w:pPr>
      <w:r>
        <w:rPr>
          <w:rFonts w:ascii="Calibri" w:hAnsi="Calibri"/>
          <w:b/>
        </w:rPr>
        <w:t xml:space="preserve">Dostawa </w:t>
      </w:r>
      <w:r w:rsidR="005D1BD2">
        <w:rPr>
          <w:rFonts w:ascii="Calibri" w:hAnsi="Calibri"/>
          <w:b/>
        </w:rPr>
        <w:t>dwuzakresowego spektrometru MIR/NIR z systemem mikroskopii w</w:t>
      </w:r>
      <w:r w:rsidR="00D45593">
        <w:rPr>
          <w:rFonts w:ascii="Calibri" w:hAnsi="Calibri"/>
          <w:b/>
        </w:rPr>
        <w:t> </w:t>
      </w:r>
      <w:r w:rsidR="005D1BD2">
        <w:rPr>
          <w:rFonts w:ascii="Calibri" w:hAnsi="Calibri"/>
          <w:b/>
        </w:rPr>
        <w:t>podczerwieni</w:t>
      </w:r>
      <w:r w:rsidR="00D45593">
        <w:rPr>
          <w:rFonts w:ascii="Calibri" w:hAnsi="Calibri"/>
          <w:b/>
        </w:rPr>
        <w:t> </w:t>
      </w:r>
      <w:r w:rsidR="005D1BD2">
        <w:rPr>
          <w:rFonts w:ascii="Calibri" w:hAnsi="Calibri"/>
          <w:b/>
        </w:rPr>
        <w:t>z</w:t>
      </w:r>
      <w:r w:rsidR="00D45593">
        <w:rPr>
          <w:rFonts w:ascii="Calibri" w:hAnsi="Calibri"/>
          <w:b/>
        </w:rPr>
        <w:t> </w:t>
      </w:r>
      <w:r w:rsidR="005D1BD2">
        <w:rPr>
          <w:rFonts w:ascii="Calibri" w:hAnsi="Calibri"/>
          <w:b/>
        </w:rPr>
        <w:t>wytrząsarką</w:t>
      </w:r>
    </w:p>
    <w:p w14:paraId="5B7968A0" w14:textId="5CC96425" w:rsidR="00CE22B7" w:rsidRPr="00FF1E6F" w:rsidRDefault="00CE22B7" w:rsidP="00FD0420">
      <w:pPr>
        <w:spacing w:after="0"/>
        <w:ind w:left="2124" w:hanging="2124"/>
        <w:jc w:val="center"/>
        <w:rPr>
          <w:rFonts w:ascii="Calibri" w:hAnsi="Calibri"/>
          <w:b/>
          <w:bCs/>
        </w:rPr>
      </w:pP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D5BA2" w:rsidRDefault="00B34ABD" w:rsidP="00B34ABD">
      <w:pPr>
        <w:widowControl w:val="0"/>
        <w:spacing w:line="276" w:lineRule="auto"/>
        <w:rPr>
          <w:rFonts w:ascii="Verdana" w:hAnsi="Verdana" w:cs="Calibri"/>
          <w:bCs/>
          <w:snapToGrid w:val="0"/>
          <w:color w:val="000000" w:themeColor="text1"/>
          <w:sz w:val="18"/>
          <w:szCs w:val="18"/>
        </w:rPr>
      </w:pPr>
      <w:r w:rsidRPr="00FD5BA2">
        <w:rPr>
          <w:rFonts w:ascii="Verdana" w:hAnsi="Verdana" w:cs="Calibri"/>
          <w:b/>
          <w:bCs/>
          <w:snapToGrid w:val="0"/>
          <w:color w:val="000000" w:themeColor="text1"/>
          <w:sz w:val="18"/>
          <w:szCs w:val="18"/>
        </w:rPr>
        <w:t>Kody CPV:</w:t>
      </w:r>
    </w:p>
    <w:p w14:paraId="412F1929" w14:textId="1A374E02" w:rsidR="00BC30CE" w:rsidRDefault="005D1BD2" w:rsidP="00BC30CE">
      <w:pPr>
        <w:rPr>
          <w:rFonts w:ascii="Verdana" w:hAnsi="Verdana"/>
          <w:b/>
          <w:bCs/>
          <w:color w:val="000000" w:themeColor="text1"/>
          <w:sz w:val="18"/>
          <w:szCs w:val="18"/>
        </w:rPr>
      </w:pPr>
      <w:r>
        <w:rPr>
          <w:rFonts w:ascii="Verdana" w:hAnsi="Verdana"/>
          <w:b/>
          <w:bCs/>
          <w:color w:val="000000" w:themeColor="text1"/>
          <w:sz w:val="18"/>
          <w:szCs w:val="18"/>
        </w:rPr>
        <w:t>38500000-0 aparatura kontrolna i badawcza</w:t>
      </w:r>
    </w:p>
    <w:p w14:paraId="53D9DFF9" w14:textId="77777777" w:rsidR="00484B54" w:rsidRPr="00FD5BA2" w:rsidRDefault="00484B54" w:rsidP="00BC30CE">
      <w:pPr>
        <w:rPr>
          <w:rFonts w:ascii="Verdana" w:hAnsi="Verdana"/>
          <w:b/>
          <w:bCs/>
          <w:color w:val="000000" w:themeColor="text1"/>
          <w:sz w:val="18"/>
          <w:szCs w:val="18"/>
        </w:rPr>
      </w:pPr>
    </w:p>
    <w:p w14:paraId="1BAC4E4D" w14:textId="34F7F595" w:rsidR="00536765" w:rsidRPr="00BC30CE" w:rsidRDefault="00536765" w:rsidP="00BC30CE">
      <w:pPr>
        <w:rPr>
          <w:rFonts w:ascii="Verdana" w:hAnsi="Verdana"/>
          <w:b/>
          <w:bCs/>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CF18B6F" w14:textId="77777777" w:rsidR="00D57133" w:rsidRPr="00FF1E6F" w:rsidRDefault="00D57133" w:rsidP="00F76356">
      <w:pPr>
        <w:jc w:val="center"/>
        <w:rPr>
          <w:rFonts w:ascii="Calibri" w:hAnsi="Calibri"/>
        </w:rPr>
      </w:pPr>
    </w:p>
    <w:p w14:paraId="526B52B7" w14:textId="7A511663" w:rsidR="00FD5BA2" w:rsidRDefault="00FD5BA2" w:rsidP="00F76356">
      <w:pPr>
        <w:jc w:val="center"/>
        <w:rPr>
          <w:rFonts w:ascii="Calibri" w:hAnsi="Calibri"/>
        </w:rPr>
      </w:pPr>
    </w:p>
    <w:p w14:paraId="13D4D7FE" w14:textId="676EE0D8" w:rsidR="00FD5BA2" w:rsidRDefault="00FD5BA2" w:rsidP="00F76356">
      <w:pPr>
        <w:jc w:val="center"/>
        <w:rPr>
          <w:rFonts w:ascii="Calibri" w:hAnsi="Calibri"/>
        </w:rPr>
      </w:pPr>
    </w:p>
    <w:p w14:paraId="23B4B9CE" w14:textId="77777777" w:rsidR="00FD5BA2" w:rsidRPr="00FF1E6F" w:rsidRDefault="00FD5BA2" w:rsidP="00F76356">
      <w:pPr>
        <w:jc w:val="center"/>
        <w:rPr>
          <w:rFonts w:ascii="Calibri" w:hAnsi="Calibri"/>
        </w:rPr>
      </w:pPr>
    </w:p>
    <w:p w14:paraId="5A0C7042" w14:textId="7F093D0D" w:rsidR="0050580D" w:rsidRPr="00FF1E6F" w:rsidRDefault="004961C6" w:rsidP="00F76356">
      <w:pPr>
        <w:jc w:val="center"/>
        <w:rPr>
          <w:rFonts w:ascii="Calibri" w:hAnsi="Calibri"/>
        </w:rPr>
      </w:pPr>
      <w:r w:rsidRPr="00FF1E6F">
        <w:rPr>
          <w:rFonts w:ascii="Calibri" w:hAnsi="Calibri"/>
        </w:rPr>
        <w:t>Łódź, 202</w:t>
      </w:r>
      <w:r w:rsidR="00802D27">
        <w:rPr>
          <w:rFonts w:ascii="Calibri" w:hAnsi="Calibri"/>
        </w:rPr>
        <w:t>3</w:t>
      </w:r>
      <w:r w:rsidR="00BC30CE">
        <w:rPr>
          <w:rFonts w:ascii="Calibri" w:hAnsi="Calibri"/>
        </w:rPr>
        <w:t xml:space="preserve"> </w:t>
      </w:r>
      <w:r w:rsidR="00F76356" w:rsidRPr="00FF1E6F">
        <w:rPr>
          <w:rFonts w:ascii="Calibri" w:hAnsi="Calibri"/>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Pr="00F40E5C" w:rsidRDefault="00EF21D6" w:rsidP="00EF21D6">
      <w:pPr>
        <w:tabs>
          <w:tab w:val="left" w:pos="397"/>
          <w:tab w:val="left" w:pos="567"/>
        </w:tabs>
        <w:spacing w:after="0" w:line="276" w:lineRule="auto"/>
        <w:jc w:val="center"/>
        <w:rPr>
          <w:b/>
          <w:lang w:val="en-US"/>
        </w:rPr>
      </w:pPr>
      <w:r w:rsidRPr="00F40E5C">
        <w:rPr>
          <w:b/>
          <w:lang w:val="en-US"/>
        </w:rPr>
        <w:t>Adres e-mail: zamowienia@lit.lukasiewicz.gov.pl</w:t>
      </w:r>
    </w:p>
    <w:p w14:paraId="6CDE2827" w14:textId="77777777" w:rsidR="00EF21D6" w:rsidRPr="00F15531" w:rsidRDefault="00EF21D6" w:rsidP="00EF21D6">
      <w:pPr>
        <w:spacing w:after="0" w:line="276" w:lineRule="auto"/>
        <w:jc w:val="center"/>
        <w:rPr>
          <w:sz w:val="2"/>
          <w:szCs w:val="2"/>
          <w:lang w:val="en-US"/>
        </w:rPr>
      </w:pPr>
    </w:p>
    <w:p w14:paraId="21B74745" w14:textId="77777777" w:rsidR="00EF21D6" w:rsidRDefault="00EF21D6" w:rsidP="00EF21D6">
      <w:pPr>
        <w:spacing w:before="120"/>
        <w:jc w:val="center"/>
      </w:pPr>
      <w:r w:rsidRPr="007625A3">
        <w:t>zaprasza do złożenia ofert na</w:t>
      </w:r>
      <w:r>
        <w:t>:</w:t>
      </w:r>
    </w:p>
    <w:p w14:paraId="33D844B8" w14:textId="6B5D9BE7" w:rsidR="00040632" w:rsidRDefault="0032433B" w:rsidP="00DB2A3F">
      <w:pPr>
        <w:ind w:left="567"/>
        <w:jc w:val="center"/>
        <w:rPr>
          <w:rFonts w:ascii="Calibri" w:hAnsi="Calibri"/>
          <w:b/>
        </w:rPr>
      </w:pPr>
      <w:r w:rsidRPr="004635A0">
        <w:rPr>
          <w:rFonts w:ascii="Calibri" w:hAnsi="Calibri"/>
          <w:b/>
        </w:rPr>
        <w:t>DOST</w:t>
      </w:r>
      <w:r w:rsidR="00DB2A3F">
        <w:rPr>
          <w:rFonts w:ascii="Calibri" w:hAnsi="Calibri"/>
          <w:b/>
        </w:rPr>
        <w:t>AWA DWUZAKRESOWEGO SPEKTROMETRU MIR/NIR Z SYSTEMEM MIKROSKOPII W PODCZERWIENI Z WYTRZĄSARKĄ</w:t>
      </w:r>
    </w:p>
    <w:p w14:paraId="2A18F506" w14:textId="2762EB57" w:rsidR="0032433B" w:rsidRPr="004635A0" w:rsidRDefault="00DB2A3F" w:rsidP="0032433B">
      <w:pPr>
        <w:ind w:left="567"/>
        <w:jc w:val="center"/>
        <w:rPr>
          <w:b/>
        </w:rPr>
      </w:pPr>
      <w:r>
        <w:rPr>
          <w:rFonts w:ascii="Calibri" w:hAnsi="Calibri"/>
          <w:b/>
        </w:rPr>
        <w:t>W ramach inwestycji związanej z działalnością naukową na zakup aparatury naukowo-badawczej, dotacja celowa Ministerstwa Edukacji i Nauki, umowa 7395/IA/SN/2023</w:t>
      </w:r>
    </w:p>
    <w:bookmarkEnd w:id="0"/>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43071CA0" w14:textId="7CCFE8A2" w:rsidR="00306F6A" w:rsidRPr="00FF1E6F"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w:t>
      </w:r>
      <w:r w:rsidR="00ED4A4F"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1 oraz art. 132 i nast. ustawy z dnia 11 września 2019 r. Prawo zamówień publicznych </w:t>
      </w:r>
      <w:r w:rsidR="00A470D2">
        <w:rPr>
          <w:rFonts w:asciiTheme="minorHAnsi" w:hAnsiTheme="minorHAnsi" w:cstheme="minorHAnsi"/>
          <w:sz w:val="22"/>
          <w:szCs w:val="22"/>
        </w:rPr>
        <w:t xml:space="preserve">(t.j. </w:t>
      </w:r>
      <w:r w:rsidR="00EF21D6" w:rsidRPr="00306F6A">
        <w:rPr>
          <w:rFonts w:asciiTheme="minorHAnsi" w:hAnsiTheme="minorHAnsi" w:cstheme="minorHAnsi"/>
          <w:sz w:val="22"/>
          <w:szCs w:val="22"/>
        </w:rPr>
        <w:t>Dz.U. z 20</w:t>
      </w:r>
      <w:r w:rsidR="00EF21D6">
        <w:rPr>
          <w:rFonts w:asciiTheme="minorHAnsi" w:hAnsiTheme="minorHAnsi" w:cstheme="minorHAnsi"/>
          <w:sz w:val="22"/>
          <w:szCs w:val="22"/>
        </w:rPr>
        <w:t>2</w:t>
      </w:r>
      <w:r w:rsidR="00A470D2">
        <w:rPr>
          <w:rFonts w:asciiTheme="minorHAnsi" w:hAnsiTheme="minorHAnsi" w:cstheme="minorHAnsi"/>
          <w:sz w:val="22"/>
          <w:szCs w:val="22"/>
        </w:rPr>
        <w:t>3</w:t>
      </w:r>
      <w:r w:rsidR="00EF21D6" w:rsidRPr="00306F6A">
        <w:rPr>
          <w:rFonts w:asciiTheme="minorHAnsi" w:hAnsiTheme="minorHAnsi" w:cstheme="minorHAnsi"/>
          <w:sz w:val="22"/>
          <w:szCs w:val="22"/>
        </w:rPr>
        <w:t xml:space="preserve"> r. poz. </w:t>
      </w:r>
      <w:r w:rsidR="00A470D2">
        <w:rPr>
          <w:rFonts w:asciiTheme="minorHAnsi" w:hAnsiTheme="minorHAnsi" w:cstheme="minorHAnsi"/>
          <w:sz w:val="22"/>
          <w:szCs w:val="22"/>
        </w:rPr>
        <w:t>1605</w:t>
      </w:r>
      <w:r w:rsidR="00EF21D6" w:rsidRPr="00306F6A">
        <w:rPr>
          <w:rFonts w:asciiTheme="minorHAnsi" w:hAnsiTheme="minorHAnsi" w:cstheme="minorHAnsi"/>
          <w:sz w:val="22"/>
          <w:szCs w:val="22"/>
        </w:rPr>
        <w:t xml:space="preserve"> z późn. zm.) </w:t>
      </w:r>
      <w:r w:rsidRPr="00FF1E6F">
        <w:rPr>
          <w:rFonts w:asciiTheme="minorHAnsi" w:hAnsiTheme="minorHAnsi" w:cstheme="minorHAnsi"/>
          <w:sz w:val="22"/>
          <w:szCs w:val="22"/>
        </w:rPr>
        <w:t>zwanej dalej „Ustawą”</w:t>
      </w:r>
      <w:r w:rsidR="00217562">
        <w:rPr>
          <w:rFonts w:asciiTheme="minorHAnsi" w:hAnsiTheme="minorHAnsi" w:cstheme="minorHAnsi"/>
          <w:sz w:val="22"/>
          <w:szCs w:val="22"/>
        </w:rPr>
        <w:t>.</w:t>
      </w:r>
    </w:p>
    <w:p w14:paraId="338062D3" w14:textId="1EFC7296" w:rsidR="00EE124C" w:rsidRPr="00FF1E6F"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FF1E6F">
        <w:rPr>
          <w:rFonts w:asciiTheme="minorHAnsi" w:hAnsiTheme="minorHAnsi" w:cstheme="minorHAnsi"/>
          <w:sz w:val="22"/>
          <w:szCs w:val="22"/>
        </w:rPr>
        <w:t>3.2.</w:t>
      </w:r>
      <w:r w:rsidRPr="00FF1E6F">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w:t>
      </w:r>
      <w:r w:rsidR="00612EED">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FF1E6F">
        <w:rPr>
          <w:rFonts w:asciiTheme="minorHAnsi" w:hAnsiTheme="minorHAnsi" w:cstheme="minorHAnsi"/>
          <w:sz w:val="22"/>
          <w:szCs w:val="22"/>
        </w:rPr>
        <w:t> </w:t>
      </w:r>
      <w:r w:rsidRPr="00FF1E6F">
        <w:rPr>
          <w:rFonts w:asciiTheme="minorHAnsi" w:hAnsiTheme="minorHAnsi" w:cstheme="minorHAnsi"/>
          <w:sz w:val="22"/>
          <w:szCs w:val="22"/>
        </w:rPr>
        <w:t>2020</w:t>
      </w:r>
      <w:r w:rsidR="00A63210">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2452) .W zakresie nieuregulowanym przez ww. akty prawne stosuje się przepisy ustawy z dnia 23 kwietnia 1964 r. - Kodeks cywilny (Dz.U. z </w:t>
      </w:r>
      <w:r w:rsidR="00961E0E" w:rsidRPr="00FF1E6F">
        <w:rPr>
          <w:rFonts w:asciiTheme="minorHAnsi" w:hAnsiTheme="minorHAnsi" w:cstheme="minorHAnsi"/>
          <w:sz w:val="22"/>
          <w:szCs w:val="22"/>
        </w:rPr>
        <w:t>202</w:t>
      </w:r>
      <w:r w:rsidR="00961E0E">
        <w:rPr>
          <w:rFonts w:asciiTheme="minorHAnsi" w:hAnsiTheme="minorHAnsi" w:cstheme="minorHAnsi"/>
          <w:sz w:val="22"/>
          <w:szCs w:val="22"/>
        </w:rPr>
        <w:t>3</w:t>
      </w:r>
      <w:r w:rsidR="00961E0E"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w:t>
      </w:r>
      <w:r w:rsidR="00961E0E" w:rsidRPr="00FF1E6F">
        <w:rPr>
          <w:rFonts w:asciiTheme="minorHAnsi" w:hAnsiTheme="minorHAnsi" w:cstheme="minorHAnsi"/>
          <w:sz w:val="22"/>
          <w:szCs w:val="22"/>
        </w:rPr>
        <w:t>1</w:t>
      </w:r>
      <w:r w:rsidR="00961E0E">
        <w:rPr>
          <w:rFonts w:asciiTheme="minorHAnsi" w:hAnsiTheme="minorHAnsi" w:cstheme="minorHAnsi"/>
          <w:sz w:val="22"/>
          <w:szCs w:val="22"/>
        </w:rPr>
        <w:t>610</w:t>
      </w:r>
      <w:r w:rsidR="00961E0E" w:rsidRPr="00FF1E6F">
        <w:rPr>
          <w:rFonts w:asciiTheme="minorHAnsi" w:hAnsiTheme="minorHAnsi" w:cstheme="minorHAnsi"/>
          <w:sz w:val="22"/>
          <w:szCs w:val="22"/>
        </w:rPr>
        <w:t xml:space="preserve"> </w:t>
      </w:r>
      <w:r w:rsidRPr="00FF1E6F">
        <w:rPr>
          <w:rFonts w:asciiTheme="minorHAnsi" w:hAnsiTheme="minorHAnsi" w:cstheme="minorHAnsi"/>
          <w:sz w:val="22"/>
          <w:szCs w:val="22"/>
        </w:rPr>
        <w:t>z późn. zm.) oraz inne przepisy powszechnie obowiązującego prawa związanego z przedmiotem zamówienia.</w:t>
      </w:r>
    </w:p>
    <w:p w14:paraId="1E8C337A" w14:textId="595F7856" w:rsidR="00EE124C"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sidRPr="005A102B">
        <w:rPr>
          <w:rFonts w:asciiTheme="minorHAnsi" w:hAnsiTheme="minorHAnsi" w:cstheme="minorHAnsi"/>
          <w:sz w:val="22"/>
          <w:szCs w:val="22"/>
        </w:rPr>
        <w:t>3.</w:t>
      </w:r>
      <w:r w:rsidR="005E5213" w:rsidRPr="005A102B">
        <w:rPr>
          <w:rFonts w:asciiTheme="minorHAnsi" w:hAnsiTheme="minorHAnsi" w:cstheme="minorHAnsi"/>
          <w:sz w:val="22"/>
          <w:szCs w:val="22"/>
          <w:lang w:eastAsia="ar-SA"/>
        </w:rPr>
        <w:t>3</w:t>
      </w:r>
      <w:r w:rsidRPr="005A102B">
        <w:rPr>
          <w:rFonts w:asciiTheme="minorHAnsi" w:hAnsiTheme="minorHAnsi" w:cstheme="minorHAnsi"/>
          <w:sz w:val="22"/>
          <w:szCs w:val="22"/>
          <w:lang w:eastAsia="ar-SA"/>
        </w:rPr>
        <w:t>.</w:t>
      </w:r>
      <w:r w:rsidRPr="005A102B">
        <w:rPr>
          <w:rFonts w:asciiTheme="minorHAnsi" w:hAnsiTheme="minorHAnsi" w:cstheme="minorHAnsi"/>
          <w:sz w:val="22"/>
          <w:szCs w:val="22"/>
          <w:lang w:eastAsia="ar-SA"/>
        </w:rPr>
        <w:tab/>
        <w:t xml:space="preserve">Postępowanie prowadzone jest w języku polskim. </w:t>
      </w:r>
      <w:r w:rsidRPr="005A102B">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sidRPr="005A102B">
        <w:rPr>
          <w:rFonts w:asciiTheme="minorHAnsi" w:hAnsiTheme="minorHAnsi" w:cstheme="minorHAnsi"/>
          <w:sz w:val="22"/>
          <w:szCs w:val="22"/>
        </w:rPr>
        <w:t xml:space="preserve">strony </w:t>
      </w:r>
      <w:r w:rsidRPr="005A102B">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(t.j. Dz.U. z 20</w:t>
      </w:r>
      <w:r w:rsidR="00612EED" w:rsidRPr="005A102B">
        <w:rPr>
          <w:rFonts w:asciiTheme="minorHAnsi" w:hAnsiTheme="minorHAnsi" w:cstheme="minorHAnsi"/>
          <w:sz w:val="22"/>
          <w:szCs w:val="22"/>
        </w:rPr>
        <w:t>21</w:t>
      </w:r>
      <w:r w:rsidRPr="005A102B">
        <w:rPr>
          <w:rFonts w:asciiTheme="minorHAnsi" w:hAnsiTheme="minorHAnsi" w:cstheme="minorHAnsi"/>
          <w:sz w:val="22"/>
          <w:szCs w:val="22"/>
        </w:rPr>
        <w:t xml:space="preserve"> r. poz.  </w:t>
      </w:r>
      <w:r w:rsidR="00612EED" w:rsidRPr="005A102B">
        <w:rPr>
          <w:rFonts w:asciiTheme="minorHAnsi" w:hAnsiTheme="minorHAnsi" w:cstheme="minorHAnsi"/>
          <w:sz w:val="22"/>
          <w:szCs w:val="22"/>
        </w:rPr>
        <w:t>672</w:t>
      </w:r>
      <w:r w:rsidRPr="005A102B">
        <w:rPr>
          <w:rFonts w:asciiTheme="minorHAnsi" w:hAnsiTheme="minorHAnsi" w:cstheme="minorHAnsi"/>
          <w:sz w:val="22"/>
          <w:szCs w:val="22"/>
        </w:rPr>
        <w:t>)</w:t>
      </w:r>
      <w:r w:rsidRPr="005A102B">
        <w:rPr>
          <w:rFonts w:asciiTheme="minorHAnsi" w:hAnsiTheme="minorHAnsi" w:cstheme="minorHAnsi"/>
          <w:sz w:val="22"/>
          <w:szCs w:val="22"/>
          <w:lang w:eastAsia="ar-SA"/>
        </w:rPr>
        <w:t xml:space="preserve">. </w:t>
      </w:r>
    </w:p>
    <w:p w14:paraId="5F32BCE6" w14:textId="77777777" w:rsidR="00F15531" w:rsidRDefault="00F15531"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p>
    <w:p w14:paraId="7515D4FC" w14:textId="2E43B107" w:rsidR="00F76356" w:rsidRPr="00FF1E6F" w:rsidRDefault="003C5013" w:rsidP="00FD7B5C">
      <w:pPr>
        <w:tabs>
          <w:tab w:val="left" w:pos="567"/>
        </w:tabs>
        <w:spacing w:after="0"/>
        <w:ind w:left="567" w:hanging="567"/>
        <w:jc w:val="both"/>
        <w:rPr>
          <w:b/>
          <w:u w:val="single"/>
        </w:rPr>
      </w:pPr>
      <w:r w:rsidRPr="00FF1E6F">
        <w:rPr>
          <w:b/>
        </w:rPr>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402ED466" w14:textId="25B711B9" w:rsidR="004378E3" w:rsidRPr="004378E3" w:rsidRDefault="00C43522" w:rsidP="004378E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C40453" w:rsidRPr="00936F14">
        <w:rPr>
          <w:rFonts w:asciiTheme="minorHAnsi" w:hAnsiTheme="minorHAnsi" w:cstheme="minorHAnsi"/>
          <w:b/>
          <w:bCs/>
          <w:sz w:val="22"/>
          <w:szCs w:val="22"/>
        </w:rPr>
        <w:t>dostawa dwuzakresowego spektrometru MIR/NIR z systemem mikroskopii w podczerwieni z wytrząsarką.</w:t>
      </w:r>
      <w:r w:rsidR="00C40453">
        <w:rPr>
          <w:rFonts w:asciiTheme="minorHAnsi" w:hAnsiTheme="minorHAnsi" w:cstheme="minorHAnsi"/>
          <w:sz w:val="22"/>
          <w:szCs w:val="22"/>
        </w:rPr>
        <w:t xml:space="preserve"> </w:t>
      </w:r>
    </w:p>
    <w:p w14:paraId="15B5DE0E" w14:textId="68996E20" w:rsidR="008547A1" w:rsidRDefault="00C43522" w:rsidP="008547A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w:t>
      </w:r>
      <w:r w:rsidR="003F54DC">
        <w:rPr>
          <w:rFonts w:asciiTheme="minorHAnsi" w:hAnsiTheme="minorHAnsi" w:cstheme="minorHAnsi"/>
          <w:sz w:val="22"/>
          <w:szCs w:val="22"/>
        </w:rPr>
        <w:t xml:space="preserve">minimalnych </w:t>
      </w:r>
      <w:r w:rsidRPr="00BB6FF2">
        <w:rPr>
          <w:rFonts w:asciiTheme="minorHAnsi" w:hAnsiTheme="minorHAnsi" w:cstheme="minorHAnsi"/>
          <w:sz w:val="22"/>
          <w:szCs w:val="22"/>
        </w:rPr>
        <w:t xml:space="preserve">parametrów przedmiotu zamówienia </w:t>
      </w:r>
      <w:r w:rsidR="003F54DC">
        <w:rPr>
          <w:rFonts w:asciiTheme="minorHAnsi" w:hAnsiTheme="minorHAnsi" w:cstheme="minorHAnsi"/>
          <w:sz w:val="22"/>
          <w:szCs w:val="22"/>
        </w:rPr>
        <w:t>został określony</w:t>
      </w:r>
      <w:r w:rsidRPr="00BB6FF2">
        <w:rPr>
          <w:rFonts w:asciiTheme="minorHAnsi" w:hAnsiTheme="minorHAnsi" w:cstheme="minorHAnsi"/>
          <w:sz w:val="22"/>
          <w:szCs w:val="22"/>
        </w:rPr>
        <w:t xml:space="preserve"> </w:t>
      </w:r>
      <w:r w:rsidRPr="00936F14">
        <w:rPr>
          <w:rFonts w:asciiTheme="minorHAnsi" w:hAnsiTheme="minorHAnsi" w:cstheme="minorHAnsi"/>
          <w:b/>
          <w:bCs/>
          <w:sz w:val="22"/>
          <w:szCs w:val="22"/>
        </w:rPr>
        <w:t xml:space="preserve">w załączniku nr 1 do </w:t>
      </w:r>
      <w:r w:rsidR="00525CAA" w:rsidRPr="00936F14">
        <w:rPr>
          <w:rFonts w:asciiTheme="minorHAnsi" w:hAnsiTheme="minorHAnsi" w:cstheme="minorHAnsi"/>
          <w:b/>
          <w:bCs/>
          <w:sz w:val="22"/>
          <w:szCs w:val="22"/>
        </w:rPr>
        <w:t>SWZ</w:t>
      </w:r>
      <w:r w:rsidRPr="00BB6FF2">
        <w:rPr>
          <w:rFonts w:asciiTheme="minorHAnsi" w:hAnsiTheme="minorHAnsi" w:cstheme="minorHAnsi"/>
          <w:sz w:val="22"/>
          <w:szCs w:val="22"/>
        </w:rPr>
        <w:t xml:space="preserve">. Wykonawca może zaproponować produkty o lepszych parametrach technicznych, jakościowych, funkcjonalnych niż parametry </w:t>
      </w:r>
      <w:r w:rsidR="003F54DC">
        <w:rPr>
          <w:rFonts w:asciiTheme="minorHAnsi" w:hAnsiTheme="minorHAnsi" w:cstheme="minorHAnsi"/>
          <w:sz w:val="22"/>
          <w:szCs w:val="22"/>
        </w:rPr>
        <w:t>opisane</w:t>
      </w:r>
      <w:r w:rsidRPr="00BB6FF2">
        <w:rPr>
          <w:rFonts w:asciiTheme="minorHAnsi" w:hAnsiTheme="minorHAnsi" w:cstheme="minorHAnsi"/>
          <w:sz w:val="22"/>
          <w:szCs w:val="22"/>
        </w:rPr>
        <w:t xml:space="preserve"> przez Zamawiającego.</w:t>
      </w:r>
    </w:p>
    <w:p w14:paraId="09CE617A" w14:textId="77777777"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2C11EA40" w14:textId="52028F9C" w:rsidR="00C43522" w:rsidRPr="009B08F2"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9420EC">
        <w:rPr>
          <w:rFonts w:asciiTheme="minorHAnsi" w:hAnsiTheme="minorHAnsi" w:cstheme="minorHAnsi"/>
          <w:sz w:val="22"/>
          <w:szCs w:val="22"/>
        </w:rPr>
        <w:t xml:space="preserve">wykonanie </w:t>
      </w:r>
      <w:r w:rsidRPr="00BB6FF2">
        <w:rPr>
          <w:rFonts w:asciiTheme="minorHAnsi" w:hAnsiTheme="minorHAnsi" w:cstheme="minorHAnsi"/>
          <w:sz w:val="22"/>
          <w:szCs w:val="22"/>
        </w:rPr>
        <w:t xml:space="preserve">dostarczenie oryginalnego, </w:t>
      </w:r>
      <w:r w:rsidR="00261C88">
        <w:rPr>
          <w:rFonts w:asciiTheme="minorHAnsi" w:hAnsiTheme="minorHAnsi" w:cstheme="minorHAnsi"/>
          <w:sz w:val="22"/>
          <w:szCs w:val="22"/>
        </w:rPr>
        <w:t xml:space="preserve">nieużywanego, </w:t>
      </w:r>
      <w:r w:rsidRPr="00BB6FF2">
        <w:rPr>
          <w:rFonts w:asciiTheme="minorHAnsi" w:hAnsiTheme="minorHAnsi" w:cstheme="minorHAnsi"/>
          <w:sz w:val="22"/>
          <w:szCs w:val="22"/>
        </w:rPr>
        <w:t xml:space="preserve">fabrycznie nowego </w:t>
      </w:r>
      <w:r w:rsidR="00513BC6" w:rsidRPr="00936F14">
        <w:rPr>
          <w:rFonts w:asciiTheme="minorHAnsi" w:hAnsiTheme="minorHAnsi" w:cstheme="minorHAnsi"/>
          <w:b/>
          <w:bCs/>
          <w:sz w:val="22"/>
          <w:szCs w:val="22"/>
        </w:rPr>
        <w:t>(rok produkcji 2023)</w:t>
      </w:r>
      <w:r w:rsidR="00513BC6">
        <w:rPr>
          <w:rFonts w:asciiTheme="minorHAnsi" w:hAnsiTheme="minorHAnsi" w:cstheme="minorHAnsi"/>
          <w:sz w:val="22"/>
          <w:szCs w:val="22"/>
        </w:rPr>
        <w:t xml:space="preserve"> </w:t>
      </w:r>
      <w:r w:rsidRPr="00BB6FF2">
        <w:rPr>
          <w:rFonts w:asciiTheme="minorHAnsi" w:hAnsiTheme="minorHAnsi" w:cstheme="minorHAnsi"/>
          <w:sz w:val="22"/>
          <w:szCs w:val="22"/>
        </w:rPr>
        <w:t>sprzętu do siedziby Zamawiająceg</w:t>
      </w:r>
      <w:r w:rsidR="009B72B2">
        <w:rPr>
          <w:rFonts w:asciiTheme="minorHAnsi" w:hAnsiTheme="minorHAnsi" w:cstheme="minorHAnsi"/>
          <w:sz w:val="22"/>
          <w:szCs w:val="22"/>
        </w:rPr>
        <w:t>o</w:t>
      </w:r>
      <w:r w:rsidR="00956772">
        <w:rPr>
          <w:rFonts w:asciiTheme="minorHAnsi" w:hAnsiTheme="minorHAnsi" w:cstheme="minorHAnsi"/>
          <w:sz w:val="22"/>
          <w:szCs w:val="22"/>
        </w:rPr>
        <w:t xml:space="preserve">, </w:t>
      </w:r>
      <w:r w:rsidR="0042454C">
        <w:rPr>
          <w:rFonts w:asciiTheme="minorHAnsi" w:hAnsiTheme="minorHAnsi" w:cstheme="minorHAnsi"/>
          <w:sz w:val="22"/>
          <w:szCs w:val="22"/>
        </w:rPr>
        <w:t xml:space="preserve">jego </w:t>
      </w:r>
      <w:r w:rsidR="009420EC">
        <w:rPr>
          <w:rFonts w:asciiTheme="minorHAnsi" w:hAnsiTheme="minorHAnsi" w:cstheme="minorHAnsi"/>
          <w:sz w:val="22"/>
          <w:szCs w:val="22"/>
        </w:rPr>
        <w:t>montaż, instalację, uruchomienie</w:t>
      </w:r>
      <w:r w:rsidR="00B37F5C">
        <w:rPr>
          <w:rFonts w:asciiTheme="minorHAnsi" w:hAnsiTheme="minorHAnsi" w:cstheme="minorHAnsi"/>
          <w:sz w:val="22"/>
          <w:szCs w:val="22"/>
        </w:rPr>
        <w:t xml:space="preserve">, </w:t>
      </w:r>
      <w:r w:rsidR="00936F14">
        <w:rPr>
          <w:rFonts w:asciiTheme="minorHAnsi" w:hAnsiTheme="minorHAnsi" w:cstheme="minorHAnsi"/>
          <w:sz w:val="22"/>
          <w:szCs w:val="22"/>
        </w:rPr>
        <w:t xml:space="preserve">kompleksowe </w:t>
      </w:r>
      <w:r w:rsidR="00936F14" w:rsidRPr="0091251F">
        <w:rPr>
          <w:rFonts w:asciiTheme="minorHAnsi" w:hAnsiTheme="minorHAnsi" w:cstheme="minorHAnsi"/>
          <w:b/>
          <w:bCs/>
          <w:sz w:val="22"/>
          <w:szCs w:val="22"/>
        </w:rPr>
        <w:t>min. 3-dniowe</w:t>
      </w:r>
      <w:r w:rsidR="00936F14">
        <w:rPr>
          <w:rFonts w:asciiTheme="minorHAnsi" w:hAnsiTheme="minorHAnsi" w:cstheme="minorHAnsi"/>
          <w:sz w:val="22"/>
          <w:szCs w:val="22"/>
        </w:rPr>
        <w:t xml:space="preserve"> </w:t>
      </w:r>
      <w:r w:rsidR="00936F14" w:rsidRPr="0091251F">
        <w:rPr>
          <w:rFonts w:asciiTheme="minorHAnsi" w:hAnsiTheme="minorHAnsi" w:cstheme="minorHAnsi"/>
          <w:b/>
          <w:bCs/>
          <w:sz w:val="22"/>
          <w:szCs w:val="22"/>
        </w:rPr>
        <w:t>szkolenie</w:t>
      </w:r>
      <w:r w:rsidR="00936F14">
        <w:rPr>
          <w:rFonts w:asciiTheme="minorHAnsi" w:hAnsiTheme="minorHAnsi" w:cstheme="minorHAnsi"/>
          <w:sz w:val="22"/>
          <w:szCs w:val="22"/>
        </w:rPr>
        <w:t xml:space="preserve"> z obsługi</w:t>
      </w:r>
      <w:r w:rsidR="00B37F5C">
        <w:rPr>
          <w:rFonts w:asciiTheme="minorHAnsi" w:hAnsiTheme="minorHAnsi" w:cstheme="minorHAnsi"/>
          <w:sz w:val="22"/>
          <w:szCs w:val="22"/>
        </w:rPr>
        <w:t>, pozytywny odbiór uruchomionego urządzenia.</w:t>
      </w:r>
      <w:r w:rsidR="00C43522" w:rsidRPr="00BB6FF2">
        <w:rPr>
          <w:rFonts w:asciiTheme="minorHAnsi" w:hAnsiTheme="minorHAnsi" w:cstheme="minorHAnsi"/>
          <w:sz w:val="22"/>
          <w:szCs w:val="22"/>
        </w:rPr>
        <w:t xml:space="preserve"> Koszt transportu wraz z ubezpieczeniem ponosi Wykonawca. </w:t>
      </w:r>
      <w:r w:rsidR="00C43522" w:rsidRPr="009B08F2">
        <w:rPr>
          <w:rFonts w:asciiTheme="minorHAnsi" w:hAnsiTheme="minorHAnsi" w:cstheme="minorHAnsi"/>
          <w:color w:val="000000" w:themeColor="text1"/>
          <w:sz w:val="22"/>
          <w:szCs w:val="22"/>
        </w:rPr>
        <w:t>Do dostarczonego sprzętu Wykonawca ma obowiązek załączenia wszystkich instrukcji obsługi</w:t>
      </w:r>
      <w:r w:rsidR="00666B9C" w:rsidRPr="009B08F2">
        <w:rPr>
          <w:rFonts w:asciiTheme="minorHAnsi" w:hAnsiTheme="minorHAnsi" w:cstheme="minorHAnsi"/>
          <w:color w:val="000000" w:themeColor="text1"/>
          <w:sz w:val="22"/>
          <w:szCs w:val="22"/>
        </w:rPr>
        <w:t xml:space="preserve"> oraz instrukcji serwisowej</w:t>
      </w:r>
      <w:r w:rsidR="006E7AB6">
        <w:rPr>
          <w:rFonts w:asciiTheme="minorHAnsi" w:hAnsiTheme="minorHAnsi" w:cstheme="minorHAnsi"/>
          <w:color w:val="000000" w:themeColor="text1"/>
          <w:sz w:val="22"/>
          <w:szCs w:val="22"/>
        </w:rPr>
        <w:t xml:space="preserve"> (jeśli występuje).</w:t>
      </w:r>
    </w:p>
    <w:p w14:paraId="5505D9CD" w14:textId="7E084F14" w:rsidR="00BF5486" w:rsidRDefault="00BF5486">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t>
      </w:r>
      <w:r w:rsidR="00D426A1" w:rsidRPr="00A2732B">
        <w:rPr>
          <w:rFonts w:asciiTheme="minorHAnsi" w:hAnsiTheme="minorHAnsi" w:cstheme="minorHAnsi"/>
          <w:sz w:val="22"/>
          <w:szCs w:val="22"/>
        </w:rPr>
        <w:t xml:space="preserve">zapewni w okresie gwarancji </w:t>
      </w:r>
      <w:r w:rsidR="00E056D3">
        <w:rPr>
          <w:rFonts w:asciiTheme="minorHAnsi" w:hAnsiTheme="minorHAnsi" w:cstheme="minorHAnsi"/>
          <w:sz w:val="22"/>
          <w:szCs w:val="22"/>
        </w:rPr>
        <w:t>bez dodatkowych kosztów dla Zamawiającego</w:t>
      </w:r>
      <w:r w:rsidR="00D426A1" w:rsidRPr="00A2732B">
        <w:rPr>
          <w:rFonts w:asciiTheme="minorHAnsi" w:hAnsiTheme="minorHAnsi" w:cstheme="minorHAnsi"/>
          <w:sz w:val="22"/>
          <w:szCs w:val="22"/>
        </w:rPr>
        <w:t xml:space="preserve"> dostawę i  wymianę </w:t>
      </w:r>
      <w:r w:rsidR="00E056D3">
        <w:rPr>
          <w:rFonts w:asciiTheme="minorHAnsi" w:hAnsiTheme="minorHAnsi" w:cstheme="minorHAnsi"/>
          <w:sz w:val="22"/>
          <w:szCs w:val="22"/>
        </w:rPr>
        <w:t>niezbędnych części.</w:t>
      </w:r>
      <w:r w:rsidR="00D426A1" w:rsidRPr="00A2732B">
        <w:rPr>
          <w:rFonts w:asciiTheme="minorHAnsi" w:hAnsiTheme="minorHAnsi" w:cstheme="minorHAnsi"/>
          <w:sz w:val="22"/>
          <w:szCs w:val="22"/>
        </w:rPr>
        <w:t xml:space="preserve"> </w:t>
      </w:r>
    </w:p>
    <w:p w14:paraId="45B5A73E" w14:textId="32BF1B3C" w:rsidR="000F5B6A" w:rsidRPr="00A2732B" w:rsidRDefault="000F5B6A">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Zamawiający nie przewiduje wizji lokalnej.</w:t>
      </w:r>
    </w:p>
    <w:p w14:paraId="6F7AB0DC" w14:textId="4311C218" w:rsidR="00C4352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w:t>
      </w:r>
      <w:r w:rsidR="00E056D3">
        <w:rPr>
          <w:rFonts w:asciiTheme="minorHAnsi" w:hAnsiTheme="minorHAnsi" w:cstheme="minorHAnsi"/>
          <w:sz w:val="22"/>
          <w:szCs w:val="22"/>
        </w:rPr>
        <w:t xml:space="preserve">nie </w:t>
      </w:r>
      <w:r w:rsidRPr="00BB6FF2">
        <w:rPr>
          <w:rFonts w:asciiTheme="minorHAnsi" w:hAnsiTheme="minorHAnsi" w:cstheme="minorHAnsi"/>
          <w:sz w:val="22"/>
          <w:szCs w:val="22"/>
        </w:rPr>
        <w:t>dopuszcza możliwoś</w:t>
      </w:r>
      <w:r w:rsidR="00E056D3">
        <w:rPr>
          <w:rFonts w:asciiTheme="minorHAnsi" w:hAnsiTheme="minorHAnsi" w:cstheme="minorHAnsi"/>
          <w:sz w:val="22"/>
          <w:szCs w:val="22"/>
        </w:rPr>
        <w:t>ci</w:t>
      </w:r>
      <w:r w:rsidR="00B54575">
        <w:rPr>
          <w:rFonts w:asciiTheme="minorHAnsi" w:hAnsiTheme="minorHAnsi" w:cstheme="minorHAnsi"/>
          <w:sz w:val="22"/>
          <w:szCs w:val="22"/>
        </w:rPr>
        <w:t xml:space="preserve"> </w:t>
      </w:r>
      <w:r w:rsidRPr="00BB6FF2">
        <w:rPr>
          <w:rFonts w:asciiTheme="minorHAnsi" w:hAnsiTheme="minorHAnsi" w:cstheme="minorHAnsi"/>
          <w:sz w:val="22"/>
          <w:szCs w:val="22"/>
        </w:rPr>
        <w:t>składania ofert częściowych.</w:t>
      </w:r>
      <w:r w:rsidR="00B54575">
        <w:rPr>
          <w:rFonts w:asciiTheme="minorHAnsi" w:hAnsiTheme="minorHAnsi" w:cstheme="minorHAnsi"/>
          <w:sz w:val="22"/>
          <w:szCs w:val="22"/>
        </w:rPr>
        <w:t xml:space="preserve"> </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563FBDAC" w:rsidR="0056399D" w:rsidRPr="00BB6FF2" w:rsidRDefault="00B54C91">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Jeżeli przedmiot zamówienia opisany został przez wskazanie znaków towarowych, patentów lub pochodzenia, źródła lub szczególnego procesu, który charakteryzuje produkty lub usługi dostarczane przez konkretnego wykonawcę - Zamawiający</w:t>
      </w:r>
      <w:r w:rsidR="007625A3" w:rsidRPr="00BB6FF2">
        <w:rPr>
          <w:rFonts w:asciiTheme="minorHAnsi" w:hAnsiTheme="minorHAnsi" w:cstheme="minorHAnsi"/>
          <w:sz w:val="22"/>
          <w:szCs w:val="22"/>
        </w:rPr>
        <w:t xml:space="preserve"> dopuszcza możliwość składania ofert równoważnych </w:t>
      </w:r>
      <w:r w:rsidR="00D8308B">
        <w:rPr>
          <w:rFonts w:asciiTheme="minorHAnsi" w:hAnsiTheme="minorHAnsi" w:cstheme="minorHAnsi"/>
          <w:sz w:val="22"/>
          <w:szCs w:val="22"/>
        </w:rPr>
        <w:t>w tym zakresie</w:t>
      </w:r>
      <w:r w:rsidR="007625A3" w:rsidRPr="00BB6FF2">
        <w:rPr>
          <w:rFonts w:asciiTheme="minorHAnsi" w:hAnsiTheme="minorHAnsi" w:cstheme="minorHAnsi"/>
          <w:sz w:val="22"/>
          <w:szCs w:val="22"/>
        </w:rPr>
        <w:t xml:space="preserve">.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007625A3"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007625A3" w:rsidRPr="00BB6FF2">
        <w:rPr>
          <w:rFonts w:asciiTheme="minorHAnsi" w:hAnsiTheme="minorHAnsi" w:cstheme="minorHAnsi"/>
          <w:sz w:val="22"/>
          <w:szCs w:val="22"/>
        </w:rPr>
        <w:t xml:space="preserve">cenowy). W takim przypadku Wykonawca zobowiązany jest przedstawić </w:t>
      </w:r>
      <w:r w:rsidR="007625A3" w:rsidRPr="00E969C1">
        <w:rPr>
          <w:rFonts w:asciiTheme="minorHAnsi" w:hAnsiTheme="minorHAnsi" w:cstheme="minorHAnsi"/>
          <w:b/>
          <w:bCs/>
          <w:sz w:val="22"/>
          <w:szCs w:val="22"/>
        </w:rPr>
        <w:t>wraz z ofertą</w:t>
      </w:r>
      <w:r w:rsidR="007625A3" w:rsidRPr="00BB6FF2">
        <w:rPr>
          <w:rFonts w:asciiTheme="minorHAnsi" w:hAnsiTheme="minorHAnsi" w:cstheme="minorHAnsi"/>
          <w:sz w:val="22"/>
          <w:szCs w:val="22"/>
        </w:rPr>
        <w:t xml:space="preserve">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51008A33"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w:t>
      </w:r>
      <w:r w:rsidRPr="00265F64">
        <w:rPr>
          <w:rFonts w:asciiTheme="minorHAnsi" w:hAnsiTheme="minorHAnsi" w:cstheme="minorHAnsi"/>
          <w:b/>
          <w:iCs/>
          <w:szCs w:val="22"/>
          <w:lang w:val="pl-PL"/>
        </w:rPr>
        <w:t>Zamawiający najpierw dokona badania i oceny  ofert,  a  następnie dokona kwalifikacji podmiotowej wykonawcy</w:t>
      </w:r>
      <w:r w:rsidRPr="00BB6FF2">
        <w:rPr>
          <w:rFonts w:asciiTheme="minorHAnsi" w:hAnsiTheme="minorHAnsi" w:cstheme="minorHAnsi"/>
          <w:bCs/>
          <w:iCs/>
          <w:szCs w:val="22"/>
          <w:lang w:val="pl-PL"/>
        </w:rPr>
        <w:t xml:space="preserve">, którego oferta zostanie najwyżej oceniona, w zakresie braku podstaw wykluczenia oraz spełniania warunków udziału w postępowaniu.  </w:t>
      </w:r>
    </w:p>
    <w:p w14:paraId="0BE1AE82" w14:textId="449A85A5"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Jeżeli wobec wykonawcy, o którym mowa w pkt. 4.1</w:t>
      </w:r>
      <w:r w:rsidR="000F5B6A">
        <w:rPr>
          <w:rFonts w:asciiTheme="minorHAnsi" w:hAnsiTheme="minorHAnsi" w:cstheme="minorHAnsi"/>
          <w:bCs/>
          <w:iCs/>
          <w:szCs w:val="22"/>
          <w:lang w:val="pl-PL"/>
        </w:rPr>
        <w:t>3</w:t>
      </w:r>
      <w:r w:rsidR="00EE19DC"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 xml:space="preserve">stawy, potwierdzających brak podstaw wykluczenia lub spełnienia warunków udziału w postępowaniu, zamawiający dokona ponownego badania i oceny ofert pozostałych wykonawców, a następnie dokonuje kwalifikacji podmiotowej </w:t>
      </w:r>
      <w:r w:rsidR="0012585A">
        <w:rPr>
          <w:rFonts w:asciiTheme="minorHAnsi" w:hAnsiTheme="minorHAnsi" w:cstheme="minorHAnsi"/>
          <w:bCs/>
          <w:iCs/>
          <w:szCs w:val="22"/>
          <w:lang w:val="pl-PL"/>
        </w:rPr>
        <w:t>W</w:t>
      </w:r>
      <w:r w:rsidRPr="00BB6FF2">
        <w:rPr>
          <w:rFonts w:asciiTheme="minorHAnsi" w:hAnsiTheme="minorHAnsi" w:cstheme="minorHAnsi"/>
          <w:bCs/>
          <w:iCs/>
          <w:szCs w:val="22"/>
          <w:lang w:val="pl-PL"/>
        </w:rPr>
        <w:t>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7FF6C14A" w14:textId="7D39C113" w:rsidR="003E6717" w:rsidRPr="003E6717" w:rsidRDefault="001845A3"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lastRenderedPageBreak/>
        <w:t>Zamawiający będzie kontynuował  procedurę ponownego badania i oceny ofert, o której mowa w pkt 4.1</w:t>
      </w:r>
      <w:r w:rsidR="00A7771A">
        <w:rPr>
          <w:rFonts w:asciiTheme="minorHAnsi" w:hAnsiTheme="minorHAnsi" w:cstheme="minorHAnsi"/>
          <w:bCs/>
          <w:iCs/>
          <w:szCs w:val="22"/>
          <w:lang w:val="pl-PL"/>
        </w:rPr>
        <w:t>4</w:t>
      </w:r>
      <w:r w:rsidR="00822137"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t>
      </w:r>
      <w:r w:rsidR="00961E0E" w:rsidRPr="00BB6FF2">
        <w:rPr>
          <w:rFonts w:asciiTheme="minorHAnsi" w:hAnsiTheme="minorHAnsi" w:cstheme="minorHAnsi"/>
          <w:bCs/>
          <w:iCs/>
          <w:szCs w:val="22"/>
          <w:lang w:val="pl-PL"/>
        </w:rPr>
        <w:t>wybor</w:t>
      </w:r>
      <w:r w:rsidR="00961E0E">
        <w:rPr>
          <w:rFonts w:asciiTheme="minorHAnsi" w:hAnsiTheme="minorHAnsi" w:cstheme="minorHAnsi"/>
          <w:bCs/>
          <w:iCs/>
          <w:szCs w:val="22"/>
          <w:lang w:val="pl-PL"/>
        </w:rPr>
        <w:t>u</w:t>
      </w:r>
      <w:r w:rsidR="00961E0E" w:rsidRPr="00BB6FF2">
        <w:rPr>
          <w:rFonts w:asciiTheme="minorHAnsi" w:hAnsiTheme="minorHAnsi" w:cstheme="minorHAnsi"/>
          <w:bCs/>
          <w:iCs/>
          <w:szCs w:val="22"/>
          <w:lang w:val="pl-PL"/>
        </w:rPr>
        <w:t xml:space="preserve"> </w:t>
      </w:r>
      <w:r w:rsidRPr="00BB6FF2">
        <w:rPr>
          <w:rFonts w:asciiTheme="minorHAnsi" w:hAnsiTheme="minorHAnsi" w:cstheme="minorHAnsi"/>
          <w:bCs/>
          <w:iCs/>
          <w:szCs w:val="22"/>
          <w:lang w:val="pl-PL"/>
        </w:rPr>
        <w:t>najkorzystniejszej oferty albo unieważnienia postępowania o udzielenie zamówienia</w:t>
      </w:r>
    </w:p>
    <w:p w14:paraId="75A74BD3" w14:textId="38104383" w:rsidR="00345D30" w:rsidRPr="007F3F9B" w:rsidRDefault="009C3901"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F3F9B">
        <w:rPr>
          <w:rFonts w:asciiTheme="minorHAnsi" w:hAnsiTheme="minorHAnsi" w:cstheme="minorHAnsi"/>
          <w:bCs/>
          <w:iCs/>
          <w:szCs w:val="22"/>
          <w:lang w:val="pl-PL"/>
        </w:rPr>
        <w:t xml:space="preserve">Zakup przedmiotu zamówienia </w:t>
      </w:r>
      <w:r w:rsidR="00961E0E">
        <w:rPr>
          <w:rFonts w:asciiTheme="minorHAnsi" w:hAnsiTheme="minorHAnsi" w:cstheme="minorHAnsi"/>
          <w:bCs/>
          <w:iCs/>
          <w:szCs w:val="22"/>
          <w:lang w:val="pl-PL"/>
        </w:rPr>
        <w:t xml:space="preserve">jest </w:t>
      </w:r>
      <w:r w:rsidR="0004198C">
        <w:rPr>
          <w:rFonts w:asciiTheme="minorHAnsi" w:hAnsiTheme="minorHAnsi" w:cstheme="minorHAnsi"/>
          <w:bCs/>
          <w:iCs/>
          <w:szCs w:val="22"/>
          <w:lang w:val="pl-PL"/>
        </w:rPr>
        <w:t>finansowany z dotacji celowej Ministerstwa Edukacji i Nauki na realizację inwestycji związanej z działalnością naukową na: „Zakup aparatury naukowo-badawczej pn. „Dwuzakresowy spektrometr MIR/NIR z systemem mikroskopii w podczerwieni z wytrząsarką”, umowa dotacyjna 7395/IA/SN/2023.</w:t>
      </w:r>
    </w:p>
    <w:p w14:paraId="71E0D5F8" w14:textId="77777777" w:rsidR="001A710A" w:rsidRPr="001A710A" w:rsidRDefault="001A710A" w:rsidP="001A71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1CA7E277"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747814">
        <w:rPr>
          <w:b/>
        </w:rPr>
        <w:t>FO-Z/ŁIT/</w:t>
      </w:r>
      <w:r w:rsidR="0004198C">
        <w:rPr>
          <w:b/>
        </w:rPr>
        <w:t>32</w:t>
      </w:r>
      <w:r w:rsidR="00747814">
        <w:rPr>
          <w:b/>
        </w:rPr>
        <w:t>/202</w:t>
      </w:r>
      <w:r w:rsidR="00471EF3">
        <w:rPr>
          <w:b/>
        </w:rPr>
        <w:t>3</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r>
      <w:r w:rsidR="00F76356" w:rsidRPr="00FF1E6F">
        <w:rPr>
          <w:rFonts w:asciiTheme="minorHAnsi" w:hAnsiTheme="minorHAnsi" w:cs="Times New Roman"/>
          <w:sz w:val="22"/>
          <w:szCs w:val="22"/>
        </w:rPr>
        <w:t xml:space="preserve">Zamawiający </w:t>
      </w:r>
      <w:r w:rsidR="00F76356" w:rsidRPr="00900316">
        <w:rPr>
          <w:rFonts w:asciiTheme="minorHAnsi" w:hAnsiTheme="minorHAnsi" w:cs="Times New Roman"/>
          <w:b/>
          <w:bCs/>
          <w:sz w:val="22"/>
          <w:szCs w:val="22"/>
        </w:rPr>
        <w:t>nie przewiduje</w:t>
      </w:r>
      <w:r w:rsidR="00F76356" w:rsidRPr="00FF1E6F">
        <w:rPr>
          <w:rFonts w:asciiTheme="minorHAnsi" w:hAnsiTheme="minorHAnsi" w:cs="Times New Roman"/>
          <w:sz w:val="22"/>
          <w:szCs w:val="22"/>
        </w:rPr>
        <w:t xml:space="preserv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376D8F">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45BD633F" w14:textId="1496A45D" w:rsidR="00CE2CBA" w:rsidRPr="00F40E5C" w:rsidRDefault="001A1F34" w:rsidP="00F15531">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bookmarkStart w:id="1" w:name="_Hlk66865336"/>
      <w:r>
        <w:rPr>
          <w:rFonts w:asciiTheme="minorHAnsi" w:hAnsiTheme="minorHAnsi" w:cs="Times New Roman"/>
          <w:szCs w:val="22"/>
          <w:lang w:val="pl-PL"/>
        </w:rPr>
        <w:t xml:space="preserve">Zamawiający wymaga, aby zamówienie zostało zrealizowane </w:t>
      </w:r>
      <w:r w:rsidR="0091251F">
        <w:rPr>
          <w:rFonts w:asciiTheme="minorHAnsi" w:hAnsiTheme="minorHAnsi" w:cs="Times New Roman"/>
          <w:szCs w:val="22"/>
          <w:lang w:val="pl-PL"/>
        </w:rPr>
        <w:t xml:space="preserve">w całości </w:t>
      </w:r>
      <w:r w:rsidRPr="001D4830">
        <w:rPr>
          <w:rFonts w:asciiTheme="minorHAnsi" w:hAnsiTheme="minorHAnsi" w:cs="Times New Roman"/>
          <w:b/>
          <w:bCs/>
          <w:szCs w:val="22"/>
          <w:lang w:val="pl-PL"/>
        </w:rPr>
        <w:t xml:space="preserve">w terminie </w:t>
      </w:r>
      <w:r w:rsidR="00FB268A">
        <w:rPr>
          <w:rFonts w:asciiTheme="minorHAnsi" w:hAnsiTheme="minorHAnsi" w:cs="Times New Roman"/>
          <w:b/>
          <w:bCs/>
          <w:szCs w:val="22"/>
          <w:lang w:val="pl-PL"/>
        </w:rPr>
        <w:t xml:space="preserve">do </w:t>
      </w:r>
      <w:r w:rsidR="0091251F">
        <w:rPr>
          <w:rFonts w:asciiTheme="minorHAnsi" w:hAnsiTheme="minorHAnsi" w:cs="Times New Roman"/>
          <w:b/>
          <w:bCs/>
          <w:szCs w:val="22"/>
          <w:lang w:val="pl-PL"/>
        </w:rPr>
        <w:t>06.12.2023 r.</w:t>
      </w:r>
    </w:p>
    <w:bookmarkEnd w:id="1"/>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rsidP="00FB48C3">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g) przeciwko obrotowi gospodarczemu, o których mowa w art. 296-307 Kodeksu karnego, przestępstwo oszustwa, o którym mowa w art. 286 Kodeksu karnego, przestępstwo przeciwko wiarygodności dokumentów, o których mowa w art. 270-277d Kodeksu karnego, lub </w:t>
      </w:r>
      <w:r w:rsidRPr="00FF1E6F">
        <w:rPr>
          <w:rFonts w:asciiTheme="minorHAnsi" w:hAnsiTheme="minorHAnsi" w:cstheme="minorHAnsi"/>
          <w:b w:val="0"/>
          <w:bCs w:val="0"/>
          <w:color w:val="auto"/>
          <w:sz w:val="22"/>
          <w:szCs w:val="22"/>
          <w:u w:val="none"/>
        </w:rPr>
        <w:lastRenderedPageBreak/>
        <w:t>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2DDF6E17"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 xml:space="preserve">Zamawiający, na podstawie przepisów art. 7 ust. 1 Ustawy z dnia 13 kwietnia 2022 r. o szczególnych rozwiązaniach w zakresie przeciwdziałania wspierania agresji na Ukrainę oraz służących ochronie bezpieczeństwa narodowego (Dz.U. z </w:t>
      </w:r>
      <w:r w:rsidR="00961E0E" w:rsidRPr="00C41FF9">
        <w:rPr>
          <w:rFonts w:asciiTheme="minorHAnsi" w:hAnsiTheme="minorHAnsi" w:cstheme="minorHAnsi"/>
          <w:color w:val="000000"/>
          <w:sz w:val="22"/>
          <w:szCs w:val="22"/>
          <w:u w:val="none"/>
          <w:lang w:val="pl-PL"/>
        </w:rPr>
        <w:t>202</w:t>
      </w:r>
      <w:r w:rsidR="00961E0E">
        <w:rPr>
          <w:rFonts w:asciiTheme="minorHAnsi" w:hAnsiTheme="minorHAnsi" w:cstheme="minorHAnsi"/>
          <w:color w:val="000000"/>
          <w:sz w:val="22"/>
          <w:szCs w:val="22"/>
          <w:u w:val="none"/>
          <w:lang w:val="pl-PL"/>
        </w:rPr>
        <w:t>3</w:t>
      </w:r>
      <w:r w:rsidR="00961E0E" w:rsidRPr="00C41FF9">
        <w:rPr>
          <w:rFonts w:asciiTheme="minorHAnsi" w:hAnsiTheme="minorHAnsi" w:cstheme="minorHAnsi"/>
          <w:color w:val="000000"/>
          <w:sz w:val="22"/>
          <w:szCs w:val="22"/>
          <w:u w:val="none"/>
          <w:lang w:val="pl-PL"/>
        </w:rPr>
        <w:t xml:space="preserve"> </w:t>
      </w:r>
      <w:r w:rsidRPr="00C41FF9">
        <w:rPr>
          <w:rFonts w:asciiTheme="minorHAnsi" w:hAnsiTheme="minorHAnsi" w:cstheme="minorHAnsi"/>
          <w:color w:val="000000"/>
          <w:sz w:val="22"/>
          <w:szCs w:val="22"/>
          <w:u w:val="none"/>
          <w:lang w:val="pl-PL"/>
        </w:rPr>
        <w:t xml:space="preserve">r. poz. </w:t>
      </w:r>
      <w:r w:rsidR="00961E0E" w:rsidRPr="00FB7360">
        <w:rPr>
          <w:rFonts w:asciiTheme="minorHAnsi" w:hAnsiTheme="minorHAnsi" w:cstheme="minorHAnsi"/>
          <w:color w:val="000000"/>
          <w:sz w:val="22"/>
          <w:szCs w:val="22"/>
          <w:u w:val="none"/>
          <w:lang w:val="pl-PL"/>
        </w:rPr>
        <w:t>1497</w:t>
      </w:r>
      <w:r w:rsidRPr="00C41FF9">
        <w:rPr>
          <w:rFonts w:asciiTheme="minorHAnsi" w:hAnsiTheme="minorHAnsi" w:cstheme="minorHAnsi"/>
          <w:color w:val="000000"/>
          <w:sz w:val="22"/>
          <w:szCs w:val="22"/>
          <w:u w:val="none"/>
          <w:lang w:val="pl-PL"/>
        </w:rPr>
        <w:t>) zwanej dalej „ustawą o szczególnych rozwiązaniach” wykluczy z postępowania:</w:t>
      </w:r>
    </w:p>
    <w:p w14:paraId="2B0DEC93" w14:textId="77777777" w:rsidR="003259C0" w:rsidRPr="00C41FF9" w:rsidRDefault="003259C0" w:rsidP="0011319C">
      <w:pPr>
        <w:pStyle w:val="Nagwek1"/>
        <w:numPr>
          <w:ilvl w:val="2"/>
          <w:numId w:val="26"/>
        </w:numPr>
        <w:spacing w:before="0" w:line="276" w:lineRule="auto"/>
        <w:ind w:hanging="513"/>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w:t>
      </w:r>
      <w:r w:rsidRPr="00C41FF9">
        <w:rPr>
          <w:rFonts w:asciiTheme="minorHAnsi" w:hAnsiTheme="minorHAnsi" w:cstheme="minorHAnsi"/>
          <w:b w:val="0"/>
          <w:bCs w:val="0"/>
          <w:color w:val="000000"/>
          <w:sz w:val="22"/>
          <w:szCs w:val="22"/>
          <w:u w:val="none"/>
        </w:rPr>
        <w:lastRenderedPageBreak/>
        <w:t xml:space="preserve">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5F54801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 xml:space="preserve">Wykonawcę, którego beneficjentem rzeczywistym w rozumieniu ustawy z dnia 1 marca 2018 r. o przeciwdziałaniu praniu pieniędzy oraz finansowaniu terroryzmu (Dz. U. z </w:t>
      </w:r>
      <w:r w:rsidR="00961E0E" w:rsidRPr="00C41FF9">
        <w:rPr>
          <w:rFonts w:asciiTheme="minorHAnsi" w:hAnsiTheme="minorHAnsi" w:cstheme="minorHAnsi"/>
          <w:b w:val="0"/>
          <w:bCs w:val="0"/>
          <w:color w:val="000000"/>
          <w:sz w:val="22"/>
          <w:szCs w:val="22"/>
          <w:u w:val="none"/>
          <w:lang w:val="pl-PL"/>
        </w:rPr>
        <w:t>202</w:t>
      </w:r>
      <w:r w:rsidR="00961E0E">
        <w:rPr>
          <w:rFonts w:asciiTheme="minorHAnsi" w:hAnsiTheme="minorHAnsi" w:cstheme="minorHAnsi"/>
          <w:b w:val="0"/>
          <w:bCs w:val="0"/>
          <w:color w:val="000000"/>
          <w:sz w:val="22"/>
          <w:szCs w:val="22"/>
          <w:u w:val="none"/>
          <w:lang w:val="pl-PL"/>
        </w:rPr>
        <w:t>3</w:t>
      </w:r>
      <w:r w:rsidR="00961E0E" w:rsidRPr="00C41FF9">
        <w:rPr>
          <w:rFonts w:asciiTheme="minorHAnsi" w:hAnsiTheme="minorHAnsi" w:cstheme="minorHAnsi"/>
          <w:b w:val="0"/>
          <w:bCs w:val="0"/>
          <w:color w:val="000000"/>
          <w:sz w:val="22"/>
          <w:szCs w:val="22"/>
          <w:u w:val="none"/>
          <w:lang w:val="pl-PL"/>
        </w:rPr>
        <w:t xml:space="preserve"> </w:t>
      </w:r>
      <w:r w:rsidRPr="00C41FF9">
        <w:rPr>
          <w:rFonts w:asciiTheme="minorHAnsi" w:hAnsiTheme="minorHAnsi" w:cstheme="minorHAnsi"/>
          <w:b w:val="0"/>
          <w:bCs w:val="0"/>
          <w:color w:val="000000"/>
          <w:sz w:val="22"/>
          <w:szCs w:val="22"/>
          <w:u w:val="none"/>
          <w:lang w:val="pl-PL"/>
        </w:rPr>
        <w:t xml:space="preserve">r. poz. </w:t>
      </w:r>
      <w:r w:rsidR="00961E0E">
        <w:rPr>
          <w:rFonts w:asciiTheme="minorHAnsi" w:hAnsiTheme="minorHAnsi" w:cstheme="minorHAnsi"/>
          <w:b w:val="0"/>
          <w:bCs w:val="0"/>
          <w:color w:val="000000"/>
          <w:sz w:val="22"/>
          <w:szCs w:val="22"/>
          <w:u w:val="none"/>
          <w:lang w:val="pl-PL"/>
        </w:rPr>
        <w:t>1124</w:t>
      </w:r>
      <w:r w:rsidRPr="00C41FF9">
        <w:rPr>
          <w:rFonts w:asciiTheme="minorHAnsi" w:hAnsiTheme="minorHAnsi" w:cstheme="minorHAnsi"/>
          <w:b w:val="0"/>
          <w:bCs w:val="0"/>
          <w:color w:val="000000"/>
          <w:sz w:val="22"/>
          <w:szCs w:val="22"/>
          <w:u w:val="none"/>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77777777" w:rsidR="004C3730" w:rsidRPr="00C41FF9" w:rsidRDefault="004C3730">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sidRPr="00C41FF9">
        <w:rPr>
          <w:rFonts w:asciiTheme="minorHAnsi" w:hAnsiTheme="minorHAnsi" w:cstheme="minorHAnsi"/>
          <w:sz w:val="22"/>
          <w:szCs w:val="22"/>
        </w:rPr>
        <w:t>są osobami fizycznymi lub prawnymi, podmiotami lub organami działającymi w imieniu lub pod kierunkiem:</w:t>
      </w:r>
    </w:p>
    <w:bookmarkEnd w:id="2"/>
    <w:p w14:paraId="6D562E2B" w14:textId="77777777" w:rsidR="004C3730" w:rsidRPr="00C41FF9" w:rsidRDefault="004C3730" w:rsidP="00FD0843">
      <w:pPr>
        <w:pStyle w:val="Akapitzlist"/>
        <w:numPr>
          <w:ilvl w:val="0"/>
          <w:numId w:val="58"/>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rsidP="00FD0843">
      <w:pPr>
        <w:pStyle w:val="Akapitzlist"/>
        <w:numPr>
          <w:ilvl w:val="0"/>
          <w:numId w:val="58"/>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1EFD4ED"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t>
      </w:r>
      <w:r w:rsidR="00961E0E">
        <w:rPr>
          <w:rFonts w:asciiTheme="minorHAnsi" w:hAnsiTheme="minorHAnsi" w:cstheme="minorHAnsi"/>
          <w:b w:val="0"/>
          <w:bCs w:val="0"/>
          <w:color w:val="auto"/>
          <w:sz w:val="22"/>
          <w:szCs w:val="22"/>
          <w:u w:val="none"/>
          <w:lang w:val="pl-PL"/>
        </w:rPr>
        <w:t>j</w:t>
      </w:r>
      <w:r w:rsidR="00961E0E" w:rsidRPr="00FF1E6F">
        <w:rPr>
          <w:rFonts w:asciiTheme="minorHAnsi" w:hAnsiTheme="minorHAnsi" w:cstheme="minorHAnsi"/>
          <w:b w:val="0"/>
          <w:bCs w:val="0"/>
          <w:color w:val="auto"/>
          <w:sz w:val="22"/>
          <w:szCs w:val="22"/>
          <w:u w:val="none"/>
        </w:rPr>
        <w:t xml:space="preserve">est </w:t>
      </w:r>
      <w:r w:rsidRPr="00FF1E6F">
        <w:rPr>
          <w:rFonts w:asciiTheme="minorHAnsi" w:hAnsiTheme="minorHAnsi" w:cstheme="minorHAnsi"/>
          <w:b w:val="0"/>
          <w:bCs w:val="0"/>
          <w:color w:val="auto"/>
          <w:sz w:val="22"/>
          <w:szCs w:val="22"/>
          <w:u w:val="none"/>
        </w:rPr>
        <w:t xml:space="preserve">wystarczająca do </w:t>
      </w:r>
      <w:r w:rsidRPr="00FF1E6F">
        <w:rPr>
          <w:rFonts w:asciiTheme="minorHAnsi" w:hAnsiTheme="minorHAnsi" w:cstheme="minorHAnsi"/>
          <w:b w:val="0"/>
          <w:bCs w:val="0"/>
          <w:color w:val="auto"/>
          <w:sz w:val="22"/>
          <w:szCs w:val="22"/>
          <w:u w:val="none"/>
        </w:rPr>
        <w:lastRenderedPageBreak/>
        <w:t>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8EB0E56" w14:textId="79D49A90"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605609D8"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41BBB8C8"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Pr="00FF1E6F">
        <w:t>zamawiający odstępuje od postawienia warunku w tym zakresie.</w:t>
      </w:r>
    </w:p>
    <w:p w14:paraId="1E4A386A" w14:textId="5824E907" w:rsidR="005D34D6" w:rsidRPr="00FF1E6F" w:rsidRDefault="001927DA" w:rsidP="004A63D1">
      <w:pPr>
        <w:numPr>
          <w:ilvl w:val="0"/>
          <w:numId w:val="4"/>
        </w:numPr>
        <w:spacing w:after="0" w:line="276" w:lineRule="auto"/>
        <w:ind w:left="1134" w:right="72" w:hanging="425"/>
        <w:jc w:val="both"/>
      </w:pPr>
      <w:r w:rsidRPr="00FF1E6F">
        <w:rPr>
          <w:b/>
          <w:bCs/>
        </w:rPr>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D34D6" w:rsidRPr="00FF1E6F">
        <w:t>zamawiający odstępuje od postawienia warunku w tym zakresie.</w:t>
      </w:r>
    </w:p>
    <w:p w14:paraId="2062EA2A" w14:textId="77777777" w:rsidR="005D34D6" w:rsidRPr="00FF1E6F" w:rsidRDefault="005D34D6" w:rsidP="004A63D1">
      <w:pPr>
        <w:numPr>
          <w:ilvl w:val="0"/>
          <w:numId w:val="4"/>
        </w:numPr>
        <w:spacing w:after="0" w:line="276" w:lineRule="auto"/>
        <w:ind w:left="1134" w:right="72" w:hanging="425"/>
        <w:jc w:val="both"/>
      </w:pPr>
      <w:r w:rsidRPr="00FF1E6F">
        <w:rPr>
          <w:b/>
          <w:bCs/>
        </w:rPr>
        <w:t>sytuacji ekonomicznej lub finansowej</w:t>
      </w:r>
      <w:r w:rsidRPr="00FF1E6F">
        <w:t xml:space="preserve"> – zamawiający odstępuje od postawienia warunku w tym zakresie.</w:t>
      </w:r>
    </w:p>
    <w:p w14:paraId="03DCA799" w14:textId="3882490A" w:rsidR="00645EB7" w:rsidRDefault="005D34D6" w:rsidP="004A63D1">
      <w:pPr>
        <w:numPr>
          <w:ilvl w:val="0"/>
          <w:numId w:val="4"/>
        </w:numPr>
        <w:spacing w:after="0" w:line="276" w:lineRule="auto"/>
        <w:ind w:left="1134" w:right="72" w:hanging="425"/>
        <w:jc w:val="both"/>
      </w:pPr>
      <w:r w:rsidRPr="00FF1E6F">
        <w:rPr>
          <w:b/>
          <w:bCs/>
        </w:rPr>
        <w:t>zdolności technicznej lub zawodowej</w:t>
      </w:r>
      <w:r w:rsidR="003D2459">
        <w:t>:</w:t>
      </w:r>
    </w:p>
    <w:p w14:paraId="1C632899" w14:textId="77777777" w:rsidR="001D4830" w:rsidRPr="00FF1E6F" w:rsidRDefault="001D4830" w:rsidP="001D4830">
      <w:pPr>
        <w:spacing w:after="0" w:line="276" w:lineRule="auto"/>
        <w:ind w:left="1134" w:right="72"/>
        <w:jc w:val="both"/>
      </w:pPr>
    </w:p>
    <w:p w14:paraId="4B4EF473" w14:textId="543E8626" w:rsidR="005D3186" w:rsidRPr="00FB48C3" w:rsidRDefault="00931704" w:rsidP="00DE2E16">
      <w:pPr>
        <w:spacing w:line="276" w:lineRule="auto"/>
        <w:ind w:left="567" w:right="72"/>
        <w:jc w:val="both"/>
        <w:rPr>
          <w:rFonts w:ascii="Calibri" w:hAnsi="Calibri"/>
        </w:rPr>
      </w:pPr>
      <w:bookmarkStart w:id="3" w:name="_Hlk107488845"/>
      <w:r w:rsidRPr="004920F6">
        <w:rPr>
          <w:rFonts w:ascii="Calibri" w:hAnsi="Calibri"/>
          <w:color w:val="000000" w:themeColor="text1"/>
        </w:rPr>
        <w:t xml:space="preserve">Zamawiający uzna, że Wykonawca spełnia ww. warunek, jeżeli </w:t>
      </w:r>
      <w:r w:rsidR="00957133" w:rsidRPr="004920F6">
        <w:rPr>
          <w:rFonts w:ascii="Calibri" w:hAnsi="Calibri"/>
          <w:color w:val="000000" w:themeColor="text1"/>
        </w:rPr>
        <w:t>wykaże</w:t>
      </w:r>
      <w:r w:rsidRPr="004920F6">
        <w:rPr>
          <w:rFonts w:ascii="Calibri" w:hAnsi="Calibri"/>
          <w:color w:val="000000" w:themeColor="text1"/>
        </w:rPr>
        <w:t xml:space="preserve"> </w:t>
      </w:r>
      <w:r w:rsidR="00F5758E">
        <w:rPr>
          <w:rFonts w:ascii="Calibri" w:hAnsi="Calibri"/>
          <w:color w:val="000000" w:themeColor="text1"/>
        </w:rPr>
        <w:t xml:space="preserve">on, że </w:t>
      </w:r>
      <w:r w:rsidRPr="00683EFA">
        <w:rPr>
          <w:rFonts w:ascii="Calibri" w:hAnsi="Calibri"/>
          <w:b/>
          <w:bCs/>
          <w:color w:val="000000" w:themeColor="text1"/>
        </w:rPr>
        <w:t xml:space="preserve">w okresie ostatnich </w:t>
      </w:r>
      <w:r w:rsidR="00F5758E" w:rsidRPr="00683EFA">
        <w:rPr>
          <w:rFonts w:ascii="Calibri" w:hAnsi="Calibri"/>
          <w:b/>
          <w:bCs/>
          <w:color w:val="000000" w:themeColor="text1"/>
        </w:rPr>
        <w:t>trzech</w:t>
      </w:r>
      <w:r w:rsidRPr="00683EFA">
        <w:rPr>
          <w:rFonts w:ascii="Calibri" w:hAnsi="Calibri"/>
          <w:b/>
          <w:bCs/>
          <w:color w:val="000000" w:themeColor="text1"/>
        </w:rPr>
        <w:t xml:space="preserve"> lat</w:t>
      </w:r>
      <w:r w:rsidR="00F5758E">
        <w:rPr>
          <w:rFonts w:ascii="Calibri" w:hAnsi="Calibri"/>
          <w:color w:val="000000" w:themeColor="text1"/>
        </w:rPr>
        <w:t>,</w:t>
      </w:r>
      <w:r w:rsidRPr="004920F6">
        <w:rPr>
          <w:rFonts w:ascii="Calibri" w:hAnsi="Calibri"/>
          <w:color w:val="000000" w:themeColor="text1"/>
        </w:rPr>
        <w:t xml:space="preserve"> a jeżeli okres prowadzenia działalności jest krótszy - w tym okresie, </w:t>
      </w:r>
      <w:bookmarkStart w:id="4" w:name="_Hlk90326733"/>
      <w:r w:rsidR="007A5CDE" w:rsidRPr="00683EFA">
        <w:rPr>
          <w:rFonts w:ascii="Calibri" w:hAnsi="Calibri"/>
          <w:b/>
          <w:bCs/>
          <w:color w:val="000000" w:themeColor="text1"/>
        </w:rPr>
        <w:t>wykonał należycie</w:t>
      </w:r>
      <w:r w:rsidR="00683EFA">
        <w:rPr>
          <w:rFonts w:ascii="Calibri" w:hAnsi="Calibri"/>
          <w:b/>
          <w:bCs/>
          <w:color w:val="000000" w:themeColor="text1"/>
        </w:rPr>
        <w:t xml:space="preserve"> </w:t>
      </w:r>
      <w:r w:rsidRPr="004920F6">
        <w:rPr>
          <w:rFonts w:ascii="Calibri" w:hAnsi="Calibri"/>
          <w:b/>
          <w:bCs/>
          <w:color w:val="000000" w:themeColor="text1"/>
        </w:rPr>
        <w:t xml:space="preserve">co najmniej </w:t>
      </w:r>
      <w:r w:rsidR="00BB2831" w:rsidRPr="004920F6">
        <w:rPr>
          <w:rFonts w:ascii="Calibri" w:hAnsi="Calibri"/>
          <w:b/>
          <w:bCs/>
          <w:color w:val="000000" w:themeColor="text1"/>
        </w:rPr>
        <w:t>jed</w:t>
      </w:r>
      <w:r w:rsidR="004920F6" w:rsidRPr="004920F6">
        <w:rPr>
          <w:rFonts w:ascii="Calibri" w:hAnsi="Calibri"/>
          <w:b/>
          <w:bCs/>
          <w:color w:val="000000" w:themeColor="text1"/>
        </w:rPr>
        <w:t xml:space="preserve">ną dostawę </w:t>
      </w:r>
      <w:r w:rsidR="00F5758E">
        <w:rPr>
          <w:rFonts w:ascii="Calibri" w:hAnsi="Calibri"/>
          <w:b/>
          <w:bCs/>
          <w:color w:val="000000" w:themeColor="text1"/>
        </w:rPr>
        <w:t xml:space="preserve">spektrometru MIR/NIR z wyposażeniem o wartości min. </w:t>
      </w:r>
      <w:r w:rsidR="00683EFA">
        <w:rPr>
          <w:rFonts w:ascii="Calibri" w:hAnsi="Calibri"/>
          <w:b/>
          <w:bCs/>
          <w:color w:val="000000" w:themeColor="text1"/>
        </w:rPr>
        <w:t>560.000,00</w:t>
      </w:r>
      <w:r w:rsidR="00F5758E">
        <w:rPr>
          <w:rFonts w:ascii="Calibri" w:hAnsi="Calibri"/>
          <w:b/>
          <w:bCs/>
          <w:color w:val="000000" w:themeColor="text1"/>
        </w:rPr>
        <w:t xml:space="preserve"> zł brutto</w:t>
      </w:r>
      <w:r w:rsidR="00961E0E">
        <w:rPr>
          <w:rFonts w:ascii="Calibri" w:hAnsi="Calibri"/>
          <w:b/>
          <w:bCs/>
          <w:color w:val="000000" w:themeColor="text1"/>
        </w:rPr>
        <w:t>.</w:t>
      </w:r>
    </w:p>
    <w:p w14:paraId="25C3DA1F" w14:textId="26085A3C" w:rsidR="00931704" w:rsidRPr="004920F6" w:rsidRDefault="00790D3E" w:rsidP="00DE2E16">
      <w:pPr>
        <w:spacing w:line="276" w:lineRule="auto"/>
        <w:ind w:left="567" w:right="72"/>
        <w:jc w:val="both"/>
        <w:rPr>
          <w:rFonts w:ascii="Calibri" w:hAnsi="Calibri"/>
          <w:color w:val="000000" w:themeColor="text1"/>
        </w:rPr>
      </w:pPr>
      <w:r>
        <w:rPr>
          <w:rFonts w:ascii="Calibri" w:hAnsi="Calibri"/>
          <w:color w:val="000000" w:themeColor="text1"/>
        </w:rPr>
        <w:t xml:space="preserve">Spełnianie przez Wykonawcę ww. warunku zostanie ocenione </w:t>
      </w:r>
      <w:r w:rsidRPr="00330B91">
        <w:rPr>
          <w:rFonts w:ascii="Calibri" w:hAnsi="Calibri"/>
          <w:b/>
          <w:bCs/>
          <w:color w:val="000000" w:themeColor="text1"/>
        </w:rPr>
        <w:t>na podstawie złożonego przez Wykonawcę wykazu dostaw</w:t>
      </w:r>
      <w:r>
        <w:rPr>
          <w:rFonts w:ascii="Calibri" w:hAnsi="Calibri"/>
          <w:color w:val="000000" w:themeColor="text1"/>
        </w:rPr>
        <w:t xml:space="preserve"> </w:t>
      </w:r>
      <w:r w:rsidR="00800B14">
        <w:rPr>
          <w:rFonts w:ascii="Calibri" w:hAnsi="Calibri"/>
          <w:color w:val="000000" w:themeColor="text1"/>
        </w:rPr>
        <w:t xml:space="preserve">zawierającego informacje nt. </w:t>
      </w:r>
      <w:r w:rsidR="00931704" w:rsidRPr="004920F6">
        <w:rPr>
          <w:rFonts w:ascii="Calibri" w:hAnsi="Calibri"/>
          <w:color w:val="000000" w:themeColor="text1"/>
        </w:rPr>
        <w:t xml:space="preserve"> </w:t>
      </w:r>
      <w:r w:rsidR="00800B14">
        <w:rPr>
          <w:rFonts w:ascii="Calibri" w:hAnsi="Calibri"/>
          <w:color w:val="000000" w:themeColor="text1"/>
        </w:rPr>
        <w:t>wartości dostaw</w:t>
      </w:r>
      <w:r w:rsidR="00931704" w:rsidRPr="004920F6">
        <w:rPr>
          <w:rFonts w:ascii="Calibri" w:hAnsi="Calibri"/>
          <w:color w:val="000000" w:themeColor="text1"/>
        </w:rPr>
        <w:t xml:space="preserve">, </w:t>
      </w:r>
      <w:r w:rsidR="00800B14">
        <w:rPr>
          <w:rFonts w:ascii="Calibri" w:hAnsi="Calibri"/>
          <w:color w:val="000000" w:themeColor="text1"/>
        </w:rPr>
        <w:t xml:space="preserve">ich </w:t>
      </w:r>
      <w:r w:rsidR="00931704" w:rsidRPr="004920F6">
        <w:rPr>
          <w:rFonts w:ascii="Calibri" w:hAnsi="Calibri"/>
          <w:color w:val="000000" w:themeColor="text1"/>
        </w:rPr>
        <w:t xml:space="preserve">przedmiotu, dat wykonania i podmiotów, na rzecz których dostawy te zostały wykonane, </w:t>
      </w:r>
      <w:r w:rsidR="00800B14">
        <w:rPr>
          <w:rFonts w:ascii="Calibri" w:hAnsi="Calibri"/>
          <w:color w:val="000000" w:themeColor="text1"/>
        </w:rPr>
        <w:t xml:space="preserve">a </w:t>
      </w:r>
      <w:r w:rsidR="00800B14" w:rsidRPr="00330B91">
        <w:rPr>
          <w:rFonts w:ascii="Calibri" w:hAnsi="Calibri"/>
          <w:b/>
          <w:bCs/>
          <w:color w:val="000000" w:themeColor="text1"/>
        </w:rPr>
        <w:t>do wykazu</w:t>
      </w:r>
      <w:r w:rsidR="00931704" w:rsidRPr="00330B91">
        <w:rPr>
          <w:rFonts w:ascii="Calibri" w:hAnsi="Calibri"/>
          <w:b/>
          <w:bCs/>
          <w:color w:val="000000" w:themeColor="text1"/>
        </w:rPr>
        <w:t xml:space="preserve"> </w:t>
      </w:r>
      <w:r w:rsidR="00330B91">
        <w:rPr>
          <w:rFonts w:ascii="Calibri" w:hAnsi="Calibri"/>
          <w:b/>
          <w:bCs/>
          <w:color w:val="000000" w:themeColor="text1"/>
        </w:rPr>
        <w:t>wymagane są</w:t>
      </w:r>
      <w:r w:rsidR="00931704" w:rsidRPr="00330B91">
        <w:rPr>
          <w:rFonts w:ascii="Calibri" w:hAnsi="Calibri"/>
          <w:b/>
          <w:bCs/>
          <w:color w:val="000000" w:themeColor="text1"/>
        </w:rPr>
        <w:t xml:space="preserve"> dowod</w:t>
      </w:r>
      <w:r w:rsidR="00800B14" w:rsidRPr="00330B91">
        <w:rPr>
          <w:rFonts w:ascii="Calibri" w:hAnsi="Calibri"/>
          <w:b/>
          <w:bCs/>
          <w:color w:val="000000" w:themeColor="text1"/>
        </w:rPr>
        <w:t>y</w:t>
      </w:r>
      <w:r w:rsidR="00931704" w:rsidRPr="00330B91">
        <w:rPr>
          <w:rFonts w:ascii="Calibri" w:hAnsi="Calibri"/>
          <w:b/>
          <w:bCs/>
          <w:color w:val="000000" w:themeColor="text1"/>
        </w:rPr>
        <w:t xml:space="preserve"> określając</w:t>
      </w:r>
      <w:r w:rsidR="00800B14" w:rsidRPr="00330B91">
        <w:rPr>
          <w:rFonts w:ascii="Calibri" w:hAnsi="Calibri"/>
          <w:b/>
          <w:bCs/>
          <w:color w:val="000000" w:themeColor="text1"/>
        </w:rPr>
        <w:t>e</w:t>
      </w:r>
      <w:r w:rsidR="00931704" w:rsidRPr="00330B91">
        <w:rPr>
          <w:rFonts w:ascii="Calibri" w:hAnsi="Calibri"/>
          <w:b/>
          <w:bCs/>
          <w:color w:val="000000" w:themeColor="text1"/>
        </w:rPr>
        <w:t>, czy te dostawy zostały wykonane należycie</w:t>
      </w:r>
      <w:r w:rsidR="00931704" w:rsidRPr="004920F6">
        <w:rPr>
          <w:rFonts w:ascii="Calibri" w:hAnsi="Calibri"/>
          <w:color w:val="000000" w:themeColor="text1"/>
        </w:rPr>
        <w:t>,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A629AA" w:rsidRPr="004920F6">
        <w:rPr>
          <w:rFonts w:ascii="Calibri" w:hAnsi="Calibri"/>
          <w:color w:val="000000" w:themeColor="text1"/>
        </w:rPr>
        <w:t>.</w:t>
      </w:r>
      <w:bookmarkEnd w:id="3"/>
      <w:r w:rsidR="00DE2E16" w:rsidRPr="004920F6">
        <w:rPr>
          <w:rFonts w:ascii="Calibri" w:hAnsi="Calibri"/>
          <w:color w:val="000000" w:themeColor="text1"/>
        </w:rPr>
        <w:t xml:space="preserve"> </w:t>
      </w:r>
      <w:r w:rsidR="00931704" w:rsidRPr="004920F6">
        <w:rPr>
          <w:rFonts w:cstheme="minorHAnsi"/>
          <w:color w:val="000000" w:themeColor="text1"/>
        </w:rPr>
        <w:t xml:space="preserve">Informacje należy podać w załączniku nr 4a do SWZ. </w:t>
      </w:r>
    </w:p>
    <w:p w14:paraId="6AD92853" w14:textId="10891E11" w:rsidR="00931704" w:rsidRPr="004920F6" w:rsidRDefault="00931704" w:rsidP="007323EA">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 xml:space="preserve">W przypadku gdy Wykonawca wykonywał w ramach jednego kontraktu/umowy większy zakres dostaw, dla potrzeb </w:t>
      </w:r>
      <w:r w:rsidR="00CA5C62">
        <w:rPr>
          <w:rFonts w:cstheme="minorHAnsi"/>
          <w:b/>
          <w:color w:val="000000" w:themeColor="text1"/>
        </w:rPr>
        <w:t xml:space="preserve">wykazania spełniania warunku udziału w postępowaniu dla </w:t>
      </w:r>
      <w:r w:rsidRPr="004920F6">
        <w:rPr>
          <w:rFonts w:cstheme="minorHAnsi"/>
          <w:b/>
          <w:color w:val="000000" w:themeColor="text1"/>
        </w:rPr>
        <w:t>niniejszego zamówie</w:t>
      </w:r>
      <w:r w:rsidR="00AB67A9" w:rsidRPr="004920F6">
        <w:rPr>
          <w:rFonts w:cstheme="minorHAnsi"/>
          <w:b/>
          <w:color w:val="000000" w:themeColor="text1"/>
        </w:rPr>
        <w:t>nia</w:t>
      </w:r>
      <w:r w:rsidRPr="004920F6">
        <w:rPr>
          <w:rFonts w:cstheme="minorHAnsi"/>
          <w:b/>
          <w:color w:val="000000" w:themeColor="text1"/>
        </w:rPr>
        <w:t xml:space="preserve"> </w:t>
      </w:r>
      <w:r w:rsidR="00CA5C62">
        <w:rPr>
          <w:rFonts w:cstheme="minorHAnsi"/>
          <w:b/>
          <w:color w:val="000000" w:themeColor="text1"/>
        </w:rPr>
        <w:t xml:space="preserve">Wykonawca </w:t>
      </w:r>
      <w:r w:rsidRPr="004920F6">
        <w:rPr>
          <w:rFonts w:cstheme="minorHAnsi"/>
          <w:b/>
          <w:color w:val="000000" w:themeColor="text1"/>
        </w:rPr>
        <w:t>zobowiązany jest wyodrębnić rodzajowo i podać wartość dostaw, o których mowa powyżej</w:t>
      </w:r>
      <w:r w:rsidR="00060FE5">
        <w:rPr>
          <w:rFonts w:cstheme="minorHAnsi"/>
          <w:b/>
          <w:color w:val="000000" w:themeColor="text1"/>
        </w:rPr>
        <w:t>.</w:t>
      </w:r>
    </w:p>
    <w:p w14:paraId="49624868" w14:textId="7DAD5284" w:rsidR="00931704" w:rsidRDefault="00931704" w:rsidP="007323EA">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4920F6">
        <w:rPr>
          <w:rFonts w:asciiTheme="minorHAnsi" w:hAnsiTheme="minorHAnsi" w:cstheme="minorHAnsi"/>
          <w:color w:val="000000" w:themeColor="text1"/>
          <w:sz w:val="22"/>
          <w:szCs w:val="22"/>
          <w:lang w:eastAsia="pl-PL"/>
        </w:rPr>
        <w:t xml:space="preserve">W przypadku złożenia przez Wykonawców dokumentów zawierających kwoty wyrażone w innych walutach niż PLN, dla potrzeb oceny spełniania warunku </w:t>
      </w:r>
      <w:r w:rsidR="00961E0E">
        <w:rPr>
          <w:rFonts w:asciiTheme="minorHAnsi" w:hAnsiTheme="minorHAnsi" w:cstheme="minorHAnsi"/>
          <w:color w:val="000000" w:themeColor="text1"/>
          <w:sz w:val="22"/>
          <w:szCs w:val="22"/>
          <w:lang w:eastAsia="pl-PL"/>
        </w:rPr>
        <w:t>o</w:t>
      </w:r>
      <w:r w:rsidRPr="004920F6">
        <w:rPr>
          <w:rFonts w:asciiTheme="minorHAnsi" w:hAnsiTheme="minorHAnsi" w:cstheme="minorHAnsi"/>
          <w:color w:val="000000" w:themeColor="text1"/>
          <w:sz w:val="22"/>
          <w:szCs w:val="22"/>
          <w:lang w:eastAsia="pl-PL"/>
        </w:rPr>
        <w:t>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bookmarkEnd w:id="4"/>
    <w:p w14:paraId="11AECEB9" w14:textId="77777777" w:rsidR="003320F8" w:rsidRPr="004920F6" w:rsidRDefault="003320F8" w:rsidP="006410FF">
      <w:pPr>
        <w:spacing w:after="0" w:line="276" w:lineRule="auto"/>
        <w:ind w:left="567" w:hanging="567"/>
        <w:jc w:val="both"/>
        <w:rPr>
          <w:rFonts w:cstheme="minorHAnsi"/>
          <w:color w:val="000000" w:themeColor="text1"/>
        </w:rPr>
      </w:pPr>
      <w:r w:rsidRPr="004920F6">
        <w:rPr>
          <w:rFonts w:cstheme="minorHAnsi"/>
          <w:color w:val="000000" w:themeColor="text1"/>
        </w:rPr>
        <w:t>9.2.</w:t>
      </w:r>
      <w:r w:rsidRPr="004920F6">
        <w:rPr>
          <w:rFonts w:cstheme="minorHAnsi"/>
          <w:color w:val="000000" w:themeColor="text1"/>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3D53C3"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9.3.</w:t>
      </w:r>
      <w:r w:rsidRPr="004920F6">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rPr>
        <w:t>9.4.</w:t>
      </w:r>
      <w:r w:rsidRPr="004920F6">
        <w:rPr>
          <w:rFonts w:asciiTheme="minorHAnsi" w:hAnsiTheme="minorHAnsi" w:cstheme="minorHAnsi"/>
          <w:color w:val="000000" w:themeColor="text1"/>
          <w:sz w:val="22"/>
          <w:szCs w:val="22"/>
        </w:rPr>
        <w:tab/>
        <w:t>W</w:t>
      </w:r>
      <w:r w:rsidRPr="004920F6">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706A7F"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9.5. </w:t>
      </w:r>
      <w:r w:rsidRPr="004920F6">
        <w:rPr>
          <w:rFonts w:asciiTheme="minorHAnsi" w:eastAsia="Calibri" w:hAnsiTheme="minorHAnsi" w:cstheme="minorHAnsi"/>
          <w:color w:val="000000" w:themeColor="text1"/>
          <w:sz w:val="22"/>
          <w:szCs w:val="22"/>
        </w:rPr>
        <w:tab/>
      </w:r>
      <w:r w:rsidRPr="004920F6">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Pr="004920F6">
        <w:rPr>
          <w:rFonts w:asciiTheme="minorHAnsi" w:hAnsiTheme="minorHAnsi" w:cstheme="minorHAnsi"/>
          <w:b/>
          <w:bCs/>
          <w:color w:val="000000" w:themeColor="text1"/>
          <w:sz w:val="22"/>
          <w:szCs w:val="22"/>
        </w:rPr>
        <w:t>zobowiązanie podmiotu udostępniającego zasoby</w:t>
      </w:r>
      <w:r w:rsidRPr="004920F6">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FB26EFE"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9.6.</w:t>
      </w:r>
      <w:r w:rsidRPr="004920F6">
        <w:rPr>
          <w:rFonts w:asciiTheme="minorHAnsi" w:eastAsia="Calibri" w:hAnsiTheme="minorHAnsi" w:cstheme="minorHAnsi"/>
          <w:color w:val="000000" w:themeColor="text1"/>
          <w:sz w:val="22"/>
          <w:szCs w:val="22"/>
        </w:rPr>
        <w:tab/>
        <w:t>Z</w:t>
      </w:r>
      <w:r w:rsidRPr="004920F6">
        <w:rPr>
          <w:rFonts w:asciiTheme="minorHAnsi" w:hAnsiTheme="minorHAnsi" w:cstheme="minorHAnsi"/>
          <w:color w:val="000000" w:themeColor="text1"/>
          <w:sz w:val="22"/>
          <w:szCs w:val="22"/>
          <w:lang w:eastAsia="pl-PL"/>
        </w:rPr>
        <w:t xml:space="preserve">obowiązanie podmiotu udostępniającego zasoby, o którym mowa w pkt. 9.5 SWZ, potwierdza, że stosunek łączący wykonawcę z podmiotami udostępniającymi zasoby gwarantuje rzeczywisty dostęp do tych zasobów oraz określa w szczególności: </w:t>
      </w:r>
    </w:p>
    <w:p w14:paraId="6B58CCA1"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lastRenderedPageBreak/>
        <w:t xml:space="preserve">9.6.1)   zakres dostępnych wykonawcy zasobów podmiotu udostępniającego zasoby; </w:t>
      </w:r>
    </w:p>
    <w:p w14:paraId="48AF2BD5"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9.6.2) sposób i okres udostępnienia wykonawcy i wykorzystania przez niego</w:t>
      </w:r>
      <w:r w:rsidRPr="004920F6">
        <w:rPr>
          <w:rFonts w:cstheme="minorHAnsi"/>
          <w:color w:val="000000" w:themeColor="text1"/>
          <w:lang w:eastAsia="pl-PL"/>
        </w:rPr>
        <w:br/>
        <w:t xml:space="preserve">     zasobów podmiotu udostępniającego te zasoby przy wykonywaniu zamówienia; </w:t>
      </w:r>
    </w:p>
    <w:p w14:paraId="0331613A" w14:textId="77777777" w:rsidR="003320F8" w:rsidRPr="004920F6" w:rsidRDefault="003320F8" w:rsidP="003320F8">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lang w:eastAsia="pl-PL"/>
        </w:rPr>
        <w:t>9.6.3) czy i w jakim zakresie podmiot udostępniający zasoby, na zdolnościach</w:t>
      </w:r>
      <w:r w:rsidRPr="004920F6">
        <w:rPr>
          <w:rFonts w:asciiTheme="minorHAnsi" w:hAnsiTheme="minorHAnsi" w:cstheme="minorHAnsi"/>
          <w:color w:val="000000" w:themeColor="text1"/>
          <w:sz w:val="22"/>
          <w:szCs w:val="22"/>
          <w:lang w:eastAsia="pl-PL"/>
        </w:rPr>
        <w:br/>
        <w:t xml:space="preserve">     którego wykonawca polega w odniesieniu do warunków udziału </w:t>
      </w:r>
      <w:r w:rsidRPr="004920F6">
        <w:rPr>
          <w:rFonts w:asciiTheme="minorHAnsi" w:hAnsiTheme="minorHAnsi" w:cstheme="minorHAnsi"/>
          <w:color w:val="000000" w:themeColor="text1"/>
          <w:sz w:val="22"/>
          <w:szCs w:val="22"/>
          <w:lang w:eastAsia="pl-PL"/>
        </w:rPr>
        <w:br/>
        <w:t xml:space="preserve">     w postępowaniu dotyczących wykształcenia, kwalifikacji zawodowych lub</w:t>
      </w:r>
      <w:r w:rsidRPr="004920F6">
        <w:rPr>
          <w:rFonts w:asciiTheme="minorHAnsi" w:hAnsiTheme="minorHAnsi" w:cstheme="minorHAnsi"/>
          <w:color w:val="000000" w:themeColor="text1"/>
          <w:sz w:val="22"/>
          <w:szCs w:val="22"/>
          <w:lang w:eastAsia="pl-PL"/>
        </w:rPr>
        <w:br/>
        <w:t xml:space="preserve">     doświadczenia, zrealizuje  roboty budowlane lub usługi, których wskazane</w:t>
      </w:r>
      <w:r w:rsidRPr="004920F6">
        <w:rPr>
          <w:rFonts w:asciiTheme="minorHAnsi" w:hAnsiTheme="minorHAnsi" w:cstheme="minorHAnsi"/>
          <w:color w:val="000000" w:themeColor="text1"/>
          <w:sz w:val="22"/>
          <w:szCs w:val="22"/>
          <w:lang w:eastAsia="pl-PL"/>
        </w:rPr>
        <w:br/>
        <w:t xml:space="preserve">     zdolności dotyczą.</w:t>
      </w:r>
    </w:p>
    <w:p w14:paraId="186B8F31" w14:textId="4FB4A379"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9.7. </w:t>
      </w:r>
      <w:r w:rsidRPr="004920F6">
        <w:rPr>
          <w:rFonts w:asciiTheme="minorHAnsi" w:eastAsia="Calibri" w:hAnsiTheme="minorHAnsi" w:cstheme="minorHAnsi"/>
          <w:color w:val="000000" w:themeColor="text1"/>
          <w:sz w:val="22"/>
          <w:szCs w:val="22"/>
        </w:rPr>
        <w:tab/>
        <w:t xml:space="preserve">Zamawiający </w:t>
      </w:r>
      <w:r w:rsidRPr="004920F6">
        <w:rPr>
          <w:rFonts w:asciiTheme="minorHAnsi" w:hAnsiTheme="minorHAnsi" w:cstheme="minorHAnsi"/>
          <w:color w:val="000000" w:themeColor="text1"/>
          <w:sz w:val="22"/>
          <w:szCs w:val="22"/>
        </w:rPr>
        <w:t>ocenia, czy udostępniane wykonawcy przez podmioty udostępniające zasoby zdolności techniczne lub zawodowe lub ich sytuacja finansowa lub ekonomiczna, pozwalają na wykazanie przez wykonawcę spełniania warunków udziału w postępowaniu, o których mowa w pkt. 9.1.d) SWZ, a także bada, czy nie zachodzą wobec tego podmiotu podstawy wykluczenia, które zostały przewidziane względem wykonawcy.</w:t>
      </w:r>
    </w:p>
    <w:p w14:paraId="7161093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9.8. </w:t>
      </w:r>
      <w:r w:rsidRPr="004920F6">
        <w:rPr>
          <w:rFonts w:asciiTheme="minorHAnsi" w:hAnsiTheme="minorHAnsi" w:cstheme="minorHAnsi"/>
          <w:color w:val="000000" w:themeColor="text1"/>
          <w:sz w:val="22"/>
          <w:szCs w:val="22"/>
        </w:rPr>
        <w:tab/>
      </w:r>
      <w:r w:rsidRPr="004920F6">
        <w:rPr>
          <w:rFonts w:asciiTheme="minorHAnsi" w:eastAsia="Calibri" w:hAnsiTheme="minorHAnsi" w:cstheme="minorHAnsi"/>
          <w:color w:val="000000" w:themeColor="text1"/>
          <w:sz w:val="22"/>
          <w:szCs w:val="22"/>
        </w:rPr>
        <w:t xml:space="preserve">Jeżeli </w:t>
      </w:r>
      <w:r w:rsidRPr="004920F6">
        <w:rPr>
          <w:rFonts w:asciiTheme="minorHAnsi" w:hAnsiTheme="minorHAnsi" w:cstheme="minorHAnsi"/>
          <w:color w:val="000000" w:themeColor="text1"/>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920F6">
        <w:rPr>
          <w:rFonts w:asciiTheme="minorHAnsi" w:hAnsiTheme="minorHAnsi" w:cstheme="minorHAnsi"/>
          <w:color w:val="000000" w:themeColor="text1"/>
          <w:sz w:val="22"/>
          <w:szCs w:val="22"/>
        </w:rPr>
        <w:br/>
        <w:t>w postępowaniu.</w:t>
      </w:r>
    </w:p>
    <w:p w14:paraId="32AB7F96"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9.9. </w:t>
      </w:r>
      <w:r w:rsidRPr="004920F6">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9.10.</w:t>
      </w:r>
      <w:r w:rsidRPr="004920F6">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777777" w:rsidR="00931704" w:rsidRPr="00FF1E6F" w:rsidRDefault="00931704"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t>Do oferty</w:t>
      </w:r>
      <w:r w:rsidRPr="00FF1E6F">
        <w:rPr>
          <w:rFonts w:asciiTheme="minorHAnsi" w:hAnsiTheme="minorHAnsi" w:cstheme="minorHAnsi"/>
          <w:sz w:val="22"/>
          <w:szCs w:val="22"/>
        </w:rPr>
        <w:t xml:space="preserve"> wykonawca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49195839"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 xml:space="preserve">Wykonawca, w przypadku polegania na zdolnościach lub sytuacji podmiotów udostępniających zasoby, przedstawia, wraz z oświadczeniem, o którym mowa w pkt. 10.1., także oświadczenie </w:t>
      </w:r>
      <w:r w:rsidRPr="000705BD">
        <w:rPr>
          <w:rFonts w:asciiTheme="minorHAnsi" w:hAnsiTheme="minorHAnsi" w:cstheme="minorHAnsi"/>
          <w:sz w:val="22"/>
          <w:szCs w:val="22"/>
        </w:rPr>
        <w:lastRenderedPageBreak/>
        <w:t>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5"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196DAB22" w14:textId="066919D7" w:rsidR="00A46CF6" w:rsidRPr="00A46CF6" w:rsidRDefault="00FB48C3" w:rsidP="00A46CF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bookmarkStart w:id="6" w:name="_Hlk32925556"/>
      <w:bookmarkEnd w:id="5"/>
      <w:r w:rsidRPr="00FB48C3">
        <w:rPr>
          <w:rFonts w:asciiTheme="minorHAnsi" w:hAnsiTheme="minorHAnsi" w:cstheme="minorHAnsi"/>
          <w:b/>
          <w:bCs/>
          <w:color w:val="000000" w:themeColor="text1"/>
          <w:sz w:val="22"/>
          <w:szCs w:val="22"/>
        </w:rPr>
        <w:t>w</w:t>
      </w:r>
      <w:r w:rsidR="002356B7" w:rsidRPr="00FB48C3">
        <w:rPr>
          <w:rFonts w:asciiTheme="minorHAnsi" w:hAnsiTheme="minorHAnsi" w:cstheme="minorHAnsi"/>
          <w:b/>
          <w:bCs/>
          <w:color w:val="000000" w:themeColor="text1"/>
          <w:sz w:val="22"/>
          <w:szCs w:val="22"/>
        </w:rPr>
        <w:t>ykazu dostaw</w:t>
      </w:r>
      <w:r w:rsidR="002356B7" w:rsidRPr="004920F6">
        <w:rPr>
          <w:rFonts w:asciiTheme="minorHAnsi" w:hAnsiTheme="minorHAnsi" w:cstheme="minorHAnsi"/>
          <w:color w:val="000000" w:themeColor="text1"/>
          <w:sz w:val="22"/>
          <w:szCs w:val="22"/>
        </w:rPr>
        <w:t xml:space="preserve"> (wg wzoru stanowiącego </w:t>
      </w:r>
      <w:r w:rsidR="002356B7" w:rsidRPr="004920F6">
        <w:rPr>
          <w:rFonts w:asciiTheme="minorHAnsi" w:hAnsiTheme="minorHAnsi" w:cstheme="minorHAnsi"/>
          <w:i/>
          <w:color w:val="000000" w:themeColor="text1"/>
          <w:sz w:val="22"/>
          <w:szCs w:val="22"/>
        </w:rPr>
        <w:t>Załącznik nr 4a do SWZ</w:t>
      </w:r>
      <w:r w:rsidR="002356B7" w:rsidRPr="004920F6">
        <w:rPr>
          <w:rFonts w:asciiTheme="minorHAnsi" w:hAnsiTheme="minorHAnsi" w:cstheme="minorHAnsi"/>
          <w:color w:val="000000" w:themeColor="text1"/>
          <w:sz w:val="22"/>
          <w:szCs w:val="22"/>
        </w:rPr>
        <w:t>)  wykonan</w:t>
      </w:r>
      <w:r w:rsidR="00C55317" w:rsidRPr="004920F6">
        <w:rPr>
          <w:rFonts w:asciiTheme="minorHAnsi" w:hAnsiTheme="minorHAnsi" w:cstheme="minorHAnsi"/>
          <w:color w:val="000000" w:themeColor="text1"/>
          <w:sz w:val="22"/>
          <w:szCs w:val="22"/>
        </w:rPr>
        <w:t>ej</w:t>
      </w:r>
      <w:r w:rsidR="002356B7" w:rsidRPr="004920F6">
        <w:rPr>
          <w:rFonts w:asciiTheme="minorHAnsi" w:hAnsiTheme="minorHAnsi" w:cstheme="minorHAnsi"/>
          <w:color w:val="000000" w:themeColor="text1"/>
          <w:sz w:val="22"/>
          <w:szCs w:val="22"/>
        </w:rPr>
        <w:t xml:space="preserve"> nie wcześniej niż w okresie ostatnich </w:t>
      </w:r>
      <w:r w:rsidR="005D4BCD">
        <w:rPr>
          <w:rFonts w:asciiTheme="minorHAnsi" w:hAnsiTheme="minorHAnsi" w:cstheme="minorHAnsi"/>
          <w:color w:val="000000" w:themeColor="text1"/>
          <w:sz w:val="22"/>
          <w:szCs w:val="22"/>
        </w:rPr>
        <w:t>3</w:t>
      </w:r>
      <w:r w:rsidR="002356B7" w:rsidRPr="004920F6">
        <w:rPr>
          <w:rFonts w:asciiTheme="minorHAnsi" w:hAnsiTheme="minorHAnsi" w:cstheme="minorHAnsi"/>
          <w:color w:val="000000" w:themeColor="text1"/>
          <w:sz w:val="22"/>
          <w:szCs w:val="22"/>
        </w:rPr>
        <w:t xml:space="preserve"> lat, a jeżeli okres prowadzenia działalności jest krótszy – w tym okresie, wraz z podaniem ich, wartości, przedmiotu, dat</w:t>
      </w:r>
      <w:r w:rsidR="000C1E43" w:rsidRPr="004920F6">
        <w:rPr>
          <w:rFonts w:asciiTheme="minorHAnsi" w:hAnsiTheme="minorHAnsi" w:cstheme="minorHAnsi"/>
          <w:color w:val="000000" w:themeColor="text1"/>
          <w:sz w:val="22"/>
          <w:szCs w:val="22"/>
        </w:rPr>
        <w:t>y</w:t>
      </w:r>
      <w:r w:rsidR="002356B7" w:rsidRPr="004920F6">
        <w:rPr>
          <w:rFonts w:asciiTheme="minorHAnsi" w:hAnsiTheme="minorHAnsi" w:cstheme="minorHAnsi"/>
          <w:color w:val="000000" w:themeColor="text1"/>
          <w:sz w:val="22"/>
          <w:szCs w:val="22"/>
        </w:rPr>
        <w:t xml:space="preserve"> wykonania, i podmiot</w:t>
      </w:r>
      <w:r w:rsidR="000C1E43" w:rsidRPr="004920F6">
        <w:rPr>
          <w:rFonts w:asciiTheme="minorHAnsi" w:hAnsiTheme="minorHAnsi" w:cstheme="minorHAnsi"/>
          <w:color w:val="000000" w:themeColor="text1"/>
          <w:sz w:val="22"/>
          <w:szCs w:val="22"/>
        </w:rPr>
        <w:t>u</w:t>
      </w:r>
      <w:r w:rsidR="002356B7" w:rsidRPr="004920F6">
        <w:rPr>
          <w:rFonts w:asciiTheme="minorHAnsi" w:hAnsiTheme="minorHAnsi" w:cstheme="minorHAnsi"/>
          <w:color w:val="000000" w:themeColor="text1"/>
          <w:sz w:val="22"/>
          <w:szCs w:val="22"/>
        </w:rPr>
        <w:t>, na rzecz któr</w:t>
      </w:r>
      <w:r w:rsidR="000C1E43" w:rsidRPr="004920F6">
        <w:rPr>
          <w:rFonts w:asciiTheme="minorHAnsi" w:hAnsiTheme="minorHAnsi" w:cstheme="minorHAnsi"/>
          <w:color w:val="000000" w:themeColor="text1"/>
          <w:sz w:val="22"/>
          <w:szCs w:val="22"/>
        </w:rPr>
        <w:t>ego</w:t>
      </w:r>
      <w:r w:rsidR="002356B7"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t</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w:t>
      </w:r>
      <w:r w:rsidR="002356B7" w:rsidRPr="001D4830">
        <w:rPr>
          <w:rFonts w:asciiTheme="minorHAnsi" w:hAnsiTheme="minorHAnsi" w:cstheme="minorHAnsi"/>
          <w:b/>
          <w:bCs/>
          <w:color w:val="000000" w:themeColor="text1"/>
          <w:sz w:val="22"/>
          <w:szCs w:val="22"/>
        </w:rPr>
        <w:t>oraz załączeniem dowodów określających, czy t</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xml:space="preserve"> dostaw</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xml:space="preserve"> został</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xml:space="preserve"> wykonan</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należycie,</w:t>
      </w:r>
      <w:r w:rsidR="002356B7" w:rsidRPr="004920F6">
        <w:rPr>
          <w:rFonts w:asciiTheme="minorHAnsi" w:hAnsiTheme="minorHAnsi" w:cstheme="minorHAnsi"/>
          <w:color w:val="000000" w:themeColor="text1"/>
          <w:sz w:val="22"/>
          <w:szCs w:val="22"/>
        </w:rPr>
        <w:t xml:space="preserve"> przy czym dowodami, o których mowa, są referencje bądź inne dokumenty sporządzone  przez podmiot, na rzecz którego dostaw</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wykonywan</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a jeżeli wykonawca z przyczyn niezależnych od niego a nie jest w stanie uzyskać tych dokumentów – oświadczenie wykonawcy. </w:t>
      </w:r>
      <w:r w:rsidR="002356B7" w:rsidRPr="004920F6">
        <w:rPr>
          <w:rFonts w:asciiTheme="minorHAnsi" w:hAnsiTheme="minorHAnsi" w:cstheme="minorHAnsi"/>
          <w:color w:val="000000" w:themeColor="text1"/>
          <w:sz w:val="22"/>
          <w:szCs w:val="22"/>
          <w:u w:val="single"/>
        </w:rPr>
        <w:t>Wskazan</w:t>
      </w:r>
      <w:r w:rsidR="000C1E43" w:rsidRPr="004920F6">
        <w:rPr>
          <w:rFonts w:asciiTheme="minorHAnsi" w:hAnsiTheme="minorHAnsi" w:cstheme="minorHAnsi"/>
          <w:color w:val="000000" w:themeColor="text1"/>
          <w:sz w:val="22"/>
          <w:szCs w:val="22"/>
          <w:u w:val="single"/>
        </w:rPr>
        <w:t>a</w:t>
      </w:r>
      <w:r w:rsidR="002356B7" w:rsidRPr="004920F6">
        <w:rPr>
          <w:rFonts w:asciiTheme="minorHAnsi" w:hAnsiTheme="minorHAnsi" w:cstheme="minorHAnsi"/>
          <w:color w:val="000000" w:themeColor="text1"/>
          <w:sz w:val="22"/>
          <w:szCs w:val="22"/>
          <w:u w:val="single"/>
        </w:rPr>
        <w:t xml:space="preserve"> w wykazie dostaw</w:t>
      </w:r>
      <w:r w:rsidR="000C1E43" w:rsidRPr="004920F6">
        <w:rPr>
          <w:rFonts w:asciiTheme="minorHAnsi" w:hAnsiTheme="minorHAnsi" w:cstheme="minorHAnsi"/>
          <w:color w:val="000000" w:themeColor="text1"/>
          <w:sz w:val="22"/>
          <w:szCs w:val="22"/>
          <w:u w:val="single"/>
        </w:rPr>
        <w:t>a</w:t>
      </w:r>
      <w:r w:rsidR="002356B7" w:rsidRPr="004920F6">
        <w:rPr>
          <w:rFonts w:asciiTheme="minorHAnsi" w:hAnsiTheme="minorHAnsi" w:cstheme="minorHAnsi"/>
          <w:color w:val="000000" w:themeColor="text1"/>
          <w:sz w:val="22"/>
          <w:szCs w:val="22"/>
          <w:u w:val="single"/>
        </w:rPr>
        <w:t xml:space="preserve"> winn</w:t>
      </w:r>
      <w:r w:rsidR="000C1E43" w:rsidRPr="004920F6">
        <w:rPr>
          <w:rFonts w:asciiTheme="minorHAnsi" w:hAnsiTheme="minorHAnsi" w:cstheme="minorHAnsi"/>
          <w:color w:val="000000" w:themeColor="text1"/>
          <w:sz w:val="22"/>
          <w:szCs w:val="22"/>
          <w:u w:val="single"/>
        </w:rPr>
        <w:t>a</w:t>
      </w:r>
      <w:r w:rsidR="002356B7" w:rsidRPr="004920F6">
        <w:rPr>
          <w:rFonts w:asciiTheme="minorHAnsi" w:hAnsiTheme="minorHAnsi" w:cstheme="minorHAnsi"/>
          <w:color w:val="000000" w:themeColor="text1"/>
          <w:sz w:val="22"/>
          <w:szCs w:val="22"/>
          <w:u w:val="single"/>
        </w:rPr>
        <w:t xml:space="preserve"> spełniać warunki określone w pkt 9.1.</w:t>
      </w:r>
      <w:r w:rsidR="00846488">
        <w:rPr>
          <w:rFonts w:asciiTheme="minorHAnsi" w:hAnsiTheme="minorHAnsi" w:cstheme="minorHAnsi"/>
          <w:color w:val="000000" w:themeColor="text1"/>
          <w:sz w:val="22"/>
          <w:szCs w:val="22"/>
          <w:u w:val="single"/>
        </w:rPr>
        <w:t xml:space="preserve"> ppkt d)</w:t>
      </w:r>
      <w:r w:rsidR="002356B7" w:rsidRPr="004920F6">
        <w:rPr>
          <w:rFonts w:asciiTheme="minorHAnsi" w:hAnsiTheme="minorHAnsi" w:cstheme="minorHAnsi"/>
          <w:color w:val="000000" w:themeColor="text1"/>
          <w:sz w:val="22"/>
          <w:szCs w:val="22"/>
          <w:u w:val="single"/>
        </w:rPr>
        <w:t xml:space="preserve"> SWZ.</w:t>
      </w:r>
    </w:p>
    <w:p w14:paraId="036A8FDB" w14:textId="1C751C1E" w:rsidR="00040962"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6210BF14"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sidRPr="00FF1E6F">
        <w:rPr>
          <w:rFonts w:asciiTheme="minorHAnsi" w:hAnsiTheme="minorHAnsi" w:cstheme="minorHAnsi"/>
          <w:b/>
          <w:bCs/>
          <w:sz w:val="22"/>
          <w:szCs w:val="22"/>
        </w:rPr>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r w:rsidR="00242E01">
        <w:rPr>
          <w:rFonts w:asciiTheme="minorHAnsi" w:hAnsiTheme="minorHAnsi" w:cstheme="minorHAnsi"/>
          <w:sz w:val="22"/>
          <w:szCs w:val="22"/>
        </w:rPr>
        <w:t xml:space="preserve">t.j.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z innym wykonawcą, który złożył odrębną ofertą, albo oświadczenie o przynależności do tej samej grupy kapitałowej wraz z dokumentami lub informacjami potwierdzającymi przygotowanie oferty</w:t>
      </w:r>
      <w:r w:rsidR="00814356">
        <w:rPr>
          <w:rFonts w:asciiTheme="minorHAnsi" w:hAnsiTheme="minorHAnsi" w:cstheme="minorHAnsi"/>
          <w:sz w:val="22"/>
          <w:szCs w:val="22"/>
        </w:rPr>
        <w:t xml:space="preserve"> </w:t>
      </w:r>
      <w:r w:rsidRPr="00FF1E6F">
        <w:rPr>
          <w:rFonts w:asciiTheme="minorHAnsi" w:hAnsiTheme="minorHAnsi" w:cstheme="minorHAnsi"/>
          <w:sz w:val="22"/>
          <w:szCs w:val="22"/>
        </w:rPr>
        <w:t xml:space="preserve">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7"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7"/>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931E55">
        <w:rPr>
          <w:rFonts w:asciiTheme="minorHAnsi" w:hAnsiTheme="minorHAnsi" w:cstheme="minorHAnsi"/>
          <w:b/>
          <w:bCs/>
          <w:iCs/>
          <w:sz w:val="22"/>
          <w:szCs w:val="22"/>
          <w:bdr w:val="none" w:sz="0" w:space="0" w:color="auto" w:frame="1"/>
          <w:shd w:val="clear" w:color="auto" w:fill="FFFFFF"/>
        </w:rPr>
        <w:t xml:space="preserve">Załącznik nr </w:t>
      </w:r>
      <w:r w:rsidR="00306926" w:rsidRPr="00931E55">
        <w:rPr>
          <w:rFonts w:asciiTheme="minorHAnsi" w:hAnsiTheme="minorHAnsi" w:cstheme="minorHAnsi"/>
          <w:b/>
          <w:bCs/>
          <w:iCs/>
          <w:sz w:val="22"/>
          <w:szCs w:val="22"/>
          <w:bdr w:val="none" w:sz="0" w:space="0" w:color="auto" w:frame="1"/>
          <w:shd w:val="clear" w:color="auto" w:fill="FFFFFF"/>
        </w:rPr>
        <w:t>3a</w:t>
      </w:r>
      <w:r w:rsidR="00040962" w:rsidRPr="00931E55">
        <w:rPr>
          <w:rFonts w:asciiTheme="minorHAnsi" w:hAnsiTheme="minorHAnsi" w:cstheme="minorHAnsi"/>
          <w:b/>
          <w:bCs/>
          <w:iCs/>
          <w:sz w:val="22"/>
          <w:szCs w:val="22"/>
          <w:bdr w:val="none" w:sz="0" w:space="0" w:color="auto" w:frame="1"/>
          <w:shd w:val="clear" w:color="auto" w:fill="FFFFFF"/>
        </w:rPr>
        <w:t xml:space="preserve"> do</w:t>
      </w:r>
      <w:r w:rsidR="00040962" w:rsidRPr="00931E55">
        <w:rPr>
          <w:rFonts w:asciiTheme="minorHAnsi" w:hAnsiTheme="minorHAnsi" w:cstheme="minorHAnsi"/>
          <w:b/>
          <w:bCs/>
          <w:i/>
          <w:sz w:val="22"/>
          <w:szCs w:val="22"/>
          <w:bdr w:val="none" w:sz="0" w:space="0" w:color="auto" w:frame="1"/>
          <w:shd w:val="clear" w:color="auto" w:fill="FFFFFF"/>
        </w:rPr>
        <w:t> SWZ</w:t>
      </w:r>
      <w:r w:rsidR="00040962" w:rsidRPr="00931E55">
        <w:rPr>
          <w:rFonts w:asciiTheme="minorHAnsi" w:hAnsiTheme="minorHAnsi" w:cstheme="minorHAnsi"/>
          <w:b/>
          <w:bCs/>
          <w:sz w:val="22"/>
          <w:szCs w:val="22"/>
          <w:bdr w:val="none" w:sz="0" w:space="0" w:color="auto" w:frame="1"/>
          <w:shd w:val="clear" w:color="auto" w:fill="FFFFFF"/>
        </w:rPr>
        <w:t>.</w:t>
      </w:r>
    </w:p>
    <w:p w14:paraId="35E5B505" w14:textId="75A1443D" w:rsidR="0046690A"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8"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 xml:space="preserve">Ustawy z dnia 13 kwietnia 2022 r. o szczególnych rozwiązaniach w zakresie przeciwdziałania wspierania agresji na Ukrainę oraz służących ochronie bezpieczeństwa narodowego (Dz.U. z </w:t>
      </w:r>
      <w:r w:rsidR="00961E0E" w:rsidRPr="001C6264">
        <w:rPr>
          <w:rFonts w:asciiTheme="minorHAnsi" w:hAnsiTheme="minorHAnsi" w:cstheme="minorHAnsi"/>
          <w:sz w:val="22"/>
          <w:szCs w:val="22"/>
        </w:rPr>
        <w:t>202</w:t>
      </w:r>
      <w:r w:rsidR="00961E0E">
        <w:rPr>
          <w:rFonts w:asciiTheme="minorHAnsi" w:hAnsiTheme="minorHAnsi" w:cstheme="minorHAnsi"/>
          <w:sz w:val="22"/>
          <w:szCs w:val="22"/>
        </w:rPr>
        <w:t>3</w:t>
      </w:r>
      <w:r w:rsidR="00961E0E" w:rsidRPr="001C6264">
        <w:rPr>
          <w:rFonts w:asciiTheme="minorHAnsi" w:hAnsiTheme="minorHAnsi" w:cstheme="minorHAnsi"/>
          <w:sz w:val="22"/>
          <w:szCs w:val="22"/>
        </w:rPr>
        <w:t xml:space="preserve"> </w:t>
      </w:r>
      <w:r w:rsidRPr="001C6264">
        <w:rPr>
          <w:rFonts w:asciiTheme="minorHAnsi" w:hAnsiTheme="minorHAnsi" w:cstheme="minorHAnsi"/>
          <w:sz w:val="22"/>
          <w:szCs w:val="22"/>
        </w:rPr>
        <w:t xml:space="preserve">r. poz. </w:t>
      </w:r>
      <w:r w:rsidR="00961E0E">
        <w:rPr>
          <w:rFonts w:asciiTheme="minorHAnsi" w:hAnsiTheme="minorHAnsi" w:cstheme="minorHAnsi"/>
          <w:sz w:val="22"/>
          <w:szCs w:val="22"/>
        </w:rPr>
        <w:t>1497</w:t>
      </w:r>
      <w:r w:rsidRPr="001C6264">
        <w:rPr>
          <w:rFonts w:asciiTheme="minorHAnsi" w:hAnsiTheme="minorHAnsi" w:cstheme="minorHAnsi"/>
          <w:sz w:val="22"/>
          <w:szCs w:val="22"/>
        </w:rPr>
        <w:t xml:space="preserve">) wg wzoru stanowiącego </w:t>
      </w:r>
      <w:r w:rsidRPr="00931E55">
        <w:rPr>
          <w:rFonts w:asciiTheme="minorHAnsi" w:hAnsiTheme="minorHAnsi" w:cstheme="minorHAnsi"/>
          <w:b/>
          <w:bCs/>
          <w:sz w:val="22"/>
          <w:szCs w:val="22"/>
        </w:rPr>
        <w:t>Załącznik nr 3c</w:t>
      </w:r>
      <w:r w:rsidRPr="001C6264">
        <w:rPr>
          <w:rFonts w:asciiTheme="minorHAnsi" w:hAnsiTheme="minorHAnsi" w:cstheme="minorHAnsi"/>
          <w:sz w:val="22"/>
          <w:szCs w:val="22"/>
        </w:rPr>
        <w:t xml:space="preserve"> do SWZ)</w:t>
      </w:r>
      <w:r>
        <w:rPr>
          <w:rFonts w:asciiTheme="minorHAnsi" w:hAnsiTheme="minorHAnsi" w:cstheme="minorHAnsi"/>
          <w:sz w:val="22"/>
          <w:szCs w:val="22"/>
        </w:rPr>
        <w:t>.</w:t>
      </w:r>
      <w:bookmarkEnd w:id="8"/>
    </w:p>
    <w:p w14:paraId="1A81BADA" w14:textId="69373B64" w:rsidR="001C6264" w:rsidRPr="00FF1E6F"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1C6264">
        <w:rPr>
          <w:rFonts w:asciiTheme="minorHAnsi" w:hAnsiTheme="minorHAnsi" w:cstheme="minorHAnsi"/>
          <w:b/>
          <w:bCs/>
          <w:sz w:val="22"/>
          <w:szCs w:val="22"/>
        </w:rPr>
        <w:lastRenderedPageBreak/>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6"/>
    <w:p w14:paraId="4E070D63" w14:textId="32A3E9F4"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63285529"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931E55">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931E55">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50349533"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931E55">
        <w:rPr>
          <w:rFonts w:asciiTheme="minorHAnsi" w:hAnsiTheme="minorHAnsi" w:cstheme="minorHAnsi"/>
          <w:kern w:val="32"/>
          <w:sz w:val="22"/>
          <w:szCs w:val="22"/>
        </w:rPr>
        <w:t>4</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rsidP="00FD0843">
      <w:pPr>
        <w:pStyle w:val="BodyTextIndentZnak"/>
        <w:numPr>
          <w:ilvl w:val="1"/>
          <w:numId w:val="59"/>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590B816A" w:rsidR="0093198F" w:rsidRPr="00FF1E6F" w:rsidRDefault="00040962" w:rsidP="00FD0843">
      <w:pPr>
        <w:pStyle w:val="BodyTextIndentZnak"/>
        <w:numPr>
          <w:ilvl w:val="1"/>
          <w:numId w:val="60"/>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w kraju, w którym Wykonawca ma siedzibę lub miejsce zamieszkania,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77777777" w:rsidR="0093198F" w:rsidRPr="00FF1E6F" w:rsidRDefault="00040962" w:rsidP="00FD0843">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jest to </w:t>
      </w:r>
      <w:r w:rsidRPr="00FF1E6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Pr="00FF1E6F" w:rsidRDefault="00040962" w:rsidP="00FD0843">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rsidP="00FD0843">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30826B76" w:rsidR="00B646E2" w:rsidRDefault="00040962" w:rsidP="00FD0843">
      <w:pPr>
        <w:pStyle w:val="BodyTextIndentZnak"/>
        <w:numPr>
          <w:ilvl w:val="2"/>
          <w:numId w:val="61"/>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w:t>
      </w:r>
      <w:r w:rsidR="00961E0E">
        <w:rPr>
          <w:rFonts w:asciiTheme="minorHAnsi" w:hAnsiTheme="minorHAnsi" w:cstheme="minorHAnsi"/>
          <w:sz w:val="22"/>
          <w:szCs w:val="22"/>
        </w:rPr>
        <w:t xml:space="preserve"> (</w:t>
      </w:r>
      <w:r w:rsidR="00961E0E" w:rsidRPr="000C39CB">
        <w:rPr>
          <w:rFonts w:asciiTheme="minorHAnsi" w:hAnsiTheme="minorHAnsi" w:cstheme="minorHAnsi"/>
          <w:sz w:val="22"/>
          <w:szCs w:val="22"/>
        </w:rPr>
        <w:t>Dz. U. z 2023 r. poz. 57 z późn. zm.)</w:t>
      </w:r>
      <w:r w:rsidRPr="00FF1E6F">
        <w:rPr>
          <w:rFonts w:asciiTheme="minorHAnsi" w:hAnsiTheme="minorHAnsi" w:cstheme="minorHAnsi"/>
          <w:sz w:val="22"/>
          <w:szCs w:val="22"/>
        </w:rPr>
        <w:t>,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rsidP="00FD0843">
      <w:pPr>
        <w:pStyle w:val="BodyTextIndentZnak"/>
        <w:numPr>
          <w:ilvl w:val="2"/>
          <w:numId w:val="61"/>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6615D585" w:rsidR="00040962" w:rsidRPr="00FF1E6F" w:rsidRDefault="00040962" w:rsidP="00FD0843">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lastRenderedPageBreak/>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7777777" w:rsidR="00040962" w:rsidRPr="00FF1E6F" w:rsidRDefault="00040962" w:rsidP="00FD0843">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FF1E6F" w:rsidRDefault="00040962" w:rsidP="00FD0843">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rsidP="00FD0843">
      <w:pPr>
        <w:pStyle w:val="BodyTextIndentZnak"/>
        <w:numPr>
          <w:ilvl w:val="1"/>
          <w:numId w:val="63"/>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rsidP="00FD0843">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rsidP="00FD0843">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0FB9634C" w:rsidR="00770E57" w:rsidRPr="00FF1E6F" w:rsidRDefault="000940B7" w:rsidP="00FD0843">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sidR="00775A1F">
        <w:rPr>
          <w:rFonts w:asciiTheme="minorHAnsi" w:hAnsiTheme="minorHAnsi" w:cstheme="minorHAnsi"/>
          <w:sz w:val="22"/>
          <w:szCs w:val="22"/>
        </w:rPr>
        <w:t>6</w:t>
      </w:r>
      <w:r w:rsidRPr="00FF1E6F">
        <w:rPr>
          <w:rFonts w:asciiTheme="minorHAnsi" w:hAnsiTheme="minorHAnsi" w:cstheme="minorHAnsi"/>
          <w:sz w:val="22"/>
          <w:szCs w:val="22"/>
        </w:rPr>
        <w:t>.</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(10.</w:t>
      </w:r>
      <w:r w:rsidR="00775A1F">
        <w:rPr>
          <w:rFonts w:asciiTheme="minorHAnsi" w:hAnsiTheme="minorHAnsi" w:cstheme="minorHAnsi"/>
          <w:sz w:val="22"/>
          <w:szCs w:val="22"/>
        </w:rPr>
        <w:t>6</w:t>
      </w:r>
      <w:r w:rsidRPr="00FF1E6F">
        <w:rPr>
          <w:rFonts w:asciiTheme="minorHAnsi" w:hAnsiTheme="minorHAnsi" w:cstheme="minorHAnsi"/>
          <w:sz w:val="22"/>
          <w:szCs w:val="22"/>
        </w:rPr>
        <w:t>.1 – 10.</w:t>
      </w:r>
      <w:r w:rsidR="006A1FEC">
        <w:rPr>
          <w:rFonts w:asciiTheme="minorHAnsi" w:hAnsiTheme="minorHAnsi" w:cstheme="minorHAnsi"/>
          <w:sz w:val="22"/>
          <w:szCs w:val="22"/>
        </w:rPr>
        <w:t>6</w:t>
      </w:r>
      <w:r w:rsidRPr="00FF1E6F">
        <w:rPr>
          <w:rFonts w:asciiTheme="minorHAnsi" w:hAnsiTheme="minorHAnsi" w:cstheme="minorHAnsi"/>
          <w:sz w:val="22"/>
          <w:szCs w:val="22"/>
        </w:rPr>
        <w:t>.</w:t>
      </w:r>
      <w:r w:rsidR="006A1FEC">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2E7EFDDF"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zamawiając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77777777"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0"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1387E5DF" w14:textId="764329F8"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Postępowanie prowadzone jest w języku polskim</w:t>
      </w:r>
      <w:r w:rsidR="00255EFB" w:rsidRPr="00B7338B">
        <w:rPr>
          <w:rFonts w:asciiTheme="minorHAnsi" w:hAnsiTheme="minorHAnsi" w:cstheme="minorHAnsi"/>
          <w:sz w:val="22"/>
          <w:szCs w:val="22"/>
        </w:rPr>
        <w:t xml:space="preserve">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0"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1"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2"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513D1304"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6E21A7">
        <w:t>Jarosław Lizińczyk – Kierownik Działu Zamówień Publicznych</w:t>
      </w:r>
      <w:r w:rsidR="008566E5">
        <w:t>.</w:t>
      </w:r>
    </w:p>
    <w:p w14:paraId="12EBB946" w14:textId="56D67607" w:rsidR="00907FEE" w:rsidRPr="00FF1E6F" w:rsidRDefault="00373658" w:rsidP="00481E66">
      <w:pPr>
        <w:tabs>
          <w:tab w:val="num" w:pos="567"/>
        </w:tabs>
        <w:spacing w:after="0" w:line="276" w:lineRule="auto"/>
        <w:ind w:left="567" w:hanging="567"/>
        <w:jc w:val="both"/>
      </w:pPr>
      <w:r w:rsidRPr="00FF1E6F">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005ED703"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FF1E6F">
        <w:rPr>
          <w:b/>
          <w:bCs/>
        </w:rPr>
        <w:t xml:space="preserve"> </w:t>
      </w:r>
    </w:p>
    <w:p w14:paraId="3B57D3E1" w14:textId="03BD9D94"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4" w:history="1">
        <w:r w:rsidR="000B4658" w:rsidRPr="00FF1E6F">
          <w:rPr>
            <w:b/>
            <w:bCs/>
            <w:u w:val="single"/>
          </w:rPr>
          <w:t>Platformy</w:t>
        </w:r>
      </w:hyperlink>
      <w:r w:rsidR="000B4658" w:rsidRPr="00FF1E6F">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stały dostęp do sieci Internet o gwarantowanej przepustowości nie mniejszej niż 512 kb/s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lastRenderedPageBreak/>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zainstalowany program Adobe Acrobat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(hh:mm:ss)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3FFF808A"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07599" w:rsidRPr="00FF1E6F">
        <w:rPr>
          <w:rFonts w:asciiTheme="minorHAnsi" w:hAnsiTheme="minorHAnsi"/>
          <w:iCs/>
          <w:sz w:val="22"/>
          <w:szCs w:val="22"/>
        </w:rPr>
        <w:t>4</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107599" w:rsidRPr="00FF1E6F">
        <w:rPr>
          <w:rFonts w:asciiTheme="minorHAnsi" w:hAnsiTheme="minorHAnsi"/>
          <w:iCs/>
          <w:sz w:val="22"/>
          <w:szCs w:val="22"/>
        </w:rPr>
        <w:t>7</w:t>
      </w:r>
      <w:r w:rsidRPr="00FF1E6F">
        <w:rPr>
          <w:rFonts w:asciiTheme="minorHAnsi" w:hAnsiTheme="minorHAnsi"/>
          <w:iCs/>
          <w:sz w:val="22"/>
          <w:szCs w:val="22"/>
        </w:rPr>
        <w:t xml:space="preserve"> dni przed upływem terminu składania ofert.</w:t>
      </w:r>
    </w:p>
    <w:p w14:paraId="5CFEC027" w14:textId="198F4313"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zamawiający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308F0015" w14:textId="5B3C6D30" w:rsidR="000B4658" w:rsidRPr="00FB48C3" w:rsidRDefault="000B4658" w:rsidP="00FB48C3">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bookmarkEnd w:id="9"/>
    </w:p>
    <w:p w14:paraId="44C41245" w14:textId="77777777" w:rsidR="005475CC" w:rsidRPr="00FF1E6F" w:rsidRDefault="005475CC"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 xml:space="preserve">Zamawiający </w:t>
      </w:r>
      <w:r w:rsidRPr="008215AE">
        <w:rPr>
          <w:rFonts w:asciiTheme="minorHAnsi" w:hAnsiTheme="minorHAnsi" w:cstheme="minorHAnsi"/>
          <w:b/>
          <w:bCs/>
          <w:sz w:val="22"/>
          <w:szCs w:val="22"/>
        </w:rPr>
        <w:t xml:space="preserve">nie żąda </w:t>
      </w:r>
      <w:r w:rsidRPr="00715DD1">
        <w:rPr>
          <w:rFonts w:asciiTheme="minorHAnsi" w:hAnsiTheme="minorHAnsi" w:cstheme="minorHAnsi"/>
          <w:sz w:val="22"/>
          <w:szCs w:val="22"/>
        </w:rPr>
        <w:t>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(t.j.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.rar .gif .bmp .numbers .pages.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w:t>
      </w:r>
      <w:r w:rsidRPr="00FF1E6F">
        <w:rPr>
          <w:rFonts w:asciiTheme="minorHAnsi" w:hAnsiTheme="minorHAnsi"/>
          <w:sz w:val="22"/>
          <w:szCs w:val="22"/>
        </w:rPr>
        <w:lastRenderedPageBreak/>
        <w:t xml:space="preserve">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rsidP="00FD0843">
      <w:pPr>
        <w:pStyle w:val="BodyTextIndentZnak"/>
        <w:numPr>
          <w:ilvl w:val="1"/>
          <w:numId w:val="51"/>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8215AE" w:rsidRDefault="0045657C" w:rsidP="00FD0843">
      <w:pPr>
        <w:pStyle w:val="BodyTextIndentZnak"/>
        <w:numPr>
          <w:ilvl w:val="1"/>
          <w:numId w:val="51"/>
        </w:numPr>
        <w:spacing w:line="276" w:lineRule="auto"/>
        <w:ind w:left="567" w:hanging="567"/>
        <w:rPr>
          <w:rFonts w:asciiTheme="minorHAnsi" w:hAnsiTheme="minorHAnsi"/>
          <w:b/>
          <w:bCs/>
          <w:sz w:val="22"/>
          <w:szCs w:val="22"/>
          <w:highlight w:val="yellow"/>
        </w:rPr>
      </w:pPr>
      <w:r w:rsidRPr="008215AE">
        <w:rPr>
          <w:rFonts w:asciiTheme="minorHAnsi" w:hAnsiTheme="minorHAnsi" w:cstheme="minorHAnsi"/>
          <w:b/>
          <w:bCs/>
          <w:sz w:val="22"/>
          <w:szCs w:val="22"/>
          <w:highlight w:val="yellow"/>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opracowanego przez Wykonawców pod warunkiem, że będzie on identyczny co do treści z arkuszem przygotowanym przez Zamawiającego.</w:t>
      </w:r>
    </w:p>
    <w:p w14:paraId="618290A1" w14:textId="77777777"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65B391CF" w14:textId="77777777" w:rsidR="001F5C3C" w:rsidRDefault="0045657C" w:rsidP="00E06418">
      <w:pPr>
        <w:spacing w:after="0" w:line="276" w:lineRule="auto"/>
        <w:ind w:left="1134"/>
        <w:jc w:val="both"/>
        <w:rPr>
          <w:kern w:val="36"/>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1F5C3C">
        <w:rPr>
          <w:kern w:val="36"/>
          <w:lang w:eastAsia="pl-PL"/>
        </w:rPr>
        <w:t xml:space="preserve"> </w:t>
      </w:r>
      <w:r w:rsidRPr="00FF1E6F">
        <w:rPr>
          <w:kern w:val="36"/>
          <w:lang w:eastAsia="pl-PL"/>
        </w:rPr>
        <w:t>linkiem</w:t>
      </w:r>
      <w:r w:rsidR="00E06418" w:rsidRPr="00FF1E6F">
        <w:rPr>
          <w:kern w:val="36"/>
          <w:lang w:eastAsia="pl-PL"/>
        </w:rPr>
        <w:t> </w:t>
      </w:r>
    </w:p>
    <w:p w14:paraId="096FFACD" w14:textId="2C87A0D6" w:rsidR="0045657C" w:rsidRPr="001464B2" w:rsidRDefault="00000000" w:rsidP="00E06418">
      <w:pPr>
        <w:spacing w:after="0" w:line="276" w:lineRule="auto"/>
        <w:ind w:left="1134"/>
        <w:jc w:val="both"/>
        <w:rPr>
          <w:kern w:val="36"/>
          <w:lang w:eastAsia="pl-PL"/>
        </w:rPr>
      </w:pPr>
      <w:hyperlink r:id="rId15" w:history="1">
        <w:r w:rsidR="00B11E14" w:rsidRPr="001464B2">
          <w:rPr>
            <w:rStyle w:val="Hipercze"/>
            <w:kern w:val="36"/>
            <w:lang w:eastAsia="pl-PL"/>
          </w:rPr>
          <w:t>https://www.uzp.gov.pl/data/assets/pdf_file/0026/45557/Jednolity-Europejski-Dokument-Zamowienia-instrukcja-2021.01.20.pdf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8E7DAD5" w:rsidR="000E2AE1" w:rsidRDefault="00772C1C" w:rsidP="000E2AE1">
      <w:pPr>
        <w:spacing w:after="0" w:line="276" w:lineRule="auto"/>
        <w:ind w:left="1134"/>
        <w:jc w:val="both"/>
        <w:rPr>
          <w:bCs/>
        </w:rPr>
      </w:pPr>
      <w:r w:rsidRPr="00772C1C">
        <w:rPr>
          <w:bCs/>
        </w:rPr>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t>Oświadczenie o braku podstaw wykluczenia przewidziana w art. 5k rozporządzenia 833/2014 w brzmieniu nadanym rozporządzeniem 2022/576 (</w:t>
      </w:r>
      <w:r w:rsidRPr="000E2931">
        <w:rPr>
          <w:rFonts w:cstheme="minorHAnsi"/>
          <w:b/>
          <w:bCs/>
        </w:rPr>
        <w:t>Załącznik nr 3</w:t>
      </w:r>
      <w:r w:rsidR="00264600" w:rsidRPr="000E2931">
        <w:rPr>
          <w:rFonts w:cstheme="minorHAnsi"/>
          <w:b/>
          <w:bCs/>
        </w:rPr>
        <w:t>b</w:t>
      </w:r>
      <w:r w:rsidRPr="00177277">
        <w:rPr>
          <w:rFonts w:cstheme="minorHAnsi"/>
        </w:rPr>
        <w:t xml:space="preserve"> do SWZ)</w:t>
      </w:r>
      <w:r>
        <w:rPr>
          <w:rFonts w:cstheme="minorHAnsi"/>
        </w:rPr>
        <w:t>,</w:t>
      </w:r>
    </w:p>
    <w:p w14:paraId="29F1D433" w14:textId="003E8471"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2FE88333"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lastRenderedPageBreak/>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3F12F5DE" w14:textId="55885D27" w:rsidR="007D032B" w:rsidRPr="001F5C3C" w:rsidRDefault="000B62B5" w:rsidP="001F5C3C">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7182FB84" w14:textId="1E453F6D" w:rsidR="00585DC2" w:rsidRPr="001F5C3C" w:rsidRDefault="00585DC2" w:rsidP="001957F8">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w:t>
      </w:r>
      <w:r w:rsidR="002410D3" w:rsidRPr="001F5C3C">
        <w:rPr>
          <w:rFonts w:asciiTheme="minorHAnsi" w:hAnsiTheme="minorHAnsi"/>
          <w:sz w:val="22"/>
          <w:szCs w:val="22"/>
        </w:rPr>
        <w:t>4</w:t>
      </w:r>
      <w:r w:rsidRPr="001F5C3C">
        <w:rPr>
          <w:rFonts w:asciiTheme="minorHAnsi" w:hAnsiTheme="minorHAnsi"/>
          <w:sz w:val="22"/>
          <w:szCs w:val="22"/>
        </w:rPr>
        <w:t>.</w:t>
      </w:r>
      <w:r w:rsidR="0045657C" w:rsidRPr="001F5C3C">
        <w:rPr>
          <w:rFonts w:asciiTheme="minorHAnsi" w:hAnsiTheme="minorHAnsi"/>
          <w:sz w:val="22"/>
          <w:szCs w:val="22"/>
        </w:rPr>
        <w:t xml:space="preserve">3.  Forma składanych dokumentów została określona w </w:t>
      </w:r>
      <w:r w:rsidR="00CF524B" w:rsidRPr="001F5C3C">
        <w:rPr>
          <w:rFonts w:asciiTheme="minorHAnsi" w:hAnsiTheme="minorHAnsi"/>
          <w:sz w:val="22"/>
          <w:szCs w:val="22"/>
        </w:rPr>
        <w:t>pkt 1</w:t>
      </w:r>
      <w:r w:rsidR="0001112C" w:rsidRPr="001F5C3C">
        <w:rPr>
          <w:rFonts w:asciiTheme="minorHAnsi" w:hAnsiTheme="minorHAnsi"/>
          <w:sz w:val="22"/>
          <w:szCs w:val="22"/>
        </w:rPr>
        <w:t>3</w:t>
      </w:r>
      <w:r w:rsidR="0045657C" w:rsidRPr="001F5C3C">
        <w:rPr>
          <w:rFonts w:asciiTheme="minorHAnsi" w:hAnsiTheme="minorHAnsi"/>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16"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3452F005"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Wykonawca może złożyć tylko jedną ofertę</w:t>
      </w:r>
      <w:r w:rsidR="00814356">
        <w:rPr>
          <w:rFonts w:asciiTheme="minorHAnsi" w:hAnsiTheme="minorHAnsi"/>
          <w:sz w:val="22"/>
          <w:szCs w:val="22"/>
        </w:rPr>
        <w:t>.</w:t>
      </w:r>
    </w:p>
    <w:p w14:paraId="12C2E416" w14:textId="799CE698"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Treść oferty musi być zgodna z wymaganiami zamawiającego określonymi w dokumentach zamówienia.</w:t>
      </w:r>
      <w:r w:rsidR="0045657C" w:rsidRPr="00FF1E6F">
        <w:rPr>
          <w:rFonts w:asciiTheme="minorHAnsi" w:hAnsiTheme="minorHAnsi"/>
          <w:sz w:val="22"/>
          <w:szCs w:val="22"/>
          <w:lang w:eastAsia="pl-PL"/>
        </w:rPr>
        <w:t xml:space="preserve"> </w:t>
      </w:r>
    </w:p>
    <w:p w14:paraId="28BFEDA6" w14:textId="4F4D1544"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.8.</w:t>
      </w:r>
      <w:r w:rsidRPr="000A1147">
        <w:rPr>
          <w:rFonts w:asciiTheme="minorHAnsi" w:hAnsiTheme="minorHAnsi"/>
          <w:sz w:val="22"/>
          <w:szCs w:val="22"/>
        </w:rPr>
        <w:tab/>
      </w:r>
      <w:r w:rsidR="0045657C" w:rsidRPr="000A1147">
        <w:rPr>
          <w:rFonts w:asciiTheme="minorHAnsi" w:hAnsiTheme="minorHAnsi"/>
          <w:sz w:val="22"/>
          <w:szCs w:val="22"/>
          <w:lang w:eastAsia="pl-PL"/>
        </w:rPr>
        <w:t xml:space="preserve">Dokumenty i oświadczenia powinny być </w:t>
      </w:r>
      <w:r w:rsidR="001C203A" w:rsidRPr="000A1147">
        <w:rPr>
          <w:rFonts w:asciiTheme="minorHAnsi" w:hAnsiTheme="minorHAnsi"/>
          <w:sz w:val="22"/>
          <w:szCs w:val="22"/>
          <w:lang w:eastAsia="pl-PL"/>
        </w:rPr>
        <w:t xml:space="preserve">składane przez wykonawcę </w:t>
      </w:r>
      <w:r w:rsidR="0045657C" w:rsidRPr="000A1147">
        <w:rPr>
          <w:rFonts w:asciiTheme="minorHAnsi" w:hAnsiTheme="minorHAnsi"/>
          <w:sz w:val="22"/>
          <w:szCs w:val="22"/>
          <w:lang w:eastAsia="pl-PL"/>
        </w:rPr>
        <w:t>w języku polskim</w:t>
      </w:r>
      <w:r w:rsidR="00177277" w:rsidRPr="000A1147">
        <w:rPr>
          <w:rFonts w:asciiTheme="minorHAnsi" w:hAnsiTheme="minorHAnsi"/>
          <w:sz w:val="22"/>
          <w:szCs w:val="22"/>
          <w:lang w:eastAsia="pl-PL"/>
        </w:rPr>
        <w:t xml:space="preserve">. </w:t>
      </w:r>
      <w:r w:rsidR="0045657C" w:rsidRPr="000A1147">
        <w:rPr>
          <w:rFonts w:asciiTheme="minorHAnsi" w:hAnsiTheme="minorHAnsi"/>
          <w:sz w:val="22"/>
          <w:szCs w:val="22"/>
          <w:lang w:eastAsia="pl-PL"/>
        </w:rPr>
        <w:t>W przypadku załączenia dokumentów sporządzonych w innym języku niż dopuszczon</w:t>
      </w:r>
      <w:r w:rsidR="00343F75">
        <w:rPr>
          <w:rFonts w:asciiTheme="minorHAnsi" w:hAnsiTheme="minorHAnsi"/>
          <w:sz w:val="22"/>
          <w:szCs w:val="22"/>
          <w:lang w:eastAsia="pl-PL"/>
        </w:rPr>
        <w:t>y</w:t>
      </w:r>
      <w:r w:rsidR="0045657C" w:rsidRPr="000A1147">
        <w:rPr>
          <w:rFonts w:asciiTheme="minorHAnsi" w:hAnsiTheme="minorHAnsi"/>
          <w:sz w:val="22"/>
          <w:szCs w:val="22"/>
          <w:lang w:eastAsia="pl-PL"/>
        </w:rPr>
        <w:t xml:space="preserve">, wykonawca zobowiązany jest załączyć </w:t>
      </w:r>
      <w:r w:rsidR="00ED4969" w:rsidRPr="000A1147">
        <w:rPr>
          <w:rFonts w:asciiTheme="minorHAnsi" w:hAnsiTheme="minorHAnsi"/>
          <w:sz w:val="22"/>
          <w:szCs w:val="22"/>
          <w:lang w:eastAsia="pl-PL"/>
        </w:rPr>
        <w:t xml:space="preserve">sporządzone przez siebie </w:t>
      </w:r>
      <w:r w:rsidR="0045657C" w:rsidRPr="000A1147">
        <w:rPr>
          <w:rFonts w:asciiTheme="minorHAnsi" w:hAnsiTheme="minorHAnsi"/>
          <w:sz w:val="22"/>
          <w:szCs w:val="22"/>
          <w:lang w:eastAsia="pl-PL"/>
        </w:rPr>
        <w:t>tłumaczenie na język polski.</w:t>
      </w:r>
      <w:r w:rsidR="00860349" w:rsidRPr="000A1147">
        <w:rPr>
          <w:rFonts w:asciiTheme="minorHAnsi" w:hAnsiTheme="minorHAnsi"/>
          <w:sz w:val="22"/>
          <w:szCs w:val="22"/>
          <w:lang w:eastAsia="pl-PL"/>
        </w:rPr>
        <w:t xml:space="preserve"> </w:t>
      </w:r>
    </w:p>
    <w:p w14:paraId="23D82388" w14:textId="3A8A16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.9.</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1726088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.10.</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3B11871D"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.11.</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17"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076E067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.12.</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5B902D63"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.13.</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r w:rsidR="001750E6">
        <w:rPr>
          <w:rFonts w:asciiTheme="minorHAnsi" w:hAnsiTheme="minorHAnsi"/>
          <w:sz w:val="22"/>
          <w:szCs w:val="22"/>
        </w:rPr>
        <w:t xml:space="preserve">t.j. </w:t>
      </w:r>
      <w:r w:rsidR="0045657C" w:rsidRPr="00FF1E6F">
        <w:rPr>
          <w:rFonts w:asciiTheme="minorHAnsi" w:hAnsiTheme="minorHAnsi"/>
          <w:sz w:val="22"/>
          <w:szCs w:val="22"/>
        </w:rPr>
        <w:t xml:space="preserve">Dz.U. z  </w:t>
      </w:r>
      <w:r w:rsidR="00961E0E" w:rsidRPr="00FF1E6F">
        <w:rPr>
          <w:rFonts w:asciiTheme="minorHAnsi" w:hAnsiTheme="minorHAnsi"/>
          <w:sz w:val="22"/>
          <w:szCs w:val="22"/>
        </w:rPr>
        <w:t>202</w:t>
      </w:r>
      <w:r w:rsidR="00961E0E">
        <w:rPr>
          <w:rFonts w:asciiTheme="minorHAnsi" w:hAnsiTheme="minorHAnsi"/>
          <w:sz w:val="22"/>
          <w:szCs w:val="22"/>
        </w:rPr>
        <w:t>2</w:t>
      </w:r>
      <w:r w:rsidR="00961E0E" w:rsidRPr="00FF1E6F">
        <w:rPr>
          <w:rFonts w:asciiTheme="minorHAnsi" w:hAnsiTheme="minorHAnsi"/>
          <w:sz w:val="22"/>
          <w:szCs w:val="22"/>
        </w:rPr>
        <w:t xml:space="preserve"> </w:t>
      </w:r>
      <w:r w:rsidR="0045657C" w:rsidRPr="00FF1E6F">
        <w:rPr>
          <w:rFonts w:asciiTheme="minorHAnsi" w:hAnsiTheme="minorHAnsi"/>
          <w:sz w:val="22"/>
          <w:szCs w:val="22"/>
        </w:rPr>
        <w:t xml:space="preserve">r. poz. </w:t>
      </w:r>
      <w:r w:rsidR="00961E0E">
        <w:rPr>
          <w:rFonts w:asciiTheme="minorHAnsi" w:hAnsiTheme="minorHAnsi"/>
          <w:sz w:val="22"/>
          <w:szCs w:val="22"/>
        </w:rPr>
        <w:t>1233</w:t>
      </w:r>
      <w:r w:rsidR="0045657C" w:rsidRPr="00FF1E6F">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37BB2415"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.14.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r w:rsidR="001750E6">
        <w:rPr>
          <w:rFonts w:asciiTheme="minorHAnsi" w:hAnsiTheme="minorHAnsi"/>
          <w:sz w:val="22"/>
          <w:szCs w:val="22"/>
        </w:rPr>
        <w:t xml:space="preserve">t.j. </w:t>
      </w:r>
      <w:r w:rsidR="0045657C" w:rsidRPr="00FF1E6F">
        <w:rPr>
          <w:rFonts w:asciiTheme="minorHAnsi" w:hAnsiTheme="minorHAnsi"/>
          <w:sz w:val="22"/>
          <w:szCs w:val="22"/>
        </w:rPr>
        <w:t xml:space="preserve">Dz.U. z </w:t>
      </w:r>
      <w:r w:rsidR="00961E0E" w:rsidRPr="00FF1E6F">
        <w:rPr>
          <w:rFonts w:asciiTheme="minorHAnsi" w:hAnsiTheme="minorHAnsi"/>
          <w:sz w:val="22"/>
          <w:szCs w:val="22"/>
        </w:rPr>
        <w:t>202</w:t>
      </w:r>
      <w:r w:rsidR="00961E0E">
        <w:rPr>
          <w:rFonts w:asciiTheme="minorHAnsi" w:hAnsiTheme="minorHAnsi"/>
          <w:sz w:val="22"/>
          <w:szCs w:val="22"/>
        </w:rPr>
        <w:t xml:space="preserve">2 </w:t>
      </w:r>
      <w:r w:rsidR="0045657C" w:rsidRPr="00FF1E6F">
        <w:rPr>
          <w:rFonts w:asciiTheme="minorHAnsi" w:hAnsiTheme="minorHAnsi"/>
          <w:sz w:val="22"/>
          <w:szCs w:val="22"/>
        </w:rPr>
        <w:t>r. poz.</w:t>
      </w:r>
      <w:r w:rsidR="00961E0E" w:rsidRPr="00961E0E">
        <w:rPr>
          <w:rFonts w:asciiTheme="minorHAnsi" w:hAnsiTheme="minorHAnsi"/>
          <w:sz w:val="22"/>
          <w:szCs w:val="22"/>
        </w:rPr>
        <w:t xml:space="preserve"> </w:t>
      </w:r>
      <w:r w:rsidR="00961E0E">
        <w:rPr>
          <w:rFonts w:asciiTheme="minorHAnsi" w:hAnsiTheme="minorHAnsi"/>
          <w:sz w:val="22"/>
          <w:szCs w:val="22"/>
        </w:rPr>
        <w:t>1233</w:t>
      </w:r>
      <w:r w:rsidR="0045657C" w:rsidRPr="00FF1E6F">
        <w:rPr>
          <w:rFonts w:asciiTheme="minorHAnsi" w:hAnsiTheme="minorHAnsi"/>
          <w:sz w:val="22"/>
          <w:szCs w:val="22"/>
        </w:rPr>
        <w:t xml:space="preserve">),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B6A8176"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lastRenderedPageBreak/>
        <w:t>1</w:t>
      </w:r>
      <w:r w:rsidR="002410D3" w:rsidRPr="00FF1E6F">
        <w:rPr>
          <w:rFonts w:asciiTheme="minorHAnsi" w:hAnsiTheme="minorHAnsi"/>
          <w:kern w:val="20"/>
          <w:sz w:val="22"/>
          <w:szCs w:val="22"/>
        </w:rPr>
        <w:t>4</w:t>
      </w:r>
      <w:r w:rsidRPr="00FF1E6F">
        <w:rPr>
          <w:rFonts w:asciiTheme="minorHAnsi" w:hAnsiTheme="minorHAnsi"/>
          <w:kern w:val="20"/>
          <w:sz w:val="22"/>
          <w:szCs w:val="22"/>
        </w:rPr>
        <w:t xml:space="preserve">.15. </w:t>
      </w:r>
      <w:r w:rsidR="0045657C" w:rsidRPr="00FF1E6F">
        <w:rPr>
          <w:rFonts w:asciiTheme="minorHAnsi" w:hAnsiTheme="minorHAnsi"/>
          <w:sz w:val="22"/>
          <w:szCs w:val="22"/>
          <w:lang w:eastAsia="pl-PL"/>
        </w:rPr>
        <w:t xml:space="preserve">Podpisy kwalifikowane wykorzystywane przez wykonawców do podpisywania wszelkich plików muszą spełniać </w:t>
      </w:r>
      <w:r w:rsidR="00961E0E">
        <w:rPr>
          <w:rFonts w:asciiTheme="minorHAnsi" w:hAnsiTheme="minorHAnsi"/>
          <w:sz w:val="22"/>
          <w:szCs w:val="22"/>
          <w:lang w:eastAsia="pl-PL"/>
        </w:rPr>
        <w:t>przepisy</w:t>
      </w:r>
      <w:r w:rsidR="00961E0E" w:rsidRPr="00FF1E6F">
        <w:rPr>
          <w:rFonts w:asciiTheme="minorHAnsi" w:hAnsiTheme="minorHAnsi"/>
          <w:sz w:val="22"/>
          <w:szCs w:val="22"/>
          <w:lang w:eastAsia="pl-PL"/>
        </w:rPr>
        <w:t xml:space="preserve"> </w:t>
      </w:r>
      <w:r w:rsidR="0045657C" w:rsidRPr="00FF1E6F">
        <w:rPr>
          <w:rFonts w:asciiTheme="minorHAnsi" w:hAnsiTheme="minorHAnsi"/>
          <w:sz w:val="22"/>
          <w:szCs w:val="22"/>
          <w:lang w:eastAsia="pl-PL"/>
        </w:rPr>
        <w:t>“</w:t>
      </w:r>
      <w:r w:rsidR="00961E0E" w:rsidRPr="00FF1E6F">
        <w:rPr>
          <w:rFonts w:asciiTheme="minorHAnsi" w:hAnsiTheme="minorHAnsi"/>
          <w:sz w:val="22"/>
          <w:szCs w:val="22"/>
          <w:lang w:eastAsia="pl-PL"/>
        </w:rPr>
        <w:t>Rozporządzeni</w:t>
      </w:r>
      <w:r w:rsidR="00961E0E">
        <w:rPr>
          <w:rFonts w:asciiTheme="minorHAnsi" w:hAnsiTheme="minorHAnsi"/>
          <w:sz w:val="22"/>
          <w:szCs w:val="22"/>
          <w:lang w:eastAsia="pl-PL"/>
        </w:rPr>
        <w:t>a</w:t>
      </w:r>
      <w:r w:rsidR="00961E0E" w:rsidRPr="00FF1E6F">
        <w:rPr>
          <w:rFonts w:asciiTheme="minorHAnsi" w:hAnsiTheme="minorHAnsi"/>
          <w:sz w:val="22"/>
          <w:szCs w:val="22"/>
          <w:lang w:eastAsia="pl-PL"/>
        </w:rPr>
        <w:t xml:space="preserve"> </w:t>
      </w:r>
      <w:r w:rsidR="0045657C" w:rsidRPr="00FF1E6F">
        <w:rPr>
          <w:rFonts w:asciiTheme="minorHAnsi" w:hAnsiTheme="minorHAnsi"/>
          <w:sz w:val="22"/>
          <w:szCs w:val="22"/>
          <w:lang w:eastAsia="pl-PL"/>
        </w:rPr>
        <w:t>Parlamentu Europejskiego i Rady w sprawie identyfikacji elektronicznej i usług zaufania w odniesieniu do transakcji elektronicznych na rynku wewnętrznym (eIDAS) (UE) nr 910/2014 - od 1 lipca 2016 roku”.</w:t>
      </w:r>
    </w:p>
    <w:p w14:paraId="7E03131D" w14:textId="48A42FBF"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.16. </w:t>
      </w:r>
      <w:r w:rsidR="0045657C" w:rsidRPr="00FF1E6F">
        <w:rPr>
          <w:rFonts w:asciiTheme="minorHAnsi" w:hAnsiTheme="minorHAnsi"/>
          <w:sz w:val="22"/>
          <w:szCs w:val="22"/>
          <w:lang w:eastAsia="pl-PL"/>
        </w:rPr>
        <w:t>W przypadku wykorzystania formatu podpisu XAdES zewnętrznego,  Zamawiający wymaga dołączenia odpowiedniej ilości plików tj. podpisywanych plików z danymi oraz plików podpisu w formacie XAdES.</w:t>
      </w:r>
    </w:p>
    <w:p w14:paraId="7CF2C70E" w14:textId="73C0A755"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.17.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.18.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 xml:space="preserve">wykorzystanie formatów: .pdf .doc .xls .jpg (.jpeg)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 celu ewentualnej kompresji danych wykorzystanie jednego z formatów: .zip, 7Z</w:t>
      </w:r>
    </w:p>
    <w:p w14:paraId="698964D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Pliki w innych formatach niż PDF zaleca się opatrzyć zewnętrznym podpisem XAdES.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Default="0045657C">
      <w:pPr>
        <w:numPr>
          <w:ilvl w:val="0"/>
          <w:numId w:val="28"/>
        </w:numPr>
        <w:spacing w:after="0" w:line="276" w:lineRule="auto"/>
        <w:ind w:hanging="513"/>
        <w:jc w:val="both"/>
        <w:textAlignment w:val="baseline"/>
      </w:pPr>
      <w:r w:rsidRPr="00FF1E6F">
        <w:rPr>
          <w:lang w:eastAsia="pl-PL"/>
        </w:rPr>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2E09EF6" w14:textId="77777777" w:rsidR="00CE6E2A" w:rsidRPr="00FF1E6F" w:rsidRDefault="00CE6E2A" w:rsidP="00CE6E2A">
      <w:pPr>
        <w:spacing w:after="0" w:line="276" w:lineRule="auto"/>
        <w:ind w:left="1080"/>
        <w:jc w:val="both"/>
        <w:textAlignment w:val="baseline"/>
      </w:pPr>
    </w:p>
    <w:p w14:paraId="2B66C4B7" w14:textId="77777777" w:rsidR="002410D3" w:rsidRPr="00FF1E6F" w:rsidRDefault="0045657C" w:rsidP="00FD0843">
      <w:pPr>
        <w:pStyle w:val="BodyTextIndentZnak"/>
        <w:numPr>
          <w:ilvl w:val="1"/>
          <w:numId w:val="52"/>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rsidP="00FD0843">
      <w:pPr>
        <w:pStyle w:val="BodyTextIndentZnak"/>
        <w:numPr>
          <w:ilvl w:val="1"/>
          <w:numId w:val="52"/>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2F9BDAAB" w:rsidR="0045657C" w:rsidRPr="00FF1E6F" w:rsidRDefault="0045657C" w:rsidP="00FD0843">
      <w:pPr>
        <w:pStyle w:val="BodyTextIndentZnak"/>
        <w:numPr>
          <w:ilvl w:val="1"/>
          <w:numId w:val="52"/>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w:t>
      </w:r>
      <w:r w:rsidRPr="00FF1E6F">
        <w:rPr>
          <w:rFonts w:asciiTheme="minorHAnsi" w:hAnsiTheme="minorHAnsi"/>
          <w:kern w:val="20"/>
          <w:sz w:val="22"/>
          <w:szCs w:val="22"/>
        </w:rPr>
        <w:lastRenderedPageBreak/>
        <w:t>pozyskał (będą to w szczególności osoby fizyczne: skierowane do realizacji zamówienia, podwykonawcy, podmioty trzeci, pełnomocnicy, członkowie organów zarządzających). Obowiązek informacyjny wynikający z art. 13 RODO nie będzie miał zastosowania</w:t>
      </w:r>
      <w:r w:rsidRPr="00FF1E6F">
        <w:rPr>
          <w:rFonts w:asciiTheme="minorHAnsi" w:hAnsiTheme="minorHAnsi"/>
          <w:sz w:val="22"/>
          <w:szCs w:val="22"/>
        </w:rPr>
        <w:t xml:space="preserve">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rsidP="00FD0843">
      <w:pPr>
        <w:pStyle w:val="Tekstpodstawowywcity"/>
        <w:numPr>
          <w:ilvl w:val="0"/>
          <w:numId w:val="50"/>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23A364B1" w:rsidR="00EF3C04" w:rsidRPr="00370E83" w:rsidRDefault="00EF3C04" w:rsidP="00FD0843">
      <w:pPr>
        <w:pStyle w:val="Akapitzlist"/>
        <w:numPr>
          <w:ilvl w:val="1"/>
          <w:numId w:val="53"/>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dnia </w:t>
      </w:r>
      <w:r w:rsidR="00856FCF">
        <w:rPr>
          <w:rFonts w:asciiTheme="minorHAnsi" w:hAnsiTheme="minorHAnsi"/>
          <w:b/>
          <w:bCs/>
          <w:color w:val="000000" w:themeColor="text1"/>
          <w:sz w:val="22"/>
          <w:szCs w:val="22"/>
          <w:highlight w:val="yellow"/>
        </w:rPr>
        <w:t>09-12-</w:t>
      </w:r>
      <w:r w:rsidR="00EC7DEC" w:rsidRPr="00CE6E2A">
        <w:rPr>
          <w:rFonts w:asciiTheme="minorHAnsi" w:hAnsiTheme="minorHAnsi"/>
          <w:b/>
          <w:bCs/>
          <w:color w:val="000000" w:themeColor="text1"/>
          <w:sz w:val="22"/>
          <w:szCs w:val="22"/>
          <w:highlight w:val="yellow"/>
        </w:rPr>
        <w:t>202</w:t>
      </w:r>
      <w:r w:rsidR="00370E83" w:rsidRPr="00CE6E2A">
        <w:rPr>
          <w:rFonts w:asciiTheme="minorHAnsi" w:hAnsiTheme="minorHAnsi"/>
          <w:b/>
          <w:bCs/>
          <w:color w:val="000000" w:themeColor="text1"/>
          <w:sz w:val="22"/>
          <w:szCs w:val="22"/>
          <w:highlight w:val="yellow"/>
        </w:rPr>
        <w:t>3</w:t>
      </w:r>
      <w:r w:rsidRPr="0098478C">
        <w:rPr>
          <w:rFonts w:asciiTheme="minorHAnsi" w:hAnsiTheme="minorHAnsi"/>
          <w:b/>
          <w:bCs/>
          <w:color w:val="000000" w:themeColor="text1"/>
          <w:sz w:val="22"/>
          <w:szCs w:val="22"/>
        </w:rPr>
        <w:t xml:space="preserve"> </w:t>
      </w:r>
      <w:r w:rsidRPr="00370E83">
        <w:rPr>
          <w:rFonts w:asciiTheme="minorHAnsi" w:hAnsiTheme="minorHAnsi"/>
          <w:b/>
          <w:bCs/>
          <w:sz w:val="22"/>
          <w:szCs w:val="22"/>
        </w:rPr>
        <w:t>r.</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rsidP="00FD0843">
      <w:pPr>
        <w:pStyle w:val="BodyTextIndentZnak"/>
        <w:numPr>
          <w:ilvl w:val="1"/>
          <w:numId w:val="53"/>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Wykonawców o wyrażenie zgody na przedłużenie tego terminu o wskazywany przez niego okres, nie dłuższy niż 60 dni.</w:t>
      </w:r>
    </w:p>
    <w:p w14:paraId="15A81EEE" w14:textId="60563574" w:rsidR="00EF3C04" w:rsidRPr="00FF1E6F" w:rsidRDefault="00EF3C04" w:rsidP="00FD0843">
      <w:pPr>
        <w:pStyle w:val="BodyTextIndentZnak"/>
        <w:numPr>
          <w:ilvl w:val="1"/>
          <w:numId w:val="53"/>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Default="00EF3C04" w:rsidP="00FD0843">
      <w:pPr>
        <w:pStyle w:val="BodyTextIndentZnak"/>
        <w:numPr>
          <w:ilvl w:val="1"/>
          <w:numId w:val="53"/>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w:t>
      </w:r>
      <w:r w:rsidR="00A749C7" w:rsidRPr="00FF1E6F">
        <w:rPr>
          <w:rFonts w:asciiTheme="minorHAnsi" w:hAnsiTheme="minorHAnsi"/>
          <w:sz w:val="22"/>
          <w:szCs w:val="22"/>
        </w:rPr>
        <w:t>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 xml:space="preserve"> SWZ</w:t>
      </w:r>
      <w:r w:rsidRPr="00FF1E6F">
        <w:rPr>
          <w:rFonts w:asciiTheme="minorHAnsi" w:hAnsiTheme="minorHAnsi"/>
          <w:sz w:val="22"/>
          <w:szCs w:val="22"/>
        </w:rPr>
        <w:t xml:space="preserve">,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r w:rsidR="00DA55F2" w:rsidRPr="00FF1E6F">
        <w:rPr>
          <w:rFonts w:asciiTheme="minorHAnsi" w:hAnsiTheme="minorHAnsi"/>
          <w:sz w:val="22"/>
          <w:szCs w:val="22"/>
        </w:rPr>
        <w:t>.</w:t>
      </w:r>
    </w:p>
    <w:p w14:paraId="72CC9467" w14:textId="77777777" w:rsidR="00CE6E2A" w:rsidRPr="00FF1E6F" w:rsidRDefault="00CE6E2A" w:rsidP="00CE6E2A">
      <w:pPr>
        <w:pStyle w:val="BodyTextIndentZnak"/>
        <w:spacing w:line="276" w:lineRule="auto"/>
        <w:rPr>
          <w:rFonts w:asciiTheme="minorHAnsi" w:hAnsiTheme="minorHAnsi"/>
          <w:sz w:val="22"/>
          <w:szCs w:val="22"/>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22C49051" w:rsidR="001270E4" w:rsidRPr="00692D85"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w:t>
      </w:r>
      <w:r w:rsidR="008B7EDB">
        <w:rPr>
          <w:rFonts w:asciiTheme="minorHAnsi" w:hAnsiTheme="minorHAnsi"/>
          <w:sz w:val="22"/>
          <w:szCs w:val="22"/>
        </w:rPr>
        <w:t xml:space="preserve">zakupowej </w:t>
      </w:r>
      <w:r w:rsidRPr="00FF1E6F">
        <w:rPr>
          <w:rFonts w:asciiTheme="minorHAnsi" w:hAnsiTheme="minorHAnsi"/>
          <w:sz w:val="22"/>
          <w:szCs w:val="22"/>
        </w:rPr>
        <w:t xml:space="preserve">pod adresem: </w:t>
      </w:r>
      <w:hyperlink r:id="rId18"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276DFC">
        <w:rPr>
          <w:rFonts w:asciiTheme="minorHAnsi" w:hAnsiTheme="minorHAnsi" w:cs="Calibri"/>
          <w:b/>
          <w:bCs/>
          <w:color w:val="000000" w:themeColor="text1"/>
          <w:sz w:val="22"/>
          <w:szCs w:val="22"/>
          <w:highlight w:val="yellow"/>
        </w:rPr>
        <w:t>11-09-</w:t>
      </w:r>
      <w:r w:rsidRPr="00CE6E2A">
        <w:rPr>
          <w:rFonts w:asciiTheme="minorHAnsi" w:hAnsiTheme="minorHAnsi"/>
          <w:b/>
          <w:color w:val="000000" w:themeColor="text1"/>
          <w:sz w:val="22"/>
          <w:szCs w:val="22"/>
          <w:highlight w:val="yellow"/>
        </w:rPr>
        <w:t>202</w:t>
      </w:r>
      <w:r w:rsidR="00B51ACE" w:rsidRPr="00CE6E2A">
        <w:rPr>
          <w:rFonts w:asciiTheme="minorHAnsi" w:hAnsiTheme="minorHAnsi"/>
          <w:b/>
          <w:color w:val="000000" w:themeColor="text1"/>
          <w:sz w:val="22"/>
          <w:szCs w:val="22"/>
          <w:highlight w:val="yellow"/>
        </w:rPr>
        <w:t>3</w:t>
      </w:r>
      <w:r w:rsidRPr="00CE6E2A">
        <w:rPr>
          <w:rFonts w:asciiTheme="minorHAnsi" w:hAnsiTheme="minorHAnsi"/>
          <w:b/>
          <w:color w:val="000000" w:themeColor="text1"/>
          <w:sz w:val="22"/>
          <w:szCs w:val="22"/>
          <w:highlight w:val="yellow"/>
        </w:rPr>
        <w:t xml:space="preserve"> </w:t>
      </w:r>
      <w:r w:rsidRPr="00CE6E2A">
        <w:rPr>
          <w:rFonts w:asciiTheme="minorHAnsi" w:hAnsiTheme="minorHAnsi"/>
          <w:b/>
          <w:sz w:val="22"/>
          <w:szCs w:val="22"/>
          <w:highlight w:val="yellow"/>
        </w:rPr>
        <w:t xml:space="preserve">r. </w:t>
      </w:r>
      <w:r w:rsidRPr="00CE6E2A">
        <w:rPr>
          <w:rFonts w:asciiTheme="minorHAnsi" w:hAnsiTheme="minorHAnsi"/>
          <w:b/>
          <w:bCs/>
          <w:sz w:val="22"/>
          <w:szCs w:val="22"/>
          <w:highlight w:val="yellow"/>
        </w:rPr>
        <w:t xml:space="preserve">do godz. </w:t>
      </w:r>
      <w:r w:rsidR="00DD1DEE" w:rsidRPr="00CE6E2A">
        <w:rPr>
          <w:rFonts w:asciiTheme="minorHAnsi" w:hAnsiTheme="minorHAnsi"/>
          <w:b/>
          <w:bCs/>
          <w:sz w:val="22"/>
          <w:szCs w:val="22"/>
          <w:highlight w:val="yellow"/>
        </w:rPr>
        <w:t>9</w:t>
      </w:r>
      <w:r w:rsidR="001270E4" w:rsidRPr="00CE6E2A">
        <w:rPr>
          <w:rFonts w:asciiTheme="minorHAnsi" w:hAnsiTheme="minorHAnsi"/>
          <w:b/>
          <w:bCs/>
          <w:sz w:val="22"/>
          <w:szCs w:val="22"/>
          <w:highlight w:val="yellow"/>
        </w:rPr>
        <w:t>:</w:t>
      </w:r>
      <w:r w:rsidR="00DD1DEE" w:rsidRPr="00CE6E2A">
        <w:rPr>
          <w:rFonts w:asciiTheme="minorHAnsi" w:hAnsiTheme="minorHAnsi"/>
          <w:b/>
          <w:bCs/>
          <w:sz w:val="22"/>
          <w:szCs w:val="22"/>
          <w:highlight w:val="yellow"/>
        </w:rPr>
        <w:t>3</w:t>
      </w:r>
      <w:r w:rsidR="001270E4" w:rsidRPr="00CE6E2A">
        <w:rPr>
          <w:rFonts w:asciiTheme="minorHAnsi" w:hAnsiTheme="minorHAnsi"/>
          <w:b/>
          <w:bCs/>
          <w:sz w:val="22"/>
          <w:szCs w:val="22"/>
          <w:highlight w:val="yellow"/>
        </w:rPr>
        <w:t>0.</w:t>
      </w:r>
      <w:r w:rsidRPr="00FF1E6F">
        <w:rPr>
          <w:rFonts w:asciiTheme="minorHAnsi" w:hAnsiTheme="minorHAnsi"/>
          <w:sz w:val="22"/>
          <w:szCs w:val="22"/>
        </w:rPr>
        <w:t xml:space="preserve"> </w:t>
      </w:r>
    </w:p>
    <w:p w14:paraId="6E9A358B" w14:textId="17593F7E"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826B21">
        <w:rPr>
          <w:rFonts w:asciiTheme="minorHAnsi" w:hAnsiTheme="minorHAnsi"/>
          <w:b/>
          <w:sz w:val="22"/>
          <w:szCs w:val="22"/>
        </w:rPr>
        <w:t xml:space="preserve"> </w:t>
      </w:r>
      <w:r w:rsidR="00276DFC">
        <w:rPr>
          <w:rFonts w:asciiTheme="minorHAnsi" w:hAnsiTheme="minorHAnsi"/>
          <w:b/>
          <w:color w:val="000000" w:themeColor="text1"/>
          <w:sz w:val="22"/>
          <w:szCs w:val="22"/>
          <w:highlight w:val="yellow"/>
        </w:rPr>
        <w:t>11-09-</w:t>
      </w:r>
      <w:r w:rsidR="00EC7DEC" w:rsidRPr="00CE6E2A">
        <w:rPr>
          <w:rFonts w:asciiTheme="minorHAnsi" w:hAnsiTheme="minorHAnsi"/>
          <w:b/>
          <w:color w:val="000000" w:themeColor="text1"/>
          <w:sz w:val="22"/>
          <w:szCs w:val="22"/>
          <w:highlight w:val="yellow"/>
        </w:rPr>
        <w:t>202</w:t>
      </w:r>
      <w:r w:rsidR="00B51ACE" w:rsidRPr="00CE6E2A">
        <w:rPr>
          <w:rFonts w:asciiTheme="minorHAnsi" w:hAnsiTheme="minorHAnsi"/>
          <w:b/>
          <w:color w:val="000000" w:themeColor="text1"/>
          <w:sz w:val="22"/>
          <w:szCs w:val="22"/>
          <w:highlight w:val="yellow"/>
        </w:rPr>
        <w:t>3</w:t>
      </w:r>
      <w:r w:rsidRPr="00CE6E2A">
        <w:rPr>
          <w:rFonts w:asciiTheme="minorHAnsi" w:hAnsiTheme="minorHAnsi"/>
          <w:b/>
          <w:color w:val="000000" w:themeColor="text1"/>
          <w:sz w:val="22"/>
          <w:szCs w:val="22"/>
          <w:highlight w:val="yellow"/>
        </w:rPr>
        <w:t xml:space="preserve"> </w:t>
      </w:r>
      <w:r w:rsidRPr="00CE6E2A">
        <w:rPr>
          <w:rFonts w:asciiTheme="minorHAnsi" w:hAnsiTheme="minorHAnsi"/>
          <w:b/>
          <w:sz w:val="22"/>
          <w:szCs w:val="22"/>
          <w:highlight w:val="yellow"/>
        </w:rPr>
        <w:t xml:space="preserve">r. </w:t>
      </w:r>
      <w:r w:rsidRPr="00CE6E2A">
        <w:rPr>
          <w:rFonts w:asciiTheme="minorHAnsi" w:hAnsiTheme="minorHAnsi"/>
          <w:b/>
          <w:bCs/>
          <w:sz w:val="22"/>
          <w:szCs w:val="22"/>
          <w:highlight w:val="yellow"/>
        </w:rPr>
        <w:t xml:space="preserve">o godz. </w:t>
      </w:r>
      <w:r w:rsidR="00EC7DEC" w:rsidRPr="00CE6E2A">
        <w:rPr>
          <w:rFonts w:asciiTheme="minorHAnsi" w:hAnsiTheme="minorHAnsi"/>
          <w:b/>
          <w:bCs/>
          <w:sz w:val="22"/>
          <w:szCs w:val="22"/>
          <w:highlight w:val="yellow"/>
        </w:rPr>
        <w:t>1</w:t>
      </w:r>
      <w:r w:rsidR="00826B21" w:rsidRPr="00CE6E2A">
        <w:rPr>
          <w:rFonts w:asciiTheme="minorHAnsi" w:hAnsiTheme="minorHAnsi"/>
          <w:b/>
          <w:bCs/>
          <w:sz w:val="22"/>
          <w:szCs w:val="22"/>
          <w:highlight w:val="yellow"/>
        </w:rPr>
        <w:t>0</w:t>
      </w:r>
      <w:r w:rsidR="00EC7DEC" w:rsidRPr="00CE6E2A">
        <w:rPr>
          <w:rFonts w:asciiTheme="minorHAnsi" w:hAnsiTheme="minorHAnsi"/>
          <w:b/>
          <w:bCs/>
          <w:sz w:val="22"/>
          <w:szCs w:val="22"/>
          <w:highlight w:val="yellow"/>
        </w:rPr>
        <w:t>:</w:t>
      </w:r>
      <w:r w:rsidR="00DD1DEE" w:rsidRPr="00CE6E2A">
        <w:rPr>
          <w:rFonts w:asciiTheme="minorHAnsi" w:hAnsiTheme="minorHAnsi"/>
          <w:b/>
          <w:bCs/>
          <w:sz w:val="22"/>
          <w:szCs w:val="22"/>
          <w:highlight w:val="yellow"/>
        </w:rPr>
        <w:t>00</w:t>
      </w:r>
      <w:r w:rsidRPr="00FF1E6F">
        <w:rPr>
          <w:rFonts w:asciiTheme="minorHAnsi" w:hAnsiTheme="minorHAnsi"/>
          <w:b/>
          <w:sz w:val="22"/>
          <w:szCs w:val="22"/>
        </w:rPr>
        <w:t xml:space="preserve"> za pomocą Platformy</w:t>
      </w:r>
      <w:r w:rsidR="008B7EDB">
        <w:rPr>
          <w:rFonts w:asciiTheme="minorHAnsi" w:hAnsiTheme="minorHAnsi"/>
          <w:b/>
          <w:sz w:val="22"/>
          <w:szCs w:val="22"/>
        </w:rPr>
        <w:t xml:space="preserve"> zakupowej.</w:t>
      </w:r>
      <w:r w:rsidRPr="00FF1E6F">
        <w:rPr>
          <w:rFonts w:asciiTheme="minorHAnsi" w:hAnsiTheme="minorHAnsi"/>
          <w:b/>
          <w:sz w:val="22"/>
          <w:szCs w:val="22"/>
        </w:rPr>
        <w:t xml:space="preserve"> </w:t>
      </w:r>
    </w:p>
    <w:p w14:paraId="0E6DA104"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182AF479" w:rsidR="00F76356" w:rsidRPr="007640AE"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7640AE">
        <w:rPr>
          <w:rFonts w:asciiTheme="minorHAnsi" w:hAnsiTheme="minorHAnsi" w:cs="Times New Roman"/>
          <w:sz w:val="22"/>
          <w:szCs w:val="22"/>
        </w:rPr>
        <w:t xml:space="preserve">Zamawiający </w:t>
      </w:r>
      <w:r w:rsidR="007640AE" w:rsidRPr="007640AE">
        <w:rPr>
          <w:rFonts w:asciiTheme="minorHAnsi" w:hAnsiTheme="minorHAnsi" w:cs="Times New Roman"/>
          <w:sz w:val="22"/>
          <w:szCs w:val="22"/>
        </w:rPr>
        <w:t xml:space="preserve">nie </w:t>
      </w:r>
      <w:r w:rsidRPr="007640AE">
        <w:rPr>
          <w:rFonts w:asciiTheme="minorHAnsi" w:hAnsiTheme="minorHAnsi" w:cs="Times New Roman"/>
          <w:b/>
          <w:sz w:val="22"/>
          <w:szCs w:val="22"/>
        </w:rPr>
        <w:t xml:space="preserve">zastrzega </w:t>
      </w:r>
      <w:r w:rsidRPr="007640AE">
        <w:rPr>
          <w:rFonts w:asciiTheme="minorHAnsi" w:hAnsiTheme="minorHAnsi" w:cs="Times New Roman"/>
          <w:sz w:val="22"/>
          <w:szCs w:val="22"/>
        </w:rPr>
        <w:t>obowiąz</w:t>
      </w:r>
      <w:r w:rsidR="00814356">
        <w:rPr>
          <w:rFonts w:asciiTheme="minorHAnsi" w:hAnsiTheme="minorHAnsi" w:cs="Times New Roman"/>
          <w:sz w:val="22"/>
          <w:szCs w:val="22"/>
        </w:rPr>
        <w:t>ku</w:t>
      </w:r>
      <w:r w:rsidRPr="007640AE">
        <w:rPr>
          <w:rFonts w:asciiTheme="minorHAnsi" w:hAnsiTheme="minorHAnsi" w:cs="Times New Roman"/>
          <w:sz w:val="22"/>
          <w:szCs w:val="22"/>
        </w:rPr>
        <w:t xml:space="preserve"> osobistego wykonania przez Wykonawcę kluczowych</w:t>
      </w:r>
      <w:r w:rsidR="00B76451" w:rsidRPr="007640AE">
        <w:rPr>
          <w:rFonts w:asciiTheme="minorHAnsi" w:hAnsiTheme="minorHAnsi" w:cs="Times New Roman"/>
          <w:sz w:val="22"/>
          <w:szCs w:val="22"/>
        </w:rPr>
        <w:t xml:space="preserve"> </w:t>
      </w:r>
      <w:r w:rsidRPr="007640AE">
        <w:rPr>
          <w:rFonts w:asciiTheme="minorHAnsi" w:hAnsiTheme="minorHAnsi" w:cs="Times New Roman"/>
          <w:sz w:val="22"/>
          <w:szCs w:val="22"/>
        </w:rPr>
        <w:t>części zamówienia</w:t>
      </w:r>
      <w:r w:rsidR="007640AE" w:rsidRPr="007640AE">
        <w:rPr>
          <w:rFonts w:asciiTheme="minorHAnsi" w:hAnsiTheme="minorHAnsi" w:cs="Times New Roman"/>
          <w:sz w:val="22"/>
          <w:szCs w:val="22"/>
        </w:rPr>
        <w:t>.</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E36661F" w14:textId="52D9DB29" w:rsidR="00B83C9B" w:rsidRPr="001D4830" w:rsidRDefault="00F76356" w:rsidP="00A21C77">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2CC9EFBD" w14:textId="77777777" w:rsidR="001D4830" w:rsidRPr="00FF1E6F" w:rsidRDefault="001D4830"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7640AE" w:rsidRDefault="00DE40B4" w:rsidP="00FD0843">
      <w:pPr>
        <w:pStyle w:val="Tekstpodstawowy"/>
        <w:numPr>
          <w:ilvl w:val="1"/>
          <w:numId w:val="54"/>
        </w:numPr>
        <w:suppressAutoHyphens/>
        <w:spacing w:line="276" w:lineRule="auto"/>
        <w:ind w:left="567" w:hanging="567"/>
        <w:rPr>
          <w:rFonts w:asciiTheme="minorHAnsi" w:hAnsiTheme="minorHAnsi"/>
          <w:sz w:val="22"/>
          <w:szCs w:val="22"/>
        </w:rPr>
      </w:pPr>
      <w:r w:rsidRPr="007640AE">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FF1E6F" w:rsidRDefault="00DE40B4" w:rsidP="00FD0843">
      <w:pPr>
        <w:pStyle w:val="Tekstpodstawowy"/>
        <w:numPr>
          <w:ilvl w:val="1"/>
          <w:numId w:val="54"/>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rsidP="00FD0843">
      <w:pPr>
        <w:pStyle w:val="Tekstpodstawowy"/>
        <w:numPr>
          <w:ilvl w:val="1"/>
          <w:numId w:val="54"/>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rsidP="00FD0843">
      <w:pPr>
        <w:pStyle w:val="Tekstpodstawowy"/>
        <w:numPr>
          <w:ilvl w:val="1"/>
          <w:numId w:val="54"/>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77777777" w:rsidR="006D5CAF" w:rsidRPr="00FF1E6F" w:rsidRDefault="00DE40B4" w:rsidP="00FD0843">
      <w:pPr>
        <w:pStyle w:val="Tekstpodstawowy"/>
        <w:numPr>
          <w:ilvl w:val="1"/>
          <w:numId w:val="54"/>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Niedopuszczalna jest wycena, z której będzie wynikało, że oferowany przedmiot zamówienia przez Wykonawcę będzie miał cenę zero (0,00 zł.).</w:t>
      </w:r>
    </w:p>
    <w:p w14:paraId="02A51CA5" w14:textId="36871C45" w:rsidR="006D5CAF" w:rsidRPr="00484CAA" w:rsidRDefault="00DE40B4" w:rsidP="00FD0843">
      <w:pPr>
        <w:pStyle w:val="Tekstpodstawowy"/>
        <w:numPr>
          <w:ilvl w:val="1"/>
          <w:numId w:val="54"/>
        </w:numPr>
        <w:suppressAutoHyphens/>
        <w:spacing w:line="276" w:lineRule="auto"/>
        <w:ind w:left="567" w:hanging="567"/>
        <w:rPr>
          <w:rFonts w:asciiTheme="minorHAnsi" w:hAnsiTheme="minorHAnsi"/>
          <w:b/>
          <w:sz w:val="22"/>
          <w:szCs w:val="22"/>
        </w:rPr>
      </w:pPr>
      <w:bookmarkStart w:id="11" w:name="_Hlk136861098"/>
      <w:r w:rsidRPr="00484CAA">
        <w:rPr>
          <w:rFonts w:asciiTheme="minorHAnsi" w:hAnsiTheme="minorHAnsi"/>
          <w:b/>
          <w:bCs/>
          <w:color w:val="000000" w:themeColor="text1"/>
          <w:sz w:val="22"/>
          <w:szCs w:val="22"/>
        </w:rPr>
        <w:t>Cena oferty winna obejmować wszystkie koszty związane z wykonaniem przedmiotu zamówienia oraz z warunkami stawianymi przez Zamawiającego</w:t>
      </w:r>
      <w:r w:rsidR="000F4421" w:rsidRPr="00484CAA">
        <w:rPr>
          <w:rFonts w:asciiTheme="minorHAnsi" w:hAnsiTheme="minorHAnsi"/>
          <w:b/>
          <w:bCs/>
          <w:color w:val="000000" w:themeColor="text1"/>
          <w:sz w:val="22"/>
          <w:szCs w:val="22"/>
        </w:rPr>
        <w:t xml:space="preserve">, w tym w szczególności </w:t>
      </w:r>
      <w:r w:rsidR="00554E0D">
        <w:rPr>
          <w:rFonts w:asciiTheme="minorHAnsi" w:hAnsiTheme="minorHAnsi"/>
          <w:b/>
          <w:bCs/>
          <w:color w:val="000000" w:themeColor="text1"/>
          <w:sz w:val="22"/>
          <w:szCs w:val="22"/>
        </w:rPr>
        <w:t xml:space="preserve">koszty </w:t>
      </w:r>
      <w:r w:rsidR="000F4421" w:rsidRPr="00484CAA">
        <w:rPr>
          <w:rFonts w:asciiTheme="minorHAnsi" w:hAnsiTheme="minorHAnsi"/>
          <w:b/>
          <w:bCs/>
          <w:color w:val="000000" w:themeColor="text1"/>
          <w:sz w:val="22"/>
          <w:szCs w:val="22"/>
        </w:rPr>
        <w:t>wyprodukowania, transportu, montażu</w:t>
      </w:r>
      <w:r w:rsidR="00047685">
        <w:rPr>
          <w:rFonts w:asciiTheme="minorHAnsi" w:hAnsiTheme="minorHAnsi"/>
          <w:b/>
          <w:bCs/>
          <w:color w:val="000000" w:themeColor="text1"/>
          <w:sz w:val="22"/>
          <w:szCs w:val="22"/>
        </w:rPr>
        <w:t>, instalacji</w:t>
      </w:r>
      <w:r w:rsidR="000F4421" w:rsidRPr="00484CAA">
        <w:rPr>
          <w:rFonts w:asciiTheme="minorHAnsi" w:hAnsiTheme="minorHAnsi"/>
          <w:b/>
          <w:bCs/>
          <w:color w:val="000000" w:themeColor="text1"/>
          <w:sz w:val="22"/>
          <w:szCs w:val="22"/>
        </w:rPr>
        <w:t xml:space="preserve">, uruchomienia i sprawdzenia urządzenia w siedzibie Zamawiającego, a także </w:t>
      </w:r>
      <w:r w:rsidR="00863E53">
        <w:rPr>
          <w:rFonts w:asciiTheme="minorHAnsi" w:hAnsiTheme="minorHAnsi"/>
          <w:b/>
          <w:bCs/>
          <w:color w:val="000000" w:themeColor="text1"/>
          <w:sz w:val="22"/>
          <w:szCs w:val="22"/>
        </w:rPr>
        <w:t xml:space="preserve">ewentualnych </w:t>
      </w:r>
      <w:r w:rsidR="000F4421" w:rsidRPr="00484CAA">
        <w:rPr>
          <w:rFonts w:asciiTheme="minorHAnsi" w:hAnsiTheme="minorHAnsi"/>
          <w:b/>
          <w:bCs/>
          <w:color w:val="000000" w:themeColor="text1"/>
          <w:sz w:val="22"/>
          <w:szCs w:val="22"/>
        </w:rPr>
        <w:t xml:space="preserve">kosztów </w:t>
      </w:r>
      <w:r w:rsidR="00275BA9" w:rsidRPr="00484CAA">
        <w:rPr>
          <w:rFonts w:asciiTheme="minorHAnsi" w:hAnsiTheme="minorHAnsi"/>
          <w:b/>
          <w:bCs/>
          <w:color w:val="000000" w:themeColor="text1"/>
          <w:sz w:val="22"/>
          <w:szCs w:val="22"/>
        </w:rPr>
        <w:t>materiałów eksploatacyjnych</w:t>
      </w:r>
      <w:r w:rsidR="00863E53">
        <w:rPr>
          <w:rFonts w:asciiTheme="minorHAnsi" w:hAnsiTheme="minorHAnsi"/>
          <w:b/>
          <w:bCs/>
          <w:color w:val="000000" w:themeColor="text1"/>
          <w:sz w:val="22"/>
          <w:szCs w:val="22"/>
        </w:rPr>
        <w:t>,</w:t>
      </w:r>
      <w:r w:rsidR="00275BA9" w:rsidRPr="00484CAA">
        <w:rPr>
          <w:rFonts w:asciiTheme="minorHAnsi" w:hAnsiTheme="minorHAnsi"/>
          <w:b/>
          <w:bCs/>
          <w:color w:val="000000" w:themeColor="text1"/>
          <w:sz w:val="22"/>
          <w:szCs w:val="22"/>
        </w:rPr>
        <w:t xml:space="preserve"> dojazdu</w:t>
      </w:r>
      <w:r w:rsidR="00047685">
        <w:rPr>
          <w:rFonts w:asciiTheme="minorHAnsi" w:hAnsiTheme="minorHAnsi"/>
          <w:b/>
          <w:bCs/>
          <w:color w:val="000000" w:themeColor="text1"/>
          <w:sz w:val="22"/>
          <w:szCs w:val="22"/>
        </w:rPr>
        <w:t xml:space="preserve"> do siedziby Zamawiającego </w:t>
      </w:r>
      <w:r w:rsidR="00A046D9">
        <w:rPr>
          <w:rFonts w:asciiTheme="minorHAnsi" w:hAnsiTheme="minorHAnsi"/>
          <w:b/>
          <w:bCs/>
          <w:color w:val="000000" w:themeColor="text1"/>
          <w:sz w:val="22"/>
          <w:szCs w:val="22"/>
        </w:rPr>
        <w:t xml:space="preserve">oraz pobytu w miejscu realizacji zamówienia </w:t>
      </w:r>
      <w:r w:rsidR="00047685">
        <w:rPr>
          <w:rFonts w:asciiTheme="minorHAnsi" w:hAnsiTheme="minorHAnsi"/>
          <w:b/>
          <w:bCs/>
          <w:color w:val="000000" w:themeColor="text1"/>
          <w:sz w:val="22"/>
          <w:szCs w:val="22"/>
        </w:rPr>
        <w:t>przedstawicieli Wykonawcy</w:t>
      </w:r>
      <w:r w:rsidR="00275BA9" w:rsidRPr="00484CAA">
        <w:rPr>
          <w:rFonts w:asciiTheme="minorHAnsi" w:hAnsiTheme="minorHAnsi"/>
          <w:b/>
          <w:bCs/>
          <w:color w:val="000000" w:themeColor="text1"/>
          <w:sz w:val="22"/>
          <w:szCs w:val="22"/>
        </w:rPr>
        <w:t xml:space="preserve"> </w:t>
      </w:r>
      <w:r w:rsidR="00047685">
        <w:rPr>
          <w:rFonts w:asciiTheme="minorHAnsi" w:hAnsiTheme="minorHAnsi"/>
          <w:b/>
          <w:bCs/>
          <w:color w:val="000000" w:themeColor="text1"/>
          <w:sz w:val="22"/>
          <w:szCs w:val="22"/>
        </w:rPr>
        <w:t>realizujących</w:t>
      </w:r>
      <w:r w:rsidR="00162837" w:rsidRPr="00484CAA">
        <w:rPr>
          <w:rFonts w:asciiTheme="minorHAnsi" w:hAnsiTheme="minorHAnsi"/>
          <w:b/>
          <w:bCs/>
          <w:color w:val="000000" w:themeColor="text1"/>
          <w:sz w:val="22"/>
          <w:szCs w:val="22"/>
        </w:rPr>
        <w:t xml:space="preserve"> montaż</w:t>
      </w:r>
      <w:r w:rsidR="00047685">
        <w:rPr>
          <w:rFonts w:asciiTheme="minorHAnsi" w:hAnsiTheme="minorHAnsi"/>
          <w:b/>
          <w:bCs/>
          <w:color w:val="000000" w:themeColor="text1"/>
          <w:sz w:val="22"/>
          <w:szCs w:val="22"/>
        </w:rPr>
        <w:t>,</w:t>
      </w:r>
      <w:r w:rsidR="00162837" w:rsidRPr="00484CAA">
        <w:rPr>
          <w:rFonts w:asciiTheme="minorHAnsi" w:hAnsiTheme="minorHAnsi"/>
          <w:b/>
          <w:bCs/>
          <w:color w:val="000000" w:themeColor="text1"/>
          <w:sz w:val="22"/>
          <w:szCs w:val="22"/>
        </w:rPr>
        <w:t xml:space="preserve"> i</w:t>
      </w:r>
      <w:r w:rsidR="00047685">
        <w:rPr>
          <w:rFonts w:asciiTheme="minorHAnsi" w:hAnsiTheme="minorHAnsi"/>
          <w:b/>
          <w:bCs/>
          <w:color w:val="000000" w:themeColor="text1"/>
          <w:sz w:val="22"/>
          <w:szCs w:val="22"/>
        </w:rPr>
        <w:t>nstalację,</w:t>
      </w:r>
      <w:r w:rsidR="00162837" w:rsidRPr="00484CAA">
        <w:rPr>
          <w:rFonts w:asciiTheme="minorHAnsi" w:hAnsiTheme="minorHAnsi"/>
          <w:b/>
          <w:bCs/>
          <w:color w:val="000000" w:themeColor="text1"/>
          <w:sz w:val="22"/>
          <w:szCs w:val="22"/>
        </w:rPr>
        <w:t xml:space="preserve"> uruchomieni</w:t>
      </w:r>
      <w:r w:rsidR="00047685">
        <w:rPr>
          <w:rFonts w:asciiTheme="minorHAnsi" w:hAnsiTheme="minorHAnsi"/>
          <w:b/>
          <w:bCs/>
          <w:color w:val="000000" w:themeColor="text1"/>
          <w:sz w:val="22"/>
          <w:szCs w:val="22"/>
        </w:rPr>
        <w:t>e</w:t>
      </w:r>
      <w:r w:rsidR="00162837" w:rsidRPr="00484CAA">
        <w:rPr>
          <w:rFonts w:asciiTheme="minorHAnsi" w:hAnsiTheme="minorHAnsi"/>
          <w:b/>
          <w:bCs/>
          <w:color w:val="000000" w:themeColor="text1"/>
          <w:sz w:val="22"/>
          <w:szCs w:val="22"/>
        </w:rPr>
        <w:t xml:space="preserve"> </w:t>
      </w:r>
      <w:r w:rsidR="00047685">
        <w:rPr>
          <w:rFonts w:asciiTheme="minorHAnsi" w:hAnsiTheme="minorHAnsi"/>
          <w:b/>
          <w:bCs/>
          <w:color w:val="000000" w:themeColor="text1"/>
          <w:sz w:val="22"/>
          <w:szCs w:val="22"/>
        </w:rPr>
        <w:t>sprzętu</w:t>
      </w:r>
      <w:r w:rsidR="00162837" w:rsidRPr="00484CAA">
        <w:rPr>
          <w:rFonts w:asciiTheme="minorHAnsi" w:hAnsiTheme="minorHAnsi"/>
          <w:b/>
          <w:bCs/>
          <w:color w:val="000000" w:themeColor="text1"/>
          <w:sz w:val="22"/>
          <w:szCs w:val="22"/>
        </w:rPr>
        <w:t>,</w:t>
      </w:r>
      <w:r w:rsidR="00162837" w:rsidRPr="00484CAA">
        <w:rPr>
          <w:rFonts w:asciiTheme="minorHAnsi" w:hAnsiTheme="minorHAnsi"/>
          <w:b/>
          <w:sz w:val="22"/>
          <w:szCs w:val="22"/>
        </w:rPr>
        <w:t xml:space="preserve"> kosztów szkolenia pracowników </w:t>
      </w:r>
      <w:r w:rsidR="00047685">
        <w:rPr>
          <w:rFonts w:asciiTheme="minorHAnsi" w:hAnsiTheme="minorHAnsi"/>
          <w:b/>
          <w:sz w:val="22"/>
          <w:szCs w:val="22"/>
        </w:rPr>
        <w:t>Z</w:t>
      </w:r>
      <w:r w:rsidR="00162837" w:rsidRPr="00484CAA">
        <w:rPr>
          <w:rFonts w:asciiTheme="minorHAnsi" w:hAnsiTheme="minorHAnsi"/>
          <w:b/>
          <w:sz w:val="22"/>
          <w:szCs w:val="22"/>
        </w:rPr>
        <w:t>amawiającego</w:t>
      </w:r>
      <w:r w:rsidR="00BE5517" w:rsidRPr="00484CAA">
        <w:rPr>
          <w:rFonts w:asciiTheme="minorHAnsi" w:hAnsiTheme="minorHAnsi"/>
          <w:b/>
          <w:sz w:val="22"/>
          <w:szCs w:val="22"/>
        </w:rPr>
        <w:t xml:space="preserve"> w jego siedzibie</w:t>
      </w:r>
      <w:r w:rsidR="00A046D9">
        <w:rPr>
          <w:rFonts w:asciiTheme="minorHAnsi" w:hAnsiTheme="minorHAnsi"/>
          <w:b/>
          <w:sz w:val="22"/>
          <w:szCs w:val="22"/>
        </w:rPr>
        <w:t xml:space="preserve">. </w:t>
      </w:r>
    </w:p>
    <w:bookmarkEnd w:id="11"/>
    <w:p w14:paraId="7AD8C255" w14:textId="212CBFC5" w:rsidR="006D5CAF" w:rsidRPr="00FF1E6F" w:rsidRDefault="00DE40B4" w:rsidP="00FD0843">
      <w:pPr>
        <w:pStyle w:val="Tekstpodstawowy"/>
        <w:numPr>
          <w:ilvl w:val="1"/>
          <w:numId w:val="54"/>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t>
      </w:r>
      <w:r w:rsidR="0096192F">
        <w:rPr>
          <w:rFonts w:asciiTheme="minorHAnsi" w:hAnsiTheme="minorHAnsi"/>
          <w:sz w:val="22"/>
          <w:szCs w:val="22"/>
        </w:rPr>
        <w:t xml:space="preserve">kolumnie „Cena oferty brutto w zł” </w:t>
      </w:r>
      <w:r w:rsidR="003B02BF" w:rsidRPr="003B02BF">
        <w:rPr>
          <w:rFonts w:asciiTheme="minorHAnsi" w:hAnsiTheme="minorHAnsi"/>
          <w:sz w:val="22"/>
          <w:szCs w:val="22"/>
        </w:rPr>
        <w:t xml:space="preserve">Arkusza Asortymentowo – Cenowego jako </w:t>
      </w:r>
      <w:r w:rsidR="003B02BF" w:rsidRPr="003B02BF">
        <w:rPr>
          <w:rFonts w:asciiTheme="minorHAnsi" w:hAnsiTheme="minorHAnsi"/>
          <w:b/>
          <w:bCs/>
          <w:sz w:val="22"/>
          <w:szCs w:val="22"/>
        </w:rPr>
        <w:t xml:space="preserve">Cenę oferty brutto w złotych polskich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090D5281" w:rsidR="00DE40B4" w:rsidRPr="00E9165B" w:rsidRDefault="00536238" w:rsidP="00FD0843">
      <w:pPr>
        <w:pStyle w:val="Tekstpodstawowy"/>
        <w:numPr>
          <w:ilvl w:val="1"/>
          <w:numId w:val="54"/>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t xml:space="preserve">Cena oferty w złotych polskich </w:t>
      </w:r>
      <w:r w:rsidRPr="00536238">
        <w:rPr>
          <w:rFonts w:asciiTheme="minorHAnsi" w:hAnsiTheme="minorHAnsi"/>
          <w:sz w:val="22"/>
          <w:szCs w:val="22"/>
        </w:rPr>
        <w:t xml:space="preserve">(tj. cena wynikająca z Formularza oferty i Arkusza Asortymentowo-Cenowego) </w:t>
      </w:r>
      <w:r w:rsidRPr="00536238">
        <w:rPr>
          <w:rFonts w:asciiTheme="minorHAnsi" w:hAnsiTheme="minorHAnsi"/>
          <w:b/>
          <w:bCs/>
          <w:sz w:val="22"/>
          <w:szCs w:val="22"/>
        </w:rPr>
        <w:t xml:space="preserve">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Wykonawcy zagraniczni w </w:t>
      </w:r>
      <w:bookmarkStart w:id="12" w:name="_Hlk107835792"/>
      <w:r w:rsidRPr="00536238">
        <w:rPr>
          <w:rFonts w:asciiTheme="minorHAnsi" w:hAnsiTheme="minorHAnsi"/>
          <w:sz w:val="22"/>
          <w:szCs w:val="22"/>
        </w:rPr>
        <w:t xml:space="preserve">Arkuszu Asortymentowo-Cenowym </w:t>
      </w:r>
      <w:bookmarkEnd w:id="12"/>
      <w:r w:rsidRPr="00536238">
        <w:rPr>
          <w:rFonts w:asciiTheme="minorHAnsi" w:hAnsiTheme="minorHAnsi"/>
          <w:sz w:val="22"/>
          <w:szCs w:val="22"/>
        </w:rPr>
        <w:t xml:space="preserve">wpisują cenę jednostkową netto w kolumnie </w:t>
      </w:r>
      <w:r w:rsidR="00BB4A80" w:rsidRPr="00BB4A80">
        <w:rPr>
          <w:rFonts w:asciiTheme="minorHAnsi" w:hAnsiTheme="minorHAnsi"/>
          <w:sz w:val="22"/>
          <w:szCs w:val="22"/>
        </w:rPr>
        <w:t xml:space="preserve">„Cena oferty brutto </w:t>
      </w:r>
      <w:r w:rsidR="00FD2BDF">
        <w:rPr>
          <w:rFonts w:asciiTheme="minorHAnsi" w:hAnsiTheme="minorHAnsi"/>
          <w:sz w:val="22"/>
          <w:szCs w:val="22"/>
        </w:rPr>
        <w:t>w zł</w:t>
      </w:r>
      <w:r w:rsidR="00BB4A80" w:rsidRPr="00BB4A80">
        <w:rPr>
          <w:rFonts w:asciiTheme="minorHAnsi" w:hAnsiTheme="minorHAnsi"/>
          <w:sz w:val="22"/>
          <w:szCs w:val="22"/>
        </w:rPr>
        <w:t xml:space="preserve">” </w:t>
      </w:r>
      <w:r w:rsidRPr="00536238">
        <w:rPr>
          <w:rFonts w:asciiTheme="minorHAnsi" w:hAnsiTheme="minorHAnsi"/>
          <w:sz w:val="22"/>
          <w:szCs w:val="22"/>
        </w:rPr>
        <w:t xml:space="preserve">dokonując jednocześnie </w:t>
      </w:r>
      <w:r w:rsidR="0039325B">
        <w:rPr>
          <w:rFonts w:asciiTheme="minorHAnsi" w:hAnsiTheme="minorHAnsi"/>
          <w:sz w:val="22"/>
          <w:szCs w:val="22"/>
        </w:rPr>
        <w:t>zmiany (</w:t>
      </w:r>
      <w:r w:rsidRPr="00536238">
        <w:rPr>
          <w:rFonts w:asciiTheme="minorHAnsi" w:hAnsiTheme="minorHAnsi"/>
          <w:sz w:val="22"/>
          <w:szCs w:val="22"/>
        </w:rPr>
        <w:t>skreślenia</w:t>
      </w:r>
      <w:r w:rsidR="0039325B">
        <w:rPr>
          <w:rFonts w:asciiTheme="minorHAnsi" w:hAnsiTheme="minorHAnsi"/>
          <w:sz w:val="22"/>
          <w:szCs w:val="22"/>
        </w:rPr>
        <w:t>)</w:t>
      </w:r>
      <w:r w:rsidRPr="00536238">
        <w:rPr>
          <w:rFonts w:asciiTheme="minorHAnsi" w:hAnsiTheme="minorHAnsi"/>
          <w:sz w:val="22"/>
          <w:szCs w:val="22"/>
        </w:rPr>
        <w:t xml:space="preserve"> słowa „brutto” i zastąpienia </w:t>
      </w:r>
      <w:r w:rsidR="00296FBA">
        <w:rPr>
          <w:rFonts w:asciiTheme="minorHAnsi" w:hAnsiTheme="minorHAnsi"/>
          <w:sz w:val="22"/>
          <w:szCs w:val="22"/>
        </w:rPr>
        <w:t xml:space="preserve">go </w:t>
      </w:r>
      <w:r w:rsidR="00EB374F">
        <w:rPr>
          <w:rFonts w:asciiTheme="minorHAnsi" w:hAnsiTheme="minorHAnsi"/>
          <w:sz w:val="22"/>
          <w:szCs w:val="22"/>
        </w:rPr>
        <w:t xml:space="preserve">(wpisania) </w:t>
      </w:r>
      <w:r w:rsidRPr="00536238">
        <w:rPr>
          <w:rFonts w:asciiTheme="minorHAnsi" w:hAnsiTheme="minorHAnsi"/>
          <w:sz w:val="22"/>
          <w:szCs w:val="22"/>
        </w:rPr>
        <w:t xml:space="preserve">słowem „netto”. </w:t>
      </w:r>
      <w:r w:rsidR="00296FBA">
        <w:rPr>
          <w:rFonts w:asciiTheme="minorHAnsi" w:hAnsiTheme="minorHAnsi"/>
          <w:sz w:val="22"/>
          <w:szCs w:val="22"/>
        </w:rPr>
        <w:t xml:space="preserve"> </w:t>
      </w:r>
      <w:r w:rsidR="00EC116A">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00823282" w:rsidRPr="00823282">
        <w:rPr>
          <w:rFonts w:asciiTheme="minorHAnsi" w:hAnsiTheme="minorHAnsi"/>
          <w:sz w:val="22"/>
          <w:szCs w:val="22"/>
        </w:rPr>
        <w:t>w punkcie 4</w:t>
      </w:r>
      <w:r w:rsidR="00823282">
        <w:rPr>
          <w:rFonts w:asciiTheme="minorHAnsi" w:hAnsiTheme="minorHAnsi"/>
          <w:sz w:val="22"/>
          <w:szCs w:val="22"/>
        </w:rPr>
        <w:t xml:space="preserve">b) </w:t>
      </w:r>
      <w:r w:rsidRPr="00536238">
        <w:rPr>
          <w:rFonts w:asciiTheme="minorHAnsi" w:hAnsiTheme="minorHAnsi"/>
          <w:sz w:val="22"/>
          <w:szCs w:val="22"/>
        </w:rPr>
        <w:t xml:space="preserve">wartość </w:t>
      </w:r>
      <w:r w:rsidR="00823282">
        <w:rPr>
          <w:rFonts w:asciiTheme="minorHAnsi" w:hAnsiTheme="minorHAnsi"/>
          <w:sz w:val="22"/>
          <w:szCs w:val="22"/>
        </w:rPr>
        <w:t>zapisaną w</w:t>
      </w:r>
      <w:r w:rsidRPr="00536238">
        <w:rPr>
          <w:rFonts w:asciiTheme="minorHAnsi" w:hAnsiTheme="minorHAnsi"/>
          <w:sz w:val="22"/>
          <w:szCs w:val="22"/>
        </w:rPr>
        <w:t xml:space="preserve"> </w:t>
      </w:r>
      <w:r w:rsidR="00F6293D">
        <w:rPr>
          <w:rFonts w:asciiTheme="minorHAnsi" w:hAnsiTheme="minorHAnsi"/>
          <w:sz w:val="22"/>
          <w:szCs w:val="22"/>
        </w:rPr>
        <w:t>kolumnie</w:t>
      </w:r>
      <w:r w:rsidRPr="00536238">
        <w:rPr>
          <w:rFonts w:asciiTheme="minorHAnsi" w:hAnsiTheme="minorHAnsi"/>
          <w:sz w:val="22"/>
          <w:szCs w:val="22"/>
        </w:rPr>
        <w:t xml:space="preserve"> „</w:t>
      </w:r>
      <w:r w:rsidR="00F6293D">
        <w:rPr>
          <w:rFonts w:asciiTheme="minorHAnsi" w:hAnsiTheme="minorHAnsi"/>
          <w:sz w:val="22"/>
          <w:szCs w:val="22"/>
        </w:rPr>
        <w:t>Cena oferty netto w zł</w:t>
      </w:r>
      <w:r w:rsidRPr="00536238">
        <w:rPr>
          <w:rFonts w:asciiTheme="minorHAnsi" w:hAnsiTheme="minorHAnsi"/>
          <w:sz w:val="22"/>
          <w:szCs w:val="22"/>
        </w:rPr>
        <w:t>”</w:t>
      </w:r>
      <w:r w:rsidR="00F6293D">
        <w:rPr>
          <w:rFonts w:asciiTheme="minorHAnsi" w:hAnsiTheme="minorHAnsi"/>
          <w:sz w:val="22"/>
          <w:szCs w:val="22"/>
        </w:rPr>
        <w:t xml:space="preserve"> (nazwa kolumny po poprawieniu brutto – netto)</w:t>
      </w:r>
      <w:r w:rsidRPr="00536238">
        <w:rPr>
          <w:rFonts w:asciiTheme="minorHAnsi" w:hAnsiTheme="minorHAnsi"/>
          <w:sz w:val="22"/>
          <w:szCs w:val="22"/>
        </w:rPr>
        <w:t xml:space="preserve"> </w:t>
      </w:r>
      <w:r w:rsidR="00823282" w:rsidRPr="00823282">
        <w:rPr>
          <w:rFonts w:asciiTheme="minorHAnsi" w:hAnsiTheme="minorHAnsi"/>
          <w:sz w:val="22"/>
          <w:szCs w:val="22"/>
        </w:rPr>
        <w:t>Arkusz</w:t>
      </w:r>
      <w:r w:rsidR="00823282">
        <w:rPr>
          <w:rFonts w:asciiTheme="minorHAnsi" w:hAnsiTheme="minorHAnsi"/>
          <w:sz w:val="22"/>
          <w:szCs w:val="22"/>
        </w:rPr>
        <w:t>a</w:t>
      </w:r>
      <w:r w:rsidR="00823282" w:rsidRPr="00823282">
        <w:rPr>
          <w:rFonts w:asciiTheme="minorHAnsi" w:hAnsiTheme="minorHAnsi"/>
          <w:sz w:val="22"/>
          <w:szCs w:val="22"/>
        </w:rPr>
        <w:t xml:space="preserve"> Asortymentowo</w:t>
      </w:r>
      <w:r w:rsidR="00BB4A80">
        <w:rPr>
          <w:rFonts w:asciiTheme="minorHAnsi" w:hAnsiTheme="minorHAnsi"/>
          <w:sz w:val="22"/>
          <w:szCs w:val="22"/>
        </w:rPr>
        <w:t xml:space="preserve"> </w:t>
      </w:r>
      <w:r w:rsidR="00E9165B">
        <w:rPr>
          <w:rFonts w:asciiTheme="minorHAnsi" w:hAnsiTheme="minorHAnsi"/>
          <w:sz w:val="22"/>
          <w:szCs w:val="22"/>
        </w:rPr>
        <w:t>–</w:t>
      </w:r>
      <w:r w:rsidR="00BB4A80">
        <w:rPr>
          <w:rFonts w:asciiTheme="minorHAnsi" w:hAnsiTheme="minorHAnsi"/>
          <w:sz w:val="22"/>
          <w:szCs w:val="22"/>
        </w:rPr>
        <w:t xml:space="preserve"> </w:t>
      </w:r>
      <w:r w:rsidR="00823282" w:rsidRPr="00823282">
        <w:rPr>
          <w:rFonts w:asciiTheme="minorHAnsi" w:hAnsiTheme="minorHAnsi"/>
          <w:sz w:val="22"/>
          <w:szCs w:val="22"/>
        </w:rPr>
        <w:t>Cenow</w:t>
      </w:r>
      <w:r w:rsidR="00823282">
        <w:rPr>
          <w:rFonts w:asciiTheme="minorHAnsi" w:hAnsiTheme="minorHAnsi"/>
          <w:sz w:val="22"/>
          <w:szCs w:val="22"/>
        </w:rPr>
        <w:t>ego</w:t>
      </w:r>
      <w:r w:rsidR="00E9165B">
        <w:rPr>
          <w:rFonts w:asciiTheme="minorHAnsi" w:hAnsiTheme="minorHAnsi"/>
          <w:sz w:val="22"/>
          <w:szCs w:val="22"/>
        </w:rPr>
        <w:t xml:space="preserve"> jako </w:t>
      </w:r>
      <w:r w:rsidR="00E9165B" w:rsidRPr="003B02BF">
        <w:rPr>
          <w:rFonts w:asciiTheme="minorHAnsi" w:hAnsiTheme="minorHAnsi"/>
          <w:b/>
          <w:bCs/>
          <w:sz w:val="22"/>
          <w:szCs w:val="22"/>
        </w:rPr>
        <w:t>Cenę oferty netto w złotych polskich oferowaną przez wykonawców zagranicznych</w:t>
      </w:r>
      <w:r w:rsidR="00E9165B" w:rsidRPr="00E9165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48692DBB"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w:t>
      </w:r>
      <w:r w:rsidRPr="00FF1E6F">
        <w:rPr>
          <w:rFonts w:asciiTheme="minorHAnsi" w:hAnsiTheme="minorHAnsi"/>
          <w:sz w:val="22"/>
          <w:szCs w:val="22"/>
        </w:rPr>
        <w:lastRenderedPageBreak/>
        <w:t>podatku VAT. Obowiązek podatkowy w sytuacji nabywania towarów od podmiotów zagranicznych, zgodnie z przepisami o podatku od towarów i usług spoczywa na nabywcy towarów,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0B2A575C" w:rsidR="006D5CAF" w:rsidRPr="00FF1E6F" w:rsidRDefault="00DE40B4" w:rsidP="00FD0843">
      <w:pPr>
        <w:pStyle w:val="ust"/>
        <w:numPr>
          <w:ilvl w:val="1"/>
          <w:numId w:val="54"/>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 xml:space="preserve">marca 2004r. o podatku od towarów i usług (Dz.U. z </w:t>
      </w:r>
      <w:r w:rsidR="00961E0E" w:rsidRPr="00FF1E6F">
        <w:rPr>
          <w:rFonts w:asciiTheme="minorHAnsi" w:hAnsiTheme="minorHAnsi"/>
          <w:sz w:val="22"/>
          <w:szCs w:val="22"/>
        </w:rPr>
        <w:t>202</w:t>
      </w:r>
      <w:r w:rsidR="00961E0E">
        <w:rPr>
          <w:rFonts w:asciiTheme="minorHAnsi" w:hAnsiTheme="minorHAnsi"/>
          <w:sz w:val="22"/>
          <w:szCs w:val="22"/>
        </w:rPr>
        <w:t>3</w:t>
      </w:r>
      <w:r w:rsidR="00961E0E" w:rsidRPr="00FF1E6F">
        <w:rPr>
          <w:rFonts w:asciiTheme="minorHAnsi" w:hAnsiTheme="minorHAnsi"/>
          <w:sz w:val="22"/>
          <w:szCs w:val="22"/>
        </w:rPr>
        <w:t xml:space="preserve"> </w:t>
      </w:r>
      <w:r w:rsidRPr="00FF1E6F">
        <w:rPr>
          <w:rFonts w:asciiTheme="minorHAnsi" w:hAnsiTheme="minorHAnsi"/>
          <w:sz w:val="22"/>
          <w:szCs w:val="22"/>
        </w:rPr>
        <w:t>r. poz.</w:t>
      </w:r>
      <w:r w:rsidR="00961E0E">
        <w:rPr>
          <w:rFonts w:asciiTheme="minorHAnsi" w:hAnsiTheme="minorHAnsi"/>
          <w:sz w:val="22"/>
          <w:szCs w:val="22"/>
        </w:rPr>
        <w:t>1570</w:t>
      </w:r>
      <w:r w:rsidRPr="00FF1E6F">
        <w:rPr>
          <w:rFonts w:asciiTheme="minorHAnsi" w:hAnsiTheme="minorHAnsi"/>
          <w:sz w:val="22"/>
          <w:szCs w:val="22"/>
        </w:rPr>
        <w:t xml:space="preserve"> z późn. zm.), dla celów zastosowania kryterium ceny zamawiający dolicza do przedstawionej w tej ofercie ceny kwotę podatku od towarów i usług, którą miałby obowiązek rozliczyć.</w:t>
      </w:r>
    </w:p>
    <w:p w14:paraId="52C3EEC1" w14:textId="125BA853" w:rsidR="00DE40B4" w:rsidRPr="00FF1E6F" w:rsidRDefault="00A64604" w:rsidP="00FD0843">
      <w:pPr>
        <w:pStyle w:val="ust"/>
        <w:numPr>
          <w:ilvl w:val="1"/>
          <w:numId w:val="54"/>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71FC7A94"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1EB36BEB"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wymaganiami określonymi  w dokumentach 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odrębnych przepisów, Zamawiający żąda od wykonawcy 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r w:rsidR="0076265C" w:rsidRPr="00FF1E6F">
        <w:rPr>
          <w:rFonts w:asciiTheme="minorHAnsi" w:hAnsiTheme="minorHAnsi"/>
          <w:sz w:val="22"/>
          <w:szCs w:val="22"/>
        </w:rPr>
        <w:t>t.j.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lastRenderedPageBreak/>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i usług, 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jeżeli złożone wyjaśnienia wraz z dowodami nie 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81C76E8" w14:textId="488C0B92"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Przykładowe oczywiste omyłki rachunkowe poprawiane przez zamawiającego:</w:t>
      </w:r>
    </w:p>
    <w:p w14:paraId="170A6725" w14:textId="77777777" w:rsidR="00DE40B4" w:rsidRPr="00FF1E6F" w:rsidRDefault="00DE40B4" w:rsidP="00B3093E">
      <w:pPr>
        <w:spacing w:after="0" w:line="276" w:lineRule="auto"/>
        <w:ind w:left="1134" w:hanging="567"/>
        <w:jc w:val="both"/>
      </w:pPr>
      <w:r w:rsidRPr="00FF1E6F">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43D012D4" w14:textId="77777777" w:rsidR="00DE40B4" w:rsidRPr="00FF1E6F" w:rsidRDefault="00DE40B4" w:rsidP="00B3093E">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06F276F" w14:textId="43109E6F" w:rsidR="00DE40B4" w:rsidRPr="00FF1E6F" w:rsidRDefault="00DE40B4" w:rsidP="0060322B">
      <w:pPr>
        <w:spacing w:after="0" w:line="276" w:lineRule="auto"/>
        <w:ind w:left="1134" w:hanging="567"/>
        <w:jc w:val="both"/>
      </w:pPr>
      <w:r w:rsidRPr="00FF1E6F">
        <w:t xml:space="preserve"> b) </w:t>
      </w:r>
      <w:r w:rsidRPr="00FF1E6F">
        <w:tab/>
        <w:t>w przypadku sumowania cen za poszczególne pozycje</w:t>
      </w:r>
      <w:r w:rsidR="00EB6BA4" w:rsidRPr="00FF1E6F">
        <w:t xml:space="preserve"> w części</w:t>
      </w:r>
      <w:r w:rsidRPr="00FF1E6F">
        <w:t>:</w:t>
      </w:r>
    </w:p>
    <w:p w14:paraId="63488DB0" w14:textId="77777777" w:rsidR="00DE40B4" w:rsidRPr="00FF1E6F" w:rsidRDefault="00DE40B4" w:rsidP="0060322B">
      <w:pPr>
        <w:spacing w:after="0" w:line="276" w:lineRule="auto"/>
        <w:ind w:left="1134" w:hanging="567"/>
        <w:jc w:val="both"/>
      </w:pPr>
      <w:r w:rsidRPr="00FF1E6F">
        <w:t xml:space="preserve"> - </w:t>
      </w:r>
      <w:r w:rsidRPr="00FF1E6F">
        <w:tab/>
        <w:t>jeżeli obliczona cena nie odpowiada sumie cen za pozycje, przyjmuje się, że  prawidłowo podano ceny za poszczególne pozycje,</w:t>
      </w:r>
    </w:p>
    <w:p w14:paraId="717073E6" w14:textId="77777777" w:rsidR="00DE40B4" w:rsidRPr="00FF1E6F" w:rsidRDefault="00DE40B4" w:rsidP="0060322B">
      <w:pPr>
        <w:spacing w:after="0" w:line="276" w:lineRule="auto"/>
        <w:ind w:left="1134" w:hanging="567"/>
        <w:jc w:val="both"/>
      </w:pPr>
      <w:r w:rsidRPr="00FF1E6F">
        <w:t xml:space="preserve">c) </w:t>
      </w:r>
      <w:r w:rsidRPr="00FF1E6F">
        <w:tab/>
        <w:t>jeżeli suma cen za pozycje zapisana w arkuszu asortymentowo-cenowym nie odpowiada cenie zapisanej w formularzu oferty, zamawiający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13CED38C" w14:textId="77777777" w:rsidR="00F76356" w:rsidRPr="00FF1E6F" w:rsidRDefault="00F76356" w:rsidP="00E17ECC">
      <w:pPr>
        <w:tabs>
          <w:tab w:val="left" w:pos="567"/>
        </w:tabs>
        <w:spacing w:after="120" w:line="240" w:lineRule="auto"/>
        <w:ind w:left="567"/>
        <w:jc w:val="both"/>
      </w:pPr>
      <w:r w:rsidRPr="00D87965">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3445AF">
      <w:pPr>
        <w:tabs>
          <w:tab w:val="left" w:pos="567"/>
        </w:tabs>
        <w:spacing w:line="276" w:lineRule="auto"/>
        <w:ind w:left="567" w:hanging="567"/>
        <w:jc w:val="both"/>
        <w:rPr>
          <w:b/>
          <w:u w:val="single"/>
        </w:rPr>
      </w:pPr>
      <w:r w:rsidRPr="00FF1E6F">
        <w:rPr>
          <w:b/>
        </w:rPr>
        <w:lastRenderedPageBreak/>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1FFCB16C" w14:textId="77777777" w:rsidR="00700947" w:rsidRPr="005F2F4C" w:rsidRDefault="00700947" w:rsidP="00FD0843">
      <w:pPr>
        <w:pStyle w:val="pkt"/>
        <w:numPr>
          <w:ilvl w:val="0"/>
          <w:numId w:val="76"/>
        </w:numPr>
        <w:suppressAutoHyphens w:val="0"/>
        <w:spacing w:before="0" w:after="0" w:line="276" w:lineRule="auto"/>
        <w:ind w:left="0" w:firstLine="0"/>
        <w:rPr>
          <w:rFonts w:ascii="Calibri" w:hAnsi="Calibri" w:cs="Calibri"/>
          <w:b/>
          <w:sz w:val="20"/>
          <w:szCs w:val="20"/>
        </w:rPr>
      </w:pPr>
      <w:r w:rsidRPr="005F2F4C">
        <w:rPr>
          <w:rFonts w:ascii="Calibri" w:hAnsi="Calibri" w:cs="Calibri"/>
          <w:b/>
          <w:sz w:val="20"/>
          <w:szCs w:val="20"/>
        </w:rPr>
        <w:t>Cena oferty brutto (C) 60 %</w:t>
      </w:r>
    </w:p>
    <w:p w14:paraId="6E24A93A" w14:textId="57ABC595" w:rsidR="00700947" w:rsidRPr="005F2F4C" w:rsidRDefault="00F138E1" w:rsidP="00FD0843">
      <w:pPr>
        <w:pStyle w:val="pkt"/>
        <w:numPr>
          <w:ilvl w:val="0"/>
          <w:numId w:val="76"/>
        </w:numPr>
        <w:suppressAutoHyphens w:val="0"/>
        <w:spacing w:before="0" w:after="0" w:line="276" w:lineRule="auto"/>
        <w:ind w:left="0" w:firstLine="0"/>
        <w:rPr>
          <w:rFonts w:ascii="Calibri" w:hAnsi="Calibri" w:cs="Calibri"/>
          <w:b/>
          <w:sz w:val="20"/>
          <w:szCs w:val="20"/>
        </w:rPr>
      </w:pPr>
      <w:r>
        <w:rPr>
          <w:rFonts w:ascii="Calibri" w:hAnsi="Calibri" w:cs="Calibri"/>
          <w:b/>
          <w:sz w:val="20"/>
          <w:szCs w:val="20"/>
        </w:rPr>
        <w:t>Wydłużenie</w:t>
      </w:r>
      <w:r w:rsidR="00700947">
        <w:rPr>
          <w:rFonts w:ascii="Calibri" w:hAnsi="Calibri" w:cs="Calibri"/>
          <w:b/>
          <w:sz w:val="20"/>
          <w:szCs w:val="20"/>
        </w:rPr>
        <w:t xml:space="preserve"> długości</w:t>
      </w:r>
      <w:r w:rsidR="00700947" w:rsidRPr="005F2F4C">
        <w:rPr>
          <w:rFonts w:ascii="Calibri" w:hAnsi="Calibri" w:cs="Calibri"/>
          <w:b/>
          <w:sz w:val="20"/>
          <w:szCs w:val="20"/>
        </w:rPr>
        <w:t xml:space="preserve"> okresu gwarancji (G) </w:t>
      </w:r>
      <w:r w:rsidR="00700947">
        <w:rPr>
          <w:rFonts w:ascii="Calibri" w:hAnsi="Calibri" w:cs="Calibri"/>
          <w:b/>
          <w:sz w:val="20"/>
          <w:szCs w:val="20"/>
        </w:rPr>
        <w:t>4</w:t>
      </w:r>
      <w:r w:rsidR="00700947" w:rsidRPr="005F2F4C">
        <w:rPr>
          <w:rFonts w:ascii="Calibri" w:hAnsi="Calibri" w:cs="Calibri"/>
          <w:b/>
          <w:sz w:val="20"/>
          <w:szCs w:val="20"/>
        </w:rPr>
        <w:t>0%</w:t>
      </w:r>
    </w:p>
    <w:p w14:paraId="0F7CF7B5" w14:textId="77777777" w:rsidR="00700947" w:rsidRDefault="00700947" w:rsidP="00700947">
      <w:pPr>
        <w:pStyle w:val="pkt"/>
        <w:spacing w:before="0" w:after="0" w:line="276" w:lineRule="auto"/>
        <w:ind w:firstLine="0"/>
        <w:rPr>
          <w:rFonts w:ascii="Calibri" w:hAnsi="Calibri" w:cs="Calibri"/>
          <w:b/>
          <w:sz w:val="20"/>
          <w:szCs w:val="20"/>
        </w:rPr>
      </w:pPr>
    </w:p>
    <w:p w14:paraId="483781F1" w14:textId="77777777" w:rsidR="00700947" w:rsidRPr="005F2F4C" w:rsidRDefault="00700947" w:rsidP="00700947">
      <w:pPr>
        <w:pStyle w:val="pkt"/>
        <w:spacing w:before="0" w:after="120" w:line="276" w:lineRule="auto"/>
        <w:ind w:left="0" w:firstLine="0"/>
        <w:rPr>
          <w:rFonts w:ascii="Calibri" w:hAnsi="Calibri" w:cs="Calibri"/>
          <w:b/>
          <w:sz w:val="22"/>
          <w:szCs w:val="22"/>
        </w:rPr>
      </w:pPr>
      <w:r w:rsidRPr="005F2F4C">
        <w:rPr>
          <w:rFonts w:ascii="Calibri" w:hAnsi="Calibri" w:cs="Calibri"/>
          <w:b/>
          <w:sz w:val="22"/>
          <w:szCs w:val="22"/>
        </w:rPr>
        <w:t xml:space="preserve">KRYTERIUM I: </w:t>
      </w:r>
    </w:p>
    <w:tbl>
      <w:tblPr>
        <w:tblpPr w:leftFromText="141" w:rightFromText="141" w:vertAnchor="text" w:horzAnchor="margin" w:tblpX="126" w:tblpY="-24"/>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0"/>
        <w:gridCol w:w="4460"/>
      </w:tblGrid>
      <w:tr w:rsidR="00700947" w:rsidRPr="005F2F4C" w14:paraId="081EB981" w14:textId="77777777" w:rsidTr="00700947">
        <w:trPr>
          <w:trHeight w:val="269"/>
        </w:trPr>
        <w:tc>
          <w:tcPr>
            <w:tcW w:w="2522" w:type="pct"/>
            <w:tcBorders>
              <w:top w:val="single" w:sz="6" w:space="0" w:color="auto"/>
              <w:left w:val="single" w:sz="6" w:space="0" w:color="auto"/>
              <w:bottom w:val="single" w:sz="6" w:space="0" w:color="auto"/>
              <w:right w:val="single" w:sz="6" w:space="0" w:color="auto"/>
            </w:tcBorders>
            <w:shd w:val="clear" w:color="auto" w:fill="D6E3BC"/>
            <w:vAlign w:val="center"/>
          </w:tcPr>
          <w:p w14:paraId="1480D451" w14:textId="77777777" w:rsidR="00700947" w:rsidRPr="005F2F4C" w:rsidRDefault="00700947" w:rsidP="00700947">
            <w:pPr>
              <w:suppressAutoHyphens/>
              <w:spacing w:line="276" w:lineRule="auto"/>
              <w:ind w:left="-222"/>
              <w:jc w:val="center"/>
              <w:rPr>
                <w:rFonts w:ascii="Calibri" w:hAnsi="Calibri" w:cs="Calibri"/>
                <w:b/>
                <w:i/>
                <w:szCs w:val="20"/>
                <w:lang w:eastAsia="ar-SA"/>
              </w:rPr>
            </w:pPr>
            <w:r w:rsidRPr="005F2F4C">
              <w:rPr>
                <w:rFonts w:ascii="Calibri" w:hAnsi="Calibri" w:cs="Calibri"/>
                <w:b/>
                <w:i/>
                <w:szCs w:val="20"/>
                <w:lang w:eastAsia="ar-SA"/>
              </w:rPr>
              <w:t>Nazwa kryterium</w:t>
            </w:r>
          </w:p>
        </w:tc>
        <w:tc>
          <w:tcPr>
            <w:tcW w:w="2478" w:type="pct"/>
            <w:tcBorders>
              <w:top w:val="single" w:sz="6" w:space="0" w:color="auto"/>
              <w:left w:val="single" w:sz="6" w:space="0" w:color="auto"/>
              <w:bottom w:val="single" w:sz="6" w:space="0" w:color="auto"/>
              <w:right w:val="single" w:sz="6" w:space="0" w:color="auto"/>
            </w:tcBorders>
            <w:shd w:val="clear" w:color="auto" w:fill="D6E3BC"/>
            <w:vAlign w:val="center"/>
          </w:tcPr>
          <w:p w14:paraId="2D5DF221" w14:textId="77777777" w:rsidR="00700947" w:rsidRPr="005F2F4C" w:rsidRDefault="00700947" w:rsidP="00700947">
            <w:pPr>
              <w:suppressAutoHyphens/>
              <w:spacing w:line="276" w:lineRule="auto"/>
              <w:jc w:val="center"/>
              <w:rPr>
                <w:rFonts w:ascii="Calibri" w:hAnsi="Calibri" w:cs="Calibri"/>
                <w:b/>
                <w:i/>
                <w:szCs w:val="20"/>
                <w:lang w:eastAsia="ar-SA"/>
              </w:rPr>
            </w:pPr>
            <w:r w:rsidRPr="005F2F4C">
              <w:rPr>
                <w:rFonts w:ascii="Calibri" w:hAnsi="Calibri" w:cs="Calibri"/>
                <w:b/>
                <w:i/>
                <w:szCs w:val="20"/>
                <w:lang w:eastAsia="ar-SA"/>
              </w:rPr>
              <w:t>Waga kryterium</w:t>
            </w:r>
          </w:p>
        </w:tc>
      </w:tr>
      <w:tr w:rsidR="00700947" w:rsidRPr="005F2F4C" w14:paraId="6C2BC2AD" w14:textId="77777777" w:rsidTr="00700947">
        <w:trPr>
          <w:trHeight w:val="103"/>
        </w:trPr>
        <w:tc>
          <w:tcPr>
            <w:tcW w:w="2522" w:type="pct"/>
            <w:tcBorders>
              <w:top w:val="single" w:sz="12" w:space="0" w:color="auto"/>
              <w:left w:val="single" w:sz="6" w:space="0" w:color="auto"/>
              <w:bottom w:val="single" w:sz="6" w:space="0" w:color="auto"/>
            </w:tcBorders>
            <w:vAlign w:val="center"/>
          </w:tcPr>
          <w:p w14:paraId="1DBF315A" w14:textId="77777777" w:rsidR="00700947" w:rsidRPr="005F2F4C" w:rsidRDefault="00700947" w:rsidP="00700947">
            <w:pPr>
              <w:suppressAutoHyphens/>
              <w:spacing w:line="276" w:lineRule="auto"/>
              <w:ind w:left="200"/>
              <w:jc w:val="center"/>
              <w:rPr>
                <w:rFonts w:ascii="Calibri" w:hAnsi="Calibri" w:cs="Calibri"/>
                <w:b/>
                <w:szCs w:val="20"/>
                <w:lang w:eastAsia="ar-SA"/>
              </w:rPr>
            </w:pPr>
            <w:r w:rsidRPr="005F2F4C">
              <w:rPr>
                <w:rFonts w:ascii="Calibri" w:hAnsi="Calibri" w:cs="Calibri"/>
                <w:b/>
                <w:szCs w:val="20"/>
                <w:lang w:eastAsia="ar-SA"/>
              </w:rPr>
              <w:t>Cena oferty brutto (C)</w:t>
            </w:r>
          </w:p>
        </w:tc>
        <w:tc>
          <w:tcPr>
            <w:tcW w:w="2478" w:type="pct"/>
            <w:tcBorders>
              <w:top w:val="single" w:sz="12" w:space="0" w:color="auto"/>
              <w:bottom w:val="single" w:sz="6" w:space="0" w:color="auto"/>
              <w:right w:val="single" w:sz="6" w:space="0" w:color="auto"/>
            </w:tcBorders>
            <w:vAlign w:val="center"/>
          </w:tcPr>
          <w:p w14:paraId="4AD518F8" w14:textId="77777777" w:rsidR="00700947" w:rsidRPr="005F2F4C" w:rsidRDefault="00700947" w:rsidP="00700947">
            <w:pPr>
              <w:suppressAutoHyphens/>
              <w:spacing w:line="276" w:lineRule="auto"/>
              <w:jc w:val="center"/>
              <w:rPr>
                <w:rFonts w:ascii="Calibri" w:hAnsi="Calibri" w:cs="Calibri"/>
                <w:b/>
                <w:szCs w:val="20"/>
                <w:lang w:eastAsia="ar-SA"/>
              </w:rPr>
            </w:pPr>
            <w:r w:rsidRPr="005F2F4C">
              <w:rPr>
                <w:rFonts w:ascii="Calibri" w:hAnsi="Calibri" w:cs="Calibri"/>
                <w:b/>
                <w:szCs w:val="20"/>
                <w:lang w:eastAsia="ar-SA"/>
              </w:rPr>
              <w:t xml:space="preserve">60 % </w:t>
            </w:r>
          </w:p>
        </w:tc>
      </w:tr>
    </w:tbl>
    <w:p w14:paraId="65D845DB" w14:textId="77777777" w:rsidR="00700947" w:rsidRPr="005F2F4C" w:rsidRDefault="00700947" w:rsidP="00FD0843">
      <w:pPr>
        <w:numPr>
          <w:ilvl w:val="0"/>
          <w:numId w:val="75"/>
        </w:numPr>
        <w:tabs>
          <w:tab w:val="left" w:pos="360"/>
        </w:tabs>
        <w:spacing w:after="0" w:line="276" w:lineRule="auto"/>
        <w:ind w:left="0" w:firstLine="0"/>
        <w:contextualSpacing/>
        <w:jc w:val="both"/>
        <w:rPr>
          <w:rFonts w:ascii="Calibri" w:hAnsi="Calibri" w:cs="Calibri"/>
          <w:snapToGrid w:val="0"/>
          <w:szCs w:val="20"/>
        </w:rPr>
      </w:pPr>
      <w:r w:rsidRPr="005F2F4C">
        <w:rPr>
          <w:rFonts w:ascii="Calibri" w:hAnsi="Calibri" w:cs="Calibri"/>
          <w:snapToGrid w:val="0"/>
          <w:szCs w:val="20"/>
        </w:rPr>
        <w:t>Do oceny ofert w kryterium „</w:t>
      </w:r>
      <w:r w:rsidRPr="005F2F4C">
        <w:rPr>
          <w:rFonts w:ascii="Calibri" w:hAnsi="Calibri" w:cs="Calibri"/>
          <w:i/>
          <w:snapToGrid w:val="0"/>
          <w:szCs w:val="20"/>
        </w:rPr>
        <w:t>Cena oferty brutto</w:t>
      </w:r>
      <w:r w:rsidRPr="005F2F4C">
        <w:rPr>
          <w:rFonts w:ascii="Calibri" w:hAnsi="Calibri" w:cs="Calibri"/>
          <w:snapToGrid w:val="0"/>
          <w:szCs w:val="20"/>
        </w:rPr>
        <w:t>” przyjęte zostaną wartości brutto zapisane w </w:t>
      </w:r>
      <w:r w:rsidRPr="005F2F4C">
        <w:rPr>
          <w:rFonts w:ascii="Calibri" w:hAnsi="Calibri" w:cs="Calibri"/>
          <w:i/>
          <w:snapToGrid w:val="0"/>
          <w:szCs w:val="20"/>
        </w:rPr>
        <w:t>Formularzu ofertowym</w:t>
      </w:r>
      <w:r w:rsidRPr="005F2F4C">
        <w:rPr>
          <w:rFonts w:ascii="Calibri" w:hAnsi="Calibri" w:cs="Calibri"/>
          <w:snapToGrid w:val="0"/>
          <w:szCs w:val="20"/>
        </w:rPr>
        <w:t xml:space="preserve"> stanowiącym </w:t>
      </w:r>
      <w:r w:rsidRPr="005F2F4C">
        <w:rPr>
          <w:rFonts w:ascii="Calibri" w:hAnsi="Calibri" w:cs="Calibri"/>
          <w:b/>
          <w:bCs/>
          <w:i/>
          <w:snapToGrid w:val="0"/>
          <w:szCs w:val="20"/>
          <w:u w:val="single"/>
        </w:rPr>
        <w:t>załącznik nr 1 do SWZ</w:t>
      </w:r>
    </w:p>
    <w:p w14:paraId="34FCC8B0" w14:textId="77777777" w:rsidR="00700947" w:rsidRPr="005F2F4C" w:rsidRDefault="00700947" w:rsidP="00FD0843">
      <w:pPr>
        <w:pStyle w:val="Tekstpodstawowy21"/>
        <w:numPr>
          <w:ilvl w:val="0"/>
          <w:numId w:val="75"/>
        </w:numPr>
        <w:autoSpaceDE w:val="0"/>
        <w:spacing w:line="240" w:lineRule="auto"/>
        <w:ind w:left="0" w:firstLine="0"/>
        <w:rPr>
          <w:rFonts w:ascii="Calibri" w:hAnsi="Calibri" w:cs="Calibri"/>
          <w:i/>
          <w:color w:val="auto"/>
          <w:sz w:val="20"/>
          <w:szCs w:val="20"/>
        </w:rPr>
      </w:pPr>
      <w:r w:rsidRPr="005F2F4C">
        <w:rPr>
          <w:rFonts w:ascii="Calibri" w:hAnsi="Calibri" w:cs="Calibri"/>
          <w:color w:val="auto"/>
          <w:sz w:val="20"/>
          <w:szCs w:val="20"/>
        </w:rPr>
        <w:t>Ocena punktowa zostanie wyliczona według wzoru matematycznego, a liczba punktów zostanie pomnożona przez wagę kryterium, zgodnie z modułem proporcjonalności:</w:t>
      </w:r>
    </w:p>
    <w:p w14:paraId="60ABD184" w14:textId="77777777" w:rsidR="00700947" w:rsidRPr="005F2F4C" w:rsidRDefault="00700947" w:rsidP="007527EC">
      <w:pPr>
        <w:pStyle w:val="Tekstpodstawowy21"/>
        <w:autoSpaceDE w:val="0"/>
        <w:rPr>
          <w:rFonts w:ascii="Calibri" w:hAnsi="Calibri" w:cs="Calibri"/>
          <w:i/>
          <w:color w:val="auto"/>
          <w:sz w:val="20"/>
          <w:szCs w:val="20"/>
        </w:rPr>
      </w:pPr>
    </w:p>
    <w:p w14:paraId="6205843B" w14:textId="77777777" w:rsidR="001D4830" w:rsidRDefault="00700947" w:rsidP="007527EC">
      <w:pPr>
        <w:suppressAutoHyphens/>
        <w:spacing w:after="0" w:line="240" w:lineRule="auto"/>
        <w:rPr>
          <w:rFonts w:ascii="Calibri" w:hAnsi="Calibri" w:cs="Calibri"/>
          <w:szCs w:val="20"/>
          <w:lang w:eastAsia="ar-SA"/>
        </w:rPr>
      </w:pPr>
      <w:r w:rsidRPr="005F2F4C">
        <w:rPr>
          <w:rFonts w:ascii="Calibri" w:hAnsi="Calibri" w:cs="Calibri"/>
          <w:b/>
          <w:szCs w:val="20"/>
          <w:lang w:eastAsia="ar-SA"/>
        </w:rPr>
        <w:t>C</w:t>
      </w:r>
      <w:r w:rsidRPr="005F2F4C">
        <w:rPr>
          <w:rFonts w:ascii="Calibri" w:hAnsi="Calibri" w:cs="Calibri"/>
          <w:b/>
          <w:szCs w:val="20"/>
          <w:vertAlign w:val="subscript"/>
          <w:lang w:eastAsia="ar-SA"/>
        </w:rPr>
        <w:t xml:space="preserve">MINIMUM </w:t>
      </w:r>
      <w:r w:rsidRPr="005F2F4C">
        <w:rPr>
          <w:rFonts w:ascii="Calibri" w:hAnsi="Calibri" w:cs="Calibri"/>
          <w:szCs w:val="20"/>
          <w:lang w:eastAsia="ar-SA"/>
        </w:rPr>
        <w:t>(tj. cena oferty z najniższą ceną)</w:t>
      </w:r>
      <w:r w:rsidRPr="005F2F4C">
        <w:rPr>
          <w:rFonts w:ascii="Calibri" w:hAnsi="Calibri" w:cs="Calibri"/>
          <w:szCs w:val="20"/>
          <w:vertAlign w:val="subscript"/>
          <w:lang w:eastAsia="ar-SA"/>
        </w:rPr>
        <w:t xml:space="preserve"> </w:t>
      </w:r>
    </w:p>
    <w:p w14:paraId="7F41FAD8" w14:textId="0F2D904D" w:rsidR="00700947" w:rsidRPr="001D4830" w:rsidRDefault="00700947" w:rsidP="007527EC">
      <w:pPr>
        <w:suppressAutoHyphens/>
        <w:spacing w:after="0" w:line="240" w:lineRule="auto"/>
        <w:rPr>
          <w:rFonts w:ascii="Calibri" w:hAnsi="Calibri" w:cs="Calibri"/>
          <w:szCs w:val="20"/>
          <w:lang w:eastAsia="ar-SA"/>
        </w:rPr>
      </w:pPr>
      <w:r w:rsidRPr="005F2F4C">
        <w:rPr>
          <w:rFonts w:ascii="Calibri" w:hAnsi="Calibri" w:cs="Calibri"/>
          <w:b/>
          <w:szCs w:val="20"/>
          <w:lang w:eastAsia="ar-SA"/>
        </w:rPr>
        <w:t xml:space="preserve"> ---------------------------------------------------------- x 60</w:t>
      </w:r>
    </w:p>
    <w:p w14:paraId="2141207D" w14:textId="77777777" w:rsidR="00700947" w:rsidRPr="005F2F4C" w:rsidRDefault="00700947" w:rsidP="007527EC">
      <w:pPr>
        <w:suppressAutoHyphens/>
        <w:spacing w:line="276" w:lineRule="auto"/>
        <w:rPr>
          <w:rFonts w:ascii="Calibri" w:hAnsi="Calibri" w:cs="Calibri"/>
          <w:b/>
          <w:szCs w:val="20"/>
          <w:lang w:eastAsia="ar-SA"/>
        </w:rPr>
      </w:pPr>
      <w:r w:rsidRPr="005F2F4C">
        <w:rPr>
          <w:rFonts w:ascii="Calibri" w:hAnsi="Calibri" w:cs="Calibri"/>
          <w:b/>
          <w:szCs w:val="20"/>
          <w:lang w:eastAsia="ar-SA"/>
        </w:rPr>
        <w:t xml:space="preserve"> C</w:t>
      </w:r>
      <w:r w:rsidRPr="005F2F4C">
        <w:rPr>
          <w:rFonts w:ascii="Calibri" w:hAnsi="Calibri" w:cs="Calibri"/>
          <w:b/>
          <w:szCs w:val="20"/>
          <w:vertAlign w:val="subscript"/>
          <w:lang w:eastAsia="ar-SA"/>
        </w:rPr>
        <w:t xml:space="preserve">i </w:t>
      </w:r>
      <w:r w:rsidRPr="005F2F4C">
        <w:rPr>
          <w:rFonts w:ascii="Calibri" w:hAnsi="Calibri" w:cs="Calibri"/>
          <w:szCs w:val="20"/>
          <w:lang w:eastAsia="ar-SA"/>
        </w:rPr>
        <w:t>(tj. cena ofert badanej)</w:t>
      </w:r>
    </w:p>
    <w:p w14:paraId="5A88242A" w14:textId="77777777" w:rsidR="00700947" w:rsidRPr="005F2F4C" w:rsidRDefault="00700947" w:rsidP="00FD0843">
      <w:pPr>
        <w:numPr>
          <w:ilvl w:val="0"/>
          <w:numId w:val="74"/>
        </w:numPr>
        <w:spacing w:after="0" w:line="276" w:lineRule="auto"/>
        <w:ind w:left="0" w:firstLine="0"/>
        <w:contextualSpacing/>
        <w:jc w:val="both"/>
        <w:rPr>
          <w:rFonts w:ascii="Calibri" w:hAnsi="Calibri" w:cs="Calibri"/>
          <w:snapToGrid w:val="0"/>
          <w:szCs w:val="20"/>
          <w:u w:val="single"/>
        </w:rPr>
      </w:pPr>
      <w:r w:rsidRPr="005F2F4C">
        <w:rPr>
          <w:rFonts w:ascii="Calibri" w:hAnsi="Calibri" w:cs="Calibri"/>
          <w:snapToGrid w:val="0"/>
          <w:szCs w:val="20"/>
          <w:u w:val="single"/>
        </w:rPr>
        <w:t>WYKONAWCA W KRYTERIUM – Cena oferty brutto - MOŻE OTRZYMAĆ MAKSYMALNIE</w:t>
      </w:r>
    </w:p>
    <w:p w14:paraId="33E04769" w14:textId="77777777" w:rsidR="00700947" w:rsidRDefault="00700947" w:rsidP="007527EC">
      <w:pPr>
        <w:spacing w:line="276" w:lineRule="auto"/>
        <w:contextualSpacing/>
        <w:rPr>
          <w:rFonts w:ascii="Calibri" w:hAnsi="Calibri" w:cs="Calibri"/>
          <w:snapToGrid w:val="0"/>
          <w:szCs w:val="20"/>
        </w:rPr>
      </w:pPr>
      <w:r w:rsidRPr="005F2F4C">
        <w:rPr>
          <w:rFonts w:ascii="Calibri" w:hAnsi="Calibri" w:cs="Calibri"/>
          <w:snapToGrid w:val="0"/>
          <w:szCs w:val="20"/>
        </w:rPr>
        <w:t>60,00 pkt</w:t>
      </w:r>
    </w:p>
    <w:p w14:paraId="37B4B7D1" w14:textId="7ACFD50F" w:rsidR="00700947" w:rsidRPr="003307D7" w:rsidRDefault="007527EC" w:rsidP="00D73B5D">
      <w:pPr>
        <w:pStyle w:val="pkt"/>
        <w:spacing w:before="0" w:after="120" w:line="276" w:lineRule="auto"/>
        <w:ind w:left="0" w:firstLine="0"/>
        <w:rPr>
          <w:rFonts w:cstheme="minorHAnsi"/>
          <w:b/>
          <w:snapToGrid w:val="0"/>
          <w:sz w:val="18"/>
          <w:szCs w:val="18"/>
          <w:u w:val="single"/>
        </w:rPr>
      </w:pPr>
      <w:r w:rsidRPr="005F2F4C">
        <w:rPr>
          <w:rFonts w:ascii="Calibri" w:hAnsi="Calibri" w:cs="Calibri"/>
          <w:b/>
          <w:sz w:val="22"/>
          <w:szCs w:val="22"/>
        </w:rPr>
        <w:t xml:space="preserve">KRYTERIUM </w:t>
      </w:r>
      <w:r>
        <w:rPr>
          <w:rFonts w:ascii="Calibri" w:hAnsi="Calibri" w:cs="Calibri"/>
          <w:b/>
          <w:sz w:val="22"/>
          <w:szCs w:val="22"/>
        </w:rPr>
        <w:t>I</w:t>
      </w:r>
      <w:r w:rsidRPr="005F2F4C">
        <w:rPr>
          <w:rFonts w:ascii="Calibri" w:hAnsi="Calibri" w:cs="Calibri"/>
          <w:b/>
          <w:sz w:val="22"/>
          <w:szCs w:val="22"/>
        </w:rPr>
        <w:t>I:</w:t>
      </w:r>
      <w:r w:rsidR="00D73B5D">
        <w:rPr>
          <w:rFonts w:ascii="Calibri" w:hAnsi="Calibri" w:cs="Calibri"/>
          <w:b/>
          <w:sz w:val="22"/>
          <w:szCs w:val="22"/>
        </w:rPr>
        <w:t xml:space="preserve"> </w:t>
      </w:r>
    </w:p>
    <w:tbl>
      <w:tblPr>
        <w:tblpPr w:leftFromText="141" w:rightFromText="141" w:vertAnchor="text" w:horzAnchor="margin" w:tblpX="101" w:tblpY="-24"/>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7"/>
        <w:gridCol w:w="5049"/>
      </w:tblGrid>
      <w:tr w:rsidR="00700947" w:rsidRPr="003307D7" w14:paraId="43DBB314" w14:textId="77777777" w:rsidTr="007527EC">
        <w:tc>
          <w:tcPr>
            <w:tcW w:w="2336" w:type="pct"/>
            <w:tcBorders>
              <w:top w:val="single" w:sz="6" w:space="0" w:color="auto"/>
              <w:left w:val="single" w:sz="6" w:space="0" w:color="auto"/>
              <w:bottom w:val="single" w:sz="6" w:space="0" w:color="auto"/>
              <w:right w:val="single" w:sz="6" w:space="0" w:color="auto"/>
            </w:tcBorders>
            <w:shd w:val="clear" w:color="auto" w:fill="D6E3BC"/>
            <w:vAlign w:val="center"/>
          </w:tcPr>
          <w:p w14:paraId="2AFCAAAA" w14:textId="77777777" w:rsidR="00700947" w:rsidRPr="003307D7" w:rsidRDefault="00700947" w:rsidP="007527EC">
            <w:pPr>
              <w:suppressAutoHyphens/>
              <w:spacing w:line="276" w:lineRule="auto"/>
              <w:ind w:left="-851"/>
              <w:jc w:val="center"/>
              <w:rPr>
                <w:rFonts w:cstheme="minorHAnsi"/>
                <w:b/>
                <w:i/>
                <w:sz w:val="18"/>
                <w:szCs w:val="18"/>
                <w:lang w:eastAsia="ar-SA"/>
              </w:rPr>
            </w:pPr>
            <w:r w:rsidRPr="003307D7">
              <w:rPr>
                <w:rFonts w:cstheme="minorHAnsi"/>
                <w:b/>
                <w:i/>
                <w:sz w:val="18"/>
                <w:szCs w:val="18"/>
                <w:lang w:eastAsia="ar-SA"/>
              </w:rPr>
              <w:t>Nazwa kryterium</w:t>
            </w:r>
          </w:p>
        </w:tc>
        <w:tc>
          <w:tcPr>
            <w:tcW w:w="2664" w:type="pct"/>
            <w:tcBorders>
              <w:top w:val="single" w:sz="6" w:space="0" w:color="auto"/>
              <w:left w:val="single" w:sz="6" w:space="0" w:color="auto"/>
              <w:bottom w:val="single" w:sz="6" w:space="0" w:color="auto"/>
              <w:right w:val="single" w:sz="6" w:space="0" w:color="auto"/>
            </w:tcBorders>
            <w:shd w:val="clear" w:color="auto" w:fill="D6E3BC"/>
            <w:vAlign w:val="center"/>
          </w:tcPr>
          <w:p w14:paraId="3A2BF827" w14:textId="77777777" w:rsidR="00700947" w:rsidRPr="003307D7" w:rsidRDefault="00700947" w:rsidP="007527EC">
            <w:pPr>
              <w:suppressAutoHyphens/>
              <w:spacing w:line="276" w:lineRule="auto"/>
              <w:ind w:left="-851"/>
              <w:jc w:val="center"/>
              <w:rPr>
                <w:rFonts w:cstheme="minorHAnsi"/>
                <w:b/>
                <w:i/>
                <w:sz w:val="18"/>
                <w:szCs w:val="18"/>
                <w:lang w:eastAsia="ar-SA"/>
              </w:rPr>
            </w:pPr>
            <w:r w:rsidRPr="003307D7">
              <w:rPr>
                <w:rFonts w:cstheme="minorHAnsi"/>
                <w:b/>
                <w:i/>
                <w:sz w:val="18"/>
                <w:szCs w:val="18"/>
                <w:lang w:eastAsia="ar-SA"/>
              </w:rPr>
              <w:t>Waga kryterium</w:t>
            </w:r>
          </w:p>
        </w:tc>
      </w:tr>
      <w:tr w:rsidR="00700947" w:rsidRPr="003307D7" w14:paraId="05B7DF99" w14:textId="77777777" w:rsidTr="007527EC">
        <w:trPr>
          <w:trHeight w:val="560"/>
        </w:trPr>
        <w:tc>
          <w:tcPr>
            <w:tcW w:w="2336" w:type="pct"/>
            <w:tcBorders>
              <w:top w:val="single" w:sz="12" w:space="0" w:color="auto"/>
              <w:left w:val="single" w:sz="6" w:space="0" w:color="auto"/>
              <w:bottom w:val="single" w:sz="6" w:space="0" w:color="auto"/>
            </w:tcBorders>
            <w:vAlign w:val="center"/>
          </w:tcPr>
          <w:p w14:paraId="5E71E7F8" w14:textId="7440402D" w:rsidR="00700947" w:rsidRPr="003307D7" w:rsidRDefault="00F138E1" w:rsidP="007527EC">
            <w:pPr>
              <w:suppressAutoHyphens/>
              <w:spacing w:line="276" w:lineRule="auto"/>
              <w:ind w:left="200"/>
              <w:jc w:val="center"/>
              <w:rPr>
                <w:rFonts w:cstheme="minorHAnsi"/>
                <w:b/>
                <w:sz w:val="18"/>
                <w:szCs w:val="18"/>
                <w:lang w:eastAsia="ar-SA"/>
              </w:rPr>
            </w:pPr>
            <w:r w:rsidRPr="00194601">
              <w:rPr>
                <w:rFonts w:cstheme="minorHAnsi"/>
                <w:b/>
                <w:lang w:eastAsia="ar-SA"/>
              </w:rPr>
              <w:t>Wydłużenie</w:t>
            </w:r>
            <w:r w:rsidR="001D069E" w:rsidRPr="00194601">
              <w:rPr>
                <w:rFonts w:cstheme="minorHAnsi"/>
                <w:b/>
                <w:lang w:eastAsia="ar-SA"/>
              </w:rPr>
              <w:t xml:space="preserve"> długości okresu gwarancji</w:t>
            </w:r>
            <w:r w:rsidR="00700947" w:rsidRPr="00194601">
              <w:rPr>
                <w:rFonts w:cstheme="minorHAnsi"/>
                <w:b/>
                <w:lang w:eastAsia="ar-SA"/>
              </w:rPr>
              <w:t xml:space="preserve"> (G)</w:t>
            </w:r>
          </w:p>
        </w:tc>
        <w:tc>
          <w:tcPr>
            <w:tcW w:w="2664" w:type="pct"/>
            <w:tcBorders>
              <w:top w:val="single" w:sz="12" w:space="0" w:color="auto"/>
              <w:bottom w:val="single" w:sz="6" w:space="0" w:color="auto"/>
              <w:right w:val="single" w:sz="6" w:space="0" w:color="auto"/>
            </w:tcBorders>
            <w:vAlign w:val="center"/>
          </w:tcPr>
          <w:p w14:paraId="52DD0FE7" w14:textId="77777777" w:rsidR="00700947" w:rsidRPr="003307D7" w:rsidRDefault="00700947" w:rsidP="007527EC">
            <w:pPr>
              <w:suppressAutoHyphens/>
              <w:spacing w:line="276" w:lineRule="auto"/>
              <w:ind w:left="-851"/>
              <w:jc w:val="center"/>
              <w:rPr>
                <w:rFonts w:cstheme="minorHAnsi"/>
                <w:sz w:val="18"/>
                <w:szCs w:val="18"/>
                <w:lang w:eastAsia="ar-SA"/>
              </w:rPr>
            </w:pPr>
            <w:r w:rsidRPr="00194601">
              <w:rPr>
                <w:rFonts w:cstheme="minorHAnsi"/>
                <w:b/>
                <w:lang w:eastAsia="ar-SA"/>
              </w:rPr>
              <w:t>40 %</w:t>
            </w:r>
          </w:p>
        </w:tc>
      </w:tr>
    </w:tbl>
    <w:p w14:paraId="5D4F777C" w14:textId="49A4448B" w:rsidR="00700947" w:rsidRPr="003307D7" w:rsidRDefault="00700947" w:rsidP="00D73B5D">
      <w:pPr>
        <w:pStyle w:val="Akapitzlist"/>
        <w:numPr>
          <w:ilvl w:val="0"/>
          <w:numId w:val="74"/>
        </w:numPr>
        <w:suppressAutoHyphens/>
        <w:spacing w:after="160" w:line="276" w:lineRule="auto"/>
        <w:ind w:left="0" w:firstLine="0"/>
        <w:jc w:val="both"/>
        <w:rPr>
          <w:rFonts w:ascii="Calibri" w:hAnsi="Calibri" w:cs="Calibri"/>
          <w:b/>
          <w:snapToGrid w:val="0"/>
          <w:sz w:val="20"/>
          <w:szCs w:val="20"/>
        </w:rPr>
      </w:pPr>
      <w:r w:rsidRPr="003307D7">
        <w:rPr>
          <w:rFonts w:ascii="Calibri" w:hAnsi="Calibri" w:cs="Calibri"/>
          <w:snapToGrid w:val="0"/>
          <w:sz w:val="20"/>
          <w:szCs w:val="20"/>
        </w:rPr>
        <w:t xml:space="preserve">Zamawiający określa </w:t>
      </w:r>
      <w:r w:rsidRPr="003307D7">
        <w:rPr>
          <w:rFonts w:ascii="Calibri" w:hAnsi="Calibri" w:cs="Calibri"/>
          <w:b/>
          <w:bCs/>
          <w:snapToGrid w:val="0"/>
          <w:sz w:val="20"/>
          <w:szCs w:val="20"/>
        </w:rPr>
        <w:t>minimalną wymaganą długość okres</w:t>
      </w:r>
      <w:r w:rsidR="001D069E">
        <w:rPr>
          <w:rFonts w:ascii="Calibri" w:hAnsi="Calibri" w:cs="Calibri"/>
          <w:b/>
          <w:bCs/>
          <w:snapToGrid w:val="0"/>
          <w:sz w:val="20"/>
          <w:szCs w:val="20"/>
        </w:rPr>
        <w:t>u</w:t>
      </w:r>
      <w:r w:rsidRPr="003307D7">
        <w:rPr>
          <w:rFonts w:ascii="Calibri" w:hAnsi="Calibri" w:cs="Calibri"/>
          <w:b/>
          <w:bCs/>
          <w:snapToGrid w:val="0"/>
          <w:sz w:val="20"/>
          <w:szCs w:val="20"/>
        </w:rPr>
        <w:t xml:space="preserve"> gwarancji wynosząc</w:t>
      </w:r>
      <w:r w:rsidR="001D069E">
        <w:rPr>
          <w:rFonts w:ascii="Calibri" w:hAnsi="Calibri" w:cs="Calibri"/>
          <w:b/>
          <w:bCs/>
          <w:snapToGrid w:val="0"/>
          <w:sz w:val="20"/>
          <w:szCs w:val="20"/>
        </w:rPr>
        <w:t xml:space="preserve">ą  </w:t>
      </w:r>
      <w:r w:rsidR="00335F4C">
        <w:rPr>
          <w:rFonts w:ascii="Calibri" w:hAnsi="Calibri" w:cs="Calibri"/>
          <w:b/>
          <w:bCs/>
          <w:snapToGrid w:val="0"/>
          <w:sz w:val="20"/>
          <w:szCs w:val="20"/>
        </w:rPr>
        <w:t>12</w:t>
      </w:r>
      <w:r w:rsidRPr="003307D7">
        <w:rPr>
          <w:rFonts w:ascii="Calibri" w:hAnsi="Calibri" w:cs="Calibri"/>
          <w:b/>
          <w:bCs/>
          <w:snapToGrid w:val="0"/>
          <w:sz w:val="20"/>
          <w:szCs w:val="20"/>
        </w:rPr>
        <w:t xml:space="preserve"> </w:t>
      </w:r>
      <w:r w:rsidR="00335F4C">
        <w:rPr>
          <w:rFonts w:ascii="Calibri" w:hAnsi="Calibri" w:cs="Calibri"/>
          <w:b/>
          <w:bCs/>
          <w:snapToGrid w:val="0"/>
          <w:sz w:val="20"/>
          <w:szCs w:val="20"/>
        </w:rPr>
        <w:t>miesięcy</w:t>
      </w:r>
      <w:r w:rsidRPr="003307D7">
        <w:rPr>
          <w:rFonts w:ascii="Calibri" w:hAnsi="Calibri" w:cs="Calibri"/>
          <w:b/>
          <w:bCs/>
          <w:snapToGrid w:val="0"/>
          <w:sz w:val="20"/>
          <w:szCs w:val="20"/>
        </w:rPr>
        <w:t xml:space="preserve"> </w:t>
      </w:r>
      <w:r w:rsidRPr="003307D7">
        <w:rPr>
          <w:rFonts w:ascii="Calibri" w:hAnsi="Calibri" w:cs="Calibri"/>
          <w:snapToGrid w:val="0"/>
          <w:sz w:val="20"/>
          <w:szCs w:val="20"/>
        </w:rPr>
        <w:t>od daty realizacji zamówienia zgodnie ze sporządzonym bez uwag protokołem odbioru. Złożenie oferty z krótszym niż ww. określony okresem gwarancji lub brak podania oferowanej długości okresu gwarancji skutkować będzie odrzuceniem oferty na podstawie art. 226 ust. 1 pkt 5 ustawy Pzp,</w:t>
      </w:r>
    </w:p>
    <w:p w14:paraId="4CA7B32D" w14:textId="40F1A487" w:rsidR="00700947" w:rsidRPr="00B16EE9" w:rsidRDefault="00700947" w:rsidP="00D73B5D">
      <w:pPr>
        <w:pStyle w:val="Akapitzlist"/>
        <w:numPr>
          <w:ilvl w:val="0"/>
          <w:numId w:val="74"/>
        </w:numPr>
        <w:suppressAutoHyphens/>
        <w:spacing w:after="160" w:line="276" w:lineRule="auto"/>
        <w:ind w:left="0" w:firstLine="0"/>
        <w:jc w:val="both"/>
        <w:rPr>
          <w:rFonts w:ascii="Calibri" w:hAnsi="Calibri" w:cs="Calibri"/>
          <w:b/>
          <w:bCs/>
          <w:snapToGrid w:val="0"/>
          <w:sz w:val="20"/>
          <w:szCs w:val="20"/>
        </w:rPr>
      </w:pPr>
      <w:r w:rsidRPr="00B16EE9">
        <w:rPr>
          <w:rFonts w:ascii="Calibri" w:hAnsi="Calibri" w:cs="Calibri"/>
          <w:b/>
          <w:bCs/>
          <w:snapToGrid w:val="0"/>
          <w:sz w:val="20"/>
          <w:szCs w:val="20"/>
        </w:rPr>
        <w:t xml:space="preserve">Oferowany okres gwarancji Wykonawca podaje w treści składanej oferty </w:t>
      </w:r>
      <w:r w:rsidR="001D069E" w:rsidRPr="00B16EE9">
        <w:rPr>
          <w:rFonts w:ascii="Calibri" w:hAnsi="Calibri" w:cs="Calibri"/>
          <w:b/>
          <w:bCs/>
          <w:snapToGrid w:val="0"/>
          <w:sz w:val="20"/>
          <w:szCs w:val="20"/>
        </w:rPr>
        <w:t>w Formularzy oferty (Załącznik nr 1 do SWZ)</w:t>
      </w:r>
    </w:p>
    <w:p w14:paraId="5891AB19" w14:textId="10247055" w:rsidR="00700947" w:rsidRPr="003307D7" w:rsidRDefault="00700947" w:rsidP="00D73B5D">
      <w:pPr>
        <w:pStyle w:val="Akapitzlist"/>
        <w:numPr>
          <w:ilvl w:val="0"/>
          <w:numId w:val="74"/>
        </w:numPr>
        <w:tabs>
          <w:tab w:val="left" w:pos="851"/>
        </w:tabs>
        <w:spacing w:line="276" w:lineRule="auto"/>
        <w:ind w:left="0" w:right="-2" w:firstLine="0"/>
        <w:jc w:val="both"/>
        <w:rPr>
          <w:rFonts w:ascii="Calibri" w:hAnsi="Calibri" w:cs="Calibri"/>
          <w:sz w:val="20"/>
          <w:szCs w:val="20"/>
        </w:rPr>
      </w:pPr>
      <w:r w:rsidRPr="003307D7">
        <w:rPr>
          <w:rFonts w:ascii="Calibri" w:eastAsia="Calibri" w:hAnsi="Calibri" w:cs="Calibri"/>
          <w:sz w:val="20"/>
          <w:szCs w:val="20"/>
        </w:rPr>
        <w:t>Zamawiający dokona oceny ofert w kryterium „</w:t>
      </w:r>
      <w:r w:rsidR="00F138E1">
        <w:rPr>
          <w:rFonts w:ascii="Calibri" w:eastAsia="Calibri" w:hAnsi="Calibri" w:cs="Calibri"/>
          <w:sz w:val="20"/>
          <w:szCs w:val="20"/>
        </w:rPr>
        <w:t>wydłużenie</w:t>
      </w:r>
      <w:r w:rsidR="001D069E">
        <w:rPr>
          <w:rFonts w:ascii="Calibri" w:eastAsia="Calibri" w:hAnsi="Calibri" w:cs="Calibri"/>
          <w:sz w:val="20"/>
          <w:szCs w:val="20"/>
        </w:rPr>
        <w:t xml:space="preserve"> </w:t>
      </w:r>
      <w:r w:rsidRPr="003307D7">
        <w:rPr>
          <w:rFonts w:ascii="Calibri" w:eastAsia="Calibri" w:hAnsi="Calibri" w:cs="Calibri"/>
          <w:sz w:val="20"/>
          <w:szCs w:val="20"/>
        </w:rPr>
        <w:t>długoś</w:t>
      </w:r>
      <w:r w:rsidR="001D069E">
        <w:rPr>
          <w:rFonts w:ascii="Calibri" w:eastAsia="Calibri" w:hAnsi="Calibri" w:cs="Calibri"/>
          <w:sz w:val="20"/>
          <w:szCs w:val="20"/>
        </w:rPr>
        <w:t>ci</w:t>
      </w:r>
      <w:r w:rsidRPr="003307D7">
        <w:rPr>
          <w:rFonts w:ascii="Calibri" w:eastAsia="Calibri" w:hAnsi="Calibri" w:cs="Calibri"/>
          <w:sz w:val="20"/>
          <w:szCs w:val="20"/>
        </w:rPr>
        <w:t xml:space="preserve"> okresu gwarancji” w taki sposób, że </w:t>
      </w:r>
      <w:r w:rsidRPr="003307D7">
        <w:rPr>
          <w:rFonts w:ascii="Calibri" w:hAnsi="Calibri" w:cs="Calibri"/>
          <w:sz w:val="20"/>
          <w:szCs w:val="20"/>
        </w:rPr>
        <w:t>przydzieli punkty za to kryterium w następujący sposób:</w:t>
      </w:r>
    </w:p>
    <w:p w14:paraId="675DD18B" w14:textId="77777777" w:rsidR="00700947" w:rsidRPr="003307D7" w:rsidRDefault="00700947" w:rsidP="00D73B5D">
      <w:pPr>
        <w:pStyle w:val="Akapitzlist"/>
        <w:tabs>
          <w:tab w:val="left" w:pos="851"/>
        </w:tabs>
        <w:spacing w:line="276" w:lineRule="auto"/>
        <w:ind w:left="0" w:right="-2"/>
        <w:jc w:val="both"/>
        <w:rPr>
          <w:rFonts w:ascii="Calibri" w:hAnsi="Calibri" w:cs="Calibri"/>
          <w:sz w:val="20"/>
          <w:szCs w:val="20"/>
        </w:rPr>
      </w:pPr>
    </w:p>
    <w:p w14:paraId="153CBE2E" w14:textId="1D4941A4" w:rsidR="00700947" w:rsidRPr="003307D7" w:rsidRDefault="00700947" w:rsidP="00D73B5D">
      <w:pPr>
        <w:shd w:val="clear" w:color="auto" w:fill="FFFFFF"/>
        <w:spacing w:after="0" w:line="276" w:lineRule="auto"/>
        <w:jc w:val="both"/>
        <w:rPr>
          <w:rStyle w:val="contentpasted0"/>
          <w:rFonts w:ascii="Calibri" w:hAnsi="Calibri" w:cs="Calibri"/>
          <w:szCs w:val="20"/>
        </w:rPr>
      </w:pPr>
      <w:r w:rsidRPr="003307D7">
        <w:rPr>
          <w:rStyle w:val="contentpasted0"/>
          <w:rFonts w:ascii="Calibri" w:hAnsi="Calibri" w:cs="Calibri"/>
          <w:szCs w:val="20"/>
        </w:rPr>
        <w:t xml:space="preserve">Oferta </w:t>
      </w:r>
      <w:r w:rsidR="001D069E">
        <w:rPr>
          <w:rStyle w:val="contentpasted0"/>
          <w:rFonts w:ascii="Calibri" w:hAnsi="Calibri" w:cs="Calibri"/>
          <w:szCs w:val="20"/>
        </w:rPr>
        <w:t xml:space="preserve">z podstawowym minimalnym wymaganym okresem gwarancji </w:t>
      </w:r>
      <w:r w:rsidR="00335F4C">
        <w:rPr>
          <w:rStyle w:val="contentpasted0"/>
          <w:rFonts w:ascii="Calibri" w:hAnsi="Calibri" w:cs="Calibri"/>
          <w:szCs w:val="20"/>
        </w:rPr>
        <w:t>12</w:t>
      </w:r>
      <w:r w:rsidR="001D069E">
        <w:rPr>
          <w:rStyle w:val="contentpasted0"/>
          <w:rFonts w:ascii="Calibri" w:hAnsi="Calibri" w:cs="Calibri"/>
          <w:szCs w:val="20"/>
        </w:rPr>
        <w:t xml:space="preserve"> </w:t>
      </w:r>
      <w:r w:rsidR="00335F4C">
        <w:rPr>
          <w:rStyle w:val="contentpasted0"/>
          <w:rFonts w:ascii="Calibri" w:hAnsi="Calibri" w:cs="Calibri"/>
          <w:szCs w:val="20"/>
        </w:rPr>
        <w:t>miesięcy</w:t>
      </w:r>
      <w:r w:rsidR="001D069E">
        <w:rPr>
          <w:rStyle w:val="contentpasted0"/>
          <w:rFonts w:ascii="Calibri" w:hAnsi="Calibri" w:cs="Calibri"/>
          <w:szCs w:val="20"/>
        </w:rPr>
        <w:t xml:space="preserve"> otrzyma 0,00 pkt</w:t>
      </w:r>
      <w:r w:rsidRPr="003307D7">
        <w:rPr>
          <w:rStyle w:val="contentpasted0"/>
          <w:rFonts w:ascii="Calibri" w:hAnsi="Calibri" w:cs="Calibri"/>
          <w:szCs w:val="20"/>
        </w:rPr>
        <w:t xml:space="preserve"> </w:t>
      </w:r>
    </w:p>
    <w:p w14:paraId="2229588F" w14:textId="3842D4AB" w:rsidR="00700947" w:rsidRPr="003307D7" w:rsidRDefault="00700947" w:rsidP="00D73B5D">
      <w:pPr>
        <w:shd w:val="clear" w:color="auto" w:fill="FFFFFF"/>
        <w:spacing w:after="0" w:line="276" w:lineRule="auto"/>
        <w:jc w:val="both"/>
        <w:rPr>
          <w:rFonts w:ascii="Calibri" w:hAnsi="Calibri" w:cs="Calibri"/>
          <w:szCs w:val="20"/>
        </w:rPr>
      </w:pPr>
      <w:r w:rsidRPr="003307D7">
        <w:rPr>
          <w:rStyle w:val="contentpasted0"/>
          <w:rFonts w:ascii="Calibri" w:hAnsi="Calibri" w:cs="Calibri"/>
          <w:szCs w:val="20"/>
        </w:rPr>
        <w:t>Oferta z</w:t>
      </w:r>
      <w:r w:rsidR="001D069E">
        <w:rPr>
          <w:rStyle w:val="contentpasted0"/>
          <w:rFonts w:ascii="Calibri" w:hAnsi="Calibri" w:cs="Calibri"/>
          <w:szCs w:val="20"/>
        </w:rPr>
        <w:t xml:space="preserve"> </w:t>
      </w:r>
      <w:r w:rsidR="00F138E1">
        <w:rPr>
          <w:rStyle w:val="contentpasted0"/>
          <w:rFonts w:ascii="Calibri" w:hAnsi="Calibri" w:cs="Calibri"/>
          <w:szCs w:val="20"/>
        </w:rPr>
        <w:t>wydłużonym</w:t>
      </w:r>
      <w:r w:rsidR="001D069E">
        <w:rPr>
          <w:rStyle w:val="contentpasted0"/>
          <w:rFonts w:ascii="Calibri" w:hAnsi="Calibri" w:cs="Calibri"/>
          <w:szCs w:val="20"/>
        </w:rPr>
        <w:t xml:space="preserve"> o 12 miesięcy okresem gwarancji (łącznie okres gwarancji </w:t>
      </w:r>
      <w:r w:rsidR="00335F4C">
        <w:rPr>
          <w:rStyle w:val="contentpasted0"/>
          <w:rFonts w:ascii="Calibri" w:hAnsi="Calibri" w:cs="Calibri"/>
          <w:szCs w:val="20"/>
        </w:rPr>
        <w:t>24</w:t>
      </w:r>
      <w:r w:rsidR="001D069E">
        <w:rPr>
          <w:rStyle w:val="contentpasted0"/>
          <w:rFonts w:ascii="Calibri" w:hAnsi="Calibri" w:cs="Calibri"/>
          <w:szCs w:val="20"/>
        </w:rPr>
        <w:t xml:space="preserve"> </w:t>
      </w:r>
      <w:r w:rsidR="00335F4C">
        <w:rPr>
          <w:rStyle w:val="contentpasted0"/>
          <w:rFonts w:ascii="Calibri" w:hAnsi="Calibri" w:cs="Calibri"/>
          <w:szCs w:val="20"/>
        </w:rPr>
        <w:t>miesiące</w:t>
      </w:r>
      <w:r w:rsidR="001D069E">
        <w:rPr>
          <w:rStyle w:val="contentpasted0"/>
          <w:rFonts w:ascii="Calibri" w:hAnsi="Calibri" w:cs="Calibri"/>
          <w:szCs w:val="20"/>
        </w:rPr>
        <w:t>) otrzyma 40,00 pkt</w:t>
      </w:r>
    </w:p>
    <w:p w14:paraId="27372291" w14:textId="708845E9" w:rsidR="00700947" w:rsidRPr="00BE60E0" w:rsidRDefault="00700947" w:rsidP="00D73B5D">
      <w:pPr>
        <w:pStyle w:val="Akapitzlist"/>
        <w:suppressAutoHyphens/>
        <w:spacing w:line="276" w:lineRule="auto"/>
        <w:ind w:left="0"/>
        <w:jc w:val="both"/>
        <w:rPr>
          <w:rFonts w:ascii="Calibri" w:hAnsi="Calibri" w:cs="Calibri"/>
          <w:bCs/>
          <w:sz w:val="22"/>
          <w:szCs w:val="22"/>
        </w:rPr>
      </w:pPr>
      <w:r w:rsidRPr="00BE60E0">
        <w:rPr>
          <w:rFonts w:ascii="Calibri" w:hAnsi="Calibri" w:cs="Calibri"/>
          <w:bCs/>
          <w:sz w:val="22"/>
          <w:szCs w:val="22"/>
        </w:rPr>
        <w:t>Maksymalna ilość punktów w kryterium „</w:t>
      </w:r>
      <w:r w:rsidR="00134CDF">
        <w:rPr>
          <w:rFonts w:ascii="Calibri" w:hAnsi="Calibri" w:cs="Calibri"/>
          <w:bCs/>
          <w:sz w:val="22"/>
          <w:szCs w:val="22"/>
        </w:rPr>
        <w:t>wydłużenie długości</w:t>
      </w:r>
      <w:r w:rsidRPr="00BE60E0">
        <w:rPr>
          <w:rFonts w:ascii="Calibri" w:hAnsi="Calibri" w:cs="Calibri"/>
          <w:bCs/>
          <w:sz w:val="22"/>
          <w:szCs w:val="22"/>
        </w:rPr>
        <w:t xml:space="preserve"> okresu gwarancji” wynosi 40,00 pkt</w:t>
      </w:r>
    </w:p>
    <w:p w14:paraId="0935EC7F" w14:textId="77777777" w:rsidR="00700947" w:rsidRPr="003307D7" w:rsidRDefault="00700947" w:rsidP="00D73B5D">
      <w:pPr>
        <w:pStyle w:val="Akapitzlist"/>
        <w:suppressAutoHyphens/>
        <w:spacing w:line="276" w:lineRule="auto"/>
        <w:ind w:left="0"/>
        <w:jc w:val="both"/>
        <w:rPr>
          <w:rFonts w:ascii="Calibri" w:hAnsi="Calibri" w:cs="Calibri"/>
          <w:bCs/>
          <w:sz w:val="20"/>
          <w:szCs w:val="20"/>
        </w:rPr>
      </w:pPr>
    </w:p>
    <w:p w14:paraId="74BE731D" w14:textId="0E2E9DD5" w:rsidR="00700947" w:rsidRPr="003307D7" w:rsidRDefault="00814356" w:rsidP="00D73B5D">
      <w:pPr>
        <w:tabs>
          <w:tab w:val="left" w:pos="360"/>
        </w:tabs>
        <w:spacing w:before="60" w:line="276" w:lineRule="auto"/>
        <w:jc w:val="both"/>
        <w:rPr>
          <w:rFonts w:ascii="Calibri" w:hAnsi="Calibri" w:cs="Calibri"/>
          <w:szCs w:val="20"/>
        </w:rPr>
      </w:pPr>
      <w:r>
        <w:rPr>
          <w:rFonts w:ascii="Calibri" w:hAnsi="Calibri" w:cs="Calibri"/>
          <w:szCs w:val="20"/>
        </w:rPr>
        <w:t>Z</w:t>
      </w:r>
      <w:r w:rsidR="00700947" w:rsidRPr="003307D7">
        <w:rPr>
          <w:rFonts w:ascii="Calibri" w:hAnsi="Calibri" w:cs="Calibri"/>
          <w:szCs w:val="20"/>
        </w:rPr>
        <w:t xml:space="preserve">a najkorzystniejszą zostanie </w:t>
      </w:r>
      <w:r w:rsidR="006D6F3F">
        <w:rPr>
          <w:rFonts w:ascii="Calibri" w:hAnsi="Calibri" w:cs="Calibri"/>
          <w:szCs w:val="20"/>
        </w:rPr>
        <w:t>uznana</w:t>
      </w:r>
      <w:r w:rsidR="00700947" w:rsidRPr="003307D7">
        <w:rPr>
          <w:rFonts w:ascii="Calibri" w:hAnsi="Calibri" w:cs="Calibri"/>
          <w:szCs w:val="20"/>
        </w:rPr>
        <w:t xml:space="preserve"> oferta, która otrzyma największą ilość punktów w łącznej punktacji</w:t>
      </w:r>
      <w:r w:rsidR="006D6F3F">
        <w:rPr>
          <w:rFonts w:ascii="Calibri" w:hAnsi="Calibri" w:cs="Calibri"/>
          <w:szCs w:val="20"/>
        </w:rPr>
        <w:t xml:space="preserve"> w obu kryteriach oceny ofert.</w:t>
      </w:r>
    </w:p>
    <w:p w14:paraId="49531B77" w14:textId="77777777" w:rsidR="00700947" w:rsidRPr="006C61DD" w:rsidRDefault="00700947" w:rsidP="00D73B5D">
      <w:pPr>
        <w:tabs>
          <w:tab w:val="left" w:pos="360"/>
        </w:tabs>
        <w:spacing w:after="0" w:line="276" w:lineRule="auto"/>
        <w:jc w:val="both"/>
        <w:rPr>
          <w:rFonts w:ascii="Calibri" w:hAnsi="Calibri" w:cs="Calibri"/>
          <w:szCs w:val="20"/>
        </w:rPr>
      </w:pPr>
      <w:r w:rsidRPr="006C61DD">
        <w:rPr>
          <w:rFonts w:ascii="Calibri" w:hAnsi="Calibri" w:cs="Calibri"/>
          <w:szCs w:val="20"/>
        </w:rPr>
        <w:t xml:space="preserve">W przypadku, gdy nie będzie można wybrać najkorzystniejszej oferty z uwagi na to, że dwie lub więcej ofert będą przedstawiały taki sam bilans ceny i kryterium jakościowym,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 </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B332857" w14:textId="4F6D32EE" w:rsidR="00C831BD" w:rsidRPr="00FF1E6F"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.1. </w:t>
      </w:r>
      <w:r w:rsidR="00BB02F3"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60CB7ACB" w14:textId="5D959901" w:rsidR="00BB02F3" w:rsidRPr="00FF1E6F"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.3. </w:t>
      </w:r>
      <w:r w:rsidR="00BB02F3" w:rsidRPr="00FF1E6F">
        <w:rPr>
          <w:rFonts w:asciiTheme="minorHAnsi" w:hAnsiTheme="minorHAnsi"/>
          <w:sz w:val="22"/>
          <w:szCs w:val="22"/>
        </w:rPr>
        <w:t xml:space="preserve">Zamawiający wybiera najkorzystniejszą ofertę w terminie związania ofertą określonym </w:t>
      </w:r>
      <w:r w:rsidR="00BB02F3" w:rsidRPr="00FF1E6F">
        <w:rPr>
          <w:rFonts w:asciiTheme="minorHAnsi" w:hAnsiTheme="minorHAnsi"/>
          <w:sz w:val="22"/>
          <w:szCs w:val="22"/>
        </w:rPr>
        <w:br/>
        <w:t>w dokumentach zamówienia.</w:t>
      </w:r>
    </w:p>
    <w:p w14:paraId="21D8DDE7" w14:textId="77777777" w:rsidR="00F300F7" w:rsidRPr="00FF1E6F"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7932A72B" w14:textId="222FE109"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60FA7232"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W przypadku braku zgody, o której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4</w:t>
      </w:r>
      <w:r w:rsidR="00833B53" w:rsidRPr="00FF1E6F">
        <w:rPr>
          <w:rFonts w:asciiTheme="minorHAnsi" w:hAnsiTheme="minorHAnsi"/>
          <w:sz w:val="22"/>
          <w:szCs w:val="22"/>
        </w:rPr>
        <w:t>.</w:t>
      </w:r>
      <w:r w:rsidR="0038365A">
        <w:rPr>
          <w:rFonts w:asciiTheme="minorHAnsi" w:hAnsiTheme="minorHAnsi"/>
          <w:sz w:val="22"/>
          <w:szCs w:val="22"/>
        </w:rPr>
        <w:t xml:space="preserve"> SWZ</w:t>
      </w:r>
      <w:r w:rsidRPr="00FF1E6F">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FF1E6F" w:rsidRDefault="00BB02F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Niezwłocznie po wyborze najkorzystniejszej oferty zamawiający informuje równocześnie wykonawców, którzy złożyli oferty, o:</w:t>
      </w:r>
    </w:p>
    <w:p w14:paraId="7B6A38B3" w14:textId="77777777" w:rsidR="00F300F7" w:rsidRPr="00FF1E6F" w:rsidRDefault="00F300F7">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2BE9630D" w14:textId="77777777" w:rsidR="00F300F7"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302D2F8F" w14:textId="77777777" w:rsidR="00BB02F3" w:rsidRPr="00FF1E6F" w:rsidRDefault="00BB02F3" w:rsidP="00833B5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4F57B648" w14:textId="7C5D9D5A"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udostępnia niezwłocznie informacje,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6.1)</w:t>
      </w:r>
      <w:r w:rsidR="0038365A">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7B077FA2" w14:textId="3C86DE24"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może nie ujawniać informacji,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.6</w:t>
      </w:r>
      <w:r w:rsidR="0038365A">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168478D0" w14:textId="559E18B8"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763C49DE" w:rsidR="00DC237F" w:rsidRDefault="00DC237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DC237F">
        <w:rPr>
          <w:rFonts w:asciiTheme="minorHAnsi" w:hAnsiTheme="minorHAnsi"/>
          <w:sz w:val="22"/>
          <w:szCs w:val="22"/>
        </w:rPr>
        <w:t>Przed upływem terminów określonych w pkt 21.9. SWZ Zamawiający zawrze umowę, jeżeli w postępowaniu została złożona tylko jedna oferta.</w:t>
      </w:r>
    </w:p>
    <w:p w14:paraId="01EAB9AC" w14:textId="435246F1" w:rsidR="0045440F" w:rsidRDefault="0045440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45440F">
        <w:rPr>
          <w:rFonts w:asciiTheme="minorHAnsi" w:hAnsiTheme="minorHAnsi"/>
          <w:sz w:val="22"/>
          <w:szCs w:val="22"/>
        </w:rPr>
        <w:t>Projekt umowy stanowi Załącznik nr 5 do SWZ.</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rsidP="00BF4977">
      <w:pPr>
        <w:pStyle w:val="BodyTextIndentZnak"/>
        <w:numPr>
          <w:ilvl w:val="0"/>
          <w:numId w:val="39"/>
        </w:numPr>
        <w:tabs>
          <w:tab w:val="left" w:pos="567"/>
        </w:tabs>
        <w:spacing w:line="276"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36613EBC"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449CE81F" w14:textId="526A6746" w:rsidR="00A6239C" w:rsidRDefault="00C11198" w:rsidP="00BF4977">
      <w:pPr>
        <w:pStyle w:val="Tekstpodstawowy"/>
        <w:tabs>
          <w:tab w:val="left" w:pos="709"/>
        </w:tabs>
        <w:suppressAutoHyphens/>
        <w:spacing w:line="276"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2334AE" w:rsidRPr="000215D5">
        <w:rPr>
          <w:rFonts w:asciiTheme="minorHAnsi" w:hAnsiTheme="minorHAnsi" w:cstheme="minorHAnsi"/>
          <w:b/>
          <w:bCs/>
          <w:sz w:val="22"/>
          <w:szCs w:val="22"/>
        </w:rPr>
        <w:t xml:space="preserve">nie </w:t>
      </w:r>
      <w:r w:rsidRPr="000215D5">
        <w:rPr>
          <w:rFonts w:asciiTheme="minorHAnsi" w:hAnsiTheme="minorHAnsi" w:cstheme="minorHAnsi"/>
          <w:b/>
          <w:bCs/>
          <w:sz w:val="22"/>
          <w:szCs w:val="22"/>
        </w:rPr>
        <w:t>wymaga</w:t>
      </w:r>
      <w:r w:rsidRPr="00FF1E6F">
        <w:rPr>
          <w:rFonts w:asciiTheme="minorHAnsi" w:hAnsiTheme="minorHAnsi" w:cstheme="minorHAnsi"/>
          <w:sz w:val="22"/>
          <w:szCs w:val="22"/>
        </w:rPr>
        <w:t xml:space="preserve"> złożenia (przed zawarciem umowy) zabezpieczenia należytego wykonania umowy</w:t>
      </w:r>
      <w:r w:rsidR="002334AE">
        <w:rPr>
          <w:rFonts w:asciiTheme="minorHAnsi" w:hAnsiTheme="minorHAnsi" w:cstheme="minorHAnsi"/>
          <w:sz w:val="22"/>
          <w:szCs w:val="22"/>
        </w:rPr>
        <w:t>.</w:t>
      </w:r>
      <w:r w:rsidRPr="00FF1E6F">
        <w:rPr>
          <w:rFonts w:asciiTheme="minorHAnsi" w:hAnsiTheme="minorHAnsi" w:cstheme="minorHAnsi"/>
          <w:sz w:val="22"/>
          <w:szCs w:val="22"/>
        </w:rPr>
        <w:t xml:space="preserve"> </w:t>
      </w:r>
    </w:p>
    <w:p w14:paraId="5708C2DE" w14:textId="77777777" w:rsidR="002334AE" w:rsidRPr="005F2C97" w:rsidRDefault="002334AE" w:rsidP="002334AE">
      <w:pPr>
        <w:pStyle w:val="Tekstpodstawowy"/>
        <w:tabs>
          <w:tab w:val="left" w:pos="709"/>
        </w:tabs>
        <w:suppressAutoHyphens/>
        <w:spacing w:line="312" w:lineRule="auto"/>
        <w:ind w:left="567"/>
        <w:rPr>
          <w:rFonts w:asciiTheme="minorHAnsi" w:hAnsiTheme="minorHAnsi" w:cstheme="minorHAnsi"/>
          <w:sz w:val="22"/>
          <w:szCs w:val="22"/>
        </w:rPr>
      </w:pPr>
    </w:p>
    <w:p w14:paraId="70416962" w14:textId="0DE85374" w:rsidR="00BB02F3" w:rsidRPr="00FF1E6F" w:rsidRDefault="0022552C" w:rsidP="00FD0843">
      <w:pPr>
        <w:pStyle w:val="Akapitzlist"/>
        <w:numPr>
          <w:ilvl w:val="0"/>
          <w:numId w:val="55"/>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AE3D45B" w14:textId="45681F6E" w:rsidR="00833B53" w:rsidRPr="00FF1E6F" w:rsidRDefault="0022552C" w:rsidP="00FD0843">
      <w:pPr>
        <w:pStyle w:val="Akapitzlist"/>
        <w:numPr>
          <w:ilvl w:val="1"/>
          <w:numId w:val="55"/>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rsidP="00FD0843">
      <w:pPr>
        <w:pStyle w:val="Akapitzlist"/>
        <w:numPr>
          <w:ilvl w:val="1"/>
          <w:numId w:val="55"/>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0A60B311"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zamawiającego, podjętą w postępowaniu </w:t>
      </w:r>
      <w:r w:rsidR="00BB02F3" w:rsidRPr="00FF1E6F">
        <w:br/>
        <w:t xml:space="preserve">o udzielenie zamówienia, o zawarcie umowy ramowej, dynamicznym systemie zakupów, systemie kwalifikowania wykonawców lub konkursie, w tym na projektowane postanowienie umowy; </w:t>
      </w:r>
    </w:p>
    <w:p w14:paraId="7CBF0617" w14:textId="488AD872" w:rsidR="00AF1D63" w:rsidRPr="00FF1E6F" w:rsidRDefault="00AF1D63" w:rsidP="00C662FD">
      <w:pPr>
        <w:autoSpaceDE w:val="0"/>
        <w:autoSpaceDN w:val="0"/>
        <w:adjustRightInd w:val="0"/>
        <w:spacing w:after="0" w:line="276" w:lineRule="auto"/>
        <w:ind w:left="1134" w:hanging="567"/>
        <w:jc w:val="both"/>
      </w:pPr>
      <w:r w:rsidRPr="00FF1E6F">
        <w:lastRenderedPageBreak/>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FF1E6F" w:rsidRDefault="00AF1D63" w:rsidP="0062503F">
      <w:pPr>
        <w:tabs>
          <w:tab w:val="left" w:pos="1276"/>
        </w:tabs>
        <w:autoSpaceDE w:val="0"/>
        <w:autoSpaceDN w:val="0"/>
        <w:adjustRightInd w:val="0"/>
        <w:spacing w:after="0" w:line="276" w:lineRule="auto"/>
        <w:ind w:left="1134" w:hanging="567"/>
        <w:jc w:val="both"/>
      </w:pPr>
      <w:r w:rsidRPr="00FF1E6F">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zamawiający był do tego obowiązany. </w:t>
      </w:r>
    </w:p>
    <w:p w14:paraId="4A5EF4D0" w14:textId="6B2AAA65" w:rsidR="00BB02F3" w:rsidRPr="00FF1E6F" w:rsidRDefault="00BB02F3" w:rsidP="00FD0843">
      <w:pPr>
        <w:pStyle w:val="Tekstpodstawowywcity"/>
        <w:numPr>
          <w:ilvl w:val="1"/>
          <w:numId w:val="55"/>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4BA7BAC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zamawiającego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B9AEDDE"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15 dni od dnia przekazania informacji o czynności zamawiającego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596F1E35"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FF1E6F" w:rsidRDefault="00BB02F3">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265E3AD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zamawiającego, numer telefonu oraz adres poczty elektronicznej </w:t>
      </w:r>
    </w:p>
    <w:p w14:paraId="1CD4C8F7" w14:textId="080308F2"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zamawiającego;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lastRenderedPageBreak/>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7F6C9A9D"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wskazanie czynności lub zaniechania czynności zamawiającego,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0CD261A5"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przekazania odpowiednio odwołania albo jego kopii zamawiającemu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288E9BDB"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0058542D">
        <w:rPr>
          <w:rFonts w:asciiTheme="minorHAnsi" w:hAnsiTheme="minorHAnsi" w:cstheme="minorHAnsi"/>
          <w:sz w:val="22"/>
          <w:szCs w:val="22"/>
        </w:rPr>
        <w:t>Dostawa dwuzakresowego spektrometru MIR/NIR z systemem mikroskopii w podczerwieni z wytrząsarką</w:t>
      </w:r>
      <w:r w:rsidR="00394AE6">
        <w:rPr>
          <w:rFonts w:asciiTheme="minorHAnsi" w:hAnsiTheme="minorHAnsi" w:cstheme="minorHAnsi"/>
          <w:sz w:val="22"/>
          <w:szCs w:val="22"/>
        </w:rPr>
        <w:t>”</w:t>
      </w:r>
      <w:r w:rsidR="00B16EE9">
        <w:rPr>
          <w:rFonts w:asciiTheme="minorHAnsi" w:hAnsiTheme="minorHAnsi" w:cstheme="minorHAnsi"/>
          <w:sz w:val="22"/>
          <w:szCs w:val="22"/>
        </w:rPr>
        <w:t xml:space="preserve"> </w:t>
      </w:r>
      <w:r w:rsidRPr="0071471B">
        <w:rPr>
          <w:rFonts w:asciiTheme="minorHAnsi" w:hAnsiTheme="minorHAnsi" w:cstheme="minorHAnsi"/>
          <w:color w:val="000000" w:themeColor="text1"/>
          <w:sz w:val="22"/>
          <w:szCs w:val="22"/>
        </w:rPr>
        <w:t xml:space="preserve">nr postępowania </w:t>
      </w:r>
      <w:r w:rsidR="00747814" w:rsidRPr="00AC487E">
        <w:rPr>
          <w:rFonts w:asciiTheme="minorHAnsi" w:hAnsiTheme="minorHAnsi" w:cstheme="minorHAnsi"/>
          <w:b/>
          <w:bCs/>
          <w:color w:val="000000" w:themeColor="text1"/>
          <w:sz w:val="22"/>
          <w:szCs w:val="22"/>
        </w:rPr>
        <w:t>FO-Z/ŁIT/</w:t>
      </w:r>
      <w:r w:rsidR="0058542D">
        <w:rPr>
          <w:rFonts w:asciiTheme="minorHAnsi" w:hAnsiTheme="minorHAnsi" w:cstheme="minorHAnsi"/>
          <w:b/>
          <w:bCs/>
          <w:color w:val="000000" w:themeColor="text1"/>
          <w:sz w:val="22"/>
          <w:szCs w:val="22"/>
        </w:rPr>
        <w:t>3</w:t>
      </w:r>
      <w:r w:rsidR="00F621B0" w:rsidRPr="00AC487E">
        <w:rPr>
          <w:rFonts w:asciiTheme="minorHAnsi" w:hAnsiTheme="minorHAnsi" w:cstheme="minorHAnsi"/>
          <w:b/>
          <w:bCs/>
          <w:color w:val="000000" w:themeColor="text1"/>
          <w:sz w:val="22"/>
          <w:szCs w:val="22"/>
        </w:rPr>
        <w:t>2</w:t>
      </w:r>
      <w:r w:rsidR="00747814" w:rsidRPr="00AC487E">
        <w:rPr>
          <w:rFonts w:asciiTheme="minorHAnsi" w:hAnsiTheme="minorHAnsi" w:cstheme="minorHAnsi"/>
          <w:b/>
          <w:bCs/>
          <w:color w:val="000000" w:themeColor="text1"/>
          <w:sz w:val="22"/>
          <w:szCs w:val="22"/>
        </w:rPr>
        <w:t>/202</w:t>
      </w:r>
      <w:r w:rsidR="00B51ACE" w:rsidRPr="00AC487E">
        <w:rPr>
          <w:rFonts w:asciiTheme="minorHAnsi" w:hAnsiTheme="minorHAnsi" w:cstheme="minorHAnsi"/>
          <w:b/>
          <w:bCs/>
          <w:color w:val="000000" w:themeColor="text1"/>
          <w:sz w:val="22"/>
          <w:szCs w:val="22"/>
        </w:rPr>
        <w:t>3</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lastRenderedPageBreak/>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77777777"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lastRenderedPageBreak/>
        <w:t>prawo do przenoszenia danych osobowych, o którym mowa w art. 20 RODO;</w:t>
      </w:r>
    </w:p>
    <w:p w14:paraId="5DCE8FF4" w14:textId="77777777" w:rsidR="003A0C04" w:rsidRPr="00EF0FDB" w:rsidRDefault="003A0C04">
      <w:pPr>
        <w:numPr>
          <w:ilvl w:val="0"/>
          <w:numId w:val="37"/>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8755DDA" w14:textId="73F53464" w:rsidR="003A0C04" w:rsidRDefault="003A0C04" w:rsidP="00FD433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0301105" w14:textId="10083EEA" w:rsidR="002F24CD" w:rsidRPr="0060549D" w:rsidRDefault="002F24CD" w:rsidP="00FD4334">
      <w:pPr>
        <w:pStyle w:val="xmsonormal"/>
        <w:numPr>
          <w:ilvl w:val="1"/>
          <w:numId w:val="42"/>
        </w:numPr>
        <w:spacing w:before="0" w:beforeAutospacing="0" w:after="0" w:afterAutospacing="0" w:line="276" w:lineRule="auto"/>
        <w:jc w:val="both"/>
        <w:rPr>
          <w:rFonts w:asciiTheme="minorHAnsi" w:hAnsiTheme="minorHAnsi" w:cstheme="minorHAnsi"/>
          <w:sz w:val="22"/>
          <w:szCs w:val="22"/>
        </w:rPr>
      </w:pPr>
      <w:r w:rsidRPr="0060549D">
        <w:rPr>
          <w:rFonts w:asciiTheme="minorHAnsi" w:hAnsiTheme="minorHAnsi" w:cstheme="minorHAnsi"/>
          <w:sz w:val="22"/>
          <w:szCs w:val="22"/>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p>
    <w:p w14:paraId="6F09A8E8" w14:textId="77777777" w:rsidR="002F24CD" w:rsidRPr="0060549D" w:rsidRDefault="002F24CD" w:rsidP="00FD4334">
      <w:pPr>
        <w:pStyle w:val="xmsonormal"/>
        <w:spacing w:before="0" w:beforeAutospacing="0" w:after="0" w:afterAutospacing="0" w:line="276" w:lineRule="auto"/>
        <w:ind w:left="426"/>
        <w:rPr>
          <w:rFonts w:asciiTheme="minorHAnsi" w:hAnsiTheme="minorHAnsi" w:cstheme="minorHAnsi"/>
          <w:sz w:val="22"/>
          <w:szCs w:val="22"/>
        </w:rPr>
      </w:pPr>
      <w:r w:rsidRPr="0060549D">
        <w:rPr>
          <w:rFonts w:asciiTheme="minorHAnsi" w:hAnsiTheme="minorHAnsi" w:cstheme="minorHAnsi"/>
          <w:sz w:val="22"/>
          <w:szCs w:val="22"/>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60A1C00B" w14:textId="77777777" w:rsidR="002F24CD" w:rsidRPr="0060549D" w:rsidRDefault="002F24CD" w:rsidP="00FD4334">
      <w:pPr>
        <w:pStyle w:val="xmsolistparagraph"/>
        <w:tabs>
          <w:tab w:val="left" w:pos="993"/>
        </w:tabs>
        <w:spacing w:before="0" w:beforeAutospacing="0" w:after="0" w:afterAutospacing="0" w:line="276" w:lineRule="auto"/>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a)    oświadczenie o ochronie prywatności - </w:t>
      </w:r>
      <w:hyperlink r:id="rId19" w:tgtFrame="_blank" w:history="1">
        <w:r w:rsidRPr="0060549D">
          <w:rPr>
            <w:rStyle w:val="Hipercze"/>
            <w:rFonts w:asciiTheme="minorHAnsi" w:hAnsiTheme="minorHAnsi" w:cstheme="minorHAnsi"/>
            <w:sz w:val="22"/>
            <w:szCs w:val="22"/>
            <w:shd w:val="clear" w:color="auto" w:fill="FFFFFF"/>
          </w:rPr>
          <w:t>https://privacy.microsoft.com/pl-pl/privacystatement</w:t>
        </w:r>
      </w:hyperlink>
      <w:r w:rsidRPr="0060549D">
        <w:rPr>
          <w:rStyle w:val="xcontentpasted0"/>
          <w:rFonts w:asciiTheme="minorHAnsi" w:hAnsiTheme="minorHAnsi" w:cstheme="minorHAnsi"/>
          <w:color w:val="000000"/>
          <w:sz w:val="22"/>
          <w:szCs w:val="22"/>
          <w:shd w:val="clear" w:color="auto" w:fill="FFFFFF"/>
        </w:rPr>
        <w:t>;   </w:t>
      </w:r>
    </w:p>
    <w:p w14:paraId="38515843" w14:textId="77777777" w:rsidR="002F24CD" w:rsidRPr="0060549D" w:rsidRDefault="002F24CD" w:rsidP="00FD4334">
      <w:pPr>
        <w:pStyle w:val="xmsolistparagraph"/>
        <w:tabs>
          <w:tab w:val="left" w:pos="993"/>
        </w:tabs>
        <w:spacing w:before="0" w:beforeAutospacing="0" w:after="0" w:afterAutospacing="0" w:line="276" w:lineRule="auto"/>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b)    umowa dotycząca usług Microsoft (Microsoft Services Agreement, MSA) - </w:t>
      </w:r>
      <w:hyperlink r:id="rId20" w:tgtFrame="_blank" w:history="1">
        <w:r w:rsidRPr="0060549D">
          <w:rPr>
            <w:rStyle w:val="Hipercze"/>
            <w:rFonts w:asciiTheme="minorHAnsi" w:hAnsiTheme="minorHAnsi" w:cstheme="minorHAnsi"/>
            <w:sz w:val="22"/>
            <w:szCs w:val="22"/>
            <w:shd w:val="clear" w:color="auto" w:fill="FFFFFF"/>
          </w:rPr>
          <w:t>https://www.microsoft.com/pl-pl/servicesagreement/</w:t>
        </w:r>
      </w:hyperlink>
      <w:r w:rsidRPr="0060549D">
        <w:rPr>
          <w:rStyle w:val="xcontentpasted0"/>
          <w:rFonts w:asciiTheme="minorHAnsi" w:hAnsiTheme="minorHAnsi" w:cstheme="minorHAnsi"/>
          <w:color w:val="000000"/>
          <w:sz w:val="22"/>
          <w:szCs w:val="22"/>
          <w:shd w:val="clear" w:color="auto" w:fill="FFFFFF"/>
        </w:rPr>
        <w:t>.  </w:t>
      </w:r>
    </w:p>
    <w:p w14:paraId="23B3DC41" w14:textId="77777777" w:rsidR="002F24CD" w:rsidRPr="0060549D" w:rsidRDefault="002F24CD" w:rsidP="00FD4334">
      <w:pPr>
        <w:pStyle w:val="xmsolistparagraph"/>
        <w:tabs>
          <w:tab w:val="left" w:pos="993"/>
        </w:tabs>
        <w:spacing w:before="0" w:beforeAutospacing="0" w:after="0" w:afterAutospacing="0" w:line="276" w:lineRule="auto"/>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46158241" w14:textId="77777777" w:rsidR="002F24CD" w:rsidRPr="0060549D" w:rsidRDefault="002F24CD" w:rsidP="00FD4334">
      <w:pPr>
        <w:pStyle w:val="xmsolistparagraph"/>
        <w:tabs>
          <w:tab w:val="left" w:pos="993"/>
        </w:tabs>
        <w:spacing w:before="0" w:beforeAutospacing="0" w:after="0" w:afterAutospacing="0" w:line="276" w:lineRule="auto"/>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Microsoft zobowiązuje się do przestrzegania przepisów prawa dotyczących świadczenia Usług Online, które dotyczą ogółu dostawców informatycznych. </w:t>
      </w:r>
    </w:p>
    <w:p w14:paraId="4232CCE2" w14:textId="77777777" w:rsidR="002F24CD" w:rsidRPr="0060549D" w:rsidRDefault="002F24CD" w:rsidP="00FD4334">
      <w:pPr>
        <w:pStyle w:val="xmsolistparagraph"/>
        <w:tabs>
          <w:tab w:val="left" w:pos="993"/>
        </w:tabs>
        <w:spacing w:before="0" w:beforeAutospacing="0" w:after="0" w:afterAutospacing="0" w:line="276" w:lineRule="auto"/>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21" w:tgtFrame="_blank" w:history="1">
        <w:r w:rsidRPr="0060549D">
          <w:rPr>
            <w:rStyle w:val="Hipercze"/>
            <w:rFonts w:asciiTheme="minorHAnsi" w:hAnsiTheme="minorHAnsi" w:cstheme="minorHAnsi"/>
            <w:sz w:val="22"/>
            <w:szCs w:val="22"/>
            <w:shd w:val="clear" w:color="auto" w:fill="FFFFFF"/>
          </w:rPr>
          <w:t>https://www.microsoft.com/pl-pl/trust-center/privacy?docid=27</w:t>
        </w:r>
      </w:hyperlink>
      <w:r w:rsidRPr="0060549D">
        <w:rPr>
          <w:rStyle w:val="xcontentpasted0"/>
          <w:rFonts w:asciiTheme="minorHAnsi" w:hAnsiTheme="minorHAnsi" w:cstheme="minorHAnsi"/>
          <w:color w:val="000000"/>
          <w:sz w:val="22"/>
          <w:szCs w:val="22"/>
          <w:shd w:val="clear" w:color="auto" w:fill="FFFFFF"/>
        </w:rPr>
        <w:t>.</w:t>
      </w:r>
      <w:r w:rsidRPr="0060549D">
        <w:rPr>
          <w:rStyle w:val="xcontentpasted0"/>
          <w:rFonts w:asciiTheme="minorHAnsi" w:hAnsiTheme="minorHAnsi" w:cstheme="minorHAnsi"/>
          <w:color w:val="000000"/>
          <w:sz w:val="18"/>
          <w:szCs w:val="18"/>
          <w:shd w:val="clear" w:color="auto" w:fill="FFFFFF"/>
        </w:rPr>
        <w:t> </w:t>
      </w:r>
    </w:p>
    <w:p w14:paraId="7DE1C879" w14:textId="77777777" w:rsidR="00EA084D" w:rsidRPr="003A0C04" w:rsidRDefault="00EA084D" w:rsidP="00FD433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rsidP="00FD4334">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10DED6F3" w:rsidR="00BB02F3" w:rsidRPr="001270E4" w:rsidRDefault="00BB02F3" w:rsidP="00FD433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w:t>
      </w:r>
      <w:r w:rsidR="00A470D2">
        <w:rPr>
          <w:rFonts w:asciiTheme="minorHAnsi" w:hAnsiTheme="minorHAnsi"/>
          <w:sz w:val="22"/>
          <w:szCs w:val="22"/>
        </w:rPr>
        <w:t xml:space="preserve">t.j. </w:t>
      </w:r>
      <w:r w:rsidRPr="001270E4">
        <w:rPr>
          <w:rFonts w:asciiTheme="minorHAnsi" w:hAnsiTheme="minorHAnsi"/>
          <w:sz w:val="22"/>
          <w:szCs w:val="22"/>
        </w:rPr>
        <w:t>Dz.U. z 20</w:t>
      </w:r>
      <w:r w:rsidR="00FB3D58">
        <w:rPr>
          <w:rFonts w:asciiTheme="minorHAnsi" w:hAnsiTheme="minorHAnsi"/>
          <w:sz w:val="22"/>
          <w:szCs w:val="22"/>
        </w:rPr>
        <w:t>2</w:t>
      </w:r>
      <w:r w:rsidR="003A0C04">
        <w:rPr>
          <w:rFonts w:asciiTheme="minorHAnsi" w:hAnsiTheme="minorHAnsi"/>
          <w:sz w:val="22"/>
          <w:szCs w:val="22"/>
        </w:rPr>
        <w:t>2</w:t>
      </w:r>
      <w:r w:rsidRPr="001270E4">
        <w:rPr>
          <w:rFonts w:asciiTheme="minorHAnsi" w:hAnsiTheme="minorHAnsi"/>
          <w:sz w:val="22"/>
          <w:szCs w:val="22"/>
        </w:rPr>
        <w:t xml:space="preserve"> r. poz. </w:t>
      </w:r>
      <w:r w:rsidR="00A470D2">
        <w:rPr>
          <w:rFonts w:asciiTheme="minorHAnsi" w:hAnsiTheme="minorHAnsi"/>
          <w:sz w:val="22"/>
          <w:szCs w:val="22"/>
        </w:rPr>
        <w:t>1605</w:t>
      </w:r>
      <w:r w:rsidRPr="001270E4">
        <w:rPr>
          <w:rFonts w:asciiTheme="minorHAnsi" w:hAnsiTheme="minorHAnsi"/>
          <w:sz w:val="22"/>
          <w:szCs w:val="22"/>
        </w:rPr>
        <w:t xml:space="preserve"> z późn. zm.).</w:t>
      </w:r>
    </w:p>
    <w:p w14:paraId="1B600095" w14:textId="1F8EF11B" w:rsidR="001270E4" w:rsidRDefault="00BB02F3" w:rsidP="00FD4334">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rsidP="00FD4334">
      <w:pPr>
        <w:spacing w:line="276" w:lineRule="auto"/>
        <w:rPr>
          <w:rFonts w:eastAsia="Times New Roman" w:cs="Times New Roman"/>
          <w:b/>
          <w:bCs/>
          <w:iCs/>
          <w:lang w:eastAsia="pl-PL"/>
        </w:rPr>
      </w:pPr>
      <w:r>
        <w:rPr>
          <w:b/>
          <w:bCs/>
          <w:i/>
        </w:rPr>
        <w:br w:type="page"/>
      </w:r>
    </w:p>
    <w:p w14:paraId="5FED7C58" w14:textId="0774B03E"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5679D8">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6721B4" w14:paraId="258000CB" w14:textId="77777777" w:rsidTr="009157B6">
        <w:trPr>
          <w:trHeight w:val="423"/>
        </w:trPr>
        <w:tc>
          <w:tcPr>
            <w:tcW w:w="1494"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06"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9157B6">
        <w:trPr>
          <w:trHeight w:val="559"/>
        </w:trPr>
        <w:tc>
          <w:tcPr>
            <w:tcW w:w="1494"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06"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9157B6">
        <w:trPr>
          <w:trHeight w:val="699"/>
        </w:trPr>
        <w:tc>
          <w:tcPr>
            <w:tcW w:w="1494"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06"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9157B6">
        <w:trPr>
          <w:trHeight w:val="699"/>
        </w:trPr>
        <w:tc>
          <w:tcPr>
            <w:tcW w:w="1494"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9157B6">
        <w:trPr>
          <w:trHeight w:val="498"/>
        </w:trPr>
        <w:tc>
          <w:tcPr>
            <w:tcW w:w="1494"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06"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9157B6">
        <w:trPr>
          <w:trHeight w:val="470"/>
        </w:trPr>
        <w:tc>
          <w:tcPr>
            <w:tcW w:w="1494"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06"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9157B6">
        <w:trPr>
          <w:trHeight w:val="558"/>
        </w:trPr>
        <w:tc>
          <w:tcPr>
            <w:tcW w:w="1494"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06"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9157B6">
        <w:trPr>
          <w:trHeight w:val="543"/>
        </w:trPr>
        <w:tc>
          <w:tcPr>
            <w:tcW w:w="1494"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06"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9157B6">
        <w:trPr>
          <w:trHeight w:val="488"/>
        </w:trPr>
        <w:tc>
          <w:tcPr>
            <w:tcW w:w="1494"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06"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9157B6">
        <w:trPr>
          <w:trHeight w:val="2638"/>
        </w:trPr>
        <w:tc>
          <w:tcPr>
            <w:tcW w:w="1494"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06"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r w:rsidR="00C86DB0" w:rsidRPr="006721B4" w14:paraId="02DA6501" w14:textId="77777777" w:rsidTr="009157B6">
        <w:trPr>
          <w:trHeight w:val="2638"/>
        </w:trPr>
        <w:tc>
          <w:tcPr>
            <w:tcW w:w="1494" w:type="pct"/>
            <w:shd w:val="clear" w:color="auto" w:fill="D6E3BC"/>
            <w:vAlign w:val="center"/>
          </w:tcPr>
          <w:p w14:paraId="1E31E192" w14:textId="3D21B4C8" w:rsidR="00C86DB0" w:rsidRPr="006721B4" w:rsidRDefault="00C86DB0" w:rsidP="00903B60">
            <w:pPr>
              <w:spacing w:after="0" w:line="240" w:lineRule="auto"/>
              <w:jc w:val="center"/>
              <w:rPr>
                <w:rFonts w:cstheme="minorHAnsi"/>
                <w:b/>
              </w:rPr>
            </w:pPr>
            <w:r>
              <w:rPr>
                <w:rFonts w:cstheme="minorHAnsi"/>
                <w:b/>
              </w:rPr>
              <w:t>Oświadczenie Wykonawcy w zakresie podatku VAT</w:t>
            </w:r>
          </w:p>
        </w:tc>
        <w:tc>
          <w:tcPr>
            <w:tcW w:w="3506" w:type="pct"/>
            <w:vAlign w:val="center"/>
          </w:tcPr>
          <w:p w14:paraId="5F6E16E1" w14:textId="44A9A61D" w:rsidR="00C86DB0" w:rsidRPr="004D33DF" w:rsidRDefault="00C86DB0" w:rsidP="00C86DB0">
            <w:pPr>
              <w:tabs>
                <w:tab w:val="left" w:pos="517"/>
              </w:tabs>
              <w:spacing w:after="0" w:line="240" w:lineRule="auto"/>
              <w:ind w:left="517" w:hanging="425"/>
              <w:jc w:val="both"/>
              <w:rPr>
                <w:rFonts w:cstheme="minorHAnsi"/>
                <w:b/>
              </w:rPr>
            </w:pPr>
            <w:r w:rsidRPr="004D33DF">
              <w:rPr>
                <w:rFonts w:cstheme="minorHAnsi"/>
              </w:rPr>
              <w:sym w:font="Wingdings" w:char="F06F"/>
            </w:r>
            <w:r w:rsidRPr="004D33DF">
              <w:rPr>
                <w:rFonts w:cstheme="minorHAnsi"/>
                <w:b/>
              </w:rPr>
              <w:t xml:space="preserve"> Wykonawca oświadcza, że JEST zarejestrowany w Polsce jako czynny podatnik VAT</w:t>
            </w:r>
          </w:p>
          <w:p w14:paraId="4C0D5317" w14:textId="77777777" w:rsidR="00C86DB0" w:rsidRPr="006721B4" w:rsidRDefault="00C86DB0" w:rsidP="00C86DB0">
            <w:pPr>
              <w:tabs>
                <w:tab w:val="left" w:pos="517"/>
              </w:tabs>
              <w:spacing w:after="0" w:line="240" w:lineRule="auto"/>
              <w:ind w:left="517" w:hanging="425"/>
              <w:jc w:val="both"/>
              <w:rPr>
                <w:rFonts w:cstheme="minorHAnsi"/>
              </w:rPr>
            </w:pPr>
          </w:p>
          <w:p w14:paraId="1D709845" w14:textId="6D794E6E" w:rsidR="00C86DB0" w:rsidRDefault="00C86DB0" w:rsidP="00C86DB0">
            <w:pPr>
              <w:tabs>
                <w:tab w:val="left" w:pos="517"/>
              </w:tabs>
              <w:spacing w:after="0" w:line="240" w:lineRule="auto"/>
              <w:ind w:left="517" w:hanging="425"/>
              <w:jc w:val="both"/>
              <w:rPr>
                <w:rFonts w:cstheme="minorHAnsi"/>
                <w:b/>
                <w:bCs/>
              </w:rPr>
            </w:pPr>
            <w:r>
              <w:rPr>
                <w:rFonts w:cstheme="minorHAnsi"/>
              </w:rPr>
              <w:sym w:font="Wingdings" w:char="F06F"/>
            </w:r>
            <w:r>
              <w:rPr>
                <w:rFonts w:cstheme="minorHAnsi"/>
              </w:rPr>
              <w:t xml:space="preserve"> </w:t>
            </w:r>
            <w:r>
              <w:rPr>
                <w:rFonts w:cstheme="minorHAnsi"/>
                <w:b/>
                <w:bCs/>
              </w:rPr>
              <w:t>Wykonawca oświadcza, że NIE JEST zarejestrowany w Polsce jako czynny podatnik VAT</w:t>
            </w:r>
          </w:p>
          <w:p w14:paraId="73811E0E" w14:textId="77777777" w:rsidR="00C86DB0" w:rsidRPr="00C86DB0" w:rsidRDefault="00C86DB0" w:rsidP="00C86DB0">
            <w:pPr>
              <w:tabs>
                <w:tab w:val="left" w:pos="517"/>
              </w:tabs>
              <w:spacing w:after="0" w:line="240" w:lineRule="auto"/>
              <w:ind w:left="517" w:hanging="425"/>
              <w:jc w:val="both"/>
              <w:rPr>
                <w:rFonts w:cstheme="minorHAnsi"/>
                <w:b/>
                <w:bCs/>
              </w:rPr>
            </w:pPr>
          </w:p>
          <w:p w14:paraId="7AA764FE" w14:textId="038E6371" w:rsidR="00C86DB0" w:rsidRDefault="00C86DB0" w:rsidP="00C86DB0">
            <w:pPr>
              <w:tabs>
                <w:tab w:val="left" w:pos="517"/>
              </w:tabs>
              <w:spacing w:after="0" w:line="240" w:lineRule="auto"/>
              <w:ind w:left="517" w:hanging="425"/>
              <w:jc w:val="both"/>
              <w:rPr>
                <w:rFonts w:cstheme="minorHAns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288CDDD5" w14:textId="10985FD8" w:rsidR="00076E06" w:rsidRPr="00076E06" w:rsidRDefault="005679D8" w:rsidP="00A64D99">
      <w:pPr>
        <w:pStyle w:val="Akapitzlist"/>
        <w:numPr>
          <w:ilvl w:val="0"/>
          <w:numId w:val="2"/>
        </w:numPr>
        <w:tabs>
          <w:tab w:val="clear" w:pos="1065"/>
          <w:tab w:val="num" w:pos="851"/>
        </w:tabs>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40A1A2E2" w14:textId="77777777" w:rsidR="00076E06" w:rsidRPr="00076E06" w:rsidRDefault="00076E06" w:rsidP="00A64D99">
      <w:pPr>
        <w:pStyle w:val="Akapitzlist"/>
        <w:ind w:left="709"/>
        <w:rPr>
          <w:rFonts w:asciiTheme="minorHAnsi" w:hAnsiTheme="minorHAnsi" w:cstheme="minorHAnsi"/>
          <w:sz w:val="22"/>
          <w:szCs w:val="22"/>
        </w:rPr>
      </w:pPr>
    </w:p>
    <w:p w14:paraId="459C4BAC" w14:textId="76D63FDA" w:rsidR="00E45637" w:rsidRPr="001104D6" w:rsidRDefault="00E45637" w:rsidP="00E15AB3">
      <w:pPr>
        <w:pStyle w:val="Akapitzlist"/>
        <w:numPr>
          <w:ilvl w:val="0"/>
          <w:numId w:val="2"/>
        </w:numPr>
        <w:tabs>
          <w:tab w:val="clear" w:pos="1065"/>
          <w:tab w:val="num" w:pos="851"/>
        </w:tabs>
        <w:ind w:left="709"/>
        <w:jc w:val="both"/>
        <w:rPr>
          <w:rFonts w:asciiTheme="minorHAnsi" w:hAnsiTheme="minorHAnsi" w:cstheme="minorHAnsi"/>
          <w:sz w:val="22"/>
          <w:szCs w:val="22"/>
        </w:rPr>
      </w:pPr>
      <w:r w:rsidRPr="001104D6">
        <w:rPr>
          <w:rFonts w:asciiTheme="minorHAnsi" w:hAnsiTheme="minorHAnsi" w:cstheme="minorHAnsi"/>
          <w:b/>
          <w:bCs/>
          <w:sz w:val="22"/>
          <w:szCs w:val="22"/>
          <w:u w:val="single"/>
        </w:rPr>
        <w:t>Przedmiot zamówienia</w:t>
      </w:r>
      <w:r w:rsidRPr="001104D6">
        <w:rPr>
          <w:rFonts w:asciiTheme="minorHAnsi" w:hAnsiTheme="minorHAnsi" w:cstheme="minorHAnsi"/>
          <w:sz w:val="22"/>
          <w:szCs w:val="22"/>
          <w:u w:val="single"/>
        </w:rPr>
        <w:t>:</w:t>
      </w:r>
      <w:r w:rsidR="00CD152C" w:rsidRPr="001104D6">
        <w:rPr>
          <w:rFonts w:asciiTheme="minorHAnsi" w:hAnsiTheme="minorHAnsi" w:cstheme="minorHAnsi"/>
          <w:sz w:val="22"/>
          <w:szCs w:val="22"/>
          <w:u w:val="single"/>
        </w:rPr>
        <w:t xml:space="preserve"> </w:t>
      </w:r>
      <w:r w:rsidR="00076E06" w:rsidRPr="001104D6">
        <w:rPr>
          <w:rFonts w:asciiTheme="minorHAnsi" w:hAnsiTheme="minorHAnsi" w:cstheme="minorHAnsi"/>
          <w:sz w:val="22"/>
          <w:szCs w:val="22"/>
        </w:rPr>
        <w:t xml:space="preserve">Przedmiotem zamówienia </w:t>
      </w:r>
      <w:r w:rsidR="00076E06" w:rsidRPr="00F1132E">
        <w:rPr>
          <w:rFonts w:asciiTheme="minorHAnsi" w:hAnsiTheme="minorHAnsi" w:cstheme="minorHAnsi"/>
          <w:b/>
          <w:bCs/>
          <w:sz w:val="22"/>
          <w:szCs w:val="22"/>
        </w:rPr>
        <w:t xml:space="preserve">jest </w:t>
      </w:r>
      <w:r w:rsidR="00E83BBA" w:rsidRPr="00F1132E">
        <w:rPr>
          <w:rFonts w:asciiTheme="minorHAnsi" w:hAnsiTheme="minorHAnsi" w:cstheme="minorHAnsi"/>
          <w:b/>
          <w:bCs/>
          <w:sz w:val="22"/>
          <w:szCs w:val="22"/>
        </w:rPr>
        <w:t>d</w:t>
      </w:r>
      <w:r w:rsidR="00D924EC">
        <w:rPr>
          <w:rFonts w:asciiTheme="minorHAnsi" w:hAnsiTheme="minorHAnsi" w:cstheme="minorHAnsi"/>
          <w:b/>
          <w:bCs/>
          <w:sz w:val="22"/>
          <w:szCs w:val="22"/>
        </w:rPr>
        <w:t>ostawa dwuzakresowego spektrometru MIR/NIR z systemem mikroskopii w podczerwieni z wytrząsarką</w:t>
      </w:r>
      <w:r w:rsidR="00D924EC">
        <w:rPr>
          <w:rFonts w:asciiTheme="minorHAnsi" w:hAnsiTheme="minorHAnsi" w:cstheme="minorHAnsi"/>
          <w:sz w:val="22"/>
          <w:szCs w:val="22"/>
        </w:rPr>
        <w:t xml:space="preserve"> w ramach dotacji celowej Ministerstwa Edukacji i Nauki na realizację inwestycji związanej z działalnością naukową na zakup aparatury naukowo-badawczej, umowa dotacyjna 7395/IA/SN/2023</w:t>
      </w:r>
      <w:r w:rsidR="004F24CF">
        <w:rPr>
          <w:rFonts w:asciiTheme="minorHAnsi" w:hAnsiTheme="minorHAnsi" w:cstheme="minorHAnsi"/>
          <w:sz w:val="22"/>
          <w:szCs w:val="22"/>
        </w:rPr>
        <w:t>, znak sprawy FO-Z/ŁIT/32/2023.</w:t>
      </w:r>
    </w:p>
    <w:p w14:paraId="76B63CBC" w14:textId="77777777" w:rsidR="001104D6" w:rsidRDefault="001104D6" w:rsidP="00A64D99">
      <w:pPr>
        <w:spacing w:after="0" w:line="240" w:lineRule="auto"/>
        <w:ind w:left="567" w:right="96" w:hanging="567"/>
        <w:jc w:val="both"/>
        <w:rPr>
          <w:rFonts w:eastAsia="Times New Roman" w:cs="Times New Roman"/>
          <w:b/>
          <w:lang w:eastAsia="pl-PL"/>
        </w:rPr>
      </w:pPr>
    </w:p>
    <w:p w14:paraId="6A7E2532" w14:textId="45E8624A" w:rsidR="00CA7BF1" w:rsidRPr="00CA7BF1" w:rsidRDefault="00CA7BF1" w:rsidP="00A64D99">
      <w:pPr>
        <w:spacing w:after="0" w:line="240" w:lineRule="auto"/>
        <w:ind w:left="709" w:right="96" w:hanging="709"/>
        <w:jc w:val="both"/>
        <w:rPr>
          <w:rFonts w:eastAsia="Times New Roman" w:cs="Times New Roman"/>
          <w:b/>
          <w:lang w:eastAsia="pl-PL"/>
        </w:rPr>
      </w:pPr>
      <w:r w:rsidRPr="00CA7BF1">
        <w:rPr>
          <w:rFonts w:eastAsia="Times New Roman" w:cs="Times New Roman"/>
          <w:b/>
          <w:lang w:eastAsia="pl-PL"/>
        </w:rPr>
        <w:lastRenderedPageBreak/>
        <w:t>4.</w:t>
      </w:r>
      <w:r w:rsidRPr="00CA7BF1">
        <w:rPr>
          <w:rFonts w:eastAsia="Times New Roman" w:cs="Times New Roman"/>
          <w:b/>
          <w:lang w:eastAsia="pl-PL"/>
        </w:rPr>
        <w:tab/>
        <w:t xml:space="preserve">Cena oferty w złotych polskich </w:t>
      </w:r>
      <w:r w:rsidRPr="00CA7BF1">
        <w:rPr>
          <w:rFonts w:eastAsia="Times New Roman" w:cs="Times New Roman"/>
          <w:lang w:eastAsia="pl-PL"/>
        </w:rPr>
        <w:t>(należy wpisać cenę wynikającą z Załącznika nr 1 do SWZ – Arkusza asortymentowo - cenowego)</w:t>
      </w:r>
      <w:r w:rsidR="00841650">
        <w:rPr>
          <w:rFonts w:eastAsia="Times New Roman" w:cs="Times New Roman"/>
          <w:b/>
          <w:lang w:eastAsia="pl-PL"/>
        </w:rPr>
        <w:t xml:space="preserve"> </w:t>
      </w:r>
      <w:r w:rsidR="00841650" w:rsidRPr="00841650">
        <w:rPr>
          <w:rFonts w:eastAsia="Times New Roman" w:cs="Times New Roman"/>
          <w:b/>
          <w:color w:val="FF0000"/>
          <w:lang w:eastAsia="pl-PL"/>
        </w:rPr>
        <w:t>[kryterium oceny ofert]</w:t>
      </w:r>
      <w:r w:rsidR="00841650">
        <w:rPr>
          <w:rFonts w:eastAsia="Times New Roman" w:cs="Times New Roman"/>
          <w:b/>
          <w:lang w:eastAsia="pl-PL"/>
        </w:rPr>
        <w:t>:</w:t>
      </w:r>
    </w:p>
    <w:p w14:paraId="0465DF1C" w14:textId="16AA0B15" w:rsidR="00CA7BF1"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CA7BF1"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A64D99">
        <w:trPr>
          <w:trHeight w:val="476"/>
        </w:trPr>
        <w:tc>
          <w:tcPr>
            <w:tcW w:w="6840" w:type="dxa"/>
            <w:vAlign w:val="center"/>
          </w:tcPr>
          <w:p w14:paraId="532CF6E2"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08216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3312724A" w:rsidR="00CA7BF1" w:rsidRPr="0022684B" w:rsidRDefault="00CA7BF1" w:rsidP="00A64D99">
            <w:pPr>
              <w:spacing w:after="0" w:line="240" w:lineRule="auto"/>
              <w:jc w:val="center"/>
              <w:rPr>
                <w:rFonts w:eastAsia="Times New Roman" w:cstheme="minorHAnsi"/>
                <w:b/>
                <w:bCs/>
                <w:lang w:eastAsia="pl-PL"/>
              </w:rPr>
            </w:pPr>
            <w:r w:rsidRPr="0022684B">
              <w:rPr>
                <w:rFonts w:eastAsia="Times New Roman" w:cstheme="minorHAnsi"/>
                <w:b/>
                <w:bCs/>
                <w:lang w:eastAsia="pl-PL"/>
              </w:rPr>
              <w:t>…</w:t>
            </w:r>
            <w:r w:rsidR="009A18F3">
              <w:rPr>
                <w:rFonts w:eastAsia="Times New Roman" w:cstheme="minorHAnsi"/>
                <w:b/>
                <w:bCs/>
                <w:lang w:eastAsia="pl-PL"/>
              </w:rPr>
              <w:t>…………..</w:t>
            </w:r>
            <w:r w:rsidRPr="0022684B">
              <w:rPr>
                <w:rFonts w:eastAsia="Times New Roman" w:cstheme="minorHAnsi"/>
                <w:b/>
                <w:bCs/>
                <w:lang w:eastAsia="pl-PL"/>
              </w:rPr>
              <w:t>.. zł</w:t>
            </w:r>
          </w:p>
        </w:tc>
      </w:tr>
      <w:tr w:rsidR="00602372" w:rsidRPr="00CA7BF1" w14:paraId="6ABC0BA3" w14:textId="77777777" w:rsidTr="00A64D99">
        <w:trPr>
          <w:trHeight w:val="499"/>
        </w:trPr>
        <w:tc>
          <w:tcPr>
            <w:tcW w:w="9720" w:type="dxa"/>
            <w:gridSpan w:val="2"/>
            <w:vAlign w:val="center"/>
          </w:tcPr>
          <w:p w14:paraId="7C79E110" w14:textId="77777777" w:rsidR="00602372" w:rsidRPr="00CA7BF1" w:rsidRDefault="00602372"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5544C176" w14:textId="4EEBC415" w:rsidR="0022684B" w:rsidRDefault="00CA7BF1"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34044A1D" w14:textId="77777777" w:rsidR="0022684B" w:rsidRPr="00CA7BF1" w:rsidRDefault="0022684B" w:rsidP="00A64D99">
      <w:pPr>
        <w:tabs>
          <w:tab w:val="left" w:pos="360"/>
        </w:tabs>
        <w:spacing w:after="0" w:line="240" w:lineRule="auto"/>
        <w:ind w:right="98"/>
        <w:rPr>
          <w:rFonts w:eastAsia="Times New Roman" w:cstheme="minorHAnsi"/>
          <w:b/>
          <w:szCs w:val="24"/>
          <w:lang w:eastAsia="pl-PL"/>
        </w:rPr>
      </w:pPr>
    </w:p>
    <w:p w14:paraId="5DD1A077" w14:textId="1FF6A04D" w:rsidR="00CA7BF1"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CA7BF1"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A64D99">
        <w:trPr>
          <w:trHeight w:val="426"/>
        </w:trPr>
        <w:tc>
          <w:tcPr>
            <w:tcW w:w="6840" w:type="dxa"/>
            <w:vAlign w:val="center"/>
          </w:tcPr>
          <w:p w14:paraId="4E05E386"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2F673E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07951215" w:rsidR="00CA7BF1" w:rsidRPr="0022684B" w:rsidRDefault="009A18F3" w:rsidP="00A64D99">
            <w:pPr>
              <w:spacing w:after="0" w:line="240" w:lineRule="auto"/>
              <w:jc w:val="center"/>
              <w:rPr>
                <w:rFonts w:eastAsia="Times New Roman" w:cstheme="minorHAnsi"/>
                <w:b/>
                <w:bCs/>
                <w:sz w:val="18"/>
                <w:szCs w:val="18"/>
                <w:lang w:eastAsia="pl-PL"/>
              </w:rPr>
            </w:pPr>
            <w:r w:rsidRPr="0022684B">
              <w:rPr>
                <w:rFonts w:eastAsia="Times New Roman" w:cstheme="minorHAnsi"/>
                <w:b/>
                <w:bCs/>
                <w:lang w:eastAsia="pl-PL"/>
              </w:rPr>
              <w:t>…</w:t>
            </w:r>
            <w:r>
              <w:rPr>
                <w:rFonts w:eastAsia="Times New Roman" w:cstheme="minorHAnsi"/>
                <w:b/>
                <w:bCs/>
                <w:lang w:eastAsia="pl-PL"/>
              </w:rPr>
              <w:t>…………..</w:t>
            </w:r>
            <w:r w:rsidRPr="0022684B">
              <w:rPr>
                <w:rFonts w:eastAsia="Times New Roman" w:cstheme="minorHAnsi"/>
                <w:b/>
                <w:bCs/>
                <w:lang w:eastAsia="pl-PL"/>
              </w:rPr>
              <w:t xml:space="preserve">.. </w:t>
            </w:r>
            <w:r w:rsidR="00CA7BF1" w:rsidRPr="0022684B">
              <w:rPr>
                <w:rFonts w:eastAsia="Times New Roman" w:cstheme="minorHAnsi"/>
                <w:b/>
                <w:bCs/>
                <w:sz w:val="18"/>
                <w:szCs w:val="18"/>
                <w:lang w:eastAsia="pl-PL"/>
              </w:rPr>
              <w:t>zł</w:t>
            </w:r>
          </w:p>
        </w:tc>
      </w:tr>
      <w:tr w:rsidR="00CA7BF1" w:rsidRPr="00CA7BF1" w14:paraId="62173A20" w14:textId="77777777" w:rsidTr="00A64D99">
        <w:trPr>
          <w:trHeight w:val="567"/>
        </w:trPr>
        <w:tc>
          <w:tcPr>
            <w:tcW w:w="9720" w:type="dxa"/>
            <w:gridSpan w:val="2"/>
            <w:vAlign w:val="center"/>
          </w:tcPr>
          <w:p w14:paraId="56284621" w14:textId="77777777" w:rsidR="00CA7BF1" w:rsidRPr="00CA7BF1" w:rsidRDefault="00CA7BF1" w:rsidP="00A64D99">
            <w:pPr>
              <w:spacing w:after="0" w:line="240" w:lineRule="auto"/>
              <w:jc w:val="center"/>
              <w:rPr>
                <w:rFonts w:eastAsia="Times New Roman" w:cstheme="minorHAnsi"/>
                <w:lang w:eastAsia="pl-PL"/>
              </w:rPr>
            </w:pPr>
            <w:bookmarkStart w:id="13" w:name="_Hlk107811902"/>
            <w:r w:rsidRPr="00CA7BF1">
              <w:rPr>
                <w:rFonts w:eastAsia="Times New Roman" w:cstheme="minorHAnsi"/>
                <w:lang w:eastAsia="pl-PL"/>
              </w:rPr>
              <w:t>słownie: ……………………………………………………………………………………………….</w:t>
            </w:r>
          </w:p>
        </w:tc>
      </w:tr>
    </w:tbl>
    <w:bookmarkEnd w:id="13"/>
    <w:p w14:paraId="301DCB2C" w14:textId="5A2073D2" w:rsidR="00CA7BF1" w:rsidRDefault="00CA7BF1" w:rsidP="001B4D9B">
      <w:pPr>
        <w:tabs>
          <w:tab w:val="left" w:pos="360"/>
        </w:tabs>
        <w:spacing w:after="0" w:line="240" w:lineRule="auto"/>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w:t>
      </w:r>
      <w:r w:rsidR="001B4D9B">
        <w:rPr>
          <w:rFonts w:eastAsia="Times New Roman" w:cstheme="minorHAnsi"/>
          <w:b/>
          <w:bCs/>
          <w:lang w:eastAsia="pl-PL"/>
        </w:rPr>
        <w:t>P</w:t>
      </w:r>
      <w:r w:rsidRPr="00CA7BF1">
        <w:rPr>
          <w:rFonts w:eastAsia="Times New Roman" w:cstheme="minorHAnsi"/>
          <w:b/>
          <w:bCs/>
          <w:lang w:eastAsia="pl-PL"/>
        </w:rPr>
        <w:t>olski</w:t>
      </w:r>
      <w:r w:rsidRPr="00CA7BF1">
        <w:rPr>
          <w:rFonts w:eastAsia="Times New Roman" w:cstheme="minorHAnsi"/>
          <w:b/>
          <w:szCs w:val="24"/>
          <w:lang w:eastAsia="pl-PL"/>
        </w:rPr>
        <w:t>)</w:t>
      </w:r>
    </w:p>
    <w:p w14:paraId="2A8EE3AA" w14:textId="77777777" w:rsidR="00074EBC" w:rsidRDefault="00074EBC" w:rsidP="001B4D9B">
      <w:pPr>
        <w:tabs>
          <w:tab w:val="left" w:pos="360"/>
        </w:tabs>
        <w:rPr>
          <w:rFonts w:cstheme="minorHAnsi"/>
          <w:b/>
          <w:szCs w:val="24"/>
        </w:rPr>
      </w:pPr>
      <w:bookmarkStart w:id="14" w:name="_Hlk75516931"/>
    </w:p>
    <w:bookmarkEnd w:id="14"/>
    <w:p w14:paraId="6856754C" w14:textId="3EEDBFE6" w:rsidR="00A32AA6" w:rsidRDefault="00841650" w:rsidP="00FD0843">
      <w:pPr>
        <w:pStyle w:val="Akapitzlist"/>
        <w:numPr>
          <w:ilvl w:val="0"/>
          <w:numId w:val="56"/>
        </w:num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Długość</w:t>
      </w:r>
      <w:r w:rsidR="00F80D6D" w:rsidRPr="005826A7">
        <w:rPr>
          <w:rFonts w:asciiTheme="minorHAnsi" w:hAnsiTheme="minorHAnsi" w:cstheme="minorHAnsi"/>
          <w:b/>
          <w:bCs/>
          <w:sz w:val="22"/>
          <w:szCs w:val="22"/>
        </w:rPr>
        <w:t xml:space="preserve"> okresu gwarancji</w:t>
      </w:r>
      <w:r>
        <w:rPr>
          <w:rFonts w:asciiTheme="minorHAnsi" w:hAnsiTheme="minorHAnsi" w:cstheme="minorHAnsi"/>
          <w:b/>
          <w:bCs/>
          <w:sz w:val="22"/>
          <w:szCs w:val="22"/>
        </w:rPr>
        <w:t xml:space="preserve"> </w:t>
      </w:r>
      <w:r w:rsidRPr="00841650">
        <w:rPr>
          <w:rFonts w:asciiTheme="minorHAnsi" w:hAnsiTheme="minorHAnsi" w:cstheme="minorHAnsi"/>
          <w:b/>
          <w:bCs/>
          <w:color w:val="FF0000"/>
          <w:sz w:val="22"/>
          <w:szCs w:val="22"/>
        </w:rPr>
        <w:t>[kryterium oceny ofert]</w:t>
      </w:r>
      <w:r w:rsidR="00F80D6D" w:rsidRPr="005826A7">
        <w:rPr>
          <w:rFonts w:asciiTheme="minorHAnsi" w:hAnsiTheme="minorHAnsi" w:cstheme="minorHAnsi"/>
          <w:b/>
          <w:bCs/>
          <w:sz w:val="22"/>
          <w:szCs w:val="22"/>
        </w:rPr>
        <w:t>:</w:t>
      </w:r>
    </w:p>
    <w:p w14:paraId="2CEC7269" w14:textId="45CE3E68" w:rsidR="00470C6F" w:rsidRPr="00E972A7" w:rsidRDefault="00470C6F" w:rsidP="00E972A7">
      <w:pPr>
        <w:spacing w:line="276" w:lineRule="auto"/>
        <w:jc w:val="both"/>
        <w:rPr>
          <w:rFonts w:cstheme="minorHAnsi"/>
          <w:b/>
          <w:bCs/>
        </w:rPr>
      </w:pPr>
    </w:p>
    <w:tbl>
      <w:tblPr>
        <w:tblpPr w:leftFromText="141" w:rightFromText="141" w:vertAnchor="text" w:horzAnchor="margin" w:tblpY="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138E1" w:rsidRPr="003F0962" w14:paraId="41A6D1ED" w14:textId="77777777" w:rsidTr="00F138E1">
        <w:trPr>
          <w:trHeight w:val="423"/>
        </w:trPr>
        <w:tc>
          <w:tcPr>
            <w:tcW w:w="9493" w:type="dxa"/>
            <w:shd w:val="clear" w:color="auto" w:fill="auto"/>
            <w:vAlign w:val="center"/>
          </w:tcPr>
          <w:p w14:paraId="55B86FD7" w14:textId="3589E7B0" w:rsidR="00F138E1" w:rsidRPr="003F0962" w:rsidRDefault="00F138E1" w:rsidP="00F138E1">
            <w:pPr>
              <w:spacing w:after="0" w:line="240" w:lineRule="auto"/>
              <w:rPr>
                <w:rFonts w:eastAsia="Times New Roman" w:cstheme="minorHAnsi"/>
                <w:b/>
                <w:lang w:eastAsia="pl-PL"/>
              </w:rPr>
            </w:pPr>
            <w:r>
              <w:rPr>
                <w:rFonts w:eastAsia="Times New Roman" w:cstheme="minorHAnsi"/>
                <w:b/>
                <w:lang w:eastAsia="pl-PL"/>
              </w:rPr>
              <w:t>DŁUGOŚĆ OKRESU GWARANCJI NA ZAOFEROWANY SPRZĘT:</w:t>
            </w:r>
            <w:r w:rsidR="00283F9D">
              <w:rPr>
                <w:rFonts w:eastAsia="Times New Roman" w:cstheme="minorHAnsi"/>
                <w:b/>
                <w:lang w:eastAsia="pl-PL"/>
              </w:rPr>
              <w:t>*</w:t>
            </w:r>
          </w:p>
        </w:tc>
      </w:tr>
      <w:tr w:rsidR="00F138E1" w:rsidRPr="003F0962" w14:paraId="1E942A24" w14:textId="77777777" w:rsidTr="00F138E1">
        <w:trPr>
          <w:trHeight w:val="861"/>
        </w:trPr>
        <w:tc>
          <w:tcPr>
            <w:tcW w:w="9493" w:type="dxa"/>
            <w:shd w:val="clear" w:color="auto" w:fill="FFFFFF"/>
            <w:vAlign w:val="center"/>
          </w:tcPr>
          <w:p w14:paraId="4A9E8477" w14:textId="06F0EBB4" w:rsidR="00F138E1" w:rsidRPr="003F0962" w:rsidRDefault="00F138E1" w:rsidP="00F80D6D">
            <w:pPr>
              <w:spacing w:after="0" w:line="240" w:lineRule="auto"/>
              <w:rPr>
                <w:rFonts w:eastAsia="Times New Roman" w:cstheme="minorHAnsi"/>
                <w:lang w:eastAsia="ar-SA"/>
              </w:rPr>
            </w:pPr>
            <w:r w:rsidRPr="00D76B99">
              <w:rPr>
                <w:rFonts w:eastAsia="Times New Roman" w:cstheme="minorHAnsi"/>
                <w:sz w:val="44"/>
                <w:szCs w:val="44"/>
                <w:lang w:eastAsia="pl-PL"/>
              </w:rPr>
              <w:t>□</w:t>
            </w:r>
            <w:r>
              <w:rPr>
                <w:rFonts w:eastAsia="Times New Roman" w:cstheme="minorHAnsi"/>
                <w:sz w:val="44"/>
                <w:szCs w:val="44"/>
                <w:lang w:eastAsia="pl-PL"/>
              </w:rPr>
              <w:t xml:space="preserve"> </w:t>
            </w:r>
            <w:r>
              <w:rPr>
                <w:rFonts w:eastAsia="Times New Roman" w:cstheme="minorHAnsi"/>
                <w:lang w:eastAsia="ar-SA"/>
              </w:rPr>
              <w:t xml:space="preserve">podstawowy, tj. </w:t>
            </w:r>
            <w:r w:rsidR="00E972A7">
              <w:rPr>
                <w:rFonts w:eastAsia="Times New Roman" w:cstheme="minorHAnsi"/>
                <w:lang w:eastAsia="ar-SA"/>
              </w:rPr>
              <w:t>12 miesięcy</w:t>
            </w:r>
          </w:p>
        </w:tc>
      </w:tr>
      <w:tr w:rsidR="00F138E1" w:rsidRPr="003F0962" w14:paraId="0F06A452" w14:textId="77777777" w:rsidTr="00F138E1">
        <w:trPr>
          <w:trHeight w:val="841"/>
        </w:trPr>
        <w:tc>
          <w:tcPr>
            <w:tcW w:w="9493" w:type="dxa"/>
            <w:shd w:val="clear" w:color="auto" w:fill="auto"/>
            <w:vAlign w:val="center"/>
          </w:tcPr>
          <w:p w14:paraId="52CDA175" w14:textId="3846C277" w:rsidR="00F138E1" w:rsidRDefault="00F138E1" w:rsidP="00F80D6D">
            <w:pPr>
              <w:spacing w:after="0" w:line="240" w:lineRule="auto"/>
              <w:rPr>
                <w:rFonts w:eastAsia="Times New Roman" w:cstheme="minorHAnsi"/>
                <w:lang w:eastAsia="ar-SA"/>
              </w:rPr>
            </w:pPr>
            <w:r w:rsidRPr="00D76B99">
              <w:rPr>
                <w:rFonts w:eastAsia="Times New Roman" w:cstheme="minorHAnsi"/>
                <w:sz w:val="44"/>
                <w:szCs w:val="44"/>
                <w:lang w:eastAsia="pl-PL"/>
              </w:rPr>
              <w:t>□</w:t>
            </w:r>
            <w:r w:rsidR="00283F9D">
              <w:rPr>
                <w:rFonts w:eastAsia="Times New Roman" w:cstheme="minorHAnsi"/>
                <w:sz w:val="44"/>
                <w:szCs w:val="44"/>
                <w:lang w:eastAsia="pl-PL"/>
              </w:rPr>
              <w:t xml:space="preserve"> </w:t>
            </w:r>
            <w:r>
              <w:rPr>
                <w:rFonts w:eastAsia="Times New Roman" w:cstheme="minorHAnsi"/>
                <w:lang w:eastAsia="ar-SA"/>
              </w:rPr>
              <w:t xml:space="preserve">okres </w:t>
            </w:r>
            <w:r w:rsidRPr="003F0962">
              <w:rPr>
                <w:rFonts w:eastAsia="Times New Roman" w:cstheme="minorHAnsi"/>
                <w:lang w:eastAsia="ar-SA"/>
              </w:rPr>
              <w:t xml:space="preserve">gwarancji </w:t>
            </w:r>
            <w:r w:rsidR="00283F9D">
              <w:rPr>
                <w:rFonts w:eastAsia="Times New Roman" w:cstheme="minorHAnsi"/>
                <w:lang w:eastAsia="ar-SA"/>
              </w:rPr>
              <w:t xml:space="preserve">wydłużony </w:t>
            </w:r>
            <w:r w:rsidRPr="003F0962">
              <w:rPr>
                <w:rFonts w:eastAsia="Times New Roman" w:cstheme="minorHAnsi"/>
                <w:lang w:eastAsia="ar-SA"/>
              </w:rPr>
              <w:t xml:space="preserve">o 12 m-cy </w:t>
            </w:r>
            <w:r>
              <w:rPr>
                <w:rFonts w:eastAsia="Times New Roman" w:cstheme="minorHAnsi"/>
                <w:lang w:eastAsia="ar-SA"/>
              </w:rPr>
              <w:t>więcej niż</w:t>
            </w:r>
            <w:r w:rsidRPr="003F0962">
              <w:rPr>
                <w:rFonts w:eastAsia="Times New Roman" w:cstheme="minorHAnsi"/>
                <w:lang w:eastAsia="ar-SA"/>
              </w:rPr>
              <w:t xml:space="preserve"> wymagany</w:t>
            </w:r>
            <w:r>
              <w:rPr>
                <w:rFonts w:eastAsia="Times New Roman" w:cstheme="minorHAnsi"/>
                <w:lang w:eastAsia="ar-SA"/>
              </w:rPr>
              <w:t xml:space="preserve"> minimalny</w:t>
            </w:r>
            <w:r w:rsidRPr="003F0962">
              <w:rPr>
                <w:rFonts w:eastAsia="Times New Roman" w:cstheme="minorHAnsi"/>
                <w:lang w:eastAsia="ar-SA"/>
              </w:rPr>
              <w:t xml:space="preserve"> okres </w:t>
            </w:r>
            <w:r w:rsidR="00E972A7">
              <w:rPr>
                <w:rFonts w:eastAsia="Times New Roman" w:cstheme="minorHAnsi"/>
                <w:lang w:eastAsia="ar-SA"/>
              </w:rPr>
              <w:t>12 m-cy</w:t>
            </w:r>
            <w:r w:rsidRPr="003F0962">
              <w:rPr>
                <w:rFonts w:eastAsia="Times New Roman" w:cstheme="minorHAnsi"/>
                <w:lang w:eastAsia="ar-SA"/>
              </w:rPr>
              <w:t xml:space="preserve"> (czyli </w:t>
            </w:r>
            <w:r>
              <w:rPr>
                <w:rFonts w:eastAsia="Times New Roman" w:cstheme="minorHAnsi"/>
                <w:lang w:eastAsia="ar-SA"/>
              </w:rPr>
              <w:t>łącznie</w:t>
            </w:r>
            <w:r w:rsidRPr="003F0962">
              <w:rPr>
                <w:rFonts w:eastAsia="Times New Roman" w:cstheme="minorHAnsi"/>
                <w:lang w:eastAsia="ar-SA"/>
              </w:rPr>
              <w:t xml:space="preserve"> </w:t>
            </w:r>
            <w:r w:rsidR="00E972A7">
              <w:rPr>
                <w:rFonts w:eastAsia="Times New Roman" w:cstheme="minorHAnsi"/>
                <w:lang w:eastAsia="ar-SA"/>
              </w:rPr>
              <w:t>24</w:t>
            </w:r>
            <w:r w:rsidRPr="003F0962">
              <w:rPr>
                <w:rFonts w:eastAsia="Times New Roman" w:cstheme="minorHAnsi"/>
                <w:lang w:eastAsia="ar-SA"/>
              </w:rPr>
              <w:t xml:space="preserve"> </w:t>
            </w:r>
            <w:r w:rsidR="00E972A7">
              <w:rPr>
                <w:rFonts w:eastAsia="Times New Roman" w:cstheme="minorHAnsi"/>
                <w:lang w:eastAsia="ar-SA"/>
              </w:rPr>
              <w:t>miesiące</w:t>
            </w:r>
            <w:r w:rsidRPr="003F0962">
              <w:rPr>
                <w:rFonts w:eastAsia="Times New Roman" w:cstheme="minorHAnsi"/>
                <w:lang w:eastAsia="ar-SA"/>
              </w:rPr>
              <w:t>)</w:t>
            </w:r>
          </w:p>
          <w:p w14:paraId="6041D5B7" w14:textId="1C7515AF" w:rsidR="009A18F3" w:rsidRPr="003F0962" w:rsidRDefault="009A18F3" w:rsidP="00F80D6D">
            <w:pPr>
              <w:spacing w:after="0" w:line="240" w:lineRule="auto"/>
              <w:rPr>
                <w:rFonts w:eastAsia="Times New Roman" w:cstheme="minorHAnsi"/>
                <w:lang w:eastAsia="ar-SA"/>
              </w:rPr>
            </w:pPr>
          </w:p>
        </w:tc>
      </w:tr>
    </w:tbl>
    <w:p w14:paraId="7D5B5055" w14:textId="4A36E773" w:rsidR="00283F9D" w:rsidRPr="00283F9D" w:rsidRDefault="00283F9D" w:rsidP="009441A8">
      <w:pPr>
        <w:spacing w:before="10"/>
        <w:ind w:right="-426"/>
        <w:jc w:val="both"/>
        <w:rPr>
          <w:rFonts w:ascii="Calibri" w:hAnsi="Calibri" w:cs="Calibri"/>
          <w:b/>
          <w:bCs/>
          <w:i/>
          <w:iCs/>
          <w:color w:val="000000"/>
          <w:sz w:val="18"/>
          <w:szCs w:val="18"/>
        </w:rPr>
      </w:pPr>
      <w:r>
        <w:rPr>
          <w:rFonts w:ascii="Calibri" w:hAnsi="Calibri" w:cs="Calibri"/>
          <w:b/>
          <w:bCs/>
          <w:i/>
          <w:iCs/>
          <w:color w:val="000000"/>
          <w:sz w:val="18"/>
          <w:szCs w:val="18"/>
        </w:rPr>
        <w:t>* WYKONAWCA ZAZNACZA POLE ZGODNE Z OFEROWANĄ DŁUGOŚCIĄ OKRESU GWARANCJI</w:t>
      </w:r>
    </w:p>
    <w:p w14:paraId="1E54EFFB" w14:textId="5BF5149D" w:rsidR="009441A8" w:rsidRPr="0003669E" w:rsidRDefault="009441A8" w:rsidP="009441A8">
      <w:pPr>
        <w:spacing w:before="10"/>
        <w:ind w:right="-426"/>
        <w:jc w:val="both"/>
        <w:rPr>
          <w:rFonts w:ascii="Calibri" w:eastAsia="Calibri" w:hAnsi="Calibri" w:cs="Calibri"/>
        </w:rPr>
      </w:pPr>
      <w:r w:rsidRPr="0003669E">
        <w:rPr>
          <w:rFonts w:ascii="Calibri" w:hAnsi="Calibri" w:cs="Calibri"/>
          <w:i/>
          <w:iCs/>
          <w:color w:val="000000"/>
          <w:sz w:val="18"/>
          <w:szCs w:val="18"/>
        </w:rPr>
        <w:t xml:space="preserve">Zamawiający określa </w:t>
      </w:r>
      <w:r>
        <w:rPr>
          <w:rFonts w:ascii="Calibri" w:hAnsi="Calibri" w:cs="Calibri"/>
          <w:i/>
          <w:iCs/>
          <w:color w:val="000000"/>
          <w:sz w:val="18"/>
          <w:szCs w:val="18"/>
        </w:rPr>
        <w:t>minimalną wymaganą długość okresu gwarancji</w:t>
      </w:r>
      <w:r w:rsidRPr="0003669E">
        <w:rPr>
          <w:rFonts w:ascii="Calibri" w:hAnsi="Calibri" w:cs="Calibri"/>
          <w:i/>
          <w:iCs/>
          <w:color w:val="000000"/>
          <w:sz w:val="18"/>
          <w:szCs w:val="18"/>
        </w:rPr>
        <w:t xml:space="preserve">, </w:t>
      </w:r>
      <w:r>
        <w:rPr>
          <w:rFonts w:ascii="Calibri" w:hAnsi="Calibri" w:cs="Calibri"/>
          <w:i/>
          <w:iCs/>
          <w:color w:val="000000"/>
          <w:sz w:val="18"/>
          <w:szCs w:val="18"/>
        </w:rPr>
        <w:t xml:space="preserve">wynoszącą </w:t>
      </w:r>
      <w:r w:rsidR="008E2BB5">
        <w:rPr>
          <w:rFonts w:ascii="Calibri" w:hAnsi="Calibri" w:cs="Calibri"/>
          <w:i/>
          <w:iCs/>
          <w:color w:val="000000"/>
          <w:sz w:val="18"/>
          <w:szCs w:val="18"/>
        </w:rPr>
        <w:t>12</w:t>
      </w:r>
      <w:r>
        <w:rPr>
          <w:rFonts w:ascii="Calibri" w:hAnsi="Calibri" w:cs="Calibri"/>
          <w:i/>
          <w:iCs/>
          <w:color w:val="000000"/>
          <w:sz w:val="18"/>
          <w:szCs w:val="18"/>
        </w:rPr>
        <w:t xml:space="preserve"> </w:t>
      </w:r>
      <w:r w:rsidR="008E2BB5">
        <w:rPr>
          <w:rFonts w:ascii="Calibri" w:hAnsi="Calibri" w:cs="Calibri"/>
          <w:i/>
          <w:iCs/>
          <w:color w:val="000000"/>
          <w:sz w:val="18"/>
          <w:szCs w:val="18"/>
        </w:rPr>
        <w:t>miesięcy</w:t>
      </w:r>
      <w:r w:rsidRPr="0003669E">
        <w:rPr>
          <w:rFonts w:ascii="Calibri" w:hAnsi="Calibri" w:cs="Calibri"/>
          <w:i/>
          <w:iCs/>
          <w:color w:val="000000"/>
          <w:sz w:val="18"/>
          <w:szCs w:val="18"/>
        </w:rPr>
        <w:t xml:space="preserve"> od daty </w:t>
      </w:r>
      <w:r w:rsidR="00FE60F3">
        <w:rPr>
          <w:rFonts w:ascii="Calibri" w:hAnsi="Calibri" w:cs="Calibri"/>
          <w:i/>
          <w:iCs/>
          <w:color w:val="000000"/>
          <w:sz w:val="18"/>
          <w:szCs w:val="18"/>
        </w:rPr>
        <w:t>realizacji zamówienia</w:t>
      </w:r>
      <w:r w:rsidRPr="0003669E">
        <w:rPr>
          <w:rFonts w:ascii="Calibri" w:hAnsi="Calibri" w:cs="Calibri"/>
          <w:i/>
          <w:iCs/>
          <w:color w:val="000000"/>
          <w:sz w:val="18"/>
          <w:szCs w:val="18"/>
        </w:rPr>
        <w:t xml:space="preserve">. Oferta z </w:t>
      </w:r>
      <w:r>
        <w:rPr>
          <w:rFonts w:ascii="Calibri" w:hAnsi="Calibri" w:cs="Calibri"/>
          <w:i/>
          <w:iCs/>
          <w:color w:val="000000"/>
          <w:sz w:val="18"/>
          <w:szCs w:val="18"/>
        </w:rPr>
        <w:t>okresem gwarancji krótszym</w:t>
      </w:r>
      <w:r w:rsidRPr="0003669E">
        <w:rPr>
          <w:rFonts w:ascii="Calibri" w:hAnsi="Calibri" w:cs="Calibri"/>
          <w:i/>
          <w:iCs/>
          <w:color w:val="000000"/>
          <w:sz w:val="18"/>
          <w:szCs w:val="18"/>
        </w:rPr>
        <w:t xml:space="preserve"> niż </w:t>
      </w:r>
      <w:r w:rsidR="00256549">
        <w:rPr>
          <w:rFonts w:ascii="Calibri" w:hAnsi="Calibri" w:cs="Calibri"/>
          <w:i/>
          <w:iCs/>
          <w:color w:val="000000"/>
          <w:sz w:val="18"/>
          <w:szCs w:val="18"/>
        </w:rPr>
        <w:t>12 miesięcy</w:t>
      </w:r>
      <w:r w:rsidRPr="0003669E">
        <w:rPr>
          <w:rFonts w:ascii="Calibri" w:hAnsi="Calibri" w:cs="Calibri"/>
          <w:i/>
          <w:iCs/>
          <w:color w:val="000000"/>
          <w:sz w:val="18"/>
          <w:szCs w:val="18"/>
        </w:rPr>
        <w:t xml:space="preserve"> lub bez podanego oferowanego </w:t>
      </w:r>
      <w:r>
        <w:rPr>
          <w:rFonts w:ascii="Calibri" w:hAnsi="Calibri" w:cs="Calibri"/>
          <w:i/>
          <w:iCs/>
          <w:color w:val="000000"/>
          <w:sz w:val="18"/>
          <w:szCs w:val="18"/>
        </w:rPr>
        <w:t>okresu gwarancji</w:t>
      </w:r>
      <w:r w:rsidRPr="0003669E">
        <w:rPr>
          <w:rFonts w:ascii="Calibri" w:hAnsi="Calibri" w:cs="Calibri"/>
          <w:i/>
          <w:iCs/>
          <w:color w:val="000000"/>
          <w:sz w:val="18"/>
          <w:szCs w:val="18"/>
        </w:rPr>
        <w:t xml:space="preserve"> zostanie odrzucona na podstawie art. 226 ust. 1 pkt 5 </w:t>
      </w:r>
      <w:r w:rsidR="003F54DC">
        <w:rPr>
          <w:rFonts w:ascii="Calibri" w:hAnsi="Calibri" w:cs="Calibri"/>
          <w:i/>
          <w:iCs/>
          <w:color w:val="000000"/>
          <w:sz w:val="18"/>
          <w:szCs w:val="18"/>
        </w:rPr>
        <w:t>Ustawy</w:t>
      </w:r>
      <w:r w:rsidRPr="0003669E">
        <w:rPr>
          <w:rFonts w:ascii="Calibri" w:hAnsi="Calibri" w:cs="Calibri"/>
          <w:i/>
          <w:iCs/>
          <w:color w:val="000000"/>
          <w:sz w:val="18"/>
          <w:szCs w:val="18"/>
        </w:rPr>
        <w:t>.</w:t>
      </w:r>
    </w:p>
    <w:p w14:paraId="649F6336" w14:textId="11C25C2A" w:rsidR="003D0885" w:rsidRPr="003D0885" w:rsidRDefault="007D62CC" w:rsidP="00FD0843">
      <w:pPr>
        <w:pStyle w:val="Akapitzlist"/>
        <w:numPr>
          <w:ilvl w:val="0"/>
          <w:numId w:val="71"/>
        </w:numPr>
        <w:spacing w:line="276" w:lineRule="auto"/>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717B4E6D" w14:textId="5F27640C" w:rsidR="00243E90" w:rsidRPr="00FE5E55" w:rsidRDefault="00F138E1"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b/>
          <w:bCs/>
          <w:szCs w:val="22"/>
          <w:lang w:val="pl-PL"/>
        </w:rPr>
      </w:pPr>
      <w:r>
        <w:rPr>
          <w:rFonts w:asciiTheme="minorHAnsi" w:hAnsiTheme="minorHAnsi" w:cs="Times New Roman"/>
          <w:szCs w:val="22"/>
          <w:lang w:val="pl-PL"/>
        </w:rPr>
        <w:t xml:space="preserve">Zamówienie zostanie zrealizowane </w:t>
      </w:r>
      <w:r w:rsidR="00C855BC">
        <w:rPr>
          <w:rFonts w:asciiTheme="minorHAnsi" w:hAnsiTheme="minorHAnsi" w:cs="Times New Roman"/>
          <w:szCs w:val="22"/>
          <w:lang w:val="pl-PL"/>
        </w:rPr>
        <w:t xml:space="preserve">w całości </w:t>
      </w:r>
      <w:r w:rsidRPr="00FE5E55">
        <w:rPr>
          <w:rFonts w:asciiTheme="minorHAnsi" w:hAnsiTheme="minorHAnsi" w:cs="Times New Roman"/>
          <w:b/>
          <w:bCs/>
          <w:szCs w:val="22"/>
          <w:lang w:val="pl-PL"/>
        </w:rPr>
        <w:t>w terminie</w:t>
      </w:r>
      <w:r w:rsidR="00C855BC">
        <w:rPr>
          <w:rFonts w:asciiTheme="minorHAnsi" w:hAnsiTheme="minorHAnsi" w:cs="Times New Roman"/>
          <w:b/>
          <w:bCs/>
          <w:szCs w:val="22"/>
          <w:lang w:val="pl-PL"/>
        </w:rPr>
        <w:t xml:space="preserve"> do</w:t>
      </w:r>
      <w:r w:rsidRPr="00FE5E55">
        <w:rPr>
          <w:rFonts w:asciiTheme="minorHAnsi" w:hAnsiTheme="minorHAnsi" w:cs="Times New Roman"/>
          <w:b/>
          <w:bCs/>
          <w:szCs w:val="22"/>
          <w:lang w:val="pl-PL"/>
        </w:rPr>
        <w:t xml:space="preserve"> </w:t>
      </w:r>
      <w:r w:rsidR="00C855BC">
        <w:rPr>
          <w:rFonts w:asciiTheme="minorHAnsi" w:hAnsiTheme="minorHAnsi" w:cs="Times New Roman"/>
          <w:b/>
          <w:bCs/>
          <w:szCs w:val="22"/>
          <w:lang w:val="pl-PL"/>
        </w:rPr>
        <w:t>06.12.2023 r.</w:t>
      </w:r>
    </w:p>
    <w:p w14:paraId="0A35DFFB" w14:textId="77777777" w:rsidR="00F138E1" w:rsidRPr="00F40E5C" w:rsidRDefault="00F138E1"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p>
    <w:p w14:paraId="6107A20A" w14:textId="05E454BF" w:rsidR="005C4D6A" w:rsidRPr="005C4D6A" w:rsidRDefault="005C4D6A" w:rsidP="00FD0843">
      <w:pPr>
        <w:pStyle w:val="Akapitzlist"/>
        <w:numPr>
          <w:ilvl w:val="0"/>
          <w:numId w:val="71"/>
        </w:numPr>
        <w:spacing w:line="276" w:lineRule="auto"/>
        <w:ind w:left="567" w:hanging="567"/>
        <w:jc w:val="both"/>
        <w:rPr>
          <w:rFonts w:asciiTheme="minorHAnsi" w:hAnsiTheme="minorHAnsi" w:cstheme="minorHAnsi"/>
          <w:b/>
          <w:bCs/>
          <w:sz w:val="22"/>
          <w:szCs w:val="22"/>
        </w:rPr>
      </w:pPr>
      <w:r w:rsidRPr="005C4D6A">
        <w:rPr>
          <w:rFonts w:asciiTheme="minorHAnsi" w:hAnsiTheme="minorHAnsi" w:cstheme="minorHAnsi"/>
          <w:b/>
          <w:bCs/>
          <w:sz w:val="22"/>
          <w:szCs w:val="22"/>
          <w:u w:val="single"/>
        </w:rPr>
        <w:t>Termin płatności faktury</w:t>
      </w:r>
      <w:r>
        <w:rPr>
          <w:rFonts w:asciiTheme="minorHAnsi" w:hAnsiTheme="minorHAnsi" w:cstheme="minorHAnsi"/>
          <w:b/>
          <w:bCs/>
          <w:sz w:val="22"/>
          <w:szCs w:val="22"/>
          <w:u w:val="single"/>
        </w:rPr>
        <w:t>:</w:t>
      </w:r>
    </w:p>
    <w:p w14:paraId="499BBB88" w14:textId="789F8F7D" w:rsidR="003E34EF" w:rsidRPr="00BA7C78" w:rsidRDefault="004E29CE" w:rsidP="00EC1760">
      <w:pPr>
        <w:spacing w:after="0" w:line="276" w:lineRule="auto"/>
        <w:ind w:left="567"/>
        <w:jc w:val="both"/>
        <w:rPr>
          <w:rFonts w:cstheme="minorHAnsi"/>
          <w:u w:val="single"/>
        </w:rPr>
      </w:pPr>
      <w:r w:rsidRPr="00BA2D73">
        <w:rPr>
          <w:rFonts w:cstheme="minorHAnsi"/>
        </w:rPr>
        <w:t xml:space="preserve">Wynagrodzenie </w:t>
      </w:r>
      <w:r>
        <w:rPr>
          <w:rFonts w:cstheme="minorHAnsi"/>
        </w:rPr>
        <w:t xml:space="preserve">za przedmiot zamówienia </w:t>
      </w:r>
      <w:r w:rsidRPr="00BA2D73">
        <w:rPr>
          <w:rFonts w:cstheme="minorHAnsi"/>
        </w:rPr>
        <w:t xml:space="preserve">Zamawiający zapłaci </w:t>
      </w:r>
      <w:r w:rsidR="00E0411F">
        <w:rPr>
          <w:rFonts w:cstheme="minorHAnsi"/>
        </w:rPr>
        <w:t xml:space="preserve">w terminie 30 dni </w:t>
      </w:r>
      <w:r w:rsidR="003E34EF" w:rsidRPr="00BA7C78">
        <w:rPr>
          <w:rFonts w:cstheme="minorHAnsi"/>
          <w:u w:val="single"/>
        </w:rPr>
        <w:t>od daty jej wystawienia i dostarczenia do Zamawiającego.</w:t>
      </w:r>
      <w:r w:rsidR="00E0411F">
        <w:rPr>
          <w:rFonts w:cstheme="minorHAnsi"/>
          <w:u w:val="single"/>
        </w:rPr>
        <w:t xml:space="preserve"> </w:t>
      </w:r>
      <w:r w:rsidR="008219AC">
        <w:rPr>
          <w:rFonts w:cstheme="minorHAnsi"/>
          <w:u w:val="single"/>
        </w:rPr>
        <w:t>Fakt zakończenia dostawy musi być udokumentowany podpisanym przez obie strony protokołem zdawczo-odbiorczym.</w:t>
      </w:r>
    </w:p>
    <w:p w14:paraId="286D39AD" w14:textId="314D50E5" w:rsidR="005679D8" w:rsidRPr="00720443" w:rsidRDefault="005679D8" w:rsidP="00FD0843">
      <w:pPr>
        <w:pStyle w:val="Akapitzlist"/>
        <w:numPr>
          <w:ilvl w:val="0"/>
          <w:numId w:val="71"/>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7BAFD05"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w:t>
      </w:r>
      <w:r w:rsidR="00961E0E">
        <w:rPr>
          <w:rFonts w:cstheme="minorHAnsi"/>
        </w:rPr>
        <w:t>zę</w:t>
      </w:r>
      <w:r w:rsidRPr="004E4170">
        <w:rPr>
          <w:rFonts w:cstheme="minorHAnsi"/>
        </w:rPr>
        <w:t xml:space="preserve">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34E65010" w:rsidR="004E4170" w:rsidRDefault="00CB5D27" w:rsidP="00CB5D27">
      <w:pPr>
        <w:spacing w:after="0" w:line="276" w:lineRule="auto"/>
        <w:ind w:left="426"/>
        <w:jc w:val="both"/>
        <w:rPr>
          <w:rFonts w:cstheme="minorHAnsi"/>
        </w:rPr>
      </w:pPr>
      <w:r>
        <w:rPr>
          <w:rFonts w:cstheme="minorHAnsi"/>
        </w:rPr>
        <w:lastRenderedPageBreak/>
        <w:t>5. D</w:t>
      </w:r>
      <w:r w:rsidRPr="00CB5D27">
        <w:rPr>
          <w:rFonts w:cstheme="minorHAnsi"/>
        </w:rPr>
        <w:t>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r w:rsidR="00E12D5B">
        <w:rPr>
          <w:rFonts w:cstheme="minorHAnsi"/>
        </w:rPr>
        <w:t>)</w:t>
      </w:r>
      <w:r w:rsidRPr="00CB5D27">
        <w:rPr>
          <w:rFonts w:cstheme="minorHAnsi"/>
        </w:rPr>
        <w:t>.</w:t>
      </w:r>
    </w:p>
    <w:p w14:paraId="56EBC8BF" w14:textId="193DD2CA" w:rsidR="005679D8" w:rsidRPr="00720443" w:rsidRDefault="005679D8" w:rsidP="00FD0843">
      <w:pPr>
        <w:pStyle w:val="Akapitzlist"/>
        <w:numPr>
          <w:ilvl w:val="0"/>
          <w:numId w:val="71"/>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29C5AC5C" w14:textId="795127D1" w:rsidR="00B67F9A" w:rsidRPr="00233A58" w:rsidRDefault="00C64EA0" w:rsidP="00FD0843">
      <w:pPr>
        <w:pStyle w:val="Akapitzlist"/>
        <w:numPr>
          <w:ilvl w:val="0"/>
          <w:numId w:val="71"/>
        </w:numPr>
        <w:suppressAutoHyphens/>
        <w:spacing w:line="276" w:lineRule="auto"/>
        <w:ind w:left="426" w:hanging="426"/>
        <w:jc w:val="both"/>
        <w:rPr>
          <w:rFonts w:asciiTheme="minorHAnsi" w:hAnsiTheme="minorHAnsi" w:cstheme="minorHAnsi"/>
          <w:sz w:val="22"/>
          <w:szCs w:val="22"/>
        </w:rPr>
      </w:pPr>
      <w:r w:rsidRPr="00233A58">
        <w:rPr>
          <w:rFonts w:asciiTheme="minorHAnsi" w:hAnsiTheme="minorHAnsi" w:cstheme="minorHAnsi"/>
          <w:sz w:val="22"/>
          <w:szCs w:val="22"/>
        </w:rPr>
        <w:t xml:space="preserve">Jesteśmy związani ofertą przez okres wskazany w SWZ. </w:t>
      </w:r>
    </w:p>
    <w:p w14:paraId="6EFD2D8B" w14:textId="02E1C784" w:rsidR="00C64EA0" w:rsidRPr="00720443" w:rsidRDefault="00C64EA0" w:rsidP="00FD0843">
      <w:pPr>
        <w:pStyle w:val="Akapitzlist"/>
        <w:numPr>
          <w:ilvl w:val="0"/>
          <w:numId w:val="71"/>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w:t>
      </w:r>
      <w:r w:rsidR="0072702A" w:rsidRPr="00FF1E6F">
        <w:rPr>
          <w:rFonts w:asciiTheme="minorHAnsi" w:hAnsiTheme="minorHAnsi"/>
          <w:sz w:val="22"/>
          <w:szCs w:val="22"/>
        </w:rPr>
        <w:t xml:space="preserve">(Dz.U. z </w:t>
      </w:r>
      <w:r w:rsidR="00F04885" w:rsidRPr="00FF1E6F">
        <w:rPr>
          <w:rFonts w:asciiTheme="minorHAnsi" w:hAnsiTheme="minorHAnsi"/>
          <w:sz w:val="22"/>
          <w:szCs w:val="22"/>
        </w:rPr>
        <w:t>202</w:t>
      </w:r>
      <w:r w:rsidR="00F04885">
        <w:rPr>
          <w:rFonts w:asciiTheme="minorHAnsi" w:hAnsiTheme="minorHAnsi"/>
          <w:sz w:val="22"/>
          <w:szCs w:val="22"/>
        </w:rPr>
        <w:t>3</w:t>
      </w:r>
      <w:r w:rsidR="00F04885" w:rsidRPr="00FF1E6F">
        <w:rPr>
          <w:rFonts w:asciiTheme="minorHAnsi" w:hAnsiTheme="minorHAnsi"/>
          <w:sz w:val="22"/>
          <w:szCs w:val="22"/>
        </w:rPr>
        <w:t xml:space="preserve"> </w:t>
      </w:r>
      <w:r w:rsidR="0072702A" w:rsidRPr="00FF1E6F">
        <w:rPr>
          <w:rFonts w:asciiTheme="minorHAnsi" w:hAnsiTheme="minorHAnsi"/>
          <w:sz w:val="22"/>
          <w:szCs w:val="22"/>
        </w:rPr>
        <w:t xml:space="preserve">r. poz. </w:t>
      </w:r>
      <w:r w:rsidR="00F04885">
        <w:rPr>
          <w:rFonts w:asciiTheme="minorHAnsi" w:hAnsiTheme="minorHAnsi"/>
          <w:sz w:val="22"/>
          <w:szCs w:val="22"/>
        </w:rPr>
        <w:t>1570</w:t>
      </w:r>
      <w:r w:rsidR="0072702A" w:rsidRPr="00FF1E6F">
        <w:rPr>
          <w:rFonts w:asciiTheme="minorHAnsi" w:hAnsiTheme="minorHAnsi"/>
          <w:sz w:val="22"/>
          <w:szCs w:val="22"/>
        </w:rPr>
        <w:t xml:space="preserve"> z późn.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5CB1D39F"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wartość towaru lub usługi objętego obowiązkiem podatkowym zamawiającego,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7590E4F4"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9E5F45">
        <w:rPr>
          <w:rFonts w:asciiTheme="minorHAnsi" w:hAnsiTheme="minorHAnsi" w:cstheme="minorHAnsi"/>
          <w:b/>
          <w:bCs/>
          <w:sz w:val="22"/>
          <w:szCs w:val="22"/>
        </w:rPr>
        <w:t>2</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Obowiązek podatkowy u Zamawiającego powstaje np. w przypadku importu usług, importu towarów, w  wewnątrzwspólnotowym nabyciu towarów i w innych przypadkach wynikających z przepisów obowiązującego prawa.</w:t>
      </w:r>
    </w:p>
    <w:p w14:paraId="1463F17F" w14:textId="5EA3252B" w:rsidR="005679D8" w:rsidRPr="00720443" w:rsidRDefault="00DB022F" w:rsidP="00FD0843">
      <w:pPr>
        <w:pStyle w:val="Akapitzlist"/>
        <w:numPr>
          <w:ilvl w:val="0"/>
          <w:numId w:val="71"/>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1BD33C" w14:textId="77777777" w:rsidR="001037B5" w:rsidRPr="00455F69" w:rsidRDefault="001037B5" w:rsidP="00FD0843">
      <w:pPr>
        <w:numPr>
          <w:ilvl w:val="0"/>
          <w:numId w:val="67"/>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rsidP="00FD0843">
      <w:pPr>
        <w:numPr>
          <w:ilvl w:val="0"/>
          <w:numId w:val="67"/>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0911DAA6" w:rsidR="001037B5" w:rsidRPr="00A10032" w:rsidRDefault="001037B5" w:rsidP="00FD0843">
      <w:pPr>
        <w:pStyle w:val="Akapitzlist"/>
        <w:numPr>
          <w:ilvl w:val="0"/>
          <w:numId w:val="67"/>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przetargu nieograniczonego  </w:t>
      </w:r>
      <w:r w:rsidR="00F04885">
        <w:rPr>
          <w:rFonts w:asciiTheme="minorHAnsi" w:hAnsiTheme="minorHAnsi" w:cstheme="minorHAnsi"/>
          <w:color w:val="000000" w:themeColor="text1"/>
          <w:sz w:val="22"/>
          <w:szCs w:val="22"/>
        </w:rPr>
        <w:t xml:space="preserve">pod </w:t>
      </w:r>
      <w:r w:rsidRPr="0071471B">
        <w:rPr>
          <w:rFonts w:asciiTheme="minorHAnsi" w:hAnsiTheme="minorHAnsi" w:cstheme="minorHAnsi"/>
          <w:color w:val="000000" w:themeColor="text1"/>
          <w:sz w:val="22"/>
          <w:szCs w:val="22"/>
        </w:rPr>
        <w:t xml:space="preserve">nazwą </w:t>
      </w:r>
      <w:r w:rsidR="00B4191D" w:rsidRPr="0071471B">
        <w:rPr>
          <w:rFonts w:asciiTheme="minorHAnsi" w:hAnsiTheme="minorHAnsi" w:cstheme="minorHAnsi"/>
          <w:color w:val="000000" w:themeColor="text1"/>
          <w:sz w:val="22"/>
          <w:szCs w:val="22"/>
        </w:rPr>
        <w:t>„</w:t>
      </w:r>
      <w:r w:rsidR="00B4191D">
        <w:rPr>
          <w:rFonts w:asciiTheme="minorHAnsi" w:hAnsiTheme="minorHAnsi" w:cstheme="minorHAnsi"/>
          <w:sz w:val="22"/>
          <w:szCs w:val="22"/>
        </w:rPr>
        <w:t xml:space="preserve">Dostawa dwuzakresowego spektrometru MIR/NIR z systemem mikroskopii w podczerwieni z wytrząsarką” </w:t>
      </w:r>
      <w:r w:rsidR="000F507D" w:rsidRPr="0071471B">
        <w:rPr>
          <w:rFonts w:asciiTheme="minorHAnsi" w:hAnsiTheme="minorHAnsi" w:cstheme="minorHAnsi"/>
          <w:color w:val="000000" w:themeColor="text1"/>
          <w:sz w:val="22"/>
          <w:szCs w:val="22"/>
        </w:rPr>
        <w:t xml:space="preserve">- nr postępowania </w:t>
      </w:r>
      <w:r w:rsidR="000F507D" w:rsidRPr="000B2218">
        <w:rPr>
          <w:rFonts w:asciiTheme="minorHAnsi" w:hAnsiTheme="minorHAnsi" w:cstheme="minorHAnsi"/>
          <w:b/>
          <w:bCs/>
          <w:color w:val="000000" w:themeColor="text1"/>
          <w:sz w:val="22"/>
          <w:szCs w:val="22"/>
        </w:rPr>
        <w:t>FO-Z/ŁIT/</w:t>
      </w:r>
      <w:r w:rsidR="004F24CF">
        <w:rPr>
          <w:rFonts w:asciiTheme="minorHAnsi" w:hAnsiTheme="minorHAnsi" w:cstheme="minorHAnsi"/>
          <w:b/>
          <w:bCs/>
          <w:color w:val="000000" w:themeColor="text1"/>
          <w:sz w:val="22"/>
          <w:szCs w:val="22"/>
        </w:rPr>
        <w:t>3</w:t>
      </w:r>
      <w:r w:rsidR="00E849C7" w:rsidRPr="000B2218">
        <w:rPr>
          <w:rFonts w:asciiTheme="minorHAnsi" w:hAnsiTheme="minorHAnsi" w:cstheme="minorHAnsi"/>
          <w:b/>
          <w:bCs/>
          <w:color w:val="000000" w:themeColor="text1"/>
          <w:sz w:val="22"/>
          <w:szCs w:val="22"/>
        </w:rPr>
        <w:t>2</w:t>
      </w:r>
      <w:r w:rsidR="000F507D" w:rsidRPr="000B2218">
        <w:rPr>
          <w:rFonts w:asciiTheme="minorHAnsi" w:hAnsiTheme="minorHAnsi" w:cstheme="minorHAnsi"/>
          <w:b/>
          <w:bCs/>
          <w:color w:val="000000" w:themeColor="text1"/>
          <w:sz w:val="22"/>
          <w:szCs w:val="22"/>
        </w:rPr>
        <w:t>/202</w:t>
      </w:r>
      <w:r w:rsidR="00A30489" w:rsidRPr="000B2218">
        <w:rPr>
          <w:rFonts w:asciiTheme="minorHAnsi" w:hAnsiTheme="minorHAnsi" w:cstheme="minorHAnsi"/>
          <w:b/>
          <w:bCs/>
          <w:color w:val="000000" w:themeColor="text1"/>
          <w:sz w:val="22"/>
          <w:szCs w:val="22"/>
        </w:rPr>
        <w:t>3</w:t>
      </w:r>
      <w:r w:rsidR="000F507D"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rsidP="00FD0843">
      <w:pPr>
        <w:numPr>
          <w:ilvl w:val="0"/>
          <w:numId w:val="67"/>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rsidP="00FD0843">
      <w:pPr>
        <w:numPr>
          <w:ilvl w:val="0"/>
          <w:numId w:val="67"/>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lastRenderedPageBreak/>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00E0807B"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w:t>
      </w:r>
      <w:r w:rsidR="000B2218">
        <w:rPr>
          <w:rFonts w:asciiTheme="minorHAnsi" w:hAnsiTheme="minorHAnsi"/>
          <w:color w:val="000000" w:themeColor="text1"/>
          <w:sz w:val="22"/>
          <w:szCs w:val="22"/>
        </w:rPr>
        <w:t>.</w:t>
      </w:r>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632152C5" w14:textId="77777777" w:rsidR="001037B5" w:rsidRPr="00455F69" w:rsidRDefault="001037B5" w:rsidP="00FD0843">
      <w:pPr>
        <w:numPr>
          <w:ilvl w:val="0"/>
          <w:numId w:val="67"/>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rsidP="00FD0843">
      <w:pPr>
        <w:numPr>
          <w:ilvl w:val="0"/>
          <w:numId w:val="67"/>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rsidP="00FD0843">
      <w:pPr>
        <w:numPr>
          <w:ilvl w:val="0"/>
          <w:numId w:val="67"/>
        </w:numPr>
        <w:spacing w:after="0" w:line="276" w:lineRule="auto"/>
        <w:ind w:left="1134" w:hanging="567"/>
        <w:jc w:val="both"/>
        <w:rPr>
          <w:color w:val="000000" w:themeColor="text1"/>
        </w:rPr>
      </w:pPr>
      <w:r w:rsidRPr="00455F69">
        <w:rPr>
          <w:color w:val="000000" w:themeColor="text1"/>
        </w:rPr>
        <w:t>posiada Pani/Pan:</w:t>
      </w:r>
    </w:p>
    <w:p w14:paraId="55E1AA16" w14:textId="77777777" w:rsidR="001037B5" w:rsidRPr="00455F69" w:rsidRDefault="001037B5" w:rsidP="00FD0843">
      <w:pPr>
        <w:numPr>
          <w:ilvl w:val="0"/>
          <w:numId w:val="68"/>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D46ED86" w14:textId="77777777" w:rsidR="001037B5" w:rsidRPr="006F1984" w:rsidRDefault="001037B5" w:rsidP="00FD0843">
      <w:pPr>
        <w:numPr>
          <w:ilvl w:val="0"/>
          <w:numId w:val="68"/>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rsidP="00FD0843">
      <w:pPr>
        <w:numPr>
          <w:ilvl w:val="0"/>
          <w:numId w:val="68"/>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rsidP="00FD0843">
      <w:pPr>
        <w:numPr>
          <w:ilvl w:val="0"/>
          <w:numId w:val="68"/>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rsidP="00FD0843">
      <w:pPr>
        <w:numPr>
          <w:ilvl w:val="0"/>
          <w:numId w:val="67"/>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rsidP="00FD0843">
      <w:pPr>
        <w:numPr>
          <w:ilvl w:val="0"/>
          <w:numId w:val="69"/>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rsidP="00FD0843">
      <w:pPr>
        <w:numPr>
          <w:ilvl w:val="0"/>
          <w:numId w:val="69"/>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77777777" w:rsidR="001037B5" w:rsidRDefault="001037B5" w:rsidP="00FD0843">
      <w:pPr>
        <w:numPr>
          <w:ilvl w:val="0"/>
          <w:numId w:val="69"/>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ADF599D" w14:textId="3D849246" w:rsidR="009E4D75" w:rsidRPr="0060549D" w:rsidRDefault="009E4D75" w:rsidP="009E4D75">
      <w:pPr>
        <w:pStyle w:val="xmsonormal"/>
        <w:spacing w:before="0" w:beforeAutospacing="0" w:after="0" w:afterAutospacing="0"/>
        <w:ind w:left="567"/>
        <w:rPr>
          <w:rFonts w:asciiTheme="minorHAnsi" w:hAnsiTheme="minorHAnsi" w:cstheme="minorHAnsi"/>
          <w:sz w:val="22"/>
          <w:szCs w:val="22"/>
        </w:rPr>
      </w:pPr>
      <w:r w:rsidRPr="0060549D">
        <w:rPr>
          <w:rFonts w:asciiTheme="minorHAnsi" w:hAnsiTheme="minorHAnsi" w:cstheme="minorHAnsi"/>
          <w:sz w:val="22"/>
          <w:szCs w:val="22"/>
        </w:rPr>
        <w:t>10</w:t>
      </w:r>
      <w:r>
        <w:rPr>
          <w:rFonts w:asciiTheme="minorHAnsi" w:hAnsiTheme="minorHAnsi" w:cstheme="minorHAnsi"/>
          <w:sz w:val="22"/>
          <w:szCs w:val="22"/>
        </w:rPr>
        <w:t>)</w:t>
      </w:r>
      <w:r>
        <w:rPr>
          <w:rFonts w:asciiTheme="minorHAnsi" w:hAnsiTheme="minorHAnsi" w:cstheme="minorHAnsi"/>
          <w:sz w:val="22"/>
          <w:szCs w:val="22"/>
        </w:rPr>
        <w:tab/>
      </w:r>
      <w:r w:rsidRPr="0060549D">
        <w:rPr>
          <w:rFonts w:asciiTheme="minorHAnsi" w:hAnsiTheme="minorHAnsi" w:cstheme="minorHAnsi"/>
          <w:sz w:val="22"/>
          <w:szCs w:val="22"/>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p>
    <w:p w14:paraId="457DBA25" w14:textId="77777777" w:rsidR="009E4D75" w:rsidRPr="0060549D" w:rsidRDefault="009E4D75" w:rsidP="009E4D75">
      <w:pPr>
        <w:pStyle w:val="xmsonormal"/>
        <w:spacing w:before="0" w:beforeAutospacing="0" w:after="0" w:afterAutospacing="0"/>
        <w:ind w:left="567"/>
        <w:rPr>
          <w:rFonts w:asciiTheme="minorHAnsi" w:hAnsiTheme="minorHAnsi" w:cstheme="minorHAnsi"/>
          <w:sz w:val="22"/>
          <w:szCs w:val="22"/>
        </w:rPr>
      </w:pPr>
      <w:r w:rsidRPr="0060549D">
        <w:rPr>
          <w:rFonts w:asciiTheme="minorHAnsi" w:hAnsiTheme="minorHAnsi" w:cstheme="minorHAnsi"/>
          <w:sz w:val="22"/>
          <w:szCs w:val="22"/>
        </w:rPr>
        <w:lastRenderedPageBreak/>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035AFCAE"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a)    oświadczenie o ochronie prywatności - </w:t>
      </w:r>
      <w:hyperlink r:id="rId22" w:tgtFrame="_blank" w:history="1">
        <w:r w:rsidRPr="0060549D">
          <w:rPr>
            <w:rStyle w:val="Hipercze"/>
            <w:rFonts w:asciiTheme="minorHAnsi" w:hAnsiTheme="minorHAnsi" w:cstheme="minorHAnsi"/>
            <w:sz w:val="22"/>
            <w:szCs w:val="22"/>
            <w:shd w:val="clear" w:color="auto" w:fill="FFFFFF"/>
          </w:rPr>
          <w:t>https://privacy.microsoft.com/pl-pl/privacystatement</w:t>
        </w:r>
      </w:hyperlink>
      <w:r w:rsidRPr="0060549D">
        <w:rPr>
          <w:rStyle w:val="xcontentpasted0"/>
          <w:rFonts w:asciiTheme="minorHAnsi" w:hAnsiTheme="minorHAnsi" w:cstheme="minorHAnsi"/>
          <w:color w:val="000000"/>
          <w:sz w:val="22"/>
          <w:szCs w:val="22"/>
          <w:shd w:val="clear" w:color="auto" w:fill="FFFFFF"/>
        </w:rPr>
        <w:t>;   </w:t>
      </w:r>
    </w:p>
    <w:p w14:paraId="549C4D84"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b)    umowa dotycząca usług Microsoft (Microsoft Services Agreement, MSA) - </w:t>
      </w:r>
      <w:hyperlink r:id="rId23" w:tgtFrame="_blank" w:history="1">
        <w:r w:rsidRPr="0060549D">
          <w:rPr>
            <w:rStyle w:val="Hipercze"/>
            <w:rFonts w:asciiTheme="minorHAnsi" w:hAnsiTheme="minorHAnsi" w:cstheme="minorHAnsi"/>
            <w:sz w:val="22"/>
            <w:szCs w:val="22"/>
            <w:shd w:val="clear" w:color="auto" w:fill="FFFFFF"/>
          </w:rPr>
          <w:t>https://www.microsoft.com/pl-pl/servicesagreement/</w:t>
        </w:r>
      </w:hyperlink>
      <w:r w:rsidRPr="0060549D">
        <w:rPr>
          <w:rStyle w:val="xcontentpasted0"/>
          <w:rFonts w:asciiTheme="minorHAnsi" w:hAnsiTheme="minorHAnsi" w:cstheme="minorHAnsi"/>
          <w:color w:val="000000"/>
          <w:sz w:val="22"/>
          <w:szCs w:val="22"/>
          <w:shd w:val="clear" w:color="auto" w:fill="FFFFFF"/>
        </w:rPr>
        <w:t>.  </w:t>
      </w:r>
    </w:p>
    <w:p w14:paraId="0B56A489"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15F2DE9C"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Microsoft zobowiązuje się do przestrzegania przepisów prawa dotyczących świadczenia Usług Online, które dotyczą ogółu dostawców informatycznych. </w:t>
      </w:r>
    </w:p>
    <w:p w14:paraId="2152BB0D"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24" w:tgtFrame="_blank" w:history="1">
        <w:r w:rsidRPr="0060549D">
          <w:rPr>
            <w:rStyle w:val="Hipercze"/>
            <w:rFonts w:asciiTheme="minorHAnsi" w:hAnsiTheme="minorHAnsi" w:cstheme="minorHAnsi"/>
            <w:sz w:val="22"/>
            <w:szCs w:val="22"/>
            <w:shd w:val="clear" w:color="auto" w:fill="FFFFFF"/>
          </w:rPr>
          <w:t>https://www.microsoft.com/pl-pl/trust-center/privacy?docid=27</w:t>
        </w:r>
      </w:hyperlink>
      <w:r w:rsidRPr="0060549D">
        <w:rPr>
          <w:rStyle w:val="xcontentpasted0"/>
          <w:rFonts w:asciiTheme="minorHAnsi" w:hAnsiTheme="minorHAnsi" w:cstheme="minorHAnsi"/>
          <w:color w:val="000000"/>
          <w:sz w:val="22"/>
          <w:szCs w:val="22"/>
          <w:shd w:val="clear" w:color="auto" w:fill="FFFFFF"/>
        </w:rPr>
        <w:t>.</w:t>
      </w:r>
      <w:r w:rsidRPr="0060549D">
        <w:rPr>
          <w:rStyle w:val="xcontentpasted0"/>
          <w:rFonts w:asciiTheme="minorHAnsi" w:hAnsiTheme="minorHAnsi" w:cstheme="minorHAnsi"/>
          <w:color w:val="000000"/>
          <w:sz w:val="18"/>
          <w:szCs w:val="18"/>
          <w:shd w:val="clear" w:color="auto" w:fill="FFFFFF"/>
        </w:rPr>
        <w:t> </w:t>
      </w:r>
    </w:p>
    <w:p w14:paraId="2232040B" w14:textId="77777777" w:rsidR="009E4D75" w:rsidRPr="00EF0FDB" w:rsidRDefault="009E4D75" w:rsidP="009E4D75">
      <w:pPr>
        <w:spacing w:after="0" w:line="276" w:lineRule="auto"/>
        <w:ind w:left="567"/>
        <w:jc w:val="both"/>
        <w:rPr>
          <w:color w:val="000000" w:themeColor="text1"/>
        </w:rPr>
      </w:pPr>
    </w:p>
    <w:p w14:paraId="2A9BD90F" w14:textId="396C90D7" w:rsidR="00720443" w:rsidRDefault="00526F86" w:rsidP="00FD0843">
      <w:pPr>
        <w:pStyle w:val="Akapitzlist"/>
        <w:numPr>
          <w:ilvl w:val="0"/>
          <w:numId w:val="71"/>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1"/>
      </w:r>
      <w:r w:rsidRPr="00720443">
        <w:rPr>
          <w:rFonts w:asciiTheme="minorHAnsi" w:hAnsiTheme="minorHAnsi" w:cstheme="minorHAnsi"/>
          <w:sz w:val="22"/>
          <w:szCs w:val="22"/>
        </w:rPr>
        <w:t>.</w:t>
      </w:r>
    </w:p>
    <w:p w14:paraId="04572733" w14:textId="05FDD8E0" w:rsidR="00B67F9A" w:rsidRDefault="00D60929" w:rsidP="00FD0843">
      <w:pPr>
        <w:pStyle w:val="Akapitzlist"/>
        <w:numPr>
          <w:ilvl w:val="0"/>
          <w:numId w:val="71"/>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5"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w:t>
      </w:r>
      <w:r w:rsidR="00F04885">
        <w:rPr>
          <w:rFonts w:asciiTheme="minorHAnsi" w:hAnsiTheme="minorHAnsi" w:cstheme="minorHAnsi"/>
          <w:sz w:val="22"/>
          <w:szCs w:val="22"/>
        </w:rPr>
        <w:t>ę</w:t>
      </w:r>
      <w:r w:rsidRPr="00720443">
        <w:rPr>
          <w:rFonts w:asciiTheme="minorHAnsi" w:hAnsiTheme="minorHAnsi" w:cstheme="minorHAnsi"/>
          <w:sz w:val="22"/>
          <w:szCs w:val="22"/>
        </w:rPr>
        <w:t xml:space="preserve"> go za wiążący</w:t>
      </w:r>
      <w:r w:rsidR="00B67F9A">
        <w:rPr>
          <w:rFonts w:asciiTheme="minorHAnsi" w:hAnsiTheme="minorHAnsi" w:cstheme="minorHAnsi"/>
          <w:sz w:val="22"/>
          <w:szCs w:val="22"/>
        </w:rPr>
        <w:t>.</w:t>
      </w:r>
    </w:p>
    <w:p w14:paraId="048F4992" w14:textId="51AA6CDB" w:rsidR="00720443" w:rsidRDefault="003D6785" w:rsidP="00FD0843">
      <w:pPr>
        <w:pStyle w:val="Akapitzlist"/>
        <w:numPr>
          <w:ilvl w:val="0"/>
          <w:numId w:val="71"/>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6"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12278BAB" w14:textId="206C0312" w:rsidR="00CE0F67" w:rsidRPr="0045085B" w:rsidRDefault="000218AF" w:rsidP="0068056D">
      <w:pPr>
        <w:rPr>
          <w:rFonts w:cstheme="minorHAnsi"/>
          <w:b/>
          <w:bCs/>
          <w:i/>
          <w:color w:val="FF0000"/>
        </w:rPr>
      </w:pPr>
      <w:r>
        <w:rPr>
          <w:b/>
          <w:bCs/>
        </w:rPr>
        <w:br w:type="page"/>
      </w:r>
      <w:r w:rsidR="00735A5F" w:rsidRPr="0045085B">
        <w:rPr>
          <w:rFonts w:ascii="Calibri" w:hAnsi="Calibri" w:cs="Calibri"/>
          <w:color w:val="FF0000"/>
        </w:rPr>
        <w:lastRenderedPageBreak/>
        <w:t xml:space="preserve">WAGA: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01AE71C3"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2C72B442"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r w:rsidR="004D63CB">
        <w:rPr>
          <w:b/>
          <w:bCs/>
          <w:sz w:val="26"/>
          <w:szCs w:val="26"/>
        </w:rPr>
        <w:t xml:space="preserve">t.j. </w:t>
      </w:r>
      <w:r w:rsidRPr="00FF1E6F">
        <w:rPr>
          <w:b/>
          <w:bCs/>
          <w:sz w:val="26"/>
          <w:szCs w:val="26"/>
        </w:rPr>
        <w:t xml:space="preserve">Dz.U. z </w:t>
      </w:r>
      <w:r w:rsidR="00F04885" w:rsidRPr="00FF1E6F">
        <w:rPr>
          <w:b/>
          <w:bCs/>
          <w:sz w:val="26"/>
          <w:szCs w:val="26"/>
        </w:rPr>
        <w:t>20</w:t>
      </w:r>
      <w:r w:rsidR="00F04885">
        <w:rPr>
          <w:b/>
          <w:bCs/>
          <w:sz w:val="26"/>
          <w:szCs w:val="26"/>
        </w:rPr>
        <w:t>23</w:t>
      </w:r>
      <w:r w:rsidR="00F04885" w:rsidRPr="00FF1E6F">
        <w:rPr>
          <w:b/>
          <w:bCs/>
          <w:sz w:val="26"/>
          <w:szCs w:val="26"/>
        </w:rPr>
        <w:t xml:space="preserve"> </w:t>
      </w:r>
      <w:r w:rsidRPr="00FF1E6F">
        <w:rPr>
          <w:b/>
          <w:bCs/>
          <w:sz w:val="26"/>
          <w:szCs w:val="26"/>
        </w:rPr>
        <w:t xml:space="preserve">r. poz. </w:t>
      </w:r>
      <w:r w:rsidR="00F04885">
        <w:rPr>
          <w:b/>
          <w:bCs/>
          <w:sz w:val="26"/>
          <w:szCs w:val="26"/>
        </w:rPr>
        <w:t xml:space="preserve">1605 </w:t>
      </w:r>
      <w:r w:rsidR="00D642E8">
        <w:rPr>
          <w:b/>
          <w:bCs/>
          <w:sz w:val="26"/>
          <w:szCs w:val="26"/>
        </w:rPr>
        <w:t>ze zm.</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71A64F6C" w14:textId="32145B13" w:rsidR="00AA5906" w:rsidRPr="006C574D" w:rsidRDefault="006C574D" w:rsidP="006C574D">
      <w:pPr>
        <w:suppressLineNumbers/>
        <w:tabs>
          <w:tab w:val="left" w:pos="1440"/>
        </w:tabs>
        <w:suppressAutoHyphens/>
        <w:spacing w:after="0" w:line="240" w:lineRule="auto"/>
        <w:jc w:val="both"/>
        <w:rPr>
          <w:rFonts w:cstheme="minorHAnsi"/>
          <w:b/>
          <w:bCs/>
        </w:rPr>
      </w:pPr>
      <w:r w:rsidRPr="006C574D">
        <w:rPr>
          <w:rFonts w:cstheme="minorHAnsi"/>
          <w:b/>
          <w:bCs/>
          <w:color w:val="000000" w:themeColor="text1"/>
        </w:rPr>
        <w:t>„</w:t>
      </w:r>
      <w:r w:rsidRPr="006C574D">
        <w:rPr>
          <w:rFonts w:cstheme="minorHAnsi"/>
          <w:b/>
          <w:bCs/>
        </w:rPr>
        <w:t>Dostawa dwuzakresowego spektrometru MIR/NIR z systemem mikroskopii w podczerwieni z</w:t>
      </w:r>
      <w:r>
        <w:rPr>
          <w:rFonts w:cstheme="minorHAnsi"/>
          <w:b/>
          <w:bCs/>
        </w:rPr>
        <w:t> </w:t>
      </w:r>
      <w:r w:rsidRPr="006C574D">
        <w:rPr>
          <w:rFonts w:cstheme="minorHAnsi"/>
          <w:b/>
          <w:bCs/>
        </w:rPr>
        <w:t>wytrząsarką” w ramach realizacji inwestycji związanej z działalnością naukową na zakup aparatury naukowo-badawczej finansowanej z dotacji celowej Ministerstwa Edukacji i Nauki, umowa</w:t>
      </w:r>
      <w:r>
        <w:rPr>
          <w:rFonts w:cstheme="minorHAnsi"/>
          <w:b/>
          <w:bCs/>
        </w:rPr>
        <w:t> </w:t>
      </w:r>
      <w:r w:rsidRPr="006C574D">
        <w:rPr>
          <w:rFonts w:cstheme="minorHAnsi"/>
          <w:b/>
          <w:bCs/>
        </w:rPr>
        <w:t>7395/IA/SN/2023</w:t>
      </w:r>
    </w:p>
    <w:p w14:paraId="2961D609" w14:textId="77777777" w:rsidR="006C574D" w:rsidRDefault="006C574D"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5FF914F8"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2FEE7A8B"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r w:rsidR="00F04885">
        <w:rPr>
          <w:rFonts w:asciiTheme="minorHAnsi" w:hAnsiTheme="minorHAnsi"/>
          <w:bCs/>
          <w:sz w:val="22"/>
          <w:szCs w:val="22"/>
        </w:rPr>
        <w:t>,</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297A3832"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4FDB6D51" w14:textId="10D75960" w:rsidR="00D530BA" w:rsidRPr="00DE7499" w:rsidRDefault="00425939" w:rsidP="00D530BA">
      <w:pPr>
        <w:jc w:val="right"/>
        <w:rPr>
          <w:rFonts w:ascii="Calibri" w:eastAsia="Calibri" w:hAnsi="Calibri" w:cs="Calibri"/>
          <w:b/>
          <w:bCs/>
        </w:rPr>
      </w:pPr>
      <w:r>
        <w:rPr>
          <w:rFonts w:ascii="Calibri" w:eastAsia="Calibri" w:hAnsi="Calibri" w:cs="Calibri"/>
          <w:b/>
          <w:bCs/>
        </w:rPr>
        <w:t>Z</w:t>
      </w:r>
      <w:r w:rsidR="00D530BA" w:rsidRPr="00DE7499">
        <w:rPr>
          <w:rFonts w:ascii="Calibri" w:eastAsia="Calibri" w:hAnsi="Calibri" w:cs="Calibri"/>
          <w:b/>
          <w:bCs/>
        </w:rPr>
        <w:t>ałącznik nr 3</w:t>
      </w:r>
      <w:r w:rsidR="00610552" w:rsidRPr="00DE7499">
        <w:rPr>
          <w:rFonts w:ascii="Calibri" w:eastAsia="Calibri" w:hAnsi="Calibri" w:cs="Calibri"/>
          <w:b/>
          <w:bCs/>
        </w:rPr>
        <w:t>b</w:t>
      </w:r>
      <w:r w:rsidR="00D530BA"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6FDCFA6D"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 xml:space="preserve">składane na podstawie art. 125 ust. 1. ustawy z dnia 11 września 2019 r. – Prawo zamówień publicznych (t.j. Dz.U. z </w:t>
      </w:r>
      <w:r w:rsidR="00F04885" w:rsidRPr="00D530BA">
        <w:rPr>
          <w:rFonts w:eastAsia="Times New Roman" w:cstheme="minorHAnsi"/>
          <w:b/>
          <w:sz w:val="18"/>
          <w:szCs w:val="18"/>
          <w:lang w:eastAsia="pl-PL"/>
        </w:rPr>
        <w:t>202</w:t>
      </w:r>
      <w:r w:rsidR="00F04885">
        <w:rPr>
          <w:rFonts w:eastAsia="Times New Roman" w:cstheme="minorHAnsi"/>
          <w:b/>
          <w:sz w:val="18"/>
          <w:szCs w:val="18"/>
          <w:lang w:eastAsia="pl-PL"/>
        </w:rPr>
        <w:t>3</w:t>
      </w:r>
      <w:r w:rsidR="00F04885" w:rsidRPr="00D530BA">
        <w:rPr>
          <w:rFonts w:eastAsia="Times New Roman" w:cstheme="minorHAnsi"/>
          <w:b/>
          <w:sz w:val="18"/>
          <w:szCs w:val="18"/>
          <w:lang w:eastAsia="pl-PL"/>
        </w:rPr>
        <w:t xml:space="preserve"> </w:t>
      </w:r>
      <w:r w:rsidRPr="00D530BA">
        <w:rPr>
          <w:rFonts w:eastAsia="Times New Roman" w:cstheme="minorHAnsi"/>
          <w:b/>
          <w:sz w:val="18"/>
          <w:szCs w:val="18"/>
          <w:lang w:eastAsia="pl-PL"/>
        </w:rPr>
        <w:t xml:space="preserve">r., poz. </w:t>
      </w:r>
      <w:r w:rsidR="00F04885" w:rsidRPr="00D530BA">
        <w:rPr>
          <w:rFonts w:eastAsia="Times New Roman" w:cstheme="minorHAnsi"/>
          <w:b/>
          <w:sz w:val="18"/>
          <w:szCs w:val="18"/>
          <w:lang w:eastAsia="pl-PL"/>
        </w:rPr>
        <w:t>1</w:t>
      </w:r>
      <w:r w:rsidR="00F04885">
        <w:rPr>
          <w:rFonts w:eastAsia="Times New Roman" w:cstheme="minorHAnsi"/>
          <w:b/>
          <w:sz w:val="18"/>
          <w:szCs w:val="18"/>
          <w:lang w:eastAsia="pl-PL"/>
        </w:rPr>
        <w:t xml:space="preserve">605 </w:t>
      </w:r>
      <w:r w:rsidR="00876391">
        <w:rPr>
          <w:rFonts w:eastAsia="Times New Roman" w:cstheme="minorHAnsi"/>
          <w:b/>
          <w:sz w:val="18"/>
          <w:szCs w:val="18"/>
          <w:lang w:eastAsia="pl-PL"/>
        </w:rPr>
        <w:t>ze zm.</w:t>
      </w:r>
      <w:r w:rsidRPr="00D530BA">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376E33A2" w14:textId="77777777" w:rsidR="00876391" w:rsidRPr="00D530BA" w:rsidRDefault="00876391" w:rsidP="00762895">
      <w:pPr>
        <w:spacing w:after="0" w:line="240" w:lineRule="auto"/>
        <w:jc w:val="center"/>
        <w:rPr>
          <w:rFonts w:eastAsia="Times New Roman" w:cstheme="minorHAnsi"/>
          <w:b/>
          <w:sz w:val="18"/>
          <w:szCs w:val="18"/>
          <w:u w:val="single"/>
          <w:lang w:eastAsia="pl-PL"/>
        </w:rPr>
      </w:pPr>
    </w:p>
    <w:p w14:paraId="779F2AA0" w14:textId="77777777" w:rsidR="00807943" w:rsidRDefault="00D530BA" w:rsidP="00876391">
      <w:pPr>
        <w:suppressLineNumbers/>
        <w:tabs>
          <w:tab w:val="left" w:pos="1440"/>
        </w:tabs>
        <w:suppressAutoHyphens/>
        <w:spacing w:after="0" w:line="240" w:lineRule="auto"/>
        <w:jc w:val="center"/>
        <w:rPr>
          <w:rFonts w:eastAsia="Times New Roman" w:cstheme="minorHAnsi"/>
          <w:sz w:val="18"/>
          <w:szCs w:val="18"/>
          <w:lang w:eastAsia="pl-PL"/>
        </w:rPr>
      </w:pPr>
      <w:r w:rsidRPr="00D530BA">
        <w:rPr>
          <w:rFonts w:eastAsia="Times New Roman" w:cstheme="minorHAnsi"/>
          <w:sz w:val="18"/>
          <w:szCs w:val="18"/>
          <w:lang w:eastAsia="pl-PL"/>
        </w:rPr>
        <w:t xml:space="preserve">Na potrzeby postępowania o udzielenie zamówienia publicznego pn. </w:t>
      </w:r>
    </w:p>
    <w:p w14:paraId="14B4750D" w14:textId="77777777" w:rsidR="006C574D" w:rsidRDefault="006C574D" w:rsidP="00876391">
      <w:pPr>
        <w:suppressLineNumbers/>
        <w:tabs>
          <w:tab w:val="left" w:pos="1440"/>
        </w:tabs>
        <w:suppressAutoHyphens/>
        <w:spacing w:after="0" w:line="240" w:lineRule="auto"/>
        <w:jc w:val="center"/>
        <w:rPr>
          <w:rFonts w:eastAsia="Times New Roman" w:cstheme="minorHAnsi"/>
          <w:sz w:val="18"/>
          <w:szCs w:val="18"/>
          <w:lang w:eastAsia="pl-PL"/>
        </w:rPr>
      </w:pPr>
    </w:p>
    <w:p w14:paraId="7F098F02" w14:textId="77777777" w:rsidR="006C574D" w:rsidRPr="006C574D" w:rsidRDefault="006C574D" w:rsidP="006C574D">
      <w:pPr>
        <w:suppressLineNumbers/>
        <w:tabs>
          <w:tab w:val="left" w:pos="1440"/>
        </w:tabs>
        <w:suppressAutoHyphens/>
        <w:spacing w:after="0" w:line="240" w:lineRule="auto"/>
        <w:jc w:val="both"/>
        <w:rPr>
          <w:rFonts w:cstheme="minorHAnsi"/>
          <w:b/>
          <w:bCs/>
        </w:rPr>
      </w:pPr>
      <w:r w:rsidRPr="006C574D">
        <w:rPr>
          <w:rFonts w:cstheme="minorHAnsi"/>
          <w:b/>
          <w:bCs/>
          <w:color w:val="000000" w:themeColor="text1"/>
        </w:rPr>
        <w:t>„</w:t>
      </w:r>
      <w:r w:rsidRPr="006C574D">
        <w:rPr>
          <w:rFonts w:cstheme="minorHAnsi"/>
          <w:b/>
          <w:bCs/>
        </w:rPr>
        <w:t>Dostawa dwuzakresowego spektrometru MIR/NIR z systemem mikroskopii w podczerwieni z</w:t>
      </w:r>
      <w:r>
        <w:rPr>
          <w:rFonts w:cstheme="minorHAnsi"/>
          <w:b/>
          <w:bCs/>
        </w:rPr>
        <w:t> </w:t>
      </w:r>
      <w:r w:rsidRPr="006C574D">
        <w:rPr>
          <w:rFonts w:cstheme="minorHAnsi"/>
          <w:b/>
          <w:bCs/>
        </w:rPr>
        <w:t>wytrząsarką” w ramach realizacji inwestycji związanej z działalnością naukową na zakup aparatury naukowo-badawczej finansowanej z dotacji celowej Ministerstwa Edukacji i Nauki, umowa</w:t>
      </w:r>
      <w:r>
        <w:rPr>
          <w:rFonts w:cstheme="minorHAnsi"/>
          <w:b/>
          <w:bCs/>
        </w:rPr>
        <w:t> </w:t>
      </w:r>
      <w:r w:rsidRPr="006C574D">
        <w:rPr>
          <w:rFonts w:cstheme="minorHAnsi"/>
          <w:b/>
          <w:bCs/>
        </w:rPr>
        <w:t>7395/IA/SN/2023</w:t>
      </w:r>
    </w:p>
    <w:p w14:paraId="02EDBE6B" w14:textId="77777777" w:rsidR="00807943" w:rsidRDefault="00807943" w:rsidP="006545F8">
      <w:pPr>
        <w:suppressLineNumbers/>
        <w:tabs>
          <w:tab w:val="left" w:pos="1440"/>
        </w:tabs>
        <w:suppressAutoHyphens/>
        <w:spacing w:after="0" w:line="240" w:lineRule="auto"/>
        <w:jc w:val="both"/>
        <w:rPr>
          <w:rFonts w:eastAsia="Times New Roman" w:cstheme="minorHAnsi"/>
          <w:sz w:val="18"/>
          <w:szCs w:val="18"/>
          <w:lang w:eastAsia="pl-PL"/>
        </w:rPr>
      </w:pPr>
    </w:p>
    <w:p w14:paraId="12C4E1D4" w14:textId="383C78A9" w:rsidR="00D530BA" w:rsidRPr="006545F8" w:rsidRDefault="00D530BA"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3A4475">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3A4475">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3A4475">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3A4475">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3A4475">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77777777"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F779CB">
      <w:pPr>
        <w:spacing w:after="0" w:line="276" w:lineRule="auto"/>
        <w:ind w:left="357"/>
        <w:jc w:val="both"/>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rsidP="00F779CB">
      <w:pPr>
        <w:pStyle w:val="Akapitzlist"/>
        <w:numPr>
          <w:ilvl w:val="2"/>
          <w:numId w:val="26"/>
        </w:numPr>
        <w:spacing w:line="276" w:lineRule="auto"/>
        <w:ind w:left="567" w:hanging="283"/>
        <w:jc w:val="both"/>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rsidP="00F779CB">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rsidP="00F779CB">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rsidP="00FD0843">
      <w:pPr>
        <w:numPr>
          <w:ilvl w:val="0"/>
          <w:numId w:val="66"/>
        </w:numPr>
        <w:spacing w:before="100" w:beforeAutospacing="1" w:after="100" w:afterAutospacing="1" w:line="276" w:lineRule="auto"/>
        <w:ind w:left="851"/>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lastRenderedPageBreak/>
        <w:t>obywateli rosyjskich lub osób fizycznych lub prawnych, podmiotów lub organów z siedzibą w Rosji lub</w:t>
      </w:r>
    </w:p>
    <w:p w14:paraId="064A64B4" w14:textId="77777777" w:rsidR="00D530BA" w:rsidRPr="00D530BA" w:rsidRDefault="00D530BA" w:rsidP="00FD0843">
      <w:pPr>
        <w:numPr>
          <w:ilvl w:val="0"/>
          <w:numId w:val="66"/>
        </w:numPr>
        <w:spacing w:before="100" w:beforeAutospacing="1" w:after="100" w:afterAutospacing="1" w:line="276" w:lineRule="auto"/>
        <w:ind w:left="851"/>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osób prawnych, podmiotów lub organów, do których prawa własności bezpośrednio lub pośrednio w ponad 50 % należą do obywateli rosyjskich lub osób fizycznych lub prawnych, podmiotów lub organów z siedzibą w Rosji,</w:t>
      </w:r>
    </w:p>
    <w:p w14:paraId="1E6EBF6A" w14:textId="78C8C415" w:rsidR="00D530BA" w:rsidRPr="00D530BA" w:rsidRDefault="00D530BA" w:rsidP="00F779CB">
      <w:pPr>
        <w:numPr>
          <w:ilvl w:val="2"/>
          <w:numId w:val="26"/>
        </w:numPr>
        <w:spacing w:after="0" w:line="276" w:lineRule="auto"/>
        <w:ind w:left="567" w:hanging="283"/>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w:t>
      </w:r>
      <w:r w:rsidR="00BE6BE7">
        <w:rPr>
          <w:rFonts w:ascii="Calibri" w:eastAsia="Times New Roman" w:hAnsi="Calibri" w:cs="Calibri"/>
          <w:sz w:val="16"/>
          <w:szCs w:val="16"/>
          <w:lang w:eastAsia="pl-PL"/>
        </w:rPr>
        <w:t xml:space="preserve"> podwykonawcy, </w:t>
      </w:r>
      <w:r w:rsidRPr="00D530BA">
        <w:rPr>
          <w:rFonts w:ascii="Calibri" w:eastAsia="Times New Roman" w:hAnsi="Calibri" w:cs="Calibri"/>
          <w:sz w:val="16"/>
          <w:szCs w:val="16"/>
          <w:lang w:eastAsia="pl-PL"/>
        </w:rPr>
        <w:t>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42D3F55D" w14:textId="06E8FD0E" w:rsidR="00FB53F4" w:rsidRPr="00FB53F4" w:rsidRDefault="005E4AE1" w:rsidP="006545F8">
      <w:pPr>
        <w:jc w:val="right"/>
        <w:rPr>
          <w:rFonts w:ascii="Calibri" w:eastAsia="Calibri" w:hAnsi="Calibri" w:cs="Calibri"/>
          <w:b/>
          <w:bCs/>
          <w:i/>
        </w:rPr>
      </w:pPr>
      <w:r>
        <w:rPr>
          <w:rFonts w:ascii="Calibri" w:eastAsia="Calibri" w:hAnsi="Calibri" w:cs="Calibri"/>
          <w:b/>
          <w:bCs/>
        </w:rPr>
        <w:br w:type="page"/>
      </w:r>
      <w:r w:rsidR="00FB53F4"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DDE10EF" w14:textId="77777777" w:rsidR="00807943" w:rsidRDefault="00FB53F4" w:rsidP="00876391">
      <w:pPr>
        <w:suppressLineNumbers/>
        <w:tabs>
          <w:tab w:val="left" w:pos="1440"/>
        </w:tabs>
        <w:suppressAutoHyphens/>
        <w:spacing w:after="0" w:line="240" w:lineRule="auto"/>
        <w:jc w:val="center"/>
        <w:rPr>
          <w:rFonts w:ascii="Tahoma" w:eastAsia="Times New Roman" w:hAnsi="Tahoma" w:cs="Tahoma"/>
          <w:sz w:val="18"/>
          <w:szCs w:val="18"/>
          <w:lang w:eastAsia="pl-PL"/>
        </w:rPr>
      </w:pPr>
      <w:r w:rsidRPr="00FB53F4">
        <w:rPr>
          <w:rFonts w:ascii="Tahoma" w:eastAsia="Times New Roman" w:hAnsi="Tahoma" w:cs="Tahoma"/>
          <w:sz w:val="18"/>
          <w:szCs w:val="18"/>
          <w:lang w:eastAsia="pl-PL"/>
        </w:rPr>
        <w:t xml:space="preserve">Na potrzeby postępowania o udzielenie zamówienia publicznego pn. </w:t>
      </w:r>
    </w:p>
    <w:p w14:paraId="5A7F0C82" w14:textId="77777777" w:rsidR="006C574D" w:rsidRDefault="006C574D" w:rsidP="00876391">
      <w:pPr>
        <w:suppressLineNumbers/>
        <w:tabs>
          <w:tab w:val="left" w:pos="1440"/>
        </w:tabs>
        <w:suppressAutoHyphens/>
        <w:spacing w:after="0" w:line="240" w:lineRule="auto"/>
        <w:jc w:val="center"/>
        <w:rPr>
          <w:rFonts w:ascii="Tahoma" w:eastAsia="Times New Roman" w:hAnsi="Tahoma" w:cs="Tahoma"/>
          <w:sz w:val="18"/>
          <w:szCs w:val="18"/>
          <w:lang w:eastAsia="pl-PL"/>
        </w:rPr>
      </w:pPr>
    </w:p>
    <w:p w14:paraId="2CC0324B" w14:textId="77777777" w:rsidR="006C574D" w:rsidRPr="006C574D" w:rsidRDefault="006C574D" w:rsidP="006C574D">
      <w:pPr>
        <w:suppressLineNumbers/>
        <w:tabs>
          <w:tab w:val="left" w:pos="1440"/>
        </w:tabs>
        <w:suppressAutoHyphens/>
        <w:spacing w:after="0" w:line="240" w:lineRule="auto"/>
        <w:jc w:val="both"/>
        <w:rPr>
          <w:rFonts w:cstheme="minorHAnsi"/>
          <w:b/>
          <w:bCs/>
        </w:rPr>
      </w:pPr>
      <w:r w:rsidRPr="006C574D">
        <w:rPr>
          <w:rFonts w:cstheme="minorHAnsi"/>
          <w:b/>
          <w:bCs/>
          <w:color w:val="000000" w:themeColor="text1"/>
        </w:rPr>
        <w:t>„</w:t>
      </w:r>
      <w:r w:rsidRPr="006C574D">
        <w:rPr>
          <w:rFonts w:cstheme="minorHAnsi"/>
          <w:b/>
          <w:bCs/>
        </w:rPr>
        <w:t>Dostawa dwuzakresowego spektrometru MIR/NIR z systemem mikroskopii w podczerwieni z</w:t>
      </w:r>
      <w:r>
        <w:rPr>
          <w:rFonts w:cstheme="minorHAnsi"/>
          <w:b/>
          <w:bCs/>
        </w:rPr>
        <w:t> </w:t>
      </w:r>
      <w:r w:rsidRPr="006C574D">
        <w:rPr>
          <w:rFonts w:cstheme="minorHAnsi"/>
          <w:b/>
          <w:bCs/>
        </w:rPr>
        <w:t>wytrząsarką” w ramach realizacji inwestycji związanej z działalnością naukową na zakup aparatury naukowo-badawczej finansowanej z dotacji celowej Ministerstwa Edukacji i Nauki, umowa</w:t>
      </w:r>
      <w:r>
        <w:rPr>
          <w:rFonts w:cstheme="minorHAnsi"/>
          <w:b/>
          <w:bCs/>
        </w:rPr>
        <w:t> </w:t>
      </w:r>
      <w:r w:rsidRPr="006C574D">
        <w:rPr>
          <w:rFonts w:cstheme="minorHAnsi"/>
          <w:b/>
          <w:bCs/>
        </w:rPr>
        <w:t>7395/IA/SN/2023</w:t>
      </w:r>
    </w:p>
    <w:p w14:paraId="6B793B63" w14:textId="77777777" w:rsidR="00807943" w:rsidRDefault="00807943" w:rsidP="006545F8">
      <w:pPr>
        <w:suppressLineNumbers/>
        <w:tabs>
          <w:tab w:val="left" w:pos="1440"/>
        </w:tabs>
        <w:suppressAutoHyphens/>
        <w:spacing w:after="0" w:line="240" w:lineRule="auto"/>
        <w:jc w:val="both"/>
        <w:rPr>
          <w:rFonts w:ascii="Tahoma" w:eastAsia="Times New Roman" w:hAnsi="Tahoma" w:cs="Tahoma"/>
          <w:sz w:val="18"/>
          <w:szCs w:val="18"/>
          <w:lang w:eastAsia="pl-PL"/>
        </w:rPr>
      </w:pPr>
    </w:p>
    <w:p w14:paraId="7BAAB817" w14:textId="3C964246" w:rsidR="00FB53F4" w:rsidRPr="006545F8" w:rsidRDefault="00FB53F4"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781D2D1F"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rsidP="00FD0843">
      <w:pPr>
        <w:numPr>
          <w:ilvl w:val="2"/>
          <w:numId w:val="65"/>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rsidP="00FD0843">
      <w:pPr>
        <w:numPr>
          <w:ilvl w:val="2"/>
          <w:numId w:val="65"/>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rsidP="00FD0843">
      <w:pPr>
        <w:numPr>
          <w:ilvl w:val="2"/>
          <w:numId w:val="65"/>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77D2C820"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0B0352DC"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69FB32BC" w14:textId="77777777" w:rsidR="006C574D" w:rsidRPr="006C574D" w:rsidRDefault="006C574D" w:rsidP="006C574D">
      <w:pPr>
        <w:suppressLineNumbers/>
        <w:tabs>
          <w:tab w:val="left" w:pos="1440"/>
        </w:tabs>
        <w:suppressAutoHyphens/>
        <w:spacing w:after="0" w:line="240" w:lineRule="auto"/>
        <w:jc w:val="both"/>
        <w:rPr>
          <w:rFonts w:cstheme="minorHAnsi"/>
          <w:b/>
          <w:bCs/>
        </w:rPr>
      </w:pPr>
      <w:r w:rsidRPr="006C574D">
        <w:rPr>
          <w:rFonts w:cstheme="minorHAnsi"/>
          <w:b/>
          <w:bCs/>
          <w:color w:val="000000" w:themeColor="text1"/>
        </w:rPr>
        <w:t>„</w:t>
      </w:r>
      <w:r w:rsidRPr="006C574D">
        <w:rPr>
          <w:rFonts w:cstheme="minorHAnsi"/>
          <w:b/>
          <w:bCs/>
        </w:rPr>
        <w:t>Dostawa dwuzakresowego spektrometru MIR/NIR z systemem mikroskopii w podczerwieni z</w:t>
      </w:r>
      <w:r>
        <w:rPr>
          <w:rFonts w:cstheme="minorHAnsi"/>
          <w:b/>
          <w:bCs/>
        </w:rPr>
        <w:t> </w:t>
      </w:r>
      <w:r w:rsidRPr="006C574D">
        <w:rPr>
          <w:rFonts w:cstheme="minorHAnsi"/>
          <w:b/>
          <w:bCs/>
        </w:rPr>
        <w:t>wytrząsarką” w ramach realizacji inwestycji związanej z działalnością naukową na zakup aparatury naukowo-badawczej finansowanej z dotacji celowej Ministerstwa Edukacji i Nauki, umowa</w:t>
      </w:r>
      <w:r>
        <w:rPr>
          <w:rFonts w:cstheme="minorHAnsi"/>
          <w:b/>
          <w:bCs/>
        </w:rPr>
        <w:t> </w:t>
      </w:r>
      <w:r w:rsidRPr="006C574D">
        <w:rPr>
          <w:rFonts w:cstheme="minorHAnsi"/>
          <w:b/>
          <w:bCs/>
        </w:rPr>
        <w:t>7395/IA/SN/2023</w:t>
      </w: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5"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5"/>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3F89A035" w14:textId="77777777" w:rsidR="0080794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lastRenderedPageBreak/>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r>
    </w:p>
    <w:p w14:paraId="7F6B5899" w14:textId="375B2AE7"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64D64D48" w14:textId="77777777" w:rsidR="006C574D" w:rsidRPr="006C574D" w:rsidRDefault="006C574D" w:rsidP="006C574D">
      <w:pPr>
        <w:pStyle w:val="Akapitzlist"/>
        <w:numPr>
          <w:ilvl w:val="0"/>
          <w:numId w:val="43"/>
        </w:numPr>
        <w:suppressLineNumbers/>
        <w:suppressAutoHyphens/>
        <w:ind w:left="0" w:firstLine="0"/>
        <w:jc w:val="both"/>
        <w:rPr>
          <w:rFonts w:asciiTheme="minorHAnsi" w:hAnsiTheme="minorHAnsi" w:cstheme="minorHAnsi"/>
          <w:b/>
          <w:bCs/>
          <w:sz w:val="22"/>
          <w:szCs w:val="22"/>
        </w:rPr>
      </w:pPr>
      <w:r w:rsidRPr="006C574D">
        <w:rPr>
          <w:rFonts w:asciiTheme="minorHAnsi" w:hAnsiTheme="minorHAnsi" w:cstheme="minorHAnsi"/>
          <w:b/>
          <w:bCs/>
          <w:color w:val="000000" w:themeColor="text1"/>
          <w:sz w:val="22"/>
          <w:szCs w:val="22"/>
        </w:rPr>
        <w:t>„</w:t>
      </w:r>
      <w:r w:rsidRPr="006C574D">
        <w:rPr>
          <w:rFonts w:asciiTheme="minorHAnsi" w:hAnsiTheme="minorHAnsi" w:cstheme="minorHAnsi"/>
          <w:b/>
          <w:bCs/>
          <w:sz w:val="22"/>
          <w:szCs w:val="22"/>
        </w:rPr>
        <w:t>Dostawa dwuzakresowego spektrometru MIR/NIR z systemem mikroskopii w podczerwieni z wytrząsarką” w ramach realizacji inwestycji związanej z działalnością naukową na zakup aparatury naukowo-badawczej finansowanej z dotacji celowej Ministerstwa Edukacji i Nauki, umowa 7395/IA/SN/2023</w:t>
      </w:r>
    </w:p>
    <w:p w14:paraId="627008CC" w14:textId="77777777" w:rsidR="00AA5906" w:rsidRPr="005D4C63" w:rsidRDefault="00AA5906" w:rsidP="00AA5906">
      <w:pPr>
        <w:suppressLineNumbers/>
        <w:tabs>
          <w:tab w:val="left" w:pos="1440"/>
        </w:tabs>
        <w:suppressAutoHyphens/>
        <w:spacing w:after="0" w:line="240" w:lineRule="auto"/>
        <w:jc w:val="center"/>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77777777" w:rsidR="005D4C63" w:rsidRPr="005D4C63" w:rsidRDefault="005D4C63" w:rsidP="00FD0843">
      <w:pPr>
        <w:numPr>
          <w:ilvl w:val="0"/>
          <w:numId w:val="49"/>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r w:rsidRPr="005D4C63">
        <w:rPr>
          <w:rFonts w:ascii="Calibri" w:eastAsia="Calibri" w:hAnsi="Calibri" w:cs="Calibri"/>
          <w:lang w:eastAsia="zh-CN"/>
        </w:rPr>
        <w:t xml:space="preserve">t.j.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77777777" w:rsidR="005D4C63" w:rsidRPr="005D4C63" w:rsidRDefault="005D4C63" w:rsidP="00FD0843">
      <w:pPr>
        <w:numPr>
          <w:ilvl w:val="0"/>
          <w:numId w:val="49"/>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r w:rsidRPr="005D4C63">
        <w:rPr>
          <w:rFonts w:ascii="Calibri" w:eastAsia="Calibri" w:hAnsi="Calibri" w:cs="Calibri"/>
          <w:lang w:eastAsia="zh-CN"/>
        </w:rPr>
        <w:t xml:space="preserve">t.j.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77777777"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Jednocześnie przedstawiam w załączeniu następujące dokumenty i informacje potwierdzające przygotowanie oferty w postępowaniu niezależnie od innego wykonawcy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6119D3CB" w14:textId="77777777" w:rsidR="005D4C63" w:rsidRPr="005D4C63" w:rsidRDefault="005D4C63" w:rsidP="005D4C63">
      <w:pPr>
        <w:suppressAutoHyphens/>
        <w:spacing w:after="0" w:line="240" w:lineRule="auto"/>
        <w:rPr>
          <w:rFonts w:ascii="Calibri" w:eastAsia="Times New Roman" w:hAnsi="Calibri" w:cs="Calibri"/>
          <w:lang w:eastAsia="zh-CN"/>
        </w:rPr>
      </w:pP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17E10486" w14:textId="5536B615"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00060200">
        <w:rPr>
          <w:rFonts w:ascii="Arial Narrow" w:hAnsi="Arial Narrow"/>
          <w:b/>
          <w:bCs/>
          <w:sz w:val="20"/>
          <w:lang w:val="pl-PL"/>
        </w:rPr>
        <w:t>DOSTAW</w:t>
      </w:r>
      <w:r w:rsidRPr="00E24B8E">
        <w:rPr>
          <w:rFonts w:ascii="Arial Narrow" w:hAnsi="Arial Narrow"/>
          <w:b/>
          <w:bCs/>
          <w:sz w:val="20"/>
          <w:lang w:val="pl-PL"/>
        </w:rPr>
        <w:br/>
      </w:r>
    </w:p>
    <w:p w14:paraId="7F5D7A22" w14:textId="4C0BD8A5" w:rsidR="00B82DB1" w:rsidRDefault="00D677FF" w:rsidP="003726AB">
      <w:pPr>
        <w:spacing w:after="120" w:line="276" w:lineRule="auto"/>
        <w:ind w:right="74"/>
        <w:jc w:val="both"/>
        <w:rPr>
          <w:rFonts w:ascii="Calibri" w:hAnsi="Calibri"/>
          <w:color w:val="000000"/>
        </w:rPr>
      </w:pPr>
      <w:r w:rsidRPr="003D1089">
        <w:rPr>
          <w:rFonts w:ascii="Calibri" w:hAnsi="Calibri"/>
          <w:color w:val="000000"/>
        </w:rPr>
        <w:t xml:space="preserve">wykonanych dostaw, w okresie ostatnich </w:t>
      </w:r>
      <w:r w:rsidR="006C574D">
        <w:rPr>
          <w:rFonts w:ascii="Calibri" w:hAnsi="Calibri"/>
          <w:color w:val="000000"/>
        </w:rPr>
        <w:t>3</w:t>
      </w:r>
      <w:r w:rsidRPr="003D1089">
        <w:rPr>
          <w:rFonts w:ascii="Calibri" w:hAnsi="Calibri"/>
          <w:color w:val="000000"/>
        </w:rPr>
        <w:t xml:space="preserve"> lat</w:t>
      </w:r>
      <w:r w:rsidR="006C574D">
        <w:rPr>
          <w:rFonts w:ascii="Calibri" w:hAnsi="Calibri"/>
          <w:color w:val="000000"/>
        </w:rPr>
        <w:t>,</w:t>
      </w:r>
      <w:r w:rsidRPr="003D1089">
        <w:rPr>
          <w:rFonts w:ascii="Calibri" w:hAnsi="Calibri"/>
          <w:color w:val="000000"/>
        </w:rPr>
        <w:t xml:space="preserve"> a jeżeli okres prowadzenia działalności jest krótszy </w:t>
      </w:r>
      <w:r w:rsidR="00391FDA">
        <w:rPr>
          <w:rFonts w:ascii="Calibri" w:hAnsi="Calibri"/>
          <w:color w:val="000000"/>
        </w:rPr>
        <w:t>–</w:t>
      </w:r>
      <w:r w:rsidRPr="003D1089">
        <w:rPr>
          <w:rFonts w:ascii="Calibri" w:hAnsi="Calibri"/>
          <w:color w:val="000000"/>
        </w:rPr>
        <w:t xml:space="preserve"> w</w:t>
      </w:r>
      <w:r w:rsidR="00391FDA">
        <w:rPr>
          <w:rFonts w:ascii="Calibri" w:hAnsi="Calibri"/>
          <w:color w:val="000000"/>
        </w:rPr>
        <w:t> </w:t>
      </w:r>
      <w:r w:rsidRPr="003D1089">
        <w:rPr>
          <w:rFonts w:ascii="Calibri" w:hAnsi="Calibri"/>
          <w:color w:val="000000"/>
        </w:rPr>
        <w:t>tym okresie,</w:t>
      </w:r>
      <w:r w:rsidR="00CA06D9">
        <w:rPr>
          <w:rFonts w:ascii="Calibri" w:hAnsi="Calibri"/>
          <w:color w:val="000000"/>
        </w:rPr>
        <w:t xml:space="preserve"> składanie w celu wykazania, że Wykonawca </w:t>
      </w:r>
      <w:r>
        <w:rPr>
          <w:rFonts w:ascii="Calibri" w:hAnsi="Calibri"/>
          <w:color w:val="000000"/>
        </w:rPr>
        <w:t>wykonał należycie</w:t>
      </w:r>
    </w:p>
    <w:p w14:paraId="2EFB2E74" w14:textId="77777777" w:rsidR="006C574D" w:rsidRDefault="006C574D" w:rsidP="003726AB">
      <w:pPr>
        <w:spacing w:after="0" w:line="276" w:lineRule="auto"/>
        <w:ind w:right="72"/>
        <w:jc w:val="both"/>
        <w:rPr>
          <w:rFonts w:ascii="Calibri" w:hAnsi="Calibri"/>
          <w:b/>
          <w:bCs/>
          <w:color w:val="000000" w:themeColor="text1"/>
        </w:rPr>
      </w:pPr>
      <w:r w:rsidRPr="004920F6">
        <w:rPr>
          <w:rFonts w:ascii="Calibri" w:hAnsi="Calibri"/>
          <w:b/>
          <w:bCs/>
          <w:color w:val="000000" w:themeColor="text1"/>
        </w:rPr>
        <w:t xml:space="preserve">co najmniej jedną dostawę </w:t>
      </w:r>
      <w:r>
        <w:rPr>
          <w:rFonts w:ascii="Calibri" w:hAnsi="Calibri"/>
          <w:b/>
          <w:bCs/>
          <w:color w:val="000000" w:themeColor="text1"/>
        </w:rPr>
        <w:t xml:space="preserve">spektrometru MIR/NIR z wyposażeniem o wartości </w:t>
      </w:r>
      <w:r w:rsidRPr="00A201EF">
        <w:rPr>
          <w:rFonts w:ascii="Calibri" w:hAnsi="Calibri"/>
          <w:b/>
          <w:bCs/>
          <w:color w:val="000000" w:themeColor="text1"/>
        </w:rPr>
        <w:t>min. 560.000,00 zł brutto</w:t>
      </w:r>
    </w:p>
    <w:p w14:paraId="73105667" w14:textId="1480DF17" w:rsidR="00D677FF" w:rsidRPr="00DE2E16" w:rsidRDefault="00D677FF" w:rsidP="003726AB">
      <w:pPr>
        <w:spacing w:after="0" w:line="276" w:lineRule="auto"/>
        <w:ind w:right="72"/>
        <w:jc w:val="both"/>
        <w:rPr>
          <w:rFonts w:ascii="Calibri" w:hAnsi="Calibri"/>
          <w:color w:val="000000"/>
        </w:rPr>
      </w:pPr>
      <w:r w:rsidRPr="003D1089">
        <w:rPr>
          <w:rFonts w:ascii="Calibri" w:hAnsi="Calibri"/>
          <w:color w:val="000000"/>
        </w:rPr>
        <w:t xml:space="preserve">z podaniem ich wartości, przedmiotu, dat wykonania i podmiotów, na rzecz których dostawy te zostały wykonane </w:t>
      </w:r>
      <w:r w:rsidRPr="008B6C9C">
        <w:rPr>
          <w:rFonts w:ascii="Calibri" w:hAnsi="Calibri"/>
          <w:b/>
          <w:bCs/>
          <w:color w:val="000000"/>
        </w:rPr>
        <w:t>oraz załączeniem dowodów określających</w:t>
      </w:r>
      <w:r w:rsidRPr="003D1089">
        <w:rPr>
          <w:rFonts w:ascii="Calibri" w:hAnsi="Calibri"/>
          <w:color w:val="000000"/>
        </w:rPr>
        <w:t>,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olor w:val="000000"/>
        </w:rPr>
        <w:t xml:space="preserve">. </w:t>
      </w:r>
    </w:p>
    <w:p w14:paraId="10A34664" w14:textId="77777777" w:rsidR="003461BE" w:rsidRDefault="003461BE" w:rsidP="003461BE">
      <w:pPr>
        <w:pStyle w:val="BodyTextIndentZnak"/>
        <w:tabs>
          <w:tab w:val="left" w:pos="567"/>
        </w:tabs>
        <w:spacing w:line="276" w:lineRule="auto"/>
        <w:ind w:left="0"/>
        <w:jc w:val="center"/>
        <w:rPr>
          <w:rFonts w:asciiTheme="minorHAnsi" w:hAnsiTheme="minorHAnsi" w:cstheme="minorHAnsi"/>
          <w:color w:val="FF0000"/>
          <w:sz w:val="22"/>
          <w:szCs w:val="22"/>
          <w:lang w:eastAsia="pl-PL"/>
        </w:rPr>
      </w:pPr>
    </w:p>
    <w:p w14:paraId="05F2C992" w14:textId="3940AD6A" w:rsidR="006361E2" w:rsidRDefault="006361E2" w:rsidP="006361E2">
      <w:pPr>
        <w:pStyle w:val="BodyTextIndentZnak"/>
        <w:tabs>
          <w:tab w:val="left" w:pos="567"/>
        </w:tabs>
        <w:spacing w:line="276" w:lineRule="auto"/>
        <w:ind w:left="0"/>
        <w:rPr>
          <w:rFonts w:asciiTheme="minorHAnsi" w:hAnsiTheme="minorHAnsi" w:cstheme="minorHAnsi"/>
          <w:sz w:val="22"/>
          <w:szCs w:val="22"/>
          <w:lang w:eastAsia="pl-PL"/>
        </w:rPr>
      </w:pPr>
    </w:p>
    <w:tbl>
      <w:tblPr>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6"/>
        <w:gridCol w:w="2835"/>
        <w:gridCol w:w="1701"/>
        <w:gridCol w:w="1559"/>
        <w:gridCol w:w="1701"/>
        <w:gridCol w:w="1276"/>
      </w:tblGrid>
      <w:tr w:rsidR="006361E2" w:rsidRPr="00E24B8E" w14:paraId="7109C441" w14:textId="77777777" w:rsidTr="00060200">
        <w:trPr>
          <w:trHeight w:val="769"/>
        </w:trPr>
        <w:tc>
          <w:tcPr>
            <w:tcW w:w="4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3A4475">
            <w:pPr>
              <w:spacing w:after="0" w:line="240" w:lineRule="auto"/>
              <w:jc w:val="center"/>
            </w:pPr>
            <w:r w:rsidRPr="00E24B8E">
              <w:rPr>
                <w:rFonts w:ascii="Arial Narrow" w:hAnsi="Arial Narrow"/>
                <w:b/>
                <w:bCs/>
                <w:sz w:val="20"/>
                <w:szCs w:val="20"/>
              </w:rPr>
              <w:t>Lp.</w:t>
            </w:r>
          </w:p>
        </w:tc>
        <w:tc>
          <w:tcPr>
            <w:tcW w:w="28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7EFE27D3" w:rsidR="006361E2" w:rsidRPr="00E24B8E" w:rsidRDefault="006361E2"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w:t>
            </w:r>
            <w:r w:rsidR="00CA06D9">
              <w:rPr>
                <w:rFonts w:ascii="Arial Narrow" w:hAnsi="Arial Narrow"/>
                <w:b/>
                <w:bCs/>
                <w:sz w:val="20"/>
                <w:szCs w:val="20"/>
              </w:rPr>
              <w:t xml:space="preserve"> ppkt </w:t>
            </w:r>
            <w:r>
              <w:rPr>
                <w:rFonts w:ascii="Arial Narrow" w:hAnsi="Arial Narrow"/>
                <w:b/>
                <w:bCs/>
                <w:sz w:val="20"/>
                <w:szCs w:val="20"/>
              </w:rPr>
              <w:t>d</w:t>
            </w:r>
            <w:r w:rsidR="00CA06D9">
              <w:rPr>
                <w:rFonts w:ascii="Arial Narrow" w:hAnsi="Arial Narrow"/>
                <w:b/>
                <w:bCs/>
                <w:sz w:val="20"/>
                <w:szCs w:val="20"/>
              </w:rPr>
              <w:t>)</w:t>
            </w:r>
            <w:r w:rsidRPr="00E24B8E">
              <w:rPr>
                <w:rFonts w:ascii="Arial Narrow" w:hAnsi="Arial Narrow"/>
                <w:b/>
                <w:bCs/>
                <w:sz w:val="20"/>
                <w:szCs w:val="20"/>
              </w:rPr>
              <w:t xml:space="preserve"> SWZ</w:t>
            </w:r>
            <w:r w:rsidR="00AD3BAA">
              <w:rPr>
                <w:rFonts w:ascii="Arial Narrow" w:hAnsi="Arial Narrow"/>
                <w:b/>
                <w:bC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0E8D4E94" w:rsidR="006361E2" w:rsidRPr="00E24B8E" w:rsidRDefault="006361E2" w:rsidP="003A4475">
            <w:pPr>
              <w:spacing w:after="0" w:line="240" w:lineRule="auto"/>
              <w:jc w:val="center"/>
            </w:pPr>
            <w:r w:rsidRPr="00E24B8E">
              <w:rPr>
                <w:rFonts w:ascii="Arial Narrow" w:hAnsi="Arial Narrow"/>
                <w:sz w:val="20"/>
                <w:szCs w:val="20"/>
              </w:rPr>
              <w:t xml:space="preserve">(w zł </w:t>
            </w:r>
            <w:r w:rsidR="003461BE">
              <w:rPr>
                <w:rFonts w:ascii="Arial Narrow" w:hAnsi="Arial Narrow"/>
                <w:sz w:val="20"/>
                <w:szCs w:val="20"/>
                <w:lang w:val="it-IT"/>
              </w:rPr>
              <w:t>brutto</w:t>
            </w:r>
            <w:r w:rsidRPr="00E24B8E">
              <w:rPr>
                <w:rFonts w:ascii="Arial Narrow" w:hAnsi="Arial Narrow"/>
                <w:sz w:val="20"/>
                <w:szCs w:val="20"/>
                <w:lang w:val="it-IT"/>
              </w:rPr>
              <w:t>)</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060200">
        <w:trPr>
          <w:trHeight w:val="253"/>
        </w:trPr>
        <w:tc>
          <w:tcPr>
            <w:tcW w:w="4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060200">
        <w:trPr>
          <w:trHeight w:val="76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3A4475">
            <w:pPr>
              <w:spacing w:line="276" w:lineRule="auto"/>
              <w:jc w:val="center"/>
            </w:pPr>
            <w: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3A4475">
            <w:pPr>
              <w:spacing w:line="276" w:lineRule="auto"/>
            </w:pPr>
          </w:p>
        </w:tc>
      </w:tr>
    </w:tbl>
    <w:p w14:paraId="2F03447E" w14:textId="77777777" w:rsidR="001547F0" w:rsidRDefault="001547F0" w:rsidP="001547F0">
      <w:pPr>
        <w:pStyle w:val="BodyTextIndentZnak"/>
        <w:tabs>
          <w:tab w:val="left" w:pos="567"/>
        </w:tabs>
        <w:spacing w:line="276" w:lineRule="auto"/>
        <w:ind w:left="0"/>
        <w:rPr>
          <w:rFonts w:asciiTheme="minorHAnsi" w:hAnsiTheme="minorHAnsi" w:cstheme="minorHAnsi"/>
          <w:sz w:val="22"/>
          <w:szCs w:val="22"/>
          <w:lang w:eastAsia="pl-PL"/>
        </w:rPr>
      </w:pPr>
    </w:p>
    <w:p w14:paraId="2CE1A417" w14:textId="27FB5196" w:rsidR="001547F0" w:rsidRDefault="001547F0" w:rsidP="007F552E">
      <w:pPr>
        <w:pStyle w:val="Tekstpodstawowy"/>
        <w:spacing w:line="240" w:lineRule="auto"/>
        <w:rPr>
          <w:rFonts w:asciiTheme="minorHAnsi" w:hAnsiTheme="minorHAnsi" w:cstheme="minorHAnsi"/>
          <w:sz w:val="18"/>
          <w:szCs w:val="18"/>
        </w:rPr>
      </w:pPr>
    </w:p>
    <w:p w14:paraId="56AC7DDD" w14:textId="0809C99F" w:rsidR="00365031" w:rsidRPr="004920F6" w:rsidRDefault="00365031" w:rsidP="00365031">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 xml:space="preserve">W przypadku gdy Wykonawca wykonywał w ramach jednego kontraktu/umowy większy zakres dostaw, dla potrzeb </w:t>
      </w:r>
      <w:r>
        <w:rPr>
          <w:rFonts w:cstheme="minorHAnsi"/>
          <w:b/>
          <w:color w:val="000000" w:themeColor="text1"/>
        </w:rPr>
        <w:t xml:space="preserve">wykazania spełniania warunku udziału w postępowaniu dla </w:t>
      </w:r>
      <w:r w:rsidRPr="004920F6">
        <w:rPr>
          <w:rFonts w:cstheme="minorHAnsi"/>
          <w:b/>
          <w:color w:val="000000" w:themeColor="text1"/>
        </w:rPr>
        <w:t xml:space="preserve">niniejszego zamówienia </w:t>
      </w:r>
      <w:r>
        <w:rPr>
          <w:rFonts w:cstheme="minorHAnsi"/>
          <w:b/>
          <w:color w:val="000000" w:themeColor="text1"/>
        </w:rPr>
        <w:t xml:space="preserve">Wykonawca </w:t>
      </w:r>
      <w:r w:rsidRPr="004920F6">
        <w:rPr>
          <w:rFonts w:cstheme="minorHAnsi"/>
          <w:b/>
          <w:color w:val="000000" w:themeColor="text1"/>
        </w:rPr>
        <w:t>zobowiązany jest wyodrębnić rodzajowo i podać wartość dostaw, o których mowa powyżej</w:t>
      </w:r>
      <w:r w:rsidR="00CA06D9">
        <w:rPr>
          <w:rFonts w:cstheme="minorHAnsi"/>
          <w:b/>
          <w:color w:val="000000" w:themeColor="text1"/>
        </w:rPr>
        <w:t>.</w:t>
      </w:r>
    </w:p>
    <w:p w14:paraId="5123C4E0" w14:textId="77777777" w:rsidR="003B5C4D" w:rsidRDefault="003B5C4D" w:rsidP="007F552E">
      <w:pPr>
        <w:pStyle w:val="Tekstpodstawowy"/>
        <w:spacing w:line="240" w:lineRule="auto"/>
        <w:rPr>
          <w:rFonts w:asciiTheme="minorHAnsi" w:hAnsiTheme="minorHAnsi" w:cstheme="minorHAnsi"/>
          <w:sz w:val="18"/>
          <w:szCs w:val="18"/>
        </w:rPr>
      </w:pPr>
    </w:p>
    <w:p w14:paraId="172A2CE3" w14:textId="470976EA" w:rsidR="006361E2" w:rsidRPr="00D677FF" w:rsidRDefault="006361E2" w:rsidP="007F552E">
      <w:pPr>
        <w:pStyle w:val="Tekstpodstawowy"/>
        <w:spacing w:line="240" w:lineRule="auto"/>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0FACE495" w14:textId="1945474B" w:rsidR="006361E2" w:rsidRPr="00D677FF" w:rsidRDefault="00A629AA" w:rsidP="007F552E">
      <w:pPr>
        <w:spacing w:line="276" w:lineRule="auto"/>
        <w:jc w:val="both"/>
        <w:rPr>
          <w:rFonts w:ascii="Calibri" w:eastAsia="Calibri" w:hAnsi="Calibri" w:cs="Calibri"/>
          <w:sz w:val="18"/>
          <w:szCs w:val="18"/>
        </w:rPr>
      </w:pPr>
      <w:r w:rsidRPr="00D677FF">
        <w:rPr>
          <w:rFonts w:eastAsia="Times New Roman"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0BF7637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40CA4F42" w14:textId="77777777" w:rsidR="003B5C4D" w:rsidRDefault="003B5C4D" w:rsidP="00D677FF">
      <w:pPr>
        <w:jc w:val="right"/>
        <w:rPr>
          <w:b/>
        </w:rPr>
      </w:pPr>
    </w:p>
    <w:p w14:paraId="37553DCE" w14:textId="5C30DB14" w:rsidR="002B3EEB" w:rsidRDefault="002B3EEB" w:rsidP="00D677FF">
      <w:pPr>
        <w:jc w:val="right"/>
        <w:rPr>
          <w:b/>
        </w:rPr>
      </w:pPr>
    </w:p>
    <w:p w14:paraId="595186E6" w14:textId="27B11054" w:rsidR="002B3EEB" w:rsidRDefault="002B3EEB" w:rsidP="00D677FF">
      <w:pPr>
        <w:jc w:val="right"/>
        <w:rPr>
          <w:b/>
        </w:rPr>
      </w:pPr>
    </w:p>
    <w:p w14:paraId="4ECC3A23" w14:textId="0BDF1F78" w:rsidR="002B3EEB" w:rsidRDefault="002B3EEB" w:rsidP="00D677FF">
      <w:pPr>
        <w:jc w:val="right"/>
        <w:rPr>
          <w:b/>
        </w:rPr>
      </w:pPr>
    </w:p>
    <w:p w14:paraId="0C1A18CC" w14:textId="77777777" w:rsidR="006D608B" w:rsidRDefault="006D608B" w:rsidP="00D677FF">
      <w:pPr>
        <w:jc w:val="right"/>
        <w:rPr>
          <w:b/>
        </w:rPr>
      </w:pPr>
    </w:p>
    <w:p w14:paraId="253EFA55" w14:textId="7545A6BA" w:rsidR="006D4E7E" w:rsidRPr="00FF1E6F" w:rsidRDefault="006D4E7E" w:rsidP="00D677FF">
      <w:pPr>
        <w:jc w:val="right"/>
        <w:rPr>
          <w:b/>
        </w:rPr>
      </w:pPr>
      <w:r w:rsidRPr="00FF1E6F">
        <w:rPr>
          <w:b/>
        </w:rPr>
        <w:lastRenderedPageBreak/>
        <w:t>Załącznik nr 5</w:t>
      </w:r>
      <w:r w:rsidR="0058035F">
        <w:rPr>
          <w:b/>
        </w:rPr>
        <w:t xml:space="preserve"> </w:t>
      </w:r>
      <w:r w:rsidRPr="00FF1E6F">
        <w:rPr>
          <w:b/>
        </w:rPr>
        <w:t xml:space="preserve">do SWZ </w:t>
      </w:r>
      <w:r w:rsidR="00AE61AC">
        <w:rPr>
          <w:b/>
        </w:rPr>
        <w:t>–</w:t>
      </w:r>
      <w:r w:rsidRPr="00FF1E6F">
        <w:rPr>
          <w:b/>
        </w:rPr>
        <w:t xml:space="preserve"> Projekt umowy</w:t>
      </w:r>
    </w:p>
    <w:p w14:paraId="7C33B626" w14:textId="022C065D" w:rsidR="005B3CA5" w:rsidRPr="001A3BC6" w:rsidRDefault="005462D6" w:rsidP="001A3BC6">
      <w:pPr>
        <w:keepNext/>
        <w:spacing w:after="0" w:line="360" w:lineRule="auto"/>
        <w:ind w:right="98"/>
        <w:jc w:val="center"/>
        <w:outlineLvl w:val="7"/>
        <w:rPr>
          <w:rFonts w:eastAsia="Times New Roman" w:cstheme="minorHAnsi"/>
          <w:lang w:eastAsia="ar-SA"/>
        </w:rPr>
      </w:pPr>
      <w:r>
        <w:rPr>
          <w:rFonts w:eastAsia="Times New Roman" w:cstheme="minorHAnsi"/>
          <w:lang w:eastAsia="ar-SA"/>
        </w:rPr>
        <w:t>PROJEKT UMOWY</w:t>
      </w:r>
      <w:r w:rsidR="009F23D1">
        <w:rPr>
          <w:rFonts w:eastAsia="Times New Roman" w:cstheme="minorHAnsi"/>
          <w:lang w:eastAsia="ar-SA"/>
        </w:rPr>
        <w:t xml:space="preserve"> FO-Z/ŁIT/32/2023</w:t>
      </w:r>
    </w:p>
    <w:p w14:paraId="66DFD27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Zawarta pomiędzy:</w:t>
      </w:r>
    </w:p>
    <w:p w14:paraId="3D564DA0" w14:textId="2CA6F16F" w:rsidR="00104257" w:rsidRPr="002A7C9F" w:rsidRDefault="00104257" w:rsidP="00104257">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w:t>
      </w:r>
      <w:r w:rsidR="00F04885">
        <w:rPr>
          <w:rFonts w:asciiTheme="minorHAnsi" w:hAnsiTheme="minorHAnsi" w:cstheme="minorHAnsi"/>
          <w:color w:val="000000" w:themeColor="text1"/>
          <w:sz w:val="22"/>
          <w:szCs w:val="22"/>
        </w:rPr>
        <w:t xml:space="preserve"> z siedzibą w Łodzi</w:t>
      </w:r>
      <w:r w:rsidRPr="002A7C9F">
        <w:rPr>
          <w:rFonts w:asciiTheme="minorHAnsi" w:hAnsiTheme="minorHAnsi" w:cstheme="minorHAnsi"/>
          <w:color w:val="000000" w:themeColor="text1"/>
          <w:sz w:val="22"/>
          <w:szCs w:val="22"/>
        </w:rPr>
        <w:t>,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a</w:t>
      </w:r>
    </w:p>
    <w:p w14:paraId="1766BD8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t>
      </w:r>
    </w:p>
    <w:p w14:paraId="5B822608" w14:textId="77777777" w:rsidR="005B3CA5" w:rsidRPr="005B3CA5" w:rsidRDefault="005B3CA5" w:rsidP="004D7633">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zwaną w dalszej części umowy „Wykonawcą”.</w:t>
      </w:r>
    </w:p>
    <w:p w14:paraId="2AF9E503" w14:textId="77777777" w:rsidR="005B3CA5" w:rsidRPr="005B3CA5" w:rsidRDefault="005B3CA5" w:rsidP="004D7633">
      <w:pPr>
        <w:widowControl w:val="0"/>
        <w:suppressAutoHyphens/>
        <w:spacing w:after="0" w:line="360" w:lineRule="auto"/>
        <w:jc w:val="both"/>
        <w:rPr>
          <w:rFonts w:eastAsia="Times New Roman" w:cstheme="minorHAnsi"/>
          <w:lang w:eastAsia="ar-SA"/>
        </w:rPr>
      </w:pPr>
    </w:p>
    <w:p w14:paraId="46CB376F" w14:textId="3F3B7F25" w:rsidR="005F6115" w:rsidRPr="00FD0420" w:rsidRDefault="00A058DB" w:rsidP="00F21586">
      <w:pPr>
        <w:pStyle w:val="Nagwek"/>
        <w:spacing w:line="360" w:lineRule="auto"/>
        <w:jc w:val="both"/>
        <w:rPr>
          <w:b/>
          <w:bCs/>
          <w:noProof/>
          <w:lang w:eastAsia="pl-PL"/>
        </w:rPr>
      </w:pPr>
      <w:r w:rsidRPr="00106353">
        <w:rPr>
          <w:rFonts w:cstheme="minorHAnsi"/>
        </w:rPr>
        <w:t xml:space="preserve">Umowa została zawarta ze Wykonawcą wybranym w wyniku przeprowadzonego postępowania o </w:t>
      </w:r>
      <w:r w:rsidR="00F04885">
        <w:rPr>
          <w:rFonts w:cstheme="minorHAnsi"/>
        </w:rPr>
        <w:t>udzielenie</w:t>
      </w:r>
      <w:r w:rsidR="00F04885" w:rsidRPr="00106353">
        <w:rPr>
          <w:rFonts w:cstheme="minorHAnsi"/>
        </w:rPr>
        <w:t xml:space="preserve"> zamówieni</w:t>
      </w:r>
      <w:r w:rsidR="00F04885">
        <w:rPr>
          <w:rFonts w:cstheme="minorHAnsi"/>
        </w:rPr>
        <w:t>a</w:t>
      </w:r>
      <w:r w:rsidR="00F04885" w:rsidRPr="00106353">
        <w:rPr>
          <w:rFonts w:cstheme="minorHAnsi"/>
        </w:rPr>
        <w:t xml:space="preserve"> </w:t>
      </w:r>
      <w:r w:rsidRPr="00106353">
        <w:rPr>
          <w:rFonts w:cstheme="minorHAnsi"/>
        </w:rPr>
        <w:t>publiczne</w:t>
      </w:r>
      <w:r w:rsidR="00F04885">
        <w:rPr>
          <w:rFonts w:cstheme="minorHAnsi"/>
        </w:rPr>
        <w:t>go</w:t>
      </w:r>
      <w:r w:rsidRPr="00106353">
        <w:rPr>
          <w:rFonts w:cstheme="minorHAnsi"/>
        </w:rPr>
        <w:t xml:space="preserve"> zgodnie z ustawą z dnia 11 września 2019 r.  Prawo zamówień publicznych (</w:t>
      </w:r>
      <w:r w:rsidR="00104257">
        <w:rPr>
          <w:rFonts w:cstheme="minorHAnsi"/>
        </w:rPr>
        <w:t xml:space="preserve">t.j. </w:t>
      </w:r>
      <w:r w:rsidRPr="00106353">
        <w:rPr>
          <w:rFonts w:cstheme="minorHAnsi"/>
        </w:rPr>
        <w:t xml:space="preserve">Dz.U. z </w:t>
      </w:r>
      <w:r w:rsidR="00F04885" w:rsidRPr="00106353">
        <w:rPr>
          <w:rFonts w:cstheme="minorHAnsi"/>
        </w:rPr>
        <w:t>202</w:t>
      </w:r>
      <w:r w:rsidR="00F04885">
        <w:rPr>
          <w:rFonts w:cstheme="minorHAnsi"/>
        </w:rPr>
        <w:t>3</w:t>
      </w:r>
      <w:r w:rsidR="00F04885" w:rsidRPr="00106353">
        <w:rPr>
          <w:rFonts w:cstheme="minorHAnsi"/>
        </w:rPr>
        <w:t xml:space="preserve"> </w:t>
      </w:r>
      <w:r w:rsidRPr="00106353">
        <w:rPr>
          <w:rFonts w:cstheme="minorHAnsi"/>
        </w:rPr>
        <w:t xml:space="preserve">r. poz. </w:t>
      </w:r>
      <w:r w:rsidR="00F04885" w:rsidRPr="00106353">
        <w:rPr>
          <w:rFonts w:cstheme="minorHAnsi"/>
        </w:rPr>
        <w:t>1</w:t>
      </w:r>
      <w:r w:rsidR="00F04885">
        <w:rPr>
          <w:rFonts w:cstheme="minorHAnsi"/>
        </w:rPr>
        <w:t xml:space="preserve">605 </w:t>
      </w:r>
      <w:r w:rsidR="00AF332D">
        <w:rPr>
          <w:rFonts w:cstheme="minorHAnsi"/>
        </w:rPr>
        <w:t>ze zm.</w:t>
      </w:r>
      <w:r w:rsidRPr="00106353">
        <w:rPr>
          <w:rFonts w:cstheme="minorHAnsi"/>
        </w:rPr>
        <w:t>), w trybie przetargu nieograniczonego powyżej 21</w:t>
      </w:r>
      <w:r w:rsidR="004D7633">
        <w:rPr>
          <w:rFonts w:cstheme="minorHAnsi"/>
        </w:rPr>
        <w:t>5</w:t>
      </w:r>
      <w:r w:rsidRPr="00106353">
        <w:rPr>
          <w:rFonts w:cstheme="minorHAnsi"/>
        </w:rPr>
        <w:t xml:space="preserve">.000 Euro </w:t>
      </w:r>
      <w:r w:rsidR="005F6115" w:rsidRPr="005E74A1">
        <w:rPr>
          <w:b/>
          <w:bCs/>
          <w:noProof/>
          <w:lang w:eastAsia="pl-PL"/>
        </w:rPr>
        <w:t>FO-Z/ŁIT/</w:t>
      </w:r>
      <w:r w:rsidR="00BD78E9">
        <w:rPr>
          <w:b/>
          <w:bCs/>
          <w:noProof/>
          <w:lang w:eastAsia="pl-PL"/>
        </w:rPr>
        <w:t>3</w:t>
      </w:r>
      <w:r w:rsidR="006A2B92">
        <w:rPr>
          <w:b/>
          <w:bCs/>
          <w:noProof/>
          <w:lang w:eastAsia="pl-PL"/>
        </w:rPr>
        <w:t>2</w:t>
      </w:r>
      <w:r w:rsidR="005F6115" w:rsidRPr="005E74A1">
        <w:rPr>
          <w:b/>
          <w:bCs/>
          <w:noProof/>
          <w:lang w:eastAsia="pl-PL"/>
        </w:rPr>
        <w:t>/202</w:t>
      </w:r>
      <w:r w:rsidR="00061E2E">
        <w:rPr>
          <w:b/>
          <w:bCs/>
          <w:noProof/>
          <w:lang w:eastAsia="pl-PL"/>
        </w:rPr>
        <w:t>3</w:t>
      </w:r>
      <w:r w:rsidR="005F6115">
        <w:rPr>
          <w:b/>
          <w:bCs/>
          <w:noProof/>
          <w:lang w:eastAsia="pl-PL"/>
        </w:rPr>
        <w:t>.</w:t>
      </w:r>
    </w:p>
    <w:p w14:paraId="3A1374E5" w14:textId="7D1A72E4" w:rsidR="00A058DB" w:rsidRPr="00106353" w:rsidRDefault="00A058DB" w:rsidP="004D7633">
      <w:pPr>
        <w:pStyle w:val="Tekstpodstawowy"/>
        <w:tabs>
          <w:tab w:val="left" w:pos="0"/>
        </w:tabs>
        <w:rPr>
          <w:rFonts w:asciiTheme="minorHAnsi" w:hAnsiTheme="minorHAnsi" w:cstheme="minorHAnsi"/>
          <w:sz w:val="22"/>
          <w:szCs w:val="22"/>
        </w:rPr>
      </w:pPr>
    </w:p>
    <w:p w14:paraId="7DAFFADB" w14:textId="77777777" w:rsidR="005B3CA5" w:rsidRPr="005B3CA5" w:rsidRDefault="005B3CA5" w:rsidP="004D7633">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1.</w:t>
      </w:r>
    </w:p>
    <w:p w14:paraId="6337A51C" w14:textId="1B48FEE0" w:rsidR="005B3CA5" w:rsidRPr="001E05FD" w:rsidRDefault="005B3CA5" w:rsidP="00FD0843">
      <w:pPr>
        <w:pStyle w:val="Akapitzlist"/>
        <w:numPr>
          <w:ilvl w:val="3"/>
          <w:numId w:val="69"/>
        </w:numPr>
        <w:suppressLineNumbers/>
        <w:tabs>
          <w:tab w:val="left" w:pos="284"/>
          <w:tab w:val="left" w:pos="1440"/>
        </w:tabs>
        <w:suppressAutoHyphens/>
        <w:spacing w:line="360" w:lineRule="auto"/>
        <w:ind w:left="0" w:firstLine="0"/>
        <w:jc w:val="both"/>
        <w:rPr>
          <w:rFonts w:asciiTheme="minorHAnsi" w:hAnsiTheme="minorHAnsi" w:cstheme="minorHAnsi"/>
          <w:sz w:val="22"/>
          <w:szCs w:val="22"/>
          <w:lang w:eastAsia="ar-SA"/>
        </w:rPr>
      </w:pPr>
      <w:r w:rsidRPr="001E05FD">
        <w:rPr>
          <w:rFonts w:asciiTheme="minorHAnsi" w:hAnsiTheme="minorHAnsi" w:cstheme="minorHAnsi"/>
          <w:sz w:val="22"/>
          <w:szCs w:val="22"/>
          <w:lang w:eastAsia="ar-SA"/>
        </w:rPr>
        <w:t xml:space="preserve">Przedmiotem zamówienia jest </w:t>
      </w:r>
      <w:r w:rsidR="008544A5">
        <w:rPr>
          <w:rFonts w:asciiTheme="minorHAnsi" w:hAnsiTheme="minorHAnsi" w:cstheme="minorHAnsi"/>
          <w:b/>
          <w:bCs/>
          <w:sz w:val="22"/>
          <w:szCs w:val="22"/>
        </w:rPr>
        <w:t xml:space="preserve">dostawa dwuzakresowego spektrometru MIR/NIR z systemem mikroskopii w podczerwieni z wytrząsarką </w:t>
      </w:r>
      <w:r w:rsidR="0012039C" w:rsidRPr="001E05FD">
        <w:rPr>
          <w:rFonts w:asciiTheme="minorHAnsi" w:hAnsiTheme="minorHAnsi" w:cstheme="minorHAnsi"/>
          <w:b/>
          <w:bCs/>
          <w:sz w:val="22"/>
          <w:szCs w:val="22"/>
        </w:rPr>
        <w:t xml:space="preserve">– </w:t>
      </w:r>
      <w:r w:rsidRPr="001E05FD">
        <w:rPr>
          <w:rFonts w:asciiTheme="minorHAnsi" w:hAnsiTheme="minorHAnsi" w:cstheme="minorHAnsi"/>
          <w:sz w:val="22"/>
          <w:szCs w:val="22"/>
          <w:lang w:eastAsia="ar-SA"/>
        </w:rPr>
        <w:t xml:space="preserve">zgodnie z parametrami określonymi w załączniku nr 1 do umowy (załącznik nr 1 do umowy stanowi wypełniony przez wykonawcę </w:t>
      </w:r>
      <w:r w:rsidR="00181A2B" w:rsidRPr="001E05FD">
        <w:rPr>
          <w:rFonts w:asciiTheme="minorHAnsi" w:hAnsiTheme="minorHAnsi" w:cstheme="minorHAnsi"/>
          <w:sz w:val="22"/>
          <w:szCs w:val="22"/>
          <w:lang w:eastAsia="ar-SA"/>
        </w:rPr>
        <w:t xml:space="preserve">i złożony w postępowaniu </w:t>
      </w:r>
      <w:r w:rsidRPr="001E05FD">
        <w:rPr>
          <w:rFonts w:asciiTheme="minorHAnsi" w:hAnsiTheme="minorHAnsi" w:cstheme="minorHAnsi"/>
          <w:sz w:val="22"/>
          <w:szCs w:val="22"/>
          <w:lang w:eastAsia="ar-SA"/>
        </w:rPr>
        <w:t xml:space="preserve">załącznik nr </w:t>
      </w:r>
      <w:r w:rsidR="009A72FE" w:rsidRPr="001E05FD">
        <w:rPr>
          <w:rFonts w:asciiTheme="minorHAnsi" w:hAnsiTheme="minorHAnsi" w:cstheme="minorHAnsi"/>
          <w:sz w:val="22"/>
          <w:szCs w:val="22"/>
          <w:lang w:eastAsia="ar-SA"/>
        </w:rPr>
        <w:t>1 do SWZ</w:t>
      </w:r>
      <w:r w:rsidRPr="001E05FD">
        <w:rPr>
          <w:rFonts w:asciiTheme="minorHAnsi" w:hAnsiTheme="minorHAnsi" w:cstheme="minorHAnsi"/>
          <w:sz w:val="22"/>
          <w:szCs w:val="22"/>
          <w:lang w:eastAsia="ar-SA"/>
        </w:rPr>
        <w:t xml:space="preserve"> - </w:t>
      </w:r>
      <w:r w:rsidR="009A72FE" w:rsidRPr="001E05FD">
        <w:rPr>
          <w:rFonts w:asciiTheme="minorHAnsi" w:hAnsiTheme="minorHAnsi" w:cstheme="minorHAnsi"/>
          <w:sz w:val="22"/>
          <w:szCs w:val="22"/>
          <w:lang w:eastAsia="ar-SA"/>
        </w:rPr>
        <w:t>Arkusz Asortymentowo - Cenowy</w:t>
      </w:r>
      <w:r w:rsidRPr="001E05FD">
        <w:rPr>
          <w:rFonts w:asciiTheme="minorHAnsi" w:hAnsiTheme="minorHAnsi" w:cstheme="minorHAnsi"/>
          <w:sz w:val="22"/>
          <w:szCs w:val="22"/>
          <w:lang w:eastAsia="ar-SA"/>
        </w:rPr>
        <w:t>).</w:t>
      </w:r>
    </w:p>
    <w:p w14:paraId="7077FC51" w14:textId="355AEF74" w:rsidR="001E05FD" w:rsidRPr="008544A5" w:rsidRDefault="001E05FD" w:rsidP="009F23D1">
      <w:pPr>
        <w:pStyle w:val="Tekstpodstawowywcity"/>
        <w:numPr>
          <w:ilvl w:val="3"/>
          <w:numId w:val="69"/>
        </w:numPr>
        <w:tabs>
          <w:tab w:val="left" w:pos="0"/>
          <w:tab w:val="left" w:pos="284"/>
          <w:tab w:val="left" w:pos="709"/>
          <w:tab w:val="left" w:pos="851"/>
        </w:tabs>
        <w:overflowPunct w:val="0"/>
        <w:autoSpaceDE w:val="0"/>
        <w:autoSpaceDN w:val="0"/>
        <w:adjustRightInd w:val="0"/>
        <w:ind w:left="0" w:firstLine="0"/>
        <w:textAlignment w:val="baseline"/>
        <w:rPr>
          <w:rFonts w:asciiTheme="minorHAnsi" w:hAnsiTheme="minorHAnsi" w:cstheme="minorHAnsi"/>
          <w:szCs w:val="22"/>
          <w:lang w:val="pl-PL"/>
        </w:rPr>
      </w:pPr>
      <w:r>
        <w:rPr>
          <w:rFonts w:asciiTheme="minorHAnsi" w:hAnsiTheme="minorHAnsi" w:cstheme="minorHAnsi"/>
          <w:bCs/>
          <w:iCs/>
          <w:szCs w:val="22"/>
          <w:lang w:val="pl-PL"/>
        </w:rPr>
        <w:t>Z</w:t>
      </w:r>
      <w:r w:rsidRPr="001E05FD">
        <w:rPr>
          <w:rFonts w:asciiTheme="minorHAnsi" w:hAnsiTheme="minorHAnsi" w:cstheme="minorHAnsi"/>
          <w:bCs/>
          <w:iCs/>
          <w:szCs w:val="22"/>
          <w:lang w:val="pl-PL"/>
        </w:rPr>
        <w:t>a</w:t>
      </w:r>
      <w:r w:rsidR="008544A5">
        <w:rPr>
          <w:rFonts w:asciiTheme="minorHAnsi" w:hAnsiTheme="minorHAnsi" w:cstheme="minorHAnsi"/>
          <w:bCs/>
          <w:iCs/>
          <w:szCs w:val="22"/>
          <w:lang w:val="pl-PL"/>
        </w:rPr>
        <w:t xml:space="preserve">kup </w:t>
      </w:r>
      <w:r w:rsidR="008544A5" w:rsidRPr="007F3F9B">
        <w:rPr>
          <w:rFonts w:asciiTheme="minorHAnsi" w:hAnsiTheme="minorHAnsi" w:cstheme="minorHAnsi"/>
          <w:bCs/>
          <w:iCs/>
          <w:szCs w:val="22"/>
          <w:lang w:val="pl-PL"/>
        </w:rPr>
        <w:t xml:space="preserve">przedmiotu zamówienia </w:t>
      </w:r>
      <w:r w:rsidR="008544A5">
        <w:rPr>
          <w:rFonts w:asciiTheme="minorHAnsi" w:hAnsiTheme="minorHAnsi" w:cstheme="minorHAnsi"/>
          <w:bCs/>
          <w:iCs/>
          <w:szCs w:val="22"/>
          <w:lang w:val="pl-PL"/>
        </w:rPr>
        <w:t xml:space="preserve">finansowany </w:t>
      </w:r>
      <w:r w:rsidR="00F04885">
        <w:rPr>
          <w:rFonts w:asciiTheme="minorHAnsi" w:hAnsiTheme="minorHAnsi" w:cstheme="minorHAnsi"/>
          <w:bCs/>
          <w:iCs/>
          <w:szCs w:val="22"/>
          <w:lang w:val="pl-PL"/>
        </w:rPr>
        <w:t xml:space="preserve">jest </w:t>
      </w:r>
      <w:r w:rsidR="008544A5">
        <w:rPr>
          <w:rFonts w:asciiTheme="minorHAnsi" w:hAnsiTheme="minorHAnsi" w:cstheme="minorHAnsi"/>
          <w:bCs/>
          <w:iCs/>
          <w:szCs w:val="22"/>
          <w:lang w:val="pl-PL"/>
        </w:rPr>
        <w:t>z dotacji celowej Ministerstwa Edukacji i Nauki na realizację inwestycji związanej z działalnością naukową na: „Zakup aparatury naukowo-badawczej pn. „Dwuzakresowy spektrometr MIR/NIR z systemem mikroskopii w podczerwieni z wytrząsarką”, umowa dotacyjna 7395/IA/SN/2023</w:t>
      </w:r>
    </w:p>
    <w:p w14:paraId="68C5FF42"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2.</w:t>
      </w:r>
    </w:p>
    <w:p w14:paraId="0EDE69E3" w14:textId="301CF8D6" w:rsidR="005B3CA5" w:rsidRPr="005B3CA5" w:rsidRDefault="005B3CA5" w:rsidP="006837A6">
      <w:pPr>
        <w:widowControl w:val="0"/>
        <w:suppressAutoHyphens/>
        <w:spacing w:after="0" w:line="360" w:lineRule="auto"/>
        <w:ind w:left="567" w:right="98" w:hanging="567"/>
        <w:jc w:val="both"/>
        <w:rPr>
          <w:rFonts w:eastAsia="Times New Roman" w:cstheme="minorHAnsi"/>
          <w:lang w:val="x-none" w:eastAsia="ar-SA"/>
        </w:rPr>
      </w:pPr>
      <w:r w:rsidRPr="005B3CA5">
        <w:rPr>
          <w:rFonts w:eastAsia="Times New Roman" w:cstheme="minorHAnsi"/>
          <w:lang w:val="x-none" w:eastAsia="ar-SA"/>
        </w:rPr>
        <w:t xml:space="preserve">1. </w:t>
      </w:r>
      <w:r w:rsidR="006837A6">
        <w:rPr>
          <w:rFonts w:eastAsia="Times New Roman" w:cstheme="minorHAnsi"/>
          <w:lang w:val="x-none" w:eastAsia="ar-SA"/>
        </w:rPr>
        <w:tab/>
      </w:r>
      <w:r w:rsidR="00BA4A57" w:rsidRPr="00252C36">
        <w:rPr>
          <w:rFonts w:cstheme="minorHAnsi"/>
          <w:bCs/>
          <w:iCs/>
          <w:lang w:eastAsia="ar-SA"/>
        </w:rPr>
        <w:t xml:space="preserve">Wynagrodzenie ryczałtowe z tytułu wykonania </w:t>
      </w:r>
      <w:r w:rsidR="00362664">
        <w:rPr>
          <w:rFonts w:eastAsia="Times New Roman" w:cstheme="minorHAnsi"/>
          <w:bCs/>
          <w:iCs/>
          <w:lang w:eastAsia="ar-SA"/>
        </w:rPr>
        <w:t>zamówienia</w:t>
      </w:r>
      <w:r w:rsidRPr="005B3CA5">
        <w:rPr>
          <w:rFonts w:eastAsia="Times New Roman" w:cstheme="minorHAnsi"/>
          <w:bCs/>
          <w:iCs/>
          <w:lang w:val="x-none" w:eastAsia="ar-SA"/>
        </w:rPr>
        <w:t xml:space="preserve"> wynosi </w:t>
      </w:r>
      <w:r w:rsidR="007F6380">
        <w:rPr>
          <w:rFonts w:eastAsia="Times New Roman" w:cstheme="minorHAnsi"/>
          <w:bCs/>
          <w:iCs/>
          <w:lang w:eastAsia="ar-SA"/>
        </w:rPr>
        <w:t>_____________</w:t>
      </w:r>
      <w:r w:rsidR="00362664">
        <w:rPr>
          <w:rFonts w:eastAsia="Times New Roman" w:cstheme="minorHAnsi"/>
          <w:bCs/>
          <w:iCs/>
          <w:lang w:eastAsia="ar-SA"/>
        </w:rPr>
        <w:t xml:space="preserve"> zł </w:t>
      </w:r>
      <w:r w:rsidR="007F6380">
        <w:rPr>
          <w:rFonts w:eastAsia="Times New Roman" w:cstheme="minorHAnsi"/>
          <w:bCs/>
          <w:iCs/>
          <w:lang w:eastAsia="ar-SA"/>
        </w:rPr>
        <w:t>brutto</w:t>
      </w:r>
      <w:r w:rsidRPr="005B3CA5">
        <w:rPr>
          <w:rFonts w:eastAsia="Times New Roman" w:cstheme="minorHAnsi"/>
          <w:bCs/>
          <w:iCs/>
          <w:lang w:val="x-none" w:eastAsia="ar-SA"/>
        </w:rPr>
        <w:t xml:space="preserve"> (słownie: ..................................................................zł</w:t>
      </w:r>
      <w:r w:rsidR="00F04885">
        <w:rPr>
          <w:rFonts w:eastAsia="Times New Roman" w:cstheme="minorHAnsi"/>
          <w:bCs/>
          <w:iCs/>
          <w:lang w:eastAsia="ar-SA"/>
        </w:rPr>
        <w:t>otych</w:t>
      </w:r>
      <w:r w:rsidRPr="005B3CA5">
        <w:rPr>
          <w:rFonts w:eastAsia="Times New Roman" w:cstheme="minorHAnsi"/>
          <w:bCs/>
          <w:iCs/>
          <w:lang w:val="x-none" w:eastAsia="ar-SA"/>
        </w:rPr>
        <w:t xml:space="preserve">) i obejmuje </w:t>
      </w:r>
      <w:r w:rsidR="00ED70DD">
        <w:rPr>
          <w:rFonts w:eastAsia="Times New Roman" w:cstheme="minorHAnsi"/>
          <w:bCs/>
          <w:iCs/>
          <w:lang w:eastAsia="ar-SA"/>
        </w:rPr>
        <w:t xml:space="preserve">wszystkie </w:t>
      </w:r>
      <w:r w:rsidRPr="005B3CA5">
        <w:rPr>
          <w:rFonts w:eastAsia="Times New Roman" w:cstheme="minorHAnsi"/>
          <w:bCs/>
          <w:iCs/>
          <w:lang w:val="x-none" w:eastAsia="ar-SA"/>
        </w:rPr>
        <w:t>koszty</w:t>
      </w:r>
      <w:r w:rsidR="00ED70DD">
        <w:rPr>
          <w:rFonts w:eastAsia="Times New Roman" w:cstheme="minorHAnsi"/>
          <w:bCs/>
          <w:iCs/>
          <w:lang w:eastAsia="ar-SA"/>
        </w:rPr>
        <w:t xml:space="preserve"> związane z wykonaniem przedmiotu zamówienia oraz z warunkami postawionymi przez Zamawiającego w dokumentacji postępowania, w </w:t>
      </w:r>
      <w:r w:rsidR="00A41A38" w:rsidRPr="00A41A38">
        <w:rPr>
          <w:color w:val="000000" w:themeColor="text1"/>
        </w:rPr>
        <w:t>tym w szczególności koszty wyprodukowania, transportu, montażu, instalacji, uruchomienia i sprawdzenia urządzenia w siedzibie Zamawiającego, a także ewentualnych kosztów materiałów eksploatacyjnych, dojazdu do siedziby Zamawiającego oraz pobytu w miejscu realizacji zamówienia przedstawicieli Wykonawcy realizujących montaż, instalację, uruchomienie sprzętu,</w:t>
      </w:r>
      <w:r w:rsidR="00A41A38" w:rsidRPr="00A41A38">
        <w:t xml:space="preserve"> kosztów szkolenia </w:t>
      </w:r>
      <w:r w:rsidR="00A41A38" w:rsidRPr="00A41A38">
        <w:lastRenderedPageBreak/>
        <w:t>pracowników Zamawiającego w jego siedzibie.</w:t>
      </w:r>
    </w:p>
    <w:p w14:paraId="0590D3F4" w14:textId="7B382C43" w:rsidR="005B3CA5" w:rsidRDefault="005B3CA5" w:rsidP="00104001">
      <w:pPr>
        <w:widowControl w:val="0"/>
        <w:tabs>
          <w:tab w:val="left" w:pos="567"/>
        </w:tabs>
        <w:suppressAutoHyphens/>
        <w:spacing w:after="0" w:line="360" w:lineRule="auto"/>
        <w:ind w:left="567" w:right="98" w:hanging="567"/>
        <w:jc w:val="both"/>
        <w:rPr>
          <w:rFonts w:eastAsia="Times New Roman" w:cstheme="minorHAnsi"/>
          <w:lang w:val="x-none" w:eastAsia="ar-SA"/>
        </w:rPr>
      </w:pPr>
      <w:r w:rsidRPr="005B3CA5">
        <w:rPr>
          <w:rFonts w:eastAsia="Times New Roman" w:cstheme="minorHAnsi"/>
          <w:lang w:val="x-none" w:eastAsia="ar-SA"/>
        </w:rPr>
        <w:t xml:space="preserve">2. </w:t>
      </w:r>
      <w:r w:rsidR="00104001">
        <w:rPr>
          <w:rFonts w:eastAsia="Times New Roman" w:cstheme="minorHAnsi"/>
          <w:lang w:val="x-none" w:eastAsia="ar-SA"/>
        </w:rPr>
        <w:tab/>
      </w:r>
      <w:r w:rsidRPr="005B3CA5">
        <w:rPr>
          <w:rFonts w:eastAsia="Times New Roman" w:cstheme="minorHAnsi"/>
          <w:lang w:val="x-none" w:eastAsia="ar-SA"/>
        </w:rPr>
        <w:t xml:space="preserve">Wartość przedmiotu zamówienia </w:t>
      </w:r>
      <w:r w:rsidR="00695EF8">
        <w:rPr>
          <w:rFonts w:eastAsia="Times New Roman" w:cstheme="minorHAnsi"/>
          <w:lang w:eastAsia="ar-SA"/>
        </w:rPr>
        <w:t>jest</w:t>
      </w:r>
      <w:r w:rsidRPr="005B3CA5">
        <w:rPr>
          <w:rFonts w:eastAsia="Times New Roman" w:cstheme="minorHAnsi"/>
          <w:lang w:val="x-none" w:eastAsia="ar-SA"/>
        </w:rPr>
        <w:t xml:space="preserve"> stała przez</w:t>
      </w:r>
      <w:r w:rsidR="00F04885">
        <w:rPr>
          <w:rFonts w:eastAsia="Times New Roman" w:cstheme="minorHAnsi"/>
          <w:lang w:eastAsia="ar-SA"/>
        </w:rPr>
        <w:t xml:space="preserve"> cały </w:t>
      </w:r>
      <w:r w:rsidRPr="005B3CA5">
        <w:rPr>
          <w:rFonts w:eastAsia="Times New Roman" w:cstheme="minorHAnsi"/>
          <w:lang w:val="x-none" w:eastAsia="ar-SA"/>
        </w:rPr>
        <w:t xml:space="preserve"> czas </w:t>
      </w:r>
      <w:r w:rsidR="006B483A">
        <w:rPr>
          <w:rFonts w:eastAsia="Times New Roman" w:cstheme="minorHAnsi"/>
          <w:lang w:eastAsia="ar-SA"/>
        </w:rPr>
        <w:t>obowiązywania umowy</w:t>
      </w:r>
      <w:r w:rsidRPr="005B3CA5">
        <w:rPr>
          <w:rFonts w:eastAsia="Times New Roman" w:cstheme="minorHAnsi"/>
          <w:lang w:val="x-none" w:eastAsia="ar-SA"/>
        </w:rPr>
        <w:t>.</w:t>
      </w:r>
    </w:p>
    <w:p w14:paraId="0E0614F6" w14:textId="711D151F" w:rsid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bookmarkStart w:id="16" w:name="_Hlk114757621"/>
      <w:r>
        <w:rPr>
          <w:rFonts w:cstheme="minorHAnsi"/>
          <w:color w:val="161616"/>
        </w:rPr>
        <w:t xml:space="preserve">4. </w:t>
      </w:r>
      <w:r w:rsidR="00104001">
        <w:rPr>
          <w:rFonts w:cstheme="minorHAnsi"/>
          <w:color w:val="161616"/>
        </w:rPr>
        <w:tab/>
      </w:r>
      <w:r w:rsidRPr="00B95E88">
        <w:rPr>
          <w:rFonts w:cstheme="minorHAnsi"/>
          <w:color w:val="161616"/>
        </w:rPr>
        <w:t xml:space="preserve">W przypadku wykonawcy krajowego faktury wystawiane będą w </w:t>
      </w:r>
      <w:r w:rsidR="0074484F">
        <w:rPr>
          <w:rFonts w:cstheme="minorHAnsi"/>
          <w:color w:val="161616"/>
        </w:rPr>
        <w:t>PLN</w:t>
      </w:r>
      <w:r w:rsidRPr="00B95E88">
        <w:rPr>
          <w:rFonts w:cstheme="minorHAnsi"/>
          <w:color w:val="161616"/>
        </w:rPr>
        <w:t>, a płatność będzie dokonywana w PLN</w:t>
      </w:r>
      <w:r w:rsidR="002A0A36">
        <w:rPr>
          <w:rFonts w:cstheme="minorHAnsi"/>
          <w:color w:val="161616"/>
        </w:rPr>
        <w:t>.</w:t>
      </w:r>
      <w:r w:rsidRPr="00B95E88">
        <w:rPr>
          <w:rFonts w:cstheme="minorHAnsi"/>
          <w:color w:val="161616"/>
        </w:rPr>
        <w:t xml:space="preserve"> </w:t>
      </w:r>
      <w:bookmarkEnd w:id="16"/>
    </w:p>
    <w:p w14:paraId="0C861891" w14:textId="7C702536" w:rsidR="0054116E" w:rsidRP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Style w:val="Pogrubienie"/>
          <w:rFonts w:eastAsia="Calibri" w:cstheme="minorHAnsi"/>
          <w:b w:val="0"/>
          <w:bCs w:val="0"/>
          <w:lang w:eastAsia="pl-PL"/>
        </w:rPr>
      </w:pPr>
      <w:r>
        <w:rPr>
          <w:rFonts w:cstheme="minorHAnsi"/>
          <w:color w:val="161616"/>
        </w:rPr>
        <w:t xml:space="preserve">5. </w:t>
      </w:r>
      <w:r w:rsidR="00104001">
        <w:rPr>
          <w:rFonts w:cstheme="minorHAnsi"/>
          <w:color w:val="161616"/>
        </w:rPr>
        <w:tab/>
      </w:r>
      <w:r w:rsidRPr="00544A66">
        <w:rPr>
          <w:rStyle w:val="Pogrubienie"/>
          <w:rFonts w:cstheme="minorHAnsi"/>
          <w:b w:val="0"/>
          <w:color w:val="000000" w:themeColor="text1"/>
        </w:rPr>
        <w:t xml:space="preserve">Wykonawca oświadcza, że </w:t>
      </w:r>
      <w:r w:rsidRPr="009F51C5">
        <w:rPr>
          <w:rStyle w:val="Pogrubienie"/>
          <w:rFonts w:cstheme="minorHAnsi"/>
          <w:b w:val="0"/>
          <w:color w:val="000000" w:themeColor="text1"/>
          <w:u w:val="single"/>
        </w:rPr>
        <w:t xml:space="preserve">jest </w:t>
      </w:r>
      <w:r w:rsidR="004D0454" w:rsidRPr="009F51C5">
        <w:rPr>
          <w:rStyle w:val="Pogrubienie"/>
          <w:rFonts w:cstheme="minorHAnsi"/>
          <w:b w:val="0"/>
          <w:color w:val="000000" w:themeColor="text1"/>
          <w:u w:val="single"/>
        </w:rPr>
        <w:t>/ nie jest</w:t>
      </w:r>
      <w:r w:rsidR="00E12D5B">
        <w:rPr>
          <w:rStyle w:val="Pogrubienie"/>
          <w:rFonts w:cstheme="minorHAnsi"/>
          <w:b w:val="0"/>
          <w:color w:val="000000" w:themeColor="text1"/>
        </w:rPr>
        <w:t>*</w:t>
      </w:r>
      <w:r w:rsidR="004D0454">
        <w:rPr>
          <w:rStyle w:val="Pogrubienie"/>
          <w:rFonts w:cstheme="minorHAnsi"/>
          <w:b w:val="0"/>
          <w:color w:val="000000" w:themeColor="text1"/>
        </w:rPr>
        <w:t xml:space="preserve"> </w:t>
      </w:r>
      <w:r w:rsidRPr="00544A66">
        <w:rPr>
          <w:rStyle w:val="Pogrubienie"/>
          <w:rFonts w:cstheme="minorHAnsi"/>
          <w:b w:val="0"/>
          <w:color w:val="000000" w:themeColor="text1"/>
        </w:rPr>
        <w:t>zarejestrowany w Polsce jako czynny podatnik VAT.</w:t>
      </w:r>
    </w:p>
    <w:p w14:paraId="6B126DA8" w14:textId="63CA1FBF" w:rsidR="0054116E" w:rsidRDefault="00104001" w:rsidP="00104001">
      <w:pPr>
        <w:tabs>
          <w:tab w:val="left" w:pos="567"/>
        </w:tabs>
        <w:spacing w:after="0" w:line="312" w:lineRule="auto"/>
        <w:ind w:left="567" w:hanging="567"/>
        <w:jc w:val="both"/>
        <w:rPr>
          <w:rFonts w:cstheme="minorHAnsi"/>
          <w:noProof/>
          <w:color w:val="000000" w:themeColor="text1"/>
        </w:rPr>
      </w:pPr>
      <w:r>
        <w:rPr>
          <w:rStyle w:val="Pogrubienie"/>
          <w:rFonts w:cstheme="minorHAnsi"/>
          <w:b w:val="0"/>
          <w:color w:val="000000" w:themeColor="text1"/>
        </w:rPr>
        <w:tab/>
      </w:r>
      <w:r w:rsidR="0054116E" w:rsidRPr="00544A66">
        <w:rPr>
          <w:rStyle w:val="Pogrubienie"/>
          <w:rFonts w:cstheme="minorHAnsi"/>
          <w:b w:val="0"/>
          <w:color w:val="000000" w:themeColor="text1"/>
        </w:rPr>
        <w:t xml:space="preserve">Rozliczenia za wykonane dostawy będą odbywały się na podstawie wystawionych faktur. Faktura powinna zawierać: </w:t>
      </w:r>
      <w:r w:rsidR="0054116E" w:rsidRPr="00544A66">
        <w:rPr>
          <w:rFonts w:cstheme="minorHAnsi"/>
          <w:noProof/>
          <w:color w:val="000000" w:themeColor="text1"/>
        </w:rPr>
        <w:t>opisany towar zgodny z przedmiotem n</w:t>
      </w:r>
      <w:r w:rsidR="00C61E31">
        <w:rPr>
          <w:rFonts w:cstheme="minorHAnsi"/>
          <w:noProof/>
          <w:color w:val="000000" w:themeColor="text1"/>
        </w:rPr>
        <w:t>i</w:t>
      </w:r>
      <w:r w:rsidR="0054116E" w:rsidRPr="00544A66">
        <w:rPr>
          <w:rFonts w:cstheme="minorHAnsi"/>
          <w:noProof/>
          <w:color w:val="000000" w:themeColor="text1"/>
        </w:rPr>
        <w:t>niejszej umowy, jednostki miary zgodnie z umową, ilość towaru, jego cenę jednostkową netto, stawkę podatku VAT,wartość brutto.</w:t>
      </w:r>
    </w:p>
    <w:p w14:paraId="52202DD6" w14:textId="2AD66892" w:rsidR="00E12D5B" w:rsidRPr="009F51C5" w:rsidRDefault="00E12D5B" w:rsidP="00104001">
      <w:pPr>
        <w:tabs>
          <w:tab w:val="left" w:pos="567"/>
        </w:tabs>
        <w:spacing w:after="0" w:line="312" w:lineRule="auto"/>
        <w:ind w:left="567" w:hanging="567"/>
        <w:jc w:val="both"/>
        <w:rPr>
          <w:rFonts w:cstheme="minorHAnsi"/>
          <w:i/>
          <w:iCs/>
          <w:noProof/>
          <w:color w:val="000000" w:themeColor="text1"/>
          <w:sz w:val="18"/>
          <w:szCs w:val="18"/>
        </w:rPr>
      </w:pPr>
      <w:r w:rsidRPr="009F51C5">
        <w:rPr>
          <w:rFonts w:cstheme="minorHAnsi"/>
          <w:i/>
          <w:iCs/>
          <w:noProof/>
          <w:color w:val="000000" w:themeColor="text1"/>
          <w:sz w:val="18"/>
          <w:szCs w:val="18"/>
        </w:rPr>
        <w:tab/>
        <w:t>* zgodnie z treścią oferty</w:t>
      </w:r>
    </w:p>
    <w:p w14:paraId="52B680CA" w14:textId="7FE9712B"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 xml:space="preserve">6. </w:t>
      </w:r>
      <w:r w:rsidR="00104001">
        <w:rPr>
          <w:rFonts w:cstheme="minorHAnsi"/>
          <w:noProof/>
          <w:color w:val="000000" w:themeColor="text1"/>
        </w:rPr>
        <w:tab/>
      </w:r>
      <w:r w:rsidRPr="00544A66">
        <w:rPr>
          <w:rFonts w:cstheme="minorHAnsi"/>
          <w:noProof/>
          <w:color w:val="000000" w:themeColor="text1"/>
        </w:rPr>
        <w:t>W przypadku niedopełnienia wymagań, o kt</w:t>
      </w:r>
      <w:r w:rsidR="002A0A36">
        <w:rPr>
          <w:rFonts w:cstheme="minorHAnsi"/>
          <w:noProof/>
          <w:color w:val="000000" w:themeColor="text1"/>
        </w:rPr>
        <w:t>ó</w:t>
      </w:r>
      <w:r w:rsidRPr="00544A66">
        <w:rPr>
          <w:rFonts w:cstheme="minorHAnsi"/>
          <w:noProof/>
          <w:color w:val="000000" w:themeColor="text1"/>
        </w:rPr>
        <w:t>rych mowa w ust. 5 Zamawiający wstrzyma się od zapłaty należności do czasu uzupełnienia dokumentów, przy czym termin zapłaty liczy się od dnia ich uzupełnienia</w:t>
      </w:r>
      <w:r w:rsidR="002A0A36">
        <w:rPr>
          <w:rFonts w:cstheme="minorHAnsi"/>
          <w:noProof/>
          <w:color w:val="000000" w:themeColor="text1"/>
        </w:rPr>
        <w:t>.</w:t>
      </w:r>
    </w:p>
    <w:p w14:paraId="7259BBA6" w14:textId="393B2C9E" w:rsidR="0054116E" w:rsidRDefault="0054116E" w:rsidP="00104001">
      <w:pPr>
        <w:tabs>
          <w:tab w:val="left" w:pos="567"/>
        </w:tabs>
        <w:spacing w:after="0" w:line="312" w:lineRule="auto"/>
        <w:ind w:left="567" w:hanging="567"/>
        <w:jc w:val="both"/>
        <w:rPr>
          <w:rFonts w:cstheme="minorHAnsi"/>
        </w:rPr>
      </w:pPr>
      <w:r>
        <w:rPr>
          <w:rFonts w:cstheme="minorHAnsi"/>
          <w:noProof/>
          <w:color w:val="000000" w:themeColor="text1"/>
        </w:rPr>
        <w:t xml:space="preserve">7. </w:t>
      </w:r>
      <w:r w:rsidR="00104001">
        <w:rPr>
          <w:rFonts w:cstheme="minorHAnsi"/>
          <w:noProof/>
          <w:color w:val="000000" w:themeColor="text1"/>
        </w:rPr>
        <w:tab/>
      </w:r>
      <w:r w:rsidRPr="006E0D0F">
        <w:rPr>
          <w:rFonts w:cstheme="minorHAnsi"/>
          <w:color w:val="161616"/>
        </w:rPr>
        <w:t xml:space="preserve">Faktury mogą być przesyłane w formie elektronicznej na adres </w:t>
      </w:r>
      <w:r w:rsidRPr="006E0D0F">
        <w:rPr>
          <w:rFonts w:cstheme="minorHAnsi"/>
          <w:color w:val="2D2D2D"/>
        </w:rPr>
        <w:t xml:space="preserve">e-mail </w:t>
      </w:r>
      <w:hyperlink r:id="rId27" w:history="1">
        <w:r w:rsidR="0051756D" w:rsidRPr="0051756D">
          <w:rPr>
            <w:rStyle w:val="Hipercze"/>
            <w:rFonts w:cstheme="minorHAnsi"/>
          </w:rPr>
          <w:t>efaktury@lit.lukasiewicz.gov.pl</w:t>
        </w:r>
      </w:hyperlink>
    </w:p>
    <w:p w14:paraId="41D910C6" w14:textId="651EE94F"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rPr>
        <w:t xml:space="preserve">8. </w:t>
      </w:r>
      <w:r w:rsidR="00104001">
        <w:rPr>
          <w:rFonts w:cstheme="minorHAnsi"/>
        </w:rPr>
        <w:tab/>
      </w:r>
      <w:r w:rsidRPr="001201EF">
        <w:rPr>
          <w:rFonts w:cstheme="minorHAnsi"/>
          <w:b/>
          <w:bCs/>
          <w:color w:val="000000" w:themeColor="text1"/>
        </w:rPr>
        <w:t>Termin płatności wynosi 30 dni</w:t>
      </w:r>
      <w:r w:rsidRPr="00544A66">
        <w:rPr>
          <w:rFonts w:cstheme="minorHAnsi"/>
          <w:color w:val="000000" w:themeColor="text1"/>
        </w:rPr>
        <w:t xml:space="preserve"> od dnia doręczenia Zamawiającemu prawidłowo wystawionej faktury, która zawierać będzie numer rachunku bankowego Wykonawcy.</w:t>
      </w:r>
    </w:p>
    <w:p w14:paraId="38869FFC" w14:textId="6DE97023"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9. </w:t>
      </w:r>
      <w:r w:rsidR="00104001">
        <w:rPr>
          <w:rFonts w:cstheme="minorHAnsi"/>
          <w:color w:val="000000" w:themeColor="text1"/>
        </w:rPr>
        <w:tab/>
      </w:r>
      <w:r w:rsidRPr="00544A66">
        <w:rPr>
          <w:rFonts w:cstheme="minorHAnsi"/>
          <w:color w:val="000000" w:themeColor="text1"/>
        </w:rPr>
        <w:t>Rachunek wskazany na fakturze musi znajdować się w wykazie podmiotów prowadzonym przez administrację skarbową na podstawie odrębnych przepisów podatkowych.</w:t>
      </w:r>
    </w:p>
    <w:p w14:paraId="05896C1D" w14:textId="2F7FD2E5"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10. </w:t>
      </w:r>
      <w:r w:rsidR="00104001">
        <w:rPr>
          <w:rFonts w:cstheme="minorHAnsi"/>
          <w:color w:val="000000" w:themeColor="text1"/>
        </w:rPr>
        <w:tab/>
      </w:r>
      <w:r w:rsidRPr="00544A66">
        <w:rPr>
          <w:rFonts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55CA6F7C"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11. </w:t>
      </w:r>
      <w:r w:rsidR="00104001">
        <w:rPr>
          <w:rFonts w:cstheme="minorHAnsi"/>
          <w:color w:val="000000" w:themeColor="text1"/>
        </w:rPr>
        <w:tab/>
      </w:r>
      <w:r w:rsidRPr="00544A66">
        <w:rPr>
          <w:rFonts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41042D24" w14:textId="3173683E"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12. </w:t>
      </w:r>
      <w:r w:rsidR="00104001">
        <w:rPr>
          <w:rFonts w:cstheme="minorHAnsi"/>
          <w:color w:val="000000" w:themeColor="text1"/>
        </w:rPr>
        <w:tab/>
      </w:r>
      <w:r w:rsidRPr="00544A66">
        <w:rPr>
          <w:rFonts w:cstheme="minorHAnsi"/>
          <w:color w:val="000000" w:themeColor="text1"/>
        </w:rPr>
        <w:t>Wymogi, o których mowa w ust.</w:t>
      </w:r>
      <w:r w:rsidR="004D0454">
        <w:rPr>
          <w:rFonts w:cstheme="minorHAnsi"/>
          <w:color w:val="000000" w:themeColor="text1"/>
        </w:rPr>
        <w:t xml:space="preserve"> 9-</w:t>
      </w:r>
      <w:r w:rsidR="009163C5">
        <w:rPr>
          <w:rFonts w:cstheme="minorHAnsi"/>
          <w:color w:val="000000" w:themeColor="text1"/>
        </w:rPr>
        <w:t>10</w:t>
      </w:r>
      <w:r w:rsidRPr="00544A66">
        <w:rPr>
          <w:rFonts w:cstheme="minorHAnsi"/>
          <w:color w:val="000000" w:themeColor="text1"/>
        </w:rPr>
        <w:t xml:space="preserve"> nie dotyczą zagranicznych Wykonawców, którzy nie są zarejestrowani w Polsce jako czynni podatnicy podatku VAT, a także nieprowadzących w Polsce swojej działalności</w:t>
      </w:r>
      <w:r w:rsidR="00F04885">
        <w:rPr>
          <w:rFonts w:cstheme="minorHAnsi"/>
          <w:color w:val="000000" w:themeColor="text1"/>
        </w:rPr>
        <w:t xml:space="preserve"> gospodarczej.</w:t>
      </w:r>
    </w:p>
    <w:p w14:paraId="52C079DE" w14:textId="42CEBC3F" w:rsidR="0054116E" w:rsidRDefault="0054116E" w:rsidP="00104001">
      <w:pPr>
        <w:tabs>
          <w:tab w:val="left" w:pos="567"/>
        </w:tabs>
        <w:spacing w:after="0" w:line="312" w:lineRule="auto"/>
        <w:ind w:left="567" w:hanging="567"/>
        <w:jc w:val="both"/>
        <w:rPr>
          <w:rFonts w:cstheme="minorHAnsi"/>
        </w:rPr>
      </w:pPr>
      <w:r>
        <w:rPr>
          <w:rFonts w:cstheme="minorHAnsi"/>
          <w:color w:val="000000" w:themeColor="text1"/>
        </w:rPr>
        <w:t xml:space="preserve">13. </w:t>
      </w:r>
      <w:r w:rsidR="00104001">
        <w:rPr>
          <w:rFonts w:cstheme="minorHAnsi"/>
          <w:color w:val="000000" w:themeColor="text1"/>
        </w:rPr>
        <w:tab/>
      </w:r>
      <w:r w:rsidRPr="00BA4B2F">
        <w:rPr>
          <w:rFonts w:cstheme="minorHAnsi"/>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38F6EABD" w14:textId="101895C1"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rPr>
        <w:t xml:space="preserve">14. </w:t>
      </w:r>
      <w:r w:rsidR="00104001">
        <w:rPr>
          <w:rFonts w:cstheme="minorHAnsi"/>
        </w:rPr>
        <w:tab/>
      </w:r>
      <w:r w:rsidRPr="00BA4B2F">
        <w:rPr>
          <w:rFonts w:cstheme="minorHAnsi"/>
        </w:rPr>
        <w:t xml:space="preserve">Ponadto Wykonawca jest zobowiązany powiadomić ŁIT o wystawieniu faktury na adres: </w:t>
      </w:r>
      <w:hyperlink r:id="rId28" w:tgtFrame="_blank" w:history="1">
        <w:r w:rsidRPr="00BA4B2F">
          <w:rPr>
            <w:rStyle w:val="Hipercze"/>
            <w:rFonts w:cstheme="minorHAnsi"/>
          </w:rPr>
          <w:t>efaktury@lit.lukasiewicz.gov.pl</w:t>
        </w:r>
      </w:hyperlink>
      <w:r w:rsidRPr="00BA4B2F">
        <w:rPr>
          <w:rFonts w:cstheme="minorHAnsi"/>
          <w:color w:val="000000"/>
          <w:u w:val="single"/>
        </w:rPr>
        <w:t>.</w:t>
      </w:r>
    </w:p>
    <w:p w14:paraId="1F18CE0B" w14:textId="1A35D0ED" w:rsidR="0054116E" w:rsidRP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lastRenderedPageBreak/>
        <w:t xml:space="preserve">15. </w:t>
      </w:r>
      <w:r w:rsidR="00104001">
        <w:rPr>
          <w:rFonts w:cstheme="minorHAnsi"/>
          <w:noProof/>
          <w:color w:val="000000" w:themeColor="text1"/>
        </w:rPr>
        <w:tab/>
      </w:r>
      <w:r w:rsidRPr="0054116E">
        <w:rPr>
          <w:rFonts w:cstheme="minorHAnsi"/>
        </w:rPr>
        <w:t xml:space="preserve">W przypadku gdy Wykonawca skorzysta z tej możliwości Adres PEF Zamawiającego na PEF: numer Peppol 7272857474 – </w:t>
      </w:r>
      <w:r w:rsidRPr="0054116E">
        <w:rPr>
          <w:rFonts w:cstheme="minorHAnsi"/>
          <w:b/>
          <w:bCs/>
        </w:rPr>
        <w:t>broker Infinite IT Solutions.</w:t>
      </w:r>
    </w:p>
    <w:p w14:paraId="201FEABE" w14:textId="141A0B40" w:rsidR="005B3CA5" w:rsidRPr="005B3CA5" w:rsidRDefault="005B3CA5" w:rsidP="000A16BF">
      <w:pPr>
        <w:widowControl w:val="0"/>
        <w:suppressAutoHyphens/>
        <w:spacing w:after="0" w:line="240" w:lineRule="auto"/>
        <w:ind w:left="181" w:right="96"/>
        <w:jc w:val="center"/>
        <w:rPr>
          <w:rFonts w:eastAsia="Times New Roman" w:cstheme="minorHAnsi"/>
          <w:lang w:val="x-none" w:eastAsia="ar-SA"/>
        </w:rPr>
      </w:pPr>
      <w:r w:rsidRPr="005B3CA5">
        <w:rPr>
          <w:rFonts w:eastAsia="Times New Roman" w:cstheme="minorHAnsi"/>
          <w:lang w:val="x-none" w:eastAsia="ar-SA"/>
        </w:rPr>
        <w:t>§ 3.</w:t>
      </w:r>
    </w:p>
    <w:p w14:paraId="037D5039" w14:textId="5B6F571E" w:rsidR="005B3CA5" w:rsidRPr="00B04599" w:rsidRDefault="00293C56" w:rsidP="009F23D1">
      <w:pPr>
        <w:numPr>
          <w:ilvl w:val="0"/>
          <w:numId w:val="73"/>
        </w:numPr>
        <w:spacing w:after="0" w:line="360" w:lineRule="auto"/>
        <w:ind w:left="567" w:hanging="357"/>
        <w:jc w:val="both"/>
        <w:rPr>
          <w:rFonts w:ascii="Calibri" w:hAnsi="Calibri" w:cs="Calibri"/>
        </w:rPr>
      </w:pPr>
      <w:r w:rsidRPr="00B04599">
        <w:rPr>
          <w:rFonts w:ascii="Calibri" w:eastAsia="Times New Roman" w:hAnsi="Calibri" w:cs="Segoe UI"/>
          <w:lang w:eastAsia="pl-PL"/>
        </w:rPr>
        <w:t xml:space="preserve">Pod pojęciem dostawy należy rozumieć wykonanie </w:t>
      </w:r>
      <w:r w:rsidR="00F04885">
        <w:rPr>
          <w:rFonts w:ascii="Calibri" w:eastAsia="Times New Roman" w:hAnsi="Calibri" w:cs="Segoe UI"/>
          <w:lang w:eastAsia="pl-PL"/>
        </w:rPr>
        <w:t xml:space="preserve">i </w:t>
      </w:r>
      <w:r w:rsidRPr="00B04599">
        <w:rPr>
          <w:rFonts w:ascii="Calibri" w:eastAsia="Times New Roman" w:hAnsi="Calibri" w:cs="Segoe UI"/>
          <w:lang w:eastAsia="pl-PL"/>
        </w:rPr>
        <w:t xml:space="preserve">dostarczenie oryginalnego, </w:t>
      </w:r>
      <w:r w:rsidR="00261C88">
        <w:rPr>
          <w:rFonts w:ascii="Calibri" w:eastAsia="Times New Roman" w:hAnsi="Calibri" w:cs="Segoe UI"/>
          <w:lang w:eastAsia="pl-PL"/>
        </w:rPr>
        <w:t xml:space="preserve">nieużywanego, </w:t>
      </w:r>
      <w:r w:rsidRPr="00B04599">
        <w:rPr>
          <w:rFonts w:ascii="Calibri" w:eastAsia="Times New Roman" w:hAnsi="Calibri" w:cs="Segoe UI"/>
          <w:lang w:eastAsia="pl-PL"/>
        </w:rPr>
        <w:t xml:space="preserve">fabrycznie nowego sprzętu do siedziby Zamawiającego, </w:t>
      </w:r>
      <w:r w:rsidR="0042454C">
        <w:rPr>
          <w:rFonts w:ascii="Calibri" w:eastAsia="Times New Roman" w:hAnsi="Calibri" w:cs="Segoe UI"/>
          <w:lang w:eastAsia="pl-PL"/>
        </w:rPr>
        <w:t xml:space="preserve">jego </w:t>
      </w:r>
      <w:r w:rsidRPr="00B04599">
        <w:rPr>
          <w:rFonts w:ascii="Calibri" w:eastAsia="Times New Roman" w:hAnsi="Calibri" w:cs="Segoe UI"/>
          <w:lang w:eastAsia="pl-PL"/>
        </w:rPr>
        <w:t>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7732E35D" w14:textId="6C716240" w:rsidR="00270B5F" w:rsidRPr="00270B5F" w:rsidRDefault="00036FAD" w:rsidP="00FD0843">
      <w:pPr>
        <w:pStyle w:val="pf0"/>
        <w:numPr>
          <w:ilvl w:val="0"/>
          <w:numId w:val="73"/>
        </w:numPr>
        <w:spacing w:before="0" w:beforeAutospacing="0" w:after="0" w:afterAutospacing="0" w:line="360" w:lineRule="auto"/>
        <w:ind w:left="567" w:hanging="425"/>
        <w:jc w:val="both"/>
        <w:rPr>
          <w:rFonts w:asciiTheme="minorHAnsi" w:hAnsiTheme="minorHAnsi" w:cstheme="minorHAnsi"/>
          <w:sz w:val="22"/>
          <w:szCs w:val="22"/>
        </w:rPr>
      </w:pPr>
      <w:r>
        <w:rPr>
          <w:rStyle w:val="cf01"/>
          <w:rFonts w:asciiTheme="minorHAnsi" w:hAnsiTheme="minorHAnsi" w:cstheme="minorHAnsi"/>
          <w:sz w:val="22"/>
          <w:szCs w:val="22"/>
        </w:rPr>
        <w:t>W</w:t>
      </w:r>
      <w:r w:rsidR="00270B5F" w:rsidRPr="00252C36">
        <w:rPr>
          <w:rStyle w:val="cf01"/>
          <w:rFonts w:asciiTheme="minorHAnsi" w:hAnsiTheme="minorHAnsi" w:cstheme="minorHAnsi"/>
          <w:sz w:val="22"/>
          <w:szCs w:val="22"/>
        </w:rPr>
        <w:t xml:space="preserve"> ramach </w:t>
      </w:r>
      <w:r>
        <w:rPr>
          <w:rStyle w:val="cf01"/>
          <w:rFonts w:asciiTheme="minorHAnsi" w:hAnsiTheme="minorHAnsi" w:cstheme="minorHAnsi"/>
          <w:sz w:val="22"/>
          <w:szCs w:val="22"/>
        </w:rPr>
        <w:t>umowy Wykonawca przeszkoli wskazane przez</w:t>
      </w:r>
      <w:r w:rsidR="00270B5F" w:rsidRPr="00252C36">
        <w:rPr>
          <w:rStyle w:val="cf01"/>
          <w:rFonts w:asciiTheme="minorHAnsi" w:hAnsiTheme="minorHAnsi" w:cstheme="minorHAnsi"/>
          <w:sz w:val="22"/>
          <w:szCs w:val="22"/>
        </w:rPr>
        <w:t xml:space="preserve"> Zamawiającego </w:t>
      </w:r>
      <w:r>
        <w:rPr>
          <w:rStyle w:val="cf01"/>
          <w:rFonts w:asciiTheme="minorHAnsi" w:hAnsiTheme="minorHAnsi" w:cstheme="minorHAnsi"/>
          <w:sz w:val="22"/>
          <w:szCs w:val="22"/>
        </w:rPr>
        <w:t>osoby w zakresie</w:t>
      </w:r>
      <w:r w:rsidR="00270B5F" w:rsidRPr="00252C36">
        <w:rPr>
          <w:rStyle w:val="cf01"/>
          <w:rFonts w:asciiTheme="minorHAnsi" w:hAnsiTheme="minorHAnsi" w:cstheme="minorHAnsi"/>
          <w:sz w:val="22"/>
          <w:szCs w:val="22"/>
        </w:rPr>
        <w:t xml:space="preserve"> obsługi urządzenia</w:t>
      </w:r>
      <w:r>
        <w:rPr>
          <w:rStyle w:val="cf01"/>
          <w:rFonts w:asciiTheme="minorHAnsi" w:hAnsiTheme="minorHAnsi" w:cstheme="minorHAnsi"/>
          <w:sz w:val="22"/>
          <w:szCs w:val="22"/>
        </w:rPr>
        <w:t>,</w:t>
      </w:r>
      <w:r w:rsidR="00270B5F" w:rsidRPr="00252C36">
        <w:rPr>
          <w:rStyle w:val="cf01"/>
          <w:rFonts w:asciiTheme="minorHAnsi" w:hAnsiTheme="minorHAnsi" w:cstheme="minorHAnsi"/>
          <w:sz w:val="22"/>
          <w:szCs w:val="22"/>
        </w:rPr>
        <w:t xml:space="preserve"> jego serwisu </w:t>
      </w:r>
      <w:r>
        <w:rPr>
          <w:rStyle w:val="cf01"/>
          <w:rFonts w:asciiTheme="minorHAnsi" w:hAnsiTheme="minorHAnsi" w:cstheme="minorHAnsi"/>
          <w:sz w:val="22"/>
          <w:szCs w:val="22"/>
        </w:rPr>
        <w:t xml:space="preserve">oraz oprogramowania </w:t>
      </w:r>
      <w:r w:rsidR="00270B5F" w:rsidRPr="00252C36">
        <w:rPr>
          <w:rStyle w:val="cf01"/>
          <w:rFonts w:asciiTheme="minorHAnsi" w:hAnsiTheme="minorHAnsi" w:cstheme="minorHAnsi"/>
          <w:sz w:val="22"/>
          <w:szCs w:val="22"/>
        </w:rPr>
        <w:t xml:space="preserve">w wymiarze </w:t>
      </w:r>
      <w:r>
        <w:rPr>
          <w:rStyle w:val="cf01"/>
          <w:rFonts w:asciiTheme="minorHAnsi" w:hAnsiTheme="minorHAnsi" w:cstheme="minorHAnsi"/>
          <w:sz w:val="22"/>
          <w:szCs w:val="22"/>
        </w:rPr>
        <w:t>co najmniej 3 dni roboczych.</w:t>
      </w:r>
    </w:p>
    <w:p w14:paraId="2AE347C0" w14:textId="6C4466FD" w:rsidR="00BA4A57" w:rsidRPr="00BA4A57" w:rsidRDefault="00BA4A57" w:rsidP="00FD0843">
      <w:pPr>
        <w:pStyle w:val="Akapitzlist"/>
        <w:widowControl w:val="0"/>
        <w:numPr>
          <w:ilvl w:val="0"/>
          <w:numId w:val="73"/>
        </w:numPr>
        <w:tabs>
          <w:tab w:val="left" w:pos="-180"/>
        </w:tabs>
        <w:suppressAutoHyphens/>
        <w:spacing w:line="360" w:lineRule="auto"/>
        <w:ind w:left="567" w:right="98"/>
        <w:jc w:val="both"/>
        <w:rPr>
          <w:rFonts w:ascii="Calibri" w:hAnsi="Calibri" w:cs="Calibri"/>
          <w:sz w:val="22"/>
          <w:szCs w:val="22"/>
        </w:rPr>
      </w:pPr>
      <w:r w:rsidRPr="00252C36">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53981F6B" w14:textId="331438BD" w:rsidR="005B3CA5" w:rsidRPr="005B3CA5" w:rsidRDefault="005B3CA5" w:rsidP="009E4B79">
      <w:pPr>
        <w:widowControl w:val="0"/>
        <w:tabs>
          <w:tab w:val="left" w:pos="180"/>
        </w:tabs>
        <w:suppressAutoHyphens/>
        <w:spacing w:after="0" w:line="240" w:lineRule="auto"/>
        <w:ind w:right="96"/>
        <w:jc w:val="center"/>
        <w:rPr>
          <w:rFonts w:eastAsia="Times New Roman" w:cstheme="minorHAnsi"/>
          <w:lang w:val="x-none" w:eastAsia="ar-SA"/>
        </w:rPr>
      </w:pPr>
      <w:r w:rsidRPr="005B3CA5">
        <w:rPr>
          <w:rFonts w:eastAsia="Times New Roman" w:cstheme="minorHAnsi"/>
          <w:lang w:val="x-none" w:eastAsia="ar-SA"/>
        </w:rPr>
        <w:t>§ 4.</w:t>
      </w:r>
    </w:p>
    <w:p w14:paraId="0DFA391F" w14:textId="541CD014" w:rsidR="005B3CA5" w:rsidRPr="009E4B79" w:rsidRDefault="005B3CA5" w:rsidP="009F23D1">
      <w:pPr>
        <w:pStyle w:val="Akapitzlist"/>
        <w:widowControl w:val="0"/>
        <w:numPr>
          <w:ilvl w:val="0"/>
          <w:numId w:val="79"/>
        </w:numPr>
        <w:suppressAutoHyphens/>
        <w:spacing w:line="360" w:lineRule="auto"/>
        <w:ind w:left="567" w:right="96" w:hanging="567"/>
        <w:jc w:val="both"/>
        <w:rPr>
          <w:rFonts w:asciiTheme="minorHAnsi" w:hAnsiTheme="minorHAnsi" w:cstheme="minorHAnsi"/>
          <w:sz w:val="22"/>
          <w:szCs w:val="22"/>
          <w:lang w:eastAsia="ar-SA"/>
        </w:rPr>
      </w:pPr>
      <w:r w:rsidRPr="009E4B79">
        <w:rPr>
          <w:rFonts w:asciiTheme="minorHAnsi" w:hAnsiTheme="minorHAnsi" w:cstheme="minorHAnsi"/>
          <w:sz w:val="22"/>
          <w:szCs w:val="22"/>
          <w:lang w:eastAsia="ar-SA"/>
        </w:rPr>
        <w:t>Wykonawca</w:t>
      </w:r>
      <w:r w:rsidRPr="009E4B79">
        <w:rPr>
          <w:rFonts w:asciiTheme="minorHAnsi" w:hAnsiTheme="minorHAnsi" w:cstheme="minorHAnsi"/>
          <w:b/>
          <w:sz w:val="22"/>
          <w:szCs w:val="22"/>
          <w:lang w:eastAsia="ar-SA"/>
        </w:rPr>
        <w:t xml:space="preserve"> </w:t>
      </w:r>
      <w:r w:rsidRPr="009E4B79">
        <w:rPr>
          <w:rFonts w:asciiTheme="minorHAnsi" w:hAnsiTheme="minorHAnsi" w:cstheme="minorHAnsi"/>
          <w:sz w:val="22"/>
          <w:szCs w:val="22"/>
          <w:lang w:eastAsia="ar-SA"/>
        </w:rPr>
        <w:t xml:space="preserve">zobowiązuje się dostarczyć przedmiot zamówienia w miejsce instalacji </w:t>
      </w:r>
      <w:r w:rsidR="00717DB2" w:rsidRPr="009E4B79">
        <w:rPr>
          <w:rFonts w:asciiTheme="minorHAnsi" w:hAnsiTheme="minorHAnsi" w:cstheme="minorHAnsi"/>
          <w:sz w:val="22"/>
          <w:szCs w:val="22"/>
          <w:lang w:eastAsia="ar-SA"/>
        </w:rPr>
        <w:t xml:space="preserve">w </w:t>
      </w:r>
      <w:r w:rsidR="00416A1A" w:rsidRPr="009E4B79">
        <w:rPr>
          <w:rFonts w:asciiTheme="minorHAnsi" w:hAnsiTheme="minorHAnsi" w:cstheme="minorHAnsi"/>
          <w:sz w:val="22"/>
          <w:szCs w:val="22"/>
          <w:lang w:eastAsia="ar-SA"/>
        </w:rPr>
        <w:t>siedzib</w:t>
      </w:r>
      <w:r w:rsidR="00717DB2" w:rsidRPr="009E4B79">
        <w:rPr>
          <w:rFonts w:asciiTheme="minorHAnsi" w:hAnsiTheme="minorHAnsi" w:cstheme="minorHAnsi"/>
          <w:sz w:val="22"/>
          <w:szCs w:val="22"/>
          <w:lang w:eastAsia="ar-SA"/>
        </w:rPr>
        <w:t>ie</w:t>
      </w:r>
      <w:r w:rsidR="00416A1A" w:rsidRPr="009E4B79">
        <w:rPr>
          <w:rFonts w:asciiTheme="minorHAnsi" w:hAnsiTheme="minorHAnsi" w:cstheme="minorHAnsi"/>
          <w:sz w:val="22"/>
          <w:szCs w:val="22"/>
          <w:lang w:eastAsia="ar-SA"/>
        </w:rPr>
        <w:t xml:space="preserve"> Zamawiającego, </w:t>
      </w:r>
      <w:r w:rsidR="00CF4220" w:rsidRPr="009E4B79">
        <w:rPr>
          <w:rFonts w:asciiTheme="minorHAnsi" w:hAnsiTheme="minorHAnsi" w:cstheme="minorHAnsi"/>
          <w:sz w:val="22"/>
          <w:szCs w:val="22"/>
          <w:lang w:eastAsia="ar-SA"/>
        </w:rPr>
        <w:t>ul. Gdańska 118</w:t>
      </w:r>
      <w:r w:rsidR="00A3347A" w:rsidRPr="009E4B79">
        <w:rPr>
          <w:rFonts w:asciiTheme="minorHAnsi" w:hAnsiTheme="minorHAnsi" w:cstheme="minorHAnsi"/>
          <w:sz w:val="22"/>
          <w:szCs w:val="22"/>
          <w:lang w:eastAsia="ar-SA"/>
        </w:rPr>
        <w:t xml:space="preserve">  w Łodzi</w:t>
      </w:r>
      <w:r w:rsidRPr="009E4B79">
        <w:rPr>
          <w:rFonts w:asciiTheme="minorHAnsi" w:hAnsiTheme="minorHAnsi" w:cstheme="minorHAnsi"/>
          <w:sz w:val="22"/>
          <w:szCs w:val="22"/>
          <w:lang w:eastAsia="ar-SA"/>
        </w:rPr>
        <w:t xml:space="preserve"> </w:t>
      </w:r>
      <w:r w:rsidR="00D94FA8" w:rsidRPr="009E4B79">
        <w:rPr>
          <w:rFonts w:asciiTheme="minorHAnsi" w:hAnsiTheme="minorHAnsi" w:cstheme="minorHAnsi"/>
          <w:sz w:val="22"/>
          <w:szCs w:val="22"/>
          <w:lang w:eastAsia="ar-SA"/>
        </w:rPr>
        <w:t xml:space="preserve">na swój koszt i ryzyko. </w:t>
      </w:r>
    </w:p>
    <w:p w14:paraId="31A04DD0" w14:textId="77777777" w:rsidR="00F04885" w:rsidRPr="009E4B79" w:rsidRDefault="00F04885" w:rsidP="009F23D1">
      <w:pPr>
        <w:pStyle w:val="Akapitzlist"/>
        <w:widowControl w:val="0"/>
        <w:numPr>
          <w:ilvl w:val="0"/>
          <w:numId w:val="79"/>
        </w:numPr>
        <w:suppressAutoHyphens/>
        <w:spacing w:line="360" w:lineRule="auto"/>
        <w:ind w:left="567" w:right="96" w:hanging="567"/>
        <w:jc w:val="both"/>
        <w:rPr>
          <w:rFonts w:asciiTheme="minorHAnsi" w:hAnsiTheme="minorHAnsi" w:cstheme="minorHAnsi"/>
          <w:sz w:val="22"/>
          <w:szCs w:val="22"/>
          <w:lang w:val="x-none" w:eastAsia="ar-SA"/>
        </w:rPr>
      </w:pPr>
      <w:r w:rsidRPr="009E4B79">
        <w:rPr>
          <w:rFonts w:asciiTheme="minorHAnsi" w:hAnsiTheme="minorHAnsi" w:cstheme="minorHAnsi"/>
          <w:sz w:val="22"/>
          <w:szCs w:val="22"/>
        </w:rPr>
        <w:t xml:space="preserve">Przedmiot zamówienia musi być odpowiednio zapakowany. </w:t>
      </w:r>
      <w:r w:rsidRPr="009E4B79">
        <w:rPr>
          <w:rFonts w:asciiTheme="minorHAnsi" w:hAnsiTheme="minorHAnsi" w:cstheme="minorHAnsi"/>
          <w:sz w:val="22"/>
          <w:szCs w:val="22"/>
          <w:lang w:eastAsia="ar-SA"/>
        </w:rPr>
        <w:t>Do czasu odbioru przedmiotu zamówienia przez Zamawiającego, ryzyko wszelkich niebezpieczeństw związanych z ewentualnym uszkodzeniem lub utratą przedmiotu zamówienia ponosi Wykonawca.</w:t>
      </w:r>
    </w:p>
    <w:p w14:paraId="6DD5E9A5" w14:textId="77777777" w:rsidR="00F04885" w:rsidRPr="009E4B79" w:rsidRDefault="00F04885" w:rsidP="009F23D1">
      <w:pPr>
        <w:pStyle w:val="Akapitzlist"/>
        <w:widowControl w:val="0"/>
        <w:numPr>
          <w:ilvl w:val="0"/>
          <w:numId w:val="79"/>
        </w:numPr>
        <w:suppressAutoHyphens/>
        <w:spacing w:line="360" w:lineRule="auto"/>
        <w:ind w:left="567" w:right="96" w:hanging="567"/>
        <w:jc w:val="both"/>
        <w:rPr>
          <w:rFonts w:asciiTheme="minorHAnsi" w:hAnsiTheme="minorHAnsi" w:cstheme="minorHAnsi"/>
          <w:sz w:val="22"/>
          <w:szCs w:val="22"/>
          <w:lang w:val="x-none" w:eastAsia="ar-SA"/>
        </w:rPr>
      </w:pPr>
      <w:r w:rsidRPr="009E4B79">
        <w:rPr>
          <w:rFonts w:asciiTheme="minorHAnsi" w:hAnsiTheme="minorHAnsi" w:cstheme="minorHAnsi"/>
          <w:sz w:val="22"/>
          <w:szCs w:val="22"/>
          <w:lang w:eastAsia="ar-SA"/>
        </w:rPr>
        <w:t xml:space="preserve">Dostawa zostanie zrealizowana w tygodniu roboczym, w dniach pracy Zamawiającego, w godzinach od .................... do .................... </w:t>
      </w:r>
    </w:p>
    <w:p w14:paraId="5042E6E2" w14:textId="77777777" w:rsidR="00F04885" w:rsidRPr="00F04885" w:rsidRDefault="00F04885" w:rsidP="00F04885">
      <w:pPr>
        <w:widowControl w:val="0"/>
        <w:tabs>
          <w:tab w:val="left" w:pos="180"/>
        </w:tabs>
        <w:suppressAutoHyphens/>
        <w:spacing w:line="360" w:lineRule="auto"/>
        <w:ind w:right="98"/>
        <w:jc w:val="both"/>
        <w:rPr>
          <w:rFonts w:cstheme="minorHAnsi"/>
          <w:lang w:val="x-none" w:eastAsia="ar-SA"/>
        </w:rPr>
      </w:pPr>
    </w:p>
    <w:p w14:paraId="536E074B" w14:textId="77777777"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5.</w:t>
      </w:r>
    </w:p>
    <w:p w14:paraId="42AE9555" w14:textId="0650ED58" w:rsidR="007D295D" w:rsidRPr="00FE5E55" w:rsidRDefault="007D295D" w:rsidP="009F23D1">
      <w:pPr>
        <w:pStyle w:val="Tekstpodstawowywcity"/>
        <w:tabs>
          <w:tab w:val="left" w:pos="709"/>
          <w:tab w:val="left" w:pos="1985"/>
          <w:tab w:val="left" w:pos="2694"/>
        </w:tabs>
        <w:overflowPunct w:val="0"/>
        <w:autoSpaceDE w:val="0"/>
        <w:autoSpaceDN w:val="0"/>
        <w:adjustRightInd w:val="0"/>
        <w:ind w:firstLine="0"/>
        <w:textAlignment w:val="baseline"/>
        <w:rPr>
          <w:rFonts w:asciiTheme="minorHAnsi" w:hAnsiTheme="minorHAnsi" w:cs="Times New Roman"/>
          <w:b/>
          <w:bCs/>
          <w:szCs w:val="22"/>
          <w:lang w:val="pl-PL"/>
        </w:rPr>
      </w:pPr>
      <w:r>
        <w:rPr>
          <w:rFonts w:asciiTheme="minorHAnsi" w:hAnsiTheme="minorHAnsi" w:cs="Times New Roman"/>
          <w:szCs w:val="22"/>
          <w:lang w:val="pl-PL"/>
        </w:rPr>
        <w:t>1. Zamówienie zostanie zrealizowane</w:t>
      </w:r>
      <w:r w:rsidR="00CF4220">
        <w:rPr>
          <w:rFonts w:asciiTheme="minorHAnsi" w:hAnsiTheme="minorHAnsi" w:cs="Times New Roman"/>
          <w:szCs w:val="22"/>
          <w:lang w:val="pl-PL"/>
        </w:rPr>
        <w:t xml:space="preserve"> w całości</w:t>
      </w:r>
      <w:r>
        <w:rPr>
          <w:rFonts w:asciiTheme="minorHAnsi" w:hAnsiTheme="minorHAnsi" w:cs="Times New Roman"/>
          <w:szCs w:val="22"/>
          <w:lang w:val="pl-PL"/>
        </w:rPr>
        <w:t xml:space="preserve"> </w:t>
      </w:r>
      <w:r w:rsidRPr="009B4706">
        <w:rPr>
          <w:rFonts w:asciiTheme="minorHAnsi" w:hAnsiTheme="minorHAnsi" w:cs="Times New Roman"/>
          <w:b/>
          <w:bCs/>
          <w:szCs w:val="22"/>
          <w:lang w:val="pl-PL"/>
        </w:rPr>
        <w:t xml:space="preserve">w terminie </w:t>
      </w:r>
      <w:r w:rsidR="00CF4220" w:rsidRPr="009B4706">
        <w:rPr>
          <w:rFonts w:asciiTheme="minorHAnsi" w:hAnsiTheme="minorHAnsi" w:cs="Times New Roman"/>
          <w:b/>
          <w:bCs/>
          <w:szCs w:val="22"/>
          <w:lang w:val="pl-PL"/>
        </w:rPr>
        <w:t>do</w:t>
      </w:r>
      <w:r w:rsidR="00CF4220">
        <w:rPr>
          <w:rFonts w:asciiTheme="minorHAnsi" w:hAnsiTheme="minorHAnsi" w:cs="Times New Roman"/>
          <w:b/>
          <w:bCs/>
          <w:szCs w:val="22"/>
          <w:lang w:val="pl-PL"/>
        </w:rPr>
        <w:t xml:space="preserve"> 06.12.2023 r.</w:t>
      </w:r>
    </w:p>
    <w:p w14:paraId="081E569F" w14:textId="6BDBCA86" w:rsidR="00A3347A" w:rsidRDefault="00B45DF0" w:rsidP="009F23D1">
      <w:pPr>
        <w:widowControl w:val="0"/>
        <w:tabs>
          <w:tab w:val="left" w:pos="180"/>
        </w:tabs>
        <w:suppressAutoHyphens/>
        <w:spacing w:after="0" w:line="360" w:lineRule="auto"/>
        <w:ind w:right="98"/>
        <w:jc w:val="both"/>
        <w:rPr>
          <w:rFonts w:ascii="Calibri" w:eastAsia="Times New Roman" w:hAnsi="Calibri" w:cs="Calibri"/>
          <w:lang w:eastAsia="ar-SA"/>
        </w:rPr>
      </w:pPr>
      <w:r>
        <w:rPr>
          <w:rFonts w:cs="Times New Roman"/>
        </w:rPr>
        <w:t>2.</w:t>
      </w:r>
      <w:r w:rsidRPr="00B45DF0">
        <w:rPr>
          <w:rFonts w:ascii="Calibri" w:eastAsia="Times New Roman" w:hAnsi="Calibri" w:cs="Calibri"/>
          <w:lang w:eastAsia="ar-SA"/>
        </w:rPr>
        <w:t xml:space="preserve">  </w:t>
      </w:r>
      <w:r w:rsidR="00A3347A">
        <w:rPr>
          <w:rFonts w:ascii="Calibri" w:eastAsia="Times New Roman" w:hAnsi="Calibri" w:cs="Calibri"/>
          <w:lang w:eastAsia="ar-SA"/>
        </w:rPr>
        <w:t xml:space="preserve">Wykonawca zobowiązany jest z odpowiednim wyprzedzeniem uzgodnić z Zamawiającym termin realizacji zamówienia, w tym termin przeprowadzenia </w:t>
      </w:r>
      <w:r w:rsidR="005D43E2">
        <w:rPr>
          <w:rFonts w:ascii="Calibri" w:eastAsia="Times New Roman" w:hAnsi="Calibri" w:cs="Calibri"/>
          <w:lang w:eastAsia="ar-SA"/>
        </w:rPr>
        <w:t>szkolenia</w:t>
      </w:r>
      <w:r w:rsidR="00A3347A">
        <w:rPr>
          <w:rFonts w:ascii="Calibri" w:eastAsia="Times New Roman" w:hAnsi="Calibri" w:cs="Calibri"/>
          <w:lang w:eastAsia="ar-SA"/>
        </w:rPr>
        <w:t>.</w:t>
      </w:r>
    </w:p>
    <w:p w14:paraId="16CB4D80" w14:textId="70421A46" w:rsidR="00B45DF0" w:rsidRPr="00B45DF0" w:rsidRDefault="00A3347A" w:rsidP="009F23D1">
      <w:pPr>
        <w:widowControl w:val="0"/>
        <w:tabs>
          <w:tab w:val="left" w:pos="180"/>
        </w:tabs>
        <w:suppressAutoHyphens/>
        <w:spacing w:after="0" w:line="360" w:lineRule="auto"/>
        <w:ind w:right="98"/>
        <w:jc w:val="both"/>
        <w:rPr>
          <w:rFonts w:ascii="Calibri" w:eastAsia="Times New Roman" w:hAnsi="Calibri" w:cs="Calibri"/>
          <w:lang w:eastAsia="ar-SA"/>
        </w:rPr>
      </w:pPr>
      <w:r>
        <w:rPr>
          <w:rFonts w:ascii="Calibri" w:eastAsia="Times New Roman" w:hAnsi="Calibri" w:cs="Calibri"/>
          <w:lang w:eastAsia="ar-SA"/>
        </w:rPr>
        <w:t xml:space="preserve">3. </w:t>
      </w:r>
      <w:r w:rsidR="00B45DF0" w:rsidRPr="00B45DF0">
        <w:rPr>
          <w:rFonts w:ascii="Calibri" w:eastAsia="Times New Roman" w:hAnsi="Calibri" w:cs="Calibri"/>
          <w:lang w:eastAsia="ar-SA"/>
        </w:rPr>
        <w:t xml:space="preserve">O </w:t>
      </w:r>
      <w:r>
        <w:rPr>
          <w:rFonts w:ascii="Calibri" w:eastAsia="Times New Roman" w:hAnsi="Calibri" w:cs="Calibri"/>
          <w:lang w:eastAsia="ar-SA"/>
        </w:rPr>
        <w:t xml:space="preserve">planowanym </w:t>
      </w:r>
      <w:r w:rsidR="00B45DF0" w:rsidRPr="00B45DF0">
        <w:rPr>
          <w:rFonts w:ascii="Calibri" w:eastAsia="Times New Roman" w:hAnsi="Calibri" w:cs="Calibri"/>
          <w:lang w:eastAsia="ar-SA"/>
        </w:rPr>
        <w:t xml:space="preserve">terminie dostawy Wykonawca poinformuje na </w:t>
      </w:r>
      <w:r>
        <w:rPr>
          <w:rFonts w:ascii="Calibri" w:eastAsia="Times New Roman" w:hAnsi="Calibri" w:cs="Calibri"/>
          <w:lang w:eastAsia="ar-SA"/>
        </w:rPr>
        <w:t>5</w:t>
      </w:r>
      <w:r w:rsidR="00B45DF0" w:rsidRPr="00B45DF0">
        <w:rPr>
          <w:rFonts w:ascii="Calibri" w:eastAsia="Times New Roman" w:hAnsi="Calibri" w:cs="Calibri"/>
          <w:lang w:eastAsia="ar-SA"/>
        </w:rPr>
        <w:t xml:space="preserve"> dni przed planowaną dostawą p. …………………… nr tel. …………………………….. mail …………………………….. (osoba do kontaktu ze strony Zamawiającego).</w:t>
      </w:r>
    </w:p>
    <w:p w14:paraId="18CC376B" w14:textId="11A9E66D" w:rsidR="005B3CA5" w:rsidRPr="00107498" w:rsidRDefault="005B3CA5" w:rsidP="005B3CA5">
      <w:pPr>
        <w:widowControl w:val="0"/>
        <w:suppressAutoHyphens/>
        <w:spacing w:after="0" w:line="360" w:lineRule="auto"/>
        <w:ind w:left="180" w:right="98"/>
        <w:jc w:val="center"/>
        <w:rPr>
          <w:rFonts w:eastAsia="Times New Roman" w:cstheme="minorHAnsi"/>
          <w:lang w:val="x-none" w:eastAsia="ar-SA"/>
        </w:rPr>
      </w:pPr>
      <w:r w:rsidRPr="00107498">
        <w:rPr>
          <w:rFonts w:eastAsia="Times New Roman" w:cstheme="minorHAnsi"/>
          <w:lang w:val="x-none" w:eastAsia="ar-SA"/>
        </w:rPr>
        <w:t xml:space="preserve">§ </w:t>
      </w:r>
      <w:r w:rsidR="00C539E4" w:rsidRPr="00107498">
        <w:rPr>
          <w:rFonts w:eastAsia="Times New Roman" w:cstheme="minorHAnsi"/>
          <w:lang w:eastAsia="ar-SA"/>
        </w:rPr>
        <w:t>6</w:t>
      </w:r>
      <w:r w:rsidRPr="00107498">
        <w:rPr>
          <w:rFonts w:eastAsia="Times New Roman" w:cstheme="minorHAnsi"/>
          <w:lang w:val="x-none" w:eastAsia="ar-SA"/>
        </w:rPr>
        <w:t>.</w:t>
      </w:r>
    </w:p>
    <w:p w14:paraId="5F5B2DBA" w14:textId="532AA71E" w:rsidR="006E18A7" w:rsidRPr="00107498" w:rsidRDefault="005B1C03" w:rsidP="00FD0843">
      <w:pPr>
        <w:pStyle w:val="Akapitzlist"/>
        <w:widowControl w:val="0"/>
        <w:numPr>
          <w:ilvl w:val="3"/>
          <w:numId w:val="73"/>
        </w:numPr>
        <w:suppressAutoHyphens/>
        <w:spacing w:line="360" w:lineRule="auto"/>
        <w:ind w:left="284" w:right="98"/>
        <w:jc w:val="both"/>
        <w:rPr>
          <w:rStyle w:val="cf11"/>
          <w:rFonts w:asciiTheme="minorHAnsi" w:hAnsiTheme="minorHAnsi" w:cstheme="minorHAnsi"/>
          <w:b w:val="0"/>
          <w:bCs w:val="0"/>
          <w:sz w:val="22"/>
          <w:szCs w:val="22"/>
        </w:rPr>
      </w:pPr>
      <w:r>
        <w:rPr>
          <w:rStyle w:val="cf01"/>
          <w:rFonts w:asciiTheme="minorHAnsi" w:hAnsiTheme="minorHAnsi" w:cstheme="minorHAnsi"/>
          <w:sz w:val="22"/>
          <w:szCs w:val="22"/>
        </w:rPr>
        <w:t>F</w:t>
      </w:r>
      <w:r w:rsidR="00252BB0" w:rsidRPr="00107498">
        <w:rPr>
          <w:rStyle w:val="cf01"/>
          <w:rFonts w:asciiTheme="minorHAnsi" w:hAnsiTheme="minorHAnsi" w:cstheme="minorHAnsi"/>
          <w:sz w:val="22"/>
          <w:szCs w:val="22"/>
        </w:rPr>
        <w:t xml:space="preserve">aktura </w:t>
      </w:r>
      <w:r>
        <w:rPr>
          <w:rStyle w:val="cf01"/>
          <w:rFonts w:asciiTheme="minorHAnsi" w:hAnsiTheme="minorHAnsi" w:cstheme="minorHAnsi"/>
          <w:sz w:val="22"/>
          <w:szCs w:val="22"/>
        </w:rPr>
        <w:t xml:space="preserve">za wykonanie zamówienia </w:t>
      </w:r>
      <w:r w:rsidR="00252BB0" w:rsidRPr="00107498">
        <w:rPr>
          <w:rStyle w:val="cf01"/>
          <w:rFonts w:asciiTheme="minorHAnsi" w:hAnsiTheme="minorHAnsi" w:cstheme="minorHAnsi"/>
          <w:sz w:val="22"/>
          <w:szCs w:val="22"/>
        </w:rPr>
        <w:t xml:space="preserve">zostanie wystawiona po wykonaniu </w:t>
      </w:r>
      <w:r w:rsidR="00E17428">
        <w:rPr>
          <w:rStyle w:val="cf01"/>
          <w:rFonts w:asciiTheme="minorHAnsi" w:hAnsiTheme="minorHAnsi" w:cstheme="minorHAnsi"/>
          <w:sz w:val="22"/>
          <w:szCs w:val="22"/>
        </w:rPr>
        <w:t>całości zamówienia</w:t>
      </w:r>
      <w:r w:rsidR="00252BB0" w:rsidRPr="00107498">
        <w:rPr>
          <w:rStyle w:val="cf01"/>
          <w:rFonts w:asciiTheme="minorHAnsi" w:hAnsiTheme="minorHAnsi" w:cstheme="minorHAnsi"/>
          <w:sz w:val="22"/>
          <w:szCs w:val="22"/>
        </w:rPr>
        <w:t xml:space="preserve"> i podpisaniu protokołu zdawczo – odbiorczego </w:t>
      </w:r>
      <w:r w:rsidR="00252BB0" w:rsidRPr="00107498">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r w:rsidR="00C05448" w:rsidRPr="00107498">
        <w:rPr>
          <w:rStyle w:val="cf11"/>
          <w:rFonts w:asciiTheme="minorHAnsi" w:hAnsiTheme="minorHAnsi" w:cstheme="minorHAnsi"/>
          <w:b w:val="0"/>
          <w:bCs w:val="0"/>
          <w:sz w:val="22"/>
          <w:szCs w:val="22"/>
        </w:rPr>
        <w:t>.</w:t>
      </w:r>
    </w:p>
    <w:p w14:paraId="08368F5E" w14:textId="490F1077" w:rsidR="00C81521" w:rsidRPr="00C81521" w:rsidRDefault="00C81521" w:rsidP="00FD0843">
      <w:pPr>
        <w:pStyle w:val="Akapitzlist"/>
        <w:widowControl w:val="0"/>
        <w:numPr>
          <w:ilvl w:val="3"/>
          <w:numId w:val="73"/>
        </w:numPr>
        <w:suppressAutoHyphens/>
        <w:spacing w:line="360" w:lineRule="auto"/>
        <w:ind w:left="284" w:right="98"/>
        <w:jc w:val="both"/>
        <w:rPr>
          <w:rFonts w:cstheme="minorHAnsi"/>
        </w:rPr>
      </w:pPr>
      <w:r w:rsidRPr="00107498">
        <w:rPr>
          <w:rStyle w:val="cf11"/>
          <w:rFonts w:asciiTheme="minorHAnsi" w:hAnsiTheme="minorHAnsi" w:cstheme="minorHAnsi"/>
          <w:b w:val="0"/>
          <w:bCs w:val="0"/>
          <w:sz w:val="22"/>
          <w:szCs w:val="22"/>
        </w:rPr>
        <w:t>W przypadku występujących w trakcie odbioru uwag dotyczących realizacji przedmiotu umowy lub stwierdzonych wad przedmiotu umowy, strony ustalą sposób oraz termin</w:t>
      </w:r>
      <w:r w:rsidR="00F04885">
        <w:rPr>
          <w:rStyle w:val="cf11"/>
          <w:rFonts w:asciiTheme="minorHAnsi" w:hAnsiTheme="minorHAnsi" w:cstheme="minorHAnsi"/>
          <w:b w:val="0"/>
          <w:bCs w:val="0"/>
          <w:sz w:val="22"/>
          <w:szCs w:val="22"/>
        </w:rPr>
        <w:t xml:space="preserve"> ich</w:t>
      </w:r>
      <w:r w:rsidRPr="00107498">
        <w:rPr>
          <w:rStyle w:val="cf11"/>
          <w:rFonts w:asciiTheme="minorHAnsi" w:hAnsiTheme="minorHAnsi" w:cstheme="minorHAnsi"/>
          <w:b w:val="0"/>
          <w:bCs w:val="0"/>
          <w:sz w:val="22"/>
          <w:szCs w:val="22"/>
        </w:rPr>
        <w:t xml:space="preserve"> usunięcia nieprawidłowości. Termin ten nie będzie dłuższy niż 7 dni kalendarzowych. Wystąpienie </w:t>
      </w:r>
      <w:r w:rsidRPr="00107498">
        <w:rPr>
          <w:rStyle w:val="cf11"/>
          <w:rFonts w:asciiTheme="minorHAnsi" w:hAnsiTheme="minorHAnsi" w:cstheme="minorHAnsi"/>
          <w:b w:val="0"/>
          <w:bCs w:val="0"/>
          <w:sz w:val="22"/>
          <w:szCs w:val="22"/>
        </w:rPr>
        <w:lastRenderedPageBreak/>
        <w:t xml:space="preserve">powyższych okoliczności nie </w:t>
      </w:r>
      <w:r w:rsidR="00F04885">
        <w:rPr>
          <w:rStyle w:val="cf11"/>
          <w:rFonts w:asciiTheme="minorHAnsi" w:hAnsiTheme="minorHAnsi" w:cstheme="minorHAnsi"/>
          <w:b w:val="0"/>
          <w:bCs w:val="0"/>
          <w:sz w:val="22"/>
          <w:szCs w:val="22"/>
        </w:rPr>
        <w:t>wyłącza</w:t>
      </w:r>
      <w:r w:rsidR="00F04885" w:rsidRPr="00107498">
        <w:rPr>
          <w:rStyle w:val="cf11"/>
          <w:rFonts w:asciiTheme="minorHAnsi" w:hAnsiTheme="minorHAnsi" w:cstheme="minorHAnsi"/>
          <w:b w:val="0"/>
          <w:bCs w:val="0"/>
          <w:sz w:val="22"/>
          <w:szCs w:val="22"/>
        </w:rPr>
        <w:t xml:space="preserve"> </w:t>
      </w:r>
      <w:r w:rsidRPr="00107498">
        <w:rPr>
          <w:rStyle w:val="cf11"/>
          <w:rFonts w:asciiTheme="minorHAnsi" w:hAnsiTheme="minorHAnsi" w:cstheme="minorHAnsi"/>
          <w:b w:val="0"/>
          <w:bCs w:val="0"/>
          <w:sz w:val="22"/>
          <w:szCs w:val="22"/>
        </w:rPr>
        <w:t xml:space="preserve">uprawnień Zamawiającego oraz konsekwencji Wykonawcy związanych z niedotrzymaniem terminu realizacji umowy określonego w § </w:t>
      </w:r>
      <w:r w:rsidR="00C539E4" w:rsidRPr="00107498">
        <w:rPr>
          <w:rStyle w:val="cf11"/>
          <w:rFonts w:asciiTheme="minorHAnsi" w:hAnsiTheme="minorHAnsi" w:cstheme="minorHAnsi"/>
          <w:b w:val="0"/>
          <w:bCs w:val="0"/>
          <w:sz w:val="22"/>
          <w:szCs w:val="22"/>
        </w:rPr>
        <w:t>7</w:t>
      </w:r>
      <w:r w:rsidRPr="00107498">
        <w:rPr>
          <w:rStyle w:val="cf11"/>
          <w:rFonts w:asciiTheme="minorHAnsi" w:hAnsiTheme="minorHAnsi" w:cstheme="minorHAnsi"/>
          <w:b w:val="0"/>
          <w:bCs w:val="0"/>
          <w:sz w:val="22"/>
          <w:szCs w:val="22"/>
        </w:rPr>
        <w:t xml:space="preserve"> umowy i</w:t>
      </w:r>
      <w:r w:rsidRPr="00C81521">
        <w:rPr>
          <w:rStyle w:val="cf11"/>
          <w:rFonts w:asciiTheme="minorHAnsi" w:hAnsiTheme="minorHAnsi" w:cstheme="minorHAnsi"/>
          <w:b w:val="0"/>
          <w:bCs w:val="0"/>
          <w:sz w:val="22"/>
          <w:szCs w:val="22"/>
        </w:rPr>
        <w:t xml:space="preserve"> odpowiedzialności za niewykonanie lub nienależyte wykonanie zobowiązań umownych.</w:t>
      </w:r>
    </w:p>
    <w:p w14:paraId="2B09D609" w14:textId="77777777" w:rsidR="00C05448" w:rsidRDefault="00C05448" w:rsidP="00C02E07">
      <w:pPr>
        <w:widowControl w:val="0"/>
        <w:suppressAutoHyphens/>
        <w:spacing w:after="0" w:line="240" w:lineRule="auto"/>
        <w:ind w:left="181" w:right="96"/>
        <w:jc w:val="center"/>
        <w:rPr>
          <w:rFonts w:eastAsia="Times New Roman" w:cstheme="minorHAnsi"/>
          <w:lang w:val="x-none" w:eastAsia="ar-SA"/>
        </w:rPr>
      </w:pPr>
    </w:p>
    <w:p w14:paraId="2193B6CD" w14:textId="1DA77B6F" w:rsidR="005B3CA5" w:rsidRPr="005B3CA5" w:rsidRDefault="005B3CA5" w:rsidP="00B221FD">
      <w:pPr>
        <w:widowControl w:val="0"/>
        <w:suppressAutoHyphens/>
        <w:spacing w:after="0" w:line="240" w:lineRule="auto"/>
        <w:ind w:left="181" w:right="96"/>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7</w:t>
      </w:r>
      <w:r w:rsidRPr="005B3CA5">
        <w:rPr>
          <w:rFonts w:eastAsia="Times New Roman" w:cstheme="minorHAnsi"/>
          <w:lang w:val="x-none" w:eastAsia="ar-SA"/>
        </w:rPr>
        <w:t>.</w:t>
      </w:r>
    </w:p>
    <w:p w14:paraId="3AD8A85F" w14:textId="068B8299" w:rsidR="005B3CA5" w:rsidRPr="005B3CA5" w:rsidRDefault="005B3CA5" w:rsidP="00FD0843">
      <w:pPr>
        <w:widowControl w:val="0"/>
        <w:numPr>
          <w:ilvl w:val="3"/>
          <w:numId w:val="57"/>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Wykonawca zapłaci Zamawiającemu kar</w:t>
      </w:r>
      <w:r w:rsidR="00F04885">
        <w:rPr>
          <w:rFonts w:eastAsia="Times New Roman" w:cstheme="minorHAnsi"/>
          <w:lang w:eastAsia="ar-SA"/>
        </w:rPr>
        <w:t>ę</w:t>
      </w:r>
      <w:r w:rsidRPr="005B3CA5">
        <w:rPr>
          <w:rFonts w:eastAsia="Times New Roman" w:cstheme="minorHAnsi"/>
          <w:lang w:eastAsia="ar-SA"/>
        </w:rPr>
        <w:t xml:space="preserve"> umown</w:t>
      </w:r>
      <w:r w:rsidR="00F04885">
        <w:rPr>
          <w:rFonts w:eastAsia="Times New Roman" w:cstheme="minorHAnsi"/>
          <w:lang w:eastAsia="ar-SA"/>
        </w:rPr>
        <w:t>ą</w:t>
      </w:r>
      <w:r w:rsidRPr="005B3CA5">
        <w:rPr>
          <w:rFonts w:eastAsia="Times New Roman" w:cstheme="minorHAnsi"/>
          <w:lang w:eastAsia="ar-SA"/>
        </w:rPr>
        <w:t xml:space="preserve"> z tytułu odstąpienia od umowy</w:t>
      </w:r>
      <w:r w:rsidR="00C81521">
        <w:rPr>
          <w:rFonts w:eastAsia="Times New Roman" w:cstheme="minorHAnsi"/>
          <w:lang w:eastAsia="ar-SA"/>
        </w:rPr>
        <w:t xml:space="preserve"> </w:t>
      </w:r>
      <w:r w:rsidR="00C81521" w:rsidRPr="00252C36">
        <w:rPr>
          <w:rFonts w:eastAsia="Times New Roman" w:cstheme="minorHAnsi"/>
          <w:lang w:eastAsia="ar-SA"/>
        </w:rPr>
        <w:t>z przyczyn leżących po stronie Wykonawcy</w:t>
      </w:r>
      <w:r w:rsidRPr="005B3CA5">
        <w:rPr>
          <w:rFonts w:eastAsia="Times New Roman" w:cstheme="minorHAnsi"/>
          <w:lang w:eastAsia="ar-SA"/>
        </w:rPr>
        <w:t xml:space="preserve"> w wysokości </w:t>
      </w:r>
      <w:r w:rsidR="00E3051D">
        <w:rPr>
          <w:rFonts w:eastAsia="Times New Roman" w:cstheme="minorHAnsi"/>
          <w:lang w:eastAsia="ar-SA"/>
        </w:rPr>
        <w:t>20</w:t>
      </w:r>
      <w:r w:rsidRPr="005B3CA5">
        <w:rPr>
          <w:rFonts w:eastAsia="Times New Roman" w:cstheme="minorHAnsi"/>
          <w:lang w:eastAsia="ar-SA"/>
        </w:rPr>
        <w:t xml:space="preserve">% wartości </w:t>
      </w:r>
      <w:r w:rsidR="003D7C4F">
        <w:rPr>
          <w:rFonts w:eastAsia="Times New Roman" w:cstheme="minorHAnsi"/>
          <w:lang w:eastAsia="ar-SA"/>
        </w:rPr>
        <w:t>wynagrodzenia</w:t>
      </w:r>
      <w:r w:rsidR="003D7C4F" w:rsidRPr="005B3CA5">
        <w:rPr>
          <w:rFonts w:eastAsia="Times New Roman" w:cstheme="minorHAnsi"/>
          <w:lang w:eastAsia="ar-SA"/>
        </w:rPr>
        <w:t xml:space="preserve"> </w:t>
      </w:r>
      <w:r w:rsidRPr="005B3CA5">
        <w:rPr>
          <w:rFonts w:eastAsia="Times New Roman" w:cstheme="minorHAnsi"/>
          <w:lang w:eastAsia="ar-SA"/>
        </w:rPr>
        <w:t>brutto</w:t>
      </w:r>
      <w:r w:rsidR="006F1066">
        <w:rPr>
          <w:rFonts w:eastAsia="Times New Roman" w:cstheme="minorHAnsi"/>
          <w:lang w:eastAsia="ar-SA"/>
        </w:rPr>
        <w:t xml:space="preserve">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Pr="005B3CA5">
        <w:rPr>
          <w:rFonts w:eastAsia="Times New Roman" w:cstheme="minorHAnsi"/>
          <w:lang w:eastAsia="ar-SA"/>
        </w:rPr>
        <w:t>.</w:t>
      </w:r>
    </w:p>
    <w:p w14:paraId="24C00C72" w14:textId="1725BCE2" w:rsidR="005B3CA5" w:rsidRPr="005B3CA5" w:rsidRDefault="005B3CA5" w:rsidP="00FD0843">
      <w:pPr>
        <w:widowControl w:val="0"/>
        <w:numPr>
          <w:ilvl w:val="3"/>
          <w:numId w:val="57"/>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Wykonawca zapłaci Zamawiającemu kary umowne za nienależyte wykonanie postanowień zawartych w umowie w wysokości </w:t>
      </w:r>
      <w:r w:rsidR="005C1D48">
        <w:rPr>
          <w:rFonts w:eastAsia="Times New Roman" w:cstheme="minorHAnsi"/>
          <w:lang w:eastAsia="ar-SA"/>
        </w:rPr>
        <w:t>5</w:t>
      </w:r>
      <w:r w:rsidRPr="005B3CA5">
        <w:rPr>
          <w:rFonts w:eastAsia="Times New Roman" w:cstheme="minorHAnsi"/>
          <w:lang w:eastAsia="ar-SA"/>
        </w:rPr>
        <w:t xml:space="preserve">% wartości </w:t>
      </w:r>
      <w:r w:rsidR="003D7C4F">
        <w:rPr>
          <w:rFonts w:eastAsia="Times New Roman" w:cstheme="minorHAnsi"/>
          <w:lang w:eastAsia="ar-SA"/>
        </w:rPr>
        <w:t xml:space="preserve">wynagrodzenia </w:t>
      </w:r>
      <w:r w:rsidRPr="005B3CA5">
        <w:rPr>
          <w:rFonts w:eastAsia="Times New Roman" w:cstheme="minorHAnsi"/>
          <w:lang w:eastAsia="ar-SA"/>
        </w:rPr>
        <w:t>brutto</w:t>
      </w:r>
      <w:r w:rsidR="006F1066">
        <w:rPr>
          <w:rFonts w:eastAsia="Times New Roman" w:cstheme="minorHAnsi"/>
          <w:lang w:eastAsia="ar-SA"/>
        </w:rPr>
        <w:t xml:space="preserve">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Pr="005B3CA5">
        <w:rPr>
          <w:rFonts w:eastAsia="Times New Roman" w:cstheme="minorHAnsi"/>
          <w:lang w:eastAsia="ar-SA"/>
        </w:rPr>
        <w:t xml:space="preserve"> za każdy przypadek nienależytego wykonania umowy</w:t>
      </w:r>
      <w:r w:rsidR="00FA0FEE">
        <w:rPr>
          <w:rFonts w:eastAsia="Times New Roman" w:cstheme="minorHAnsi"/>
          <w:lang w:eastAsia="ar-SA"/>
        </w:rPr>
        <w:t xml:space="preserve"> (inny niż zwłoka)</w:t>
      </w:r>
      <w:r w:rsidRPr="005B3CA5">
        <w:rPr>
          <w:rFonts w:eastAsia="Times New Roman" w:cstheme="minorHAnsi"/>
          <w:lang w:eastAsia="ar-SA"/>
        </w:rPr>
        <w:t>.</w:t>
      </w:r>
    </w:p>
    <w:p w14:paraId="76AA3346" w14:textId="5E39F5B8" w:rsidR="005B3CA5" w:rsidRDefault="005B3CA5" w:rsidP="00FD0843">
      <w:pPr>
        <w:widowControl w:val="0"/>
        <w:numPr>
          <w:ilvl w:val="3"/>
          <w:numId w:val="57"/>
        </w:numPr>
        <w:tabs>
          <w:tab w:val="left" w:pos="567"/>
          <w:tab w:val="left" w:pos="720"/>
        </w:tabs>
        <w:suppressAutoHyphens/>
        <w:spacing w:after="0" w:line="360" w:lineRule="auto"/>
        <w:ind w:left="567" w:right="98" w:hanging="567"/>
        <w:jc w:val="both"/>
        <w:rPr>
          <w:rFonts w:eastAsia="Times New Roman" w:cstheme="minorHAnsi"/>
          <w:lang w:eastAsia="ar-SA"/>
        </w:rPr>
      </w:pPr>
      <w:r w:rsidRPr="00D36A1A">
        <w:rPr>
          <w:rFonts w:eastAsia="Times New Roman" w:cstheme="minorHAnsi"/>
          <w:lang w:eastAsia="ar-SA"/>
        </w:rPr>
        <w:t>Wykonawca zapłaci Zamawiającemu kary umowne w przypadku zwłoki w dostawie oraz w usunięciu wad</w:t>
      </w:r>
      <w:r w:rsidR="00FA0FEE">
        <w:rPr>
          <w:rFonts w:eastAsia="Times New Roman" w:cstheme="minorHAnsi"/>
          <w:lang w:eastAsia="ar-SA"/>
        </w:rPr>
        <w:t>, awarii</w:t>
      </w:r>
      <w:r w:rsidRPr="00D36A1A">
        <w:rPr>
          <w:rFonts w:eastAsia="Times New Roman" w:cstheme="minorHAnsi"/>
          <w:lang w:eastAsia="ar-SA"/>
        </w:rPr>
        <w:t xml:space="preserve"> i usterek</w:t>
      </w:r>
      <w:r w:rsidR="00F04885">
        <w:rPr>
          <w:rFonts w:eastAsia="Times New Roman" w:cstheme="minorHAnsi"/>
          <w:lang w:eastAsia="ar-SA"/>
        </w:rPr>
        <w:t xml:space="preserve"> przedmiotu zamówienia</w:t>
      </w:r>
      <w:r w:rsidRPr="00D36A1A">
        <w:rPr>
          <w:rFonts w:eastAsia="Times New Roman" w:cstheme="minorHAnsi"/>
          <w:lang w:eastAsia="ar-SA"/>
        </w:rPr>
        <w:t xml:space="preserve"> </w:t>
      </w:r>
      <w:r w:rsidR="005621E7" w:rsidRPr="005B3CA5">
        <w:rPr>
          <w:rFonts w:eastAsia="Times New Roman" w:cstheme="minorHAnsi"/>
          <w:lang w:eastAsia="ar-SA"/>
        </w:rPr>
        <w:t xml:space="preserve">w wysokości </w:t>
      </w:r>
      <w:r w:rsidRPr="00D36A1A">
        <w:rPr>
          <w:rFonts w:eastAsia="Times New Roman" w:cstheme="minorHAnsi"/>
          <w:lang w:eastAsia="ar-SA"/>
        </w:rPr>
        <w:t>0,</w:t>
      </w:r>
      <w:r w:rsidR="00E3051D">
        <w:rPr>
          <w:rFonts w:eastAsia="Times New Roman" w:cstheme="minorHAnsi"/>
          <w:lang w:eastAsia="ar-SA"/>
        </w:rPr>
        <w:t>2</w:t>
      </w:r>
      <w:r w:rsidRPr="00D36A1A">
        <w:rPr>
          <w:rFonts w:eastAsia="Times New Roman" w:cstheme="minorHAnsi"/>
          <w:lang w:eastAsia="ar-SA"/>
        </w:rPr>
        <w:t xml:space="preserve">% wartości </w:t>
      </w:r>
      <w:r w:rsidR="00EB5BF1">
        <w:rPr>
          <w:rFonts w:eastAsia="Times New Roman" w:cstheme="minorHAnsi"/>
          <w:lang w:eastAsia="ar-SA"/>
        </w:rPr>
        <w:t xml:space="preserve">wynagrodzenia </w:t>
      </w:r>
      <w:r w:rsidRPr="00D36A1A">
        <w:rPr>
          <w:rFonts w:eastAsia="Times New Roman" w:cstheme="minorHAnsi"/>
          <w:lang w:eastAsia="ar-SA"/>
        </w:rPr>
        <w:t xml:space="preserve">brutto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006F1066" w:rsidRPr="00D36A1A" w:rsidDel="003D7C4F">
        <w:rPr>
          <w:rFonts w:eastAsia="Times New Roman" w:cstheme="minorHAnsi"/>
          <w:lang w:eastAsia="ar-SA"/>
        </w:rPr>
        <w:t xml:space="preserve"> </w:t>
      </w:r>
      <w:r w:rsidRPr="00D36A1A">
        <w:rPr>
          <w:rFonts w:eastAsia="Times New Roman" w:cstheme="minorHAnsi"/>
          <w:lang w:eastAsia="ar-SA"/>
        </w:rPr>
        <w:t xml:space="preserve">za każdy rozpoczęty </w:t>
      </w:r>
      <w:bookmarkStart w:id="17" w:name="_Hlk107989461"/>
      <w:r w:rsidR="00E3051D">
        <w:rPr>
          <w:rFonts w:eastAsia="Times New Roman" w:cstheme="minorHAnsi"/>
          <w:lang w:eastAsia="ar-SA"/>
        </w:rPr>
        <w:t>dzień</w:t>
      </w:r>
      <w:r w:rsidRPr="00D36A1A">
        <w:rPr>
          <w:rFonts w:eastAsia="Times New Roman" w:cstheme="minorHAnsi"/>
          <w:lang w:eastAsia="ar-SA"/>
        </w:rPr>
        <w:t xml:space="preserve"> </w:t>
      </w:r>
      <w:bookmarkEnd w:id="17"/>
      <w:r w:rsidRPr="00D36A1A">
        <w:rPr>
          <w:rFonts w:eastAsia="Times New Roman" w:cstheme="minorHAnsi"/>
          <w:lang w:eastAsia="ar-SA"/>
        </w:rPr>
        <w:t>zwłoki.</w:t>
      </w:r>
    </w:p>
    <w:p w14:paraId="589587BC" w14:textId="4F2DD36A" w:rsidR="00C81521" w:rsidRPr="00C81521" w:rsidRDefault="00C81521" w:rsidP="00FD0843">
      <w:pPr>
        <w:numPr>
          <w:ilvl w:val="3"/>
          <w:numId w:val="57"/>
        </w:numPr>
        <w:tabs>
          <w:tab w:val="left" w:pos="567"/>
          <w:tab w:val="left" w:pos="720"/>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Wykonawca zapłaci Zamawiającemu kary umowne w przypadku</w:t>
      </w:r>
      <w:r w:rsidRPr="00252C36">
        <w:rPr>
          <w:rFonts w:cstheme="minorHAnsi"/>
        </w:rPr>
        <w:t xml:space="preserve"> braku dostępności części zamiennych oraz brak dostępności odpłatnego serwisu pogwarancyjnego, w okresach, </w:t>
      </w:r>
      <w:r>
        <w:rPr>
          <w:rFonts w:cstheme="minorHAnsi"/>
        </w:rPr>
        <w:br/>
      </w:r>
      <w:r w:rsidRPr="00252C36">
        <w:rPr>
          <w:rFonts w:cstheme="minorHAnsi"/>
        </w:rPr>
        <w:t xml:space="preserve">o  których mowa w § </w:t>
      </w:r>
      <w:r w:rsidR="00C539E4">
        <w:rPr>
          <w:rFonts w:cstheme="minorHAnsi"/>
        </w:rPr>
        <w:t>8</w:t>
      </w:r>
      <w:r w:rsidRPr="00252C36">
        <w:rPr>
          <w:rFonts w:cstheme="minorHAnsi"/>
        </w:rPr>
        <w:t xml:space="preserve"> ust. 2 i 3 umowy </w:t>
      </w:r>
      <w:r w:rsidRPr="00252C36">
        <w:rPr>
          <w:rFonts w:cstheme="minorHAnsi"/>
          <w:lang w:eastAsia="ar-SA"/>
        </w:rPr>
        <w:t xml:space="preserve">w wysokości </w:t>
      </w:r>
      <w:r w:rsidRPr="00252C36">
        <w:rPr>
          <w:rFonts w:cstheme="minorHAnsi"/>
        </w:rPr>
        <w:t xml:space="preserve">1000 zł za każdy stwierdzony przypadek. </w:t>
      </w:r>
    </w:p>
    <w:p w14:paraId="1577ACD2" w14:textId="18A1F3D7" w:rsidR="00EF6D34" w:rsidRPr="00EF6D34" w:rsidRDefault="005B3CA5" w:rsidP="00FD0843">
      <w:pPr>
        <w:numPr>
          <w:ilvl w:val="3"/>
          <w:numId w:val="57"/>
        </w:numPr>
        <w:tabs>
          <w:tab w:val="left" w:pos="567"/>
          <w:tab w:val="left" w:pos="720"/>
        </w:tabs>
        <w:suppressAutoHyphens/>
        <w:spacing w:after="0" w:line="360" w:lineRule="auto"/>
        <w:ind w:left="567" w:right="96" w:hanging="567"/>
        <w:jc w:val="both"/>
        <w:rPr>
          <w:rFonts w:cstheme="minorHAnsi"/>
          <w:lang w:val="x-none" w:eastAsia="ar-SA"/>
        </w:rPr>
      </w:pPr>
      <w:r w:rsidRPr="005B3CA5">
        <w:rPr>
          <w:rFonts w:eastAsia="Times New Roman" w:cstheme="minorHAnsi"/>
          <w:lang w:eastAsia="ar-SA"/>
        </w:rPr>
        <w:t xml:space="preserve">Zamawiający jest uprawniony do potrącenia naliczonych kar umownych z przysługującego wykonawcy wynagrodzenia </w:t>
      </w:r>
      <w:r w:rsidR="00EF6D34" w:rsidRPr="00EF6D34">
        <w:rPr>
          <w:rFonts w:cstheme="minorHAnsi"/>
          <w:lang w:eastAsia="ar-SA"/>
        </w:rPr>
        <w:t>bez konieczności składania dodatkowego oświadczenia</w:t>
      </w:r>
      <w:r w:rsidR="00EF6D34">
        <w:rPr>
          <w:rFonts w:cstheme="minorHAnsi"/>
          <w:lang w:eastAsia="ar-SA"/>
        </w:rPr>
        <w:t xml:space="preserve">, </w:t>
      </w:r>
      <w:r w:rsidRPr="005B3CA5">
        <w:rPr>
          <w:rFonts w:eastAsia="Times New Roman" w:cstheme="minorHAnsi"/>
          <w:lang w:eastAsia="ar-SA"/>
        </w:rPr>
        <w:t xml:space="preserve">na co Wykonawca wyraża </w:t>
      </w:r>
      <w:r w:rsidR="00EF6D34" w:rsidRPr="005B3CA5">
        <w:rPr>
          <w:rFonts w:eastAsia="Times New Roman" w:cstheme="minorHAnsi"/>
          <w:lang w:eastAsia="ar-SA"/>
        </w:rPr>
        <w:t>zgodę</w:t>
      </w:r>
      <w:r w:rsidR="00EF6D34">
        <w:rPr>
          <w:rFonts w:eastAsia="Times New Roman" w:cstheme="minorHAnsi"/>
          <w:lang w:eastAsia="ar-SA"/>
        </w:rPr>
        <w:t>.</w:t>
      </w:r>
    </w:p>
    <w:p w14:paraId="257FFACD" w14:textId="20154F91" w:rsidR="005B3CA5" w:rsidRPr="005B3CA5" w:rsidRDefault="00EB549D" w:rsidP="00150D1E">
      <w:pPr>
        <w:tabs>
          <w:tab w:val="left" w:pos="567"/>
          <w:tab w:val="left" w:pos="720"/>
        </w:tabs>
        <w:spacing w:after="0" w:line="360" w:lineRule="auto"/>
        <w:ind w:left="567" w:right="96" w:hanging="567"/>
        <w:jc w:val="both"/>
        <w:rPr>
          <w:rFonts w:eastAsia="Times New Roman" w:cstheme="minorHAnsi"/>
          <w:lang w:eastAsia="ar-SA"/>
        </w:rPr>
      </w:pPr>
      <w:r>
        <w:rPr>
          <w:rFonts w:eastAsia="Times New Roman" w:cstheme="minorHAnsi"/>
          <w:lang w:eastAsia="ar-SA"/>
        </w:rPr>
        <w:t>5</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val="x-none" w:eastAsia="ar-SA"/>
        </w:rPr>
        <w:t>Zamawiający</w:t>
      </w:r>
      <w:r w:rsidR="005B3CA5" w:rsidRPr="005B3CA5">
        <w:rPr>
          <w:rFonts w:eastAsia="Times New Roman" w:cstheme="minorHAnsi"/>
          <w:b/>
          <w:bCs/>
          <w:lang w:val="x-none" w:eastAsia="ar-SA"/>
        </w:rPr>
        <w:t xml:space="preserve"> </w:t>
      </w:r>
      <w:r w:rsidR="005B3CA5" w:rsidRPr="005B3CA5">
        <w:rPr>
          <w:rFonts w:eastAsia="Times New Roman" w:cstheme="minorHAnsi"/>
          <w:lang w:val="x-none" w:eastAsia="ar-SA"/>
        </w:rPr>
        <w:t>zastrzega sobie możliwość dochodzenia</w:t>
      </w:r>
      <w:r w:rsidR="00F04885">
        <w:rPr>
          <w:rFonts w:eastAsia="Times New Roman" w:cstheme="minorHAnsi"/>
          <w:lang w:eastAsia="ar-SA"/>
        </w:rPr>
        <w:t xml:space="preserve"> na zasadach ogólnych</w:t>
      </w:r>
      <w:r w:rsidR="005B3CA5" w:rsidRPr="005B3CA5">
        <w:rPr>
          <w:rFonts w:eastAsia="Times New Roman" w:cstheme="minorHAnsi"/>
          <w:lang w:val="x-none" w:eastAsia="ar-SA"/>
        </w:rPr>
        <w:t xml:space="preserve"> odszkodowania przewyższającego kary umowne wynikające z umowy za niewykonanie lub nienależyte wykonanie postanowień umowy oraz za wyrządzone szkody.</w:t>
      </w:r>
    </w:p>
    <w:p w14:paraId="39C56357" w14:textId="70303EC3"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6</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Zamawiający zastrzega możliwość sumowania kar z tytułu nienależytego wykonania umowy i z tytułu odstąpienia od umowy. </w:t>
      </w:r>
    </w:p>
    <w:p w14:paraId="6480C46A" w14:textId="04511CDA"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7</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Maksymalna wysokość kar umownych nie może przekroczyć </w:t>
      </w:r>
      <w:r w:rsidR="00E3051D">
        <w:rPr>
          <w:rFonts w:eastAsia="Times New Roman" w:cstheme="minorHAnsi"/>
          <w:lang w:eastAsia="ar-SA"/>
        </w:rPr>
        <w:t>3</w:t>
      </w:r>
      <w:r w:rsidR="006E18A7">
        <w:rPr>
          <w:rFonts w:eastAsia="Times New Roman" w:cstheme="minorHAnsi"/>
          <w:lang w:eastAsia="ar-SA"/>
        </w:rPr>
        <w:t>0</w:t>
      </w:r>
      <w:r w:rsidR="005B3CA5" w:rsidRPr="005B3CA5">
        <w:rPr>
          <w:rFonts w:eastAsia="Times New Roman" w:cstheme="minorHAnsi"/>
          <w:lang w:eastAsia="ar-SA"/>
        </w:rPr>
        <w:t xml:space="preserve"> % wynagrodzenia</w:t>
      </w:r>
      <w:r w:rsidR="005621E7">
        <w:rPr>
          <w:rFonts w:eastAsia="Times New Roman" w:cstheme="minorHAnsi"/>
          <w:lang w:eastAsia="ar-SA"/>
        </w:rPr>
        <w:t>,</w:t>
      </w:r>
      <w:r w:rsidR="005B3CA5" w:rsidRPr="005B3CA5">
        <w:rPr>
          <w:rFonts w:eastAsia="Times New Roman" w:cstheme="minorHAnsi"/>
          <w:lang w:eastAsia="ar-SA"/>
        </w:rPr>
        <w:t xml:space="preserve"> o jakim mowa w § 2 ust. 1 umowy</w:t>
      </w:r>
      <w:r w:rsidR="00E3051D">
        <w:rPr>
          <w:rFonts w:eastAsia="Times New Roman" w:cstheme="minorHAnsi"/>
          <w:lang w:eastAsia="ar-SA"/>
        </w:rPr>
        <w:t>.</w:t>
      </w:r>
    </w:p>
    <w:p w14:paraId="3AFBFF1C" w14:textId="3A627D73"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8</w:t>
      </w:r>
      <w:r w:rsidRPr="005B3CA5">
        <w:rPr>
          <w:rFonts w:eastAsia="Times New Roman" w:cstheme="minorHAnsi"/>
          <w:lang w:val="x-none" w:eastAsia="ar-SA"/>
        </w:rPr>
        <w:t>.</w:t>
      </w:r>
    </w:p>
    <w:p w14:paraId="70769E86" w14:textId="2C3287B5" w:rsidR="005B3CA5" w:rsidRPr="0092478D" w:rsidRDefault="005B3CA5" w:rsidP="00FD0843">
      <w:pPr>
        <w:pStyle w:val="Akapitzlist"/>
        <w:numPr>
          <w:ilvl w:val="6"/>
          <w:numId w:val="57"/>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sidRPr="0092478D">
        <w:rPr>
          <w:rFonts w:asciiTheme="minorHAnsi" w:eastAsia="Calibri" w:hAnsiTheme="minorHAnsi" w:cstheme="minorHAnsi"/>
          <w:snapToGrid w:val="0"/>
          <w:sz w:val="22"/>
          <w:szCs w:val="22"/>
          <w:lang w:val="x-none"/>
        </w:rPr>
        <w:t xml:space="preserve">Wykonawca udziela Zamawiającemu </w:t>
      </w:r>
      <w:r w:rsidRPr="009E19BE">
        <w:rPr>
          <w:rFonts w:asciiTheme="minorHAnsi" w:eastAsia="Calibri" w:hAnsiTheme="minorHAnsi" w:cstheme="minorHAnsi"/>
          <w:b/>
          <w:bCs/>
          <w:snapToGrid w:val="0"/>
          <w:sz w:val="22"/>
          <w:szCs w:val="22"/>
          <w:lang w:val="x-none"/>
        </w:rPr>
        <w:t xml:space="preserve">gwarancji na okres </w:t>
      </w:r>
      <w:r w:rsidR="00663B8C" w:rsidRPr="009E19BE">
        <w:rPr>
          <w:rFonts w:asciiTheme="minorHAnsi" w:eastAsia="Calibri" w:hAnsiTheme="minorHAnsi" w:cstheme="minorHAnsi"/>
          <w:b/>
          <w:bCs/>
          <w:snapToGrid w:val="0"/>
          <w:sz w:val="22"/>
          <w:szCs w:val="22"/>
        </w:rPr>
        <w:t>____</w:t>
      </w:r>
      <w:r w:rsidRPr="009E19BE">
        <w:rPr>
          <w:rFonts w:asciiTheme="minorHAnsi" w:eastAsia="Calibri" w:hAnsiTheme="minorHAnsi" w:cstheme="minorHAnsi"/>
          <w:b/>
          <w:bCs/>
          <w:snapToGrid w:val="0"/>
          <w:sz w:val="22"/>
          <w:szCs w:val="22"/>
          <w:lang w:val="x-none"/>
        </w:rPr>
        <w:t xml:space="preserve"> miesięcy</w:t>
      </w:r>
      <w:r w:rsidRPr="0092478D">
        <w:rPr>
          <w:rFonts w:asciiTheme="minorHAnsi" w:eastAsia="Calibri" w:hAnsiTheme="minorHAnsi" w:cstheme="minorHAnsi"/>
          <w:snapToGrid w:val="0"/>
          <w:sz w:val="22"/>
          <w:szCs w:val="22"/>
          <w:lang w:val="x-none"/>
        </w:rPr>
        <w:t xml:space="preserve"> na dostarczony przedmiot umowy. Termin gwarancji biegnie od daty podpisania przez strony protokołu zdawczo-odbiorczego</w:t>
      </w:r>
      <w:r w:rsidR="00C2542E">
        <w:rPr>
          <w:rFonts w:asciiTheme="minorHAnsi" w:eastAsia="Calibri" w:hAnsiTheme="minorHAnsi" w:cstheme="minorHAnsi"/>
          <w:snapToGrid w:val="0"/>
          <w:sz w:val="22"/>
          <w:szCs w:val="22"/>
        </w:rPr>
        <w:t xml:space="preserve"> stwierdzającego prawidłowe (bez uwag) wykonanie zamówienia.</w:t>
      </w:r>
    </w:p>
    <w:p w14:paraId="7B160D52" w14:textId="0084A9A2" w:rsidR="0092478D" w:rsidRPr="002C2DD4" w:rsidRDefault="002C2DD4" w:rsidP="00FD0843">
      <w:pPr>
        <w:pStyle w:val="Akapitzlist"/>
        <w:numPr>
          <w:ilvl w:val="6"/>
          <w:numId w:val="57"/>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odpłatny serwis pogwarancyjny w okresie </w:t>
      </w:r>
      <w:r w:rsidR="006137AE">
        <w:rPr>
          <w:rFonts w:asciiTheme="minorHAnsi" w:eastAsia="Calibri" w:hAnsiTheme="minorHAnsi" w:cstheme="minorHAnsi"/>
          <w:snapToGrid w:val="0"/>
          <w:sz w:val="22"/>
          <w:szCs w:val="22"/>
        </w:rPr>
        <w:t>5</w:t>
      </w:r>
      <w:r>
        <w:rPr>
          <w:rFonts w:asciiTheme="minorHAnsi" w:eastAsia="Calibri" w:hAnsiTheme="minorHAnsi" w:cstheme="minorHAnsi"/>
          <w:snapToGrid w:val="0"/>
          <w:sz w:val="22"/>
          <w:szCs w:val="22"/>
        </w:rPr>
        <w:t xml:space="preserve"> lat od dnia upływu okresu udzielonej gwarancji.</w:t>
      </w:r>
    </w:p>
    <w:p w14:paraId="28A5A91E" w14:textId="639AB64F" w:rsidR="002C2DD4" w:rsidRPr="0092478D" w:rsidRDefault="002C2DD4" w:rsidP="00FD0843">
      <w:pPr>
        <w:pStyle w:val="Akapitzlist"/>
        <w:numPr>
          <w:ilvl w:val="6"/>
          <w:numId w:val="57"/>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dostęp do części zamiennych </w:t>
      </w:r>
      <w:r w:rsidR="009629EA">
        <w:rPr>
          <w:rFonts w:asciiTheme="minorHAnsi" w:eastAsia="Calibri" w:hAnsiTheme="minorHAnsi" w:cstheme="minorHAnsi"/>
          <w:snapToGrid w:val="0"/>
          <w:sz w:val="22"/>
          <w:szCs w:val="22"/>
        </w:rPr>
        <w:t xml:space="preserve">w okresie </w:t>
      </w:r>
      <w:r w:rsidR="006137AE">
        <w:rPr>
          <w:rFonts w:asciiTheme="minorHAnsi" w:eastAsia="Calibri" w:hAnsiTheme="minorHAnsi" w:cstheme="minorHAnsi"/>
          <w:snapToGrid w:val="0"/>
          <w:sz w:val="22"/>
          <w:szCs w:val="22"/>
        </w:rPr>
        <w:t>5</w:t>
      </w:r>
      <w:r w:rsidR="009629EA">
        <w:rPr>
          <w:rFonts w:asciiTheme="minorHAnsi" w:eastAsia="Calibri" w:hAnsiTheme="minorHAnsi" w:cstheme="minorHAnsi"/>
          <w:snapToGrid w:val="0"/>
          <w:sz w:val="22"/>
          <w:szCs w:val="22"/>
        </w:rPr>
        <w:t xml:space="preserve"> lat od dnia upływu okresu udzielonej gwarancji.</w:t>
      </w:r>
    </w:p>
    <w:p w14:paraId="155C68CB" w14:textId="3E4DD2CB" w:rsidR="005B3CA5" w:rsidRP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9</w:t>
      </w:r>
      <w:r w:rsidRPr="005B3CA5">
        <w:rPr>
          <w:rFonts w:eastAsia="Times New Roman" w:cstheme="minorHAnsi"/>
          <w:lang w:val="x-none" w:eastAsia="ar-SA"/>
        </w:rPr>
        <w:t>.</w:t>
      </w:r>
    </w:p>
    <w:p w14:paraId="152CF1CB" w14:textId="766C7ACD" w:rsidR="005B3CA5" w:rsidRPr="005B3CA5" w:rsidRDefault="005B3CA5"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 xml:space="preserve">1. </w:t>
      </w:r>
      <w:r w:rsidRPr="005B3CA5">
        <w:rPr>
          <w:rFonts w:eastAsia="Times New Roman" w:cstheme="minorHAnsi"/>
          <w:lang w:val="x-none" w:eastAsia="ar-SA"/>
        </w:rPr>
        <w:t>Zamawiający</w:t>
      </w:r>
      <w:r w:rsidRPr="005B3CA5">
        <w:rPr>
          <w:rFonts w:eastAsia="Times New Roman" w:cstheme="minorHAnsi"/>
          <w:b/>
          <w:lang w:val="x-none" w:eastAsia="ar-SA"/>
        </w:rPr>
        <w:t xml:space="preserve"> </w:t>
      </w:r>
      <w:r w:rsidRPr="005B3CA5">
        <w:rPr>
          <w:rFonts w:eastAsia="Times New Roman" w:cstheme="minorHAnsi"/>
          <w:lang w:val="x-none" w:eastAsia="ar-SA"/>
        </w:rPr>
        <w:t>oświadcza, że jest płatnikiem podatku VAT</w:t>
      </w:r>
      <w:r w:rsidR="00D64ADD">
        <w:rPr>
          <w:rFonts w:cstheme="minorHAnsi"/>
          <w:color w:val="000000" w:themeColor="text1"/>
        </w:rPr>
        <w:t xml:space="preserve"> </w:t>
      </w:r>
      <w:r w:rsidRPr="005B3CA5">
        <w:rPr>
          <w:rFonts w:eastAsia="Times New Roman" w:cstheme="minorHAnsi"/>
          <w:lang w:val="x-none" w:eastAsia="ar-SA"/>
        </w:rPr>
        <w:t xml:space="preserve">i jest uprawniony do wystawiania i </w:t>
      </w:r>
      <w:r w:rsidRPr="005B3CA5">
        <w:rPr>
          <w:rFonts w:eastAsia="Times New Roman" w:cstheme="minorHAnsi"/>
          <w:lang w:val="x-none" w:eastAsia="ar-SA"/>
        </w:rPr>
        <w:lastRenderedPageBreak/>
        <w:t>otrzymywania faktur VAT.</w:t>
      </w:r>
    </w:p>
    <w:p w14:paraId="5E012E6C" w14:textId="5ED97B51" w:rsidR="00473F47" w:rsidRDefault="005B3CA5" w:rsidP="00473F47">
      <w:pPr>
        <w:widowControl w:val="0"/>
        <w:tabs>
          <w:tab w:val="left" w:pos="180"/>
          <w:tab w:val="left" w:pos="720"/>
          <w:tab w:val="left" w:pos="900"/>
          <w:tab w:val="left" w:pos="1068"/>
        </w:tabs>
        <w:suppressAutoHyphens/>
        <w:spacing w:after="0" w:line="360" w:lineRule="auto"/>
        <w:ind w:right="98"/>
        <w:jc w:val="both"/>
        <w:rPr>
          <w:rFonts w:eastAsia="Calibri" w:cstheme="minorHAnsi"/>
          <w:lang w:eastAsia="pl-PL"/>
        </w:rPr>
      </w:pPr>
      <w:r w:rsidRPr="005B3CA5">
        <w:rPr>
          <w:rFonts w:eastAsia="Times New Roman" w:cstheme="minorHAnsi"/>
          <w:lang w:eastAsia="ar-SA"/>
        </w:rPr>
        <w:t xml:space="preserve">2. </w:t>
      </w:r>
      <w:r w:rsidRPr="005B3CA5">
        <w:rPr>
          <w:rFonts w:eastAsia="Calibri" w:cstheme="minorHAnsi"/>
          <w:lang w:eastAsia="pl-PL"/>
        </w:rPr>
        <w:t xml:space="preserve">Zamawiający oświadcza, że posiada status dużego przedsiębiorcy w rozumieniu ustawy z dnia 8 marca 2013 o przeciwdziałaniu nadmiernym opóźnieniom w transakcjach handlowych (Dz. U. z </w:t>
      </w:r>
      <w:r w:rsidR="000B5EA4" w:rsidRPr="000B5EA4">
        <w:rPr>
          <w:rFonts w:eastAsia="Calibri" w:cstheme="minorHAnsi"/>
          <w:lang w:eastAsia="pl-PL"/>
        </w:rPr>
        <w:t xml:space="preserve">2021 r. </w:t>
      </w:r>
      <w:r w:rsidRPr="005B3CA5">
        <w:rPr>
          <w:rFonts w:eastAsia="Calibri" w:cstheme="minorHAnsi"/>
          <w:lang w:eastAsia="pl-PL"/>
        </w:rPr>
        <w:t xml:space="preserve">poz. </w:t>
      </w:r>
      <w:r w:rsidR="0026568B" w:rsidRPr="0026568B">
        <w:rPr>
          <w:rFonts w:eastAsia="Calibri" w:cstheme="minorHAnsi"/>
          <w:lang w:eastAsia="pl-PL"/>
        </w:rPr>
        <w:t>424</w:t>
      </w:r>
      <w:r w:rsidR="0026568B">
        <w:rPr>
          <w:rFonts w:eastAsia="Calibri" w:cstheme="minorHAnsi"/>
          <w:lang w:eastAsia="pl-PL"/>
        </w:rPr>
        <w:t xml:space="preserve"> </w:t>
      </w:r>
      <w:r w:rsidRPr="005B3CA5">
        <w:rPr>
          <w:rFonts w:eastAsia="Calibri" w:cstheme="minorHAnsi"/>
          <w:lang w:eastAsia="pl-PL"/>
        </w:rPr>
        <w:t>z późn. zm.).</w:t>
      </w:r>
    </w:p>
    <w:p w14:paraId="7C2660A3" w14:textId="2F7E2655" w:rsid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057200">
        <w:rPr>
          <w:rFonts w:eastAsia="Times New Roman" w:cstheme="minorHAnsi"/>
          <w:lang w:val="x-none" w:eastAsia="ar-SA"/>
        </w:rPr>
        <w:t>§ 1</w:t>
      </w:r>
      <w:r w:rsidR="00C539E4">
        <w:rPr>
          <w:rFonts w:eastAsia="Times New Roman" w:cstheme="minorHAnsi"/>
          <w:lang w:eastAsia="ar-SA"/>
        </w:rPr>
        <w:t>0</w:t>
      </w:r>
      <w:r w:rsidRPr="00057200">
        <w:rPr>
          <w:rFonts w:eastAsia="Times New Roman" w:cstheme="minorHAnsi"/>
          <w:lang w:val="x-none" w:eastAsia="ar-SA"/>
        </w:rPr>
        <w:t>.</w:t>
      </w:r>
    </w:p>
    <w:p w14:paraId="20F822DB" w14:textId="5FAD591E" w:rsidR="004419AE" w:rsidRPr="004419AE" w:rsidRDefault="0092478D" w:rsidP="00FD0843">
      <w:pPr>
        <w:pStyle w:val="Akapitzlist"/>
        <w:numPr>
          <w:ilvl w:val="3"/>
          <w:numId w:val="77"/>
        </w:numPr>
        <w:tabs>
          <w:tab w:val="left" w:pos="284"/>
        </w:tabs>
        <w:autoSpaceDE w:val="0"/>
        <w:spacing w:line="360" w:lineRule="auto"/>
        <w:ind w:left="0" w:firstLine="0"/>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 xml:space="preserve">Zamawiający w przypadku stwierdzenia w okresie gwarancji ewentualnych </w:t>
      </w:r>
      <w:r w:rsidR="004419AE" w:rsidRPr="004419AE">
        <w:rPr>
          <w:rFonts w:asciiTheme="minorHAnsi" w:eastAsia="Calibri" w:hAnsiTheme="minorHAnsi" w:cstheme="minorHAnsi"/>
          <w:snapToGrid w:val="0"/>
          <w:sz w:val="22"/>
          <w:szCs w:val="22"/>
        </w:rPr>
        <w:t>awarii</w:t>
      </w:r>
      <w:r w:rsidR="00EB4E5E">
        <w:rPr>
          <w:rFonts w:asciiTheme="minorHAnsi" w:eastAsia="Calibri" w:hAnsiTheme="minorHAnsi" w:cstheme="minorHAnsi"/>
          <w:snapToGrid w:val="0"/>
          <w:sz w:val="22"/>
          <w:szCs w:val="22"/>
        </w:rPr>
        <w:t>, usterek</w:t>
      </w:r>
      <w:r w:rsidRPr="004419AE">
        <w:rPr>
          <w:rFonts w:asciiTheme="minorHAnsi" w:eastAsia="Calibri" w:hAnsiTheme="minorHAnsi" w:cstheme="minorHAnsi"/>
          <w:snapToGrid w:val="0"/>
          <w:sz w:val="22"/>
          <w:szCs w:val="22"/>
          <w:lang w:val="x-none"/>
        </w:rPr>
        <w:t xml:space="preserve"> </w:t>
      </w:r>
      <w:r w:rsidR="005C1D48" w:rsidRPr="00B4369C">
        <w:rPr>
          <w:rFonts w:asciiTheme="minorHAnsi" w:eastAsia="Calibri" w:hAnsiTheme="minorHAnsi" w:cstheme="minorHAnsi"/>
          <w:snapToGrid w:val="0"/>
          <w:sz w:val="22"/>
          <w:szCs w:val="22"/>
        </w:rPr>
        <w:t xml:space="preserve">i wad </w:t>
      </w:r>
      <w:r w:rsidR="00412493">
        <w:rPr>
          <w:rFonts w:asciiTheme="minorHAnsi" w:eastAsia="Calibri" w:hAnsiTheme="minorHAnsi" w:cstheme="minorHAnsi"/>
          <w:snapToGrid w:val="0"/>
          <w:sz w:val="22"/>
          <w:szCs w:val="22"/>
        </w:rPr>
        <w:t xml:space="preserve">przedmiotu umowy </w:t>
      </w:r>
      <w:r w:rsidRPr="004419AE">
        <w:rPr>
          <w:rFonts w:asciiTheme="minorHAnsi" w:eastAsia="Calibri" w:hAnsiTheme="minorHAnsi" w:cstheme="minorHAnsi"/>
          <w:snapToGrid w:val="0"/>
          <w:sz w:val="22"/>
          <w:szCs w:val="22"/>
          <w:lang w:val="x-none"/>
        </w:rPr>
        <w:t xml:space="preserve">zobowiązany jest do przedłożenia </w:t>
      </w:r>
      <w:r w:rsidR="00EB4E5E">
        <w:rPr>
          <w:rFonts w:asciiTheme="minorHAnsi" w:eastAsia="Calibri" w:hAnsiTheme="minorHAnsi" w:cstheme="minorHAnsi"/>
          <w:snapToGrid w:val="0"/>
          <w:sz w:val="22"/>
          <w:szCs w:val="22"/>
        </w:rPr>
        <w:t xml:space="preserve">informacji o </w:t>
      </w:r>
      <w:r w:rsidRPr="004419AE">
        <w:rPr>
          <w:rFonts w:asciiTheme="minorHAnsi" w:eastAsia="Calibri" w:hAnsiTheme="minorHAnsi" w:cstheme="minorHAnsi"/>
          <w:snapToGrid w:val="0"/>
          <w:sz w:val="22"/>
          <w:szCs w:val="22"/>
          <w:lang w:val="x-none"/>
        </w:rPr>
        <w:t>ich</w:t>
      </w:r>
      <w:r w:rsidR="00EB4E5E">
        <w:rPr>
          <w:rFonts w:asciiTheme="minorHAnsi" w:eastAsia="Calibri" w:hAnsiTheme="minorHAnsi" w:cstheme="minorHAnsi"/>
          <w:snapToGrid w:val="0"/>
          <w:sz w:val="22"/>
          <w:szCs w:val="22"/>
        </w:rPr>
        <w:t xml:space="preserve"> stwierdzeniu</w:t>
      </w:r>
      <w:r w:rsidRPr="004419AE">
        <w:rPr>
          <w:rFonts w:asciiTheme="minorHAnsi" w:eastAsia="Calibri" w:hAnsiTheme="minorHAnsi" w:cstheme="minorHAnsi"/>
          <w:snapToGrid w:val="0"/>
          <w:sz w:val="22"/>
          <w:szCs w:val="22"/>
          <w:lang w:val="x-none"/>
        </w:rPr>
        <w:t xml:space="preserve"> na pocztą elektroniczną,</w:t>
      </w:r>
      <w:r w:rsidR="00EB4E5E">
        <w:rPr>
          <w:rFonts w:asciiTheme="minorHAnsi" w:eastAsia="Calibri" w:hAnsiTheme="minorHAnsi" w:cstheme="minorHAnsi"/>
          <w:snapToGrid w:val="0"/>
          <w:sz w:val="22"/>
          <w:szCs w:val="22"/>
        </w:rPr>
        <w:t xml:space="preserve"> niezwłocznie</w:t>
      </w:r>
      <w:r w:rsidRPr="004419AE">
        <w:rPr>
          <w:rFonts w:asciiTheme="minorHAnsi" w:eastAsia="Calibri" w:hAnsiTheme="minorHAnsi" w:cstheme="minorHAnsi"/>
          <w:snapToGrid w:val="0"/>
          <w:sz w:val="22"/>
          <w:szCs w:val="22"/>
          <w:lang w:val="x-none"/>
        </w:rPr>
        <w:t xml:space="preserve"> </w:t>
      </w:r>
      <w:r w:rsidR="004669C7">
        <w:rPr>
          <w:rFonts w:asciiTheme="minorHAnsi" w:eastAsia="Calibri" w:hAnsiTheme="minorHAnsi" w:cstheme="minorHAnsi"/>
          <w:snapToGrid w:val="0"/>
          <w:sz w:val="22"/>
          <w:szCs w:val="22"/>
        </w:rPr>
        <w:t>po</w:t>
      </w:r>
      <w:r w:rsidRPr="004419AE">
        <w:rPr>
          <w:rFonts w:asciiTheme="minorHAnsi" w:eastAsia="Calibri" w:hAnsiTheme="minorHAnsi" w:cstheme="minorHAnsi"/>
          <w:snapToGrid w:val="0"/>
          <w:sz w:val="22"/>
          <w:szCs w:val="22"/>
          <w:lang w:val="x-none"/>
        </w:rPr>
        <w:t xml:space="preserve"> ich ujawnieni</w:t>
      </w:r>
      <w:r w:rsidR="004669C7">
        <w:rPr>
          <w:rFonts w:asciiTheme="minorHAnsi" w:eastAsia="Calibri" w:hAnsiTheme="minorHAnsi" w:cstheme="minorHAnsi"/>
          <w:snapToGrid w:val="0"/>
          <w:sz w:val="22"/>
          <w:szCs w:val="22"/>
        </w:rPr>
        <w:t>u</w:t>
      </w:r>
      <w:r w:rsidRPr="004419AE">
        <w:rPr>
          <w:rFonts w:asciiTheme="minorHAnsi" w:eastAsia="Calibri" w:hAnsiTheme="minorHAnsi" w:cstheme="minorHAnsi"/>
          <w:snapToGrid w:val="0"/>
          <w:sz w:val="22"/>
          <w:szCs w:val="22"/>
          <w:lang w:val="x-none"/>
        </w:rPr>
        <w:t>.</w:t>
      </w:r>
      <w:r w:rsidR="004669C7">
        <w:rPr>
          <w:rFonts w:asciiTheme="minorHAnsi" w:eastAsia="Calibri" w:hAnsiTheme="minorHAnsi" w:cstheme="minorHAnsi"/>
          <w:snapToGrid w:val="0"/>
          <w:sz w:val="22"/>
          <w:szCs w:val="22"/>
        </w:rPr>
        <w:t xml:space="preserve"> Zgłoszenia gwarancyjne będą zgłaszane Wykonawcy na adres e-mail: __________________ .</w:t>
      </w:r>
    </w:p>
    <w:p w14:paraId="3E722D1E" w14:textId="35C7647E" w:rsidR="004669C7" w:rsidRDefault="004669C7" w:rsidP="00FD0843">
      <w:pPr>
        <w:pStyle w:val="Akapitzlist"/>
        <w:numPr>
          <w:ilvl w:val="3"/>
          <w:numId w:val="77"/>
        </w:numPr>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Czas reakcji na zgłoszone awarie / usterki </w:t>
      </w:r>
      <w:r w:rsidR="005C1D48">
        <w:rPr>
          <w:rFonts w:asciiTheme="minorHAnsi" w:eastAsia="Calibri" w:hAnsiTheme="minorHAnsi" w:cstheme="minorHAnsi"/>
          <w:snapToGrid w:val="0"/>
          <w:sz w:val="22"/>
          <w:szCs w:val="22"/>
        </w:rPr>
        <w:t xml:space="preserve">/wady </w:t>
      </w:r>
      <w:r w:rsidR="00076B65">
        <w:rPr>
          <w:rFonts w:asciiTheme="minorHAnsi" w:eastAsia="Calibri" w:hAnsiTheme="minorHAnsi" w:cstheme="minorHAnsi"/>
          <w:snapToGrid w:val="0"/>
          <w:sz w:val="22"/>
          <w:szCs w:val="22"/>
        </w:rPr>
        <w:t>wynosi 1 dzień roboczy</w:t>
      </w:r>
      <w:r w:rsidR="0036008B">
        <w:rPr>
          <w:rFonts w:asciiTheme="minorHAnsi" w:eastAsia="Calibri" w:hAnsiTheme="minorHAnsi" w:cstheme="minorHAnsi"/>
          <w:snapToGrid w:val="0"/>
          <w:sz w:val="22"/>
          <w:szCs w:val="22"/>
        </w:rPr>
        <w:t xml:space="preserve"> – licząc od </w:t>
      </w:r>
      <w:r w:rsidR="007E4B76">
        <w:rPr>
          <w:rFonts w:asciiTheme="minorHAnsi" w:eastAsia="Calibri" w:hAnsiTheme="minorHAnsi" w:cstheme="minorHAnsi"/>
          <w:snapToGrid w:val="0"/>
          <w:sz w:val="22"/>
          <w:szCs w:val="22"/>
        </w:rPr>
        <w:t xml:space="preserve">chwili </w:t>
      </w:r>
      <w:r w:rsidR="0036008B">
        <w:rPr>
          <w:rFonts w:asciiTheme="minorHAnsi" w:eastAsia="Calibri" w:hAnsiTheme="minorHAnsi" w:cstheme="minorHAnsi"/>
          <w:snapToGrid w:val="0"/>
          <w:sz w:val="22"/>
          <w:szCs w:val="22"/>
        </w:rPr>
        <w:t>ich zgłoszenia.</w:t>
      </w:r>
    </w:p>
    <w:p w14:paraId="655AF4CD" w14:textId="600D2FB2" w:rsidR="00847732" w:rsidRPr="00DF4177" w:rsidRDefault="0026206C" w:rsidP="00FD0843">
      <w:pPr>
        <w:pStyle w:val="Akapitzlist"/>
        <w:numPr>
          <w:ilvl w:val="3"/>
          <w:numId w:val="77"/>
        </w:numPr>
        <w:autoSpaceDE w:val="0"/>
        <w:spacing w:line="360" w:lineRule="auto"/>
        <w:ind w:left="567" w:hanging="567"/>
        <w:jc w:val="both"/>
        <w:rPr>
          <w:rFonts w:asciiTheme="minorHAnsi" w:eastAsia="Calibri" w:hAnsiTheme="minorHAnsi" w:cstheme="minorHAnsi"/>
          <w:snapToGrid w:val="0"/>
          <w:sz w:val="22"/>
          <w:szCs w:val="22"/>
          <w:lang w:val="x-none"/>
        </w:rPr>
      </w:pPr>
      <w:r w:rsidRPr="0026206C">
        <w:rPr>
          <w:rFonts w:asciiTheme="minorHAnsi" w:hAnsiTheme="minorHAnsi" w:cstheme="minorHAnsi"/>
          <w:sz w:val="22"/>
          <w:szCs w:val="22"/>
        </w:rPr>
        <w:t xml:space="preserve">W przypadku zgłoszenia przez Zamawiającego awarii, usterki lub wady przedmiotu zamówienia, Wykonawca usunie je </w:t>
      </w:r>
      <w:r w:rsidRPr="0026206C">
        <w:rPr>
          <w:rFonts w:asciiTheme="minorHAnsi" w:eastAsia="Calibri" w:hAnsiTheme="minorHAnsi" w:cstheme="minorHAnsi"/>
          <w:snapToGrid w:val="0"/>
          <w:sz w:val="22"/>
          <w:szCs w:val="22"/>
        </w:rPr>
        <w:t>w siedzibie Zamawiającego</w:t>
      </w:r>
      <w:r w:rsidRPr="0026206C">
        <w:rPr>
          <w:rFonts w:asciiTheme="minorHAnsi" w:hAnsiTheme="minorHAnsi" w:cstheme="minorHAnsi"/>
          <w:sz w:val="22"/>
          <w:szCs w:val="22"/>
        </w:rPr>
        <w:t xml:space="preserve"> w terminie do 14 dni roboczych</w:t>
      </w:r>
      <w:r w:rsidRPr="0026206C">
        <w:rPr>
          <w:rFonts w:asciiTheme="minorHAnsi" w:eastAsia="Calibri" w:hAnsiTheme="minorHAnsi" w:cstheme="minorHAnsi"/>
          <w:snapToGrid w:val="0"/>
          <w:sz w:val="22"/>
          <w:szCs w:val="22"/>
        </w:rPr>
        <w:t>, a ewentualnie, w szczególnie uzasadnionych przypadkach, w innym terminie określonym przez Zamawiającego</w:t>
      </w:r>
      <w:r w:rsidR="009D0B38" w:rsidRPr="009D0B38">
        <w:rPr>
          <w:rFonts w:asciiTheme="minorHAnsi" w:eastAsia="Calibri" w:hAnsiTheme="minorHAnsi" w:cstheme="minorHAnsi"/>
          <w:snapToGrid w:val="0"/>
          <w:sz w:val="22"/>
          <w:szCs w:val="22"/>
        </w:rPr>
        <w:t>.</w:t>
      </w:r>
      <w:r w:rsidR="00412493">
        <w:rPr>
          <w:rFonts w:asciiTheme="minorHAnsi" w:eastAsia="Calibri" w:hAnsiTheme="minorHAnsi" w:cstheme="minorHAnsi"/>
          <w:snapToGrid w:val="0"/>
          <w:sz w:val="22"/>
          <w:szCs w:val="22"/>
        </w:rPr>
        <w:t xml:space="preserve"> </w:t>
      </w:r>
      <w:r w:rsidR="00F07E08">
        <w:rPr>
          <w:rFonts w:asciiTheme="minorHAnsi" w:eastAsia="Calibri" w:hAnsiTheme="minorHAnsi" w:cstheme="minorHAnsi"/>
          <w:snapToGrid w:val="0"/>
          <w:sz w:val="22"/>
          <w:szCs w:val="22"/>
        </w:rPr>
        <w:t xml:space="preserve"> </w:t>
      </w:r>
      <w:r w:rsidR="00F07E08">
        <w:rPr>
          <w:rFonts w:asciiTheme="minorHAnsi" w:hAnsiTheme="minorHAnsi" w:cstheme="minorHAnsi"/>
          <w:sz w:val="22"/>
          <w:szCs w:val="22"/>
        </w:rPr>
        <w:t>W</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2"/>
          <w:sz w:val="22"/>
          <w:szCs w:val="22"/>
        </w:rPr>
        <w:t>przypadku</w:t>
      </w:r>
      <w:r w:rsidR="00F07E08" w:rsidRPr="00252C36">
        <w:rPr>
          <w:rFonts w:asciiTheme="minorHAnsi" w:hAnsiTheme="minorHAnsi" w:cstheme="minorHAnsi"/>
          <w:spacing w:val="25"/>
          <w:sz w:val="22"/>
          <w:szCs w:val="22"/>
        </w:rPr>
        <w:t xml:space="preserve"> </w:t>
      </w:r>
      <w:r w:rsidR="00F07E08" w:rsidRPr="00252C36">
        <w:rPr>
          <w:rFonts w:asciiTheme="minorHAnsi" w:hAnsiTheme="minorHAnsi" w:cstheme="minorHAnsi"/>
          <w:spacing w:val="-1"/>
          <w:sz w:val="22"/>
          <w:szCs w:val="22"/>
        </w:rPr>
        <w:t>odmowy</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1"/>
          <w:sz w:val="22"/>
          <w:szCs w:val="22"/>
        </w:rPr>
        <w:t>uznania</w:t>
      </w:r>
      <w:r w:rsidR="00F07E08" w:rsidRPr="00252C36">
        <w:rPr>
          <w:rFonts w:asciiTheme="minorHAnsi" w:hAnsiTheme="minorHAnsi" w:cstheme="minorHAnsi"/>
          <w:spacing w:val="29"/>
          <w:sz w:val="22"/>
          <w:szCs w:val="22"/>
        </w:rPr>
        <w:t xml:space="preserve"> </w:t>
      </w:r>
      <w:r w:rsidR="00F07E08">
        <w:rPr>
          <w:rFonts w:asciiTheme="minorHAnsi" w:hAnsiTheme="minorHAnsi" w:cstheme="minorHAnsi"/>
          <w:spacing w:val="29"/>
          <w:sz w:val="22"/>
          <w:szCs w:val="22"/>
        </w:rPr>
        <w:t xml:space="preserve">zgłoszonej reklamacji </w:t>
      </w:r>
      <w:r w:rsidR="00F07E08">
        <w:rPr>
          <w:rFonts w:asciiTheme="minorHAnsi" w:hAnsiTheme="minorHAnsi" w:cstheme="minorHAnsi"/>
          <w:sz w:val="22"/>
          <w:szCs w:val="22"/>
        </w:rPr>
        <w:t>Wykonawca ma obowiązek</w:t>
      </w:r>
      <w:r w:rsidR="00F07E08" w:rsidRPr="00252C36">
        <w:rPr>
          <w:rFonts w:asciiTheme="minorHAnsi" w:hAnsiTheme="minorHAnsi" w:cstheme="minorHAnsi"/>
          <w:spacing w:val="25"/>
          <w:sz w:val="22"/>
          <w:szCs w:val="22"/>
        </w:rPr>
        <w:t xml:space="preserve"> </w:t>
      </w:r>
      <w:r w:rsidR="00F07E08" w:rsidRPr="00252C36">
        <w:rPr>
          <w:rFonts w:asciiTheme="minorHAnsi" w:hAnsiTheme="minorHAnsi" w:cstheme="minorHAnsi"/>
          <w:spacing w:val="-1"/>
          <w:sz w:val="22"/>
          <w:szCs w:val="22"/>
        </w:rPr>
        <w:t>udzielenia</w:t>
      </w:r>
      <w:r w:rsidR="00F07E08" w:rsidRPr="00252C36">
        <w:rPr>
          <w:rFonts w:asciiTheme="minorHAnsi" w:hAnsiTheme="minorHAnsi" w:cstheme="minorHAnsi"/>
          <w:spacing w:val="26"/>
          <w:sz w:val="22"/>
          <w:szCs w:val="22"/>
        </w:rPr>
        <w:t xml:space="preserve"> </w:t>
      </w:r>
      <w:r w:rsidR="00F07E08" w:rsidRPr="00252C36">
        <w:rPr>
          <w:rFonts w:asciiTheme="minorHAnsi" w:hAnsiTheme="minorHAnsi" w:cstheme="minorHAnsi"/>
          <w:sz w:val="22"/>
          <w:szCs w:val="22"/>
        </w:rPr>
        <w:t>w</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1"/>
          <w:sz w:val="22"/>
          <w:szCs w:val="22"/>
        </w:rPr>
        <w:t>terminie</w:t>
      </w:r>
      <w:r w:rsidR="00F07E08">
        <w:rPr>
          <w:rFonts w:asciiTheme="minorHAnsi" w:hAnsiTheme="minorHAnsi" w:cstheme="minorHAnsi"/>
          <w:spacing w:val="-1"/>
          <w:sz w:val="22"/>
          <w:szCs w:val="22"/>
        </w:rPr>
        <w:t xml:space="preserve"> do 1</w:t>
      </w:r>
      <w:r w:rsidR="009B4706">
        <w:rPr>
          <w:rFonts w:asciiTheme="minorHAnsi" w:hAnsiTheme="minorHAnsi" w:cstheme="minorHAnsi"/>
          <w:spacing w:val="-1"/>
          <w:sz w:val="22"/>
          <w:szCs w:val="22"/>
        </w:rPr>
        <w:t>4</w:t>
      </w:r>
      <w:r w:rsidR="00F07E08">
        <w:rPr>
          <w:rFonts w:asciiTheme="minorHAnsi" w:hAnsiTheme="minorHAnsi" w:cstheme="minorHAnsi"/>
          <w:spacing w:val="-1"/>
          <w:sz w:val="22"/>
          <w:szCs w:val="22"/>
        </w:rPr>
        <w:t xml:space="preserve"> dni roboczych od zgłoszenia, </w:t>
      </w:r>
      <w:r w:rsidR="00F07E08" w:rsidRPr="00252C36">
        <w:rPr>
          <w:rFonts w:asciiTheme="minorHAnsi" w:hAnsiTheme="minorHAnsi" w:cstheme="minorHAnsi"/>
          <w:spacing w:val="-1"/>
          <w:sz w:val="22"/>
          <w:szCs w:val="22"/>
        </w:rPr>
        <w:t>odpowiedzi</w:t>
      </w:r>
      <w:r w:rsidR="00F07E08" w:rsidRPr="00252C36">
        <w:rPr>
          <w:rFonts w:asciiTheme="minorHAnsi" w:hAnsiTheme="minorHAnsi" w:cstheme="minorHAnsi"/>
          <w:spacing w:val="7"/>
          <w:sz w:val="22"/>
          <w:szCs w:val="22"/>
        </w:rPr>
        <w:t xml:space="preserve"> </w:t>
      </w:r>
      <w:r w:rsidR="00F07E08" w:rsidRPr="00252C36">
        <w:rPr>
          <w:rFonts w:asciiTheme="minorHAnsi" w:hAnsiTheme="minorHAnsi" w:cstheme="minorHAnsi"/>
          <w:spacing w:val="-1"/>
          <w:sz w:val="22"/>
          <w:szCs w:val="22"/>
        </w:rPr>
        <w:t>na</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1"/>
          <w:sz w:val="22"/>
          <w:szCs w:val="22"/>
        </w:rPr>
        <w:t>reklamację</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2"/>
          <w:sz w:val="22"/>
          <w:szCs w:val="22"/>
        </w:rPr>
        <w:t>wraz</w:t>
      </w:r>
      <w:r w:rsidR="00F07E08" w:rsidRPr="00252C36">
        <w:rPr>
          <w:rFonts w:asciiTheme="minorHAnsi" w:hAnsiTheme="minorHAnsi" w:cstheme="minorHAnsi"/>
          <w:spacing w:val="7"/>
          <w:sz w:val="22"/>
          <w:szCs w:val="22"/>
        </w:rPr>
        <w:t xml:space="preserve"> </w:t>
      </w:r>
      <w:r w:rsidR="00F07E08" w:rsidRPr="00252C36">
        <w:rPr>
          <w:rFonts w:asciiTheme="minorHAnsi" w:hAnsiTheme="minorHAnsi" w:cstheme="minorHAnsi"/>
          <w:sz w:val="22"/>
          <w:szCs w:val="22"/>
        </w:rPr>
        <w:t>z</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1"/>
          <w:sz w:val="22"/>
          <w:szCs w:val="22"/>
        </w:rPr>
        <w:t>uzasadnieniem.</w:t>
      </w:r>
      <w:r w:rsidR="00F07E08" w:rsidRPr="00252C36">
        <w:rPr>
          <w:rFonts w:asciiTheme="minorHAnsi" w:hAnsiTheme="minorHAnsi" w:cstheme="minorHAnsi"/>
          <w:spacing w:val="5"/>
          <w:sz w:val="22"/>
          <w:szCs w:val="22"/>
        </w:rPr>
        <w:t xml:space="preserve"> </w:t>
      </w:r>
      <w:r w:rsidR="00F07E08" w:rsidRPr="00252C36">
        <w:rPr>
          <w:rFonts w:asciiTheme="minorHAnsi" w:hAnsiTheme="minorHAnsi" w:cstheme="minorHAnsi"/>
          <w:spacing w:val="-2"/>
          <w:sz w:val="22"/>
          <w:szCs w:val="22"/>
        </w:rPr>
        <w:t>Brak</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udzielenia</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2"/>
          <w:sz w:val="22"/>
          <w:szCs w:val="22"/>
        </w:rPr>
        <w:t>odpowiedzi</w:t>
      </w:r>
      <w:r w:rsidR="00F07E08" w:rsidRPr="00252C36">
        <w:rPr>
          <w:rFonts w:asciiTheme="minorHAnsi" w:hAnsiTheme="minorHAnsi" w:cstheme="minorHAnsi"/>
          <w:spacing w:val="29"/>
          <w:sz w:val="22"/>
          <w:szCs w:val="22"/>
        </w:rPr>
        <w:t xml:space="preserve"> </w:t>
      </w:r>
      <w:r w:rsidR="00F07E08" w:rsidRPr="00252C36">
        <w:rPr>
          <w:rFonts w:asciiTheme="minorHAnsi" w:hAnsiTheme="minorHAnsi" w:cstheme="minorHAnsi"/>
          <w:spacing w:val="-1"/>
          <w:sz w:val="22"/>
          <w:szCs w:val="22"/>
        </w:rPr>
        <w:t>na</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reklamację</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z w:val="22"/>
          <w:szCs w:val="22"/>
        </w:rPr>
        <w:t>w</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2"/>
          <w:sz w:val="22"/>
          <w:szCs w:val="22"/>
        </w:rPr>
        <w:t>terminie</w:t>
      </w:r>
      <w:r w:rsidR="00F07E08" w:rsidRPr="00252C36">
        <w:rPr>
          <w:rFonts w:asciiTheme="minorHAnsi" w:hAnsiTheme="minorHAnsi" w:cstheme="minorHAnsi"/>
          <w:spacing w:val="29"/>
          <w:sz w:val="22"/>
          <w:szCs w:val="22"/>
        </w:rPr>
        <w:t xml:space="preserve"> </w:t>
      </w:r>
      <w:r w:rsidR="00F07E08" w:rsidRPr="00252C36">
        <w:rPr>
          <w:rFonts w:asciiTheme="minorHAnsi" w:hAnsiTheme="minorHAnsi" w:cstheme="minorHAnsi"/>
          <w:spacing w:val="-2"/>
          <w:sz w:val="22"/>
          <w:szCs w:val="22"/>
        </w:rPr>
        <w:t>określonym</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z w:val="22"/>
          <w:szCs w:val="22"/>
        </w:rPr>
        <w:t>powyżej</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2"/>
          <w:sz w:val="22"/>
          <w:szCs w:val="22"/>
        </w:rPr>
        <w:t>oznaczać</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będzie</w:t>
      </w:r>
      <w:r w:rsidR="00F07E08" w:rsidRPr="00252C36">
        <w:rPr>
          <w:rFonts w:asciiTheme="minorHAnsi" w:hAnsiTheme="minorHAnsi" w:cstheme="minorHAnsi"/>
          <w:spacing w:val="31"/>
          <w:sz w:val="22"/>
          <w:szCs w:val="22"/>
        </w:rPr>
        <w:t xml:space="preserve"> </w:t>
      </w:r>
      <w:r w:rsidR="00F07E08" w:rsidRPr="00252C36">
        <w:rPr>
          <w:rFonts w:asciiTheme="minorHAnsi" w:hAnsiTheme="minorHAnsi" w:cstheme="minorHAnsi"/>
          <w:spacing w:val="-1"/>
          <w:sz w:val="22"/>
          <w:szCs w:val="22"/>
        </w:rPr>
        <w:t>uznanie</w:t>
      </w:r>
      <w:r w:rsidR="00F07E08" w:rsidRPr="00252C36">
        <w:rPr>
          <w:rFonts w:asciiTheme="minorHAnsi" w:hAnsiTheme="minorHAnsi" w:cstheme="minorHAnsi"/>
          <w:spacing w:val="87"/>
          <w:sz w:val="22"/>
          <w:szCs w:val="22"/>
        </w:rPr>
        <w:t xml:space="preserve"> </w:t>
      </w:r>
      <w:r w:rsidR="00F07E08" w:rsidRPr="00252C36">
        <w:rPr>
          <w:rFonts w:asciiTheme="minorHAnsi" w:hAnsiTheme="minorHAnsi" w:cstheme="minorHAnsi"/>
          <w:spacing w:val="-1"/>
          <w:sz w:val="22"/>
          <w:szCs w:val="22"/>
        </w:rPr>
        <w:t>reklamacji</w:t>
      </w:r>
      <w:r w:rsidR="00F07E08" w:rsidRPr="00252C36">
        <w:rPr>
          <w:rFonts w:asciiTheme="minorHAnsi" w:hAnsiTheme="minorHAnsi" w:cstheme="minorHAnsi"/>
          <w:sz w:val="22"/>
          <w:szCs w:val="22"/>
        </w:rPr>
        <w:t xml:space="preserve"> </w:t>
      </w:r>
      <w:r w:rsidR="00F07E08" w:rsidRPr="00252C36">
        <w:rPr>
          <w:rFonts w:asciiTheme="minorHAnsi" w:hAnsiTheme="minorHAnsi" w:cstheme="minorHAnsi"/>
          <w:spacing w:val="-3"/>
          <w:sz w:val="22"/>
          <w:szCs w:val="22"/>
        </w:rPr>
        <w:t>za</w:t>
      </w:r>
      <w:r w:rsidR="00F07E08" w:rsidRPr="00252C36">
        <w:rPr>
          <w:rFonts w:asciiTheme="minorHAnsi" w:hAnsiTheme="minorHAnsi" w:cstheme="minorHAnsi"/>
          <w:sz w:val="22"/>
          <w:szCs w:val="22"/>
        </w:rPr>
        <w:t xml:space="preserve"> </w:t>
      </w:r>
      <w:r w:rsidR="00F07E08" w:rsidRPr="00252C36">
        <w:rPr>
          <w:rFonts w:asciiTheme="minorHAnsi" w:hAnsiTheme="minorHAnsi" w:cstheme="minorHAnsi"/>
          <w:spacing w:val="-2"/>
          <w:sz w:val="22"/>
          <w:szCs w:val="22"/>
        </w:rPr>
        <w:t>uzasadnioną.</w:t>
      </w:r>
    </w:p>
    <w:p w14:paraId="46CFA7D7" w14:textId="10D02741" w:rsidR="004419AE" w:rsidRPr="00A322C6" w:rsidRDefault="0092478D" w:rsidP="00FD0843">
      <w:pPr>
        <w:pStyle w:val="Akapitzlist"/>
        <w:numPr>
          <w:ilvl w:val="3"/>
          <w:numId w:val="77"/>
        </w:numPr>
        <w:autoSpaceDE w:val="0"/>
        <w:spacing w:line="360" w:lineRule="auto"/>
        <w:ind w:left="567" w:hanging="567"/>
        <w:jc w:val="both"/>
        <w:rPr>
          <w:rFonts w:asciiTheme="minorHAnsi" w:eastAsia="Calibri" w:hAnsiTheme="minorHAnsi" w:cstheme="minorHAnsi"/>
          <w:snapToGrid w:val="0"/>
          <w:sz w:val="22"/>
          <w:szCs w:val="22"/>
          <w:lang w:val="x-none"/>
        </w:rPr>
      </w:pPr>
      <w:r w:rsidRPr="00A322C6">
        <w:rPr>
          <w:rFonts w:asciiTheme="minorHAnsi" w:eastAsia="Calibri" w:hAnsiTheme="minorHAnsi" w:cstheme="minorHAnsi"/>
          <w:snapToGrid w:val="0"/>
          <w:sz w:val="22"/>
          <w:szCs w:val="22"/>
          <w:lang w:val="x-none"/>
        </w:rPr>
        <w:t xml:space="preserve">Wykonawca zobowiązany jest </w:t>
      </w:r>
      <w:r w:rsidR="00687A68">
        <w:rPr>
          <w:rFonts w:asciiTheme="minorHAnsi" w:eastAsia="Calibri" w:hAnsiTheme="minorHAnsi" w:cstheme="minorHAnsi"/>
          <w:snapToGrid w:val="0"/>
          <w:sz w:val="22"/>
          <w:szCs w:val="22"/>
        </w:rPr>
        <w:t xml:space="preserve">do </w:t>
      </w:r>
      <w:r w:rsidR="00847732">
        <w:rPr>
          <w:rFonts w:asciiTheme="minorHAnsi" w:eastAsia="Calibri" w:hAnsiTheme="minorHAnsi" w:cstheme="minorHAnsi"/>
          <w:snapToGrid w:val="0"/>
          <w:sz w:val="22"/>
          <w:szCs w:val="22"/>
        </w:rPr>
        <w:t xml:space="preserve">realizacji obowiązków z tytułu udzielonej gwarancji, w tym </w:t>
      </w:r>
      <w:r w:rsidRPr="00A322C6">
        <w:rPr>
          <w:rFonts w:asciiTheme="minorHAnsi" w:eastAsia="Calibri" w:hAnsiTheme="minorHAnsi" w:cstheme="minorHAnsi"/>
          <w:snapToGrid w:val="0"/>
          <w:sz w:val="22"/>
          <w:szCs w:val="22"/>
          <w:lang w:val="x-none"/>
        </w:rPr>
        <w:t>do usunięcia</w:t>
      </w:r>
      <w:r w:rsidR="00EB549D" w:rsidRPr="00A322C6">
        <w:rPr>
          <w:rFonts w:asciiTheme="minorHAnsi" w:eastAsia="Calibri" w:hAnsiTheme="minorHAnsi" w:cstheme="minorHAnsi"/>
          <w:snapToGrid w:val="0"/>
          <w:sz w:val="22"/>
          <w:szCs w:val="22"/>
        </w:rPr>
        <w:t xml:space="preserve"> awarii</w:t>
      </w:r>
      <w:r w:rsidR="005C1D48" w:rsidRPr="00A322C6">
        <w:rPr>
          <w:rFonts w:asciiTheme="minorHAnsi" w:eastAsia="Calibri" w:hAnsiTheme="minorHAnsi" w:cstheme="minorHAnsi"/>
          <w:snapToGrid w:val="0"/>
          <w:sz w:val="22"/>
          <w:szCs w:val="22"/>
        </w:rPr>
        <w:t>, wad</w:t>
      </w:r>
      <w:r w:rsidR="00EB549D" w:rsidRPr="00A322C6">
        <w:rPr>
          <w:rFonts w:asciiTheme="minorHAnsi" w:eastAsia="Calibri" w:hAnsiTheme="minorHAnsi" w:cstheme="minorHAnsi"/>
          <w:snapToGrid w:val="0"/>
          <w:sz w:val="22"/>
          <w:szCs w:val="22"/>
        </w:rPr>
        <w:t xml:space="preserve"> i usterek</w:t>
      </w:r>
      <w:r w:rsidR="00DF4177">
        <w:rPr>
          <w:rFonts w:asciiTheme="minorHAnsi" w:eastAsia="Calibri" w:hAnsiTheme="minorHAnsi" w:cstheme="minorHAnsi"/>
          <w:snapToGrid w:val="0"/>
          <w:sz w:val="22"/>
          <w:szCs w:val="22"/>
        </w:rPr>
        <w:t>,</w:t>
      </w:r>
      <w:r w:rsidRPr="00A322C6">
        <w:rPr>
          <w:rFonts w:asciiTheme="minorHAnsi" w:eastAsia="Calibri" w:hAnsiTheme="minorHAnsi" w:cstheme="minorHAnsi"/>
          <w:snapToGrid w:val="0"/>
          <w:sz w:val="22"/>
          <w:szCs w:val="22"/>
          <w:lang w:val="x-none"/>
        </w:rPr>
        <w:t xml:space="preserve"> na swój koszt i ryzyko</w:t>
      </w:r>
      <w:r w:rsidR="00C119CC" w:rsidRPr="00A322C6">
        <w:rPr>
          <w:rFonts w:asciiTheme="minorHAnsi" w:eastAsia="Calibri" w:hAnsiTheme="minorHAnsi" w:cstheme="minorHAnsi"/>
          <w:snapToGrid w:val="0"/>
          <w:sz w:val="22"/>
          <w:szCs w:val="22"/>
        </w:rPr>
        <w:t>.</w:t>
      </w:r>
    </w:p>
    <w:p w14:paraId="39D862BB" w14:textId="740ADA3D" w:rsidR="00EE3CA5" w:rsidRPr="00DF4177" w:rsidRDefault="00EE3CA5" w:rsidP="00FD0843">
      <w:pPr>
        <w:pStyle w:val="Akapitzlist"/>
        <w:numPr>
          <w:ilvl w:val="3"/>
          <w:numId w:val="77"/>
        </w:numPr>
        <w:autoSpaceDE w:val="0"/>
        <w:spacing w:line="360" w:lineRule="auto"/>
        <w:ind w:left="567" w:hanging="567"/>
        <w:jc w:val="both"/>
        <w:rPr>
          <w:rStyle w:val="cf01"/>
          <w:rFonts w:ascii="Calibri" w:eastAsia="Calibri" w:hAnsi="Calibri" w:cstheme="minorHAnsi"/>
          <w:snapToGrid w:val="0"/>
          <w:sz w:val="22"/>
          <w:szCs w:val="22"/>
          <w:lang w:val="x-none"/>
        </w:rPr>
      </w:pPr>
      <w:r w:rsidRPr="00466810">
        <w:rPr>
          <w:rStyle w:val="cf01"/>
          <w:rFonts w:ascii="Calibri" w:hAnsi="Calibri"/>
          <w:sz w:val="22"/>
          <w:szCs w:val="22"/>
        </w:rPr>
        <w:t xml:space="preserve">Niezależnie od żądania zapłaty kary umownej, w przypadku nieusunięcia </w:t>
      </w:r>
      <w:r w:rsidR="0026206C">
        <w:rPr>
          <w:rStyle w:val="cf01"/>
          <w:rFonts w:ascii="Calibri" w:hAnsi="Calibri"/>
          <w:sz w:val="22"/>
          <w:szCs w:val="22"/>
        </w:rPr>
        <w:t xml:space="preserve">awarii, </w:t>
      </w:r>
      <w:r w:rsidRPr="00466810">
        <w:rPr>
          <w:rStyle w:val="cf01"/>
          <w:rFonts w:ascii="Calibri" w:hAnsi="Calibri"/>
          <w:sz w:val="22"/>
          <w:szCs w:val="22"/>
        </w:rPr>
        <w:t>wad</w:t>
      </w:r>
      <w:r w:rsidR="0026206C">
        <w:rPr>
          <w:rStyle w:val="cf01"/>
          <w:rFonts w:ascii="Calibri" w:hAnsi="Calibri"/>
          <w:sz w:val="22"/>
          <w:szCs w:val="22"/>
        </w:rPr>
        <w:t xml:space="preserve"> i usterek </w:t>
      </w:r>
      <w:r w:rsidRPr="00466810">
        <w:rPr>
          <w:rStyle w:val="cf01"/>
          <w:rFonts w:ascii="Calibri" w:hAnsi="Calibri"/>
          <w:sz w:val="22"/>
          <w:szCs w:val="22"/>
        </w:rPr>
        <w:t>w terminie</w:t>
      </w:r>
      <w:r w:rsidR="00847732">
        <w:rPr>
          <w:rStyle w:val="cf01"/>
          <w:rFonts w:ascii="Calibri" w:hAnsi="Calibri"/>
          <w:sz w:val="22"/>
          <w:szCs w:val="22"/>
        </w:rPr>
        <w:t xml:space="preserve"> określonym w ust. 3</w:t>
      </w:r>
      <w:r w:rsidRPr="00466810">
        <w:rPr>
          <w:rStyle w:val="cf01"/>
          <w:rFonts w:ascii="Calibri" w:hAnsi="Calibri"/>
          <w:sz w:val="22"/>
          <w:szCs w:val="22"/>
        </w:rPr>
        <w:t xml:space="preserve">, Zamawiający ma prawo do powierzenia </w:t>
      </w:r>
      <w:r w:rsidR="007221D0">
        <w:rPr>
          <w:rStyle w:val="cf01"/>
          <w:rFonts w:ascii="Calibri" w:hAnsi="Calibri"/>
          <w:sz w:val="22"/>
          <w:szCs w:val="22"/>
        </w:rPr>
        <w:t xml:space="preserve">ich </w:t>
      </w:r>
      <w:r w:rsidRPr="00466810">
        <w:rPr>
          <w:rStyle w:val="cf01"/>
          <w:rFonts w:ascii="Calibri" w:hAnsi="Calibri"/>
          <w:sz w:val="22"/>
          <w:szCs w:val="22"/>
        </w:rPr>
        <w:t>usunięcia wady osobie trzeciej na koszt i ryzyko Wykonawcy (umowne wykonawstwo zastępcze).</w:t>
      </w:r>
    </w:p>
    <w:p w14:paraId="114DF52C" w14:textId="77777777" w:rsidR="00DF4177" w:rsidRPr="00DF4177" w:rsidRDefault="00847732" w:rsidP="00FD0843">
      <w:pPr>
        <w:pStyle w:val="Akapitzlist"/>
        <w:numPr>
          <w:ilvl w:val="3"/>
          <w:numId w:val="77"/>
        </w:numPr>
        <w:autoSpaceDE w:val="0"/>
        <w:spacing w:line="360" w:lineRule="auto"/>
        <w:ind w:left="567" w:hanging="567"/>
        <w:jc w:val="both"/>
        <w:rPr>
          <w:rFonts w:ascii="Calibri" w:eastAsia="Calibri" w:hAnsi="Calibri" w:cstheme="minorHAnsi"/>
          <w:snapToGrid w:val="0"/>
          <w:sz w:val="22"/>
          <w:szCs w:val="22"/>
          <w:lang w:val="x-none"/>
        </w:rPr>
      </w:pPr>
      <w:r w:rsidRPr="004419AE">
        <w:rPr>
          <w:rFonts w:asciiTheme="minorHAnsi" w:eastAsia="Calibri" w:hAnsiTheme="minorHAnsi" w:cstheme="minorHAnsi"/>
          <w:snapToGrid w:val="0"/>
          <w:sz w:val="22"/>
          <w:szCs w:val="22"/>
        </w:rPr>
        <w:t xml:space="preserve">W przypadku </w:t>
      </w:r>
      <w:r w:rsidRPr="00DF4177">
        <w:rPr>
          <w:rFonts w:ascii="Calibri" w:eastAsia="Calibri" w:hAnsi="Calibri" w:cstheme="minorHAnsi"/>
          <w:snapToGrid w:val="0"/>
          <w:sz w:val="22"/>
          <w:szCs w:val="22"/>
        </w:rPr>
        <w:t xml:space="preserve">braku możliwości dokonania naprawy uszkodzony element zostanie wymieniony na nowy. </w:t>
      </w:r>
    </w:p>
    <w:p w14:paraId="75393CA2" w14:textId="3F3F0830" w:rsidR="00847732" w:rsidRPr="00466810" w:rsidRDefault="00847732" w:rsidP="00FD0843">
      <w:pPr>
        <w:pStyle w:val="Akapitzlist"/>
        <w:numPr>
          <w:ilvl w:val="3"/>
          <w:numId w:val="77"/>
        </w:numPr>
        <w:autoSpaceDE w:val="0"/>
        <w:spacing w:line="360" w:lineRule="auto"/>
        <w:ind w:left="567" w:hanging="567"/>
        <w:jc w:val="both"/>
        <w:rPr>
          <w:rFonts w:ascii="Calibri" w:eastAsia="Calibri" w:hAnsi="Calibri" w:cstheme="minorHAnsi"/>
          <w:snapToGrid w:val="0"/>
          <w:sz w:val="22"/>
          <w:szCs w:val="22"/>
          <w:lang w:val="x-none"/>
        </w:rPr>
      </w:pPr>
      <w:r w:rsidRPr="00DF4177">
        <w:rPr>
          <w:rFonts w:ascii="Calibri" w:hAnsi="Calibri" w:cs="Arial"/>
          <w:sz w:val="22"/>
          <w:szCs w:val="22"/>
        </w:rPr>
        <w:t xml:space="preserve">W przypadku gdyby usunięcie </w:t>
      </w:r>
      <w:r w:rsidRPr="00DF4177">
        <w:rPr>
          <w:rFonts w:ascii="Calibri" w:eastAsia="Calibri" w:hAnsi="Calibri" w:cstheme="minorHAnsi"/>
          <w:snapToGrid w:val="0"/>
          <w:sz w:val="22"/>
          <w:szCs w:val="22"/>
        </w:rPr>
        <w:t xml:space="preserve">wady przedmiotu umowy </w:t>
      </w:r>
      <w:r w:rsidRPr="00DF4177">
        <w:rPr>
          <w:rFonts w:ascii="Calibri" w:hAnsi="Calibri" w:cs="Arial"/>
          <w:sz w:val="22"/>
          <w:szCs w:val="22"/>
        </w:rPr>
        <w:t>nie było możliwe, a wada będzie istotna i będzie uniemożliwiała korzystanie z przedmiotu umowy  – Wykonawca zobowiązany jest dostarczyć</w:t>
      </w:r>
      <w:r w:rsidRPr="00412493">
        <w:rPr>
          <w:rFonts w:asciiTheme="minorHAnsi" w:hAnsiTheme="minorHAnsi" w:cs="Arial"/>
          <w:sz w:val="22"/>
          <w:szCs w:val="22"/>
        </w:rPr>
        <w:t xml:space="preserve"> nowy, wolny od wad przedmiot umowy</w:t>
      </w:r>
      <w:r>
        <w:rPr>
          <w:rFonts w:asciiTheme="minorHAnsi" w:hAnsiTheme="minorHAnsi" w:cs="Arial"/>
          <w:sz w:val="22"/>
          <w:szCs w:val="22"/>
        </w:rPr>
        <w:t xml:space="preserve"> w terminie określonym w ust. 3</w:t>
      </w:r>
      <w:r w:rsidRPr="00412493">
        <w:rPr>
          <w:rFonts w:asciiTheme="minorHAnsi" w:hAnsiTheme="minorHAnsi" w:cs="Arial"/>
          <w:sz w:val="22"/>
          <w:szCs w:val="22"/>
        </w:rPr>
        <w:t>.</w:t>
      </w:r>
      <w:r w:rsidR="00DF4177">
        <w:rPr>
          <w:rFonts w:asciiTheme="minorHAnsi" w:hAnsiTheme="minorHAnsi" w:cs="Arial"/>
          <w:sz w:val="22"/>
          <w:szCs w:val="22"/>
        </w:rPr>
        <w:t xml:space="preserve"> W przypadku niedostarczenia  </w:t>
      </w:r>
      <w:r w:rsidR="00DF4177" w:rsidRPr="00412493">
        <w:rPr>
          <w:rFonts w:asciiTheme="minorHAnsi" w:hAnsiTheme="minorHAnsi" w:cs="Arial"/>
          <w:sz w:val="22"/>
          <w:szCs w:val="22"/>
        </w:rPr>
        <w:t>nowe</w:t>
      </w:r>
      <w:r w:rsidR="00DF4177">
        <w:rPr>
          <w:rFonts w:asciiTheme="minorHAnsi" w:hAnsiTheme="minorHAnsi" w:cs="Arial"/>
          <w:sz w:val="22"/>
          <w:szCs w:val="22"/>
        </w:rPr>
        <w:t>go</w:t>
      </w:r>
      <w:r w:rsidR="00DF4177" w:rsidRPr="00412493">
        <w:rPr>
          <w:rFonts w:asciiTheme="minorHAnsi" w:hAnsiTheme="minorHAnsi" w:cs="Arial"/>
          <w:sz w:val="22"/>
          <w:szCs w:val="22"/>
        </w:rPr>
        <w:t>, woln</w:t>
      </w:r>
      <w:r w:rsidR="00DF4177">
        <w:rPr>
          <w:rFonts w:asciiTheme="minorHAnsi" w:hAnsiTheme="minorHAnsi" w:cs="Arial"/>
          <w:sz w:val="22"/>
          <w:szCs w:val="22"/>
        </w:rPr>
        <w:t xml:space="preserve">ego </w:t>
      </w:r>
      <w:r w:rsidR="00DF4177" w:rsidRPr="00412493">
        <w:rPr>
          <w:rFonts w:asciiTheme="minorHAnsi" w:hAnsiTheme="minorHAnsi" w:cs="Arial"/>
          <w:sz w:val="22"/>
          <w:szCs w:val="22"/>
        </w:rPr>
        <w:t>od wad przedmiot</w:t>
      </w:r>
      <w:r w:rsidR="00DF4177">
        <w:rPr>
          <w:rFonts w:asciiTheme="minorHAnsi" w:hAnsiTheme="minorHAnsi" w:cs="Arial"/>
          <w:sz w:val="22"/>
          <w:szCs w:val="22"/>
        </w:rPr>
        <w:t>u</w:t>
      </w:r>
      <w:r w:rsidR="00DF4177" w:rsidRPr="00412493">
        <w:rPr>
          <w:rFonts w:asciiTheme="minorHAnsi" w:hAnsiTheme="minorHAnsi" w:cs="Arial"/>
          <w:sz w:val="22"/>
          <w:szCs w:val="22"/>
        </w:rPr>
        <w:t xml:space="preserve"> umowy</w:t>
      </w:r>
      <w:r w:rsidR="00DF4177">
        <w:rPr>
          <w:rFonts w:asciiTheme="minorHAnsi" w:hAnsiTheme="minorHAnsi" w:cs="Arial"/>
          <w:sz w:val="22"/>
          <w:szCs w:val="22"/>
        </w:rPr>
        <w:t xml:space="preserve"> Zamawiający może od umowy odstąpić</w:t>
      </w:r>
      <w:r w:rsidR="007221D0">
        <w:rPr>
          <w:rFonts w:asciiTheme="minorHAnsi" w:hAnsiTheme="minorHAnsi" w:cs="Arial"/>
          <w:sz w:val="22"/>
          <w:szCs w:val="22"/>
        </w:rPr>
        <w:t xml:space="preserve"> , z zastrzeżeniem postanowień </w:t>
      </w:r>
      <w:r w:rsidR="007221D0" w:rsidRPr="006C1A7D">
        <w:rPr>
          <w:rFonts w:asciiTheme="minorHAnsi" w:hAnsiTheme="minorHAnsi" w:cs="Arial"/>
          <w:sz w:val="22"/>
          <w:szCs w:val="22"/>
        </w:rPr>
        <w:t>§ 1</w:t>
      </w:r>
      <w:r w:rsidR="007221D0">
        <w:rPr>
          <w:rFonts w:asciiTheme="minorHAnsi" w:hAnsiTheme="minorHAnsi" w:cs="Arial"/>
          <w:sz w:val="22"/>
          <w:szCs w:val="22"/>
        </w:rPr>
        <w:t>2 niniejszej Umowy</w:t>
      </w:r>
      <w:r w:rsidR="007221D0" w:rsidRPr="006C1A7D">
        <w:rPr>
          <w:rFonts w:asciiTheme="minorHAnsi" w:hAnsiTheme="minorHAnsi" w:cs="Arial"/>
          <w:sz w:val="22"/>
          <w:szCs w:val="22"/>
        </w:rPr>
        <w:t>.</w:t>
      </w:r>
      <w:r w:rsidR="00DF4177">
        <w:rPr>
          <w:rFonts w:asciiTheme="minorHAnsi" w:hAnsiTheme="minorHAnsi" w:cs="Arial"/>
          <w:sz w:val="22"/>
          <w:szCs w:val="22"/>
        </w:rPr>
        <w:t xml:space="preserve">. </w:t>
      </w:r>
    </w:p>
    <w:p w14:paraId="666DBB61" w14:textId="52AC5F7F" w:rsidR="004419AE" w:rsidRPr="004419AE" w:rsidRDefault="0092478D" w:rsidP="00FD0843">
      <w:pPr>
        <w:pStyle w:val="Akapitzlist"/>
        <w:numPr>
          <w:ilvl w:val="3"/>
          <w:numId w:val="77"/>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rPr>
        <w:t>W przypadku konieczności naprawy gwarancyjnej poza siedzibą Zamawiającego, wszelkie koszty z tym związane ponosi Wykonawca</w:t>
      </w:r>
      <w:r w:rsidR="00EB549D">
        <w:rPr>
          <w:rFonts w:asciiTheme="minorHAnsi" w:eastAsia="Calibri" w:hAnsiTheme="minorHAnsi" w:cstheme="minorHAnsi"/>
          <w:snapToGrid w:val="0"/>
          <w:sz w:val="22"/>
          <w:szCs w:val="22"/>
        </w:rPr>
        <w:t>, w szczególności obejmujące koszty transportu i pakowania</w:t>
      </w:r>
      <w:r w:rsidRPr="004419AE">
        <w:rPr>
          <w:rFonts w:asciiTheme="minorHAnsi" w:eastAsia="Calibri" w:hAnsiTheme="minorHAnsi" w:cstheme="minorHAnsi"/>
          <w:snapToGrid w:val="0"/>
          <w:sz w:val="22"/>
          <w:szCs w:val="22"/>
        </w:rPr>
        <w:t>.</w:t>
      </w:r>
    </w:p>
    <w:p w14:paraId="0B507819" w14:textId="71A122F4" w:rsidR="004419AE" w:rsidRPr="00DF4177" w:rsidRDefault="0092478D" w:rsidP="00FD0843">
      <w:pPr>
        <w:pStyle w:val="Akapitzlist"/>
        <w:numPr>
          <w:ilvl w:val="3"/>
          <w:numId w:val="77"/>
        </w:numPr>
        <w:autoSpaceDE w:val="0"/>
        <w:spacing w:line="360" w:lineRule="auto"/>
        <w:ind w:left="567" w:hanging="567"/>
        <w:jc w:val="both"/>
        <w:rPr>
          <w:rFonts w:eastAsia="Calibri" w:cstheme="minorHAnsi"/>
          <w:snapToGrid w:val="0"/>
          <w:lang w:val="x-none"/>
        </w:rPr>
      </w:pPr>
      <w:r w:rsidRPr="004419AE">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752EE5DD" w14:textId="77777777" w:rsidR="004419AE" w:rsidRPr="004419AE" w:rsidRDefault="0092478D" w:rsidP="00FD0843">
      <w:pPr>
        <w:pStyle w:val="Akapitzlist"/>
        <w:numPr>
          <w:ilvl w:val="3"/>
          <w:numId w:val="77"/>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6CB7D309" w14:textId="77777777" w:rsidR="004419AE" w:rsidRPr="004419AE" w:rsidRDefault="0092478D" w:rsidP="00FD0843">
      <w:pPr>
        <w:pStyle w:val="Akapitzlist"/>
        <w:numPr>
          <w:ilvl w:val="3"/>
          <w:numId w:val="77"/>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lastRenderedPageBreak/>
        <w:t>Wykonanie zobowiązań z tytułu gwarancji lub rękojmi należy do przedmiotu umowy.</w:t>
      </w:r>
    </w:p>
    <w:p w14:paraId="1CEDFDEB" w14:textId="227B3BF4" w:rsidR="0092478D" w:rsidRPr="004419AE" w:rsidRDefault="0092478D" w:rsidP="00FD0843">
      <w:pPr>
        <w:pStyle w:val="Akapitzlist"/>
        <w:numPr>
          <w:ilvl w:val="3"/>
          <w:numId w:val="77"/>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Niniejsza umowa stanowi dokument gwarancyjny w rozumieniu przepisów Kodeksu cywilnego.</w:t>
      </w:r>
    </w:p>
    <w:p w14:paraId="6F5AA2AD" w14:textId="77777777" w:rsidR="008D2BBA" w:rsidRPr="00057200" w:rsidRDefault="008D2BBA" w:rsidP="00F8507C">
      <w:pPr>
        <w:widowControl w:val="0"/>
        <w:tabs>
          <w:tab w:val="left" w:pos="180"/>
          <w:tab w:val="left" w:pos="720"/>
          <w:tab w:val="left" w:pos="900"/>
          <w:tab w:val="left" w:pos="1068"/>
        </w:tabs>
        <w:suppressAutoHyphens/>
        <w:spacing w:after="0" w:line="240" w:lineRule="auto"/>
        <w:ind w:right="96"/>
        <w:jc w:val="center"/>
        <w:rPr>
          <w:rFonts w:eastAsia="Times New Roman" w:cstheme="minorHAnsi"/>
          <w:lang w:val="x-none" w:eastAsia="ar-SA"/>
        </w:rPr>
      </w:pPr>
    </w:p>
    <w:p w14:paraId="7654C310" w14:textId="43C8956D"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3CA5">
        <w:rPr>
          <w:rFonts w:eastAsia="Times New Roman" w:cstheme="minorHAnsi"/>
          <w:lang w:val="x-none" w:eastAsia="ar-SA"/>
        </w:rPr>
        <w:t>§ 1</w:t>
      </w:r>
      <w:r w:rsidR="00051151">
        <w:rPr>
          <w:rFonts w:eastAsia="Times New Roman" w:cstheme="minorHAnsi"/>
          <w:lang w:eastAsia="ar-SA"/>
        </w:rPr>
        <w:t>1</w:t>
      </w:r>
      <w:r w:rsidRPr="005B3CA5">
        <w:rPr>
          <w:rFonts w:eastAsia="Times New Roman" w:cstheme="minorHAnsi"/>
          <w:lang w:val="x-none" w:eastAsia="ar-SA"/>
        </w:rPr>
        <w:t>.</w:t>
      </w:r>
    </w:p>
    <w:p w14:paraId="2CCC26C3" w14:textId="01F63D39"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1. </w:t>
      </w:r>
      <w:r w:rsidR="00EC1F64">
        <w:rPr>
          <w:rFonts w:eastAsia="Times New Roman" w:cstheme="minorHAnsi"/>
          <w:lang w:eastAsia="ar-SA"/>
        </w:rPr>
        <w:tab/>
      </w:r>
      <w:r w:rsidRPr="005B3CA5">
        <w:rPr>
          <w:rFonts w:eastAsia="Times New Roman" w:cstheme="minorHAnsi"/>
          <w:lang w:eastAsia="ar-SA"/>
        </w:rPr>
        <w:t>Strony zgodnie postanawiają, że kontakt związany z wykonaniem umowy będzie następował</w:t>
      </w:r>
      <w:r w:rsidR="00EC1F64">
        <w:rPr>
          <w:rFonts w:eastAsia="Times New Roman" w:cstheme="minorHAnsi"/>
          <w:lang w:eastAsia="ar-SA"/>
        </w:rPr>
        <w:t xml:space="preserve"> </w:t>
      </w:r>
      <w:r w:rsidR="00FA730E">
        <w:rPr>
          <w:rFonts w:eastAsia="Times New Roman" w:cstheme="minorHAnsi"/>
          <w:lang w:eastAsia="ar-SA"/>
        </w:rPr>
        <w:t xml:space="preserve">także </w:t>
      </w:r>
      <w:r w:rsidRPr="005B3CA5">
        <w:rPr>
          <w:rFonts w:eastAsia="Times New Roman" w:cstheme="minorHAnsi"/>
          <w:lang w:eastAsia="ar-SA"/>
        </w:rPr>
        <w:t>za pomocą poczty elektronicznej</w:t>
      </w:r>
      <w:r w:rsidR="00EE3CA5">
        <w:rPr>
          <w:rFonts w:eastAsia="Times New Roman" w:cstheme="minorHAnsi"/>
          <w:lang w:eastAsia="ar-SA"/>
        </w:rPr>
        <w:t xml:space="preserve"> lub telefonicznie</w:t>
      </w:r>
      <w:r w:rsidRPr="005B3CA5">
        <w:rPr>
          <w:rFonts w:eastAsia="Times New Roman" w:cstheme="minorHAnsi"/>
          <w:lang w:eastAsia="ar-SA"/>
        </w:rPr>
        <w:t>.</w:t>
      </w:r>
    </w:p>
    <w:p w14:paraId="2EF7DAB0" w14:textId="36DB480A"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2. </w:t>
      </w:r>
      <w:r w:rsidR="00EC1F64">
        <w:rPr>
          <w:rFonts w:eastAsia="Times New Roman" w:cstheme="minorHAnsi"/>
          <w:lang w:eastAsia="ar-SA"/>
        </w:rPr>
        <w:tab/>
      </w:r>
      <w:r w:rsidRPr="005B3CA5">
        <w:rPr>
          <w:rFonts w:eastAsia="Times New Roman" w:cstheme="minorHAnsi"/>
          <w:lang w:eastAsia="ar-SA"/>
        </w:rPr>
        <w:t>Strony zgodnie postanawiają, że roszczenia Zamawiającego związane z niniejszą umową mogą być zgłaszane drogą elektroniczną.</w:t>
      </w:r>
    </w:p>
    <w:p w14:paraId="758D4F3A" w14:textId="31D99141" w:rsid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3. </w:t>
      </w:r>
      <w:r w:rsidR="00EC1F64">
        <w:rPr>
          <w:rFonts w:eastAsia="Times New Roman" w:cstheme="minorHAnsi"/>
          <w:lang w:eastAsia="ar-SA"/>
        </w:rPr>
        <w:tab/>
      </w:r>
      <w:r w:rsidRPr="005B3CA5">
        <w:rPr>
          <w:rFonts w:eastAsia="Times New Roman" w:cstheme="minorHAnsi"/>
          <w:lang w:eastAsia="ar-SA"/>
        </w:rPr>
        <w:t xml:space="preserve">Za dzień zgłoszenia, o którym mowa w </w:t>
      </w:r>
      <w:r w:rsidRPr="005B3CA5">
        <w:rPr>
          <w:rFonts w:eastAsia="Times New Roman" w:cstheme="minorHAnsi"/>
          <w:lang w:val="x-none" w:eastAsia="ar-SA"/>
        </w:rPr>
        <w:t xml:space="preserve"> ust. 2 strony przyjmują dzień wysłania wiadomości</w:t>
      </w:r>
      <w:r w:rsidRPr="005B3CA5">
        <w:rPr>
          <w:rFonts w:eastAsia="Times New Roman" w:cstheme="minorHAnsi"/>
          <w:lang w:eastAsia="ar-SA"/>
        </w:rPr>
        <w:t xml:space="preserve"> email przez Zamawiającego.</w:t>
      </w:r>
    </w:p>
    <w:p w14:paraId="23D963C8" w14:textId="06E2F80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Pr>
          <w:rFonts w:eastAsia="Verdana" w:cstheme="minorHAnsi"/>
        </w:rPr>
        <w:t xml:space="preserve">4. </w:t>
      </w:r>
      <w:r w:rsidR="000F5B94">
        <w:rPr>
          <w:rFonts w:eastAsia="Verdana" w:cstheme="minorHAnsi"/>
        </w:rPr>
        <w:tab/>
      </w:r>
      <w:r w:rsidRPr="00252C36">
        <w:rPr>
          <w:rFonts w:eastAsia="Verdana" w:cstheme="minorHAnsi"/>
        </w:rPr>
        <w:t xml:space="preserve">Osoby </w:t>
      </w:r>
      <w:r>
        <w:rPr>
          <w:rFonts w:eastAsia="Verdana" w:cstheme="minorHAnsi"/>
        </w:rPr>
        <w:t xml:space="preserve">wyznaczone do </w:t>
      </w:r>
      <w:r w:rsidRPr="00252C36">
        <w:rPr>
          <w:rFonts w:eastAsia="Verdana" w:cstheme="minorHAnsi"/>
        </w:rPr>
        <w:t>kontakt</w:t>
      </w:r>
      <w:r>
        <w:rPr>
          <w:rFonts w:eastAsia="Verdana" w:cstheme="minorHAnsi"/>
        </w:rPr>
        <w:t>u</w:t>
      </w:r>
      <w:r w:rsidRPr="00252C36">
        <w:rPr>
          <w:rFonts w:eastAsia="Verdana" w:cstheme="minorHAnsi"/>
        </w:rPr>
        <w:t xml:space="preserve"> w związku z realizacją niniejszej umowy:</w:t>
      </w:r>
    </w:p>
    <w:p w14:paraId="65D5C17A" w14:textId="497EC4F3"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a)</w:t>
      </w:r>
      <w:r w:rsidRPr="00252C36">
        <w:rPr>
          <w:rFonts w:eastAsia="Times New Roman" w:cstheme="minorHAnsi"/>
          <w:color w:val="000000"/>
          <w:spacing w:val="4"/>
          <w:lang w:eastAsia="ar-SA"/>
        </w:rPr>
        <w:tab/>
        <w:t xml:space="preserve">ze strony Zamawiającego: </w:t>
      </w:r>
      <w:r>
        <w:rPr>
          <w:rFonts w:eastAsia="Times New Roman" w:cstheme="minorHAnsi"/>
          <w:color w:val="000000"/>
          <w:spacing w:val="4"/>
          <w:lang w:eastAsia="ar-SA"/>
        </w:rPr>
        <w:t xml:space="preserve"> </w:t>
      </w:r>
    </w:p>
    <w:p w14:paraId="546C4CA5"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cstheme="minorHAnsi"/>
          <w:lang w:eastAsia="ar-SA"/>
        </w:rPr>
      </w:pPr>
      <w:r w:rsidRPr="00252C36">
        <w:rPr>
          <w:rFonts w:eastAsia="Times New Roman" w:cstheme="minorHAnsi"/>
          <w:color w:val="000000"/>
          <w:spacing w:val="4"/>
          <w:lang w:eastAsia="ar-SA"/>
        </w:rPr>
        <w:tab/>
        <w:t>………………………. tel. ………………… nr faksu …………………………. e-mail ………………………………………….. .</w:t>
      </w:r>
    </w:p>
    <w:p w14:paraId="59C54249"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b)</w:t>
      </w:r>
      <w:r w:rsidRPr="00252C36">
        <w:rPr>
          <w:rFonts w:eastAsia="Times New Roman" w:cstheme="minorHAnsi"/>
          <w:color w:val="000000"/>
          <w:spacing w:val="4"/>
          <w:lang w:eastAsia="ar-SA"/>
        </w:rPr>
        <w:tab/>
        <w:t xml:space="preserve">ze strony Wykonawcy: </w:t>
      </w:r>
    </w:p>
    <w:p w14:paraId="7F8CDD62"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 tel. ………………… nr faksu …………………………. e-mail ………………………………………….. .</w:t>
      </w:r>
    </w:p>
    <w:p w14:paraId="4925543D" w14:textId="2383F43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051151">
        <w:rPr>
          <w:rFonts w:eastAsia="Times New Roman" w:cstheme="minorHAnsi"/>
          <w:lang w:eastAsia="ar-SA"/>
        </w:rPr>
        <w:t>2</w:t>
      </w:r>
      <w:r w:rsidRPr="005B3CA5">
        <w:rPr>
          <w:rFonts w:eastAsia="Times New Roman" w:cstheme="minorHAnsi"/>
          <w:lang w:val="x-none" w:eastAsia="ar-SA"/>
        </w:rPr>
        <w:t>.</w:t>
      </w:r>
    </w:p>
    <w:p w14:paraId="37E40A5B" w14:textId="4CAA7CB9" w:rsidR="003D7C4F" w:rsidRPr="003D7C4F" w:rsidRDefault="003D7C4F" w:rsidP="00FD0843">
      <w:pPr>
        <w:pStyle w:val="Tekstpodstawowy"/>
        <w:widowControl w:val="0"/>
        <w:numPr>
          <w:ilvl w:val="0"/>
          <w:numId w:val="72"/>
        </w:numPr>
        <w:tabs>
          <w:tab w:val="left" w:pos="524"/>
        </w:tabs>
        <w:ind w:right="182" w:hanging="269"/>
        <w:jc w:val="both"/>
        <w:rPr>
          <w:rFonts w:ascii="Calibri" w:hAnsi="Calibri" w:cs="Calibri"/>
          <w:kern w:val="20"/>
          <w:sz w:val="22"/>
          <w:szCs w:val="22"/>
          <w:lang w:eastAsia="x-none"/>
        </w:rPr>
      </w:pPr>
      <w:r>
        <w:rPr>
          <w:rFonts w:cstheme="minorHAnsi"/>
        </w:rPr>
        <w:t xml:space="preserve"> </w:t>
      </w:r>
      <w:r w:rsidRPr="003D7C4F">
        <w:rPr>
          <w:rFonts w:ascii="Calibri" w:hAnsi="Calibri" w:cs="Calibri"/>
          <w:spacing w:val="-1"/>
          <w:kern w:val="20"/>
          <w:sz w:val="22"/>
          <w:szCs w:val="22"/>
          <w:lang w:eastAsia="x-none"/>
        </w:rPr>
        <w:t>Zamawiającemu</w:t>
      </w:r>
      <w:r w:rsidRPr="003D7C4F">
        <w:rPr>
          <w:rFonts w:ascii="Calibri" w:hAnsi="Calibri" w:cs="Calibri"/>
          <w:kern w:val="20"/>
          <w:sz w:val="22"/>
          <w:szCs w:val="22"/>
          <w:lang w:eastAsia="x-none"/>
        </w:rPr>
        <w:t xml:space="preserve"> </w:t>
      </w:r>
      <w:r w:rsidRPr="003D7C4F">
        <w:rPr>
          <w:rFonts w:ascii="Calibri" w:hAnsi="Calibri" w:cs="Calibri"/>
          <w:spacing w:val="14"/>
          <w:kern w:val="20"/>
          <w:sz w:val="22"/>
          <w:szCs w:val="22"/>
          <w:lang w:eastAsia="x-none"/>
        </w:rPr>
        <w:t xml:space="preserve"> </w:t>
      </w:r>
      <w:r w:rsidRPr="003D7C4F">
        <w:rPr>
          <w:rFonts w:ascii="Calibri" w:hAnsi="Calibri" w:cs="Calibri"/>
          <w:spacing w:val="-2"/>
          <w:kern w:val="20"/>
          <w:sz w:val="22"/>
          <w:szCs w:val="22"/>
          <w:lang w:eastAsia="x-none"/>
        </w:rPr>
        <w:t>przysługuje</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3"/>
          <w:kern w:val="20"/>
          <w:sz w:val="22"/>
          <w:szCs w:val="22"/>
          <w:lang w:eastAsia="x-none"/>
        </w:rPr>
        <w:t>prawo</w:t>
      </w:r>
      <w:r w:rsidRPr="003D7C4F">
        <w:rPr>
          <w:rFonts w:ascii="Calibri" w:hAnsi="Calibri" w:cs="Calibri"/>
          <w:kern w:val="20"/>
          <w:sz w:val="22"/>
          <w:szCs w:val="22"/>
          <w:lang w:eastAsia="x-none"/>
        </w:rPr>
        <w:t xml:space="preserve"> </w:t>
      </w:r>
      <w:r w:rsidRPr="003D7C4F">
        <w:rPr>
          <w:rFonts w:ascii="Calibri" w:hAnsi="Calibri" w:cs="Calibri"/>
          <w:spacing w:val="14"/>
          <w:kern w:val="20"/>
          <w:sz w:val="22"/>
          <w:szCs w:val="22"/>
          <w:lang w:eastAsia="x-none"/>
        </w:rPr>
        <w:t xml:space="preserve"> </w:t>
      </w:r>
      <w:r w:rsidRPr="003D7C4F">
        <w:rPr>
          <w:rFonts w:ascii="Calibri" w:hAnsi="Calibri" w:cs="Calibri"/>
          <w:spacing w:val="-1"/>
          <w:kern w:val="20"/>
          <w:sz w:val="22"/>
          <w:szCs w:val="22"/>
          <w:lang w:eastAsia="x-none"/>
        </w:rPr>
        <w:t>odstąpienia</w:t>
      </w:r>
      <w:r w:rsidRPr="003D7C4F">
        <w:rPr>
          <w:rFonts w:ascii="Calibri" w:hAnsi="Calibri" w:cs="Calibri"/>
          <w:kern w:val="20"/>
          <w:sz w:val="22"/>
          <w:szCs w:val="22"/>
          <w:lang w:eastAsia="x-none"/>
        </w:rPr>
        <w:t xml:space="preserve"> </w:t>
      </w:r>
      <w:r w:rsidRPr="003D7C4F">
        <w:rPr>
          <w:rFonts w:ascii="Calibri" w:hAnsi="Calibri" w:cs="Calibri"/>
          <w:spacing w:val="12"/>
          <w:kern w:val="20"/>
          <w:sz w:val="22"/>
          <w:szCs w:val="22"/>
          <w:lang w:eastAsia="x-none"/>
        </w:rPr>
        <w:t xml:space="preserve"> </w:t>
      </w:r>
      <w:r w:rsidRPr="003D7C4F">
        <w:rPr>
          <w:rFonts w:ascii="Calibri" w:hAnsi="Calibri" w:cs="Calibri"/>
          <w:kern w:val="20"/>
          <w:sz w:val="22"/>
          <w:szCs w:val="22"/>
          <w:lang w:eastAsia="x-none"/>
        </w:rPr>
        <w:t xml:space="preserve">od </w:t>
      </w:r>
      <w:r w:rsidRPr="003D7C4F">
        <w:rPr>
          <w:rFonts w:ascii="Calibri" w:hAnsi="Calibri" w:cs="Calibri"/>
          <w:spacing w:val="12"/>
          <w:kern w:val="20"/>
          <w:sz w:val="22"/>
          <w:szCs w:val="22"/>
          <w:lang w:eastAsia="x-none"/>
        </w:rPr>
        <w:t xml:space="preserve"> </w:t>
      </w:r>
      <w:r w:rsidRPr="003D7C4F">
        <w:rPr>
          <w:rFonts w:ascii="Calibri" w:hAnsi="Calibri" w:cs="Calibri"/>
          <w:spacing w:val="-1"/>
          <w:kern w:val="20"/>
          <w:sz w:val="22"/>
          <w:szCs w:val="22"/>
          <w:lang w:eastAsia="x-none"/>
        </w:rPr>
        <w:t>umowy</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kern w:val="20"/>
          <w:sz w:val="22"/>
          <w:szCs w:val="22"/>
          <w:lang w:eastAsia="x-none"/>
        </w:rPr>
        <w:t xml:space="preserve">i </w:t>
      </w:r>
      <w:r w:rsidRPr="003D7C4F">
        <w:rPr>
          <w:rFonts w:ascii="Calibri" w:hAnsi="Calibri" w:cs="Calibri"/>
          <w:spacing w:val="15"/>
          <w:kern w:val="20"/>
          <w:sz w:val="22"/>
          <w:szCs w:val="22"/>
          <w:lang w:eastAsia="x-none"/>
        </w:rPr>
        <w:t xml:space="preserve"> </w:t>
      </w:r>
      <w:r w:rsidRPr="003D7C4F">
        <w:rPr>
          <w:rFonts w:ascii="Calibri" w:hAnsi="Calibri" w:cs="Calibri"/>
          <w:spacing w:val="-3"/>
          <w:kern w:val="20"/>
          <w:sz w:val="22"/>
          <w:szCs w:val="22"/>
          <w:lang w:eastAsia="x-none"/>
        </w:rPr>
        <w:t>prawo</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1"/>
          <w:kern w:val="20"/>
          <w:sz w:val="22"/>
          <w:szCs w:val="22"/>
          <w:lang w:eastAsia="x-none"/>
        </w:rPr>
        <w:t>do</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2"/>
          <w:kern w:val="20"/>
          <w:sz w:val="22"/>
          <w:szCs w:val="22"/>
          <w:lang w:eastAsia="x-none"/>
        </w:rPr>
        <w:t>naliczenia</w:t>
      </w:r>
      <w:r w:rsidRPr="003D7C4F">
        <w:rPr>
          <w:rFonts w:ascii="Calibri" w:hAnsi="Calibri" w:cs="Calibri"/>
          <w:kern w:val="20"/>
          <w:sz w:val="22"/>
          <w:szCs w:val="22"/>
          <w:lang w:eastAsia="x-none"/>
        </w:rPr>
        <w:t xml:space="preserve"> </w:t>
      </w:r>
      <w:r w:rsidRPr="003D7C4F">
        <w:rPr>
          <w:rFonts w:ascii="Calibri" w:hAnsi="Calibri" w:cs="Calibri"/>
          <w:spacing w:val="15"/>
          <w:kern w:val="20"/>
          <w:sz w:val="22"/>
          <w:szCs w:val="22"/>
          <w:lang w:eastAsia="x-none"/>
        </w:rPr>
        <w:t xml:space="preserve"> </w:t>
      </w:r>
      <w:r w:rsidRPr="003D7C4F">
        <w:rPr>
          <w:rFonts w:ascii="Calibri" w:hAnsi="Calibri" w:cs="Calibri"/>
          <w:spacing w:val="-2"/>
          <w:kern w:val="20"/>
          <w:sz w:val="22"/>
          <w:szCs w:val="22"/>
          <w:lang w:eastAsia="x-none"/>
        </w:rPr>
        <w:t>kary</w:t>
      </w:r>
      <w:r w:rsidRPr="003D7C4F">
        <w:rPr>
          <w:rFonts w:ascii="Calibri" w:hAnsi="Calibri" w:cs="Calibri"/>
          <w:kern w:val="20"/>
          <w:sz w:val="22"/>
          <w:szCs w:val="22"/>
          <w:lang w:eastAsia="x-none"/>
        </w:rPr>
        <w:t xml:space="preserve"> </w:t>
      </w:r>
      <w:r w:rsidRPr="003D7C4F">
        <w:rPr>
          <w:rFonts w:ascii="Calibri" w:hAnsi="Calibri" w:cs="Calibri"/>
          <w:spacing w:val="15"/>
          <w:kern w:val="20"/>
          <w:sz w:val="22"/>
          <w:szCs w:val="22"/>
          <w:lang w:eastAsia="x-none"/>
        </w:rPr>
        <w:t xml:space="preserve"> </w:t>
      </w:r>
      <w:r w:rsidRPr="003D7C4F">
        <w:rPr>
          <w:rFonts w:ascii="Calibri" w:hAnsi="Calibri" w:cs="Calibri"/>
          <w:spacing w:val="-1"/>
          <w:kern w:val="20"/>
          <w:sz w:val="22"/>
          <w:szCs w:val="22"/>
          <w:lang w:eastAsia="x-none"/>
        </w:rPr>
        <w:t>umownej,</w:t>
      </w:r>
      <w:r w:rsidRPr="003D7C4F">
        <w:rPr>
          <w:rFonts w:ascii="Calibri" w:hAnsi="Calibri" w:cs="Calibri"/>
          <w:spacing w:val="85"/>
          <w:kern w:val="20"/>
          <w:sz w:val="22"/>
          <w:szCs w:val="22"/>
          <w:lang w:eastAsia="x-none"/>
        </w:rPr>
        <w:t xml:space="preserve"> </w:t>
      </w:r>
      <w:r w:rsidRPr="003D7C4F">
        <w:rPr>
          <w:rFonts w:ascii="Calibri" w:hAnsi="Calibri" w:cs="Calibri"/>
          <w:kern w:val="20"/>
          <w:sz w:val="22"/>
          <w:szCs w:val="22"/>
          <w:lang w:eastAsia="x-none"/>
        </w:rPr>
        <w:t>o</w:t>
      </w:r>
      <w:r w:rsidRPr="003D7C4F">
        <w:rPr>
          <w:rFonts w:ascii="Calibri" w:hAnsi="Calibri" w:cs="Calibri"/>
          <w:spacing w:val="-1"/>
          <w:kern w:val="20"/>
          <w:sz w:val="22"/>
          <w:szCs w:val="22"/>
          <w:lang w:eastAsia="x-none"/>
        </w:rPr>
        <w:t xml:space="preserve"> której</w:t>
      </w:r>
      <w:r w:rsidRPr="003D7C4F">
        <w:rPr>
          <w:rFonts w:ascii="Calibri" w:hAnsi="Calibri" w:cs="Calibri"/>
          <w:spacing w:val="-2"/>
          <w:kern w:val="20"/>
          <w:sz w:val="22"/>
          <w:szCs w:val="22"/>
          <w:lang w:eastAsia="x-none"/>
        </w:rPr>
        <w:t xml:space="preserve"> mowa </w:t>
      </w:r>
      <w:r w:rsidRPr="003D7C4F">
        <w:rPr>
          <w:rFonts w:ascii="Calibri" w:hAnsi="Calibri" w:cs="Calibri"/>
          <w:kern w:val="20"/>
          <w:sz w:val="22"/>
          <w:szCs w:val="22"/>
          <w:lang w:eastAsia="x-none"/>
        </w:rPr>
        <w:t>w</w:t>
      </w:r>
      <w:r w:rsidRPr="003D7C4F">
        <w:rPr>
          <w:rFonts w:ascii="Calibri" w:hAnsi="Calibri" w:cs="Calibri"/>
          <w:spacing w:val="1"/>
          <w:kern w:val="20"/>
          <w:sz w:val="22"/>
          <w:szCs w:val="22"/>
          <w:lang w:eastAsia="x-none"/>
        </w:rPr>
        <w:t xml:space="preserve"> </w:t>
      </w:r>
      <w:r w:rsidRPr="003D7C4F">
        <w:rPr>
          <w:rFonts w:ascii="Calibri" w:hAnsi="Calibri" w:cs="Calibri"/>
          <w:kern w:val="20"/>
          <w:sz w:val="22"/>
          <w:szCs w:val="22"/>
          <w:lang w:eastAsia="x-none"/>
        </w:rPr>
        <w:t>§</w:t>
      </w:r>
      <w:r w:rsidRPr="003D7C4F">
        <w:rPr>
          <w:rFonts w:ascii="Calibri" w:hAnsi="Calibri" w:cs="Calibri"/>
          <w:spacing w:val="-2"/>
          <w:kern w:val="20"/>
          <w:sz w:val="22"/>
          <w:szCs w:val="22"/>
          <w:lang w:eastAsia="x-none"/>
        </w:rPr>
        <w:t xml:space="preserve"> </w:t>
      </w:r>
      <w:r w:rsidR="00051151">
        <w:rPr>
          <w:rFonts w:ascii="Calibri" w:hAnsi="Calibri" w:cs="Calibri"/>
          <w:kern w:val="20"/>
          <w:sz w:val="22"/>
          <w:szCs w:val="22"/>
          <w:lang w:eastAsia="x-none"/>
        </w:rPr>
        <w:t>7</w:t>
      </w:r>
      <w:r w:rsidRPr="003D7C4F">
        <w:rPr>
          <w:rFonts w:ascii="Calibri" w:hAnsi="Calibri" w:cs="Calibri"/>
          <w:spacing w:val="1"/>
          <w:kern w:val="20"/>
          <w:sz w:val="22"/>
          <w:szCs w:val="22"/>
          <w:lang w:eastAsia="x-none"/>
        </w:rPr>
        <w:t xml:space="preserve"> </w:t>
      </w:r>
      <w:r w:rsidRPr="003D7C4F">
        <w:rPr>
          <w:rFonts w:ascii="Calibri" w:hAnsi="Calibri" w:cs="Calibri"/>
          <w:spacing w:val="-2"/>
          <w:kern w:val="20"/>
          <w:sz w:val="22"/>
          <w:szCs w:val="22"/>
          <w:lang w:eastAsia="x-none"/>
        </w:rPr>
        <w:t>ust. 1</w:t>
      </w:r>
      <w:r w:rsidRPr="003D7C4F">
        <w:rPr>
          <w:rFonts w:ascii="Calibri" w:hAnsi="Calibri" w:cs="Calibri"/>
          <w:kern w:val="20"/>
          <w:sz w:val="22"/>
          <w:szCs w:val="22"/>
          <w:lang w:eastAsia="x-none"/>
        </w:rPr>
        <w:t xml:space="preserve"> </w:t>
      </w:r>
      <w:r w:rsidRPr="003D7C4F">
        <w:rPr>
          <w:rFonts w:ascii="Calibri" w:hAnsi="Calibri" w:cs="Calibri"/>
          <w:spacing w:val="-1"/>
          <w:kern w:val="20"/>
          <w:sz w:val="22"/>
          <w:szCs w:val="22"/>
          <w:lang w:eastAsia="x-none"/>
        </w:rPr>
        <w:t xml:space="preserve">umowy,  na zasadach ogólnych oraz </w:t>
      </w:r>
      <w:r w:rsidRPr="003D7C4F">
        <w:rPr>
          <w:rFonts w:ascii="Calibri" w:hAnsi="Calibri" w:cs="Calibri"/>
          <w:kern w:val="20"/>
          <w:sz w:val="22"/>
          <w:szCs w:val="22"/>
          <w:lang w:eastAsia="x-none"/>
        </w:rPr>
        <w:t>w</w:t>
      </w:r>
      <w:r w:rsidRPr="003D7C4F">
        <w:rPr>
          <w:rFonts w:ascii="Calibri" w:hAnsi="Calibri" w:cs="Calibri"/>
          <w:spacing w:val="1"/>
          <w:kern w:val="20"/>
          <w:sz w:val="22"/>
          <w:szCs w:val="22"/>
          <w:lang w:eastAsia="x-none"/>
        </w:rPr>
        <w:t xml:space="preserve"> </w:t>
      </w:r>
      <w:r w:rsidRPr="003D7C4F">
        <w:rPr>
          <w:rFonts w:ascii="Calibri" w:hAnsi="Calibri" w:cs="Calibri"/>
          <w:spacing w:val="-2"/>
          <w:kern w:val="20"/>
          <w:sz w:val="22"/>
          <w:szCs w:val="22"/>
          <w:lang w:eastAsia="x-none"/>
        </w:rPr>
        <w:t>przypadku:</w:t>
      </w:r>
    </w:p>
    <w:p w14:paraId="426E124F" w14:textId="77777777" w:rsidR="003D7C4F" w:rsidRPr="005621E7" w:rsidRDefault="003D7C4F" w:rsidP="00FD0843">
      <w:pPr>
        <w:widowControl w:val="0"/>
        <w:numPr>
          <w:ilvl w:val="1"/>
          <w:numId w:val="72"/>
        </w:numPr>
        <w:tabs>
          <w:tab w:val="left" w:pos="822"/>
        </w:tabs>
        <w:spacing w:after="0" w:line="360" w:lineRule="auto"/>
        <w:ind w:right="182" w:hanging="360"/>
        <w:jc w:val="both"/>
        <w:rPr>
          <w:rFonts w:ascii="Calibri" w:eastAsia="Times New Roman" w:hAnsi="Calibri" w:cs="Calibri"/>
          <w:kern w:val="20"/>
          <w:lang w:eastAsia="x-none"/>
        </w:rPr>
      </w:pPr>
      <w:r w:rsidRPr="003D7C4F">
        <w:rPr>
          <w:rFonts w:ascii="Calibri" w:eastAsia="Times New Roman" w:hAnsi="Calibri" w:cs="Calibri"/>
          <w:spacing w:val="-2"/>
          <w:kern w:val="20"/>
          <w:lang w:eastAsia="x-none"/>
        </w:rPr>
        <w:t>gdy</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3"/>
          <w:kern w:val="20"/>
          <w:lang w:eastAsia="x-none"/>
        </w:rPr>
        <w:t>Wykonawca</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1"/>
          <w:kern w:val="20"/>
          <w:lang w:eastAsia="x-none"/>
        </w:rPr>
        <w:t>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2"/>
          <w:kern w:val="20"/>
          <w:lang w:eastAsia="x-none"/>
        </w:rPr>
        <w:t>rozpoczął</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2"/>
          <w:kern w:val="20"/>
          <w:lang w:eastAsia="x-none"/>
        </w:rPr>
        <w:t>realizacji</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4"/>
          <w:kern w:val="20"/>
          <w:lang w:eastAsia="x-none"/>
        </w:rPr>
        <w:t>dostawy,</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1"/>
          <w:kern w:val="20"/>
          <w:lang w:eastAsia="x-none"/>
        </w:rPr>
        <w:t>albo</w:t>
      </w:r>
      <w:r w:rsidRPr="003D7C4F">
        <w:rPr>
          <w:rFonts w:ascii="Calibri" w:eastAsia="Times New Roman" w:hAnsi="Calibri" w:cs="Calibri"/>
          <w:kern w:val="20"/>
          <w:lang w:eastAsia="x-none"/>
        </w:rPr>
        <w:t xml:space="preserve"> </w:t>
      </w:r>
      <w:r w:rsidRPr="003D7C4F">
        <w:rPr>
          <w:rFonts w:ascii="Calibri" w:eastAsia="Times New Roman" w:hAnsi="Calibri" w:cs="Calibri"/>
          <w:spacing w:val="25"/>
          <w:kern w:val="20"/>
          <w:lang w:eastAsia="x-none"/>
        </w:rPr>
        <w:t xml:space="preserve"> </w:t>
      </w:r>
      <w:r w:rsidRPr="003D7C4F">
        <w:rPr>
          <w:rFonts w:ascii="Calibri" w:eastAsia="Times New Roman" w:hAnsi="Calibri" w:cs="Calibri"/>
          <w:spacing w:val="-1"/>
          <w:kern w:val="20"/>
          <w:lang w:eastAsia="x-none"/>
        </w:rPr>
        <w:t>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2"/>
          <w:kern w:val="20"/>
          <w:lang w:eastAsia="x-none"/>
        </w:rPr>
        <w:t>kontynuuje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kern w:val="20"/>
          <w:lang w:eastAsia="x-none"/>
        </w:rPr>
        <w:t xml:space="preserve">jej </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1"/>
          <w:kern w:val="20"/>
          <w:lang w:eastAsia="x-none"/>
        </w:rPr>
        <w:t>pomimo</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2"/>
          <w:kern w:val="20"/>
          <w:lang w:eastAsia="x-none"/>
        </w:rPr>
        <w:t>wezwania</w:t>
      </w:r>
      <w:r w:rsidRPr="003D7C4F">
        <w:rPr>
          <w:rFonts w:ascii="Calibri" w:eastAsia="Times New Roman" w:hAnsi="Calibri" w:cs="Calibri"/>
          <w:spacing w:val="83"/>
          <w:kern w:val="20"/>
          <w:lang w:eastAsia="x-none"/>
        </w:rPr>
        <w:t xml:space="preserve"> </w:t>
      </w:r>
      <w:r w:rsidRPr="003D7C4F">
        <w:rPr>
          <w:rFonts w:ascii="Calibri" w:eastAsia="Times New Roman" w:hAnsi="Calibri" w:cs="Calibri"/>
          <w:spacing w:val="-1"/>
          <w:kern w:val="20"/>
          <w:lang w:eastAsia="x-none"/>
        </w:rPr>
        <w:t>Zamawiającego</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złożonego</w:t>
      </w:r>
      <w:r w:rsidRPr="006F1066">
        <w:rPr>
          <w:rFonts w:ascii="Calibri" w:eastAsia="Times New Roman" w:hAnsi="Calibri" w:cs="Calibri"/>
          <w:spacing w:val="-1"/>
          <w:kern w:val="20"/>
          <w:lang w:eastAsia="x-none"/>
        </w:rPr>
        <w:t xml:space="preserve"> na</w:t>
      </w:r>
      <w:r w:rsidRPr="006F1066">
        <w:rPr>
          <w:rFonts w:ascii="Calibri" w:eastAsia="Times New Roman" w:hAnsi="Calibri" w:cs="Calibri"/>
          <w:kern w:val="20"/>
          <w:lang w:eastAsia="x-none"/>
        </w:rPr>
        <w:t xml:space="preserve"> piśmie,</w:t>
      </w:r>
      <w:r w:rsidRPr="006F1066">
        <w:rPr>
          <w:rFonts w:ascii="Calibri" w:eastAsia="Times New Roman" w:hAnsi="Calibri" w:cs="Calibri"/>
          <w:spacing w:val="-5"/>
          <w:kern w:val="20"/>
          <w:lang w:eastAsia="x-none"/>
        </w:rPr>
        <w:t xml:space="preserve"> </w:t>
      </w:r>
      <w:r w:rsidRPr="006F1066">
        <w:rPr>
          <w:rFonts w:ascii="Calibri" w:eastAsia="Times New Roman" w:hAnsi="Calibri" w:cs="Calibri"/>
          <w:spacing w:val="-1"/>
          <w:kern w:val="20"/>
          <w:lang w:eastAsia="x-none"/>
        </w:rPr>
        <w:t xml:space="preserve">wyznaczającego </w:t>
      </w:r>
      <w:r w:rsidRPr="006F1066">
        <w:rPr>
          <w:rFonts w:ascii="Calibri" w:eastAsia="Times New Roman" w:hAnsi="Calibri" w:cs="Calibri"/>
          <w:spacing w:val="-2"/>
          <w:kern w:val="20"/>
          <w:lang w:eastAsia="x-none"/>
        </w:rPr>
        <w:t>ostateczny</w:t>
      </w:r>
      <w:r w:rsidRPr="006F1066">
        <w:rPr>
          <w:rFonts w:ascii="Calibri" w:eastAsia="Times New Roman" w:hAnsi="Calibri" w:cs="Calibri"/>
          <w:kern w:val="20"/>
          <w:lang w:eastAsia="x-none"/>
        </w:rPr>
        <w:t xml:space="preserve"> </w:t>
      </w:r>
      <w:r w:rsidRPr="006F1066">
        <w:rPr>
          <w:rFonts w:ascii="Calibri" w:eastAsia="Times New Roman" w:hAnsi="Calibri" w:cs="Calibri"/>
          <w:spacing w:val="-2"/>
          <w:kern w:val="20"/>
          <w:lang w:eastAsia="x-none"/>
        </w:rPr>
        <w:t>termin</w:t>
      </w:r>
      <w:r w:rsidRPr="006F1066">
        <w:rPr>
          <w:rFonts w:ascii="Calibri" w:eastAsia="Times New Roman" w:hAnsi="Calibri" w:cs="Calibri"/>
          <w:spacing w:val="-3"/>
          <w:kern w:val="20"/>
          <w:lang w:eastAsia="x-none"/>
        </w:rPr>
        <w:t xml:space="preserve"> </w:t>
      </w:r>
      <w:r w:rsidRPr="004D6508">
        <w:rPr>
          <w:rFonts w:ascii="Calibri" w:eastAsia="Times New Roman" w:hAnsi="Calibri" w:cs="Calibri"/>
          <w:spacing w:val="-2"/>
          <w:kern w:val="20"/>
          <w:lang w:eastAsia="x-none"/>
        </w:rPr>
        <w:t>wykonania</w:t>
      </w:r>
      <w:r w:rsidRPr="004D6508">
        <w:rPr>
          <w:rFonts w:ascii="Calibri" w:eastAsia="Times New Roman" w:hAnsi="Calibri" w:cs="Calibri"/>
          <w:kern w:val="20"/>
          <w:lang w:eastAsia="x-none"/>
        </w:rPr>
        <w:t xml:space="preserve"> </w:t>
      </w:r>
      <w:r w:rsidRPr="005621E7">
        <w:rPr>
          <w:rFonts w:ascii="Calibri" w:eastAsia="Times New Roman" w:hAnsi="Calibri" w:cs="Calibri"/>
          <w:spacing w:val="-4"/>
          <w:kern w:val="20"/>
          <w:lang w:eastAsia="x-none"/>
        </w:rPr>
        <w:t>umowy,</w:t>
      </w:r>
    </w:p>
    <w:p w14:paraId="13C144F5" w14:textId="77777777" w:rsidR="003D7C4F" w:rsidRPr="003D7C4F" w:rsidRDefault="003D7C4F" w:rsidP="00FD0843">
      <w:pPr>
        <w:widowControl w:val="0"/>
        <w:numPr>
          <w:ilvl w:val="1"/>
          <w:numId w:val="72"/>
        </w:numPr>
        <w:tabs>
          <w:tab w:val="left" w:pos="822"/>
        </w:tabs>
        <w:spacing w:after="0" w:line="360" w:lineRule="auto"/>
        <w:ind w:left="821"/>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uchybienia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terminowi</w:t>
      </w:r>
      <w:r w:rsidRPr="003D7C4F">
        <w:rPr>
          <w:rFonts w:ascii="Calibri" w:eastAsia="Times New Roman" w:hAnsi="Calibri" w:cs="Calibri"/>
          <w:spacing w:val="-2"/>
          <w:kern w:val="20"/>
          <w:lang w:eastAsia="x-none"/>
        </w:rPr>
        <w:t xml:space="preserve"> realizacji</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przez</w:t>
      </w:r>
      <w:r w:rsidRPr="003D7C4F">
        <w:rPr>
          <w:rFonts w:ascii="Calibri" w:eastAsia="Times New Roman" w:hAnsi="Calibri" w:cs="Calibri"/>
          <w:spacing w:val="-3"/>
          <w:kern w:val="20"/>
          <w:lang w:eastAsia="x-none"/>
        </w:rPr>
        <w:t xml:space="preserve"> Wykonawcę</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powyżej</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u w:val="single" w:color="000000"/>
          <w:lang w:eastAsia="x-none"/>
        </w:rPr>
        <w:t>30</w:t>
      </w:r>
      <w:r w:rsidRPr="003D7C4F">
        <w:rPr>
          <w:rFonts w:ascii="Calibri" w:eastAsia="Times New Roman" w:hAnsi="Calibri" w:cs="Calibri"/>
          <w:spacing w:val="3"/>
          <w:kern w:val="20"/>
          <w:u w:val="single" w:color="000000"/>
          <w:lang w:eastAsia="x-none"/>
        </w:rPr>
        <w:t xml:space="preserve"> </w:t>
      </w:r>
      <w:r w:rsidRPr="003D7C4F">
        <w:rPr>
          <w:rFonts w:ascii="Calibri" w:eastAsia="Times New Roman" w:hAnsi="Calibri" w:cs="Calibri"/>
          <w:spacing w:val="-1"/>
          <w:kern w:val="20"/>
          <w:lang w:eastAsia="x-none"/>
        </w:rPr>
        <w:t>dni,</w:t>
      </w:r>
    </w:p>
    <w:p w14:paraId="787F1FD3" w14:textId="45CCFEB1" w:rsidR="003D7C4F" w:rsidRPr="003D7C4F" w:rsidRDefault="003D7C4F" w:rsidP="00FD0843">
      <w:pPr>
        <w:widowControl w:val="0"/>
        <w:numPr>
          <w:ilvl w:val="1"/>
          <w:numId w:val="72"/>
        </w:numPr>
        <w:tabs>
          <w:tab w:val="left" w:pos="822"/>
        </w:tabs>
        <w:spacing w:after="0" w:line="360" w:lineRule="auto"/>
        <w:ind w:left="821"/>
        <w:jc w:val="both"/>
        <w:rPr>
          <w:rFonts w:ascii="Calibri" w:eastAsia="Times New Roman" w:hAnsi="Calibri" w:cs="Calibri"/>
          <w:kern w:val="20"/>
          <w:lang w:eastAsia="x-none"/>
        </w:rPr>
      </w:pPr>
      <w:r w:rsidRPr="003D7C4F">
        <w:rPr>
          <w:rFonts w:ascii="Calibri" w:eastAsia="Times New Roman" w:hAnsi="Calibri" w:cs="Calibri"/>
          <w:spacing w:val="-2"/>
          <w:kern w:val="20"/>
          <w:lang w:eastAsia="x-none"/>
        </w:rPr>
        <w:t>gdy</w:t>
      </w:r>
      <w:r w:rsidRPr="003D7C4F">
        <w:rPr>
          <w:rFonts w:ascii="Calibri" w:eastAsia="Times New Roman" w:hAnsi="Calibri" w:cs="Calibri"/>
          <w:kern w:val="20"/>
          <w:lang w:eastAsia="x-none"/>
        </w:rPr>
        <w:t xml:space="preserve"> </w:t>
      </w:r>
      <w:r w:rsidRPr="003D7C4F">
        <w:rPr>
          <w:rFonts w:ascii="Calibri" w:eastAsia="Times New Roman" w:hAnsi="Calibri" w:cs="Calibri"/>
          <w:spacing w:val="-3"/>
          <w:kern w:val="20"/>
          <w:lang w:eastAsia="x-none"/>
        </w:rPr>
        <w:t>dostarczony</w:t>
      </w:r>
      <w:r w:rsidRPr="003D7C4F">
        <w:rPr>
          <w:rFonts w:ascii="Calibri" w:eastAsia="Times New Roman" w:hAnsi="Calibri" w:cs="Calibri"/>
          <w:kern w:val="20"/>
          <w:lang w:eastAsia="x-none"/>
        </w:rPr>
        <w:t xml:space="preserve"> </w:t>
      </w:r>
      <w:r w:rsidR="00DF4177">
        <w:rPr>
          <w:rFonts w:ascii="Calibri" w:eastAsia="Times New Roman" w:hAnsi="Calibri" w:cs="Calibri"/>
          <w:spacing w:val="-2"/>
          <w:kern w:val="20"/>
          <w:lang w:eastAsia="x-none"/>
        </w:rPr>
        <w:t>przedmiot umowy</w:t>
      </w:r>
      <w:r w:rsidR="00DF4177" w:rsidRPr="003D7C4F">
        <w:rPr>
          <w:rFonts w:ascii="Calibri" w:eastAsia="Times New Roman" w:hAnsi="Calibri" w:cs="Calibri"/>
          <w:kern w:val="20"/>
          <w:lang w:eastAsia="x-none"/>
        </w:rPr>
        <w:t xml:space="preserve"> </w:t>
      </w:r>
      <w:r w:rsidRPr="003D7C4F">
        <w:rPr>
          <w:rFonts w:ascii="Calibri" w:eastAsia="Times New Roman" w:hAnsi="Calibri" w:cs="Calibri"/>
          <w:spacing w:val="-2"/>
          <w:kern w:val="20"/>
          <w:lang w:eastAsia="x-none"/>
        </w:rPr>
        <w:t>zawiera</w:t>
      </w:r>
      <w:r w:rsidRPr="003D7C4F">
        <w:rPr>
          <w:rFonts w:ascii="Calibri" w:eastAsia="Times New Roman" w:hAnsi="Calibri" w:cs="Calibri"/>
          <w:kern w:val="20"/>
          <w:lang w:eastAsia="x-none"/>
        </w:rPr>
        <w:t xml:space="preserve"> </w:t>
      </w:r>
      <w:r w:rsidRPr="003D7C4F">
        <w:rPr>
          <w:rFonts w:ascii="Calibri" w:eastAsia="Times New Roman" w:hAnsi="Calibri" w:cs="Calibri"/>
          <w:spacing w:val="-5"/>
          <w:kern w:val="20"/>
          <w:lang w:eastAsia="x-none"/>
        </w:rPr>
        <w:t>wady istotne</w:t>
      </w:r>
      <w:r w:rsidR="007A4EE3">
        <w:rPr>
          <w:rFonts w:ascii="Calibri" w:eastAsia="Times New Roman" w:hAnsi="Calibri" w:cs="Calibri"/>
          <w:spacing w:val="-5"/>
          <w:kern w:val="20"/>
          <w:lang w:eastAsia="x-none"/>
        </w:rPr>
        <w:t xml:space="preserve">, które uniemożliwiają korzystanie z przedmiotu umowy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2"/>
          <w:kern w:val="20"/>
          <w:lang w:eastAsia="x-none"/>
        </w:rPr>
        <w:t>uprawnienie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3"/>
          <w:kern w:val="20"/>
          <w:lang w:eastAsia="x-none"/>
        </w:rPr>
        <w:t>to</w:t>
      </w:r>
      <w:r w:rsidRPr="003D7C4F">
        <w:rPr>
          <w:rFonts w:ascii="Calibri" w:eastAsia="Times New Roman" w:hAnsi="Calibri" w:cs="Calibri"/>
          <w:kern w:val="20"/>
          <w:lang w:eastAsia="x-none"/>
        </w:rPr>
        <w:t xml:space="preserve"> </w:t>
      </w:r>
      <w:r w:rsidRPr="003D7C4F">
        <w:rPr>
          <w:rFonts w:ascii="Calibri" w:eastAsia="Times New Roman" w:hAnsi="Calibri" w:cs="Calibri"/>
          <w:spacing w:val="9"/>
          <w:kern w:val="20"/>
          <w:lang w:eastAsia="x-none"/>
        </w:rPr>
        <w:t xml:space="preserve"> </w:t>
      </w:r>
      <w:r w:rsidRPr="003D7C4F">
        <w:rPr>
          <w:rFonts w:ascii="Calibri" w:eastAsia="Times New Roman" w:hAnsi="Calibri" w:cs="Calibri"/>
          <w:spacing w:val="-2"/>
          <w:kern w:val="20"/>
          <w:lang w:eastAsia="x-none"/>
        </w:rPr>
        <w:t>przysługuje</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1"/>
          <w:kern w:val="20"/>
          <w:lang w:eastAsia="x-none"/>
        </w:rPr>
        <w:t xml:space="preserve">Zamawiającemu </w:t>
      </w:r>
      <w:r w:rsidRPr="003D7C4F">
        <w:rPr>
          <w:rFonts w:ascii="Calibri" w:eastAsia="Times New Roman" w:hAnsi="Calibri" w:cs="Calibri"/>
          <w:kern w:val="20"/>
          <w:lang w:eastAsia="x-none"/>
        </w:rPr>
        <w:t>w</w:t>
      </w:r>
      <w:r w:rsidR="00DF4177">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ciągu</w:t>
      </w:r>
      <w:r w:rsidRPr="003D7C4F">
        <w:rPr>
          <w:rFonts w:ascii="Calibri" w:eastAsia="Times New Roman" w:hAnsi="Calibri" w:cs="Calibri"/>
          <w:kern w:val="20"/>
          <w:lang w:eastAsia="x-none"/>
        </w:rPr>
        <w:t xml:space="preserve"> </w:t>
      </w:r>
      <w:r w:rsidRPr="003D7C4F">
        <w:rPr>
          <w:rFonts w:ascii="Calibri" w:eastAsia="Times New Roman" w:hAnsi="Calibri" w:cs="Calibri"/>
          <w:spacing w:val="7"/>
          <w:kern w:val="20"/>
          <w:lang w:eastAsia="x-none"/>
        </w:rPr>
        <w:t xml:space="preserve"> </w:t>
      </w:r>
      <w:r w:rsidR="007A4EE3">
        <w:rPr>
          <w:rFonts w:ascii="Calibri" w:eastAsia="Times New Roman" w:hAnsi="Calibri" w:cs="Calibri"/>
          <w:kern w:val="20"/>
          <w:lang w:eastAsia="x-none"/>
        </w:rPr>
        <w:t>6</w:t>
      </w:r>
      <w:r w:rsidR="007A4EE3" w:rsidRPr="003D7C4F">
        <w:rPr>
          <w:rFonts w:ascii="Calibri" w:eastAsia="Times New Roman" w:hAnsi="Calibri" w:cs="Calibri"/>
          <w:kern w:val="20"/>
          <w:lang w:eastAsia="x-none"/>
        </w:rPr>
        <w:t xml:space="preserve">0 </w:t>
      </w:r>
      <w:r w:rsidR="007A4EE3" w:rsidRPr="003D7C4F">
        <w:rPr>
          <w:rFonts w:ascii="Calibri" w:eastAsia="Times New Roman" w:hAnsi="Calibri" w:cs="Calibri"/>
          <w:spacing w:val="6"/>
          <w:kern w:val="20"/>
          <w:lang w:eastAsia="x-none"/>
        </w:rPr>
        <w:t xml:space="preserve"> </w:t>
      </w:r>
      <w:r w:rsidRPr="003D7C4F">
        <w:rPr>
          <w:rFonts w:ascii="Calibri" w:eastAsia="Times New Roman" w:hAnsi="Calibri" w:cs="Calibri"/>
          <w:spacing w:val="-1"/>
          <w:kern w:val="20"/>
          <w:lang w:eastAsia="x-none"/>
        </w:rPr>
        <w:t>dni</w:t>
      </w:r>
      <w:r w:rsidRPr="003D7C4F">
        <w:rPr>
          <w:rFonts w:ascii="Calibri" w:eastAsia="Times New Roman" w:hAnsi="Calibri" w:cs="Calibri"/>
          <w:kern w:val="20"/>
          <w:lang w:eastAsia="x-none"/>
        </w:rPr>
        <w:t xml:space="preserve"> </w:t>
      </w:r>
      <w:r w:rsidRPr="003D7C4F">
        <w:rPr>
          <w:rFonts w:ascii="Calibri" w:eastAsia="Times New Roman" w:hAnsi="Calibri" w:cs="Calibri"/>
          <w:spacing w:val="7"/>
          <w:kern w:val="20"/>
          <w:lang w:eastAsia="x-none"/>
        </w:rPr>
        <w:t xml:space="preserve"> </w:t>
      </w:r>
      <w:r w:rsidRPr="003D7C4F">
        <w:rPr>
          <w:rFonts w:ascii="Calibri" w:eastAsia="Times New Roman" w:hAnsi="Calibri" w:cs="Calibri"/>
          <w:kern w:val="20"/>
          <w:lang w:eastAsia="x-none"/>
        </w:rPr>
        <w:t xml:space="preserve">od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dnia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ujawnienia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2"/>
          <w:kern w:val="20"/>
          <w:lang w:eastAsia="x-none"/>
        </w:rPr>
        <w:t>wady</w:t>
      </w:r>
      <w:r w:rsidRPr="003D7C4F">
        <w:rPr>
          <w:rFonts w:ascii="Calibri" w:eastAsia="Times New Roman" w:hAnsi="Calibri" w:cs="Calibri"/>
          <w:spacing w:val="-1"/>
          <w:kern w:val="20"/>
          <w:lang w:eastAsia="x-none"/>
        </w:rPr>
        <w:t>.</w:t>
      </w:r>
    </w:p>
    <w:p w14:paraId="3FF4E407" w14:textId="77777777" w:rsidR="003D7C4F" w:rsidRPr="003D7C4F" w:rsidRDefault="003D7C4F" w:rsidP="00FD0843">
      <w:pPr>
        <w:widowControl w:val="0"/>
        <w:numPr>
          <w:ilvl w:val="0"/>
          <w:numId w:val="72"/>
        </w:numPr>
        <w:tabs>
          <w:tab w:val="left" w:pos="517"/>
        </w:tabs>
        <w:spacing w:after="0" w:line="360" w:lineRule="auto"/>
        <w:ind w:left="516" w:hanging="278"/>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Odstąpienie</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winno nastąpić</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1"/>
          <w:kern w:val="20"/>
          <w:lang w:eastAsia="x-none"/>
        </w:rPr>
        <w:t xml:space="preserve"> formie</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lang w:eastAsia="x-none"/>
        </w:rPr>
        <w:t>pisemnego</w:t>
      </w:r>
      <w:r w:rsidRPr="003D7C4F">
        <w:rPr>
          <w:rFonts w:ascii="Calibri" w:eastAsia="Times New Roman" w:hAnsi="Calibri" w:cs="Calibri"/>
          <w:spacing w:val="-4"/>
          <w:kern w:val="20"/>
          <w:lang w:eastAsia="x-none"/>
        </w:rPr>
        <w:t xml:space="preserve"> </w:t>
      </w:r>
      <w:r w:rsidRPr="003D7C4F">
        <w:rPr>
          <w:rFonts w:ascii="Calibri" w:eastAsia="Times New Roman" w:hAnsi="Calibri" w:cs="Calibri"/>
          <w:spacing w:val="-1"/>
          <w:kern w:val="20"/>
          <w:lang w:eastAsia="x-none"/>
        </w:rPr>
        <w:t>oświadczenia</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lang w:eastAsia="x-none"/>
        </w:rPr>
        <w:t>złożonego</w:t>
      </w:r>
      <w:r w:rsidRPr="003D7C4F">
        <w:rPr>
          <w:rFonts w:ascii="Calibri" w:eastAsia="Times New Roman" w:hAnsi="Calibri" w:cs="Calibri"/>
          <w:spacing w:val="-4"/>
          <w:kern w:val="20"/>
          <w:lang w:eastAsia="x-none"/>
        </w:rPr>
        <w:t xml:space="preserve"> </w:t>
      </w:r>
      <w:r w:rsidRPr="003D7C4F">
        <w:rPr>
          <w:rFonts w:ascii="Calibri" w:eastAsia="Times New Roman" w:hAnsi="Calibri" w:cs="Calibri"/>
          <w:spacing w:val="-1"/>
          <w:kern w:val="20"/>
          <w:lang w:eastAsia="x-none"/>
        </w:rPr>
        <w:t>drugiej stronie.</w:t>
      </w:r>
    </w:p>
    <w:p w14:paraId="53C3EBB4" w14:textId="03F55634" w:rsidR="003D7C4F" w:rsidRPr="003D7C4F" w:rsidRDefault="003D7C4F" w:rsidP="00FD0843">
      <w:pPr>
        <w:widowControl w:val="0"/>
        <w:numPr>
          <w:ilvl w:val="0"/>
          <w:numId w:val="72"/>
        </w:numPr>
        <w:tabs>
          <w:tab w:val="left" w:pos="517"/>
        </w:tabs>
        <w:spacing w:after="0" w:line="360" w:lineRule="auto"/>
        <w:ind w:left="516" w:right="121" w:hanging="278"/>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Odstąpienie</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kern w:val="20"/>
          <w:lang w:eastAsia="x-none"/>
        </w:rPr>
        <w:t>od</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kern w:val="20"/>
          <w:lang w:eastAsia="x-none"/>
        </w:rPr>
        <w:t>z</w:t>
      </w:r>
      <w:r w:rsidRPr="003D7C4F">
        <w:rPr>
          <w:rFonts w:ascii="Calibri" w:eastAsia="Times New Roman" w:hAnsi="Calibri" w:cs="Calibri"/>
          <w:spacing w:val="15"/>
          <w:kern w:val="20"/>
          <w:lang w:eastAsia="x-none"/>
        </w:rPr>
        <w:t xml:space="preserve"> </w:t>
      </w:r>
      <w:r w:rsidRPr="003D7C4F">
        <w:rPr>
          <w:rFonts w:ascii="Calibri" w:eastAsia="Times New Roman" w:hAnsi="Calibri" w:cs="Calibri"/>
          <w:spacing w:val="-1"/>
          <w:kern w:val="20"/>
          <w:lang w:eastAsia="x-none"/>
        </w:rPr>
        <w:t>przyczyn</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1"/>
          <w:kern w:val="20"/>
          <w:lang w:eastAsia="x-none"/>
        </w:rPr>
        <w:t>innych</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spacing w:val="-1"/>
          <w:kern w:val="20"/>
          <w:lang w:eastAsia="x-none"/>
        </w:rPr>
        <w:t>niż</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spacing w:val="-1"/>
          <w:kern w:val="20"/>
          <w:lang w:eastAsia="x-none"/>
        </w:rPr>
        <w:t>określone</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spacing w:val="-1"/>
          <w:kern w:val="20"/>
          <w:lang w:eastAsia="x-none"/>
        </w:rPr>
        <w:t>ust.</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kern w:val="20"/>
          <w:lang w:eastAsia="x-none"/>
        </w:rPr>
        <w:t>1</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spacing w:val="-1"/>
          <w:kern w:val="20"/>
          <w:lang w:eastAsia="x-none"/>
        </w:rPr>
        <w:t>pkt.</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kern w:val="20"/>
          <w:lang w:eastAsia="x-none"/>
        </w:rPr>
        <w:t>3</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kern w:val="20"/>
          <w:lang w:eastAsia="x-none"/>
        </w:rPr>
        <w:t>może</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spacing w:val="-1"/>
          <w:kern w:val="20"/>
          <w:lang w:eastAsia="x-none"/>
        </w:rPr>
        <w:t>nastąpić</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91"/>
          <w:kern w:val="20"/>
          <w:lang w:eastAsia="x-none"/>
        </w:rPr>
        <w:t xml:space="preserve"> </w:t>
      </w:r>
      <w:r w:rsidRPr="003D7C4F">
        <w:rPr>
          <w:rFonts w:ascii="Calibri" w:eastAsia="Times New Roman" w:hAnsi="Calibri" w:cs="Calibri"/>
          <w:spacing w:val="-1"/>
          <w:kern w:val="20"/>
          <w:lang w:eastAsia="x-none"/>
        </w:rPr>
        <w:t>terminie 60 dni od dnia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upływu terminu</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realizacji umowy</w:t>
      </w:r>
      <w:r>
        <w:rPr>
          <w:rFonts w:ascii="Calibri" w:eastAsia="Times New Roman" w:hAnsi="Calibri" w:cs="Calibri"/>
          <w:spacing w:val="-1"/>
          <w:kern w:val="20"/>
          <w:lang w:eastAsia="x-none"/>
        </w:rPr>
        <w:t>.</w:t>
      </w:r>
    </w:p>
    <w:p w14:paraId="381D7EDA" w14:textId="11563E0C" w:rsidR="005B3CA5" w:rsidRPr="003D7C4F" w:rsidRDefault="005B3CA5" w:rsidP="00FD0843">
      <w:pPr>
        <w:pStyle w:val="Akapitzlist"/>
        <w:numPr>
          <w:ilvl w:val="0"/>
          <w:numId w:val="72"/>
        </w:numPr>
        <w:spacing w:line="360" w:lineRule="auto"/>
        <w:jc w:val="both"/>
        <w:rPr>
          <w:rFonts w:ascii="Calibri" w:hAnsi="Calibri" w:cs="Calibri"/>
          <w:sz w:val="22"/>
          <w:szCs w:val="22"/>
        </w:rPr>
      </w:pPr>
      <w:r w:rsidRPr="003D7C4F">
        <w:rPr>
          <w:rFonts w:ascii="Calibri" w:hAnsi="Calibri" w:cs="Calibr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6D100FA" w14:textId="6AACEA5B" w:rsidR="00A503D2" w:rsidRPr="00F075E6" w:rsidRDefault="00A503D2" w:rsidP="00ED1540">
      <w:pPr>
        <w:pStyle w:val="Tekstpodstawowy"/>
        <w:tabs>
          <w:tab w:val="left" w:pos="0"/>
        </w:tabs>
        <w:jc w:val="center"/>
        <w:rPr>
          <w:rFonts w:asciiTheme="minorHAnsi" w:hAnsiTheme="minorHAnsi" w:cstheme="minorHAnsi"/>
          <w:bCs/>
          <w:sz w:val="22"/>
          <w:szCs w:val="22"/>
        </w:rPr>
      </w:pPr>
      <w:r w:rsidRPr="00F075E6">
        <w:rPr>
          <w:rFonts w:asciiTheme="minorHAnsi" w:hAnsiTheme="minorHAnsi" w:cstheme="minorHAnsi"/>
          <w:bCs/>
          <w:sz w:val="22"/>
          <w:szCs w:val="22"/>
        </w:rPr>
        <w:t>§ 1</w:t>
      </w:r>
      <w:r w:rsidR="00051151">
        <w:rPr>
          <w:rFonts w:asciiTheme="minorHAnsi" w:hAnsiTheme="minorHAnsi" w:cstheme="minorHAnsi"/>
          <w:bCs/>
          <w:sz w:val="22"/>
          <w:szCs w:val="22"/>
        </w:rPr>
        <w:t>3</w:t>
      </w:r>
    </w:p>
    <w:p w14:paraId="0CEE091B" w14:textId="77777777" w:rsidR="00554894" w:rsidRPr="00554894" w:rsidRDefault="00554894" w:rsidP="00DF4177">
      <w:pPr>
        <w:tabs>
          <w:tab w:val="left" w:pos="0"/>
        </w:tabs>
        <w:spacing w:after="0" w:line="360" w:lineRule="auto"/>
        <w:jc w:val="both"/>
        <w:rPr>
          <w:rFonts w:ascii="Calibri" w:eastAsia="Times New Roman" w:hAnsi="Calibri" w:cs="Calibri"/>
          <w:b/>
          <w:bCs/>
          <w:lang w:eastAsia="pl-PL"/>
        </w:rPr>
      </w:pPr>
      <w:r w:rsidRPr="00554894">
        <w:rPr>
          <w:rFonts w:ascii="Calibri" w:eastAsia="Times New Roman" w:hAnsi="Calibri" w:cs="Calibri"/>
          <w:spacing w:val="-1"/>
          <w:lang w:eastAsia="pl-PL"/>
        </w:rPr>
        <w:lastRenderedPageBreak/>
        <w:t>Wykonawca</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nie</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może</w:t>
      </w:r>
      <w:r w:rsidRPr="00554894">
        <w:rPr>
          <w:rFonts w:ascii="Calibri" w:eastAsia="Times New Roman" w:hAnsi="Calibri" w:cs="Calibri"/>
          <w:spacing w:val="33"/>
          <w:lang w:eastAsia="pl-PL"/>
        </w:rPr>
        <w:t xml:space="preserve"> </w:t>
      </w:r>
      <w:r w:rsidRPr="00554894">
        <w:rPr>
          <w:rFonts w:ascii="Calibri" w:eastAsia="Times New Roman" w:hAnsi="Calibri" w:cs="Calibri"/>
          <w:spacing w:val="-1"/>
          <w:lang w:eastAsia="pl-PL"/>
        </w:rPr>
        <w:t>przelewa</w:t>
      </w:r>
      <w:r w:rsidRPr="00554894">
        <w:rPr>
          <w:rFonts w:ascii="Calibri" w:eastAsia="Times New Roman" w:hAnsi="Calibri" w:cs="Calibri"/>
          <w:spacing w:val="-2"/>
          <w:lang w:eastAsia="pl-PL"/>
        </w:rPr>
        <w:t>ć,</w:t>
      </w:r>
      <w:r w:rsidRPr="00554894">
        <w:rPr>
          <w:rFonts w:ascii="Calibri" w:eastAsia="Times New Roman" w:hAnsi="Calibri" w:cs="Calibri"/>
          <w:spacing w:val="34"/>
          <w:lang w:eastAsia="pl-PL"/>
        </w:rPr>
        <w:t xml:space="preserve"> </w:t>
      </w:r>
      <w:r w:rsidRPr="00554894">
        <w:rPr>
          <w:rFonts w:ascii="Calibri" w:eastAsia="Times New Roman" w:hAnsi="Calibri" w:cs="Calibri"/>
          <w:spacing w:val="-1"/>
          <w:lang w:eastAsia="pl-PL"/>
        </w:rPr>
        <w:t>dokony</w:t>
      </w:r>
      <w:r w:rsidRPr="00554894">
        <w:rPr>
          <w:rFonts w:ascii="Calibri" w:eastAsia="Times New Roman" w:hAnsi="Calibri" w:cs="Calibri"/>
          <w:spacing w:val="-2"/>
          <w:lang w:eastAsia="pl-PL"/>
        </w:rPr>
        <w:t>wać</w:t>
      </w:r>
      <w:r w:rsidRPr="00554894">
        <w:rPr>
          <w:rFonts w:ascii="Calibri" w:eastAsia="Times New Roman" w:hAnsi="Calibri" w:cs="Calibri"/>
          <w:spacing w:val="33"/>
          <w:lang w:eastAsia="pl-PL"/>
        </w:rPr>
        <w:t xml:space="preserve"> </w:t>
      </w:r>
      <w:r w:rsidRPr="00554894">
        <w:rPr>
          <w:rFonts w:ascii="Calibri" w:eastAsia="Times New Roman" w:hAnsi="Calibri" w:cs="Calibri"/>
          <w:spacing w:val="-1"/>
          <w:lang w:eastAsia="pl-PL"/>
        </w:rPr>
        <w:t>nowacji,</w:t>
      </w:r>
      <w:r w:rsidRPr="00554894">
        <w:rPr>
          <w:rFonts w:ascii="Calibri" w:eastAsia="Times New Roman" w:hAnsi="Calibri" w:cs="Calibri"/>
          <w:spacing w:val="31"/>
          <w:lang w:eastAsia="pl-PL"/>
        </w:rPr>
        <w:t xml:space="preserve"> </w:t>
      </w:r>
      <w:r w:rsidRPr="00554894">
        <w:rPr>
          <w:rFonts w:ascii="Calibri" w:eastAsia="Times New Roman" w:hAnsi="Calibri" w:cs="Calibri"/>
          <w:spacing w:val="-1"/>
          <w:lang w:eastAsia="pl-PL"/>
        </w:rPr>
        <w:t>dokonywać</w:t>
      </w:r>
      <w:r w:rsidRPr="00554894">
        <w:rPr>
          <w:rFonts w:ascii="Calibri" w:eastAsia="Times New Roman" w:hAnsi="Calibri" w:cs="Calibri"/>
          <w:spacing w:val="32"/>
          <w:lang w:eastAsia="pl-PL"/>
        </w:rPr>
        <w:t xml:space="preserve"> </w:t>
      </w:r>
      <w:r w:rsidRPr="00554894">
        <w:rPr>
          <w:rFonts w:ascii="Calibri" w:eastAsia="Times New Roman" w:hAnsi="Calibri" w:cs="Calibri"/>
          <w:lang w:eastAsia="pl-PL"/>
        </w:rPr>
        <w:t>cesji</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ani</w:t>
      </w:r>
      <w:r w:rsidRPr="00554894">
        <w:rPr>
          <w:rFonts w:ascii="Calibri" w:eastAsia="Times New Roman" w:hAnsi="Calibri" w:cs="Calibri"/>
          <w:spacing w:val="31"/>
          <w:lang w:eastAsia="pl-PL"/>
        </w:rPr>
        <w:t xml:space="preserve"> </w:t>
      </w:r>
      <w:r w:rsidRPr="00554894">
        <w:rPr>
          <w:rFonts w:ascii="Calibri" w:eastAsia="Times New Roman" w:hAnsi="Calibri" w:cs="Calibri"/>
          <w:lang w:eastAsia="pl-PL"/>
        </w:rPr>
        <w:t>w</w:t>
      </w:r>
      <w:r w:rsidRPr="00554894">
        <w:rPr>
          <w:rFonts w:ascii="Calibri" w:eastAsia="Times New Roman" w:hAnsi="Calibri" w:cs="Calibri"/>
          <w:spacing w:val="31"/>
          <w:lang w:eastAsia="pl-PL"/>
        </w:rPr>
        <w:t xml:space="preserve"> </w:t>
      </w:r>
      <w:r w:rsidRPr="00554894">
        <w:rPr>
          <w:rFonts w:ascii="Calibri" w:eastAsia="Times New Roman" w:hAnsi="Calibri" w:cs="Calibri"/>
          <w:spacing w:val="-1"/>
          <w:lang w:eastAsia="pl-PL"/>
        </w:rPr>
        <w:t>inny</w:t>
      </w:r>
      <w:r w:rsidRPr="00554894">
        <w:rPr>
          <w:rFonts w:ascii="Calibri" w:eastAsia="Times New Roman" w:hAnsi="Calibri" w:cs="Calibri"/>
          <w:spacing w:val="32"/>
          <w:lang w:eastAsia="pl-PL"/>
        </w:rPr>
        <w:t xml:space="preserve"> </w:t>
      </w:r>
      <w:r w:rsidRPr="00554894">
        <w:rPr>
          <w:rFonts w:ascii="Calibri" w:eastAsia="Times New Roman" w:hAnsi="Calibri" w:cs="Calibri"/>
          <w:lang w:eastAsia="pl-PL"/>
        </w:rPr>
        <w:t>sposób</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przenosić</w:t>
      </w:r>
      <w:r w:rsidRPr="00554894">
        <w:rPr>
          <w:rFonts w:ascii="Calibri" w:eastAsia="Times New Roman" w:hAnsi="Calibri" w:cs="Calibri"/>
          <w:spacing w:val="73"/>
          <w:w w:val="91"/>
          <w:lang w:eastAsia="pl-PL"/>
        </w:rPr>
        <w:t xml:space="preserve"> </w:t>
      </w:r>
      <w:r w:rsidRPr="00554894">
        <w:rPr>
          <w:rFonts w:ascii="Calibri" w:eastAsia="Times New Roman" w:hAnsi="Calibri" w:cs="Calibri"/>
          <w:spacing w:val="-1"/>
          <w:lang w:eastAsia="pl-PL"/>
        </w:rPr>
        <w:t>żadnego</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ze</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swoich</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praw</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2"/>
          <w:lang w:eastAsia="pl-PL"/>
        </w:rPr>
        <w:t>lub</w:t>
      </w:r>
      <w:r w:rsidRPr="00554894">
        <w:rPr>
          <w:rFonts w:ascii="Calibri" w:eastAsia="Times New Roman" w:hAnsi="Calibri" w:cs="Calibri"/>
          <w:spacing w:val="18"/>
          <w:lang w:eastAsia="pl-PL"/>
        </w:rPr>
        <w:t xml:space="preserve"> </w:t>
      </w:r>
      <w:r w:rsidRPr="00554894">
        <w:rPr>
          <w:rFonts w:ascii="Calibri" w:eastAsia="Times New Roman" w:hAnsi="Calibri" w:cs="Calibri"/>
          <w:spacing w:val="-1"/>
          <w:lang w:eastAsia="pl-PL"/>
        </w:rPr>
        <w:t>obowiązków</w:t>
      </w:r>
      <w:r w:rsidRPr="00554894">
        <w:rPr>
          <w:rFonts w:ascii="Calibri" w:eastAsia="Times New Roman" w:hAnsi="Calibri" w:cs="Calibri"/>
          <w:spacing w:val="17"/>
          <w:lang w:eastAsia="pl-PL"/>
        </w:rPr>
        <w:t xml:space="preserve"> </w:t>
      </w:r>
      <w:r w:rsidRPr="00554894">
        <w:rPr>
          <w:rFonts w:ascii="Calibri" w:eastAsia="Times New Roman" w:hAnsi="Calibri" w:cs="Calibri"/>
          <w:spacing w:val="-1"/>
          <w:lang w:eastAsia="pl-PL"/>
        </w:rPr>
        <w:t>wynikających</w:t>
      </w:r>
      <w:r w:rsidRPr="00554894">
        <w:rPr>
          <w:rFonts w:ascii="Calibri" w:eastAsia="Times New Roman" w:hAnsi="Calibri" w:cs="Calibri"/>
          <w:spacing w:val="19"/>
          <w:lang w:eastAsia="pl-PL"/>
        </w:rPr>
        <w:t xml:space="preserve"> </w:t>
      </w:r>
      <w:r w:rsidRPr="00554894">
        <w:rPr>
          <w:rFonts w:ascii="Calibri" w:eastAsia="Times New Roman" w:hAnsi="Calibri" w:cs="Calibri"/>
          <w:lang w:eastAsia="pl-PL"/>
        </w:rPr>
        <w:t>z</w:t>
      </w:r>
      <w:r w:rsidRPr="00554894">
        <w:rPr>
          <w:rFonts w:ascii="Calibri" w:eastAsia="Times New Roman" w:hAnsi="Calibri" w:cs="Calibri"/>
          <w:spacing w:val="18"/>
          <w:lang w:eastAsia="pl-PL"/>
        </w:rPr>
        <w:t xml:space="preserve"> </w:t>
      </w:r>
      <w:r w:rsidRPr="00554894">
        <w:rPr>
          <w:rFonts w:ascii="Calibri" w:eastAsia="Times New Roman" w:hAnsi="Calibri" w:cs="Calibri"/>
          <w:spacing w:val="-2"/>
          <w:lang w:eastAsia="pl-PL"/>
        </w:rPr>
        <w:t>Umowy,</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na</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rzecz</w:t>
      </w:r>
      <w:r w:rsidRPr="00554894">
        <w:rPr>
          <w:rFonts w:ascii="Calibri" w:eastAsia="Times New Roman" w:hAnsi="Calibri" w:cs="Calibri"/>
          <w:spacing w:val="17"/>
          <w:lang w:eastAsia="pl-PL"/>
        </w:rPr>
        <w:t xml:space="preserve"> </w:t>
      </w:r>
      <w:r w:rsidRPr="00554894">
        <w:rPr>
          <w:rFonts w:ascii="Calibri" w:eastAsia="Times New Roman" w:hAnsi="Calibri" w:cs="Calibri"/>
          <w:spacing w:val="-1"/>
          <w:lang w:eastAsia="pl-PL"/>
        </w:rPr>
        <w:t>jakiejkolwiek</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osoby</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trzeciej</w:t>
      </w:r>
      <w:r w:rsidRPr="00554894">
        <w:rPr>
          <w:rFonts w:ascii="Calibri" w:eastAsia="Times New Roman" w:hAnsi="Calibri" w:cs="Calibri"/>
          <w:spacing w:val="87"/>
          <w:lang w:eastAsia="pl-PL"/>
        </w:rPr>
        <w:t xml:space="preserve"> </w:t>
      </w:r>
      <w:r w:rsidRPr="00554894">
        <w:rPr>
          <w:rFonts w:ascii="Calibri" w:eastAsia="Times New Roman" w:hAnsi="Calibri" w:cs="Calibri"/>
          <w:spacing w:val="-1"/>
          <w:lang w:eastAsia="pl-PL"/>
        </w:rPr>
        <w:t>bez</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uprzedniej</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pisemnej</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(forma</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pisemna</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pod rygorem</w:t>
      </w:r>
      <w:r w:rsidRPr="00554894">
        <w:rPr>
          <w:rFonts w:ascii="Calibri" w:eastAsia="Times New Roman" w:hAnsi="Calibri" w:cs="Calibri"/>
          <w:spacing w:val="1"/>
          <w:lang w:eastAsia="pl-PL"/>
        </w:rPr>
        <w:t xml:space="preserve"> </w:t>
      </w:r>
      <w:r w:rsidRPr="00554894">
        <w:rPr>
          <w:rFonts w:ascii="Calibri" w:eastAsia="Times New Roman" w:hAnsi="Calibri" w:cs="Calibri"/>
          <w:spacing w:val="-1"/>
          <w:lang w:eastAsia="pl-PL"/>
        </w:rPr>
        <w:t>nieważności)</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zgody</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Zamawiającego.</w:t>
      </w:r>
    </w:p>
    <w:p w14:paraId="5C6BE5CD" w14:textId="77777777" w:rsidR="00814356" w:rsidRDefault="00814356"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7CB9D16" w14:textId="7E6DFC10"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051151">
        <w:rPr>
          <w:rFonts w:eastAsia="Times New Roman" w:cstheme="minorHAnsi"/>
          <w:lang w:eastAsia="ar-SA"/>
        </w:rPr>
        <w:t>4</w:t>
      </w:r>
      <w:r w:rsidRPr="005B3CA5">
        <w:rPr>
          <w:rFonts w:eastAsia="Times New Roman" w:cstheme="minorHAnsi"/>
          <w:lang w:val="x-none" w:eastAsia="ar-SA"/>
        </w:rPr>
        <w:t>.</w:t>
      </w:r>
    </w:p>
    <w:p w14:paraId="79561B32"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775E54EE"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2. Wykonawca zobowiązany jest do naprawienia szkody wynikłej z niewykonania lub nienależytego wykonania umowy, chyba że szkoda ta jest następstwem okoliczności, za które Wykonawca odpowiedzialności nie ponosi.</w:t>
      </w:r>
    </w:p>
    <w:p w14:paraId="78ED33C1" w14:textId="2EFE4EBC"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3. Strony nie ponoszą odpowiedzialności za niewykonanie lub nienależyte wykonanie niniejszej umowy spowodowane wyłącznie siłą wyższą, co oznacza okoliczności o nadzwyczajnym charakterze i pozostające poza kontrolą Stron.</w:t>
      </w:r>
    </w:p>
    <w:p w14:paraId="3EE778B6" w14:textId="041C7596"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4. Przez siłę wyższą rozumie się</w:t>
      </w:r>
      <w:r w:rsidR="007221D0">
        <w:rPr>
          <w:rFonts w:eastAsia="Times New Roman" w:cstheme="minorHAnsi"/>
          <w:bCs/>
          <w:lang w:eastAsia="ar-SA"/>
        </w:rPr>
        <w:t xml:space="preserve"> nadzwyczajne</w:t>
      </w:r>
      <w:r w:rsidRPr="005B3CA5">
        <w:rPr>
          <w:rFonts w:eastAsia="Times New Roman" w:cstheme="minorHAnsi"/>
          <w:bCs/>
          <w:lang w:eastAsia="ar-SA"/>
        </w:rPr>
        <w:t xml:space="preserve">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510EB2DC"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F08C78"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6. Jeżeli z powodu działania siły wyższej realizacja przedmiotu umowy stanie się niemożliwa, Stronom przysługuje prawo rozwiązania Umowy ze skutkiem natychmiastowym.</w:t>
      </w:r>
    </w:p>
    <w:p w14:paraId="1649BCAD" w14:textId="3A765AE8"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 xml:space="preserve">7. W przypadku o którym mowa w </w:t>
      </w:r>
      <w:r w:rsidR="00554894">
        <w:rPr>
          <w:rFonts w:eastAsia="Times New Roman" w:cstheme="minorHAnsi"/>
          <w:bCs/>
          <w:lang w:eastAsia="ar-SA"/>
        </w:rPr>
        <w:t>ust.</w:t>
      </w:r>
      <w:r w:rsidR="00554894" w:rsidRPr="005B3CA5">
        <w:rPr>
          <w:rFonts w:eastAsia="Times New Roman" w:cstheme="minorHAnsi"/>
          <w:bCs/>
          <w:lang w:eastAsia="ar-SA"/>
        </w:rPr>
        <w:t xml:space="preserve"> </w:t>
      </w:r>
      <w:r w:rsidRPr="005B3CA5">
        <w:rPr>
          <w:rFonts w:eastAsia="Times New Roman" w:cstheme="minorHAnsi"/>
          <w:bCs/>
          <w:lang w:eastAsia="ar-SA"/>
        </w:rPr>
        <w:t>6 Wykonawcy przysługuje wynagrodzenie wyłącznie w wysokości poniesionych uzasadnionych kosztów, niezbędnych do prawidłowego wykonania przedmiotu umowy.</w:t>
      </w:r>
    </w:p>
    <w:p w14:paraId="25D7ED99" w14:textId="5A003D68" w:rsidR="005B3CA5" w:rsidRPr="005B3CA5" w:rsidRDefault="005B3CA5" w:rsidP="005B3CA5">
      <w:pPr>
        <w:widowControl w:val="0"/>
        <w:suppressAutoHyphens/>
        <w:autoSpaceDE w:val="0"/>
        <w:spacing w:after="0" w:line="360" w:lineRule="auto"/>
        <w:jc w:val="center"/>
        <w:rPr>
          <w:rFonts w:eastAsia="Calibri" w:cstheme="minorHAnsi"/>
          <w:bCs/>
          <w:snapToGrid w:val="0"/>
        </w:rPr>
      </w:pPr>
      <w:bookmarkStart w:id="18" w:name="_Hlk107817166"/>
      <w:r w:rsidRPr="005B3CA5">
        <w:rPr>
          <w:rFonts w:eastAsia="Calibri" w:cstheme="minorHAnsi"/>
          <w:bCs/>
          <w:snapToGrid w:val="0"/>
        </w:rPr>
        <w:t>§ 1</w:t>
      </w:r>
      <w:r w:rsidR="00051151">
        <w:rPr>
          <w:rFonts w:eastAsia="Calibri" w:cstheme="minorHAnsi"/>
          <w:bCs/>
          <w:snapToGrid w:val="0"/>
        </w:rPr>
        <w:t>5</w:t>
      </w:r>
    </w:p>
    <w:bookmarkEnd w:id="18"/>
    <w:p w14:paraId="67C2DBA0"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1. Zamawiający oświadcza, że będzie realizować płatności za faktury z zastosowaniem mechanizmu podzielonej płatności tzw. Split payment.</w:t>
      </w:r>
    </w:p>
    <w:p w14:paraId="3970692F" w14:textId="63F1EF54"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2. W przypadku, gdy wskazany przez Wykonawcę rachunek bankowy, na który na nastąpić zapłata wynagrodzenia nie widnieje w wykazie podmiotów zarejestrowanych jako podatnicy VAT, niezarejestrowanych oraz wykreślonych i przywróconych do rejestru VAT, </w:t>
      </w:r>
      <w:r w:rsidR="00784531">
        <w:rPr>
          <w:rFonts w:eastAsia="Calibri" w:cstheme="minorHAnsi"/>
          <w:lang w:eastAsia="ar-SA"/>
        </w:rPr>
        <w:t xml:space="preserve">z zastrzeżeniem </w:t>
      </w:r>
      <w:r w:rsidR="00A924FF">
        <w:rPr>
          <w:rFonts w:eastAsia="Calibri" w:cstheme="minorHAnsi"/>
          <w:lang w:eastAsia="ar-SA"/>
        </w:rPr>
        <w:t xml:space="preserve">postanowień </w:t>
      </w:r>
      <w:r w:rsidR="00A924FF" w:rsidRPr="005B4E66">
        <w:rPr>
          <w:rFonts w:eastAsia="Times New Roman" w:cstheme="minorHAnsi"/>
          <w:lang w:eastAsia="ar-SA"/>
        </w:rPr>
        <w:t xml:space="preserve">§ </w:t>
      </w:r>
      <w:r w:rsidR="00A924FF">
        <w:rPr>
          <w:rFonts w:eastAsia="Times New Roman" w:cstheme="minorHAnsi"/>
          <w:lang w:eastAsia="ar-SA"/>
        </w:rPr>
        <w:t xml:space="preserve"> 2 </w:t>
      </w:r>
      <w:r w:rsidR="00784531">
        <w:rPr>
          <w:rFonts w:eastAsia="Calibri" w:cstheme="minorHAnsi"/>
          <w:lang w:eastAsia="ar-SA"/>
        </w:rPr>
        <w:t xml:space="preserve">ust. </w:t>
      </w:r>
      <w:r w:rsidR="00A924FF">
        <w:rPr>
          <w:rFonts w:eastAsia="Calibri" w:cstheme="minorHAnsi"/>
          <w:lang w:eastAsia="ar-SA"/>
        </w:rPr>
        <w:t>1</w:t>
      </w:r>
      <w:r w:rsidR="00784531">
        <w:rPr>
          <w:rFonts w:eastAsia="Calibri" w:cstheme="minorHAnsi"/>
          <w:lang w:eastAsia="ar-SA"/>
        </w:rPr>
        <w:t>2</w:t>
      </w:r>
      <w:r w:rsidR="00A924FF">
        <w:rPr>
          <w:rFonts w:eastAsia="Calibri" w:cstheme="minorHAnsi"/>
          <w:lang w:eastAsia="ar-SA"/>
        </w:rPr>
        <w:t>,</w:t>
      </w:r>
      <w:r w:rsidR="00784531">
        <w:rPr>
          <w:rFonts w:eastAsia="Calibri" w:cstheme="minorHAnsi"/>
          <w:lang w:eastAsia="ar-SA"/>
        </w:rPr>
        <w:t xml:space="preserve"> </w:t>
      </w:r>
      <w:r w:rsidRPr="005B3CA5">
        <w:rPr>
          <w:rFonts w:eastAsia="Calibri" w:cstheme="minorHAnsi"/>
          <w:lang w:eastAsia="ar-SA"/>
        </w:rPr>
        <w:t xml:space="preserve">Zamawiającemu przysługuje prawo wstrzymania zapłaty wynagrodzenia do czasu uzyskania wpisu tego rachunku bankowego lub rachunku powiązanego z rachunkiem Wykonawcy do przedmiotowego wykazu lub wskazania nowego rachunku bankowego ujawnionego w </w:t>
      </w:r>
      <w:r w:rsidRPr="005B3CA5">
        <w:rPr>
          <w:rFonts w:eastAsia="Calibri" w:cstheme="minorHAnsi"/>
          <w:lang w:eastAsia="ar-SA"/>
        </w:rPr>
        <w:lastRenderedPageBreak/>
        <w:t>ww. wykazie. Wstrzymanie zapłaty w przypadku</w:t>
      </w:r>
      <w:r w:rsidR="00D94FA8">
        <w:rPr>
          <w:rFonts w:eastAsia="Calibri" w:cstheme="minorHAnsi"/>
          <w:lang w:eastAsia="ar-SA"/>
        </w:rPr>
        <w:t>,</w:t>
      </w:r>
      <w:r w:rsidRPr="005B3CA5">
        <w:rPr>
          <w:rFonts w:eastAsia="Calibri" w:cstheme="minorHAnsi"/>
          <w:lang w:eastAsia="ar-SA"/>
        </w:rPr>
        <w:t xml:space="preserve"> o którym mowa powyżej nie jest traktowane jako opóźnienie Zamawiającego w zapłacie należnego wynagrodzenia i w takim przypadku nie będą naliczane za ten okres odsetki za opóźnienie, jak i uznaje się, że wynagrodzenie nie jest jeszcze należne Wykonawcy w tym okresie.</w:t>
      </w:r>
    </w:p>
    <w:p w14:paraId="288004AC" w14:textId="6D1F4355"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3. Wykonawca oświadcza, że konto firmowe, na które </w:t>
      </w:r>
      <w:r w:rsidR="00D94FA8" w:rsidRPr="005B3CA5">
        <w:rPr>
          <w:rFonts w:eastAsia="Calibri" w:cstheme="minorHAnsi"/>
          <w:lang w:eastAsia="ar-SA"/>
        </w:rPr>
        <w:t>mają</w:t>
      </w:r>
      <w:r w:rsidRPr="005B3CA5">
        <w:rPr>
          <w:rFonts w:eastAsia="Calibri" w:cstheme="minorHAnsi"/>
          <w:lang w:eastAsia="ar-SA"/>
        </w:rPr>
        <w:t xml:space="preserve"> być dokonywane płatności wynikające z niniejszej umowy, jest zgłoszone do Urzędu Skarbowego.</w:t>
      </w:r>
    </w:p>
    <w:p w14:paraId="523FF0BB"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4. Płatności regulowane będą przez Zamawiającego na numer rachunku Wykonawcy zgłoszony do Urzędu Skarbowego i wskazany na fakturze.</w:t>
      </w:r>
    </w:p>
    <w:p w14:paraId="64821A5A" w14:textId="2EAD0FAF" w:rsidR="005B4E66" w:rsidRPr="005B4E66" w:rsidRDefault="005B4E66"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4E66">
        <w:rPr>
          <w:rFonts w:eastAsia="Times New Roman" w:cstheme="minorHAnsi"/>
          <w:lang w:eastAsia="ar-SA"/>
        </w:rPr>
        <w:t>§ 1</w:t>
      </w:r>
      <w:r w:rsidR="00051151">
        <w:rPr>
          <w:rFonts w:eastAsia="Times New Roman" w:cstheme="minorHAnsi"/>
          <w:lang w:eastAsia="ar-SA"/>
        </w:rPr>
        <w:t>6</w:t>
      </w:r>
      <w:r w:rsidR="009D0B38">
        <w:rPr>
          <w:rFonts w:eastAsia="Times New Roman" w:cstheme="minorHAnsi"/>
          <w:lang w:eastAsia="ar-SA"/>
        </w:rPr>
        <w:t>.</w:t>
      </w:r>
    </w:p>
    <w:p w14:paraId="5CF55EC4" w14:textId="77777777" w:rsidR="008A260A" w:rsidRPr="002919E4" w:rsidRDefault="008A260A" w:rsidP="00FD0843">
      <w:pPr>
        <w:pStyle w:val="Akapitzlist"/>
        <w:widowControl w:val="0"/>
        <w:numPr>
          <w:ilvl w:val="0"/>
          <w:numId w:val="70"/>
        </w:numPr>
        <w:tabs>
          <w:tab w:val="left" w:pos="284"/>
        </w:tabs>
        <w:suppressAutoHyphens/>
        <w:autoSpaceDN w:val="0"/>
        <w:spacing w:line="360" w:lineRule="auto"/>
        <w:ind w:left="0" w:firstLine="0"/>
        <w:jc w:val="both"/>
        <w:textAlignment w:val="baseline"/>
        <w:rPr>
          <w:rFonts w:asciiTheme="minorHAnsi" w:hAnsiTheme="minorHAnsi" w:cstheme="minorHAnsi"/>
          <w:sz w:val="22"/>
          <w:szCs w:val="22"/>
        </w:rPr>
      </w:pPr>
      <w:r w:rsidRPr="002919E4">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4C415A8C" w14:textId="77777777" w:rsidR="008A260A" w:rsidRPr="005B4E66"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 xml:space="preserve">2. </w:t>
      </w:r>
      <w:r w:rsidRPr="005B4E66">
        <w:rPr>
          <w:rFonts w:eastAsia="Times New Roman" w:cstheme="minorHAnsi"/>
          <w:lang w:eastAsia="ar-SA"/>
        </w:rPr>
        <w:t>Dopuszcza się zmiany postanowień zawartej umowy w przypadku:</w:t>
      </w:r>
    </w:p>
    <w:p w14:paraId="023B826E" w14:textId="77777777" w:rsidR="008A260A"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1) Zmiany powszechnie obowiązujących przepisów prawa w zakresie mającym wpływ na realizację umowy, w tym zmiany ustawowej </w:t>
      </w:r>
      <w:bookmarkStart w:id="19" w:name="_Hlk108075705"/>
      <w:r w:rsidRPr="005B4E66">
        <w:rPr>
          <w:rFonts w:eastAsia="Times New Roman" w:cstheme="minorHAnsi"/>
          <w:lang w:eastAsia="ar-SA"/>
        </w:rPr>
        <w:t>stawki podatku VAT</w:t>
      </w:r>
      <w:bookmarkEnd w:id="19"/>
      <w:r w:rsidRPr="005B4E66">
        <w:rPr>
          <w:rFonts w:eastAsia="Times New Roman" w:cstheme="minorHAnsi"/>
          <w:lang w:eastAsia="ar-SA"/>
        </w:rPr>
        <w:t xml:space="preserve">. </w:t>
      </w:r>
      <w:r>
        <w:rPr>
          <w:rFonts w:eastAsia="Times New Roman" w:cstheme="minorHAnsi"/>
          <w:lang w:eastAsia="ar-SA"/>
        </w:rPr>
        <w:t xml:space="preserve">W związku ze zmianą </w:t>
      </w:r>
      <w:r w:rsidRPr="003A7E7A">
        <w:rPr>
          <w:rFonts w:eastAsia="Times New Roman" w:cstheme="minorHAnsi"/>
          <w:lang w:eastAsia="ar-SA"/>
        </w:rPr>
        <w:t>stawki podatku VAT</w:t>
      </w:r>
      <w:r>
        <w:rPr>
          <w:rFonts w:eastAsia="Times New Roman" w:cstheme="minorHAnsi"/>
          <w:lang w:eastAsia="ar-SA"/>
        </w:rPr>
        <w:t xml:space="preserve"> </w:t>
      </w:r>
      <w:r w:rsidRPr="003A7E7A">
        <w:rPr>
          <w:rFonts w:eastAsia="Times New Roman" w:cstheme="minorHAnsi"/>
          <w:lang w:eastAsia="ar-SA"/>
        </w:rPr>
        <w:t>kwota netto wynagrodzenia</w:t>
      </w:r>
      <w:r>
        <w:rPr>
          <w:rFonts w:eastAsia="Times New Roman" w:cstheme="minorHAnsi"/>
          <w:lang w:eastAsia="ar-SA"/>
        </w:rPr>
        <w:t xml:space="preserve"> nie ulegnie zmianie, natomiast nastąpi </w:t>
      </w:r>
      <w:r w:rsidRPr="00C45C79">
        <w:rPr>
          <w:rFonts w:eastAsia="Times New Roman" w:cstheme="minorHAnsi"/>
          <w:lang w:eastAsia="ar-SA"/>
        </w:rPr>
        <w:t>podwyższenie bądź obniżenie kwoty brutto wynagrodzenia Wykonawcy.</w:t>
      </w:r>
    </w:p>
    <w:p w14:paraId="40077A12" w14:textId="602A4B7C" w:rsidR="008A260A" w:rsidRPr="005B4E66"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2) Jeżeli konieczność zmiany umowy</w:t>
      </w:r>
      <w:r w:rsidR="003855AC">
        <w:rPr>
          <w:rFonts w:eastAsia="Times New Roman" w:cstheme="minorHAnsi"/>
          <w:lang w:eastAsia="ar-SA"/>
        </w:rPr>
        <w:t>,</w:t>
      </w:r>
      <w:r w:rsidRPr="005B4E66">
        <w:rPr>
          <w:rFonts w:eastAsia="Times New Roman" w:cstheme="minorHAnsi"/>
          <w:lang w:eastAsia="ar-SA"/>
        </w:rPr>
        <w:t xml:space="preserve"> </w:t>
      </w:r>
      <w:r w:rsidR="003855AC" w:rsidRPr="00252C36">
        <w:rPr>
          <w:rFonts w:cstheme="minorHAnsi"/>
        </w:rPr>
        <w:t xml:space="preserve">w tym w szczególności zmiany wysokości ceny, </w:t>
      </w:r>
      <w:r w:rsidR="003855AC" w:rsidRPr="00252C36">
        <w:rPr>
          <w:rFonts w:eastAsia="Times New Roman" w:cstheme="minorHAnsi"/>
          <w:lang w:eastAsia="ar-SA"/>
        </w:rPr>
        <w:t xml:space="preserve"> </w:t>
      </w:r>
      <w:r w:rsidRPr="005B4E66">
        <w:rPr>
          <w:rFonts w:eastAsia="Times New Roman" w:cstheme="minorHAnsi"/>
          <w:lang w:eastAsia="ar-SA"/>
        </w:rP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9E2E2A6" w14:textId="77777777" w:rsidR="008A260A" w:rsidRPr="005B4E66" w:rsidRDefault="008A260A" w:rsidP="008A260A">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101DF08B" w14:textId="77777777" w:rsidR="008A260A" w:rsidRDefault="008A260A" w:rsidP="008A260A">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4) Gdy łączna wartość zmian jest mniejsza niż progi unijne oraz jest mniejsza niż 10% wartości pierwotnej umowy, a zmiany te nie powodują zmiany ogólnego charakteru umowy. </w:t>
      </w:r>
    </w:p>
    <w:p w14:paraId="713C150D" w14:textId="3BA710C6" w:rsidR="008A260A" w:rsidRPr="00DA68B6" w:rsidRDefault="00D03164"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3</w:t>
      </w:r>
      <w:r w:rsidR="008A260A" w:rsidRPr="00DA68B6">
        <w:rPr>
          <w:rFonts w:eastAsia="Times New Roman" w:cstheme="minorHAnsi"/>
          <w:lang w:eastAsia="ar-SA"/>
        </w:rPr>
        <w:t>. Zmiana umowy wymaga formy pisemnej pod rygorem nieważności.</w:t>
      </w:r>
    </w:p>
    <w:p w14:paraId="29007B0D" w14:textId="658181CE" w:rsidR="008A260A" w:rsidRPr="00DA68B6" w:rsidRDefault="00D03164"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4</w:t>
      </w:r>
      <w:r w:rsidR="008A260A" w:rsidRPr="00DA68B6">
        <w:rPr>
          <w:rFonts w:eastAsia="Times New Roman" w:cstheme="minorHAnsi"/>
          <w:lang w:eastAsia="ar-SA"/>
        </w:rPr>
        <w:t>. Strony dopuszczają możliwość zmian redakcyjnych, omyłek pisarskich oraz zmian będących następstwem zmian danych ujawnionych w rejestrach publicznych bez konieczności sporządzania aneksu.</w:t>
      </w:r>
    </w:p>
    <w:p w14:paraId="7A032340" w14:textId="0525593C" w:rsidR="005B3CA5" w:rsidRPr="005B3CA5" w:rsidRDefault="005B3CA5" w:rsidP="005B3CA5">
      <w:pPr>
        <w:widowControl w:val="0"/>
        <w:suppressAutoHyphens/>
        <w:spacing w:after="0" w:line="360" w:lineRule="auto"/>
        <w:jc w:val="center"/>
        <w:rPr>
          <w:rFonts w:eastAsia="Times New Roman" w:cstheme="minorHAnsi"/>
          <w:lang w:eastAsia="ar-SA"/>
        </w:rPr>
      </w:pPr>
      <w:r w:rsidRPr="005B3CA5">
        <w:rPr>
          <w:rFonts w:eastAsia="Times New Roman" w:cstheme="minorHAnsi"/>
          <w:lang w:eastAsia="ar-SA"/>
        </w:rPr>
        <w:t xml:space="preserve">§ </w:t>
      </w:r>
      <w:r w:rsidR="00A970B2">
        <w:rPr>
          <w:rFonts w:eastAsia="Times New Roman" w:cstheme="minorHAnsi"/>
          <w:lang w:eastAsia="ar-SA"/>
        </w:rPr>
        <w:t>1</w:t>
      </w:r>
      <w:r w:rsidR="008D3F64">
        <w:rPr>
          <w:rFonts w:eastAsia="Times New Roman" w:cstheme="minorHAnsi"/>
          <w:lang w:eastAsia="ar-SA"/>
        </w:rPr>
        <w:t>7</w:t>
      </w:r>
      <w:r w:rsidR="00DB1F63">
        <w:rPr>
          <w:rFonts w:eastAsia="Times New Roman" w:cstheme="minorHAnsi"/>
          <w:lang w:eastAsia="ar-SA"/>
        </w:rPr>
        <w:t>.</w:t>
      </w:r>
    </w:p>
    <w:p w14:paraId="656C4EFA" w14:textId="518330BE" w:rsidR="005B3CA5" w:rsidRPr="005B3CA5" w:rsidRDefault="005B3CA5" w:rsidP="005B3CA5">
      <w:pPr>
        <w:autoSpaceDE w:val="0"/>
        <w:spacing w:after="0" w:line="360" w:lineRule="auto"/>
        <w:jc w:val="both"/>
        <w:rPr>
          <w:rFonts w:eastAsia="Calibri" w:cstheme="minorHAnsi"/>
          <w:bCs/>
          <w:snapToGrid w:val="0"/>
        </w:rPr>
      </w:pPr>
      <w:r w:rsidRPr="005B3CA5">
        <w:rPr>
          <w:rFonts w:eastAsia="Calibri" w:cstheme="minorHAnsi"/>
        </w:rPr>
        <w:t xml:space="preserve">1. </w:t>
      </w:r>
      <w:r w:rsidR="003D064B" w:rsidRPr="003D064B">
        <w:rPr>
          <w:rFonts w:eastAsia="Calibri" w:cstheme="minorHAnsi"/>
        </w:rPr>
        <w:t xml:space="preserve">Strony  zobowiązują  się do zapewnienia ochrony danych osobowych w związku z wykonywaniem umowy, w tym do stosowania się do wymogów wynikających z rozporządzenia Parlamentu </w:t>
      </w:r>
      <w:r w:rsidR="003D064B" w:rsidRPr="003D064B">
        <w:rPr>
          <w:rFonts w:eastAsia="Calibri" w:cstheme="minorHAnsi"/>
        </w:rPr>
        <w:lastRenderedPageBreak/>
        <w:t>Europejskiego i Rady (UE) 2016/679 z dnia 27 kwietnia 2016 r. w sprawie ochrony osób fizycznych w związku z przetwarzaniem danych osobowych i w sprawie swobodnego przepływu takich danych oraz uchylenia dyrektywy 95/46/WE.</w:t>
      </w:r>
    </w:p>
    <w:p w14:paraId="071EA910" w14:textId="069F94EE" w:rsidR="005B3CA5" w:rsidRDefault="005B3CA5" w:rsidP="005B3CA5">
      <w:pPr>
        <w:autoSpaceDE w:val="0"/>
        <w:spacing w:after="0" w:line="360" w:lineRule="auto"/>
        <w:jc w:val="both"/>
        <w:rPr>
          <w:rFonts w:eastAsia="Calibri" w:cstheme="minorHAnsi"/>
        </w:rPr>
      </w:pPr>
      <w:r w:rsidRPr="005B3CA5">
        <w:rPr>
          <w:rFonts w:eastAsia="Calibri" w:cstheme="minorHAnsi"/>
        </w:rPr>
        <w:t xml:space="preserve">2. </w:t>
      </w:r>
      <w:r w:rsidR="003D064B" w:rsidRPr="003D064B">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873FBC0"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E486EEE" w14:textId="1163C16A"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DB1F63">
        <w:rPr>
          <w:rFonts w:eastAsia="Times New Roman" w:cstheme="minorHAnsi"/>
          <w:lang w:eastAsia="ar-SA"/>
        </w:rPr>
        <w:t>1</w:t>
      </w:r>
      <w:r w:rsidR="008D3F64">
        <w:rPr>
          <w:rFonts w:eastAsia="Times New Roman" w:cstheme="minorHAnsi"/>
          <w:lang w:eastAsia="ar-SA"/>
        </w:rPr>
        <w:t>8</w:t>
      </w:r>
      <w:r w:rsidRPr="005B3CA5">
        <w:rPr>
          <w:rFonts w:eastAsia="Times New Roman" w:cstheme="minorHAnsi"/>
          <w:lang w:val="x-none" w:eastAsia="ar-SA"/>
        </w:rPr>
        <w:t>.</w:t>
      </w:r>
    </w:p>
    <w:p w14:paraId="7BD46910" w14:textId="26C56249" w:rsidR="005B3CA5" w:rsidRPr="005B3CA5" w:rsidRDefault="005B3CA5" w:rsidP="00B24552">
      <w:pPr>
        <w:widowControl w:val="0"/>
        <w:tabs>
          <w:tab w:val="left" w:pos="0"/>
          <w:tab w:val="left" w:pos="180"/>
          <w:tab w:val="left" w:pos="709"/>
        </w:tabs>
        <w:suppressAutoHyphens/>
        <w:spacing w:after="0" w:line="360" w:lineRule="auto"/>
        <w:ind w:right="96"/>
        <w:jc w:val="both"/>
        <w:rPr>
          <w:rFonts w:eastAsia="Times New Roman" w:cstheme="minorHAnsi"/>
          <w:lang w:val="x-none" w:eastAsia="ar-SA"/>
        </w:rPr>
      </w:pPr>
      <w:r w:rsidRPr="005B3CA5">
        <w:rPr>
          <w:rFonts w:eastAsia="Times New Roman" w:cstheme="minorHAnsi"/>
          <w:lang w:eastAsia="ar-SA"/>
        </w:rPr>
        <w:t xml:space="preserve">1. </w:t>
      </w:r>
      <w:r w:rsidRPr="005B3CA5">
        <w:rPr>
          <w:rFonts w:eastAsia="Times New Roman" w:cstheme="minorHAnsi"/>
          <w:lang w:val="x-none" w:eastAsia="ar-SA"/>
        </w:rPr>
        <w:t xml:space="preserve">W sprawach nieuregulowanych w umowie będą miały zastosowanie przepisy ustawy prawo zamówień publicznych, przepisy </w:t>
      </w:r>
      <w:r w:rsidRPr="005B3CA5">
        <w:rPr>
          <w:rFonts w:eastAsia="Times New Roman" w:cstheme="minorHAnsi"/>
          <w:lang w:eastAsia="ar-SA"/>
        </w:rPr>
        <w:t>K</w:t>
      </w:r>
      <w:r w:rsidRPr="005B3CA5">
        <w:rPr>
          <w:rFonts w:eastAsia="Times New Roman" w:cstheme="minorHAnsi"/>
          <w:lang w:val="x-none" w:eastAsia="ar-SA"/>
        </w:rPr>
        <w:t>odeksu cywilnego</w:t>
      </w:r>
      <w:r w:rsidRPr="005B3CA5">
        <w:rPr>
          <w:rFonts w:eastAsia="Times New Roman" w:cstheme="minorHAnsi"/>
          <w:lang w:eastAsia="ar-SA"/>
        </w:rPr>
        <w:t xml:space="preserve"> (</w:t>
      </w:r>
      <w:r w:rsidR="005B723F">
        <w:rPr>
          <w:rFonts w:eastAsia="Times New Roman" w:cstheme="minorHAnsi"/>
          <w:lang w:eastAsia="ar-SA"/>
        </w:rPr>
        <w:t xml:space="preserve">t.j. </w:t>
      </w:r>
      <w:r w:rsidR="00DB1F63" w:rsidRPr="00FF1E6F">
        <w:rPr>
          <w:rFonts w:cstheme="minorHAnsi"/>
        </w:rPr>
        <w:t>Dz.U. z 202</w:t>
      </w:r>
      <w:r w:rsidR="00DB1F63">
        <w:rPr>
          <w:rFonts w:cstheme="minorHAnsi"/>
        </w:rPr>
        <w:t>2</w:t>
      </w:r>
      <w:r w:rsidR="00DB1F63" w:rsidRPr="00FF1E6F">
        <w:rPr>
          <w:rFonts w:cstheme="minorHAnsi"/>
        </w:rPr>
        <w:t xml:space="preserve"> r. poz. 1</w:t>
      </w:r>
      <w:r w:rsidR="00DB1F63">
        <w:rPr>
          <w:rFonts w:cstheme="minorHAnsi"/>
        </w:rPr>
        <w:t>510</w:t>
      </w:r>
      <w:r w:rsidR="00DB1F63" w:rsidRPr="00FF1E6F">
        <w:rPr>
          <w:rFonts w:cstheme="minorHAnsi"/>
        </w:rPr>
        <w:t xml:space="preserve"> z późn. zm.)</w:t>
      </w:r>
      <w:r w:rsidRPr="005B3CA5">
        <w:rPr>
          <w:rFonts w:eastAsia="Times New Roman" w:cstheme="minorHAnsi"/>
          <w:lang w:val="x-none" w:eastAsia="ar-SA"/>
        </w:rPr>
        <w:t xml:space="preserve"> i innych ustaw związanych z</w:t>
      </w:r>
      <w:r w:rsidRPr="005B3CA5">
        <w:rPr>
          <w:rFonts w:eastAsia="Times New Roman" w:cstheme="minorHAnsi"/>
          <w:lang w:eastAsia="ar-SA"/>
        </w:rPr>
        <w:t> </w:t>
      </w:r>
      <w:r w:rsidRPr="005B3CA5">
        <w:rPr>
          <w:rFonts w:eastAsia="Times New Roman" w:cstheme="minorHAnsi"/>
          <w:lang w:val="x-none" w:eastAsia="ar-SA"/>
        </w:rPr>
        <w:t>przedmiotem zamówienia powszechnie obowiązującego prawa.</w:t>
      </w:r>
    </w:p>
    <w:p w14:paraId="4A80BD9D" w14:textId="77777777" w:rsidR="003D7C4F" w:rsidRDefault="005B3CA5" w:rsidP="00B24552">
      <w:pPr>
        <w:spacing w:line="360" w:lineRule="auto"/>
        <w:jc w:val="both"/>
        <w:rPr>
          <w:rFonts w:eastAsia="Times New Roman" w:cstheme="minorHAnsi"/>
          <w:lang w:eastAsia="ar-SA"/>
        </w:rPr>
      </w:pPr>
      <w:r w:rsidRPr="005B3CA5">
        <w:rPr>
          <w:rFonts w:eastAsia="Times New Roman" w:cstheme="minorHAnsi"/>
          <w:lang w:eastAsia="ar-SA"/>
        </w:rPr>
        <w:t>2. Zmiana niniejszej umowy wymaga formy pisemnej, pod rygorem nieważności.</w:t>
      </w:r>
    </w:p>
    <w:p w14:paraId="5A59B2CC" w14:textId="75871DAF" w:rsidR="00EF6D34" w:rsidRDefault="00EF6D34" w:rsidP="00B24552">
      <w:pPr>
        <w:spacing w:line="360" w:lineRule="auto"/>
        <w:jc w:val="both"/>
        <w:rPr>
          <w:rFonts w:ascii="Calibri" w:hAnsi="Calibri" w:cs="Calibri"/>
        </w:rPr>
      </w:pPr>
      <w:r>
        <w:rPr>
          <w:rFonts w:ascii="Calibri" w:hAnsi="Calibri" w:cs="Calibri"/>
        </w:rPr>
        <w:t>3.</w:t>
      </w:r>
      <w:r w:rsidR="00F21586">
        <w:rPr>
          <w:rFonts w:ascii="Calibri" w:hAnsi="Calibri" w:cs="Calibri"/>
        </w:rPr>
        <w:t xml:space="preserve"> </w:t>
      </w:r>
      <w:r w:rsidRPr="006737C7">
        <w:rPr>
          <w:rFonts w:ascii="Calibri" w:hAnsi="Calibri" w:cs="Calibri"/>
        </w:rPr>
        <w:t>Każda ze Stron zobowiązana jest do pisemnego poinformowania drugiej Strony o zmianie adresu</w:t>
      </w:r>
      <w:r>
        <w:rPr>
          <w:rFonts w:ascii="Calibri" w:hAnsi="Calibri" w:cs="Calibri"/>
        </w:rPr>
        <w:t xml:space="preserve"> pod rygorem uznania </w:t>
      </w:r>
      <w:r w:rsidRPr="006737C7">
        <w:rPr>
          <w:rFonts w:ascii="Calibri" w:hAnsi="Calibri" w:cs="Calibri"/>
        </w:rPr>
        <w:t xml:space="preserve"> </w:t>
      </w:r>
      <w:r>
        <w:rPr>
          <w:rFonts w:ascii="Calibri" w:hAnsi="Calibri" w:cs="Calibri"/>
        </w:rPr>
        <w:t>z</w:t>
      </w:r>
      <w:r w:rsidRPr="006737C7">
        <w:rPr>
          <w:rFonts w:ascii="Calibri" w:hAnsi="Calibri" w:cs="Calibri"/>
        </w:rPr>
        <w:t xml:space="preserve">a </w:t>
      </w:r>
      <w:r>
        <w:rPr>
          <w:rFonts w:ascii="Calibri" w:hAnsi="Calibri" w:cs="Calibri"/>
        </w:rPr>
        <w:t xml:space="preserve">skutecznie </w:t>
      </w:r>
      <w:r w:rsidRPr="006737C7">
        <w:rPr>
          <w:rFonts w:ascii="Calibri" w:hAnsi="Calibri" w:cs="Calibri"/>
        </w:rPr>
        <w:t xml:space="preserve">doręczoną </w:t>
      </w:r>
      <w:r>
        <w:rPr>
          <w:rFonts w:ascii="Calibri" w:hAnsi="Calibri" w:cs="Calibri"/>
        </w:rPr>
        <w:t xml:space="preserve">korespondencję przesłaną na ostatnio znany adres. </w:t>
      </w:r>
    </w:p>
    <w:p w14:paraId="1CC39F82" w14:textId="5B8AA78A" w:rsidR="003D7C4F" w:rsidRPr="003D7C4F" w:rsidRDefault="003D7C4F" w:rsidP="002F4DF2">
      <w:pPr>
        <w:suppressLineNumbers/>
        <w:tabs>
          <w:tab w:val="left" w:pos="474"/>
        </w:tabs>
        <w:overflowPunct w:val="0"/>
        <w:autoSpaceDE w:val="0"/>
        <w:autoSpaceDN w:val="0"/>
        <w:adjustRightInd w:val="0"/>
        <w:spacing w:after="0" w:line="276" w:lineRule="auto"/>
        <w:ind w:right="114"/>
        <w:jc w:val="both"/>
        <w:textAlignment w:val="baseline"/>
        <w:rPr>
          <w:rFonts w:ascii="Calibri" w:eastAsia="Times New Roman" w:hAnsi="Calibri" w:cs="Calibri"/>
          <w:kern w:val="20"/>
          <w:lang w:eastAsia="x-none"/>
        </w:rPr>
      </w:pPr>
      <w:r w:rsidRPr="003D7C4F">
        <w:rPr>
          <w:rFonts w:ascii="Calibri" w:eastAsia="Times New Roman" w:hAnsi="Calibri" w:cs="Calibri"/>
          <w:spacing w:val="-1"/>
          <w:kern w:val="20"/>
          <w:lang w:eastAsia="x-none"/>
        </w:rPr>
        <w:t>4.</w:t>
      </w:r>
      <w:r w:rsidR="00F21586">
        <w:rPr>
          <w:rFonts w:ascii="Calibri" w:eastAsia="Times New Roman" w:hAnsi="Calibri" w:cs="Calibri"/>
          <w:spacing w:val="-1"/>
          <w:kern w:val="20"/>
          <w:lang w:eastAsia="x-none"/>
        </w:rPr>
        <w:t xml:space="preserve"> </w:t>
      </w:r>
      <w:r w:rsidRPr="003D7C4F">
        <w:rPr>
          <w:rFonts w:ascii="Calibri" w:eastAsia="Times New Roman" w:hAnsi="Calibri" w:cs="Calibri"/>
          <w:spacing w:val="-1"/>
          <w:kern w:val="20"/>
          <w:lang w:eastAsia="x-none"/>
        </w:rPr>
        <w:t>Spory</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wynikłe</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kern w:val="20"/>
          <w:lang w:eastAsia="x-none"/>
        </w:rPr>
        <w:t>z</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niniejszej</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spacing w:val="-1"/>
          <w:kern w:val="20"/>
          <w:lang w:eastAsia="x-none"/>
        </w:rPr>
        <w:t>rozstrzyga</w:t>
      </w:r>
      <w:r w:rsidRPr="003D7C4F">
        <w:rPr>
          <w:rFonts w:ascii="Calibri" w:eastAsia="Times New Roman" w:hAnsi="Calibri" w:cs="Calibri"/>
          <w:spacing w:val="-2"/>
          <w:kern w:val="20"/>
          <w:lang w:eastAsia="x-none"/>
        </w:rPr>
        <w:t>ć</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będzie</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spacing w:val="-1"/>
          <w:kern w:val="20"/>
          <w:lang w:eastAsia="x-none"/>
        </w:rPr>
        <w:t>polski</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kern w:val="20"/>
          <w:lang w:eastAsia="x-none"/>
        </w:rPr>
        <w:t>sąd</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powszechny</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właściwy</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dla</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siedziby</w:t>
      </w:r>
      <w:r w:rsidRPr="003D7C4F">
        <w:rPr>
          <w:rFonts w:ascii="Calibri" w:eastAsia="Times New Roman" w:hAnsi="Calibri" w:cs="Calibri"/>
          <w:spacing w:val="75"/>
          <w:kern w:val="20"/>
          <w:lang w:eastAsia="x-none"/>
        </w:rPr>
        <w:t xml:space="preserve"> </w:t>
      </w:r>
      <w:r w:rsidRPr="003D7C4F">
        <w:rPr>
          <w:rFonts w:ascii="Calibri" w:eastAsia="Times New Roman" w:hAnsi="Calibri" w:cs="Calibri"/>
          <w:spacing w:val="-1"/>
          <w:kern w:val="20"/>
          <w:lang w:eastAsia="x-none"/>
        </w:rPr>
        <w:t>Zamawiającego.</w:t>
      </w:r>
    </w:p>
    <w:p w14:paraId="4A292269"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699FA3B1" w14:textId="054E8408" w:rsidR="005B3CA5" w:rsidRPr="005B3CA5" w:rsidRDefault="005B3CA5" w:rsidP="001F4E3C">
      <w:pPr>
        <w:widowControl w:val="0"/>
        <w:tabs>
          <w:tab w:val="left" w:pos="180"/>
          <w:tab w:val="left" w:pos="1068"/>
        </w:tabs>
        <w:suppressAutoHyphens/>
        <w:spacing w:after="0" w:line="240" w:lineRule="auto"/>
        <w:ind w:right="96"/>
        <w:jc w:val="center"/>
        <w:rPr>
          <w:rFonts w:eastAsia="Times New Roman" w:cstheme="minorHAnsi"/>
          <w:lang w:val="x-none" w:eastAsia="ar-SA"/>
        </w:rPr>
      </w:pPr>
      <w:r w:rsidRPr="005B3CA5">
        <w:rPr>
          <w:rFonts w:eastAsia="Times New Roman" w:cstheme="minorHAnsi"/>
          <w:lang w:val="x-none" w:eastAsia="ar-SA"/>
        </w:rPr>
        <w:t xml:space="preserve">§ </w:t>
      </w:r>
      <w:r w:rsidR="001F4E3C">
        <w:rPr>
          <w:rFonts w:eastAsia="Times New Roman" w:cstheme="minorHAnsi"/>
          <w:lang w:eastAsia="ar-SA"/>
        </w:rPr>
        <w:t>19.</w:t>
      </w:r>
    </w:p>
    <w:p w14:paraId="094A4C43" w14:textId="33B26490" w:rsidR="00F8507C" w:rsidRPr="001F4E3C" w:rsidRDefault="00F8507C" w:rsidP="00FD0843">
      <w:pPr>
        <w:pStyle w:val="Akapitzlist"/>
        <w:widowControl w:val="0"/>
        <w:numPr>
          <w:ilvl w:val="6"/>
          <w:numId w:val="77"/>
        </w:numPr>
        <w:tabs>
          <w:tab w:val="left" w:pos="284"/>
        </w:tabs>
        <w:spacing w:before="60"/>
        <w:ind w:left="0" w:firstLine="0"/>
        <w:jc w:val="both"/>
        <w:rPr>
          <w:rFonts w:asciiTheme="minorHAnsi" w:hAnsiTheme="minorHAnsi" w:cstheme="minorHAnsi"/>
          <w:snapToGrid w:val="0"/>
          <w:sz w:val="22"/>
          <w:szCs w:val="22"/>
        </w:rPr>
      </w:pPr>
      <w:r w:rsidRPr="001F4E3C">
        <w:rPr>
          <w:rFonts w:asciiTheme="minorHAnsi" w:hAnsiTheme="minorHAnsi" w:cstheme="minorHAnsi"/>
          <w:snapToGrid w:val="0"/>
          <w:sz w:val="22"/>
          <w:szCs w:val="22"/>
        </w:rPr>
        <w:t>Umowa została sporządzona w formie papierowej w dwóch jednobrzmiących egzemplarzach, po jednym dla każdej ze stron / umowa została sporządzona w formie elektronicznej i podpisana przez osoby upoważnione do reprezentacji Stron za pomocą kwalifikowanych podpisów elektronicznych.</w:t>
      </w:r>
      <w:r w:rsidR="001F4E3C">
        <w:rPr>
          <w:rFonts w:asciiTheme="minorHAnsi" w:hAnsiTheme="minorHAnsi" w:cstheme="minorHAnsi"/>
          <w:snapToGrid w:val="0"/>
          <w:sz w:val="22"/>
          <w:szCs w:val="22"/>
        </w:rPr>
        <w:t>*</w:t>
      </w:r>
    </w:p>
    <w:p w14:paraId="26C322FB" w14:textId="76F8C46D" w:rsidR="001F4E3C" w:rsidRPr="00F8507C" w:rsidRDefault="001F4E3C" w:rsidP="00F8507C">
      <w:pPr>
        <w:widowControl w:val="0"/>
        <w:spacing w:before="60"/>
        <w:jc w:val="both"/>
        <w:rPr>
          <w:rFonts w:cstheme="minorHAnsi"/>
          <w:snapToGrid w:val="0"/>
        </w:rPr>
      </w:pPr>
      <w:r>
        <w:rPr>
          <w:rFonts w:cstheme="minorHAnsi"/>
          <w:snapToGrid w:val="0"/>
        </w:rPr>
        <w:t>2. Datą zawarcia umowy jest data złożenia ostatniego kwalifikowanego podpisu elektronicznego przedstawiciela Stron umowy.**</w:t>
      </w:r>
    </w:p>
    <w:p w14:paraId="025C594C" w14:textId="77777777" w:rsidR="00F8507C" w:rsidRDefault="00F8507C" w:rsidP="00F8507C">
      <w:pPr>
        <w:widowControl w:val="0"/>
        <w:spacing w:before="60"/>
        <w:jc w:val="both"/>
        <w:rPr>
          <w:rFonts w:ascii="Verdana" w:hAnsi="Verdana" w:cs="Courier New"/>
          <w:i/>
          <w:iCs/>
          <w:snapToGrid w:val="0"/>
          <w:sz w:val="14"/>
          <w:szCs w:val="14"/>
        </w:rPr>
      </w:pPr>
      <w:r w:rsidRPr="00090BB8">
        <w:rPr>
          <w:rFonts w:ascii="Verdana" w:hAnsi="Verdana" w:cs="Courier New"/>
          <w:i/>
          <w:iCs/>
          <w:snapToGrid w:val="0"/>
          <w:sz w:val="14"/>
          <w:szCs w:val="14"/>
        </w:rPr>
        <w:t>* forma podpisania umowy – zgodnie z wyborem Zamawiającego</w:t>
      </w:r>
    </w:p>
    <w:p w14:paraId="1DCD8B58" w14:textId="73FDAF1E" w:rsidR="001F4E3C" w:rsidRDefault="001F4E3C" w:rsidP="00F8507C">
      <w:pPr>
        <w:widowControl w:val="0"/>
        <w:spacing w:before="60"/>
        <w:jc w:val="both"/>
        <w:rPr>
          <w:rFonts w:ascii="Verdana" w:hAnsi="Verdana" w:cs="Courier New"/>
          <w:i/>
          <w:iCs/>
          <w:snapToGrid w:val="0"/>
          <w:sz w:val="14"/>
          <w:szCs w:val="14"/>
        </w:rPr>
      </w:pPr>
      <w:r>
        <w:rPr>
          <w:rFonts w:ascii="Verdana" w:hAnsi="Verdana" w:cs="Courier New"/>
          <w:i/>
          <w:iCs/>
          <w:snapToGrid w:val="0"/>
          <w:sz w:val="14"/>
          <w:szCs w:val="14"/>
        </w:rPr>
        <w:t>** dotyczy umowy zawieranej elektronicznie</w:t>
      </w:r>
    </w:p>
    <w:p w14:paraId="5D9B5C5B" w14:textId="77777777" w:rsidR="00B91310" w:rsidRDefault="00B91310" w:rsidP="00F8507C">
      <w:pPr>
        <w:widowControl w:val="0"/>
        <w:spacing w:before="60"/>
        <w:jc w:val="both"/>
        <w:rPr>
          <w:rFonts w:ascii="Verdana" w:hAnsi="Verdana" w:cs="Courier New"/>
          <w:i/>
          <w:iCs/>
          <w:snapToGrid w:val="0"/>
          <w:sz w:val="14"/>
          <w:szCs w:val="14"/>
        </w:rPr>
      </w:pPr>
    </w:p>
    <w:p w14:paraId="38AD4AC3" w14:textId="77777777" w:rsidR="00B91310" w:rsidRDefault="00B91310" w:rsidP="00F8507C">
      <w:pPr>
        <w:widowControl w:val="0"/>
        <w:spacing w:before="60"/>
        <w:jc w:val="both"/>
        <w:rPr>
          <w:rFonts w:ascii="Verdana" w:hAnsi="Verdana" w:cs="Courier New"/>
          <w:i/>
          <w:iCs/>
          <w:snapToGrid w:val="0"/>
          <w:sz w:val="14"/>
          <w:szCs w:val="14"/>
        </w:rPr>
      </w:pPr>
    </w:p>
    <w:p w14:paraId="28A4A8D6" w14:textId="387F3AC0" w:rsidR="00B91310" w:rsidRPr="00B91310" w:rsidRDefault="00B91310" w:rsidP="00F8507C">
      <w:pPr>
        <w:widowControl w:val="0"/>
        <w:spacing w:before="60"/>
        <w:jc w:val="both"/>
        <w:rPr>
          <w:rFonts w:cstheme="minorHAnsi"/>
          <w:b/>
          <w:bCs/>
          <w:snapToGrid w:val="0"/>
        </w:rPr>
      </w:pPr>
      <w:r w:rsidRPr="00B91310">
        <w:rPr>
          <w:rFonts w:cstheme="minorHAnsi"/>
          <w:b/>
          <w:bCs/>
          <w:snapToGrid w:val="0"/>
        </w:rPr>
        <w:tab/>
      </w:r>
      <w:r w:rsidRPr="00B91310">
        <w:rPr>
          <w:rFonts w:cstheme="minorHAnsi"/>
          <w:b/>
          <w:bCs/>
          <w:snapToGrid w:val="0"/>
        </w:rPr>
        <w:tab/>
        <w:t>WYKONAWCA:</w:t>
      </w:r>
      <w:r w:rsidRPr="00B91310">
        <w:rPr>
          <w:rFonts w:cstheme="minorHAnsi"/>
          <w:b/>
          <w:bCs/>
          <w:snapToGrid w:val="0"/>
        </w:rPr>
        <w:tab/>
      </w:r>
      <w:r w:rsidRPr="00B91310">
        <w:rPr>
          <w:rFonts w:cstheme="minorHAnsi"/>
          <w:b/>
          <w:bCs/>
          <w:snapToGrid w:val="0"/>
        </w:rPr>
        <w:tab/>
      </w:r>
      <w:r w:rsidRPr="00B91310">
        <w:rPr>
          <w:rFonts w:cstheme="minorHAnsi"/>
          <w:b/>
          <w:bCs/>
          <w:snapToGrid w:val="0"/>
        </w:rPr>
        <w:tab/>
      </w:r>
      <w:r w:rsidRPr="00B91310">
        <w:rPr>
          <w:rFonts w:cstheme="minorHAnsi"/>
          <w:b/>
          <w:bCs/>
          <w:snapToGrid w:val="0"/>
        </w:rPr>
        <w:tab/>
      </w:r>
      <w:r w:rsidRPr="00B91310">
        <w:rPr>
          <w:rFonts w:cstheme="minorHAnsi"/>
          <w:b/>
          <w:bCs/>
          <w:snapToGrid w:val="0"/>
        </w:rPr>
        <w:tab/>
        <w:t>ZAMAWIAJĄCY:</w:t>
      </w:r>
    </w:p>
    <w:p w14:paraId="384DE63E"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lang w:eastAsia="ar-SA"/>
        </w:rPr>
      </w:pPr>
    </w:p>
    <w:p w14:paraId="0A2B315A" w14:textId="77777777" w:rsidR="005B3CA5" w:rsidRPr="004F34F0" w:rsidRDefault="005B3CA5" w:rsidP="005B3CA5">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5B3CA5">
        <w:rPr>
          <w:rFonts w:ascii="Times New Roman" w:eastAsia="Times New Roman" w:hAnsi="Times New Roman" w:cs="Times New Roman"/>
          <w:b/>
          <w:szCs w:val="20"/>
          <w:lang w:val="x-none" w:eastAsia="ar-SA"/>
        </w:rPr>
        <w:br w:type="page"/>
      </w:r>
      <w:r w:rsidRPr="004F34F0">
        <w:rPr>
          <w:rFonts w:eastAsia="Times New Roman" w:cstheme="minorHAnsi"/>
          <w:szCs w:val="20"/>
          <w:lang w:val="x-none" w:eastAsia="ar-SA"/>
        </w:rPr>
        <w:lastRenderedPageBreak/>
        <w:t>Załącznik nr 2 do umowy</w:t>
      </w:r>
    </w:p>
    <w:p w14:paraId="36110EEE"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47769401"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sidRPr="004F34F0">
        <w:rPr>
          <w:rFonts w:eastAsia="Times New Roman" w:cstheme="minorHAnsi"/>
          <w:b/>
          <w:position w:val="6"/>
          <w:sz w:val="24"/>
          <w:szCs w:val="20"/>
          <w:lang w:eastAsia="ar-SA"/>
        </w:rPr>
        <w:t>Protokół zdawczo-odbiorczy</w:t>
      </w:r>
    </w:p>
    <w:p w14:paraId="2B18D882"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7336CD83" w14:textId="5DCE0246" w:rsidR="005B3CA5" w:rsidRPr="004F34F0"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val="x-none" w:eastAsia="ar-SA"/>
        </w:rPr>
      </w:pPr>
      <w:r w:rsidRPr="004F34F0">
        <w:rPr>
          <w:rFonts w:eastAsia="Times New Roman" w:cstheme="minorHAnsi"/>
          <w:position w:val="6"/>
          <w:sz w:val="24"/>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34F0" w14:paraId="26F89CCB" w14:textId="77777777" w:rsidTr="00A970B2">
        <w:trPr>
          <w:trHeight w:val="1000"/>
        </w:trPr>
        <w:tc>
          <w:tcPr>
            <w:tcW w:w="610" w:type="dxa"/>
            <w:vAlign w:val="center"/>
          </w:tcPr>
          <w:p w14:paraId="18771613"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24"/>
                <w:szCs w:val="20"/>
                <w:lang w:eastAsia="ar-SA"/>
              </w:rPr>
              <w:t>Lp.</w:t>
            </w:r>
          </w:p>
        </w:tc>
        <w:tc>
          <w:tcPr>
            <w:tcW w:w="8316" w:type="dxa"/>
            <w:vAlign w:val="center"/>
          </w:tcPr>
          <w:p w14:paraId="2B969791" w14:textId="252DAB70"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Pr>
                <w:rFonts w:eastAsia="Times New Roman" w:cstheme="minorHAnsi"/>
                <w:sz w:val="24"/>
                <w:szCs w:val="20"/>
                <w:lang w:eastAsia="ar-SA"/>
              </w:rPr>
              <w:t>Nazwa</w:t>
            </w:r>
            <w:r w:rsidR="00DB1F63">
              <w:rPr>
                <w:rFonts w:eastAsia="Times New Roman" w:cstheme="minorHAnsi"/>
                <w:sz w:val="24"/>
                <w:szCs w:val="20"/>
                <w:lang w:eastAsia="ar-SA"/>
              </w:rPr>
              <w:t xml:space="preserve"> przedmiotu</w:t>
            </w:r>
            <w:r>
              <w:rPr>
                <w:rFonts w:eastAsia="Times New Roman" w:cstheme="minorHAnsi"/>
                <w:sz w:val="24"/>
                <w:szCs w:val="20"/>
                <w:lang w:eastAsia="ar-SA"/>
              </w:rPr>
              <w:t xml:space="preserve"> </w:t>
            </w:r>
            <w:r w:rsidR="00DE180E">
              <w:rPr>
                <w:rFonts w:eastAsia="Times New Roman" w:cstheme="minorHAnsi"/>
                <w:sz w:val="24"/>
                <w:szCs w:val="20"/>
                <w:lang w:eastAsia="ar-SA"/>
              </w:rPr>
              <w:t>umowy</w:t>
            </w:r>
          </w:p>
        </w:tc>
      </w:tr>
      <w:tr w:rsidR="00A970B2" w:rsidRPr="004F34F0" w14:paraId="0C9E770E" w14:textId="77777777" w:rsidTr="00A970B2">
        <w:trPr>
          <w:trHeight w:val="3880"/>
        </w:trPr>
        <w:tc>
          <w:tcPr>
            <w:tcW w:w="610" w:type="dxa"/>
          </w:tcPr>
          <w:p w14:paraId="2AA3DB2F"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6B1C5FD5" w14:textId="77777777" w:rsidR="00A970B2" w:rsidRPr="004F34F0" w:rsidRDefault="00A970B2" w:rsidP="005B3CA5">
            <w:pPr>
              <w:widowControl w:val="0"/>
              <w:suppressAutoHyphens/>
              <w:spacing w:after="0" w:line="360" w:lineRule="auto"/>
              <w:ind w:right="98"/>
              <w:rPr>
                <w:rFonts w:eastAsia="Times New Roman" w:cstheme="minorHAnsi"/>
                <w:sz w:val="24"/>
                <w:szCs w:val="20"/>
                <w:lang w:eastAsia="ar-SA"/>
              </w:rPr>
            </w:pPr>
          </w:p>
        </w:tc>
      </w:tr>
    </w:tbl>
    <w:p w14:paraId="50A69035" w14:textId="77777777" w:rsidR="003855AC" w:rsidRPr="004F34F0" w:rsidRDefault="003855AC" w:rsidP="003855AC">
      <w:pPr>
        <w:widowControl w:val="0"/>
        <w:suppressAutoHyphens/>
        <w:spacing w:after="0" w:line="360" w:lineRule="auto"/>
        <w:ind w:right="98"/>
        <w:rPr>
          <w:rFonts w:eastAsia="Times New Roman" w:cstheme="minorHAnsi"/>
          <w:sz w:val="24"/>
          <w:szCs w:val="20"/>
          <w:lang w:eastAsia="ar-SA"/>
        </w:rPr>
      </w:pPr>
      <w:r>
        <w:rPr>
          <w:rFonts w:eastAsia="Times New Roman" w:cstheme="minorHAnsi"/>
          <w:sz w:val="24"/>
          <w:szCs w:val="20"/>
          <w:lang w:eastAsia="ar-SA"/>
        </w:rPr>
        <w:t xml:space="preserve">Uwagi </w:t>
      </w:r>
      <w:r w:rsidRPr="006578DA">
        <w:rPr>
          <w:rStyle w:val="cf11"/>
          <w:rFonts w:ascii="Calibri" w:hAnsi="Calibri" w:cs="Calibri"/>
          <w:sz w:val="24"/>
          <w:szCs w:val="24"/>
        </w:rPr>
        <w:t>dotyczące realizacji przedmiotu umowy i stwierdzone wady przedmiotu umowy</w:t>
      </w:r>
      <w:r w:rsidRPr="006578DA">
        <w:rPr>
          <w:rFonts w:eastAsia="Times New Roman" w:cstheme="minorHAnsi"/>
          <w:sz w:val="28"/>
          <w:lang w:eastAsia="ar-SA"/>
        </w:rPr>
        <w:t xml:space="preserve"> </w:t>
      </w:r>
      <w:r>
        <w:rPr>
          <w:rFonts w:eastAsia="Times New Roman" w:cstheme="minorHAnsi"/>
          <w:sz w:val="24"/>
          <w:szCs w:val="20"/>
          <w:lang w:eastAsia="ar-SA"/>
        </w:rPr>
        <w:t>………………………………………………………………………………………………………………………………………………………………………………………………………………………………………………………………………………………………………………………………………………………………………………………………………………………………………………</w:t>
      </w:r>
    </w:p>
    <w:p w14:paraId="539D73A0" w14:textId="2493F4E8" w:rsidR="005B3CA5" w:rsidRDefault="00CD30E9" w:rsidP="005B3CA5">
      <w:pPr>
        <w:tabs>
          <w:tab w:val="left" w:pos="397"/>
          <w:tab w:val="left" w:pos="567"/>
          <w:tab w:val="left" w:pos="3686"/>
        </w:tabs>
        <w:spacing w:after="0" w:line="240" w:lineRule="auto"/>
        <w:ind w:right="98"/>
        <w:jc w:val="both"/>
        <w:rPr>
          <w:rFonts w:eastAsia="Times New Roman" w:cstheme="minorHAnsi"/>
          <w:sz w:val="24"/>
          <w:szCs w:val="24"/>
          <w:lang w:eastAsia="ar-SA"/>
        </w:rPr>
      </w:pPr>
      <w:r>
        <w:rPr>
          <w:rFonts w:eastAsia="Times New Roman" w:cstheme="minorHAnsi"/>
          <w:sz w:val="24"/>
          <w:szCs w:val="24"/>
          <w:lang w:eastAsia="ar-SA"/>
        </w:rPr>
        <w:t xml:space="preserve">Przeprowadzono szkolenie użytkowników </w:t>
      </w:r>
      <w:r>
        <w:rPr>
          <w:rFonts w:eastAsia="Times New Roman" w:cstheme="minorHAnsi"/>
          <w:sz w:val="24"/>
          <w:szCs w:val="24"/>
          <w:lang w:eastAsia="ar-SA"/>
        </w:rPr>
        <w:tab/>
      </w:r>
      <w:r>
        <w:rPr>
          <w:rFonts w:eastAsia="Times New Roman" w:cstheme="minorHAnsi"/>
          <w:sz w:val="24"/>
          <w:szCs w:val="24"/>
          <w:lang w:eastAsia="ar-SA"/>
        </w:rPr>
        <w:tab/>
        <w:t>-</w:t>
      </w:r>
      <w:r>
        <w:rPr>
          <w:rFonts w:eastAsia="Times New Roman" w:cstheme="minorHAnsi"/>
          <w:sz w:val="24"/>
          <w:szCs w:val="24"/>
          <w:lang w:eastAsia="ar-SA"/>
        </w:rPr>
        <w:tab/>
        <w:t>TAK / NIE *</w:t>
      </w:r>
    </w:p>
    <w:p w14:paraId="6034D57A" w14:textId="454D883C" w:rsidR="00CD30E9" w:rsidRPr="004D247B" w:rsidRDefault="00CD30E9" w:rsidP="005B3CA5">
      <w:pPr>
        <w:tabs>
          <w:tab w:val="left" w:pos="397"/>
          <w:tab w:val="left" w:pos="567"/>
          <w:tab w:val="left" w:pos="3686"/>
        </w:tabs>
        <w:spacing w:after="0" w:line="240" w:lineRule="auto"/>
        <w:ind w:right="98"/>
        <w:jc w:val="both"/>
        <w:rPr>
          <w:rFonts w:eastAsia="Times New Roman" w:cstheme="minorHAnsi"/>
          <w:sz w:val="18"/>
          <w:szCs w:val="18"/>
          <w:lang w:eastAsia="ar-SA"/>
        </w:rPr>
      </w:pPr>
      <w:r w:rsidRPr="004D247B">
        <w:rPr>
          <w:rFonts w:eastAsia="Times New Roman" w:cstheme="minorHAnsi"/>
          <w:sz w:val="18"/>
          <w:szCs w:val="18"/>
          <w:lang w:eastAsia="ar-SA"/>
        </w:rPr>
        <w:t>*niepotrzebne skreślić</w:t>
      </w:r>
    </w:p>
    <w:p w14:paraId="499D2BA6" w14:textId="77777777" w:rsidR="008D3F64" w:rsidRPr="004F34F0" w:rsidRDefault="008D3F64"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34F0" w14:paraId="566E6405" w14:textId="77777777" w:rsidTr="003A4475">
        <w:trPr>
          <w:trHeight w:val="500"/>
        </w:trPr>
        <w:tc>
          <w:tcPr>
            <w:tcW w:w="4606" w:type="dxa"/>
            <w:vAlign w:val="center"/>
          </w:tcPr>
          <w:p w14:paraId="5A69B21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Data przekazania – odbioru</w:t>
            </w:r>
          </w:p>
        </w:tc>
        <w:tc>
          <w:tcPr>
            <w:tcW w:w="4605" w:type="dxa"/>
          </w:tcPr>
          <w:p w14:paraId="23E2FF71"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6400091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346ACA2B" w14:textId="77777777" w:rsidTr="003A4475">
        <w:trPr>
          <w:trHeight w:val="1500"/>
        </w:trPr>
        <w:tc>
          <w:tcPr>
            <w:tcW w:w="4606" w:type="dxa"/>
          </w:tcPr>
          <w:p w14:paraId="7069285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c>
          <w:tcPr>
            <w:tcW w:w="4606" w:type="dxa"/>
          </w:tcPr>
          <w:p w14:paraId="0D3E91C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7FDAB5C6" w14:textId="6ABDE589" w:rsidR="005B3CA5" w:rsidRPr="004F34F0" w:rsidRDefault="005B3CA5" w:rsidP="005B3CA5">
      <w:pPr>
        <w:widowControl w:val="0"/>
        <w:suppressAutoHyphens/>
        <w:spacing w:after="0" w:line="360" w:lineRule="auto"/>
        <w:ind w:right="98"/>
        <w:rPr>
          <w:rFonts w:eastAsia="Times New Roman" w:cstheme="minorHAnsi"/>
          <w:sz w:val="16"/>
          <w:szCs w:val="20"/>
          <w:lang w:eastAsia="ar-SA"/>
        </w:rPr>
      </w:pPr>
      <w:r w:rsidRPr="004F34F0">
        <w:rPr>
          <w:rFonts w:eastAsia="Times New Roman" w:cstheme="minorHAnsi"/>
          <w:sz w:val="16"/>
          <w:szCs w:val="20"/>
          <w:lang w:eastAsia="ar-SA"/>
        </w:rPr>
        <w:t xml:space="preserve">                                     Pieczęć Wykonawcy                                                                </w:t>
      </w:r>
      <w:r w:rsidR="00122025">
        <w:rPr>
          <w:rFonts w:eastAsia="Times New Roman" w:cstheme="minorHAnsi"/>
          <w:sz w:val="16"/>
          <w:szCs w:val="20"/>
          <w:lang w:eastAsia="ar-SA"/>
        </w:rPr>
        <w:tab/>
      </w:r>
      <w:r w:rsidR="00122025">
        <w:rPr>
          <w:rFonts w:eastAsia="Times New Roman" w:cstheme="minorHAnsi"/>
          <w:sz w:val="16"/>
          <w:szCs w:val="20"/>
          <w:lang w:eastAsia="ar-SA"/>
        </w:rPr>
        <w:tab/>
      </w:r>
      <w:r w:rsidRPr="004F34F0">
        <w:rPr>
          <w:rFonts w:eastAsia="Times New Roman" w:cstheme="minorHAnsi"/>
          <w:sz w:val="16"/>
          <w:szCs w:val="20"/>
          <w:lang w:eastAsia="ar-SA"/>
        </w:rPr>
        <w:t xml:space="preserve">  Pieczęć </w:t>
      </w:r>
      <w:r w:rsidR="00122025">
        <w:rPr>
          <w:rFonts w:eastAsia="Times New Roman" w:cstheme="minorHAnsi"/>
          <w:sz w:val="16"/>
          <w:szCs w:val="20"/>
          <w:lang w:eastAsia="ar-SA"/>
        </w:rPr>
        <w:t>Zamawiającego</w:t>
      </w:r>
    </w:p>
    <w:p w14:paraId="3428C676"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1B527549" w14:textId="0D9E350A"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600C0148" w14:textId="77777777" w:rsidTr="003A4475">
        <w:tc>
          <w:tcPr>
            <w:tcW w:w="4606" w:type="dxa"/>
          </w:tcPr>
          <w:p w14:paraId="456A31E2"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Wykonawcę</w:t>
            </w:r>
          </w:p>
        </w:tc>
        <w:tc>
          <w:tcPr>
            <w:tcW w:w="4606" w:type="dxa"/>
          </w:tcPr>
          <w:p w14:paraId="16088611"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Zamawiającego</w:t>
            </w:r>
          </w:p>
        </w:tc>
      </w:tr>
    </w:tbl>
    <w:p w14:paraId="37F7EACC" w14:textId="77777777" w:rsidR="005B3CA5" w:rsidRDefault="005B3CA5" w:rsidP="006D4E7E">
      <w:pPr>
        <w:pStyle w:val="Nagwek"/>
        <w:tabs>
          <w:tab w:val="clear" w:pos="4536"/>
          <w:tab w:val="clear" w:pos="9072"/>
          <w:tab w:val="left" w:pos="3686"/>
        </w:tabs>
        <w:jc w:val="center"/>
        <w:rPr>
          <w:b/>
        </w:rPr>
      </w:pPr>
    </w:p>
    <w:p w14:paraId="3665950D" w14:textId="48C68D7D" w:rsidR="000B009B" w:rsidRPr="00FF1E6F" w:rsidRDefault="000B009B" w:rsidP="00992656">
      <w:pPr>
        <w:tabs>
          <w:tab w:val="left" w:pos="3686"/>
        </w:tabs>
        <w:rPr>
          <w:b/>
        </w:rPr>
      </w:pPr>
    </w:p>
    <w:sectPr w:rsidR="000B009B" w:rsidRPr="00FF1E6F" w:rsidSect="00EB108E">
      <w:headerReference w:type="default" r:id="rId29"/>
      <w:footerReference w:type="default" r:id="rId30"/>
      <w:headerReference w:type="first" r:id="rId31"/>
      <w:footerReference w:type="first" r:id="rId32"/>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A394" w14:textId="77777777" w:rsidR="00826491" w:rsidRDefault="00826491" w:rsidP="008542D1">
      <w:pPr>
        <w:spacing w:after="0" w:line="240" w:lineRule="auto"/>
      </w:pPr>
      <w:r>
        <w:separator/>
      </w:r>
    </w:p>
  </w:endnote>
  <w:endnote w:type="continuationSeparator" w:id="0">
    <w:p w14:paraId="3AE3B376" w14:textId="77777777" w:rsidR="00826491" w:rsidRDefault="00826491"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11938F3A" w:rsidR="00961E0E" w:rsidRDefault="00961E0E">
        <w:pPr>
          <w:pStyle w:val="Stopka"/>
          <w:jc w:val="right"/>
        </w:pPr>
        <w:r>
          <w:fldChar w:fldCharType="begin"/>
        </w:r>
        <w:r>
          <w:instrText>PAGE   \* MERGEFORMAT</w:instrText>
        </w:r>
        <w:r>
          <w:fldChar w:fldCharType="separate"/>
        </w:r>
        <w:r>
          <w:rPr>
            <w:noProof/>
          </w:rPr>
          <w:t>50</w:t>
        </w:r>
        <w:r>
          <w:fldChar w:fldCharType="end"/>
        </w:r>
      </w:p>
    </w:sdtContent>
  </w:sdt>
  <w:p w14:paraId="6817BD7E" w14:textId="77777777" w:rsidR="00961E0E" w:rsidRDefault="00961E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4D7" w14:textId="26976738" w:rsidR="00961E0E" w:rsidRDefault="00961E0E">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961E0E" w:rsidRDefault="00961E0E" w:rsidP="00290B0B">
                          <w:pPr>
                            <w:pStyle w:val="LukStopka-adres"/>
                          </w:pPr>
                          <w:r>
                            <w:t>Sieć Badawcza Łukasiewicz – Łódzki Instytut Technologiczny</w:t>
                          </w:r>
                        </w:p>
                        <w:p w14:paraId="6D35C43D" w14:textId="77777777" w:rsidR="00961E0E" w:rsidRDefault="00961E0E"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961E0E" w:rsidRPr="004F5805" w:rsidRDefault="00961E0E"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" filled="f" stroked="f">
              <o:lock v:ext="edit" aspectratio="t"/>
              <v:textbox inset="0,0,0,0">
                <w:txbxContent>
                  <w:p w14:paraId="576F8B09" w14:textId="77777777" w:rsidR="00961E0E" w:rsidRDefault="00961E0E" w:rsidP="00290B0B">
                    <w:pPr>
                      <w:pStyle w:val="LukStopka-adres"/>
                    </w:pPr>
                    <w:r>
                      <w:t>Sieć Badawcza Łukasiewicz – Łódzki Instytut Technologiczny</w:t>
                    </w:r>
                  </w:p>
                  <w:p w14:paraId="6D35C43D" w14:textId="77777777" w:rsidR="00961E0E" w:rsidRDefault="00961E0E"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961E0E" w:rsidRPr="004F5805" w:rsidRDefault="00961E0E"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C6F3" w14:textId="77777777" w:rsidR="00826491" w:rsidRDefault="00826491" w:rsidP="008542D1">
      <w:pPr>
        <w:spacing w:after="0" w:line="240" w:lineRule="auto"/>
      </w:pPr>
      <w:r>
        <w:separator/>
      </w:r>
    </w:p>
  </w:footnote>
  <w:footnote w:type="continuationSeparator" w:id="0">
    <w:p w14:paraId="067999CD" w14:textId="77777777" w:rsidR="00826491" w:rsidRDefault="00826491" w:rsidP="008542D1">
      <w:pPr>
        <w:spacing w:after="0" w:line="240" w:lineRule="auto"/>
      </w:pPr>
      <w:r>
        <w:continuationSeparator/>
      </w:r>
    </w:p>
  </w:footnote>
  <w:footnote w:id="1">
    <w:p w14:paraId="1A2B327C" w14:textId="77777777" w:rsidR="00961E0E" w:rsidRPr="00BC7190" w:rsidRDefault="00961E0E"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827" w14:textId="17F13947" w:rsidR="00961E0E" w:rsidRPr="00FD0420" w:rsidRDefault="00961E0E" w:rsidP="00FD0420">
    <w:pPr>
      <w:pStyle w:val="Nagwek"/>
      <w:jc w:val="center"/>
      <w:rPr>
        <w:b/>
        <w:bCs/>
        <w:noProof/>
        <w:lang w:eastAsia="pl-PL"/>
      </w:rPr>
    </w:pPr>
    <w:r w:rsidRPr="005E74A1">
      <w:rPr>
        <w:b/>
        <w:bCs/>
        <w:noProof/>
        <w:lang w:eastAsia="pl-PL"/>
      </w:rPr>
      <w:t>FO-Z/ŁIT/</w:t>
    </w:r>
    <w:r>
      <w:rPr>
        <w:b/>
        <w:bCs/>
        <w:noProof/>
        <w:lang w:eastAsia="pl-PL"/>
      </w:rPr>
      <w:t>32</w:t>
    </w:r>
    <w:r w:rsidRPr="005E74A1">
      <w:rPr>
        <w:b/>
        <w:bCs/>
        <w:noProof/>
        <w:lang w:eastAsia="pl-PL"/>
      </w:rPr>
      <w:t>/202</w:t>
    </w:r>
    <w:r>
      <w:rPr>
        <w:b/>
        <w:bCs/>
        <w:noProof/>
        <w:lang w:eastAsia="pl-P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F824" w14:textId="5C74E564" w:rsidR="00961E0E" w:rsidRDefault="00961E0E" w:rsidP="00F47366">
    <w:pPr>
      <w:pStyle w:val="Nagwek"/>
      <w:tabs>
        <w:tab w:val="clear" w:pos="4536"/>
        <w:tab w:val="clear" w:pos="9072"/>
        <w:tab w:val="left" w:pos="4056"/>
      </w:tabs>
    </w:pPr>
    <w:r>
      <w:rPr>
        <w:noProof/>
        <w:lang w:eastAsia="pl-PL"/>
      </w:rPr>
      <w:drawing>
        <wp:anchor distT="0" distB="0" distL="114300" distR="114300" simplePos="0" relativeHeight="251665408" behindDoc="1" locked="0" layoutInCell="1" allowOverlap="1" wp14:anchorId="7CB956E5" wp14:editId="05B7548D">
          <wp:simplePos x="0" y="0"/>
          <wp:positionH relativeFrom="margin">
            <wp:align>center</wp:align>
          </wp:positionH>
          <wp:positionV relativeFrom="paragraph">
            <wp:posOffset>-290830</wp:posOffset>
          </wp:positionV>
          <wp:extent cx="2042160" cy="680720"/>
          <wp:effectExtent l="0" t="0" r="0" b="5080"/>
          <wp:wrapTight wrapText="bothSides">
            <wp:wrapPolygon edited="0">
              <wp:start x="0" y="0"/>
              <wp:lineTo x="0" y="21157"/>
              <wp:lineTo x="17933" y="21157"/>
              <wp:lineTo x="18940" y="21157"/>
              <wp:lineTo x="20149" y="21157"/>
              <wp:lineTo x="21358" y="19948"/>
              <wp:lineTo x="21358" y="0"/>
              <wp:lineTo x="0" y="0"/>
            </wp:wrapPolygon>
          </wp:wrapTight>
          <wp:docPr id="1" name="Obraz 1"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042160" cy="680720"/>
                  </a:xfrm>
                  <a:prstGeom prst="rect">
                    <a:avLst/>
                  </a:prstGeom>
                </pic:spPr>
              </pic:pic>
            </a:graphicData>
          </a:graphic>
          <wp14:sizeRelH relativeFrom="margin">
            <wp14:pctWidth>0</wp14:pctWidth>
          </wp14:sizeRelH>
          <wp14:sizeRelV relativeFrom="margin">
            <wp14:pctHeight>0</wp14:pctHeight>
          </wp14:sizeRelV>
        </wp:anchor>
      </w:drawing>
    </w:r>
  </w:p>
  <w:p w14:paraId="0E9196F0" w14:textId="77777777" w:rsidR="00961E0E" w:rsidRDefault="00961E0E" w:rsidP="00F47366">
    <w:pPr>
      <w:pStyle w:val="Nagwek"/>
      <w:tabs>
        <w:tab w:val="clear" w:pos="4536"/>
        <w:tab w:val="clear" w:pos="9072"/>
        <w:tab w:val="left" w:pos="4056"/>
      </w:tabs>
    </w:pPr>
  </w:p>
  <w:p w14:paraId="0B45119F" w14:textId="77777777" w:rsidR="00961E0E" w:rsidRDefault="00961E0E" w:rsidP="00F47366">
    <w:pPr>
      <w:pStyle w:val="Nagwek"/>
      <w:tabs>
        <w:tab w:val="clear" w:pos="4536"/>
        <w:tab w:val="clear" w:pos="9072"/>
        <w:tab w:val="left" w:pos="4056"/>
      </w:tabs>
    </w:pPr>
  </w:p>
  <w:p w14:paraId="5F38CFF5" w14:textId="08A5D1F9" w:rsidR="00961E0E" w:rsidRDefault="00961E0E" w:rsidP="00F47366">
    <w:pPr>
      <w:pStyle w:val="Nagwek"/>
      <w:tabs>
        <w:tab w:val="clear" w:pos="4536"/>
        <w:tab w:val="clear" w:pos="9072"/>
        <w:tab w:val="left" w:pos="4056"/>
      </w:tabs>
    </w:pPr>
  </w:p>
  <w:p w14:paraId="7FD6264A" w14:textId="0C03AC7C" w:rsidR="00961E0E" w:rsidRDefault="00961E0E" w:rsidP="00F47366">
    <w:pPr>
      <w:pStyle w:val="Nagwek"/>
      <w:tabs>
        <w:tab w:val="clear" w:pos="4536"/>
        <w:tab w:val="clear" w:pos="9072"/>
        <w:tab w:val="left" w:pos="4056"/>
      </w:tabs>
    </w:pPr>
    <w:r w:rsidRPr="007F3F9B">
      <w:rPr>
        <w:rFonts w:cstheme="minorHAnsi"/>
        <w:bCs/>
        <w:iCs/>
      </w:rPr>
      <w:t xml:space="preserve">Zakup </w:t>
    </w:r>
    <w:r>
      <w:rPr>
        <w:rFonts w:cstheme="minorHAnsi"/>
        <w:bCs/>
        <w:iCs/>
      </w:rPr>
      <w:t>finansowany z dotacji celowej z Ministerstwa Edukacji i Nauki</w:t>
    </w:r>
    <w:r>
      <w:rPr>
        <w:noProof/>
        <w:lang w:eastAsia="pl-PL"/>
      </w:rPr>
      <w:t xml:space="preserve"> </w:t>
    </w:r>
    <w:r>
      <w:rPr>
        <w:noProof/>
        <w:lang w:eastAsia="pl-PL"/>
      </w:rPr>
      <w:drawing>
        <wp:anchor distT="0" distB="0" distL="114300" distR="114300" simplePos="0" relativeHeight="251667456" behindDoc="1" locked="0" layoutInCell="1" allowOverlap="1" wp14:anchorId="3172E07B" wp14:editId="6A2E998A">
          <wp:simplePos x="0" y="0"/>
          <wp:positionH relativeFrom="column">
            <wp:posOffset>-711200</wp:posOffset>
          </wp:positionH>
          <wp:positionV relativeFrom="paragraph">
            <wp:posOffset>164465</wp:posOffset>
          </wp:positionV>
          <wp:extent cx="1097280" cy="1591945"/>
          <wp:effectExtent l="0" t="0" r="7620" b="8255"/>
          <wp:wrapTight wrapText="bothSides">
            <wp:wrapPolygon edited="0">
              <wp:start x="0" y="0"/>
              <wp:lineTo x="0" y="21454"/>
              <wp:lineTo x="21375" y="21454"/>
              <wp:lineTo x="21375" y="0"/>
              <wp:lineTo x="0" y="0"/>
            </wp:wrapPolygon>
          </wp:wrapTight>
          <wp:docPr id="17" name="Obraz 17" descr="Obraz zawierający tekst,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 Czcionka, Grafika,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39BB2" w14:textId="3C687C74" w:rsidR="00961E0E" w:rsidRDefault="00961E0E"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2B459F"/>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1"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0"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1"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E072258"/>
    <w:multiLevelType w:val="multilevel"/>
    <w:tmpl w:val="C38C7FA4"/>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6"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7"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8"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0"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41"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6" w15:restartNumberingAfterBreak="0">
    <w:nsid w:val="2E3C71D4"/>
    <w:multiLevelType w:val="hybridMultilevel"/>
    <w:tmpl w:val="2BCEE434"/>
    <w:lvl w:ilvl="0" w:tplc="2FBEFF7E">
      <w:start w:val="1"/>
      <w:numFmt w:val="upperRoman"/>
      <w:lvlText w:val="%1."/>
      <w:lvlJc w:val="left"/>
      <w:pPr>
        <w:ind w:left="1276" w:hanging="72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7"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2"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4"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7"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9"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3"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6"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71"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2"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4"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5"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81"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3"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5"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6"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D66925"/>
    <w:multiLevelType w:val="multilevel"/>
    <w:tmpl w:val="27CAED5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88"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9"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90"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1"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3"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6"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7"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388916797">
    <w:abstractNumId w:val="1"/>
  </w:num>
  <w:num w:numId="2" w16cid:durableId="977759858">
    <w:abstractNumId w:val="18"/>
  </w:num>
  <w:num w:numId="3" w16cid:durableId="530072121">
    <w:abstractNumId w:val="16"/>
  </w:num>
  <w:num w:numId="4" w16cid:durableId="1228608561">
    <w:abstractNumId w:val="21"/>
  </w:num>
  <w:num w:numId="5" w16cid:durableId="2082025617">
    <w:abstractNumId w:val="63"/>
  </w:num>
  <w:num w:numId="6" w16cid:durableId="186481097">
    <w:abstractNumId w:val="92"/>
  </w:num>
  <w:num w:numId="7" w16cid:durableId="1860925548">
    <w:abstractNumId w:val="57"/>
  </w:num>
  <w:num w:numId="8" w16cid:durableId="1650552145">
    <w:abstractNumId w:val="37"/>
  </w:num>
  <w:num w:numId="9" w16cid:durableId="520361748">
    <w:abstractNumId w:val="75"/>
  </w:num>
  <w:num w:numId="10" w16cid:durableId="430053299">
    <w:abstractNumId w:val="38"/>
  </w:num>
  <w:num w:numId="11" w16cid:durableId="1594583848">
    <w:abstractNumId w:val="15"/>
  </w:num>
  <w:num w:numId="12" w16cid:durableId="1177113653">
    <w:abstractNumId w:val="81"/>
  </w:num>
  <w:num w:numId="13" w16cid:durableId="567963942">
    <w:abstractNumId w:val="91"/>
  </w:num>
  <w:num w:numId="14" w16cid:durableId="44761972">
    <w:abstractNumId w:val="60"/>
  </w:num>
  <w:num w:numId="15" w16cid:durableId="1189104671">
    <w:abstractNumId w:val="17"/>
  </w:num>
  <w:num w:numId="16" w16cid:durableId="348072562">
    <w:abstractNumId w:val="22"/>
  </w:num>
  <w:num w:numId="17" w16cid:durableId="404382175">
    <w:abstractNumId w:val="27"/>
  </w:num>
  <w:num w:numId="18" w16cid:durableId="183132835">
    <w:abstractNumId w:val="82"/>
  </w:num>
  <w:num w:numId="19" w16cid:durableId="692877779">
    <w:abstractNumId w:val="0"/>
  </w:num>
  <w:num w:numId="20" w16cid:durableId="635911169">
    <w:abstractNumId w:val="51"/>
  </w:num>
  <w:num w:numId="21" w16cid:durableId="943541804">
    <w:abstractNumId w:val="84"/>
  </w:num>
  <w:num w:numId="22" w16cid:durableId="1976376184">
    <w:abstractNumId w:val="59"/>
  </w:num>
  <w:num w:numId="23" w16cid:durableId="114714917">
    <w:abstractNumId w:val="90"/>
  </w:num>
  <w:num w:numId="24" w16cid:durableId="212498843">
    <w:abstractNumId w:val="49"/>
  </w:num>
  <w:num w:numId="25" w16cid:durableId="1275136947">
    <w:abstractNumId w:val="36"/>
  </w:num>
  <w:num w:numId="26" w16cid:durableId="321659489">
    <w:abstractNumId w:val="68"/>
  </w:num>
  <w:num w:numId="27" w16cid:durableId="107698931">
    <w:abstractNumId w:val="25"/>
  </w:num>
  <w:num w:numId="28" w16cid:durableId="1256015853">
    <w:abstractNumId w:val="64"/>
  </w:num>
  <w:num w:numId="29" w16cid:durableId="926696235">
    <w:abstractNumId w:val="34"/>
  </w:num>
  <w:num w:numId="30" w16cid:durableId="2103599745">
    <w:abstractNumId w:val="73"/>
  </w:num>
  <w:num w:numId="31" w16cid:durableId="235021788">
    <w:abstractNumId w:val="76"/>
  </w:num>
  <w:num w:numId="32" w16cid:durableId="1229000314">
    <w:abstractNumId w:val="77"/>
  </w:num>
  <w:num w:numId="33" w16cid:durableId="531574545">
    <w:abstractNumId w:val="98"/>
  </w:num>
  <w:num w:numId="34" w16cid:durableId="1133594206">
    <w:abstractNumId w:val="4"/>
  </w:num>
  <w:num w:numId="35" w16cid:durableId="779373087">
    <w:abstractNumId w:val="62"/>
  </w:num>
  <w:num w:numId="36" w16cid:durableId="1488009369">
    <w:abstractNumId w:val="95"/>
  </w:num>
  <w:num w:numId="37" w16cid:durableId="1426341987">
    <w:abstractNumId w:val="65"/>
  </w:num>
  <w:num w:numId="38" w16cid:durableId="156188881">
    <w:abstractNumId w:val="54"/>
  </w:num>
  <w:num w:numId="39" w16cid:durableId="2131237587">
    <w:abstractNumId w:val="85"/>
  </w:num>
  <w:num w:numId="40" w16cid:durableId="305551309">
    <w:abstractNumId w:val="32"/>
  </w:num>
  <w:num w:numId="41" w16cid:durableId="1412660889">
    <w:abstractNumId w:val="50"/>
  </w:num>
  <w:num w:numId="42" w16cid:durableId="2090468827">
    <w:abstractNumId w:val="26"/>
  </w:num>
  <w:num w:numId="43" w16cid:durableId="479156413">
    <w:abstractNumId w:val="2"/>
  </w:num>
  <w:num w:numId="44" w16cid:durableId="467674626">
    <w:abstractNumId w:val="23"/>
  </w:num>
  <w:num w:numId="45" w16cid:durableId="1625235326">
    <w:abstractNumId w:val="48"/>
  </w:num>
  <w:num w:numId="46" w16cid:durableId="1559853946">
    <w:abstractNumId w:val="79"/>
  </w:num>
  <w:num w:numId="47" w16cid:durableId="1538160140">
    <w:abstractNumId w:val="66"/>
  </w:num>
  <w:num w:numId="48" w16cid:durableId="401296627">
    <w:abstractNumId w:val="53"/>
  </w:num>
  <w:num w:numId="49" w16cid:durableId="951521225">
    <w:abstractNumId w:val="39"/>
  </w:num>
  <w:num w:numId="50" w16cid:durableId="1373309770">
    <w:abstractNumId w:val="83"/>
  </w:num>
  <w:num w:numId="51" w16cid:durableId="1671637956">
    <w:abstractNumId w:val="93"/>
  </w:num>
  <w:num w:numId="52" w16cid:durableId="233123637">
    <w:abstractNumId w:val="88"/>
  </w:num>
  <w:num w:numId="53" w16cid:durableId="1413117817">
    <w:abstractNumId w:val="30"/>
  </w:num>
  <w:num w:numId="54" w16cid:durableId="72746091">
    <w:abstractNumId w:val="72"/>
  </w:num>
  <w:num w:numId="55" w16cid:durableId="1099329737">
    <w:abstractNumId w:val="44"/>
  </w:num>
  <w:num w:numId="56" w16cid:durableId="978076905">
    <w:abstractNumId w:val="43"/>
  </w:num>
  <w:num w:numId="57" w16cid:durableId="596720634">
    <w:abstractNumId w:val="6"/>
  </w:num>
  <w:num w:numId="58" w16cid:durableId="978805143">
    <w:abstractNumId w:val="55"/>
  </w:num>
  <w:num w:numId="59" w16cid:durableId="596451065">
    <w:abstractNumId w:val="42"/>
  </w:num>
  <w:num w:numId="60" w16cid:durableId="1047953092">
    <w:abstractNumId w:val="28"/>
  </w:num>
  <w:num w:numId="61" w16cid:durableId="743914448">
    <w:abstractNumId w:val="61"/>
  </w:num>
  <w:num w:numId="62" w16cid:durableId="698706761">
    <w:abstractNumId w:val="11"/>
  </w:num>
  <w:num w:numId="63" w16cid:durableId="934242827">
    <w:abstractNumId w:val="52"/>
  </w:num>
  <w:num w:numId="64" w16cid:durableId="743338597">
    <w:abstractNumId w:val="97"/>
  </w:num>
  <w:num w:numId="65" w16cid:durableId="219752197">
    <w:abstractNumId w:val="78"/>
  </w:num>
  <w:num w:numId="66" w16cid:durableId="1469935067">
    <w:abstractNumId w:val="41"/>
  </w:num>
  <w:num w:numId="67" w16cid:durableId="1690179363">
    <w:abstractNumId w:val="56"/>
  </w:num>
  <w:num w:numId="68" w16cid:durableId="1481195278">
    <w:abstractNumId w:val="29"/>
  </w:num>
  <w:num w:numId="69" w16cid:durableId="36442199">
    <w:abstractNumId w:val="45"/>
  </w:num>
  <w:num w:numId="70" w16cid:durableId="244193386">
    <w:abstractNumId w:val="40"/>
  </w:num>
  <w:num w:numId="71" w16cid:durableId="300767582">
    <w:abstractNumId w:val="70"/>
  </w:num>
  <w:num w:numId="72" w16cid:durableId="1174347247">
    <w:abstractNumId w:val="89"/>
  </w:num>
  <w:num w:numId="73" w16cid:durableId="601108625">
    <w:abstractNumId w:val="80"/>
  </w:num>
  <w:num w:numId="74" w16cid:durableId="1023476802">
    <w:abstractNumId w:val="94"/>
  </w:num>
  <w:num w:numId="75" w16cid:durableId="421679601">
    <w:abstractNumId w:val="12"/>
  </w:num>
  <w:num w:numId="76" w16cid:durableId="824394429">
    <w:abstractNumId w:val="46"/>
  </w:num>
  <w:num w:numId="77" w16cid:durableId="1247300218">
    <w:abstractNumId w:val="20"/>
  </w:num>
  <w:num w:numId="78" w16cid:durableId="515340046">
    <w:abstractNumId w:val="35"/>
  </w:num>
  <w:num w:numId="79" w16cid:durableId="1111781108">
    <w:abstractNumId w:val="8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60B"/>
    <w:rsid w:val="00003A7C"/>
    <w:rsid w:val="000059E3"/>
    <w:rsid w:val="00006B0C"/>
    <w:rsid w:val="00007F49"/>
    <w:rsid w:val="000102A1"/>
    <w:rsid w:val="0001112C"/>
    <w:rsid w:val="00011A34"/>
    <w:rsid w:val="00011C12"/>
    <w:rsid w:val="00012001"/>
    <w:rsid w:val="000146F1"/>
    <w:rsid w:val="00015048"/>
    <w:rsid w:val="00020490"/>
    <w:rsid w:val="000215D5"/>
    <w:rsid w:val="000218AF"/>
    <w:rsid w:val="00021A34"/>
    <w:rsid w:val="0002253A"/>
    <w:rsid w:val="00023ACF"/>
    <w:rsid w:val="00024C15"/>
    <w:rsid w:val="000258F2"/>
    <w:rsid w:val="00026904"/>
    <w:rsid w:val="00026F1A"/>
    <w:rsid w:val="00030B63"/>
    <w:rsid w:val="0003132A"/>
    <w:rsid w:val="00033794"/>
    <w:rsid w:val="00033E94"/>
    <w:rsid w:val="000353F2"/>
    <w:rsid w:val="00036DB8"/>
    <w:rsid w:val="00036FAD"/>
    <w:rsid w:val="00040632"/>
    <w:rsid w:val="00040962"/>
    <w:rsid w:val="00041216"/>
    <w:rsid w:val="0004198C"/>
    <w:rsid w:val="00041B4E"/>
    <w:rsid w:val="00041B81"/>
    <w:rsid w:val="00041EA2"/>
    <w:rsid w:val="00044391"/>
    <w:rsid w:val="0004526A"/>
    <w:rsid w:val="00045F61"/>
    <w:rsid w:val="00047685"/>
    <w:rsid w:val="00050C1C"/>
    <w:rsid w:val="00051151"/>
    <w:rsid w:val="00052740"/>
    <w:rsid w:val="000554AD"/>
    <w:rsid w:val="00055672"/>
    <w:rsid w:val="00056640"/>
    <w:rsid w:val="00056896"/>
    <w:rsid w:val="00057200"/>
    <w:rsid w:val="0005721B"/>
    <w:rsid w:val="00060165"/>
    <w:rsid w:val="00060187"/>
    <w:rsid w:val="00060200"/>
    <w:rsid w:val="00060FE5"/>
    <w:rsid w:val="00060FFD"/>
    <w:rsid w:val="00061E2E"/>
    <w:rsid w:val="00062E20"/>
    <w:rsid w:val="00062EF9"/>
    <w:rsid w:val="0006333E"/>
    <w:rsid w:val="00063397"/>
    <w:rsid w:val="000636D8"/>
    <w:rsid w:val="0006376A"/>
    <w:rsid w:val="00063F03"/>
    <w:rsid w:val="00065A4E"/>
    <w:rsid w:val="00066799"/>
    <w:rsid w:val="000667AA"/>
    <w:rsid w:val="000667D9"/>
    <w:rsid w:val="000668A3"/>
    <w:rsid w:val="0006693C"/>
    <w:rsid w:val="00066BB7"/>
    <w:rsid w:val="000675CF"/>
    <w:rsid w:val="00067612"/>
    <w:rsid w:val="00067D98"/>
    <w:rsid w:val="000705BD"/>
    <w:rsid w:val="00070C39"/>
    <w:rsid w:val="00072BB8"/>
    <w:rsid w:val="000735D9"/>
    <w:rsid w:val="00074415"/>
    <w:rsid w:val="00074E61"/>
    <w:rsid w:val="00074EBC"/>
    <w:rsid w:val="0007513E"/>
    <w:rsid w:val="000765ED"/>
    <w:rsid w:val="0007686B"/>
    <w:rsid w:val="00076B65"/>
    <w:rsid w:val="00076D17"/>
    <w:rsid w:val="00076E06"/>
    <w:rsid w:val="000773CB"/>
    <w:rsid w:val="00081AC8"/>
    <w:rsid w:val="000825DF"/>
    <w:rsid w:val="00083A5E"/>
    <w:rsid w:val="00083CFE"/>
    <w:rsid w:val="00084263"/>
    <w:rsid w:val="0008482E"/>
    <w:rsid w:val="00084BDE"/>
    <w:rsid w:val="00085212"/>
    <w:rsid w:val="0008567E"/>
    <w:rsid w:val="00086982"/>
    <w:rsid w:val="0009097D"/>
    <w:rsid w:val="0009214B"/>
    <w:rsid w:val="00093165"/>
    <w:rsid w:val="000940B7"/>
    <w:rsid w:val="00094638"/>
    <w:rsid w:val="000960C5"/>
    <w:rsid w:val="00096363"/>
    <w:rsid w:val="00097E9F"/>
    <w:rsid w:val="000A0A88"/>
    <w:rsid w:val="000A1147"/>
    <w:rsid w:val="000A14E7"/>
    <w:rsid w:val="000A16BF"/>
    <w:rsid w:val="000A2D43"/>
    <w:rsid w:val="000A4838"/>
    <w:rsid w:val="000A4CFD"/>
    <w:rsid w:val="000A53F4"/>
    <w:rsid w:val="000A65C0"/>
    <w:rsid w:val="000A7C49"/>
    <w:rsid w:val="000B009B"/>
    <w:rsid w:val="000B0807"/>
    <w:rsid w:val="000B1046"/>
    <w:rsid w:val="000B1B8C"/>
    <w:rsid w:val="000B2218"/>
    <w:rsid w:val="000B3B5E"/>
    <w:rsid w:val="000B44A1"/>
    <w:rsid w:val="000B4658"/>
    <w:rsid w:val="000B5EA4"/>
    <w:rsid w:val="000B62B5"/>
    <w:rsid w:val="000B71D6"/>
    <w:rsid w:val="000C1041"/>
    <w:rsid w:val="000C1249"/>
    <w:rsid w:val="000C1E43"/>
    <w:rsid w:val="000C4C07"/>
    <w:rsid w:val="000C5367"/>
    <w:rsid w:val="000C5CE8"/>
    <w:rsid w:val="000C6787"/>
    <w:rsid w:val="000D083D"/>
    <w:rsid w:val="000D0D08"/>
    <w:rsid w:val="000D37D5"/>
    <w:rsid w:val="000D3E1A"/>
    <w:rsid w:val="000D3EC3"/>
    <w:rsid w:val="000D4056"/>
    <w:rsid w:val="000D5E22"/>
    <w:rsid w:val="000D7113"/>
    <w:rsid w:val="000D7981"/>
    <w:rsid w:val="000D7FD4"/>
    <w:rsid w:val="000E0412"/>
    <w:rsid w:val="000E0B0D"/>
    <w:rsid w:val="000E2931"/>
    <w:rsid w:val="000E2AE1"/>
    <w:rsid w:val="000E4B5E"/>
    <w:rsid w:val="000E4D8A"/>
    <w:rsid w:val="000E4F7D"/>
    <w:rsid w:val="000E5ABF"/>
    <w:rsid w:val="000E60A5"/>
    <w:rsid w:val="000E7A44"/>
    <w:rsid w:val="000F0B0E"/>
    <w:rsid w:val="000F23EC"/>
    <w:rsid w:val="000F2670"/>
    <w:rsid w:val="000F2E3F"/>
    <w:rsid w:val="000F3B4C"/>
    <w:rsid w:val="000F409E"/>
    <w:rsid w:val="000F4421"/>
    <w:rsid w:val="000F507D"/>
    <w:rsid w:val="000F5B6A"/>
    <w:rsid w:val="000F5B94"/>
    <w:rsid w:val="000F75A0"/>
    <w:rsid w:val="000F7C5E"/>
    <w:rsid w:val="00101237"/>
    <w:rsid w:val="001025EB"/>
    <w:rsid w:val="00102866"/>
    <w:rsid w:val="001037B5"/>
    <w:rsid w:val="00104001"/>
    <w:rsid w:val="00104257"/>
    <w:rsid w:val="00106353"/>
    <w:rsid w:val="0010689F"/>
    <w:rsid w:val="00107498"/>
    <w:rsid w:val="00107599"/>
    <w:rsid w:val="001104D6"/>
    <w:rsid w:val="0011080A"/>
    <w:rsid w:val="00111AC2"/>
    <w:rsid w:val="00112645"/>
    <w:rsid w:val="00112F07"/>
    <w:rsid w:val="0011319C"/>
    <w:rsid w:val="00115A7D"/>
    <w:rsid w:val="00116C04"/>
    <w:rsid w:val="00117081"/>
    <w:rsid w:val="0012002F"/>
    <w:rsid w:val="00120067"/>
    <w:rsid w:val="001201EF"/>
    <w:rsid w:val="0012039C"/>
    <w:rsid w:val="0012060C"/>
    <w:rsid w:val="00120906"/>
    <w:rsid w:val="00122025"/>
    <w:rsid w:val="00122432"/>
    <w:rsid w:val="0012245A"/>
    <w:rsid w:val="0012252B"/>
    <w:rsid w:val="00122E09"/>
    <w:rsid w:val="00123A51"/>
    <w:rsid w:val="00125772"/>
    <w:rsid w:val="0012585A"/>
    <w:rsid w:val="001270E4"/>
    <w:rsid w:val="00127153"/>
    <w:rsid w:val="001273DC"/>
    <w:rsid w:val="001275A2"/>
    <w:rsid w:val="0012762D"/>
    <w:rsid w:val="0013017D"/>
    <w:rsid w:val="001301D3"/>
    <w:rsid w:val="00130D93"/>
    <w:rsid w:val="001310EF"/>
    <w:rsid w:val="001317AF"/>
    <w:rsid w:val="001321F4"/>
    <w:rsid w:val="001346B0"/>
    <w:rsid w:val="00134A86"/>
    <w:rsid w:val="00134CDF"/>
    <w:rsid w:val="00134F25"/>
    <w:rsid w:val="00135D76"/>
    <w:rsid w:val="00137BD1"/>
    <w:rsid w:val="00137F2D"/>
    <w:rsid w:val="0014281C"/>
    <w:rsid w:val="00143415"/>
    <w:rsid w:val="00144F19"/>
    <w:rsid w:val="001464B2"/>
    <w:rsid w:val="001467A0"/>
    <w:rsid w:val="00146F70"/>
    <w:rsid w:val="00147C3E"/>
    <w:rsid w:val="00150D1E"/>
    <w:rsid w:val="001511AD"/>
    <w:rsid w:val="00151C52"/>
    <w:rsid w:val="00151EF5"/>
    <w:rsid w:val="00151F0C"/>
    <w:rsid w:val="00154180"/>
    <w:rsid w:val="001547F0"/>
    <w:rsid w:val="001548A6"/>
    <w:rsid w:val="00154C30"/>
    <w:rsid w:val="00154CB4"/>
    <w:rsid w:val="001554E9"/>
    <w:rsid w:val="00161210"/>
    <w:rsid w:val="00162837"/>
    <w:rsid w:val="001633B5"/>
    <w:rsid w:val="00163D32"/>
    <w:rsid w:val="00165807"/>
    <w:rsid w:val="00165CD9"/>
    <w:rsid w:val="001660C1"/>
    <w:rsid w:val="00166939"/>
    <w:rsid w:val="0017003A"/>
    <w:rsid w:val="001703B4"/>
    <w:rsid w:val="00170B37"/>
    <w:rsid w:val="00171435"/>
    <w:rsid w:val="00173B34"/>
    <w:rsid w:val="001750E6"/>
    <w:rsid w:val="0017550C"/>
    <w:rsid w:val="00177277"/>
    <w:rsid w:val="001819F1"/>
    <w:rsid w:val="00181A2B"/>
    <w:rsid w:val="00181CA4"/>
    <w:rsid w:val="00183FDF"/>
    <w:rsid w:val="001845A3"/>
    <w:rsid w:val="00184A24"/>
    <w:rsid w:val="00186C73"/>
    <w:rsid w:val="00186E78"/>
    <w:rsid w:val="00186FE0"/>
    <w:rsid w:val="00190978"/>
    <w:rsid w:val="001927DA"/>
    <w:rsid w:val="00192874"/>
    <w:rsid w:val="001932C2"/>
    <w:rsid w:val="00194601"/>
    <w:rsid w:val="00194F2E"/>
    <w:rsid w:val="00195013"/>
    <w:rsid w:val="001957F8"/>
    <w:rsid w:val="00195B8F"/>
    <w:rsid w:val="00195DC4"/>
    <w:rsid w:val="00197583"/>
    <w:rsid w:val="001A125A"/>
    <w:rsid w:val="001A1F34"/>
    <w:rsid w:val="001A3077"/>
    <w:rsid w:val="001A31E0"/>
    <w:rsid w:val="001A3BC6"/>
    <w:rsid w:val="001A3FF2"/>
    <w:rsid w:val="001A4093"/>
    <w:rsid w:val="001A451B"/>
    <w:rsid w:val="001A527E"/>
    <w:rsid w:val="001A5453"/>
    <w:rsid w:val="001A5B88"/>
    <w:rsid w:val="001A5FC5"/>
    <w:rsid w:val="001A632C"/>
    <w:rsid w:val="001A6BA1"/>
    <w:rsid w:val="001A710A"/>
    <w:rsid w:val="001A7550"/>
    <w:rsid w:val="001B009F"/>
    <w:rsid w:val="001B0835"/>
    <w:rsid w:val="001B1279"/>
    <w:rsid w:val="001B27E1"/>
    <w:rsid w:val="001B2E05"/>
    <w:rsid w:val="001B2F63"/>
    <w:rsid w:val="001B39C2"/>
    <w:rsid w:val="001B3DB8"/>
    <w:rsid w:val="001B3EFF"/>
    <w:rsid w:val="001B45D4"/>
    <w:rsid w:val="001B4D9B"/>
    <w:rsid w:val="001B5721"/>
    <w:rsid w:val="001B6F18"/>
    <w:rsid w:val="001B7B89"/>
    <w:rsid w:val="001C1596"/>
    <w:rsid w:val="001C203A"/>
    <w:rsid w:val="001C33D9"/>
    <w:rsid w:val="001C496D"/>
    <w:rsid w:val="001C5E44"/>
    <w:rsid w:val="001C6264"/>
    <w:rsid w:val="001C6A57"/>
    <w:rsid w:val="001C6D35"/>
    <w:rsid w:val="001C6EF9"/>
    <w:rsid w:val="001D069E"/>
    <w:rsid w:val="001D160A"/>
    <w:rsid w:val="001D1880"/>
    <w:rsid w:val="001D1ADD"/>
    <w:rsid w:val="001D1D97"/>
    <w:rsid w:val="001D1EDB"/>
    <w:rsid w:val="001D2E15"/>
    <w:rsid w:val="001D31D7"/>
    <w:rsid w:val="001D4830"/>
    <w:rsid w:val="001D4C99"/>
    <w:rsid w:val="001E05FD"/>
    <w:rsid w:val="001E1056"/>
    <w:rsid w:val="001E1088"/>
    <w:rsid w:val="001E2987"/>
    <w:rsid w:val="001E29F0"/>
    <w:rsid w:val="001E390C"/>
    <w:rsid w:val="001E528A"/>
    <w:rsid w:val="001E573E"/>
    <w:rsid w:val="001E679C"/>
    <w:rsid w:val="001E6886"/>
    <w:rsid w:val="001E745A"/>
    <w:rsid w:val="001F1441"/>
    <w:rsid w:val="001F16D8"/>
    <w:rsid w:val="001F1FAB"/>
    <w:rsid w:val="001F29B2"/>
    <w:rsid w:val="001F340A"/>
    <w:rsid w:val="001F4E3C"/>
    <w:rsid w:val="001F577E"/>
    <w:rsid w:val="001F5959"/>
    <w:rsid w:val="001F5B49"/>
    <w:rsid w:val="001F5C3C"/>
    <w:rsid w:val="001F6EB0"/>
    <w:rsid w:val="001F7895"/>
    <w:rsid w:val="001F7B43"/>
    <w:rsid w:val="00201C97"/>
    <w:rsid w:val="002027FD"/>
    <w:rsid w:val="00202A97"/>
    <w:rsid w:val="00202B89"/>
    <w:rsid w:val="0020430B"/>
    <w:rsid w:val="00204B0B"/>
    <w:rsid w:val="002052F6"/>
    <w:rsid w:val="0020671F"/>
    <w:rsid w:val="002069D3"/>
    <w:rsid w:val="002103EC"/>
    <w:rsid w:val="002114A9"/>
    <w:rsid w:val="0021171D"/>
    <w:rsid w:val="00212154"/>
    <w:rsid w:val="00213AE8"/>
    <w:rsid w:val="002145D6"/>
    <w:rsid w:val="002151BF"/>
    <w:rsid w:val="0021741D"/>
    <w:rsid w:val="00217562"/>
    <w:rsid w:val="00220DEA"/>
    <w:rsid w:val="002214D2"/>
    <w:rsid w:val="00221CEB"/>
    <w:rsid w:val="0022262B"/>
    <w:rsid w:val="0022371B"/>
    <w:rsid w:val="002237CC"/>
    <w:rsid w:val="0022552C"/>
    <w:rsid w:val="00225570"/>
    <w:rsid w:val="0022684B"/>
    <w:rsid w:val="00226D99"/>
    <w:rsid w:val="00227D5A"/>
    <w:rsid w:val="00230B5F"/>
    <w:rsid w:val="002322B0"/>
    <w:rsid w:val="0023234E"/>
    <w:rsid w:val="00232AD7"/>
    <w:rsid w:val="002334AE"/>
    <w:rsid w:val="0023362F"/>
    <w:rsid w:val="00233942"/>
    <w:rsid w:val="00233A58"/>
    <w:rsid w:val="00234978"/>
    <w:rsid w:val="00235600"/>
    <w:rsid w:val="002356B7"/>
    <w:rsid w:val="00236A67"/>
    <w:rsid w:val="00240294"/>
    <w:rsid w:val="002410D3"/>
    <w:rsid w:val="00241D4C"/>
    <w:rsid w:val="00242E01"/>
    <w:rsid w:val="00243E90"/>
    <w:rsid w:val="0024451A"/>
    <w:rsid w:val="00244969"/>
    <w:rsid w:val="00244BE7"/>
    <w:rsid w:val="00245873"/>
    <w:rsid w:val="00250EAC"/>
    <w:rsid w:val="00251960"/>
    <w:rsid w:val="00252B1D"/>
    <w:rsid w:val="00252BB0"/>
    <w:rsid w:val="002539EF"/>
    <w:rsid w:val="00253CD7"/>
    <w:rsid w:val="00254C4F"/>
    <w:rsid w:val="0025584C"/>
    <w:rsid w:val="00255EFB"/>
    <w:rsid w:val="00256549"/>
    <w:rsid w:val="00256859"/>
    <w:rsid w:val="002574B8"/>
    <w:rsid w:val="0025782B"/>
    <w:rsid w:val="00257E18"/>
    <w:rsid w:val="00260F41"/>
    <w:rsid w:val="00261C88"/>
    <w:rsid w:val="0026206C"/>
    <w:rsid w:val="00262318"/>
    <w:rsid w:val="002623E6"/>
    <w:rsid w:val="0026330A"/>
    <w:rsid w:val="002635F4"/>
    <w:rsid w:val="00263F97"/>
    <w:rsid w:val="00264411"/>
    <w:rsid w:val="00264600"/>
    <w:rsid w:val="00264FD3"/>
    <w:rsid w:val="0026568B"/>
    <w:rsid w:val="00265F64"/>
    <w:rsid w:val="002703B2"/>
    <w:rsid w:val="00270B5F"/>
    <w:rsid w:val="002711C5"/>
    <w:rsid w:val="002717B6"/>
    <w:rsid w:val="002722EF"/>
    <w:rsid w:val="00273115"/>
    <w:rsid w:val="0027360C"/>
    <w:rsid w:val="002744E8"/>
    <w:rsid w:val="0027546D"/>
    <w:rsid w:val="00275BA9"/>
    <w:rsid w:val="0027677F"/>
    <w:rsid w:val="00276DFC"/>
    <w:rsid w:val="0027742F"/>
    <w:rsid w:val="00277A9B"/>
    <w:rsid w:val="00280A44"/>
    <w:rsid w:val="00280CBA"/>
    <w:rsid w:val="0028315C"/>
    <w:rsid w:val="002838BD"/>
    <w:rsid w:val="00283D88"/>
    <w:rsid w:val="00283F9D"/>
    <w:rsid w:val="002862CA"/>
    <w:rsid w:val="0028643B"/>
    <w:rsid w:val="002902CC"/>
    <w:rsid w:val="00290B0B"/>
    <w:rsid w:val="00291C83"/>
    <w:rsid w:val="00292744"/>
    <w:rsid w:val="00292884"/>
    <w:rsid w:val="00293C56"/>
    <w:rsid w:val="00294E3A"/>
    <w:rsid w:val="002962F4"/>
    <w:rsid w:val="00296FBA"/>
    <w:rsid w:val="002A0A36"/>
    <w:rsid w:val="002A1032"/>
    <w:rsid w:val="002A1C75"/>
    <w:rsid w:val="002A2254"/>
    <w:rsid w:val="002A23DD"/>
    <w:rsid w:val="002A31CC"/>
    <w:rsid w:val="002A3488"/>
    <w:rsid w:val="002A4E74"/>
    <w:rsid w:val="002A6F59"/>
    <w:rsid w:val="002B0810"/>
    <w:rsid w:val="002B1771"/>
    <w:rsid w:val="002B36B5"/>
    <w:rsid w:val="002B3EEB"/>
    <w:rsid w:val="002B5978"/>
    <w:rsid w:val="002B69E5"/>
    <w:rsid w:val="002B6CAF"/>
    <w:rsid w:val="002C099C"/>
    <w:rsid w:val="002C1575"/>
    <w:rsid w:val="002C165B"/>
    <w:rsid w:val="002C2DD4"/>
    <w:rsid w:val="002C39FE"/>
    <w:rsid w:val="002C543F"/>
    <w:rsid w:val="002C6B99"/>
    <w:rsid w:val="002D0110"/>
    <w:rsid w:val="002D37D6"/>
    <w:rsid w:val="002D76B7"/>
    <w:rsid w:val="002D7B1F"/>
    <w:rsid w:val="002E40AA"/>
    <w:rsid w:val="002E40AF"/>
    <w:rsid w:val="002E6486"/>
    <w:rsid w:val="002E6846"/>
    <w:rsid w:val="002F10C9"/>
    <w:rsid w:val="002F20B9"/>
    <w:rsid w:val="002F24CD"/>
    <w:rsid w:val="002F3A2E"/>
    <w:rsid w:val="002F43F1"/>
    <w:rsid w:val="002F4B31"/>
    <w:rsid w:val="002F4DF2"/>
    <w:rsid w:val="002F551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3327"/>
    <w:rsid w:val="00315C84"/>
    <w:rsid w:val="003161BB"/>
    <w:rsid w:val="0032013F"/>
    <w:rsid w:val="00321D82"/>
    <w:rsid w:val="00321E40"/>
    <w:rsid w:val="0032433B"/>
    <w:rsid w:val="00324C4C"/>
    <w:rsid w:val="0032516C"/>
    <w:rsid w:val="003259C0"/>
    <w:rsid w:val="0032673F"/>
    <w:rsid w:val="00326FFF"/>
    <w:rsid w:val="003305B5"/>
    <w:rsid w:val="00330B91"/>
    <w:rsid w:val="00331063"/>
    <w:rsid w:val="003311A0"/>
    <w:rsid w:val="003315D6"/>
    <w:rsid w:val="003320F8"/>
    <w:rsid w:val="00334275"/>
    <w:rsid w:val="00334345"/>
    <w:rsid w:val="00334363"/>
    <w:rsid w:val="00335F4C"/>
    <w:rsid w:val="003363CE"/>
    <w:rsid w:val="00337C24"/>
    <w:rsid w:val="00340257"/>
    <w:rsid w:val="003403A8"/>
    <w:rsid w:val="00340D30"/>
    <w:rsid w:val="0034248D"/>
    <w:rsid w:val="003438EB"/>
    <w:rsid w:val="00343F75"/>
    <w:rsid w:val="00344355"/>
    <w:rsid w:val="003445AF"/>
    <w:rsid w:val="003448B5"/>
    <w:rsid w:val="00345D30"/>
    <w:rsid w:val="003461BE"/>
    <w:rsid w:val="0034767A"/>
    <w:rsid w:val="003506F5"/>
    <w:rsid w:val="00352015"/>
    <w:rsid w:val="003530F5"/>
    <w:rsid w:val="0035460D"/>
    <w:rsid w:val="00356575"/>
    <w:rsid w:val="003566BE"/>
    <w:rsid w:val="0036008B"/>
    <w:rsid w:val="00360705"/>
    <w:rsid w:val="00362664"/>
    <w:rsid w:val="00363A60"/>
    <w:rsid w:val="00364DCC"/>
    <w:rsid w:val="00365031"/>
    <w:rsid w:val="0036547A"/>
    <w:rsid w:val="00367073"/>
    <w:rsid w:val="0036730D"/>
    <w:rsid w:val="003673DE"/>
    <w:rsid w:val="00370E83"/>
    <w:rsid w:val="003726AB"/>
    <w:rsid w:val="00373237"/>
    <w:rsid w:val="00373658"/>
    <w:rsid w:val="00373919"/>
    <w:rsid w:val="00375EE8"/>
    <w:rsid w:val="00376D8F"/>
    <w:rsid w:val="003772D7"/>
    <w:rsid w:val="00377E5F"/>
    <w:rsid w:val="00381A82"/>
    <w:rsid w:val="00382467"/>
    <w:rsid w:val="0038365A"/>
    <w:rsid w:val="00384538"/>
    <w:rsid w:val="00385372"/>
    <w:rsid w:val="003855AC"/>
    <w:rsid w:val="003857AB"/>
    <w:rsid w:val="00385EEF"/>
    <w:rsid w:val="0038606E"/>
    <w:rsid w:val="003861F1"/>
    <w:rsid w:val="0038774D"/>
    <w:rsid w:val="00387E0B"/>
    <w:rsid w:val="00390885"/>
    <w:rsid w:val="00390C92"/>
    <w:rsid w:val="00391FDA"/>
    <w:rsid w:val="003924FB"/>
    <w:rsid w:val="0039325B"/>
    <w:rsid w:val="00394AE6"/>
    <w:rsid w:val="00395539"/>
    <w:rsid w:val="00397A35"/>
    <w:rsid w:val="003A0C04"/>
    <w:rsid w:val="003A0C49"/>
    <w:rsid w:val="003A1E77"/>
    <w:rsid w:val="003A2687"/>
    <w:rsid w:val="003A2CB4"/>
    <w:rsid w:val="003A4475"/>
    <w:rsid w:val="003A7729"/>
    <w:rsid w:val="003A7E7A"/>
    <w:rsid w:val="003B02BF"/>
    <w:rsid w:val="003B371A"/>
    <w:rsid w:val="003B4145"/>
    <w:rsid w:val="003B44FF"/>
    <w:rsid w:val="003B4E43"/>
    <w:rsid w:val="003B5C4D"/>
    <w:rsid w:val="003B5E9A"/>
    <w:rsid w:val="003B6574"/>
    <w:rsid w:val="003B7493"/>
    <w:rsid w:val="003C2C56"/>
    <w:rsid w:val="003C2DED"/>
    <w:rsid w:val="003C5013"/>
    <w:rsid w:val="003C599B"/>
    <w:rsid w:val="003C5CBC"/>
    <w:rsid w:val="003C6463"/>
    <w:rsid w:val="003C7582"/>
    <w:rsid w:val="003D055F"/>
    <w:rsid w:val="003D064B"/>
    <w:rsid w:val="003D0831"/>
    <w:rsid w:val="003D0885"/>
    <w:rsid w:val="003D1089"/>
    <w:rsid w:val="003D2009"/>
    <w:rsid w:val="003D2076"/>
    <w:rsid w:val="003D2459"/>
    <w:rsid w:val="003D4157"/>
    <w:rsid w:val="003D45BB"/>
    <w:rsid w:val="003D5669"/>
    <w:rsid w:val="003D6785"/>
    <w:rsid w:val="003D7C4F"/>
    <w:rsid w:val="003D7E5F"/>
    <w:rsid w:val="003E043A"/>
    <w:rsid w:val="003E225C"/>
    <w:rsid w:val="003E34EF"/>
    <w:rsid w:val="003E6228"/>
    <w:rsid w:val="003E6717"/>
    <w:rsid w:val="003F072A"/>
    <w:rsid w:val="003F0962"/>
    <w:rsid w:val="003F0AEA"/>
    <w:rsid w:val="003F0F51"/>
    <w:rsid w:val="003F11BD"/>
    <w:rsid w:val="003F194F"/>
    <w:rsid w:val="003F2186"/>
    <w:rsid w:val="003F321C"/>
    <w:rsid w:val="003F335A"/>
    <w:rsid w:val="003F37DF"/>
    <w:rsid w:val="003F4151"/>
    <w:rsid w:val="003F4951"/>
    <w:rsid w:val="003F49DE"/>
    <w:rsid w:val="003F54DC"/>
    <w:rsid w:val="003F5869"/>
    <w:rsid w:val="003F65BF"/>
    <w:rsid w:val="003F6C53"/>
    <w:rsid w:val="003F72E0"/>
    <w:rsid w:val="00400167"/>
    <w:rsid w:val="004016D7"/>
    <w:rsid w:val="00401DAE"/>
    <w:rsid w:val="004025FD"/>
    <w:rsid w:val="00404339"/>
    <w:rsid w:val="00406B1B"/>
    <w:rsid w:val="00406E45"/>
    <w:rsid w:val="00407B05"/>
    <w:rsid w:val="00412493"/>
    <w:rsid w:val="00413B16"/>
    <w:rsid w:val="004143E4"/>
    <w:rsid w:val="004152CF"/>
    <w:rsid w:val="00415592"/>
    <w:rsid w:val="00416A1A"/>
    <w:rsid w:val="00422FF7"/>
    <w:rsid w:val="0042454C"/>
    <w:rsid w:val="00425939"/>
    <w:rsid w:val="0042595A"/>
    <w:rsid w:val="00427AE4"/>
    <w:rsid w:val="00427B9F"/>
    <w:rsid w:val="00430954"/>
    <w:rsid w:val="0043315C"/>
    <w:rsid w:val="00433212"/>
    <w:rsid w:val="00433911"/>
    <w:rsid w:val="00433FFD"/>
    <w:rsid w:val="004340E4"/>
    <w:rsid w:val="004343D4"/>
    <w:rsid w:val="00434B79"/>
    <w:rsid w:val="004351EE"/>
    <w:rsid w:val="004359A1"/>
    <w:rsid w:val="00436595"/>
    <w:rsid w:val="00436B93"/>
    <w:rsid w:val="00436FC3"/>
    <w:rsid w:val="004378E3"/>
    <w:rsid w:val="00440DC0"/>
    <w:rsid w:val="004419AE"/>
    <w:rsid w:val="0044245E"/>
    <w:rsid w:val="0044374F"/>
    <w:rsid w:val="00443ECD"/>
    <w:rsid w:val="00445220"/>
    <w:rsid w:val="00445338"/>
    <w:rsid w:val="00447210"/>
    <w:rsid w:val="0045085B"/>
    <w:rsid w:val="00450FFA"/>
    <w:rsid w:val="004523A8"/>
    <w:rsid w:val="004532AD"/>
    <w:rsid w:val="00453916"/>
    <w:rsid w:val="0045440F"/>
    <w:rsid w:val="00455F69"/>
    <w:rsid w:val="0045617C"/>
    <w:rsid w:val="0045657C"/>
    <w:rsid w:val="00457C7E"/>
    <w:rsid w:val="004622BC"/>
    <w:rsid w:val="004635A0"/>
    <w:rsid w:val="0046361E"/>
    <w:rsid w:val="0046382E"/>
    <w:rsid w:val="00464A86"/>
    <w:rsid w:val="00464DAF"/>
    <w:rsid w:val="00465F79"/>
    <w:rsid w:val="00466810"/>
    <w:rsid w:val="0046690A"/>
    <w:rsid w:val="004669C7"/>
    <w:rsid w:val="004670FD"/>
    <w:rsid w:val="00467928"/>
    <w:rsid w:val="0047005E"/>
    <w:rsid w:val="00470C6F"/>
    <w:rsid w:val="00471EF3"/>
    <w:rsid w:val="004727B3"/>
    <w:rsid w:val="00473F47"/>
    <w:rsid w:val="0047411C"/>
    <w:rsid w:val="00475B45"/>
    <w:rsid w:val="00477359"/>
    <w:rsid w:val="004773EA"/>
    <w:rsid w:val="0048016B"/>
    <w:rsid w:val="004805C3"/>
    <w:rsid w:val="00481E2B"/>
    <w:rsid w:val="00481E66"/>
    <w:rsid w:val="00481F25"/>
    <w:rsid w:val="00482679"/>
    <w:rsid w:val="0048368F"/>
    <w:rsid w:val="00483C77"/>
    <w:rsid w:val="00484B54"/>
    <w:rsid w:val="00484CAA"/>
    <w:rsid w:val="00486222"/>
    <w:rsid w:val="004873A9"/>
    <w:rsid w:val="004901DF"/>
    <w:rsid w:val="0049196B"/>
    <w:rsid w:val="004920F6"/>
    <w:rsid w:val="00493D69"/>
    <w:rsid w:val="00493EB9"/>
    <w:rsid w:val="00494EBB"/>
    <w:rsid w:val="004959FD"/>
    <w:rsid w:val="004961C6"/>
    <w:rsid w:val="004A040B"/>
    <w:rsid w:val="004A0DE2"/>
    <w:rsid w:val="004A1E84"/>
    <w:rsid w:val="004A21CF"/>
    <w:rsid w:val="004A2733"/>
    <w:rsid w:val="004A28A1"/>
    <w:rsid w:val="004A63D1"/>
    <w:rsid w:val="004A7B27"/>
    <w:rsid w:val="004A7CD8"/>
    <w:rsid w:val="004B1893"/>
    <w:rsid w:val="004B2049"/>
    <w:rsid w:val="004B20A3"/>
    <w:rsid w:val="004B3211"/>
    <w:rsid w:val="004B3D8A"/>
    <w:rsid w:val="004C02F3"/>
    <w:rsid w:val="004C03FA"/>
    <w:rsid w:val="004C06E2"/>
    <w:rsid w:val="004C09FF"/>
    <w:rsid w:val="004C0AAC"/>
    <w:rsid w:val="004C140C"/>
    <w:rsid w:val="004C194A"/>
    <w:rsid w:val="004C3730"/>
    <w:rsid w:val="004C3F87"/>
    <w:rsid w:val="004C52CF"/>
    <w:rsid w:val="004C5B51"/>
    <w:rsid w:val="004C5FB4"/>
    <w:rsid w:val="004C78F2"/>
    <w:rsid w:val="004D0454"/>
    <w:rsid w:val="004D1276"/>
    <w:rsid w:val="004D1476"/>
    <w:rsid w:val="004D247B"/>
    <w:rsid w:val="004D294F"/>
    <w:rsid w:val="004D33DF"/>
    <w:rsid w:val="004D4876"/>
    <w:rsid w:val="004D48E9"/>
    <w:rsid w:val="004D63CB"/>
    <w:rsid w:val="004D6508"/>
    <w:rsid w:val="004D7633"/>
    <w:rsid w:val="004E0B1B"/>
    <w:rsid w:val="004E192D"/>
    <w:rsid w:val="004E2905"/>
    <w:rsid w:val="004E29CE"/>
    <w:rsid w:val="004E4170"/>
    <w:rsid w:val="004E5C84"/>
    <w:rsid w:val="004E5DD7"/>
    <w:rsid w:val="004F144B"/>
    <w:rsid w:val="004F1A03"/>
    <w:rsid w:val="004F2107"/>
    <w:rsid w:val="004F24CF"/>
    <w:rsid w:val="004F2F81"/>
    <w:rsid w:val="004F34F0"/>
    <w:rsid w:val="004F5216"/>
    <w:rsid w:val="004F7AE4"/>
    <w:rsid w:val="00500DAC"/>
    <w:rsid w:val="00504E17"/>
    <w:rsid w:val="00504E45"/>
    <w:rsid w:val="0050580D"/>
    <w:rsid w:val="00505F6D"/>
    <w:rsid w:val="00506327"/>
    <w:rsid w:val="005071B7"/>
    <w:rsid w:val="00510C70"/>
    <w:rsid w:val="005115E5"/>
    <w:rsid w:val="005117A1"/>
    <w:rsid w:val="00512B70"/>
    <w:rsid w:val="00513974"/>
    <w:rsid w:val="00513BC6"/>
    <w:rsid w:val="00513D7D"/>
    <w:rsid w:val="00516109"/>
    <w:rsid w:val="005165E8"/>
    <w:rsid w:val="00516C5E"/>
    <w:rsid w:val="005173C0"/>
    <w:rsid w:val="0051756D"/>
    <w:rsid w:val="005214AB"/>
    <w:rsid w:val="00521D3F"/>
    <w:rsid w:val="00522527"/>
    <w:rsid w:val="00522732"/>
    <w:rsid w:val="00524219"/>
    <w:rsid w:val="00524417"/>
    <w:rsid w:val="00524A50"/>
    <w:rsid w:val="00525110"/>
    <w:rsid w:val="005252E6"/>
    <w:rsid w:val="00525729"/>
    <w:rsid w:val="00525CAA"/>
    <w:rsid w:val="0052612F"/>
    <w:rsid w:val="005262F5"/>
    <w:rsid w:val="0052676B"/>
    <w:rsid w:val="00526F86"/>
    <w:rsid w:val="00527E34"/>
    <w:rsid w:val="00530655"/>
    <w:rsid w:val="00530A28"/>
    <w:rsid w:val="00533785"/>
    <w:rsid w:val="00536238"/>
    <w:rsid w:val="0053624C"/>
    <w:rsid w:val="00536765"/>
    <w:rsid w:val="00536ACE"/>
    <w:rsid w:val="0054116E"/>
    <w:rsid w:val="0054121B"/>
    <w:rsid w:val="005416A4"/>
    <w:rsid w:val="00541D1C"/>
    <w:rsid w:val="00544D0C"/>
    <w:rsid w:val="005451B3"/>
    <w:rsid w:val="005462D6"/>
    <w:rsid w:val="005475CC"/>
    <w:rsid w:val="00550A77"/>
    <w:rsid w:val="0055195D"/>
    <w:rsid w:val="00553FAF"/>
    <w:rsid w:val="00554894"/>
    <w:rsid w:val="00554D5A"/>
    <w:rsid w:val="00554E0D"/>
    <w:rsid w:val="00556387"/>
    <w:rsid w:val="00556405"/>
    <w:rsid w:val="00556428"/>
    <w:rsid w:val="005568D6"/>
    <w:rsid w:val="005569E3"/>
    <w:rsid w:val="0055757E"/>
    <w:rsid w:val="005577E4"/>
    <w:rsid w:val="00560682"/>
    <w:rsid w:val="00560A1B"/>
    <w:rsid w:val="00561B5E"/>
    <w:rsid w:val="00561E6E"/>
    <w:rsid w:val="005621E7"/>
    <w:rsid w:val="0056399D"/>
    <w:rsid w:val="00563A64"/>
    <w:rsid w:val="00563AC0"/>
    <w:rsid w:val="00563AF7"/>
    <w:rsid w:val="00563E78"/>
    <w:rsid w:val="0056472D"/>
    <w:rsid w:val="00564902"/>
    <w:rsid w:val="005663F0"/>
    <w:rsid w:val="005679D8"/>
    <w:rsid w:val="005704CD"/>
    <w:rsid w:val="0057111E"/>
    <w:rsid w:val="00571420"/>
    <w:rsid w:val="0057215D"/>
    <w:rsid w:val="0057474F"/>
    <w:rsid w:val="00576588"/>
    <w:rsid w:val="00576ED4"/>
    <w:rsid w:val="0058035F"/>
    <w:rsid w:val="00580FA7"/>
    <w:rsid w:val="005816DD"/>
    <w:rsid w:val="0058261A"/>
    <w:rsid w:val="005826A7"/>
    <w:rsid w:val="00584895"/>
    <w:rsid w:val="00584DEE"/>
    <w:rsid w:val="0058542D"/>
    <w:rsid w:val="00585DC2"/>
    <w:rsid w:val="00585E0E"/>
    <w:rsid w:val="00586323"/>
    <w:rsid w:val="00586398"/>
    <w:rsid w:val="00590876"/>
    <w:rsid w:val="00591B08"/>
    <w:rsid w:val="0059283B"/>
    <w:rsid w:val="00592D69"/>
    <w:rsid w:val="00594321"/>
    <w:rsid w:val="00594EB5"/>
    <w:rsid w:val="00594FEF"/>
    <w:rsid w:val="005955FE"/>
    <w:rsid w:val="005969A2"/>
    <w:rsid w:val="00597043"/>
    <w:rsid w:val="005978DF"/>
    <w:rsid w:val="00597F61"/>
    <w:rsid w:val="005A058B"/>
    <w:rsid w:val="005A0774"/>
    <w:rsid w:val="005A102B"/>
    <w:rsid w:val="005A1B7C"/>
    <w:rsid w:val="005A2B84"/>
    <w:rsid w:val="005A333B"/>
    <w:rsid w:val="005A36D4"/>
    <w:rsid w:val="005A644F"/>
    <w:rsid w:val="005A7757"/>
    <w:rsid w:val="005A79EE"/>
    <w:rsid w:val="005B11D9"/>
    <w:rsid w:val="005B17BE"/>
    <w:rsid w:val="005B1809"/>
    <w:rsid w:val="005B1C03"/>
    <w:rsid w:val="005B3676"/>
    <w:rsid w:val="005B3CA5"/>
    <w:rsid w:val="005B464A"/>
    <w:rsid w:val="005B4BF1"/>
    <w:rsid w:val="005B4E66"/>
    <w:rsid w:val="005B6840"/>
    <w:rsid w:val="005B723F"/>
    <w:rsid w:val="005B7B59"/>
    <w:rsid w:val="005B7CFC"/>
    <w:rsid w:val="005B7F00"/>
    <w:rsid w:val="005C00C6"/>
    <w:rsid w:val="005C11E1"/>
    <w:rsid w:val="005C1CD5"/>
    <w:rsid w:val="005C1D48"/>
    <w:rsid w:val="005C43A5"/>
    <w:rsid w:val="005C43E7"/>
    <w:rsid w:val="005C44BB"/>
    <w:rsid w:val="005C4D6A"/>
    <w:rsid w:val="005C6BCA"/>
    <w:rsid w:val="005D0009"/>
    <w:rsid w:val="005D11BA"/>
    <w:rsid w:val="005D1BD2"/>
    <w:rsid w:val="005D2FAF"/>
    <w:rsid w:val="005D3062"/>
    <w:rsid w:val="005D3186"/>
    <w:rsid w:val="005D34D6"/>
    <w:rsid w:val="005D3D81"/>
    <w:rsid w:val="005D43E2"/>
    <w:rsid w:val="005D48E8"/>
    <w:rsid w:val="005D4BCD"/>
    <w:rsid w:val="005D4C3D"/>
    <w:rsid w:val="005D4C63"/>
    <w:rsid w:val="005D4EC2"/>
    <w:rsid w:val="005D55F8"/>
    <w:rsid w:val="005D6893"/>
    <w:rsid w:val="005D68C0"/>
    <w:rsid w:val="005D6CB4"/>
    <w:rsid w:val="005E2127"/>
    <w:rsid w:val="005E2E71"/>
    <w:rsid w:val="005E4AE1"/>
    <w:rsid w:val="005E5213"/>
    <w:rsid w:val="005E7F0C"/>
    <w:rsid w:val="005F023E"/>
    <w:rsid w:val="005F0366"/>
    <w:rsid w:val="005F1390"/>
    <w:rsid w:val="005F2993"/>
    <w:rsid w:val="005F2C97"/>
    <w:rsid w:val="005F37B5"/>
    <w:rsid w:val="005F3A3D"/>
    <w:rsid w:val="005F4F4F"/>
    <w:rsid w:val="005F5991"/>
    <w:rsid w:val="005F6115"/>
    <w:rsid w:val="005F699F"/>
    <w:rsid w:val="005F7547"/>
    <w:rsid w:val="0060024F"/>
    <w:rsid w:val="006007A7"/>
    <w:rsid w:val="006007BA"/>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37AE"/>
    <w:rsid w:val="00614E82"/>
    <w:rsid w:val="00616C9C"/>
    <w:rsid w:val="00616F3F"/>
    <w:rsid w:val="00620062"/>
    <w:rsid w:val="00620523"/>
    <w:rsid w:val="00620B70"/>
    <w:rsid w:val="00623AFA"/>
    <w:rsid w:val="006247F5"/>
    <w:rsid w:val="006248BF"/>
    <w:rsid w:val="00624EF9"/>
    <w:rsid w:val="0062503F"/>
    <w:rsid w:val="006254D9"/>
    <w:rsid w:val="0062634C"/>
    <w:rsid w:val="00626F5E"/>
    <w:rsid w:val="0062709A"/>
    <w:rsid w:val="00627399"/>
    <w:rsid w:val="00631C31"/>
    <w:rsid w:val="00631EC5"/>
    <w:rsid w:val="006323F9"/>
    <w:rsid w:val="0063291B"/>
    <w:rsid w:val="00632C66"/>
    <w:rsid w:val="00634EFB"/>
    <w:rsid w:val="00635804"/>
    <w:rsid w:val="00636085"/>
    <w:rsid w:val="006361E2"/>
    <w:rsid w:val="006377B6"/>
    <w:rsid w:val="006409C0"/>
    <w:rsid w:val="00640BFE"/>
    <w:rsid w:val="006410FF"/>
    <w:rsid w:val="00641BC1"/>
    <w:rsid w:val="0064247F"/>
    <w:rsid w:val="00642682"/>
    <w:rsid w:val="00642F69"/>
    <w:rsid w:val="00644FD1"/>
    <w:rsid w:val="00645D76"/>
    <w:rsid w:val="00645EB7"/>
    <w:rsid w:val="00645FF7"/>
    <w:rsid w:val="00646F2F"/>
    <w:rsid w:val="0064717D"/>
    <w:rsid w:val="0065096C"/>
    <w:rsid w:val="0065157E"/>
    <w:rsid w:val="0065271E"/>
    <w:rsid w:val="006545F8"/>
    <w:rsid w:val="0065662B"/>
    <w:rsid w:val="006573E5"/>
    <w:rsid w:val="0065751C"/>
    <w:rsid w:val="00657CED"/>
    <w:rsid w:val="00657F41"/>
    <w:rsid w:val="00661880"/>
    <w:rsid w:val="00663114"/>
    <w:rsid w:val="006633A2"/>
    <w:rsid w:val="00663B66"/>
    <w:rsid w:val="00663B8C"/>
    <w:rsid w:val="00663F48"/>
    <w:rsid w:val="00664730"/>
    <w:rsid w:val="00665235"/>
    <w:rsid w:val="00666B9C"/>
    <w:rsid w:val="0066731D"/>
    <w:rsid w:val="006676F1"/>
    <w:rsid w:val="0067022F"/>
    <w:rsid w:val="006718FD"/>
    <w:rsid w:val="006720EF"/>
    <w:rsid w:val="006721B4"/>
    <w:rsid w:val="00673941"/>
    <w:rsid w:val="006749D2"/>
    <w:rsid w:val="0067530C"/>
    <w:rsid w:val="0068056D"/>
    <w:rsid w:val="00680D18"/>
    <w:rsid w:val="00680EE5"/>
    <w:rsid w:val="0068205E"/>
    <w:rsid w:val="006824C2"/>
    <w:rsid w:val="006837A6"/>
    <w:rsid w:val="00683EFA"/>
    <w:rsid w:val="00685115"/>
    <w:rsid w:val="0068671A"/>
    <w:rsid w:val="006877E0"/>
    <w:rsid w:val="006878F4"/>
    <w:rsid w:val="00687A68"/>
    <w:rsid w:val="00690A76"/>
    <w:rsid w:val="00691559"/>
    <w:rsid w:val="00692D85"/>
    <w:rsid w:val="00694D16"/>
    <w:rsid w:val="006951E3"/>
    <w:rsid w:val="0069565A"/>
    <w:rsid w:val="00695669"/>
    <w:rsid w:val="00695EF8"/>
    <w:rsid w:val="006A16AF"/>
    <w:rsid w:val="006A1FEC"/>
    <w:rsid w:val="006A2452"/>
    <w:rsid w:val="006A2B92"/>
    <w:rsid w:val="006A348F"/>
    <w:rsid w:val="006A4DE2"/>
    <w:rsid w:val="006A6B87"/>
    <w:rsid w:val="006A77B3"/>
    <w:rsid w:val="006A7CC3"/>
    <w:rsid w:val="006B0025"/>
    <w:rsid w:val="006B035D"/>
    <w:rsid w:val="006B0511"/>
    <w:rsid w:val="006B0630"/>
    <w:rsid w:val="006B1591"/>
    <w:rsid w:val="006B174C"/>
    <w:rsid w:val="006B1D94"/>
    <w:rsid w:val="006B273F"/>
    <w:rsid w:val="006B2971"/>
    <w:rsid w:val="006B3F6B"/>
    <w:rsid w:val="006B483A"/>
    <w:rsid w:val="006B5821"/>
    <w:rsid w:val="006B78E7"/>
    <w:rsid w:val="006B7A9B"/>
    <w:rsid w:val="006C024A"/>
    <w:rsid w:val="006C0691"/>
    <w:rsid w:val="006C0A6C"/>
    <w:rsid w:val="006C1ED6"/>
    <w:rsid w:val="006C3D9E"/>
    <w:rsid w:val="006C3F72"/>
    <w:rsid w:val="006C574D"/>
    <w:rsid w:val="006C5892"/>
    <w:rsid w:val="006C6109"/>
    <w:rsid w:val="006C6319"/>
    <w:rsid w:val="006C70B9"/>
    <w:rsid w:val="006D1298"/>
    <w:rsid w:val="006D161F"/>
    <w:rsid w:val="006D19E7"/>
    <w:rsid w:val="006D354C"/>
    <w:rsid w:val="006D39B3"/>
    <w:rsid w:val="006D4E7E"/>
    <w:rsid w:val="006D4E93"/>
    <w:rsid w:val="006D5CAF"/>
    <w:rsid w:val="006D608B"/>
    <w:rsid w:val="006D6F3F"/>
    <w:rsid w:val="006D7954"/>
    <w:rsid w:val="006D7C56"/>
    <w:rsid w:val="006E04F7"/>
    <w:rsid w:val="006E0651"/>
    <w:rsid w:val="006E0B0C"/>
    <w:rsid w:val="006E18A7"/>
    <w:rsid w:val="006E19D8"/>
    <w:rsid w:val="006E21A7"/>
    <w:rsid w:val="006E2585"/>
    <w:rsid w:val="006E28C5"/>
    <w:rsid w:val="006E7AB6"/>
    <w:rsid w:val="006F105C"/>
    <w:rsid w:val="006F1066"/>
    <w:rsid w:val="006F1984"/>
    <w:rsid w:val="006F19C8"/>
    <w:rsid w:val="006F2A4C"/>
    <w:rsid w:val="006F3340"/>
    <w:rsid w:val="006F5BFD"/>
    <w:rsid w:val="006F6D84"/>
    <w:rsid w:val="00700947"/>
    <w:rsid w:val="007027C9"/>
    <w:rsid w:val="00703A33"/>
    <w:rsid w:val="00704273"/>
    <w:rsid w:val="007045FC"/>
    <w:rsid w:val="00706119"/>
    <w:rsid w:val="00706639"/>
    <w:rsid w:val="00706A03"/>
    <w:rsid w:val="00706DE0"/>
    <w:rsid w:val="007071E6"/>
    <w:rsid w:val="00707B38"/>
    <w:rsid w:val="00707C1C"/>
    <w:rsid w:val="00710699"/>
    <w:rsid w:val="00711FE6"/>
    <w:rsid w:val="00712F0A"/>
    <w:rsid w:val="00714413"/>
    <w:rsid w:val="00714551"/>
    <w:rsid w:val="00714D9B"/>
    <w:rsid w:val="00715784"/>
    <w:rsid w:val="00715DD1"/>
    <w:rsid w:val="00716F74"/>
    <w:rsid w:val="00716FF7"/>
    <w:rsid w:val="00717753"/>
    <w:rsid w:val="00717DB2"/>
    <w:rsid w:val="00720255"/>
    <w:rsid w:val="00720443"/>
    <w:rsid w:val="00721BDD"/>
    <w:rsid w:val="00721D46"/>
    <w:rsid w:val="0072203E"/>
    <w:rsid w:val="007221D0"/>
    <w:rsid w:val="00722832"/>
    <w:rsid w:val="00723E2F"/>
    <w:rsid w:val="0072574B"/>
    <w:rsid w:val="0072702A"/>
    <w:rsid w:val="0073095C"/>
    <w:rsid w:val="007314A4"/>
    <w:rsid w:val="007323EA"/>
    <w:rsid w:val="00732920"/>
    <w:rsid w:val="00732B33"/>
    <w:rsid w:val="0073341C"/>
    <w:rsid w:val="007337B1"/>
    <w:rsid w:val="00733E71"/>
    <w:rsid w:val="00734A26"/>
    <w:rsid w:val="00734BD3"/>
    <w:rsid w:val="007357BB"/>
    <w:rsid w:val="00735A5F"/>
    <w:rsid w:val="00735FD7"/>
    <w:rsid w:val="00737564"/>
    <w:rsid w:val="007379B5"/>
    <w:rsid w:val="00742A0F"/>
    <w:rsid w:val="00742A30"/>
    <w:rsid w:val="00742D28"/>
    <w:rsid w:val="0074333C"/>
    <w:rsid w:val="007436CC"/>
    <w:rsid w:val="00744320"/>
    <w:rsid w:val="007445C7"/>
    <w:rsid w:val="0074475B"/>
    <w:rsid w:val="0074484F"/>
    <w:rsid w:val="00744BDB"/>
    <w:rsid w:val="00746848"/>
    <w:rsid w:val="00747814"/>
    <w:rsid w:val="00750262"/>
    <w:rsid w:val="00750A1A"/>
    <w:rsid w:val="00750C9A"/>
    <w:rsid w:val="007527EC"/>
    <w:rsid w:val="007534D9"/>
    <w:rsid w:val="00754451"/>
    <w:rsid w:val="00754E1B"/>
    <w:rsid w:val="00755048"/>
    <w:rsid w:val="00755F73"/>
    <w:rsid w:val="00756579"/>
    <w:rsid w:val="00756ABB"/>
    <w:rsid w:val="00760CDB"/>
    <w:rsid w:val="007625A3"/>
    <w:rsid w:val="0076265C"/>
    <w:rsid w:val="00762895"/>
    <w:rsid w:val="00762931"/>
    <w:rsid w:val="007640AE"/>
    <w:rsid w:val="00764BF9"/>
    <w:rsid w:val="00764F15"/>
    <w:rsid w:val="00765AC1"/>
    <w:rsid w:val="00765D04"/>
    <w:rsid w:val="00767242"/>
    <w:rsid w:val="00770E57"/>
    <w:rsid w:val="0077120D"/>
    <w:rsid w:val="00772C1C"/>
    <w:rsid w:val="00773938"/>
    <w:rsid w:val="00774F38"/>
    <w:rsid w:val="00775A1F"/>
    <w:rsid w:val="00776675"/>
    <w:rsid w:val="00776A12"/>
    <w:rsid w:val="00776EF8"/>
    <w:rsid w:val="0077706E"/>
    <w:rsid w:val="00777309"/>
    <w:rsid w:val="00777992"/>
    <w:rsid w:val="00777E7C"/>
    <w:rsid w:val="00783461"/>
    <w:rsid w:val="0078376B"/>
    <w:rsid w:val="0078448F"/>
    <w:rsid w:val="00784531"/>
    <w:rsid w:val="00784F21"/>
    <w:rsid w:val="00784F66"/>
    <w:rsid w:val="00785760"/>
    <w:rsid w:val="0078634D"/>
    <w:rsid w:val="00787C5C"/>
    <w:rsid w:val="00790D3E"/>
    <w:rsid w:val="007970FE"/>
    <w:rsid w:val="0079781A"/>
    <w:rsid w:val="007A00B5"/>
    <w:rsid w:val="007A30D5"/>
    <w:rsid w:val="007A40BB"/>
    <w:rsid w:val="007A4728"/>
    <w:rsid w:val="007A4EE3"/>
    <w:rsid w:val="007A5CDE"/>
    <w:rsid w:val="007A6956"/>
    <w:rsid w:val="007A75F2"/>
    <w:rsid w:val="007B05EC"/>
    <w:rsid w:val="007B0DB3"/>
    <w:rsid w:val="007B22BF"/>
    <w:rsid w:val="007B483B"/>
    <w:rsid w:val="007B5549"/>
    <w:rsid w:val="007B616A"/>
    <w:rsid w:val="007B6F09"/>
    <w:rsid w:val="007B7366"/>
    <w:rsid w:val="007B7573"/>
    <w:rsid w:val="007C08F8"/>
    <w:rsid w:val="007C0E1B"/>
    <w:rsid w:val="007C1948"/>
    <w:rsid w:val="007C2A86"/>
    <w:rsid w:val="007C352B"/>
    <w:rsid w:val="007C3E6E"/>
    <w:rsid w:val="007C4055"/>
    <w:rsid w:val="007C48F5"/>
    <w:rsid w:val="007C49BC"/>
    <w:rsid w:val="007C526D"/>
    <w:rsid w:val="007C59CB"/>
    <w:rsid w:val="007C5B74"/>
    <w:rsid w:val="007C617B"/>
    <w:rsid w:val="007C698A"/>
    <w:rsid w:val="007D032B"/>
    <w:rsid w:val="007D1E62"/>
    <w:rsid w:val="007D25E4"/>
    <w:rsid w:val="007D295D"/>
    <w:rsid w:val="007D2A41"/>
    <w:rsid w:val="007D4D1E"/>
    <w:rsid w:val="007D4FD6"/>
    <w:rsid w:val="007D62CC"/>
    <w:rsid w:val="007E0242"/>
    <w:rsid w:val="007E11F1"/>
    <w:rsid w:val="007E1E20"/>
    <w:rsid w:val="007E2938"/>
    <w:rsid w:val="007E313A"/>
    <w:rsid w:val="007E3C7B"/>
    <w:rsid w:val="007E4251"/>
    <w:rsid w:val="007E4B76"/>
    <w:rsid w:val="007E4F99"/>
    <w:rsid w:val="007E7808"/>
    <w:rsid w:val="007F1439"/>
    <w:rsid w:val="007F21EF"/>
    <w:rsid w:val="007F2BA2"/>
    <w:rsid w:val="007F3F9B"/>
    <w:rsid w:val="007F4218"/>
    <w:rsid w:val="007F552E"/>
    <w:rsid w:val="007F6380"/>
    <w:rsid w:val="00800B14"/>
    <w:rsid w:val="008014B4"/>
    <w:rsid w:val="00802720"/>
    <w:rsid w:val="00802D27"/>
    <w:rsid w:val="0080364A"/>
    <w:rsid w:val="0080435C"/>
    <w:rsid w:val="008047AD"/>
    <w:rsid w:val="00805029"/>
    <w:rsid w:val="00805E01"/>
    <w:rsid w:val="00805FA2"/>
    <w:rsid w:val="00806B2C"/>
    <w:rsid w:val="00806CA2"/>
    <w:rsid w:val="0080744F"/>
    <w:rsid w:val="00807943"/>
    <w:rsid w:val="00807FC1"/>
    <w:rsid w:val="0081047E"/>
    <w:rsid w:val="00810AC8"/>
    <w:rsid w:val="00811B47"/>
    <w:rsid w:val="008121B1"/>
    <w:rsid w:val="00812592"/>
    <w:rsid w:val="00814356"/>
    <w:rsid w:val="008143C8"/>
    <w:rsid w:val="008177D5"/>
    <w:rsid w:val="008178C8"/>
    <w:rsid w:val="00820584"/>
    <w:rsid w:val="00820642"/>
    <w:rsid w:val="008215AE"/>
    <w:rsid w:val="00821747"/>
    <w:rsid w:val="008219AC"/>
    <w:rsid w:val="00822137"/>
    <w:rsid w:val="0082226F"/>
    <w:rsid w:val="0082236D"/>
    <w:rsid w:val="00823282"/>
    <w:rsid w:val="00823997"/>
    <w:rsid w:val="00825498"/>
    <w:rsid w:val="00825595"/>
    <w:rsid w:val="0082621F"/>
    <w:rsid w:val="00826491"/>
    <w:rsid w:val="00826890"/>
    <w:rsid w:val="00826B21"/>
    <w:rsid w:val="00827F38"/>
    <w:rsid w:val="0083072E"/>
    <w:rsid w:val="008317CA"/>
    <w:rsid w:val="00833B53"/>
    <w:rsid w:val="008355D2"/>
    <w:rsid w:val="00836C3B"/>
    <w:rsid w:val="00836C53"/>
    <w:rsid w:val="00836D92"/>
    <w:rsid w:val="00836FB4"/>
    <w:rsid w:val="00840A4C"/>
    <w:rsid w:val="00841650"/>
    <w:rsid w:val="0084381F"/>
    <w:rsid w:val="00846488"/>
    <w:rsid w:val="00847732"/>
    <w:rsid w:val="00847A8E"/>
    <w:rsid w:val="0085029B"/>
    <w:rsid w:val="00853043"/>
    <w:rsid w:val="008542D1"/>
    <w:rsid w:val="008544A5"/>
    <w:rsid w:val="008547A1"/>
    <w:rsid w:val="00854806"/>
    <w:rsid w:val="00855FCE"/>
    <w:rsid w:val="008566E5"/>
    <w:rsid w:val="00856BD4"/>
    <w:rsid w:val="00856FCF"/>
    <w:rsid w:val="00860349"/>
    <w:rsid w:val="00860577"/>
    <w:rsid w:val="00862718"/>
    <w:rsid w:val="0086281C"/>
    <w:rsid w:val="00863E53"/>
    <w:rsid w:val="00865033"/>
    <w:rsid w:val="008676CC"/>
    <w:rsid w:val="008703A4"/>
    <w:rsid w:val="008707F2"/>
    <w:rsid w:val="0087176D"/>
    <w:rsid w:val="00871CF8"/>
    <w:rsid w:val="00872108"/>
    <w:rsid w:val="00872835"/>
    <w:rsid w:val="008729AC"/>
    <w:rsid w:val="00872D78"/>
    <w:rsid w:val="008753E0"/>
    <w:rsid w:val="0087542F"/>
    <w:rsid w:val="00876391"/>
    <w:rsid w:val="008764A6"/>
    <w:rsid w:val="00880031"/>
    <w:rsid w:val="00880616"/>
    <w:rsid w:val="008809EA"/>
    <w:rsid w:val="00880C9B"/>
    <w:rsid w:val="00881932"/>
    <w:rsid w:val="008819D4"/>
    <w:rsid w:val="00881E67"/>
    <w:rsid w:val="008836CA"/>
    <w:rsid w:val="008863E2"/>
    <w:rsid w:val="008864EB"/>
    <w:rsid w:val="00891830"/>
    <w:rsid w:val="00892549"/>
    <w:rsid w:val="008948C7"/>
    <w:rsid w:val="00894DF5"/>
    <w:rsid w:val="00895503"/>
    <w:rsid w:val="00897912"/>
    <w:rsid w:val="008A13E7"/>
    <w:rsid w:val="008A260A"/>
    <w:rsid w:val="008A2895"/>
    <w:rsid w:val="008A2957"/>
    <w:rsid w:val="008A3391"/>
    <w:rsid w:val="008A4B03"/>
    <w:rsid w:val="008B0F02"/>
    <w:rsid w:val="008B2CB1"/>
    <w:rsid w:val="008B54AF"/>
    <w:rsid w:val="008B54B7"/>
    <w:rsid w:val="008B6A1F"/>
    <w:rsid w:val="008B6C9C"/>
    <w:rsid w:val="008B7383"/>
    <w:rsid w:val="008B7EDB"/>
    <w:rsid w:val="008C11BD"/>
    <w:rsid w:val="008C16E8"/>
    <w:rsid w:val="008C2224"/>
    <w:rsid w:val="008C247E"/>
    <w:rsid w:val="008C35CC"/>
    <w:rsid w:val="008C3C32"/>
    <w:rsid w:val="008C3E2B"/>
    <w:rsid w:val="008C407C"/>
    <w:rsid w:val="008C4670"/>
    <w:rsid w:val="008C594B"/>
    <w:rsid w:val="008C5D56"/>
    <w:rsid w:val="008D1B69"/>
    <w:rsid w:val="008D2BBA"/>
    <w:rsid w:val="008D3F64"/>
    <w:rsid w:val="008D518D"/>
    <w:rsid w:val="008E0298"/>
    <w:rsid w:val="008E0B1D"/>
    <w:rsid w:val="008E2BB5"/>
    <w:rsid w:val="008E2D42"/>
    <w:rsid w:val="008E44DF"/>
    <w:rsid w:val="008E6311"/>
    <w:rsid w:val="008E6C62"/>
    <w:rsid w:val="008E7A54"/>
    <w:rsid w:val="008F0164"/>
    <w:rsid w:val="008F4DC5"/>
    <w:rsid w:val="008F5050"/>
    <w:rsid w:val="008F769E"/>
    <w:rsid w:val="00900316"/>
    <w:rsid w:val="0090140F"/>
    <w:rsid w:val="009034E4"/>
    <w:rsid w:val="00903B60"/>
    <w:rsid w:val="0090467F"/>
    <w:rsid w:val="00904A27"/>
    <w:rsid w:val="009050D4"/>
    <w:rsid w:val="00907FEE"/>
    <w:rsid w:val="00910094"/>
    <w:rsid w:val="00910996"/>
    <w:rsid w:val="009113B8"/>
    <w:rsid w:val="0091251F"/>
    <w:rsid w:val="00912569"/>
    <w:rsid w:val="009139AA"/>
    <w:rsid w:val="009157B6"/>
    <w:rsid w:val="009163C5"/>
    <w:rsid w:val="009203BF"/>
    <w:rsid w:val="0092044E"/>
    <w:rsid w:val="0092158A"/>
    <w:rsid w:val="0092377A"/>
    <w:rsid w:val="0092478D"/>
    <w:rsid w:val="00925282"/>
    <w:rsid w:val="00927365"/>
    <w:rsid w:val="0093131E"/>
    <w:rsid w:val="00931704"/>
    <w:rsid w:val="0093198F"/>
    <w:rsid w:val="00931E55"/>
    <w:rsid w:val="00932CE9"/>
    <w:rsid w:val="0093321A"/>
    <w:rsid w:val="00933E65"/>
    <w:rsid w:val="00935F88"/>
    <w:rsid w:val="00935F8F"/>
    <w:rsid w:val="00936987"/>
    <w:rsid w:val="00936F14"/>
    <w:rsid w:val="00937305"/>
    <w:rsid w:val="00937560"/>
    <w:rsid w:val="0093757D"/>
    <w:rsid w:val="009412D3"/>
    <w:rsid w:val="00941518"/>
    <w:rsid w:val="009420EC"/>
    <w:rsid w:val="00943211"/>
    <w:rsid w:val="00943372"/>
    <w:rsid w:val="009433D0"/>
    <w:rsid w:val="00943A61"/>
    <w:rsid w:val="009441A8"/>
    <w:rsid w:val="00944D30"/>
    <w:rsid w:val="0094580F"/>
    <w:rsid w:val="00947CCF"/>
    <w:rsid w:val="00947EE5"/>
    <w:rsid w:val="00950E04"/>
    <w:rsid w:val="00951543"/>
    <w:rsid w:val="00952331"/>
    <w:rsid w:val="00952A56"/>
    <w:rsid w:val="00952CEA"/>
    <w:rsid w:val="00955160"/>
    <w:rsid w:val="0095575D"/>
    <w:rsid w:val="00956772"/>
    <w:rsid w:val="00956ED1"/>
    <w:rsid w:val="0095711F"/>
    <w:rsid w:val="00957133"/>
    <w:rsid w:val="009575F6"/>
    <w:rsid w:val="0095784D"/>
    <w:rsid w:val="00960206"/>
    <w:rsid w:val="009604D1"/>
    <w:rsid w:val="009615C8"/>
    <w:rsid w:val="0096192F"/>
    <w:rsid w:val="00961E0E"/>
    <w:rsid w:val="00962265"/>
    <w:rsid w:val="009629EA"/>
    <w:rsid w:val="00963C21"/>
    <w:rsid w:val="00964090"/>
    <w:rsid w:val="00964D80"/>
    <w:rsid w:val="00965560"/>
    <w:rsid w:val="00965596"/>
    <w:rsid w:val="00972235"/>
    <w:rsid w:val="00973F37"/>
    <w:rsid w:val="0097425F"/>
    <w:rsid w:val="0097493E"/>
    <w:rsid w:val="00974D13"/>
    <w:rsid w:val="00974DBC"/>
    <w:rsid w:val="0097584F"/>
    <w:rsid w:val="00976434"/>
    <w:rsid w:val="009767D2"/>
    <w:rsid w:val="00981691"/>
    <w:rsid w:val="00981F9D"/>
    <w:rsid w:val="0098478C"/>
    <w:rsid w:val="00985F82"/>
    <w:rsid w:val="009860E5"/>
    <w:rsid w:val="00991B28"/>
    <w:rsid w:val="00992656"/>
    <w:rsid w:val="0099443D"/>
    <w:rsid w:val="009952A3"/>
    <w:rsid w:val="00996DA4"/>
    <w:rsid w:val="0099767D"/>
    <w:rsid w:val="00997CBD"/>
    <w:rsid w:val="009A15F8"/>
    <w:rsid w:val="009A18F3"/>
    <w:rsid w:val="009A233C"/>
    <w:rsid w:val="009A4460"/>
    <w:rsid w:val="009A53C3"/>
    <w:rsid w:val="009A55C5"/>
    <w:rsid w:val="009A58E3"/>
    <w:rsid w:val="009A6117"/>
    <w:rsid w:val="009A72FE"/>
    <w:rsid w:val="009A7647"/>
    <w:rsid w:val="009A7D41"/>
    <w:rsid w:val="009B027C"/>
    <w:rsid w:val="009B074B"/>
    <w:rsid w:val="009B08F2"/>
    <w:rsid w:val="009B2E0C"/>
    <w:rsid w:val="009B3FA2"/>
    <w:rsid w:val="009B4142"/>
    <w:rsid w:val="009B4706"/>
    <w:rsid w:val="009B470D"/>
    <w:rsid w:val="009B6067"/>
    <w:rsid w:val="009B6483"/>
    <w:rsid w:val="009B67CE"/>
    <w:rsid w:val="009B72B2"/>
    <w:rsid w:val="009B7427"/>
    <w:rsid w:val="009B7A64"/>
    <w:rsid w:val="009B7C59"/>
    <w:rsid w:val="009B7D48"/>
    <w:rsid w:val="009C028F"/>
    <w:rsid w:val="009C0752"/>
    <w:rsid w:val="009C0CE6"/>
    <w:rsid w:val="009C105F"/>
    <w:rsid w:val="009C17A3"/>
    <w:rsid w:val="009C2F43"/>
    <w:rsid w:val="009C3449"/>
    <w:rsid w:val="009C3901"/>
    <w:rsid w:val="009C39F3"/>
    <w:rsid w:val="009C69AF"/>
    <w:rsid w:val="009C6A25"/>
    <w:rsid w:val="009C6B30"/>
    <w:rsid w:val="009C6BCA"/>
    <w:rsid w:val="009C6EFB"/>
    <w:rsid w:val="009C79CF"/>
    <w:rsid w:val="009D0268"/>
    <w:rsid w:val="009D0703"/>
    <w:rsid w:val="009D0A17"/>
    <w:rsid w:val="009D0B38"/>
    <w:rsid w:val="009D1B12"/>
    <w:rsid w:val="009D1B1B"/>
    <w:rsid w:val="009D298B"/>
    <w:rsid w:val="009D3E56"/>
    <w:rsid w:val="009D4A4B"/>
    <w:rsid w:val="009D4AB8"/>
    <w:rsid w:val="009D5774"/>
    <w:rsid w:val="009D593F"/>
    <w:rsid w:val="009D5B66"/>
    <w:rsid w:val="009D5C15"/>
    <w:rsid w:val="009E0018"/>
    <w:rsid w:val="009E1999"/>
    <w:rsid w:val="009E19BE"/>
    <w:rsid w:val="009E1C7C"/>
    <w:rsid w:val="009E23A1"/>
    <w:rsid w:val="009E2C6B"/>
    <w:rsid w:val="009E3341"/>
    <w:rsid w:val="009E3D99"/>
    <w:rsid w:val="009E45BC"/>
    <w:rsid w:val="009E4B79"/>
    <w:rsid w:val="009E4D75"/>
    <w:rsid w:val="009E5185"/>
    <w:rsid w:val="009E5F45"/>
    <w:rsid w:val="009F1418"/>
    <w:rsid w:val="009F1ED1"/>
    <w:rsid w:val="009F23D1"/>
    <w:rsid w:val="009F2627"/>
    <w:rsid w:val="009F2AE4"/>
    <w:rsid w:val="009F4212"/>
    <w:rsid w:val="009F4C54"/>
    <w:rsid w:val="009F51C5"/>
    <w:rsid w:val="009F5D66"/>
    <w:rsid w:val="009F6362"/>
    <w:rsid w:val="009F692A"/>
    <w:rsid w:val="00A002D2"/>
    <w:rsid w:val="00A00686"/>
    <w:rsid w:val="00A00AD4"/>
    <w:rsid w:val="00A024F8"/>
    <w:rsid w:val="00A02BF7"/>
    <w:rsid w:val="00A046D9"/>
    <w:rsid w:val="00A058DB"/>
    <w:rsid w:val="00A06B53"/>
    <w:rsid w:val="00A07137"/>
    <w:rsid w:val="00A07841"/>
    <w:rsid w:val="00A10032"/>
    <w:rsid w:val="00A10C4C"/>
    <w:rsid w:val="00A10DA4"/>
    <w:rsid w:val="00A11D35"/>
    <w:rsid w:val="00A130CE"/>
    <w:rsid w:val="00A13BB4"/>
    <w:rsid w:val="00A13BBE"/>
    <w:rsid w:val="00A13DD5"/>
    <w:rsid w:val="00A156E8"/>
    <w:rsid w:val="00A15B6D"/>
    <w:rsid w:val="00A15FE2"/>
    <w:rsid w:val="00A16187"/>
    <w:rsid w:val="00A201EF"/>
    <w:rsid w:val="00A20848"/>
    <w:rsid w:val="00A2172A"/>
    <w:rsid w:val="00A21A26"/>
    <w:rsid w:val="00A21C77"/>
    <w:rsid w:val="00A22DF9"/>
    <w:rsid w:val="00A23EAA"/>
    <w:rsid w:val="00A24A29"/>
    <w:rsid w:val="00A2538E"/>
    <w:rsid w:val="00A25398"/>
    <w:rsid w:val="00A26551"/>
    <w:rsid w:val="00A2680B"/>
    <w:rsid w:val="00A2719D"/>
    <w:rsid w:val="00A2732B"/>
    <w:rsid w:val="00A30489"/>
    <w:rsid w:val="00A30554"/>
    <w:rsid w:val="00A311B5"/>
    <w:rsid w:val="00A3168E"/>
    <w:rsid w:val="00A31E06"/>
    <w:rsid w:val="00A322C6"/>
    <w:rsid w:val="00A327D0"/>
    <w:rsid w:val="00A32AA6"/>
    <w:rsid w:val="00A3347A"/>
    <w:rsid w:val="00A33931"/>
    <w:rsid w:val="00A339C9"/>
    <w:rsid w:val="00A33CE5"/>
    <w:rsid w:val="00A34323"/>
    <w:rsid w:val="00A3436F"/>
    <w:rsid w:val="00A349D5"/>
    <w:rsid w:val="00A35590"/>
    <w:rsid w:val="00A35EBA"/>
    <w:rsid w:val="00A36CAF"/>
    <w:rsid w:val="00A37C2B"/>
    <w:rsid w:val="00A4024E"/>
    <w:rsid w:val="00A41443"/>
    <w:rsid w:val="00A41A38"/>
    <w:rsid w:val="00A41ECC"/>
    <w:rsid w:val="00A41F94"/>
    <w:rsid w:val="00A42D91"/>
    <w:rsid w:val="00A43F0C"/>
    <w:rsid w:val="00A45EE3"/>
    <w:rsid w:val="00A46CF6"/>
    <w:rsid w:val="00A470D2"/>
    <w:rsid w:val="00A502FA"/>
    <w:rsid w:val="00A503D2"/>
    <w:rsid w:val="00A50714"/>
    <w:rsid w:val="00A50F11"/>
    <w:rsid w:val="00A51B34"/>
    <w:rsid w:val="00A542F6"/>
    <w:rsid w:val="00A54DD9"/>
    <w:rsid w:val="00A550E6"/>
    <w:rsid w:val="00A5602C"/>
    <w:rsid w:val="00A56730"/>
    <w:rsid w:val="00A56B4D"/>
    <w:rsid w:val="00A5787E"/>
    <w:rsid w:val="00A57993"/>
    <w:rsid w:val="00A6239C"/>
    <w:rsid w:val="00A62900"/>
    <w:rsid w:val="00A629AA"/>
    <w:rsid w:val="00A63210"/>
    <w:rsid w:val="00A64604"/>
    <w:rsid w:val="00A64D99"/>
    <w:rsid w:val="00A64FA4"/>
    <w:rsid w:val="00A651A2"/>
    <w:rsid w:val="00A651AB"/>
    <w:rsid w:val="00A66DD5"/>
    <w:rsid w:val="00A67D47"/>
    <w:rsid w:val="00A67E29"/>
    <w:rsid w:val="00A70885"/>
    <w:rsid w:val="00A7104A"/>
    <w:rsid w:val="00A714AA"/>
    <w:rsid w:val="00A718F8"/>
    <w:rsid w:val="00A72D2A"/>
    <w:rsid w:val="00A749C7"/>
    <w:rsid w:val="00A7566B"/>
    <w:rsid w:val="00A75800"/>
    <w:rsid w:val="00A7749C"/>
    <w:rsid w:val="00A7771A"/>
    <w:rsid w:val="00A80191"/>
    <w:rsid w:val="00A82A5F"/>
    <w:rsid w:val="00A82BE9"/>
    <w:rsid w:val="00A82F28"/>
    <w:rsid w:val="00A83A57"/>
    <w:rsid w:val="00A83A94"/>
    <w:rsid w:val="00A84ACF"/>
    <w:rsid w:val="00A84CFB"/>
    <w:rsid w:val="00A84E41"/>
    <w:rsid w:val="00A86383"/>
    <w:rsid w:val="00A873A6"/>
    <w:rsid w:val="00A91475"/>
    <w:rsid w:val="00A91B4D"/>
    <w:rsid w:val="00A91E92"/>
    <w:rsid w:val="00A924FF"/>
    <w:rsid w:val="00A929B0"/>
    <w:rsid w:val="00A92A80"/>
    <w:rsid w:val="00A94648"/>
    <w:rsid w:val="00A949A0"/>
    <w:rsid w:val="00A949F3"/>
    <w:rsid w:val="00A956D0"/>
    <w:rsid w:val="00A96221"/>
    <w:rsid w:val="00A970B2"/>
    <w:rsid w:val="00A9759C"/>
    <w:rsid w:val="00A975FB"/>
    <w:rsid w:val="00A97D97"/>
    <w:rsid w:val="00AA0A6A"/>
    <w:rsid w:val="00AA0AF5"/>
    <w:rsid w:val="00AA141E"/>
    <w:rsid w:val="00AA2456"/>
    <w:rsid w:val="00AA3B2D"/>
    <w:rsid w:val="00AA3D5F"/>
    <w:rsid w:val="00AA58A7"/>
    <w:rsid w:val="00AA5906"/>
    <w:rsid w:val="00AA5FCB"/>
    <w:rsid w:val="00AA6498"/>
    <w:rsid w:val="00AA6D66"/>
    <w:rsid w:val="00AA6DF8"/>
    <w:rsid w:val="00AB0820"/>
    <w:rsid w:val="00AB0DA0"/>
    <w:rsid w:val="00AB3B90"/>
    <w:rsid w:val="00AB649B"/>
    <w:rsid w:val="00AB65A0"/>
    <w:rsid w:val="00AB67A9"/>
    <w:rsid w:val="00AC0C17"/>
    <w:rsid w:val="00AC1178"/>
    <w:rsid w:val="00AC3570"/>
    <w:rsid w:val="00AC3E2E"/>
    <w:rsid w:val="00AC487E"/>
    <w:rsid w:val="00AC572C"/>
    <w:rsid w:val="00AD02C4"/>
    <w:rsid w:val="00AD03DB"/>
    <w:rsid w:val="00AD3BAA"/>
    <w:rsid w:val="00AD3D6E"/>
    <w:rsid w:val="00AD5F40"/>
    <w:rsid w:val="00AD620A"/>
    <w:rsid w:val="00AD6FD4"/>
    <w:rsid w:val="00AD7052"/>
    <w:rsid w:val="00AE2A96"/>
    <w:rsid w:val="00AE2D2B"/>
    <w:rsid w:val="00AE4057"/>
    <w:rsid w:val="00AE5C19"/>
    <w:rsid w:val="00AE61AC"/>
    <w:rsid w:val="00AF1AD1"/>
    <w:rsid w:val="00AF1D63"/>
    <w:rsid w:val="00AF2A54"/>
    <w:rsid w:val="00AF332D"/>
    <w:rsid w:val="00AF573B"/>
    <w:rsid w:val="00AF588D"/>
    <w:rsid w:val="00AF6867"/>
    <w:rsid w:val="00AF6AF4"/>
    <w:rsid w:val="00B01D9F"/>
    <w:rsid w:val="00B022D5"/>
    <w:rsid w:val="00B03B79"/>
    <w:rsid w:val="00B03CF4"/>
    <w:rsid w:val="00B03D63"/>
    <w:rsid w:val="00B04599"/>
    <w:rsid w:val="00B047CC"/>
    <w:rsid w:val="00B06D3D"/>
    <w:rsid w:val="00B10D42"/>
    <w:rsid w:val="00B11E14"/>
    <w:rsid w:val="00B130F5"/>
    <w:rsid w:val="00B13AC6"/>
    <w:rsid w:val="00B14AFC"/>
    <w:rsid w:val="00B15AC1"/>
    <w:rsid w:val="00B15CEA"/>
    <w:rsid w:val="00B16EC8"/>
    <w:rsid w:val="00B16EE9"/>
    <w:rsid w:val="00B20C0E"/>
    <w:rsid w:val="00B2137D"/>
    <w:rsid w:val="00B221FD"/>
    <w:rsid w:val="00B22BC3"/>
    <w:rsid w:val="00B22C6A"/>
    <w:rsid w:val="00B235BD"/>
    <w:rsid w:val="00B24552"/>
    <w:rsid w:val="00B27288"/>
    <w:rsid w:val="00B27E43"/>
    <w:rsid w:val="00B27F8A"/>
    <w:rsid w:val="00B3093E"/>
    <w:rsid w:val="00B31504"/>
    <w:rsid w:val="00B33313"/>
    <w:rsid w:val="00B3371C"/>
    <w:rsid w:val="00B338BE"/>
    <w:rsid w:val="00B34ABD"/>
    <w:rsid w:val="00B36BF5"/>
    <w:rsid w:val="00B37F5C"/>
    <w:rsid w:val="00B4191D"/>
    <w:rsid w:val="00B45DF0"/>
    <w:rsid w:val="00B478A7"/>
    <w:rsid w:val="00B51964"/>
    <w:rsid w:val="00B51ACE"/>
    <w:rsid w:val="00B5283A"/>
    <w:rsid w:val="00B54519"/>
    <w:rsid w:val="00B54575"/>
    <w:rsid w:val="00B54C91"/>
    <w:rsid w:val="00B55610"/>
    <w:rsid w:val="00B565F4"/>
    <w:rsid w:val="00B56DA8"/>
    <w:rsid w:val="00B574A1"/>
    <w:rsid w:val="00B60839"/>
    <w:rsid w:val="00B623AC"/>
    <w:rsid w:val="00B63FD9"/>
    <w:rsid w:val="00B646E2"/>
    <w:rsid w:val="00B65E23"/>
    <w:rsid w:val="00B65F79"/>
    <w:rsid w:val="00B661AC"/>
    <w:rsid w:val="00B677EC"/>
    <w:rsid w:val="00B67F9A"/>
    <w:rsid w:val="00B70C23"/>
    <w:rsid w:val="00B71E14"/>
    <w:rsid w:val="00B7338B"/>
    <w:rsid w:val="00B74DE4"/>
    <w:rsid w:val="00B75914"/>
    <w:rsid w:val="00B76451"/>
    <w:rsid w:val="00B772FC"/>
    <w:rsid w:val="00B77379"/>
    <w:rsid w:val="00B813DB"/>
    <w:rsid w:val="00B828C9"/>
    <w:rsid w:val="00B82DB1"/>
    <w:rsid w:val="00B83C9B"/>
    <w:rsid w:val="00B846E9"/>
    <w:rsid w:val="00B8485D"/>
    <w:rsid w:val="00B8507F"/>
    <w:rsid w:val="00B85236"/>
    <w:rsid w:val="00B85289"/>
    <w:rsid w:val="00B8665C"/>
    <w:rsid w:val="00B86F7B"/>
    <w:rsid w:val="00B874F1"/>
    <w:rsid w:val="00B90B9F"/>
    <w:rsid w:val="00B91310"/>
    <w:rsid w:val="00B92C4F"/>
    <w:rsid w:val="00B93E2F"/>
    <w:rsid w:val="00B96C68"/>
    <w:rsid w:val="00B96CBD"/>
    <w:rsid w:val="00BA042B"/>
    <w:rsid w:val="00BA0BDE"/>
    <w:rsid w:val="00BA2D73"/>
    <w:rsid w:val="00BA4A57"/>
    <w:rsid w:val="00BA4B07"/>
    <w:rsid w:val="00BA70F4"/>
    <w:rsid w:val="00BA7556"/>
    <w:rsid w:val="00BA7863"/>
    <w:rsid w:val="00BA7875"/>
    <w:rsid w:val="00BA7C78"/>
    <w:rsid w:val="00BB02F3"/>
    <w:rsid w:val="00BB179E"/>
    <w:rsid w:val="00BB1CE4"/>
    <w:rsid w:val="00BB2831"/>
    <w:rsid w:val="00BB317A"/>
    <w:rsid w:val="00BB465B"/>
    <w:rsid w:val="00BB4A80"/>
    <w:rsid w:val="00BB60FE"/>
    <w:rsid w:val="00BB6FF2"/>
    <w:rsid w:val="00BB743C"/>
    <w:rsid w:val="00BB7906"/>
    <w:rsid w:val="00BC248D"/>
    <w:rsid w:val="00BC2689"/>
    <w:rsid w:val="00BC274D"/>
    <w:rsid w:val="00BC30CE"/>
    <w:rsid w:val="00BC38B0"/>
    <w:rsid w:val="00BC39E8"/>
    <w:rsid w:val="00BC3BB7"/>
    <w:rsid w:val="00BC4412"/>
    <w:rsid w:val="00BC4D91"/>
    <w:rsid w:val="00BC66BA"/>
    <w:rsid w:val="00BD15B5"/>
    <w:rsid w:val="00BD2322"/>
    <w:rsid w:val="00BD29BE"/>
    <w:rsid w:val="00BD31ED"/>
    <w:rsid w:val="00BD32EE"/>
    <w:rsid w:val="00BD3C31"/>
    <w:rsid w:val="00BD4F70"/>
    <w:rsid w:val="00BD62D1"/>
    <w:rsid w:val="00BD65F4"/>
    <w:rsid w:val="00BD78AE"/>
    <w:rsid w:val="00BD78E9"/>
    <w:rsid w:val="00BE2167"/>
    <w:rsid w:val="00BE36D3"/>
    <w:rsid w:val="00BE47B6"/>
    <w:rsid w:val="00BE5517"/>
    <w:rsid w:val="00BE5C9A"/>
    <w:rsid w:val="00BE5D8C"/>
    <w:rsid w:val="00BE60E0"/>
    <w:rsid w:val="00BE696D"/>
    <w:rsid w:val="00BE6A8D"/>
    <w:rsid w:val="00BE6BE7"/>
    <w:rsid w:val="00BE792B"/>
    <w:rsid w:val="00BF171A"/>
    <w:rsid w:val="00BF1D03"/>
    <w:rsid w:val="00BF22B7"/>
    <w:rsid w:val="00BF2693"/>
    <w:rsid w:val="00BF2A55"/>
    <w:rsid w:val="00BF2E94"/>
    <w:rsid w:val="00BF43E6"/>
    <w:rsid w:val="00BF4977"/>
    <w:rsid w:val="00BF5486"/>
    <w:rsid w:val="00BF5A9B"/>
    <w:rsid w:val="00BF70CC"/>
    <w:rsid w:val="00C00C87"/>
    <w:rsid w:val="00C0169C"/>
    <w:rsid w:val="00C0186E"/>
    <w:rsid w:val="00C02E07"/>
    <w:rsid w:val="00C05448"/>
    <w:rsid w:val="00C067A6"/>
    <w:rsid w:val="00C06EA7"/>
    <w:rsid w:val="00C078DE"/>
    <w:rsid w:val="00C079AC"/>
    <w:rsid w:val="00C07CE8"/>
    <w:rsid w:val="00C11198"/>
    <w:rsid w:val="00C119CC"/>
    <w:rsid w:val="00C11C08"/>
    <w:rsid w:val="00C11EA9"/>
    <w:rsid w:val="00C1445A"/>
    <w:rsid w:val="00C151DA"/>
    <w:rsid w:val="00C22081"/>
    <w:rsid w:val="00C23619"/>
    <w:rsid w:val="00C240DB"/>
    <w:rsid w:val="00C2542E"/>
    <w:rsid w:val="00C25960"/>
    <w:rsid w:val="00C26D60"/>
    <w:rsid w:val="00C3179D"/>
    <w:rsid w:val="00C3329E"/>
    <w:rsid w:val="00C333A7"/>
    <w:rsid w:val="00C340A1"/>
    <w:rsid w:val="00C341E0"/>
    <w:rsid w:val="00C34747"/>
    <w:rsid w:val="00C34B32"/>
    <w:rsid w:val="00C35B5E"/>
    <w:rsid w:val="00C35BEE"/>
    <w:rsid w:val="00C36305"/>
    <w:rsid w:val="00C40453"/>
    <w:rsid w:val="00C405A6"/>
    <w:rsid w:val="00C41A34"/>
    <w:rsid w:val="00C4224D"/>
    <w:rsid w:val="00C43522"/>
    <w:rsid w:val="00C44515"/>
    <w:rsid w:val="00C44520"/>
    <w:rsid w:val="00C445D2"/>
    <w:rsid w:val="00C44A22"/>
    <w:rsid w:val="00C44D1A"/>
    <w:rsid w:val="00C45C79"/>
    <w:rsid w:val="00C478A0"/>
    <w:rsid w:val="00C50F75"/>
    <w:rsid w:val="00C51196"/>
    <w:rsid w:val="00C5121E"/>
    <w:rsid w:val="00C539E4"/>
    <w:rsid w:val="00C542BA"/>
    <w:rsid w:val="00C545A8"/>
    <w:rsid w:val="00C54C32"/>
    <w:rsid w:val="00C55317"/>
    <w:rsid w:val="00C56162"/>
    <w:rsid w:val="00C5693B"/>
    <w:rsid w:val="00C56CFE"/>
    <w:rsid w:val="00C57736"/>
    <w:rsid w:val="00C57D5D"/>
    <w:rsid w:val="00C60E1B"/>
    <w:rsid w:val="00C61241"/>
    <w:rsid w:val="00C61E31"/>
    <w:rsid w:val="00C637A1"/>
    <w:rsid w:val="00C63C4D"/>
    <w:rsid w:val="00C64EA0"/>
    <w:rsid w:val="00C661BF"/>
    <w:rsid w:val="00C662FD"/>
    <w:rsid w:val="00C677FC"/>
    <w:rsid w:val="00C70589"/>
    <w:rsid w:val="00C7239D"/>
    <w:rsid w:val="00C727DC"/>
    <w:rsid w:val="00C73A6F"/>
    <w:rsid w:val="00C74363"/>
    <w:rsid w:val="00C74A3E"/>
    <w:rsid w:val="00C758F2"/>
    <w:rsid w:val="00C76EB8"/>
    <w:rsid w:val="00C77A69"/>
    <w:rsid w:val="00C77E28"/>
    <w:rsid w:val="00C81521"/>
    <w:rsid w:val="00C82489"/>
    <w:rsid w:val="00C831BD"/>
    <w:rsid w:val="00C855BC"/>
    <w:rsid w:val="00C86A6C"/>
    <w:rsid w:val="00C86DB0"/>
    <w:rsid w:val="00C922FB"/>
    <w:rsid w:val="00C924EE"/>
    <w:rsid w:val="00C93ECA"/>
    <w:rsid w:val="00C9401B"/>
    <w:rsid w:val="00C95713"/>
    <w:rsid w:val="00C95A49"/>
    <w:rsid w:val="00C961D8"/>
    <w:rsid w:val="00C96363"/>
    <w:rsid w:val="00C96BF0"/>
    <w:rsid w:val="00C97D62"/>
    <w:rsid w:val="00CA0452"/>
    <w:rsid w:val="00CA064C"/>
    <w:rsid w:val="00CA06D9"/>
    <w:rsid w:val="00CA0F6F"/>
    <w:rsid w:val="00CA1276"/>
    <w:rsid w:val="00CA1E36"/>
    <w:rsid w:val="00CA2E72"/>
    <w:rsid w:val="00CA398A"/>
    <w:rsid w:val="00CA4BC4"/>
    <w:rsid w:val="00CA5C62"/>
    <w:rsid w:val="00CA5FCA"/>
    <w:rsid w:val="00CA7BF1"/>
    <w:rsid w:val="00CA7CA1"/>
    <w:rsid w:val="00CB0D0A"/>
    <w:rsid w:val="00CB1894"/>
    <w:rsid w:val="00CB1FDB"/>
    <w:rsid w:val="00CB30C3"/>
    <w:rsid w:val="00CB4343"/>
    <w:rsid w:val="00CB4CDF"/>
    <w:rsid w:val="00CB5D27"/>
    <w:rsid w:val="00CB5D2E"/>
    <w:rsid w:val="00CB6981"/>
    <w:rsid w:val="00CB6992"/>
    <w:rsid w:val="00CB736B"/>
    <w:rsid w:val="00CB7F3D"/>
    <w:rsid w:val="00CC003E"/>
    <w:rsid w:val="00CC026D"/>
    <w:rsid w:val="00CC0641"/>
    <w:rsid w:val="00CC0AB7"/>
    <w:rsid w:val="00CC0CDD"/>
    <w:rsid w:val="00CC1151"/>
    <w:rsid w:val="00CC2885"/>
    <w:rsid w:val="00CC7C7F"/>
    <w:rsid w:val="00CD0D5F"/>
    <w:rsid w:val="00CD152C"/>
    <w:rsid w:val="00CD30E9"/>
    <w:rsid w:val="00CD344E"/>
    <w:rsid w:val="00CD379E"/>
    <w:rsid w:val="00CD4024"/>
    <w:rsid w:val="00CD4149"/>
    <w:rsid w:val="00CD5EAC"/>
    <w:rsid w:val="00CD63FA"/>
    <w:rsid w:val="00CD7982"/>
    <w:rsid w:val="00CD79C4"/>
    <w:rsid w:val="00CE0AE5"/>
    <w:rsid w:val="00CE0F67"/>
    <w:rsid w:val="00CE1F24"/>
    <w:rsid w:val="00CE22B7"/>
    <w:rsid w:val="00CE295B"/>
    <w:rsid w:val="00CE2CBA"/>
    <w:rsid w:val="00CE30C7"/>
    <w:rsid w:val="00CE3555"/>
    <w:rsid w:val="00CE6E2A"/>
    <w:rsid w:val="00CF1374"/>
    <w:rsid w:val="00CF259D"/>
    <w:rsid w:val="00CF3E4A"/>
    <w:rsid w:val="00CF4220"/>
    <w:rsid w:val="00CF4DC3"/>
    <w:rsid w:val="00CF524B"/>
    <w:rsid w:val="00CF52E0"/>
    <w:rsid w:val="00CF538C"/>
    <w:rsid w:val="00CF67C7"/>
    <w:rsid w:val="00CF680D"/>
    <w:rsid w:val="00CF6A02"/>
    <w:rsid w:val="00CF6E4E"/>
    <w:rsid w:val="00D01026"/>
    <w:rsid w:val="00D01EFF"/>
    <w:rsid w:val="00D02343"/>
    <w:rsid w:val="00D03164"/>
    <w:rsid w:val="00D03CE6"/>
    <w:rsid w:val="00D03DA6"/>
    <w:rsid w:val="00D042E8"/>
    <w:rsid w:val="00D06F49"/>
    <w:rsid w:val="00D07FFC"/>
    <w:rsid w:val="00D10C9E"/>
    <w:rsid w:val="00D11250"/>
    <w:rsid w:val="00D12336"/>
    <w:rsid w:val="00D1317C"/>
    <w:rsid w:val="00D154D6"/>
    <w:rsid w:val="00D159FB"/>
    <w:rsid w:val="00D170C5"/>
    <w:rsid w:val="00D17195"/>
    <w:rsid w:val="00D17219"/>
    <w:rsid w:val="00D2109D"/>
    <w:rsid w:val="00D2230D"/>
    <w:rsid w:val="00D225E5"/>
    <w:rsid w:val="00D22E3D"/>
    <w:rsid w:val="00D236EE"/>
    <w:rsid w:val="00D23B7A"/>
    <w:rsid w:val="00D24CDE"/>
    <w:rsid w:val="00D25E1D"/>
    <w:rsid w:val="00D26283"/>
    <w:rsid w:val="00D300D4"/>
    <w:rsid w:val="00D31011"/>
    <w:rsid w:val="00D316B6"/>
    <w:rsid w:val="00D3238C"/>
    <w:rsid w:val="00D331BB"/>
    <w:rsid w:val="00D33545"/>
    <w:rsid w:val="00D358C8"/>
    <w:rsid w:val="00D35E0A"/>
    <w:rsid w:val="00D3625E"/>
    <w:rsid w:val="00D36559"/>
    <w:rsid w:val="00D365E0"/>
    <w:rsid w:val="00D36A1A"/>
    <w:rsid w:val="00D401FE"/>
    <w:rsid w:val="00D4133C"/>
    <w:rsid w:val="00D4260B"/>
    <w:rsid w:val="00D426A1"/>
    <w:rsid w:val="00D42995"/>
    <w:rsid w:val="00D44BDC"/>
    <w:rsid w:val="00D45593"/>
    <w:rsid w:val="00D46521"/>
    <w:rsid w:val="00D5138F"/>
    <w:rsid w:val="00D51428"/>
    <w:rsid w:val="00D530BA"/>
    <w:rsid w:val="00D532A3"/>
    <w:rsid w:val="00D542C6"/>
    <w:rsid w:val="00D54501"/>
    <w:rsid w:val="00D54DA6"/>
    <w:rsid w:val="00D54DF6"/>
    <w:rsid w:val="00D5547D"/>
    <w:rsid w:val="00D55C52"/>
    <w:rsid w:val="00D55EF0"/>
    <w:rsid w:val="00D55F8B"/>
    <w:rsid w:val="00D56790"/>
    <w:rsid w:val="00D56ABD"/>
    <w:rsid w:val="00D57133"/>
    <w:rsid w:val="00D60929"/>
    <w:rsid w:val="00D60E03"/>
    <w:rsid w:val="00D625C3"/>
    <w:rsid w:val="00D63C88"/>
    <w:rsid w:val="00D642E8"/>
    <w:rsid w:val="00D64ADD"/>
    <w:rsid w:val="00D64B4F"/>
    <w:rsid w:val="00D66274"/>
    <w:rsid w:val="00D662DE"/>
    <w:rsid w:val="00D6669B"/>
    <w:rsid w:val="00D6677A"/>
    <w:rsid w:val="00D668F8"/>
    <w:rsid w:val="00D677FF"/>
    <w:rsid w:val="00D71721"/>
    <w:rsid w:val="00D7237C"/>
    <w:rsid w:val="00D73B5D"/>
    <w:rsid w:val="00D7428F"/>
    <w:rsid w:val="00D75916"/>
    <w:rsid w:val="00D7592F"/>
    <w:rsid w:val="00D76394"/>
    <w:rsid w:val="00D76407"/>
    <w:rsid w:val="00D76B99"/>
    <w:rsid w:val="00D76E0A"/>
    <w:rsid w:val="00D77464"/>
    <w:rsid w:val="00D8308B"/>
    <w:rsid w:val="00D848B2"/>
    <w:rsid w:val="00D84A89"/>
    <w:rsid w:val="00D8642D"/>
    <w:rsid w:val="00D86B60"/>
    <w:rsid w:val="00D87965"/>
    <w:rsid w:val="00D900B6"/>
    <w:rsid w:val="00D90D54"/>
    <w:rsid w:val="00D913D7"/>
    <w:rsid w:val="00D924EC"/>
    <w:rsid w:val="00D92660"/>
    <w:rsid w:val="00D9308F"/>
    <w:rsid w:val="00D9345B"/>
    <w:rsid w:val="00D93FF8"/>
    <w:rsid w:val="00D94FA8"/>
    <w:rsid w:val="00DA003A"/>
    <w:rsid w:val="00DA09EE"/>
    <w:rsid w:val="00DA0F57"/>
    <w:rsid w:val="00DA148F"/>
    <w:rsid w:val="00DA16FA"/>
    <w:rsid w:val="00DA2402"/>
    <w:rsid w:val="00DA2E46"/>
    <w:rsid w:val="00DA4B33"/>
    <w:rsid w:val="00DA4E06"/>
    <w:rsid w:val="00DA4E3D"/>
    <w:rsid w:val="00DA503A"/>
    <w:rsid w:val="00DA5470"/>
    <w:rsid w:val="00DA55F2"/>
    <w:rsid w:val="00DA7162"/>
    <w:rsid w:val="00DA78FC"/>
    <w:rsid w:val="00DB022F"/>
    <w:rsid w:val="00DB1270"/>
    <w:rsid w:val="00DB1312"/>
    <w:rsid w:val="00DB1F63"/>
    <w:rsid w:val="00DB250A"/>
    <w:rsid w:val="00DB2A3F"/>
    <w:rsid w:val="00DB378D"/>
    <w:rsid w:val="00DB40F3"/>
    <w:rsid w:val="00DB4775"/>
    <w:rsid w:val="00DB52BE"/>
    <w:rsid w:val="00DB6D8E"/>
    <w:rsid w:val="00DB6FDD"/>
    <w:rsid w:val="00DB77F6"/>
    <w:rsid w:val="00DC0856"/>
    <w:rsid w:val="00DC0D3E"/>
    <w:rsid w:val="00DC1894"/>
    <w:rsid w:val="00DC1E68"/>
    <w:rsid w:val="00DC2302"/>
    <w:rsid w:val="00DC237F"/>
    <w:rsid w:val="00DC32CF"/>
    <w:rsid w:val="00DC4B47"/>
    <w:rsid w:val="00DC5008"/>
    <w:rsid w:val="00DC7C24"/>
    <w:rsid w:val="00DD0099"/>
    <w:rsid w:val="00DD02A5"/>
    <w:rsid w:val="00DD17D9"/>
    <w:rsid w:val="00DD1DEE"/>
    <w:rsid w:val="00DD35A2"/>
    <w:rsid w:val="00DD3FA9"/>
    <w:rsid w:val="00DD4449"/>
    <w:rsid w:val="00DD526D"/>
    <w:rsid w:val="00DE09ED"/>
    <w:rsid w:val="00DE180E"/>
    <w:rsid w:val="00DE259D"/>
    <w:rsid w:val="00DE2E16"/>
    <w:rsid w:val="00DE40B4"/>
    <w:rsid w:val="00DE435A"/>
    <w:rsid w:val="00DE631C"/>
    <w:rsid w:val="00DE7499"/>
    <w:rsid w:val="00DE7E43"/>
    <w:rsid w:val="00DF2379"/>
    <w:rsid w:val="00DF2EB9"/>
    <w:rsid w:val="00DF3A0A"/>
    <w:rsid w:val="00DF4177"/>
    <w:rsid w:val="00DF4493"/>
    <w:rsid w:val="00DF4A1B"/>
    <w:rsid w:val="00DF4D11"/>
    <w:rsid w:val="00DF55C0"/>
    <w:rsid w:val="00DF5AD2"/>
    <w:rsid w:val="00DF5ECD"/>
    <w:rsid w:val="00DF7894"/>
    <w:rsid w:val="00DF7EE1"/>
    <w:rsid w:val="00DF7F4E"/>
    <w:rsid w:val="00E00155"/>
    <w:rsid w:val="00E0088B"/>
    <w:rsid w:val="00E00D31"/>
    <w:rsid w:val="00E0411F"/>
    <w:rsid w:val="00E04316"/>
    <w:rsid w:val="00E056D3"/>
    <w:rsid w:val="00E0591F"/>
    <w:rsid w:val="00E06418"/>
    <w:rsid w:val="00E0702D"/>
    <w:rsid w:val="00E104C5"/>
    <w:rsid w:val="00E10FD3"/>
    <w:rsid w:val="00E1119F"/>
    <w:rsid w:val="00E11224"/>
    <w:rsid w:val="00E12BE8"/>
    <w:rsid w:val="00E12D5B"/>
    <w:rsid w:val="00E13930"/>
    <w:rsid w:val="00E141A4"/>
    <w:rsid w:val="00E157D6"/>
    <w:rsid w:val="00E15AB3"/>
    <w:rsid w:val="00E15C6E"/>
    <w:rsid w:val="00E16672"/>
    <w:rsid w:val="00E167CF"/>
    <w:rsid w:val="00E168FD"/>
    <w:rsid w:val="00E1738C"/>
    <w:rsid w:val="00E17428"/>
    <w:rsid w:val="00E17ECC"/>
    <w:rsid w:val="00E205C1"/>
    <w:rsid w:val="00E21887"/>
    <w:rsid w:val="00E21BA9"/>
    <w:rsid w:val="00E21DE8"/>
    <w:rsid w:val="00E22624"/>
    <w:rsid w:val="00E231C1"/>
    <w:rsid w:val="00E24B67"/>
    <w:rsid w:val="00E24F52"/>
    <w:rsid w:val="00E27982"/>
    <w:rsid w:val="00E27BBC"/>
    <w:rsid w:val="00E3051D"/>
    <w:rsid w:val="00E31762"/>
    <w:rsid w:val="00E3258B"/>
    <w:rsid w:val="00E32B3D"/>
    <w:rsid w:val="00E32CC8"/>
    <w:rsid w:val="00E32EDF"/>
    <w:rsid w:val="00E33E00"/>
    <w:rsid w:val="00E36030"/>
    <w:rsid w:val="00E36B77"/>
    <w:rsid w:val="00E36DF1"/>
    <w:rsid w:val="00E40149"/>
    <w:rsid w:val="00E414F5"/>
    <w:rsid w:val="00E42788"/>
    <w:rsid w:val="00E4350C"/>
    <w:rsid w:val="00E4428D"/>
    <w:rsid w:val="00E45574"/>
    <w:rsid w:val="00E45637"/>
    <w:rsid w:val="00E457E3"/>
    <w:rsid w:val="00E47F5D"/>
    <w:rsid w:val="00E51D51"/>
    <w:rsid w:val="00E535EE"/>
    <w:rsid w:val="00E53AE5"/>
    <w:rsid w:val="00E548E0"/>
    <w:rsid w:val="00E54FA4"/>
    <w:rsid w:val="00E55993"/>
    <w:rsid w:val="00E56CDE"/>
    <w:rsid w:val="00E56DC1"/>
    <w:rsid w:val="00E602FC"/>
    <w:rsid w:val="00E609B2"/>
    <w:rsid w:val="00E63C13"/>
    <w:rsid w:val="00E63CD2"/>
    <w:rsid w:val="00E7252C"/>
    <w:rsid w:val="00E74137"/>
    <w:rsid w:val="00E75825"/>
    <w:rsid w:val="00E75CF7"/>
    <w:rsid w:val="00E80495"/>
    <w:rsid w:val="00E80DE8"/>
    <w:rsid w:val="00E82E81"/>
    <w:rsid w:val="00E8321A"/>
    <w:rsid w:val="00E83828"/>
    <w:rsid w:val="00E83BBA"/>
    <w:rsid w:val="00E849C7"/>
    <w:rsid w:val="00E85E24"/>
    <w:rsid w:val="00E86314"/>
    <w:rsid w:val="00E86A0D"/>
    <w:rsid w:val="00E903C8"/>
    <w:rsid w:val="00E9165B"/>
    <w:rsid w:val="00E91FCF"/>
    <w:rsid w:val="00E92212"/>
    <w:rsid w:val="00E92264"/>
    <w:rsid w:val="00E92564"/>
    <w:rsid w:val="00E92DEE"/>
    <w:rsid w:val="00E94805"/>
    <w:rsid w:val="00E95A54"/>
    <w:rsid w:val="00E95CFE"/>
    <w:rsid w:val="00E95EAC"/>
    <w:rsid w:val="00E969C1"/>
    <w:rsid w:val="00E9721F"/>
    <w:rsid w:val="00E972A7"/>
    <w:rsid w:val="00EA084D"/>
    <w:rsid w:val="00EA1AF5"/>
    <w:rsid w:val="00EA1C58"/>
    <w:rsid w:val="00EA33B5"/>
    <w:rsid w:val="00EA596C"/>
    <w:rsid w:val="00EA5ACC"/>
    <w:rsid w:val="00EA7AD3"/>
    <w:rsid w:val="00EB108E"/>
    <w:rsid w:val="00EB374F"/>
    <w:rsid w:val="00EB37A1"/>
    <w:rsid w:val="00EB40A4"/>
    <w:rsid w:val="00EB4148"/>
    <w:rsid w:val="00EB445A"/>
    <w:rsid w:val="00EB460A"/>
    <w:rsid w:val="00EB4B02"/>
    <w:rsid w:val="00EB4E5E"/>
    <w:rsid w:val="00EB549D"/>
    <w:rsid w:val="00EB5BF1"/>
    <w:rsid w:val="00EB6BA4"/>
    <w:rsid w:val="00EB7B61"/>
    <w:rsid w:val="00EC072B"/>
    <w:rsid w:val="00EC0FE5"/>
    <w:rsid w:val="00EC116A"/>
    <w:rsid w:val="00EC1760"/>
    <w:rsid w:val="00EC1F64"/>
    <w:rsid w:val="00EC28FC"/>
    <w:rsid w:val="00EC43D0"/>
    <w:rsid w:val="00EC4BEF"/>
    <w:rsid w:val="00EC4FB4"/>
    <w:rsid w:val="00EC6556"/>
    <w:rsid w:val="00EC6BA5"/>
    <w:rsid w:val="00EC6CDD"/>
    <w:rsid w:val="00EC6F8F"/>
    <w:rsid w:val="00EC74FE"/>
    <w:rsid w:val="00EC7DEC"/>
    <w:rsid w:val="00ED1540"/>
    <w:rsid w:val="00ED185A"/>
    <w:rsid w:val="00ED18ED"/>
    <w:rsid w:val="00ED237C"/>
    <w:rsid w:val="00ED3178"/>
    <w:rsid w:val="00ED3870"/>
    <w:rsid w:val="00ED4969"/>
    <w:rsid w:val="00ED4A4F"/>
    <w:rsid w:val="00ED5EEE"/>
    <w:rsid w:val="00ED70DD"/>
    <w:rsid w:val="00EE0EAA"/>
    <w:rsid w:val="00EE124C"/>
    <w:rsid w:val="00EE19DC"/>
    <w:rsid w:val="00EE2403"/>
    <w:rsid w:val="00EE3CA5"/>
    <w:rsid w:val="00EE5D45"/>
    <w:rsid w:val="00EE6454"/>
    <w:rsid w:val="00EE6E4B"/>
    <w:rsid w:val="00EF1A6D"/>
    <w:rsid w:val="00EF21D6"/>
    <w:rsid w:val="00EF2556"/>
    <w:rsid w:val="00EF3167"/>
    <w:rsid w:val="00EF3809"/>
    <w:rsid w:val="00EF3C04"/>
    <w:rsid w:val="00EF55D4"/>
    <w:rsid w:val="00EF5A66"/>
    <w:rsid w:val="00EF5E43"/>
    <w:rsid w:val="00EF64BC"/>
    <w:rsid w:val="00EF6D34"/>
    <w:rsid w:val="00EF7A71"/>
    <w:rsid w:val="00F00679"/>
    <w:rsid w:val="00F008CE"/>
    <w:rsid w:val="00F037A2"/>
    <w:rsid w:val="00F04292"/>
    <w:rsid w:val="00F04885"/>
    <w:rsid w:val="00F05EFD"/>
    <w:rsid w:val="00F06177"/>
    <w:rsid w:val="00F0628B"/>
    <w:rsid w:val="00F0673A"/>
    <w:rsid w:val="00F06EC9"/>
    <w:rsid w:val="00F075E6"/>
    <w:rsid w:val="00F07E08"/>
    <w:rsid w:val="00F10091"/>
    <w:rsid w:val="00F10979"/>
    <w:rsid w:val="00F109E3"/>
    <w:rsid w:val="00F1132E"/>
    <w:rsid w:val="00F11384"/>
    <w:rsid w:val="00F11549"/>
    <w:rsid w:val="00F11566"/>
    <w:rsid w:val="00F138E1"/>
    <w:rsid w:val="00F14B57"/>
    <w:rsid w:val="00F14B98"/>
    <w:rsid w:val="00F15148"/>
    <w:rsid w:val="00F15268"/>
    <w:rsid w:val="00F15531"/>
    <w:rsid w:val="00F163F0"/>
    <w:rsid w:val="00F16E5E"/>
    <w:rsid w:val="00F21317"/>
    <w:rsid w:val="00F21586"/>
    <w:rsid w:val="00F222EC"/>
    <w:rsid w:val="00F224C0"/>
    <w:rsid w:val="00F2284C"/>
    <w:rsid w:val="00F2417F"/>
    <w:rsid w:val="00F25440"/>
    <w:rsid w:val="00F25F0B"/>
    <w:rsid w:val="00F2633B"/>
    <w:rsid w:val="00F300F7"/>
    <w:rsid w:val="00F30479"/>
    <w:rsid w:val="00F30B40"/>
    <w:rsid w:val="00F31A41"/>
    <w:rsid w:val="00F33955"/>
    <w:rsid w:val="00F34BF3"/>
    <w:rsid w:val="00F34D00"/>
    <w:rsid w:val="00F35839"/>
    <w:rsid w:val="00F35975"/>
    <w:rsid w:val="00F36266"/>
    <w:rsid w:val="00F36D90"/>
    <w:rsid w:val="00F37D1E"/>
    <w:rsid w:val="00F40084"/>
    <w:rsid w:val="00F400B2"/>
    <w:rsid w:val="00F40E5C"/>
    <w:rsid w:val="00F41476"/>
    <w:rsid w:val="00F41AD7"/>
    <w:rsid w:val="00F43485"/>
    <w:rsid w:val="00F4537E"/>
    <w:rsid w:val="00F45EDC"/>
    <w:rsid w:val="00F4717F"/>
    <w:rsid w:val="00F47366"/>
    <w:rsid w:val="00F50554"/>
    <w:rsid w:val="00F507C9"/>
    <w:rsid w:val="00F52690"/>
    <w:rsid w:val="00F52762"/>
    <w:rsid w:val="00F542F7"/>
    <w:rsid w:val="00F5502A"/>
    <w:rsid w:val="00F56AA5"/>
    <w:rsid w:val="00F56EE0"/>
    <w:rsid w:val="00F5758E"/>
    <w:rsid w:val="00F60C56"/>
    <w:rsid w:val="00F6109F"/>
    <w:rsid w:val="00F61748"/>
    <w:rsid w:val="00F621B0"/>
    <w:rsid w:val="00F6293D"/>
    <w:rsid w:val="00F650C6"/>
    <w:rsid w:val="00F657BF"/>
    <w:rsid w:val="00F710E0"/>
    <w:rsid w:val="00F713E9"/>
    <w:rsid w:val="00F71B14"/>
    <w:rsid w:val="00F74252"/>
    <w:rsid w:val="00F75A40"/>
    <w:rsid w:val="00F75E0A"/>
    <w:rsid w:val="00F76356"/>
    <w:rsid w:val="00F77107"/>
    <w:rsid w:val="00F77833"/>
    <w:rsid w:val="00F779CB"/>
    <w:rsid w:val="00F80D6D"/>
    <w:rsid w:val="00F83126"/>
    <w:rsid w:val="00F83A82"/>
    <w:rsid w:val="00F8507C"/>
    <w:rsid w:val="00F86C3D"/>
    <w:rsid w:val="00F876AB"/>
    <w:rsid w:val="00F87936"/>
    <w:rsid w:val="00F917DD"/>
    <w:rsid w:val="00F91ABE"/>
    <w:rsid w:val="00F91E2A"/>
    <w:rsid w:val="00F9286A"/>
    <w:rsid w:val="00F931EC"/>
    <w:rsid w:val="00F9502C"/>
    <w:rsid w:val="00F977D3"/>
    <w:rsid w:val="00FA0FEE"/>
    <w:rsid w:val="00FA0FEF"/>
    <w:rsid w:val="00FA3C8F"/>
    <w:rsid w:val="00FA473D"/>
    <w:rsid w:val="00FA627B"/>
    <w:rsid w:val="00FA705C"/>
    <w:rsid w:val="00FA730E"/>
    <w:rsid w:val="00FB03EB"/>
    <w:rsid w:val="00FB22EF"/>
    <w:rsid w:val="00FB25F0"/>
    <w:rsid w:val="00FB268A"/>
    <w:rsid w:val="00FB2D6D"/>
    <w:rsid w:val="00FB3D58"/>
    <w:rsid w:val="00FB48C3"/>
    <w:rsid w:val="00FB53F4"/>
    <w:rsid w:val="00FB7F95"/>
    <w:rsid w:val="00FC054C"/>
    <w:rsid w:val="00FC13C7"/>
    <w:rsid w:val="00FC1835"/>
    <w:rsid w:val="00FC1F87"/>
    <w:rsid w:val="00FC285B"/>
    <w:rsid w:val="00FC3D1D"/>
    <w:rsid w:val="00FC4789"/>
    <w:rsid w:val="00FC4CFD"/>
    <w:rsid w:val="00FC4E00"/>
    <w:rsid w:val="00FC56D0"/>
    <w:rsid w:val="00FC5A06"/>
    <w:rsid w:val="00FC6FF4"/>
    <w:rsid w:val="00FC74C8"/>
    <w:rsid w:val="00FC7922"/>
    <w:rsid w:val="00FC7A72"/>
    <w:rsid w:val="00FC7F33"/>
    <w:rsid w:val="00FD0420"/>
    <w:rsid w:val="00FD0843"/>
    <w:rsid w:val="00FD1FAB"/>
    <w:rsid w:val="00FD2552"/>
    <w:rsid w:val="00FD2894"/>
    <w:rsid w:val="00FD2BDF"/>
    <w:rsid w:val="00FD3619"/>
    <w:rsid w:val="00FD3CC6"/>
    <w:rsid w:val="00FD4261"/>
    <w:rsid w:val="00FD4334"/>
    <w:rsid w:val="00FD5BA2"/>
    <w:rsid w:val="00FD5E59"/>
    <w:rsid w:val="00FD6435"/>
    <w:rsid w:val="00FD765B"/>
    <w:rsid w:val="00FD7B5C"/>
    <w:rsid w:val="00FE00BB"/>
    <w:rsid w:val="00FE3922"/>
    <w:rsid w:val="00FE3F18"/>
    <w:rsid w:val="00FE4532"/>
    <w:rsid w:val="00FE5E55"/>
    <w:rsid w:val="00FE60F3"/>
    <w:rsid w:val="00FE7B71"/>
    <w:rsid w:val="00FE7E1D"/>
    <w:rsid w:val="00FF168A"/>
    <w:rsid w:val="00FF1E6F"/>
    <w:rsid w:val="00FF28D7"/>
    <w:rsid w:val="00FF38AE"/>
    <w:rsid w:val="00FF3BBA"/>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CF6"/>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434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34B79"/>
    <w:rPr>
      <w:rFonts w:ascii="Segoe UI" w:hAnsi="Segoe UI" w:cs="Segoe UI" w:hint="default"/>
      <w:sz w:val="18"/>
      <w:szCs w:val="18"/>
    </w:rPr>
  </w:style>
  <w:style w:type="character" w:customStyle="1" w:styleId="cf11">
    <w:name w:val="cf11"/>
    <w:basedOn w:val="Domylnaczcionkaakapitu"/>
    <w:rsid w:val="00252BB0"/>
    <w:rPr>
      <w:rFonts w:ascii="Segoe UI" w:hAnsi="Segoe UI" w:cs="Segoe UI" w:hint="default"/>
      <w:b/>
      <w:bCs/>
      <w:sz w:val="18"/>
      <w:szCs w:val="18"/>
    </w:rPr>
  </w:style>
  <w:style w:type="character" w:customStyle="1" w:styleId="contentpasted0">
    <w:name w:val="contentpasted0"/>
    <w:basedOn w:val="Domylnaczcionkaakapitu"/>
    <w:rsid w:val="00700947"/>
  </w:style>
  <w:style w:type="paragraph" w:customStyle="1" w:styleId="xmsonormal">
    <w:name w:val="x_msonormal"/>
    <w:basedOn w:val="Normalny"/>
    <w:rsid w:val="002F24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2F24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2F24CD"/>
  </w:style>
  <w:style w:type="character" w:styleId="Nierozpoznanawzmianka">
    <w:name w:val="Unresolved Mention"/>
    <w:basedOn w:val="Domylnaczcionkaakapitu"/>
    <w:uiPriority w:val="99"/>
    <w:semiHidden/>
    <w:unhideWhenUsed/>
    <w:rsid w:val="00517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56009561">
      <w:bodyDiv w:val="1"/>
      <w:marLeft w:val="0"/>
      <w:marRight w:val="0"/>
      <w:marTop w:val="0"/>
      <w:marBottom w:val="0"/>
      <w:divBdr>
        <w:top w:val="none" w:sz="0" w:space="0" w:color="auto"/>
        <w:left w:val="none" w:sz="0" w:space="0" w:color="auto"/>
        <w:bottom w:val="none" w:sz="0" w:space="0" w:color="auto"/>
        <w:right w:val="none" w:sz="0" w:space="0" w:color="auto"/>
      </w:divBdr>
      <w:divsChild>
        <w:div w:id="1479109680">
          <w:marLeft w:val="0"/>
          <w:marRight w:val="0"/>
          <w:marTop w:val="0"/>
          <w:marBottom w:val="0"/>
          <w:divBdr>
            <w:top w:val="none" w:sz="0" w:space="0" w:color="auto"/>
            <w:left w:val="none" w:sz="0" w:space="0" w:color="auto"/>
            <w:bottom w:val="none" w:sz="0" w:space="0" w:color="auto"/>
            <w:right w:val="none" w:sz="0" w:space="0" w:color="auto"/>
          </w:divBdr>
          <w:divsChild>
            <w:div w:id="767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477843493">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5692847">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www.microsoft.com/pl-pl/trust-center/privacy?docid=2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www.microsoft.com/pl-pl/servicesagree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www.microsoft.com/pl-pl/trust-center/privacy?docid=27"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yperlink" Target="https://www.microsoft.com/pl-pl/servicesagreement/" TargetMode="External"/><Relationship Id="rId28" Type="http://schemas.openxmlformats.org/officeDocument/2006/relationships/hyperlink" Target="mailto:efaktury@lit.lukasiewicz.gov.pl" TargetMode="External"/><Relationship Id="rId10" Type="http://schemas.openxmlformats.org/officeDocument/2006/relationships/hyperlink" Target="https://platformazakupowa.pl/pn/lit" TargetMode="External"/><Relationship Id="rId19" Type="http://schemas.openxmlformats.org/officeDocument/2006/relationships/hyperlink" Target="https://privacy.microsoft.com/pl-pl/privacystatemen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platformazakupowa.pl" TargetMode="External"/><Relationship Id="rId22" Type="http://schemas.openxmlformats.org/officeDocument/2006/relationships/hyperlink" Target="https://privacy.microsoft.com/pl-pl/privacystatement" TargetMode="External"/><Relationship Id="rId27" Type="http://schemas.openxmlformats.org/officeDocument/2006/relationships/hyperlink" Target="mailto:efaktury@lit.lukasiewicz.gov.pl" TargetMode="External"/><Relationship Id="rId30" Type="http://schemas.openxmlformats.org/officeDocument/2006/relationships/footer" Target="footer1.xml"/><Relationship Id="rId8"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D8CBB-19B0-4E83-939F-D8DFA731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50</Pages>
  <Words>20270</Words>
  <Characters>121623</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Agnieszka Gałda</cp:lastModifiedBy>
  <cp:revision>14</cp:revision>
  <cp:lastPrinted>2022-12-02T13:20:00Z</cp:lastPrinted>
  <dcterms:created xsi:type="dcterms:W3CDTF">2023-08-23T21:12:00Z</dcterms:created>
  <dcterms:modified xsi:type="dcterms:W3CDTF">2023-08-28T11:56:00Z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f49b7bc894ce12cf08b1c4ed3a726273a454cf48fd7800f7df8efe244ba921c7</vt:lpwstr>
  </property>
</Properties>
</file>