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7A30" w14:textId="221AEB7B" w:rsidR="003717CA" w:rsidRPr="0083144E" w:rsidRDefault="003717CA" w:rsidP="00581964">
      <w:pPr>
        <w:spacing w:after="0" w:line="240" w:lineRule="auto"/>
        <w:jc w:val="right"/>
      </w:pPr>
      <w:bookmarkStart w:id="0" w:name="_Hlk62200312"/>
      <w:bookmarkStart w:id="1" w:name="_Hlk121381871"/>
      <w:bookmarkStart w:id="2" w:name="_Hlk131681415"/>
      <w:bookmarkStart w:id="3" w:name="_Hlk131682460"/>
      <w:r w:rsidRPr="0083144E">
        <w:rPr>
          <w:i/>
        </w:rPr>
        <w:t>Załącznik nr 2</w:t>
      </w:r>
    </w:p>
    <w:bookmarkEnd w:id="0"/>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4"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1D176DD" w:rsidR="003717CA" w:rsidRPr="0083144E" w:rsidRDefault="003717CA" w:rsidP="003717CA">
      <w:pPr>
        <w:spacing w:after="0" w:line="276" w:lineRule="auto"/>
      </w:pPr>
      <w:r w:rsidRPr="0083144E">
        <w:t>Nazwa:   .................................................................................................</w:t>
      </w:r>
    </w:p>
    <w:p w14:paraId="6E9AD7DB" w14:textId="4E80269F" w:rsidR="003717CA" w:rsidRPr="0083144E" w:rsidRDefault="003717CA" w:rsidP="003717CA">
      <w:pPr>
        <w:spacing w:after="0" w:line="276" w:lineRule="auto"/>
        <w:rPr>
          <w:lang w:val="de-DE"/>
        </w:rPr>
      </w:pPr>
      <w:r w:rsidRPr="0083144E">
        <w:t>Siedziba i adres:  ....................................................................................</w:t>
      </w:r>
    </w:p>
    <w:p w14:paraId="4557E352" w14:textId="38CF488E"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7F1FF95F"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311E08A4"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42B129AF"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4"/>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3FFC4B14" w14:textId="67D90C0E" w:rsidR="00421E44" w:rsidRPr="00C05BBC" w:rsidRDefault="00421E44" w:rsidP="00421E44">
      <w:pPr>
        <w:spacing w:after="0" w:line="240" w:lineRule="auto"/>
        <w:jc w:val="center"/>
      </w:pPr>
      <w:bookmarkStart w:id="5" w:name="_Hlk97898958"/>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7C562151" w14:textId="438EAEF4" w:rsidR="00186B42" w:rsidRPr="0083144E" w:rsidRDefault="00186B42" w:rsidP="00421E44">
      <w:pPr>
        <w:autoSpaceDE w:val="0"/>
        <w:autoSpaceDN w:val="0"/>
        <w:adjustRightInd w:val="0"/>
        <w:spacing w:after="0" w:line="240" w:lineRule="auto"/>
        <w:jc w:val="center"/>
        <w:rPr>
          <w:b/>
          <w:iCs/>
          <w:color w:val="000000"/>
        </w:rPr>
      </w:pPr>
      <w:r w:rsidRPr="0083144E">
        <w:rPr>
          <w:b/>
          <w:iCs/>
        </w:rPr>
        <w:t>MKUO ProNatura ZP/TP/</w:t>
      </w:r>
      <w:r w:rsidR="003B6148">
        <w:rPr>
          <w:b/>
          <w:iCs/>
        </w:rPr>
        <w:t>19</w:t>
      </w:r>
      <w:r w:rsidRPr="0083144E">
        <w:rPr>
          <w:b/>
          <w:iCs/>
        </w:rPr>
        <w:t>/2</w:t>
      </w:r>
      <w:r w:rsidR="005E0262">
        <w:rPr>
          <w:b/>
          <w:iCs/>
        </w:rPr>
        <w:t>4</w:t>
      </w:r>
    </w:p>
    <w:bookmarkEnd w:id="5"/>
    <w:p w14:paraId="0F490B80" w14:textId="77777777" w:rsidR="00186B42" w:rsidRPr="0083144E" w:rsidRDefault="00186B42" w:rsidP="00186B42">
      <w:pPr>
        <w:autoSpaceDE w:val="0"/>
        <w:autoSpaceDN w:val="0"/>
        <w:adjustRightInd w:val="0"/>
        <w:spacing w:after="0" w:line="276" w:lineRule="auto"/>
        <w:jc w:val="center"/>
        <w:rPr>
          <w:color w:val="000000"/>
        </w:rPr>
      </w:pPr>
    </w:p>
    <w:p w14:paraId="10A03A5F" w14:textId="2224CA4A" w:rsidR="003A57E0" w:rsidRPr="00FB1CF8" w:rsidRDefault="003A57E0" w:rsidP="003A57E0">
      <w:pPr>
        <w:autoSpaceDE w:val="0"/>
        <w:autoSpaceDN w:val="0"/>
        <w:adjustRightInd w:val="0"/>
        <w:spacing w:after="0" w:line="276" w:lineRule="auto"/>
        <w:jc w:val="both"/>
        <w:rPr>
          <w:color w:val="000000"/>
        </w:rPr>
      </w:pPr>
      <w:r w:rsidRPr="00FB1CF8">
        <w:rPr>
          <w:color w:val="000000"/>
        </w:rPr>
        <w:t xml:space="preserve">Oferujemy wykonanie przedmiotu zamówienia w terminie, zakresie i na warunkach określonych </w:t>
      </w:r>
      <w:r w:rsidRPr="00FB1CF8">
        <w:rPr>
          <w:color w:val="000000"/>
        </w:rPr>
        <w:br/>
        <w:t>w SWZ wraz z załącznikami, w tym w projekcie umowy:</w:t>
      </w:r>
    </w:p>
    <w:p w14:paraId="6DEC09DA" w14:textId="77777777" w:rsidR="003A57E0" w:rsidRPr="00FB1CF8" w:rsidRDefault="003A57E0" w:rsidP="003A57E0">
      <w:pPr>
        <w:autoSpaceDE w:val="0"/>
        <w:autoSpaceDN w:val="0"/>
        <w:adjustRightInd w:val="0"/>
        <w:spacing w:after="0" w:line="276" w:lineRule="auto"/>
        <w:jc w:val="both"/>
        <w:rPr>
          <w:color w:val="000000"/>
        </w:rPr>
      </w:pPr>
    </w:p>
    <w:p w14:paraId="1342EB01" w14:textId="3290C71C" w:rsidR="003A57E0" w:rsidRPr="00FB1CF8" w:rsidRDefault="003A57E0" w:rsidP="003A57E0">
      <w:pPr>
        <w:spacing w:after="120" w:line="240" w:lineRule="auto"/>
      </w:pPr>
      <w:r w:rsidRPr="00FB1CF8">
        <w:rPr>
          <w:b/>
        </w:rPr>
        <w:t>za łączną wartość brutto</w:t>
      </w:r>
      <w:r w:rsidRPr="00FB1CF8">
        <w:t xml:space="preserve">: </w:t>
      </w:r>
      <w:r w:rsidRPr="00FB1CF8">
        <w:rPr>
          <w:b/>
        </w:rPr>
        <w:t>...........</w:t>
      </w:r>
      <w:r>
        <w:rPr>
          <w:b/>
        </w:rPr>
        <w:t>........</w:t>
      </w:r>
      <w:r w:rsidRPr="00FB1CF8">
        <w:rPr>
          <w:b/>
        </w:rPr>
        <w:t>.  zł</w:t>
      </w:r>
      <w:r w:rsidRPr="00FB1CF8">
        <w:t xml:space="preserve"> </w:t>
      </w:r>
    </w:p>
    <w:p w14:paraId="093E541E" w14:textId="67E17197" w:rsidR="003A57E0" w:rsidRPr="006A1A76" w:rsidRDefault="003A57E0" w:rsidP="003A57E0">
      <w:pPr>
        <w:spacing w:after="120" w:line="240" w:lineRule="auto"/>
        <w:rPr>
          <w:sz w:val="20"/>
          <w:szCs w:val="20"/>
        </w:rPr>
      </w:pPr>
      <w:r w:rsidRPr="006A1A76">
        <w:rPr>
          <w:sz w:val="20"/>
          <w:szCs w:val="20"/>
        </w:rPr>
        <w:t xml:space="preserve">(słownie złotych: ...............................................)  </w:t>
      </w:r>
    </w:p>
    <w:p w14:paraId="372DB2B4" w14:textId="50566072" w:rsidR="003A57E0" w:rsidRPr="00FB1CF8" w:rsidRDefault="003A57E0" w:rsidP="003A57E0">
      <w:pPr>
        <w:spacing w:after="120" w:line="240" w:lineRule="auto"/>
      </w:pPr>
      <w:r w:rsidRPr="00FB1CF8">
        <w:t>zgodnie z formularzem cenowym stanowiącym załącznik niniejszej oferty</w:t>
      </w:r>
      <w:r>
        <w:t>.</w:t>
      </w:r>
    </w:p>
    <w:p w14:paraId="4B692A15" w14:textId="003E385E" w:rsidR="005E0262" w:rsidRDefault="00186B42" w:rsidP="003A57E0">
      <w:pPr>
        <w:spacing w:after="0"/>
      </w:pPr>
      <w:r w:rsidRPr="0083144E">
        <w:t xml:space="preserve"> </w:t>
      </w:r>
    </w:p>
    <w:p w14:paraId="7EF60D23" w14:textId="77777777" w:rsidR="005E0262" w:rsidRPr="0083144E" w:rsidRDefault="005E0262" w:rsidP="00186B42">
      <w:pPr>
        <w:spacing w:after="0"/>
        <w:rPr>
          <w:b/>
        </w:rPr>
      </w:pP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4DEDC075"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23C84DA3"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3A57E0"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rPr>
          <w:strike/>
        </w:rPr>
      </w:pPr>
      <w:r w:rsidRPr="0083144E">
        <w:t xml:space="preserve">* </w:t>
      </w:r>
      <w:r w:rsidRPr="003A57E0">
        <w:rPr>
          <w:strike/>
        </w:rPr>
        <w:t>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3A57E0"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rPr>
          <w:strike/>
        </w:rPr>
      </w:pPr>
      <w:r w:rsidRPr="003A57E0">
        <w:rPr>
          <w:strike/>
        </w:rPr>
        <w:t>Nazwa i adres podmiotu…………………………………………………………….</w:t>
      </w:r>
    </w:p>
    <w:p w14:paraId="675E5E31" w14:textId="7189C4B0" w:rsidR="000B5B5C" w:rsidRPr="003A57E0" w:rsidRDefault="000B5B5C" w:rsidP="000B5B5C">
      <w:pPr>
        <w:overflowPunct w:val="0"/>
        <w:autoSpaceDE w:val="0"/>
        <w:autoSpaceDN w:val="0"/>
        <w:adjustRightInd w:val="0"/>
        <w:spacing w:before="120" w:after="0" w:line="276" w:lineRule="auto"/>
        <w:ind w:left="567"/>
        <w:jc w:val="both"/>
        <w:textAlignment w:val="baseline"/>
        <w:rPr>
          <w:strike/>
        </w:rPr>
      </w:pPr>
      <w:r w:rsidRPr="003A57E0">
        <w:rPr>
          <w:strike/>
        </w:rPr>
        <w:t xml:space="preserve">dotyczy spełniania warunków udziału, o którym mowa w części III ust. 1 pkt 1.2 ppkt 4 SWZ                            w zakresie …………………………………. </w:t>
      </w:r>
    </w:p>
    <w:p w14:paraId="2A506C52" w14:textId="61136914" w:rsidR="000B5B5C" w:rsidRPr="0083144E" w:rsidRDefault="000B5B5C" w:rsidP="003A57E0">
      <w:pPr>
        <w:numPr>
          <w:ilvl w:val="0"/>
          <w:numId w:val="15"/>
        </w:numPr>
        <w:tabs>
          <w:tab w:val="left" w:pos="284"/>
        </w:tabs>
        <w:overflowPunct w:val="0"/>
        <w:autoSpaceDE w:val="0"/>
        <w:autoSpaceDN w:val="0"/>
        <w:adjustRightInd w:val="0"/>
        <w:spacing w:before="120" w:line="276" w:lineRule="auto"/>
        <w:ind w:left="426" w:hanging="284"/>
        <w:jc w:val="both"/>
        <w:textAlignment w:val="baseline"/>
      </w:pPr>
      <w:r w:rsidRPr="0083144E">
        <w:lastRenderedPageBreak/>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1B19A6CA" w14:textId="77777777" w:rsidR="00B35335" w:rsidRDefault="00B35335"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2204FCAB" w14:textId="77777777" w:rsidR="006A1A76" w:rsidRDefault="006A1A76"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14EC8D7E" w14:textId="77777777" w:rsidR="006A1A76" w:rsidRDefault="006A1A76"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04CAC67B" w14:textId="77777777" w:rsidR="003B6148" w:rsidRDefault="003B6148"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487DE7C9" w14:textId="77777777" w:rsidR="003B6148" w:rsidRDefault="003B6148"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146C24AA" w14:textId="77777777" w:rsidR="003B6148" w:rsidRDefault="003B6148"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30C545F5" w:rsidR="000B5B5C" w:rsidRPr="00B35335"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B35335">
        <w:rPr>
          <w:sz w:val="20"/>
          <w:szCs w:val="20"/>
        </w:rPr>
        <w:t xml:space="preserve">Załączniki do oferty stanowią: </w:t>
      </w:r>
    </w:p>
    <w:p w14:paraId="7DD60FE2" w14:textId="72C82B57" w:rsidR="00985682" w:rsidRPr="00B35335"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formularz cenowy </w:t>
      </w:r>
      <w:r w:rsidR="002454F5" w:rsidRPr="00B35335">
        <w:rPr>
          <w:sz w:val="20"/>
          <w:szCs w:val="20"/>
        </w:rPr>
        <w:t xml:space="preserve">+ oświadczenie </w:t>
      </w:r>
      <w:r w:rsidRPr="00B35335">
        <w:rPr>
          <w:sz w:val="20"/>
          <w:szCs w:val="20"/>
        </w:rPr>
        <w:t>– załącznik 2a</w:t>
      </w:r>
    </w:p>
    <w:p w14:paraId="0E27056A" w14:textId="2E71A297" w:rsidR="000B5B5C" w:rsidRPr="00B35335"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oświadczenie, o którym mowa w art. 125 ust. 1 PZP - … szt.,  </w:t>
      </w:r>
    </w:p>
    <w:p w14:paraId="0A076770" w14:textId="3ADB9225" w:rsidR="000B5B5C" w:rsidRPr="00B35335" w:rsidRDefault="000B5B5C" w:rsidP="00A145BA">
      <w:pPr>
        <w:numPr>
          <w:ilvl w:val="0"/>
          <w:numId w:val="22"/>
        </w:numPr>
        <w:suppressAutoHyphens w:val="0"/>
        <w:spacing w:after="0" w:line="276" w:lineRule="auto"/>
        <w:ind w:left="426" w:right="35" w:hanging="284"/>
        <w:jc w:val="both"/>
        <w:rPr>
          <w:sz w:val="20"/>
          <w:szCs w:val="20"/>
        </w:rPr>
      </w:pPr>
      <w:r w:rsidRPr="00B35335">
        <w:rPr>
          <w:sz w:val="20"/>
          <w:szCs w:val="20"/>
        </w:rPr>
        <w:t xml:space="preserve">oświadczenie RODO </w:t>
      </w:r>
    </w:p>
    <w:p w14:paraId="5917E271" w14:textId="77777777"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odpis lub informacja z KRS,CEIDG lub innego właściwego rejestru</w:t>
      </w:r>
    </w:p>
    <w:p w14:paraId="0456F015" w14:textId="53DA91F1"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pełnomocnictwo</w:t>
      </w:r>
      <w:r w:rsidR="00690DCC">
        <w:rPr>
          <w:sz w:val="20"/>
          <w:szCs w:val="20"/>
        </w:rPr>
        <w:t xml:space="preserve"> – jeżeli dotyczy</w:t>
      </w:r>
      <w:r w:rsidRPr="00B35335">
        <w:rPr>
          <w:sz w:val="20"/>
          <w:szCs w:val="20"/>
        </w:rPr>
        <w:t xml:space="preserve">, </w:t>
      </w:r>
    </w:p>
    <w:p w14:paraId="1644FFBE" w14:textId="10C042F3"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oświadczenie, wskazujące które usługi wykonają poszczególni wykonawcy wspólnie ubiegający się o udzielenie zamówienia - jeżeli dotyczy  </w:t>
      </w:r>
    </w:p>
    <w:p w14:paraId="7013D2A5" w14:textId="747B581D" w:rsidR="000B5B5C" w:rsidRPr="00B35335" w:rsidRDefault="000B5B5C" w:rsidP="000B5B5C">
      <w:pPr>
        <w:numPr>
          <w:ilvl w:val="0"/>
          <w:numId w:val="22"/>
        </w:numPr>
        <w:suppressAutoHyphens w:val="0"/>
        <w:spacing w:after="25" w:line="248" w:lineRule="auto"/>
        <w:ind w:left="426" w:right="35" w:hanging="284"/>
        <w:jc w:val="both"/>
        <w:rPr>
          <w:sz w:val="20"/>
          <w:szCs w:val="20"/>
        </w:rPr>
      </w:pPr>
      <w:r w:rsidRPr="00B35335">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10773B80" w:rsidR="000B5B5C" w:rsidRPr="00B35335" w:rsidRDefault="002C685C" w:rsidP="000B5B5C">
      <w:pPr>
        <w:numPr>
          <w:ilvl w:val="0"/>
          <w:numId w:val="22"/>
        </w:numPr>
        <w:suppressAutoHyphens w:val="0"/>
        <w:spacing w:after="25" w:line="248" w:lineRule="auto"/>
        <w:ind w:left="426" w:right="35" w:hanging="284"/>
        <w:jc w:val="both"/>
        <w:rPr>
          <w:sz w:val="20"/>
          <w:szCs w:val="20"/>
        </w:rPr>
      </w:pPr>
      <w:r w:rsidRPr="00B35335">
        <w:rPr>
          <w:sz w:val="20"/>
          <w:szCs w:val="20"/>
        </w:rPr>
        <w:t>*</w:t>
      </w:r>
      <w:r w:rsidR="000B5B5C" w:rsidRPr="00B35335">
        <w:rPr>
          <w:sz w:val="20"/>
          <w:szCs w:val="20"/>
        </w:rPr>
        <w:t xml:space="preserve">oświadczenie </w:t>
      </w:r>
      <w:r w:rsidR="000B5B5C" w:rsidRPr="00B35335">
        <w:rPr>
          <w:sz w:val="20"/>
          <w:szCs w:val="20"/>
          <w:lang w:eastAsia="pl-PL"/>
        </w:rPr>
        <w:t>podmiotu, na którego zasoby powołuje się wykonawca – jeżeli dotyczy</w:t>
      </w:r>
    </w:p>
    <w:p w14:paraId="703DAFA4" w14:textId="77777777" w:rsidR="0057063C" w:rsidRDefault="0057063C" w:rsidP="0057063C">
      <w:pPr>
        <w:pStyle w:val="Akapitzlist"/>
        <w:tabs>
          <w:tab w:val="left" w:pos="426"/>
        </w:tabs>
        <w:overflowPunct w:val="0"/>
        <w:autoSpaceDE w:val="0"/>
        <w:autoSpaceDN w:val="0"/>
        <w:adjustRightInd w:val="0"/>
        <w:spacing w:after="0" w:line="240" w:lineRule="auto"/>
        <w:ind w:left="502"/>
        <w:jc w:val="both"/>
        <w:textAlignment w:val="baseline"/>
        <w:rPr>
          <w:b/>
          <w:bCs/>
          <w:sz w:val="18"/>
          <w:szCs w:val="18"/>
        </w:rPr>
      </w:pPr>
    </w:p>
    <w:p w14:paraId="609F5174"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1E1B9D36"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69CDAE7F" w14:textId="77777777" w:rsidR="00690DCC" w:rsidRPr="000C4A55" w:rsidRDefault="00690DCC" w:rsidP="00690DCC">
      <w:pPr>
        <w:tabs>
          <w:tab w:val="left" w:pos="426"/>
        </w:tabs>
        <w:overflowPunct w:val="0"/>
        <w:autoSpaceDE w:val="0"/>
        <w:autoSpaceDN w:val="0"/>
        <w:adjustRightInd w:val="0"/>
        <w:spacing w:after="0" w:line="240" w:lineRule="auto"/>
        <w:ind w:left="142"/>
        <w:jc w:val="both"/>
        <w:textAlignment w:val="baseline"/>
        <w:rPr>
          <w:sz w:val="18"/>
        </w:rPr>
      </w:pPr>
      <w:r w:rsidRPr="000C4A55">
        <w:rPr>
          <w:sz w:val="18"/>
        </w:rPr>
        <w:t xml:space="preserve">*niepotrzebne skreślić </w:t>
      </w:r>
    </w:p>
    <w:p w14:paraId="12AC37C0" w14:textId="031DB973" w:rsidR="00690DCC" w:rsidRPr="00423E47" w:rsidRDefault="00690DCC" w:rsidP="00690DCC">
      <w:pPr>
        <w:tabs>
          <w:tab w:val="left" w:pos="426"/>
        </w:tabs>
        <w:overflowPunct w:val="0"/>
        <w:autoSpaceDE w:val="0"/>
        <w:autoSpaceDN w:val="0"/>
        <w:adjustRightInd w:val="0"/>
        <w:spacing w:after="0" w:line="240" w:lineRule="auto"/>
        <w:ind w:left="142"/>
        <w:jc w:val="both"/>
        <w:textAlignment w:val="baseline"/>
        <w:rPr>
          <w:sz w:val="18"/>
          <w:szCs w:val="18"/>
        </w:rPr>
      </w:pPr>
      <w:r w:rsidRPr="00423E47">
        <w:rPr>
          <w:sz w:val="18"/>
          <w:szCs w:val="18"/>
        </w:rPr>
        <w:t>** w rozumieniu art. 7 ustawy z dnia 6 marca 2018 r. Prawo przedsiębiorców (t.</w:t>
      </w:r>
      <w:r>
        <w:rPr>
          <w:sz w:val="18"/>
          <w:szCs w:val="18"/>
        </w:rPr>
        <w:t xml:space="preserve"> </w:t>
      </w:r>
      <w:r w:rsidRPr="00423E47">
        <w:rPr>
          <w:sz w:val="18"/>
          <w:szCs w:val="18"/>
        </w:rPr>
        <w:t>j</w:t>
      </w:r>
      <w:r>
        <w:rPr>
          <w:sz w:val="18"/>
          <w:szCs w:val="18"/>
        </w:rPr>
        <w:t>edn</w:t>
      </w:r>
      <w:r w:rsidRPr="00423E47">
        <w:rPr>
          <w:sz w:val="18"/>
          <w:szCs w:val="18"/>
        </w:rPr>
        <w:t>. Dz.U. z 202</w:t>
      </w:r>
      <w:r>
        <w:rPr>
          <w:sz w:val="18"/>
          <w:szCs w:val="18"/>
        </w:rPr>
        <w:t>4</w:t>
      </w:r>
      <w:r w:rsidRPr="00423E47">
        <w:rPr>
          <w:sz w:val="18"/>
          <w:szCs w:val="18"/>
        </w:rPr>
        <w:t xml:space="preserve"> poz. 2</w:t>
      </w:r>
      <w:r>
        <w:rPr>
          <w:sz w:val="18"/>
          <w:szCs w:val="18"/>
        </w:rPr>
        <w:t xml:space="preserve">36 </w:t>
      </w:r>
      <w:r w:rsidRPr="00423E47">
        <w:rPr>
          <w:sz w:val="18"/>
          <w:szCs w:val="18"/>
        </w:rPr>
        <w:t xml:space="preserve">ze zm.) </w:t>
      </w:r>
    </w:p>
    <w:p w14:paraId="36A44870" w14:textId="77777777" w:rsidR="008B035D" w:rsidRDefault="008B035D">
      <w:pPr>
        <w:suppressAutoHyphens w:val="0"/>
        <w:spacing w:line="259" w:lineRule="auto"/>
      </w:pPr>
      <w:r>
        <w:br w:type="page"/>
      </w:r>
    </w:p>
    <w:p w14:paraId="16EEC24F" w14:textId="0CB92A9C" w:rsidR="00985682" w:rsidRPr="0083144E" w:rsidRDefault="00985682" w:rsidP="00E16DEF">
      <w:pPr>
        <w:suppressAutoHyphens w:val="0"/>
        <w:spacing w:line="259" w:lineRule="auto"/>
        <w:jc w:val="right"/>
        <w:rPr>
          <w:b/>
          <w:bCs/>
          <w:i/>
          <w:iCs/>
        </w:rPr>
      </w:pPr>
      <w:r w:rsidRPr="0083144E">
        <w:t xml:space="preserve">Załącznik nr 2a </w:t>
      </w:r>
    </w:p>
    <w:p w14:paraId="3847A58C" w14:textId="00F9A88A" w:rsidR="00985682" w:rsidRPr="0083144E" w:rsidRDefault="00985682" w:rsidP="00985682">
      <w:pPr>
        <w:spacing w:after="0" w:line="240" w:lineRule="auto"/>
        <w:rPr>
          <w:sz w:val="24"/>
        </w:rPr>
      </w:pPr>
    </w:p>
    <w:p w14:paraId="1D1B9741" w14:textId="77777777" w:rsidR="00782A02" w:rsidRPr="00676465" w:rsidRDefault="00782A02" w:rsidP="00782A02"/>
    <w:p w14:paraId="468656CE" w14:textId="77777777" w:rsidR="00782A02" w:rsidRPr="00676465" w:rsidRDefault="00782A02" w:rsidP="00782A02">
      <w:pPr>
        <w:autoSpaceDE w:val="0"/>
        <w:autoSpaceDN w:val="0"/>
        <w:adjustRightInd w:val="0"/>
        <w:spacing w:after="0" w:line="240" w:lineRule="auto"/>
        <w:rPr>
          <w:color w:val="000000"/>
        </w:rPr>
      </w:pPr>
    </w:p>
    <w:p w14:paraId="2ABCED89" w14:textId="77777777" w:rsidR="00782A02" w:rsidRPr="00676465" w:rsidRDefault="00782A02" w:rsidP="00782A02">
      <w:pPr>
        <w:spacing w:after="0" w:line="360" w:lineRule="auto"/>
        <w:ind w:left="30" w:hanging="30"/>
        <w:jc w:val="center"/>
        <w:rPr>
          <w:b/>
          <w:bCs/>
          <w:sz w:val="24"/>
          <w:szCs w:val="24"/>
        </w:rPr>
      </w:pPr>
      <w:r w:rsidRPr="00676465">
        <w:rPr>
          <w:b/>
          <w:bCs/>
          <w:sz w:val="24"/>
          <w:szCs w:val="24"/>
        </w:rPr>
        <w:t>FORMULARZ CENOWY</w:t>
      </w:r>
    </w:p>
    <w:p w14:paraId="726457A5" w14:textId="0CB06F99"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0E834350" w14:textId="26601DA9" w:rsidR="00421E44" w:rsidRPr="0083144E" w:rsidRDefault="00421E44" w:rsidP="00421E44">
      <w:pPr>
        <w:spacing w:after="0" w:line="240" w:lineRule="auto"/>
        <w:jc w:val="center"/>
        <w:rPr>
          <w:b/>
          <w:color w:val="000000"/>
        </w:rPr>
      </w:pPr>
      <w:r w:rsidRPr="0083144E">
        <w:rPr>
          <w:b/>
          <w:color w:val="000000"/>
        </w:rPr>
        <w:t>MKUO ProNatura ZP/TP/</w:t>
      </w:r>
      <w:r w:rsidR="003B6148">
        <w:rPr>
          <w:b/>
          <w:color w:val="000000"/>
        </w:rPr>
        <w:t>19</w:t>
      </w:r>
      <w:r w:rsidR="00F64FDF">
        <w:rPr>
          <w:b/>
          <w:color w:val="000000"/>
        </w:rPr>
        <w:t>/</w:t>
      </w:r>
      <w:r w:rsidRPr="0083144E">
        <w:rPr>
          <w:b/>
          <w:color w:val="000000"/>
        </w:rPr>
        <w:t>2</w:t>
      </w:r>
      <w:r>
        <w:rPr>
          <w:b/>
          <w:color w:val="000000"/>
        </w:rPr>
        <w:t>4</w:t>
      </w:r>
    </w:p>
    <w:p w14:paraId="261D2EFF" w14:textId="77777777" w:rsidR="007F0055" w:rsidRDefault="007F0055" w:rsidP="0011629D">
      <w:pPr>
        <w:spacing w:after="0" w:line="360" w:lineRule="auto"/>
        <w:ind w:left="30" w:hanging="30"/>
        <w:jc w:val="center"/>
        <w:rPr>
          <w:highlight w:val="yellow"/>
        </w:rPr>
      </w:pPr>
    </w:p>
    <w:p w14:paraId="0464B3D0" w14:textId="77777777" w:rsidR="006A1A76" w:rsidRPr="0059757E" w:rsidRDefault="006A1A76" w:rsidP="0011629D">
      <w:pPr>
        <w:spacing w:after="0" w:line="360" w:lineRule="auto"/>
        <w:ind w:left="30" w:hanging="30"/>
        <w:jc w:val="center"/>
        <w:rPr>
          <w:highlight w:val="yellow"/>
        </w:rPr>
      </w:pPr>
    </w:p>
    <w:tbl>
      <w:tblPr>
        <w:tblW w:w="8729" w:type="dxa"/>
        <w:tblInd w:w="55" w:type="dxa"/>
        <w:tblLayout w:type="fixed"/>
        <w:tblCellMar>
          <w:top w:w="55" w:type="dxa"/>
          <w:left w:w="55" w:type="dxa"/>
          <w:bottom w:w="55" w:type="dxa"/>
          <w:right w:w="55" w:type="dxa"/>
        </w:tblCellMar>
        <w:tblLook w:val="0000" w:firstRow="0" w:lastRow="0" w:firstColumn="0" w:lastColumn="0" w:noHBand="0" w:noVBand="0"/>
      </w:tblPr>
      <w:tblGrid>
        <w:gridCol w:w="1216"/>
        <w:gridCol w:w="709"/>
        <w:gridCol w:w="1134"/>
        <w:gridCol w:w="2268"/>
        <w:gridCol w:w="1134"/>
        <w:gridCol w:w="2268"/>
      </w:tblGrid>
      <w:tr w:rsidR="00606C92" w:rsidRPr="0059757E" w14:paraId="63047D66" w14:textId="77777777" w:rsidTr="002F0683">
        <w:trPr>
          <w:trHeight w:val="1050"/>
        </w:trPr>
        <w:tc>
          <w:tcPr>
            <w:tcW w:w="1216" w:type="dxa"/>
            <w:tcBorders>
              <w:top w:val="single" w:sz="4" w:space="0" w:color="000000"/>
              <w:left w:val="single" w:sz="4" w:space="0" w:color="000000"/>
              <w:bottom w:val="single" w:sz="4" w:space="0" w:color="000000"/>
            </w:tcBorders>
            <w:vAlign w:val="center"/>
          </w:tcPr>
          <w:p w14:paraId="0BD0A65B" w14:textId="77777777" w:rsidR="00606C92" w:rsidRPr="00DB3393" w:rsidRDefault="00606C92" w:rsidP="007F0055">
            <w:pPr>
              <w:widowControl w:val="0"/>
              <w:suppressLineNumbers/>
              <w:snapToGrid w:val="0"/>
              <w:spacing w:after="0" w:line="240" w:lineRule="auto"/>
              <w:jc w:val="center"/>
              <w:rPr>
                <w:kern w:val="1"/>
              </w:rPr>
            </w:pPr>
            <w:r w:rsidRPr="00DB3393">
              <w:rPr>
                <w:kern w:val="1"/>
              </w:rPr>
              <w:t>Przedmiot zamówienia</w:t>
            </w:r>
          </w:p>
        </w:tc>
        <w:tc>
          <w:tcPr>
            <w:tcW w:w="709" w:type="dxa"/>
            <w:tcBorders>
              <w:top w:val="single" w:sz="4" w:space="0" w:color="000000"/>
              <w:left w:val="single" w:sz="4" w:space="0" w:color="000000"/>
              <w:bottom w:val="single" w:sz="4" w:space="0" w:color="000000"/>
            </w:tcBorders>
            <w:vAlign w:val="center"/>
          </w:tcPr>
          <w:p w14:paraId="5E8A9626" w14:textId="77777777" w:rsidR="00606C92" w:rsidRPr="00DB3393" w:rsidRDefault="00606C92" w:rsidP="007F0055">
            <w:pPr>
              <w:widowControl w:val="0"/>
              <w:suppressLineNumbers/>
              <w:snapToGrid w:val="0"/>
              <w:spacing w:after="0" w:line="240" w:lineRule="auto"/>
              <w:jc w:val="center"/>
              <w:rPr>
                <w:kern w:val="1"/>
              </w:rPr>
            </w:pPr>
            <w:r w:rsidRPr="00DB3393">
              <w:rPr>
                <w:kern w:val="1"/>
              </w:rPr>
              <w:t>Jedn.</w:t>
            </w:r>
          </w:p>
        </w:tc>
        <w:tc>
          <w:tcPr>
            <w:tcW w:w="1134" w:type="dxa"/>
            <w:tcBorders>
              <w:top w:val="single" w:sz="4" w:space="0" w:color="000000"/>
              <w:left w:val="single" w:sz="4" w:space="0" w:color="000000"/>
              <w:bottom w:val="single" w:sz="4" w:space="0" w:color="000000"/>
              <w:right w:val="single" w:sz="4" w:space="0" w:color="000000"/>
            </w:tcBorders>
            <w:vAlign w:val="center"/>
          </w:tcPr>
          <w:p w14:paraId="05AF0647" w14:textId="77777777" w:rsidR="00606C92" w:rsidRPr="00DB3393" w:rsidRDefault="00606C92" w:rsidP="007F0055">
            <w:pPr>
              <w:widowControl w:val="0"/>
              <w:suppressLineNumbers/>
              <w:snapToGrid w:val="0"/>
              <w:spacing w:after="0" w:line="240" w:lineRule="auto"/>
              <w:jc w:val="center"/>
              <w:rPr>
                <w:kern w:val="1"/>
              </w:rPr>
            </w:pPr>
            <w:r w:rsidRPr="00DB3393">
              <w:rPr>
                <w:kern w:val="1"/>
              </w:rPr>
              <w:t>Ilość</w:t>
            </w:r>
            <w:r w:rsidRPr="00DB3393">
              <w:rPr>
                <w:rStyle w:val="Odwoanieprzypisudolnego"/>
                <w:kern w:val="1"/>
              </w:rPr>
              <w:footnoteReference w:id="2"/>
            </w:r>
          </w:p>
        </w:tc>
        <w:tc>
          <w:tcPr>
            <w:tcW w:w="2268" w:type="dxa"/>
            <w:tcBorders>
              <w:top w:val="single" w:sz="4" w:space="0" w:color="000000"/>
              <w:left w:val="single" w:sz="4" w:space="0" w:color="000000"/>
              <w:bottom w:val="single" w:sz="4" w:space="0" w:color="000000"/>
            </w:tcBorders>
            <w:vAlign w:val="center"/>
          </w:tcPr>
          <w:p w14:paraId="2690766F" w14:textId="77777777" w:rsidR="00606C92" w:rsidRPr="00DB3393" w:rsidRDefault="00606C92" w:rsidP="007F0055">
            <w:pPr>
              <w:widowControl w:val="0"/>
              <w:suppressLineNumbers/>
              <w:snapToGrid w:val="0"/>
              <w:spacing w:after="0" w:line="240" w:lineRule="auto"/>
              <w:jc w:val="center"/>
              <w:rPr>
                <w:kern w:val="1"/>
              </w:rPr>
            </w:pPr>
            <w:r w:rsidRPr="00DB3393">
              <w:rPr>
                <w:kern w:val="1"/>
              </w:rPr>
              <w:t xml:space="preserve">Cena </w:t>
            </w:r>
            <w:r>
              <w:rPr>
                <w:kern w:val="1"/>
              </w:rPr>
              <w:t>bru</w:t>
            </w:r>
            <w:r w:rsidRPr="00DB3393">
              <w:rPr>
                <w:kern w:val="1"/>
              </w:rPr>
              <w:t>tto*</w:t>
            </w:r>
          </w:p>
          <w:p w14:paraId="0F1C5359" w14:textId="77777777" w:rsidR="00606C92" w:rsidRPr="00DB3393" w:rsidRDefault="00606C92" w:rsidP="007F0055">
            <w:pPr>
              <w:widowControl w:val="0"/>
              <w:suppressLineNumbers/>
              <w:snapToGrid w:val="0"/>
              <w:spacing w:after="0" w:line="240" w:lineRule="auto"/>
              <w:jc w:val="center"/>
              <w:rPr>
                <w:kern w:val="1"/>
              </w:rPr>
            </w:pPr>
            <w:r w:rsidRPr="00DB3393">
              <w:rPr>
                <w:kern w:val="1"/>
              </w:rPr>
              <w:t>za 1 kg produktu</w:t>
            </w:r>
          </w:p>
          <w:p w14:paraId="4CB63AB3" w14:textId="77777777" w:rsidR="00606C92" w:rsidRPr="00DB3393" w:rsidRDefault="00606C92" w:rsidP="007F0055">
            <w:pPr>
              <w:widowControl w:val="0"/>
              <w:suppressLineNumbers/>
              <w:snapToGrid w:val="0"/>
              <w:spacing w:after="0" w:line="240" w:lineRule="auto"/>
              <w:jc w:val="center"/>
              <w:rPr>
                <w:kern w:val="1"/>
              </w:rPr>
            </w:pPr>
            <w:r w:rsidRPr="00DB3393">
              <w:rPr>
                <w:kern w:val="1"/>
              </w:rPr>
              <w:t xml:space="preserve">wraz z dostawą </w:t>
            </w:r>
            <w:r w:rsidRPr="00DB3393">
              <w:rPr>
                <w:kern w:val="1"/>
              </w:rPr>
              <w:br/>
              <w:t>i rozładunkiem</w:t>
            </w:r>
          </w:p>
        </w:tc>
        <w:tc>
          <w:tcPr>
            <w:tcW w:w="1134" w:type="dxa"/>
            <w:tcBorders>
              <w:top w:val="single" w:sz="4" w:space="0" w:color="000000"/>
              <w:left w:val="single" w:sz="4" w:space="0" w:color="000000"/>
              <w:bottom w:val="single" w:sz="4" w:space="0" w:color="000000"/>
              <w:right w:val="single" w:sz="4" w:space="0" w:color="000000"/>
            </w:tcBorders>
            <w:vAlign w:val="center"/>
          </w:tcPr>
          <w:p w14:paraId="05F6B5CE" w14:textId="77777777" w:rsidR="00606C92" w:rsidRPr="00DB3393" w:rsidRDefault="00606C92" w:rsidP="007F0055">
            <w:pPr>
              <w:widowControl w:val="0"/>
              <w:suppressLineNumbers/>
              <w:snapToGrid w:val="0"/>
              <w:spacing w:after="0" w:line="240" w:lineRule="auto"/>
              <w:jc w:val="center"/>
              <w:rPr>
                <w:kern w:val="1"/>
              </w:rPr>
            </w:pPr>
            <w:r w:rsidRPr="00DB3393">
              <w:rPr>
                <w:kern w:val="1"/>
              </w:rPr>
              <w:t>Stawka podatku VAT</w:t>
            </w:r>
          </w:p>
        </w:tc>
        <w:tc>
          <w:tcPr>
            <w:tcW w:w="2268" w:type="dxa"/>
            <w:tcBorders>
              <w:top w:val="single" w:sz="4" w:space="0" w:color="000000"/>
              <w:left w:val="single" w:sz="4" w:space="0" w:color="000000"/>
              <w:bottom w:val="single" w:sz="4" w:space="0" w:color="000000"/>
              <w:right w:val="single" w:sz="4" w:space="0" w:color="auto"/>
            </w:tcBorders>
            <w:vAlign w:val="center"/>
          </w:tcPr>
          <w:p w14:paraId="64A94BF7" w14:textId="77777777" w:rsidR="00606C92" w:rsidRPr="00DB3393" w:rsidRDefault="00606C92" w:rsidP="00644533">
            <w:pPr>
              <w:widowControl w:val="0"/>
              <w:suppressLineNumbers/>
              <w:snapToGrid w:val="0"/>
              <w:spacing w:after="0" w:line="240" w:lineRule="auto"/>
              <w:jc w:val="center"/>
              <w:rPr>
                <w:kern w:val="1"/>
              </w:rPr>
            </w:pPr>
            <w:r w:rsidRPr="00DB3393">
              <w:rPr>
                <w:kern w:val="1"/>
              </w:rPr>
              <w:t>Wartość brutto</w:t>
            </w:r>
          </w:p>
          <w:p w14:paraId="4DD44268" w14:textId="56E43C34" w:rsidR="00606C92" w:rsidRPr="00DB3393" w:rsidRDefault="00606C92" w:rsidP="00644533">
            <w:pPr>
              <w:widowControl w:val="0"/>
              <w:suppressLineNumbers/>
              <w:snapToGrid w:val="0"/>
              <w:spacing w:after="0" w:line="240" w:lineRule="auto"/>
              <w:jc w:val="center"/>
              <w:rPr>
                <w:b/>
                <w:bCs/>
                <w:kern w:val="1"/>
              </w:rPr>
            </w:pPr>
            <w:r w:rsidRPr="00DB3393">
              <w:rPr>
                <w:b/>
                <w:kern w:val="1"/>
              </w:rPr>
              <w:t xml:space="preserve">kol. 3 x kol. </w:t>
            </w:r>
            <w:r>
              <w:rPr>
                <w:b/>
                <w:kern w:val="1"/>
              </w:rPr>
              <w:t>4</w:t>
            </w:r>
          </w:p>
        </w:tc>
      </w:tr>
      <w:tr w:rsidR="00606C92" w:rsidRPr="0059757E" w14:paraId="4FA17FE2" w14:textId="77777777" w:rsidTr="00DE17EC">
        <w:trPr>
          <w:trHeight w:val="178"/>
        </w:trPr>
        <w:tc>
          <w:tcPr>
            <w:tcW w:w="1216" w:type="dxa"/>
            <w:tcBorders>
              <w:top w:val="single" w:sz="4" w:space="0" w:color="000000"/>
              <w:left w:val="single" w:sz="4" w:space="0" w:color="000000"/>
              <w:bottom w:val="single" w:sz="4" w:space="0" w:color="000000"/>
            </w:tcBorders>
          </w:tcPr>
          <w:p w14:paraId="25293E39"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1</w:t>
            </w:r>
          </w:p>
        </w:tc>
        <w:tc>
          <w:tcPr>
            <w:tcW w:w="709" w:type="dxa"/>
            <w:tcBorders>
              <w:top w:val="single" w:sz="4" w:space="0" w:color="000000"/>
              <w:left w:val="single" w:sz="4" w:space="0" w:color="000000"/>
              <w:bottom w:val="single" w:sz="4" w:space="0" w:color="000000"/>
            </w:tcBorders>
          </w:tcPr>
          <w:p w14:paraId="3A44DA23"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E714ADA"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3</w:t>
            </w:r>
          </w:p>
        </w:tc>
        <w:tc>
          <w:tcPr>
            <w:tcW w:w="2268" w:type="dxa"/>
            <w:tcBorders>
              <w:top w:val="single" w:sz="4" w:space="0" w:color="000000"/>
              <w:left w:val="single" w:sz="4" w:space="0" w:color="000000"/>
              <w:bottom w:val="single" w:sz="4" w:space="0" w:color="000000"/>
            </w:tcBorders>
          </w:tcPr>
          <w:p w14:paraId="5B517ABD"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FDE9414"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5</w:t>
            </w:r>
          </w:p>
        </w:tc>
        <w:tc>
          <w:tcPr>
            <w:tcW w:w="2268" w:type="dxa"/>
            <w:tcBorders>
              <w:top w:val="single" w:sz="4" w:space="0" w:color="000000"/>
              <w:left w:val="single" w:sz="4" w:space="0" w:color="000000"/>
              <w:bottom w:val="single" w:sz="4" w:space="0" w:color="000000"/>
              <w:right w:val="single" w:sz="4" w:space="0" w:color="auto"/>
            </w:tcBorders>
          </w:tcPr>
          <w:p w14:paraId="78E3A0EC"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6</w:t>
            </w:r>
          </w:p>
        </w:tc>
      </w:tr>
      <w:tr w:rsidR="00606C92" w:rsidRPr="0059757E" w14:paraId="45AF9BBB" w14:textId="77777777" w:rsidTr="00E30963">
        <w:trPr>
          <w:trHeight w:val="810"/>
        </w:trPr>
        <w:tc>
          <w:tcPr>
            <w:tcW w:w="1216" w:type="dxa"/>
            <w:tcBorders>
              <w:top w:val="single" w:sz="4" w:space="0" w:color="000000"/>
              <w:left w:val="single" w:sz="4" w:space="0" w:color="000000"/>
              <w:bottom w:val="single" w:sz="4" w:space="0" w:color="000000"/>
            </w:tcBorders>
            <w:vAlign w:val="center"/>
          </w:tcPr>
          <w:p w14:paraId="466DBE26" w14:textId="77777777" w:rsidR="00606C92" w:rsidRPr="00DB3393" w:rsidRDefault="00606C92" w:rsidP="007F0055">
            <w:pPr>
              <w:widowControl w:val="0"/>
              <w:suppressLineNumbers/>
              <w:snapToGrid w:val="0"/>
              <w:spacing w:after="0" w:line="240" w:lineRule="auto"/>
              <w:rPr>
                <w:kern w:val="1"/>
              </w:rPr>
            </w:pPr>
            <w:r w:rsidRPr="00DB3393">
              <w:rPr>
                <w:b/>
                <w:kern w:val="1"/>
              </w:rPr>
              <w:t>Drut</w:t>
            </w:r>
          </w:p>
        </w:tc>
        <w:tc>
          <w:tcPr>
            <w:tcW w:w="709" w:type="dxa"/>
            <w:tcBorders>
              <w:top w:val="single" w:sz="4" w:space="0" w:color="000000"/>
              <w:left w:val="single" w:sz="4" w:space="0" w:color="000000"/>
              <w:bottom w:val="single" w:sz="4" w:space="0" w:color="000000"/>
            </w:tcBorders>
            <w:vAlign w:val="center"/>
          </w:tcPr>
          <w:p w14:paraId="7B248846" w14:textId="77777777" w:rsidR="00606C92" w:rsidRPr="00DB3393" w:rsidRDefault="00606C92" w:rsidP="007F0055">
            <w:pPr>
              <w:widowControl w:val="0"/>
              <w:suppressLineNumbers/>
              <w:snapToGrid w:val="0"/>
              <w:spacing w:after="0" w:line="240" w:lineRule="auto"/>
              <w:jc w:val="center"/>
              <w:rPr>
                <w:kern w:val="1"/>
              </w:rPr>
            </w:pPr>
            <w:r w:rsidRPr="00DB3393">
              <w:rPr>
                <w:kern w:val="1"/>
              </w:rPr>
              <w:t>kg</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CE8C7" w14:textId="29AD58AB" w:rsidR="00606C92" w:rsidRPr="00DB3393" w:rsidRDefault="00606C92" w:rsidP="007F0055">
            <w:pPr>
              <w:widowControl w:val="0"/>
              <w:suppressLineNumbers/>
              <w:snapToGrid w:val="0"/>
              <w:spacing w:after="0" w:line="240" w:lineRule="auto"/>
              <w:jc w:val="center"/>
              <w:rPr>
                <w:b/>
                <w:kern w:val="1"/>
              </w:rPr>
            </w:pPr>
            <w:r>
              <w:rPr>
                <w:b/>
                <w:kern w:val="1"/>
              </w:rPr>
              <w:t>70</w:t>
            </w:r>
            <w:r w:rsidRPr="00DB3393">
              <w:rPr>
                <w:b/>
                <w:kern w:val="1"/>
              </w:rPr>
              <w:t xml:space="preserve"> 000</w:t>
            </w:r>
          </w:p>
        </w:tc>
        <w:tc>
          <w:tcPr>
            <w:tcW w:w="2268" w:type="dxa"/>
            <w:tcBorders>
              <w:top w:val="single" w:sz="4" w:space="0" w:color="000000"/>
              <w:left w:val="single" w:sz="4" w:space="0" w:color="000000"/>
              <w:bottom w:val="single" w:sz="4" w:space="0" w:color="000000"/>
            </w:tcBorders>
            <w:vAlign w:val="center"/>
          </w:tcPr>
          <w:p w14:paraId="0FCB042B" w14:textId="77777777" w:rsidR="00606C92" w:rsidRPr="00DB3393" w:rsidRDefault="00606C92" w:rsidP="007F0055">
            <w:pPr>
              <w:widowControl w:val="0"/>
              <w:suppressLineNumbers/>
              <w:snapToGrid w:val="0"/>
              <w:spacing w:after="0" w:line="240" w:lineRule="auto"/>
              <w:rPr>
                <w:kern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6BB258" w14:textId="77777777" w:rsidR="00606C92" w:rsidRPr="00DB3393" w:rsidRDefault="00606C92" w:rsidP="007F0055">
            <w:pPr>
              <w:widowControl w:val="0"/>
              <w:suppressLineNumbers/>
              <w:snapToGrid w:val="0"/>
              <w:spacing w:after="0" w:line="240" w:lineRule="auto"/>
              <w:jc w:val="center"/>
              <w:rPr>
                <w:kern w:val="1"/>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10A5DA2D" w14:textId="77777777" w:rsidR="00606C92" w:rsidRPr="00DB3393" w:rsidRDefault="00606C92" w:rsidP="007F0055">
            <w:pPr>
              <w:widowControl w:val="0"/>
              <w:suppressLineNumbers/>
              <w:snapToGrid w:val="0"/>
              <w:spacing w:after="0" w:line="240" w:lineRule="auto"/>
              <w:rPr>
                <w:kern w:val="1"/>
              </w:rPr>
            </w:pPr>
          </w:p>
        </w:tc>
      </w:tr>
    </w:tbl>
    <w:p w14:paraId="1C0B77DD" w14:textId="77777777" w:rsidR="007F0055" w:rsidRPr="0059757E" w:rsidRDefault="007F0055" w:rsidP="0011629D">
      <w:pPr>
        <w:tabs>
          <w:tab w:val="left" w:pos="3690"/>
        </w:tabs>
        <w:spacing w:after="0" w:line="360" w:lineRule="auto"/>
        <w:ind w:left="30" w:hanging="15"/>
        <w:rPr>
          <w:highlight w:val="yellow"/>
        </w:rPr>
      </w:pPr>
    </w:p>
    <w:p w14:paraId="6B6CF451" w14:textId="77777777" w:rsidR="006A1A76" w:rsidRPr="006A1A76" w:rsidRDefault="006A1A76">
      <w:pPr>
        <w:suppressAutoHyphens w:val="0"/>
        <w:spacing w:line="259" w:lineRule="auto"/>
        <w:rPr>
          <w:kern w:val="1"/>
        </w:rPr>
      </w:pPr>
    </w:p>
    <w:p w14:paraId="0D6E1DFB" w14:textId="17CB4599" w:rsidR="007F0055" w:rsidRDefault="006A1A76">
      <w:pPr>
        <w:suppressAutoHyphens w:val="0"/>
        <w:spacing w:line="259" w:lineRule="auto"/>
        <w:rPr>
          <w:kern w:val="1"/>
          <w:highlight w:val="yellow"/>
        </w:rPr>
      </w:pPr>
      <w:r w:rsidRPr="006A1A76">
        <w:rPr>
          <w:kern w:val="1"/>
        </w:rPr>
        <w:t>Oświadczamy, że przedmiot zamówienia jest zgodny z opisem określonym w załączniku nr 1 do SWZ.</w:t>
      </w:r>
      <w:r w:rsidR="007F0055">
        <w:rPr>
          <w:kern w:val="1"/>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5F06CD">
        <w:trPr>
          <w:trHeight w:val="426"/>
        </w:trPr>
        <w:tc>
          <w:tcPr>
            <w:tcW w:w="9062" w:type="dxa"/>
            <w:tcBorders>
              <w:top w:val="nil"/>
              <w:left w:val="nil"/>
              <w:bottom w:val="single" w:sz="4" w:space="0" w:color="auto"/>
              <w:right w:val="nil"/>
            </w:tcBorders>
            <w:hideMark/>
          </w:tcPr>
          <w:bookmarkEnd w:id="1"/>
          <w:p w14:paraId="28BACDD0" w14:textId="74A0E1C6"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6"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7" w:name="_Ref65055371"/>
            <w:r w:rsidRPr="00CD5E78">
              <w:rPr>
                <w:vertAlign w:val="superscript"/>
              </w:rPr>
              <w:footnoteReference w:id="3"/>
            </w:r>
            <w:bookmarkEnd w:id="7"/>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09A03EDB"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4DBCC98C" w14:textId="67B5F362"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4755D605" w14:textId="505EAEAB" w:rsidR="003E01EF" w:rsidRPr="00CD5E78" w:rsidRDefault="00A56F55" w:rsidP="00CD3A0B">
            <w:pPr>
              <w:spacing w:after="0" w:line="240" w:lineRule="auto"/>
              <w:jc w:val="center"/>
              <w:rPr>
                <w:b/>
                <w:iCs/>
                <w:highlight w:val="yellow"/>
              </w:rPr>
            </w:pPr>
            <w:r w:rsidRPr="0083144E">
              <w:rPr>
                <w:b/>
                <w:color w:val="000000"/>
              </w:rPr>
              <w:t>MKUO ProNatura ZP/TP/</w:t>
            </w:r>
            <w:r w:rsidR="003B6148">
              <w:rPr>
                <w:b/>
                <w:color w:val="000000"/>
              </w:rPr>
              <w:t>19</w:t>
            </w:r>
            <w:r w:rsidRPr="0083144E">
              <w:rPr>
                <w:b/>
                <w:color w:val="000000"/>
              </w:rPr>
              <w:t>/2</w:t>
            </w:r>
            <w:r w:rsidR="00010C56">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435F86" w:rsidRDefault="003E01EF" w:rsidP="00CD3A0B">
            <w:pPr>
              <w:spacing w:before="120" w:after="120" w:line="276" w:lineRule="auto"/>
              <w:contextualSpacing/>
              <w:jc w:val="both"/>
            </w:pPr>
            <w:r w:rsidRPr="00435F86">
              <w:t>Z postępowania o udzielenie zamówienia wyklucza się, z zastrzeżeniem art. 110 ust. 2 PZP, Wykonawcę:</w:t>
            </w:r>
          </w:p>
          <w:p w14:paraId="69E6DE91" w14:textId="1119712B" w:rsidR="003E01EF" w:rsidRPr="00435F86" w:rsidRDefault="003E01EF">
            <w:pPr>
              <w:keepNext/>
              <w:numPr>
                <w:ilvl w:val="0"/>
                <w:numId w:val="41"/>
              </w:numPr>
              <w:spacing w:before="60" w:after="0" w:line="240" w:lineRule="auto"/>
              <w:ind w:left="321"/>
              <w:jc w:val="both"/>
            </w:pPr>
            <w:r w:rsidRPr="00435F86">
              <w:t>będącego osobą fizyczną, którego prawomocnie skazano za przestępstwo:</w:t>
            </w:r>
          </w:p>
          <w:p w14:paraId="58F557A9" w14:textId="77777777" w:rsidR="003E01EF" w:rsidRPr="00435F86" w:rsidRDefault="003E01EF">
            <w:pPr>
              <w:pStyle w:val="Akapitzlist"/>
              <w:numPr>
                <w:ilvl w:val="0"/>
                <w:numId w:val="43"/>
              </w:numPr>
              <w:spacing w:before="60" w:after="0" w:line="240" w:lineRule="auto"/>
              <w:ind w:left="888"/>
              <w:jc w:val="both"/>
            </w:pPr>
            <w:r w:rsidRPr="00435F86">
              <w:t>udziału w zorganizowanej grupie przestępczej albo związku mającym na celu popełnienie przestępstwa lub przestępstwa skarbowego, o którym mowa w art. 258 Kodeksu karnego,</w:t>
            </w:r>
          </w:p>
          <w:p w14:paraId="5730D951" w14:textId="77777777" w:rsidR="003E01EF" w:rsidRPr="00435F86" w:rsidRDefault="003E01EF">
            <w:pPr>
              <w:pStyle w:val="Akapitzlist"/>
              <w:numPr>
                <w:ilvl w:val="0"/>
                <w:numId w:val="43"/>
              </w:numPr>
              <w:spacing w:before="60" w:after="0" w:line="240" w:lineRule="auto"/>
              <w:ind w:left="888"/>
              <w:jc w:val="both"/>
            </w:pPr>
            <w:r w:rsidRPr="00435F86">
              <w:t>handlu ludźmi, o którym mowa w art. 189a Kodeksu karnego,</w:t>
            </w:r>
          </w:p>
          <w:p w14:paraId="080DD9FC" w14:textId="35CF2B9A" w:rsidR="003E01EF" w:rsidRPr="00435F86" w:rsidRDefault="003E01EF">
            <w:pPr>
              <w:pStyle w:val="Akapitzlist"/>
              <w:numPr>
                <w:ilvl w:val="0"/>
                <w:numId w:val="43"/>
              </w:numPr>
              <w:spacing w:before="60" w:after="0" w:line="240" w:lineRule="auto"/>
              <w:ind w:left="888"/>
              <w:jc w:val="both"/>
            </w:pPr>
            <w:r w:rsidRPr="00435F86">
              <w:t>o którym mowa w art. 228–230a, art. 250a Kodeksu karnego, w art. 46–48 ustawy z dnia 25 czerwca 2010 r. o sporcie (t. jedn. Dz. U. z 202</w:t>
            </w:r>
            <w:r w:rsidR="008616DF">
              <w:t>3</w:t>
            </w:r>
            <w:r w:rsidRPr="00435F86">
              <w:t xml:space="preserve"> r., poz. </w:t>
            </w:r>
            <w:r w:rsidR="008616DF">
              <w:t xml:space="preserve">2048 </w:t>
            </w:r>
            <w:r w:rsidRPr="00435F86">
              <w:t xml:space="preserve">ze zm.) lub w art. 54 </w:t>
            </w:r>
            <w:r w:rsidR="00EA3787">
              <w:t xml:space="preserve">                         </w:t>
            </w:r>
            <w:r w:rsidRPr="00435F86">
              <w:t xml:space="preserve">ust. 1–4 ustawy z dnia 12 maja 2011 r. o refundacji leków, środków spożywczych specjalnego przeznaczenia żywieniowego oraz wyrobów medycznych (t. jedn. Dz. U. </w:t>
            </w:r>
            <w:r w:rsidR="00EA3787">
              <w:t xml:space="preserve">                       </w:t>
            </w:r>
            <w:r w:rsidRPr="00435F86">
              <w:t>z 202</w:t>
            </w:r>
            <w:r w:rsidR="00930762" w:rsidRPr="00435F86">
              <w:t>3</w:t>
            </w:r>
            <w:r w:rsidRPr="00435F86">
              <w:t xml:space="preserve"> r., poz.  </w:t>
            </w:r>
            <w:r w:rsidR="00930762" w:rsidRPr="00435F86">
              <w:t xml:space="preserve">826 </w:t>
            </w:r>
            <w:r w:rsidRPr="00435F86">
              <w:t>ze zm.),</w:t>
            </w:r>
          </w:p>
          <w:p w14:paraId="16705F0F" w14:textId="60482973" w:rsidR="003E01EF" w:rsidRPr="00435F86" w:rsidRDefault="003E01EF">
            <w:pPr>
              <w:pStyle w:val="Akapitzlist"/>
              <w:numPr>
                <w:ilvl w:val="0"/>
                <w:numId w:val="43"/>
              </w:numPr>
              <w:spacing w:before="60" w:after="0" w:line="240" w:lineRule="auto"/>
              <w:ind w:left="888"/>
              <w:jc w:val="both"/>
            </w:pPr>
            <w:r w:rsidRPr="00435F86">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54301D4F" w:rsidR="003E01EF" w:rsidRPr="00435F86" w:rsidRDefault="003E01EF">
            <w:pPr>
              <w:pStyle w:val="Akapitzlist"/>
              <w:numPr>
                <w:ilvl w:val="0"/>
                <w:numId w:val="43"/>
              </w:numPr>
              <w:spacing w:before="60" w:after="0" w:line="240" w:lineRule="auto"/>
              <w:ind w:left="888"/>
              <w:jc w:val="both"/>
            </w:pPr>
            <w:r w:rsidRPr="00435F86">
              <w:t xml:space="preserve">o charakterze terrorystycznym, o którym mowa w art. 115 §20 Kodeksu karnego, </w:t>
            </w:r>
            <w:r w:rsidR="005F06CD" w:rsidRPr="00435F86">
              <w:t xml:space="preserve">                       </w:t>
            </w:r>
            <w:r w:rsidRPr="00435F86">
              <w:t>lub mające na celu popełnienie tego przestępstwa,</w:t>
            </w:r>
          </w:p>
          <w:p w14:paraId="1C77BBD1" w14:textId="07A77BA0" w:rsidR="003E01EF" w:rsidRPr="00435F86" w:rsidRDefault="003E01EF">
            <w:pPr>
              <w:pStyle w:val="Akapitzlist"/>
              <w:numPr>
                <w:ilvl w:val="0"/>
                <w:numId w:val="43"/>
              </w:numPr>
              <w:spacing w:before="60" w:after="0" w:line="240" w:lineRule="auto"/>
              <w:ind w:left="888"/>
              <w:jc w:val="both"/>
            </w:pPr>
            <w:r w:rsidRPr="00435F86">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435F86" w:rsidRDefault="003E01EF">
            <w:pPr>
              <w:pStyle w:val="Akapitzlist"/>
              <w:numPr>
                <w:ilvl w:val="0"/>
                <w:numId w:val="43"/>
              </w:numPr>
              <w:spacing w:before="60" w:after="0" w:line="240" w:lineRule="auto"/>
              <w:ind w:left="888"/>
              <w:jc w:val="both"/>
            </w:pPr>
            <w:r w:rsidRPr="00435F86">
              <w:t>przeciwko obrotowi gospodarczemu, o których mowa w art. 296–307</w:t>
            </w:r>
            <w:r w:rsidR="00A17DAE" w:rsidRPr="00435F86">
              <w:t xml:space="preserve"> </w:t>
            </w:r>
            <w:r w:rsidRPr="00435F86">
              <w:t>Kodeksu karnego, przestępstwo oszustwa, o którym mowa w art. 286 Kodeksu karnego, przestępstwo przeciwko wiarygodności dokumentów, o których mowa w art. 270–277d Kodeksu karnego, lub przestępstwo skarbowe,</w:t>
            </w:r>
          </w:p>
          <w:p w14:paraId="47F15931" w14:textId="5F4BC73F" w:rsidR="003E01EF" w:rsidRPr="00435F86" w:rsidRDefault="003E01EF">
            <w:pPr>
              <w:pStyle w:val="Akapitzlist"/>
              <w:numPr>
                <w:ilvl w:val="0"/>
                <w:numId w:val="43"/>
              </w:numPr>
              <w:spacing w:before="60" w:after="0" w:line="240" w:lineRule="auto"/>
              <w:ind w:left="888"/>
              <w:jc w:val="both"/>
            </w:pPr>
            <w:r w:rsidRPr="00435F86">
              <w:t>o którym mowa w art. 9 ust. 1 i 3 lub art. 10 ustawy z dnia 15 czerwca 2012r. o skutkach powierzania wykonywania pracy cudzoziemcom przebywającym wbrew przepisom na terytorium Rzeczypospolitej Polskiej</w:t>
            </w:r>
          </w:p>
          <w:p w14:paraId="10F78AB0" w14:textId="77F03D26" w:rsidR="003E01EF" w:rsidRPr="00435F86" w:rsidRDefault="003E01EF" w:rsidP="00CD3A0B">
            <w:pPr>
              <w:pStyle w:val="Akapitzlist"/>
              <w:spacing w:before="60"/>
              <w:ind w:left="888"/>
              <w:jc w:val="both"/>
            </w:pPr>
            <w:r w:rsidRPr="00435F86">
              <w:t>– lub za odpowiedni czyn zabroniony określony w przepisach prawa obcego;</w:t>
            </w:r>
          </w:p>
          <w:p w14:paraId="03904C45" w14:textId="42711C42" w:rsidR="003E01EF" w:rsidRPr="00435F86" w:rsidRDefault="003E01EF">
            <w:pPr>
              <w:keepNext/>
              <w:numPr>
                <w:ilvl w:val="0"/>
                <w:numId w:val="41"/>
              </w:numPr>
              <w:spacing w:before="60" w:after="0" w:line="240" w:lineRule="auto"/>
              <w:ind w:left="321"/>
              <w:jc w:val="both"/>
            </w:pPr>
            <w:r w:rsidRPr="00435F86">
              <w:t>jeżeli  urzędującego  członka  jego  organu  zarządzającego  lub  nadzorczego,  wspólnika  spółki w</w:t>
            </w:r>
            <w:r w:rsidR="00930762" w:rsidRPr="00435F86">
              <w:t> </w:t>
            </w:r>
            <w:r w:rsidRPr="00435F86">
              <w:t xml:space="preserve">spółce jawnej lub partnerskiej albo komplementariusza współce komandytowej </w:t>
            </w:r>
            <w:r w:rsidR="005F06CD" w:rsidRPr="00435F86">
              <w:t xml:space="preserve">                                  </w:t>
            </w:r>
            <w:r w:rsidRPr="00435F86">
              <w:t>lub komandytowo-akcyjnej lub prokurenta prawomocnie skazano za przestępstwo, o którym mowa w pkt 1)</w:t>
            </w:r>
          </w:p>
          <w:p w14:paraId="51CAADBC" w14:textId="5CE264B2" w:rsidR="003E01EF" w:rsidRPr="00435F86" w:rsidRDefault="003E01EF">
            <w:pPr>
              <w:keepNext/>
              <w:numPr>
                <w:ilvl w:val="0"/>
                <w:numId w:val="41"/>
              </w:numPr>
              <w:spacing w:before="60" w:after="0" w:line="240" w:lineRule="auto"/>
              <w:ind w:left="321"/>
              <w:jc w:val="both"/>
            </w:pPr>
            <w:r w:rsidRPr="00435F86">
              <w:t xml:space="preserve">wobec którego wydano prawomocny wyrok sądu lub ostateczną decyzję administracyjną </w:t>
            </w:r>
            <w:r w:rsidR="005F06CD" w:rsidRPr="00435F86">
              <w:t xml:space="preserve">                        </w:t>
            </w:r>
            <w:r w:rsidRPr="00435F86">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5BC31D7" w:rsidR="003E01EF" w:rsidRPr="00435F86" w:rsidRDefault="003E01EF">
            <w:pPr>
              <w:keepNext/>
              <w:numPr>
                <w:ilvl w:val="0"/>
                <w:numId w:val="41"/>
              </w:numPr>
              <w:spacing w:before="60" w:after="0" w:line="240" w:lineRule="auto"/>
              <w:ind w:left="321"/>
              <w:jc w:val="both"/>
            </w:pPr>
            <w:r w:rsidRPr="00435F86">
              <w:t>wobec którego prawomocnie orzeczono zakaz ubiegania się o zamówienia publiczne;.</w:t>
            </w:r>
          </w:p>
          <w:p w14:paraId="7E02A483" w14:textId="65C79BF6" w:rsidR="003E01EF" w:rsidRPr="00435F86" w:rsidRDefault="003E01EF">
            <w:pPr>
              <w:keepNext/>
              <w:numPr>
                <w:ilvl w:val="0"/>
                <w:numId w:val="41"/>
              </w:numPr>
              <w:spacing w:before="60" w:after="0" w:line="240" w:lineRule="auto"/>
              <w:ind w:left="321"/>
              <w:jc w:val="both"/>
            </w:pPr>
            <w:r w:rsidRPr="00435F86">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35439CE0" w:rsidR="003E01EF" w:rsidRPr="00435F86" w:rsidRDefault="003E01EF">
            <w:pPr>
              <w:keepNext/>
              <w:numPr>
                <w:ilvl w:val="0"/>
                <w:numId w:val="41"/>
              </w:numPr>
              <w:spacing w:before="60" w:after="0" w:line="240" w:lineRule="auto"/>
              <w:ind w:left="321"/>
              <w:jc w:val="both"/>
            </w:pPr>
            <w:r w:rsidRPr="00435F86">
              <w:t xml:space="preserve">jeżeli, w przypadkach, o których mowa w art. 85 ust.1 PZP, doszło do zakłócenia konkurencji wynikającego z wcześniejszego zaangażowania tego wykonawcy lub podmiotu, który należy </w:t>
            </w:r>
            <w:r w:rsidR="005F06CD" w:rsidRPr="00435F86">
              <w:t xml:space="preserve">                    </w:t>
            </w:r>
            <w:r w:rsidRPr="00435F86">
              <w:t xml:space="preserve">z wykonawcą do tej samej grupy kapitałowej w rozumieniu  ustawy  z dnia  16 lutego 2007r. </w:t>
            </w:r>
            <w:r w:rsidR="005F06CD" w:rsidRPr="00435F86">
              <w:t xml:space="preserve">                  </w:t>
            </w:r>
            <w:r w:rsidRPr="00435F86">
              <w:t>o ochronie konkurencji i konsumentów, chyba że spowodowane tym zakłócenie konkurencji może być wyeliminowane winny sposób niż przez wykluczenie wykonawcy z udziału w postępowaniu o udzielenie zamówienia.</w:t>
            </w:r>
          </w:p>
          <w:p w14:paraId="0AF8F69B" w14:textId="4ABA23C9" w:rsidR="003E01EF" w:rsidRPr="00435F86" w:rsidRDefault="003E01EF">
            <w:pPr>
              <w:keepNext/>
              <w:numPr>
                <w:ilvl w:val="0"/>
                <w:numId w:val="41"/>
              </w:numPr>
              <w:spacing w:before="60" w:after="0" w:line="240" w:lineRule="auto"/>
              <w:ind w:left="321"/>
              <w:jc w:val="both"/>
            </w:pPr>
            <w:r w:rsidRPr="00435F86">
              <w:rPr>
                <w:rFonts w:eastAsia="Times New Roman"/>
              </w:rPr>
              <w:t xml:space="preserve">do którego stosuje się przepis art. 7 ustawy z dnia </w:t>
            </w:r>
            <w:r w:rsidRPr="00435F86">
              <w:rPr>
                <w:rFonts w:eastAsia="Times New Roman"/>
                <w:lang w:val="x-none"/>
              </w:rPr>
              <w:t>13 kwietnia 2022 r</w:t>
            </w:r>
            <w:r w:rsidRPr="00435F86">
              <w:rPr>
                <w:rFonts w:eastAsia="Times New Roman"/>
                <w:i/>
                <w:iCs/>
                <w:lang w:val="x-none"/>
              </w:rPr>
              <w:t xml:space="preserve">. o szczególnych rozwiązaniach w zakresie przeciwdziałania wspieraniu agresji na Ukrainę oraz służących ochronie bezpieczeństwa narodowego </w:t>
            </w:r>
            <w:r w:rsidRPr="00435F86">
              <w:rPr>
                <w:rFonts w:eastAsia="Times New Roman"/>
                <w:lang w:val="x-none"/>
              </w:rPr>
              <w:t>(</w:t>
            </w:r>
            <w:r w:rsidR="00930762" w:rsidRPr="00435F86">
              <w:rPr>
                <w:rFonts w:eastAsia="Times New Roman"/>
              </w:rPr>
              <w:t xml:space="preserve">t. jedn. </w:t>
            </w:r>
            <w:r w:rsidRPr="00435F86">
              <w:rPr>
                <w:rFonts w:eastAsia="Times New Roman"/>
                <w:lang w:val="x-none"/>
              </w:rPr>
              <w:t>Dz. U. z 202</w:t>
            </w:r>
            <w:r w:rsidR="00690DCC">
              <w:rPr>
                <w:rFonts w:eastAsia="Times New Roman"/>
                <w:lang w:val="x-none"/>
              </w:rPr>
              <w:t>4</w:t>
            </w:r>
            <w:r w:rsidRPr="00435F86">
              <w:rPr>
                <w:rFonts w:eastAsia="Times New Roman"/>
                <w:lang w:val="x-none"/>
              </w:rPr>
              <w:t xml:space="preserve">r., poz. </w:t>
            </w:r>
            <w:r w:rsidR="00690DCC">
              <w:rPr>
                <w:rFonts w:eastAsia="Times New Roman"/>
                <w:lang w:val="x-none"/>
              </w:rPr>
              <w:t>507)</w:t>
            </w:r>
            <w:r w:rsidRPr="00435F86">
              <w:rPr>
                <w:rFonts w:eastAsia="Times New Roman"/>
              </w:rPr>
              <w:t>, tj. wykonawcę:</w:t>
            </w:r>
          </w:p>
          <w:p w14:paraId="0C194EB6" w14:textId="1BF3C05E" w:rsidR="003E01EF" w:rsidRPr="00435F86" w:rsidRDefault="003E01EF">
            <w:pPr>
              <w:numPr>
                <w:ilvl w:val="4"/>
                <w:numId w:val="41"/>
              </w:numPr>
              <w:spacing w:before="60" w:after="0" w:line="240" w:lineRule="auto"/>
              <w:ind w:left="604"/>
              <w:jc w:val="both"/>
              <w:rPr>
                <w:rFonts w:eastAsia="Times New Roman"/>
                <w:lang w:val="x-none"/>
              </w:rPr>
            </w:pPr>
            <w:r w:rsidRPr="00435F86">
              <w:rPr>
                <w:rFonts w:eastAsia="Times New Roman"/>
                <w:lang w:val="x-none"/>
              </w:rPr>
              <w:t xml:space="preserve">wymienionego w wykazach określonych w rozporządzeniu </w:t>
            </w:r>
            <w:r w:rsidRPr="00435F86">
              <w:rPr>
                <w:rFonts w:eastAsia="Times New Roman"/>
                <w:lang w:val="x-none" w:eastAsia="pl-PL"/>
              </w:rPr>
              <w:t>Rady (WE) nr 765/2006 z</w:t>
            </w:r>
            <w:r w:rsidRPr="00435F86">
              <w:rPr>
                <w:rFonts w:eastAsia="Times New Roman"/>
                <w:lang w:eastAsia="pl-PL"/>
              </w:rPr>
              <w:t> </w:t>
            </w:r>
            <w:r w:rsidRPr="00435F86">
              <w:rPr>
                <w:rFonts w:eastAsia="Times New Roman"/>
                <w:lang w:val="x-none" w:eastAsia="pl-PL"/>
              </w:rPr>
              <w:t>dnia 18 maja 2006 r. dotycząc</w:t>
            </w:r>
            <w:r w:rsidRPr="00435F86">
              <w:rPr>
                <w:rFonts w:eastAsia="Times New Roman"/>
                <w:lang w:eastAsia="pl-PL"/>
              </w:rPr>
              <w:t xml:space="preserve">ym </w:t>
            </w:r>
            <w:r w:rsidRPr="00435F86">
              <w:rPr>
                <w:rFonts w:eastAsia="Times New Roman"/>
                <w:lang w:val="x-none" w:eastAsia="pl-PL"/>
              </w:rPr>
              <w:t xml:space="preserve">środków ograniczających w związku z sytuacją na Białorusi </w:t>
            </w:r>
            <w:r w:rsidR="005F06CD" w:rsidRPr="00435F86">
              <w:rPr>
                <w:rFonts w:eastAsia="Times New Roman"/>
                <w:lang w:eastAsia="pl-PL"/>
              </w:rPr>
              <w:t xml:space="preserve">                              </w:t>
            </w:r>
            <w:r w:rsidRPr="00435F86">
              <w:rPr>
                <w:rFonts w:eastAsia="Times New Roman"/>
                <w:lang w:val="x-none" w:eastAsia="pl-PL"/>
              </w:rPr>
              <w:t>i udziałem Białorusi w agresji Rosji wobec Ukrainy (Dz.</w:t>
            </w:r>
            <w:r w:rsidRPr="00435F86">
              <w:rPr>
                <w:rFonts w:eastAsia="Times New Roman"/>
                <w:lang w:eastAsia="pl-PL"/>
              </w:rPr>
              <w:t xml:space="preserve"> </w:t>
            </w:r>
            <w:r w:rsidRPr="00435F86">
              <w:rPr>
                <w:rFonts w:eastAsia="Times New Roman"/>
                <w:lang w:val="x-none" w:eastAsia="pl-PL"/>
              </w:rPr>
              <w:t>Urz. UE L 134 z</w:t>
            </w:r>
            <w:r w:rsidRPr="00435F86">
              <w:rPr>
                <w:rFonts w:eastAsia="Times New Roman"/>
                <w:lang w:eastAsia="pl-PL"/>
              </w:rPr>
              <w:t> </w:t>
            </w:r>
            <w:r w:rsidRPr="00435F86">
              <w:rPr>
                <w:rFonts w:eastAsia="Times New Roman"/>
                <w:lang w:val="x-none" w:eastAsia="pl-PL"/>
              </w:rPr>
              <w:t>20.05.2006 ze zm.</w:t>
            </w:r>
            <w:r w:rsidRPr="00435F86">
              <w:rPr>
                <w:rFonts w:eastAsia="Times New Roman"/>
                <w:lang w:eastAsia="pl-PL"/>
              </w:rPr>
              <w:t xml:space="preserve">, dalej rozporządzenie 765/2006) i </w:t>
            </w:r>
            <w:r w:rsidRPr="00435F86">
              <w:rPr>
                <w:rFonts w:eastAsia="Times New Roman"/>
                <w:lang w:val="x-none" w:eastAsia="pl-PL"/>
              </w:rPr>
              <w:t>rozporządzeni</w:t>
            </w:r>
            <w:r w:rsidRPr="00435F86">
              <w:rPr>
                <w:rFonts w:eastAsia="Times New Roman"/>
                <w:lang w:eastAsia="pl-PL"/>
              </w:rPr>
              <w:t>u</w:t>
            </w:r>
            <w:r w:rsidRPr="00435F86">
              <w:rPr>
                <w:rFonts w:eastAsia="Times New Roman"/>
                <w:lang w:val="x-none" w:eastAsia="pl-PL"/>
              </w:rPr>
              <w:t xml:space="preserve"> Rady (UE) nr 269/2014 z dnia 17 marca 2014 r. </w:t>
            </w:r>
            <w:r w:rsidR="005F06CD" w:rsidRPr="00435F86">
              <w:rPr>
                <w:rFonts w:eastAsia="Times New Roman"/>
                <w:lang w:eastAsia="pl-PL"/>
              </w:rPr>
              <w:t xml:space="preserve">          </w:t>
            </w:r>
            <w:r w:rsidRPr="00435F86">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435F86">
              <w:rPr>
                <w:rFonts w:eastAsia="Times New Roman"/>
                <w:lang w:val="x-none" w:eastAsia="pl-PL"/>
              </w:rPr>
              <w:t>Dz.Urz</w:t>
            </w:r>
            <w:proofErr w:type="spellEnd"/>
            <w:r w:rsidRPr="00435F86">
              <w:rPr>
                <w:rFonts w:eastAsia="Times New Roman"/>
                <w:lang w:val="x-none" w:eastAsia="pl-PL"/>
              </w:rPr>
              <w:t xml:space="preserve">. UE L 78 </w:t>
            </w:r>
            <w:r w:rsidR="005F06CD" w:rsidRPr="00435F86">
              <w:rPr>
                <w:rFonts w:eastAsia="Times New Roman"/>
                <w:lang w:eastAsia="pl-PL"/>
              </w:rPr>
              <w:t xml:space="preserve">                        </w:t>
            </w:r>
            <w:r w:rsidRPr="00435F86">
              <w:rPr>
                <w:rFonts w:eastAsia="Times New Roman"/>
                <w:lang w:val="x-none" w:eastAsia="pl-PL"/>
              </w:rPr>
              <w:t>z 17.03.2014 ze zm.</w:t>
            </w:r>
            <w:r w:rsidRPr="00435F86">
              <w:rPr>
                <w:rFonts w:eastAsia="Times New Roman"/>
                <w:lang w:eastAsia="pl-PL"/>
              </w:rPr>
              <w:t>, dalej rozporządzenie 269/2014) alb</w:t>
            </w:r>
            <w:r w:rsidRPr="00435F86">
              <w:rPr>
                <w:rFonts w:eastAsia="Times New Roman"/>
                <w:lang w:val="x-none"/>
              </w:rPr>
              <w:t>o wpisanego na listę na podstawie decyzji w sprawie wpisu na listę rozstrzygającej o zastosowaniu środka, o</w:t>
            </w:r>
            <w:r w:rsidRPr="00435F86">
              <w:rPr>
                <w:rFonts w:eastAsia="Times New Roman"/>
              </w:rPr>
              <w:t> </w:t>
            </w:r>
            <w:r w:rsidRPr="00435F86">
              <w:rPr>
                <w:rFonts w:eastAsia="Times New Roman"/>
                <w:lang w:val="x-none"/>
              </w:rPr>
              <w:t xml:space="preserve">którym mowa </w:t>
            </w:r>
            <w:r w:rsidR="005F06CD" w:rsidRPr="00435F86">
              <w:rPr>
                <w:rFonts w:eastAsia="Times New Roman"/>
              </w:rPr>
              <w:t xml:space="preserve">                      </w:t>
            </w:r>
            <w:r w:rsidRPr="00435F86">
              <w:rPr>
                <w:rFonts w:eastAsia="Times New Roman"/>
                <w:lang w:val="x-none"/>
              </w:rPr>
              <w:t xml:space="preserve">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41ED4AA6" w14:textId="56961819" w:rsidR="003E01EF" w:rsidRPr="00435F86" w:rsidRDefault="003E01EF">
            <w:pPr>
              <w:numPr>
                <w:ilvl w:val="4"/>
                <w:numId w:val="41"/>
              </w:numPr>
              <w:spacing w:before="60" w:after="0" w:line="240" w:lineRule="auto"/>
              <w:ind w:left="604"/>
              <w:jc w:val="both"/>
              <w:rPr>
                <w:rFonts w:eastAsia="Times New Roman"/>
                <w:lang w:val="x-none"/>
              </w:rPr>
            </w:pPr>
            <w:r w:rsidRPr="00435F86">
              <w:rPr>
                <w:rFonts w:eastAsia="Times New Roman"/>
                <w:lang w:val="x-none"/>
              </w:rPr>
              <w:t>którego beneficjentem rzeczywistym w rozumieniu ustawy z dnia 1 marca 2018r. o</w:t>
            </w:r>
            <w:r w:rsidRPr="00435F86">
              <w:rPr>
                <w:rFonts w:eastAsia="Times New Roman"/>
              </w:rPr>
              <w:t> </w:t>
            </w:r>
            <w:r w:rsidRPr="00435F86">
              <w:rPr>
                <w:rFonts w:eastAsia="Times New Roman"/>
                <w:lang w:val="x-none"/>
              </w:rPr>
              <w:t>przeciwdziałaniu praniu pieniędzy oraz finansowaniu terroryzmu (</w:t>
            </w:r>
            <w:r w:rsidRPr="00435F86">
              <w:rPr>
                <w:rFonts w:eastAsia="Times New Roman"/>
              </w:rPr>
              <w:t xml:space="preserve">t. jedn. </w:t>
            </w:r>
            <w:r w:rsidRPr="00435F86">
              <w:rPr>
                <w:rFonts w:eastAsia="Times New Roman"/>
                <w:lang w:val="x-none"/>
              </w:rPr>
              <w:t>Dz.U.</w:t>
            </w:r>
            <w:r w:rsidRPr="00435F86">
              <w:rPr>
                <w:rFonts w:eastAsia="Times New Roman"/>
              </w:rPr>
              <w:t> </w:t>
            </w:r>
            <w:r w:rsidRPr="00435F86">
              <w:rPr>
                <w:rFonts w:eastAsia="Times New Roman"/>
                <w:lang w:val="x-none"/>
              </w:rPr>
              <w:t>z</w:t>
            </w:r>
            <w:r w:rsidRPr="00435F86">
              <w:rPr>
                <w:rFonts w:eastAsia="Times New Roman"/>
              </w:rPr>
              <w:t> </w:t>
            </w:r>
            <w:r w:rsidRPr="00435F86">
              <w:rPr>
                <w:rFonts w:eastAsia="Times New Roman"/>
                <w:lang w:val="x-none"/>
              </w:rPr>
              <w:t>2022</w:t>
            </w:r>
            <w:r w:rsidRPr="00435F86">
              <w:rPr>
                <w:rFonts w:eastAsia="Times New Roman"/>
              </w:rPr>
              <w:t> </w:t>
            </w:r>
            <w:r w:rsidRPr="00435F86">
              <w:rPr>
                <w:rFonts w:eastAsia="Times New Roman"/>
                <w:lang w:val="x-none"/>
              </w:rPr>
              <w:t xml:space="preserve">r. </w:t>
            </w:r>
            <w:hyperlink w:history="1">
              <w:r w:rsidRPr="00435F86">
                <w:rPr>
                  <w:rFonts w:eastAsia="Times New Roman"/>
                  <w:lang w:val="x-none"/>
                </w:rPr>
                <w:t>poz. 593</w:t>
              </w:r>
            </w:hyperlink>
            <w:r w:rsidRPr="00435F86">
              <w:rPr>
                <w:rFonts w:eastAsia="Times New Roman"/>
                <w:lang w:val="x-none"/>
              </w:rPr>
              <w:t xml:space="preserve"> </w:t>
            </w:r>
            <w:r w:rsidRPr="00435F86">
              <w:rPr>
                <w:rFonts w:eastAsia="Times New Roman"/>
              </w:rPr>
              <w:t>ze zm.</w:t>
            </w:r>
            <w:r w:rsidRPr="00435F86">
              <w:rPr>
                <w:rFonts w:eastAsia="Times New Roman"/>
                <w:lang w:val="x-none"/>
              </w:rPr>
              <w:t>) jest osoba wymieniona w wykazach określonych w</w:t>
            </w:r>
            <w:r w:rsidRPr="00435F86">
              <w:rPr>
                <w:rFonts w:eastAsia="Times New Roman"/>
              </w:rPr>
              <w:t> </w:t>
            </w:r>
            <w:r w:rsidRPr="00435F86">
              <w:rPr>
                <w:rFonts w:eastAsia="Times New Roman"/>
                <w:lang w:val="x-none"/>
              </w:rPr>
              <w:t xml:space="preserve">rozporządzeniu </w:t>
            </w:r>
            <w:hyperlink w:history="1">
              <w:r w:rsidRPr="00435F86">
                <w:rPr>
                  <w:rFonts w:eastAsia="Times New Roman"/>
                  <w:lang w:val="x-none"/>
                </w:rPr>
                <w:t>765/2006</w:t>
              </w:r>
            </w:hyperlink>
            <w:r w:rsidRPr="00435F86">
              <w:rPr>
                <w:rFonts w:eastAsia="Times New Roman"/>
                <w:lang w:val="x-none"/>
              </w:rPr>
              <w:t xml:space="preserve"> i rozporządzeniu </w:t>
            </w:r>
            <w:hyperlink w:history="1">
              <w:r w:rsidRPr="00435F86">
                <w:rPr>
                  <w:rFonts w:eastAsia="Times New Roman"/>
                  <w:lang w:val="x-none"/>
                </w:rPr>
                <w:t>269/2014</w:t>
              </w:r>
            </w:hyperlink>
            <w:r w:rsidRPr="00435F86">
              <w:rPr>
                <w:rFonts w:eastAsia="Times New Roman"/>
                <w:lang w:val="x-none"/>
              </w:rPr>
              <w:t xml:space="preserve"> albo wpisana na listę lub będąca takim beneficjentem rzeczywistym od dnia 24 lutego 2022 r., o ile została wpisana na listę na podstawie decyzji </w:t>
            </w:r>
            <w:r w:rsidR="005F06CD" w:rsidRPr="00435F86">
              <w:rPr>
                <w:rFonts w:eastAsia="Times New Roman"/>
              </w:rPr>
              <w:t xml:space="preserve">                    </w:t>
            </w:r>
            <w:r w:rsidRPr="00435F86">
              <w:rPr>
                <w:rFonts w:eastAsia="Times New Roman"/>
                <w:lang w:val="x-none"/>
              </w:rPr>
              <w:t xml:space="preserve">w sprawie wpisu na listę rozstrzygającej o zastosowaniu środka, o którym mowa 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4755946D" w14:textId="31A39B3C" w:rsidR="003E01EF" w:rsidRPr="00435F86" w:rsidRDefault="003E01EF">
            <w:pPr>
              <w:numPr>
                <w:ilvl w:val="4"/>
                <w:numId w:val="41"/>
              </w:numPr>
              <w:spacing w:before="60" w:after="0" w:line="240" w:lineRule="auto"/>
              <w:ind w:left="604"/>
              <w:jc w:val="both"/>
              <w:rPr>
                <w:rFonts w:eastAsia="Times New Roman"/>
                <w:lang w:val="x-none"/>
              </w:rPr>
            </w:pPr>
            <w:r w:rsidRPr="00435F86">
              <w:t xml:space="preserve">którego jednostką dominującą w rozumieniu art. 3 ust. 1 pkt 37 ustawy z dnia 29 września 1994 r. o rachunkowości (Dz.U. z 2021 r. poz. 217, </w:t>
            </w:r>
            <w:hyperlink w:history="1">
              <w:r w:rsidRPr="00435F86">
                <w:t>2105</w:t>
              </w:r>
            </w:hyperlink>
            <w:r w:rsidRPr="00435F86">
              <w:t xml:space="preserve"> i </w:t>
            </w:r>
            <w:hyperlink w:history="1">
              <w:r w:rsidRPr="00435F86">
                <w:t>2106</w:t>
              </w:r>
            </w:hyperlink>
            <w:r w:rsidRPr="00435F86">
              <w:t xml:space="preserve">) jest podmiot wymieniony </w:t>
            </w:r>
            <w:r w:rsidR="005F06CD" w:rsidRPr="00435F86">
              <w:t xml:space="preserve">                    </w:t>
            </w:r>
            <w:r w:rsidRPr="00435F86">
              <w:t xml:space="preserve">w wykazach określonych w rozporządzeniu </w:t>
            </w:r>
            <w:hyperlink w:history="1">
              <w:r w:rsidRPr="00435F86">
                <w:t>765/2006</w:t>
              </w:r>
            </w:hyperlink>
            <w:r w:rsidRPr="00435F86">
              <w:t xml:space="preserve"> i rozporządzeniu </w:t>
            </w:r>
            <w:hyperlink w:history="1">
              <w:r w:rsidRPr="00435F86">
                <w:t>269/2014</w:t>
              </w:r>
            </w:hyperlink>
            <w:r w:rsidRPr="00435F86">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435F86">
                <w:t>art. 1 pkt 3</w:t>
              </w:r>
            </w:hyperlink>
            <w:r w:rsidRPr="00435F86">
              <w:t xml:space="preserve"> w/w ustawy.</w:t>
            </w:r>
          </w:p>
          <w:p w14:paraId="392BF66F" w14:textId="053FFBCA" w:rsidR="003E01EF" w:rsidRPr="00435F86" w:rsidRDefault="003E01EF" w:rsidP="00CD3A0B">
            <w:pPr>
              <w:keepNext/>
              <w:spacing w:before="120" w:after="0" w:line="240" w:lineRule="auto"/>
              <w:jc w:val="both"/>
              <w:rPr>
                <w:rFonts w:eastAsia="Times New Roman"/>
              </w:rPr>
            </w:pPr>
            <w:r w:rsidRPr="00435F86">
              <w:rPr>
                <w:rFonts w:eastAsia="Times New Roman"/>
              </w:rPr>
              <w:t>Zamawiający przewiduje wykluczenie Wykonawcy w następujących spośród przypadków, o których mowa w art. 109 ust. 1 PZP:</w:t>
            </w:r>
          </w:p>
          <w:p w14:paraId="6699DC2F" w14:textId="773C8443" w:rsidR="003E01EF" w:rsidRPr="00435F86" w:rsidRDefault="003E01EF" w:rsidP="00CD3A0B">
            <w:pPr>
              <w:spacing w:after="0" w:line="276" w:lineRule="auto"/>
              <w:ind w:left="284"/>
              <w:contextualSpacing/>
              <w:jc w:val="both"/>
            </w:pPr>
            <w:r w:rsidRPr="00435F86">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6F0FAC" w:rsidRPr="00435F86">
              <w:t>a wszczęcia procedury</w:t>
            </w:r>
            <w:r w:rsidRPr="00435F86">
              <w:t>.</w:t>
            </w:r>
          </w:p>
          <w:p w14:paraId="37A0EB70" w14:textId="77777777" w:rsidR="003E01EF" w:rsidRPr="00435F86" w:rsidRDefault="003E01EF" w:rsidP="00CD3A0B">
            <w:pPr>
              <w:spacing w:after="0" w:line="240" w:lineRule="auto"/>
              <w:jc w:val="both"/>
              <w:rPr>
                <w:highlight w:val="yellow"/>
              </w:rPr>
            </w:pPr>
          </w:p>
          <w:p w14:paraId="337504E6" w14:textId="77777777" w:rsidR="003E01EF" w:rsidRPr="00435F86" w:rsidRDefault="003E01EF" w:rsidP="00CD3A0B">
            <w:pPr>
              <w:spacing w:after="0" w:line="240" w:lineRule="auto"/>
              <w:jc w:val="both"/>
            </w:pPr>
            <w:r w:rsidRPr="00435F86">
              <w:t xml:space="preserve">Wykonawca ubiegający się o przedmiotowe zamówienie musi spełniać również warunki udziału </w:t>
            </w:r>
            <w:r w:rsidRPr="00435F86">
              <w:br/>
              <w:t xml:space="preserve">w postępowaniu dotyczące: </w:t>
            </w:r>
          </w:p>
          <w:p w14:paraId="2B49C3E6" w14:textId="77777777" w:rsidR="003E01EF" w:rsidRPr="00435F86" w:rsidRDefault="003E01EF" w:rsidP="00CD3A0B">
            <w:pPr>
              <w:spacing w:after="0" w:line="240" w:lineRule="auto"/>
              <w:jc w:val="both"/>
            </w:pPr>
          </w:p>
          <w:p w14:paraId="47ED07F3" w14:textId="77777777" w:rsidR="003E01EF" w:rsidRPr="00435F86" w:rsidRDefault="003E01EF">
            <w:pPr>
              <w:numPr>
                <w:ilvl w:val="0"/>
                <w:numId w:val="42"/>
              </w:numPr>
              <w:tabs>
                <w:tab w:val="left" w:pos="567"/>
              </w:tabs>
              <w:spacing w:after="0" w:line="240" w:lineRule="auto"/>
              <w:jc w:val="both"/>
            </w:pPr>
            <w:r w:rsidRPr="00435F86">
              <w:rPr>
                <w:b/>
              </w:rPr>
              <w:t>Zdolności do występowania w obrocie gospodarczym</w:t>
            </w:r>
          </w:p>
          <w:p w14:paraId="6B56D45C" w14:textId="6DECBBA0" w:rsidR="003E01EF" w:rsidRPr="00435F86" w:rsidRDefault="003E01EF" w:rsidP="00CD3A0B">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7D1DBA84" w14:textId="77777777" w:rsidR="003E01EF" w:rsidRPr="00435F86" w:rsidRDefault="003E01EF" w:rsidP="00CD3A0B">
            <w:pPr>
              <w:tabs>
                <w:tab w:val="left" w:pos="567"/>
              </w:tabs>
              <w:spacing w:after="0" w:line="240" w:lineRule="auto"/>
              <w:ind w:left="924"/>
              <w:jc w:val="both"/>
            </w:pPr>
          </w:p>
          <w:p w14:paraId="788945C6" w14:textId="19FD49D8" w:rsidR="003E01EF" w:rsidRPr="00435F86" w:rsidRDefault="003E01EF">
            <w:pPr>
              <w:numPr>
                <w:ilvl w:val="0"/>
                <w:numId w:val="42"/>
              </w:numPr>
              <w:tabs>
                <w:tab w:val="left" w:pos="567"/>
              </w:tabs>
              <w:spacing w:after="0" w:line="240" w:lineRule="auto"/>
              <w:jc w:val="both"/>
            </w:pPr>
            <w:r w:rsidRPr="00435F86">
              <w:rPr>
                <w:b/>
              </w:rPr>
              <w:t xml:space="preserve">Uprawnień do prowadzenia określonej działalności gospodarczej lub zawodowej, </w:t>
            </w:r>
            <w:r w:rsidR="00F76989" w:rsidRPr="00435F86">
              <w:rPr>
                <w:b/>
              </w:rPr>
              <w:t xml:space="preserve">             </w:t>
            </w:r>
            <w:r w:rsidRPr="00435F86">
              <w:rPr>
                <w:b/>
              </w:rPr>
              <w:t>o ile wynika to z odrębnych przepisów</w:t>
            </w:r>
          </w:p>
          <w:p w14:paraId="4B3C9F00"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42463BF7" w14:textId="77777777" w:rsidR="003E01EF" w:rsidRPr="00435F86" w:rsidRDefault="003E01EF" w:rsidP="00CD3A0B">
            <w:pPr>
              <w:tabs>
                <w:tab w:val="left" w:pos="567"/>
              </w:tabs>
              <w:spacing w:after="0" w:line="240" w:lineRule="auto"/>
              <w:ind w:left="924"/>
              <w:jc w:val="both"/>
            </w:pPr>
          </w:p>
          <w:p w14:paraId="1B7750FE" w14:textId="77777777" w:rsidR="003E01EF" w:rsidRPr="00435F86" w:rsidRDefault="003E01EF">
            <w:pPr>
              <w:numPr>
                <w:ilvl w:val="0"/>
                <w:numId w:val="42"/>
              </w:numPr>
              <w:tabs>
                <w:tab w:val="left" w:pos="567"/>
              </w:tabs>
              <w:spacing w:after="0" w:line="240" w:lineRule="auto"/>
              <w:jc w:val="both"/>
            </w:pPr>
            <w:r w:rsidRPr="00435F86">
              <w:rPr>
                <w:b/>
              </w:rPr>
              <w:t>Sytuacji ekonomicznej i finansowej</w:t>
            </w:r>
          </w:p>
          <w:p w14:paraId="6FACABBF"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5F2FDD0E" w14:textId="77777777" w:rsidR="003E01EF" w:rsidRPr="00435F86" w:rsidRDefault="003E01EF" w:rsidP="00CD3A0B">
            <w:pPr>
              <w:tabs>
                <w:tab w:val="left" w:pos="567"/>
              </w:tabs>
              <w:spacing w:after="0" w:line="240" w:lineRule="auto"/>
              <w:ind w:left="924"/>
              <w:jc w:val="both"/>
            </w:pPr>
          </w:p>
          <w:p w14:paraId="4A40466A" w14:textId="114F1D17" w:rsidR="003E01EF" w:rsidRPr="00435F86" w:rsidRDefault="003E01EF">
            <w:pPr>
              <w:numPr>
                <w:ilvl w:val="0"/>
                <w:numId w:val="42"/>
              </w:numPr>
              <w:tabs>
                <w:tab w:val="left" w:pos="567"/>
              </w:tabs>
              <w:spacing w:after="0" w:line="240" w:lineRule="auto"/>
              <w:jc w:val="both"/>
            </w:pPr>
            <w:r w:rsidRPr="00435F86">
              <w:rPr>
                <w:b/>
              </w:rPr>
              <w:t>Zdolności technicznej lub zawodowej</w:t>
            </w:r>
          </w:p>
          <w:p w14:paraId="4E45BC0A"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33D67BA6" w14:textId="4618838D" w:rsidR="003E01EF" w:rsidRPr="00435F86" w:rsidRDefault="003E01EF" w:rsidP="00421E44">
            <w:pPr>
              <w:pStyle w:val="Akapitzlist"/>
              <w:spacing w:after="0" w:line="240" w:lineRule="auto"/>
              <w:ind w:left="1310"/>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3542E94A"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3DA25373"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8" w:name="_Hlk114220862"/>
      <w:r w:rsidRPr="00C05BBC">
        <w:rPr>
          <w:rStyle w:val="Odwoanieprzypisudolnego"/>
          <w:b/>
          <w:bCs/>
          <w:lang w:eastAsia="pl-PL"/>
        </w:rPr>
        <w:footnoteReference w:id="4"/>
      </w:r>
      <w:bookmarkEnd w:id="8"/>
    </w:p>
    <w:p w14:paraId="3E2E3096" w14:textId="1F618EE9"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4543F778" w14:textId="4A46D649"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19B9F6DF" w14:textId="61FBA4FE" w:rsidR="00A56F55" w:rsidRPr="0083144E" w:rsidRDefault="00A56F55" w:rsidP="00A56F55">
      <w:pPr>
        <w:spacing w:after="0" w:line="240" w:lineRule="auto"/>
        <w:jc w:val="center"/>
        <w:rPr>
          <w:b/>
          <w:color w:val="000000"/>
        </w:rPr>
      </w:pPr>
      <w:r w:rsidRPr="0083144E">
        <w:rPr>
          <w:b/>
          <w:color w:val="000000"/>
        </w:rPr>
        <w:t>MKUO ProNatura ZP/TP/</w:t>
      </w:r>
      <w:r w:rsidR="003B6148">
        <w:rPr>
          <w:b/>
          <w:color w:val="000000"/>
        </w:rPr>
        <w:t>19</w:t>
      </w:r>
      <w:r w:rsidRPr="0083144E">
        <w:rPr>
          <w:b/>
          <w:color w:val="000000"/>
        </w:rPr>
        <w:t>/2</w:t>
      </w:r>
      <w:r w:rsidR="00252BC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Default="003717CA" w:rsidP="003717CA">
      <w:pPr>
        <w:autoSpaceDE w:val="0"/>
        <w:autoSpaceDN w:val="0"/>
        <w:adjustRightInd w:val="0"/>
        <w:spacing w:after="0" w:line="240" w:lineRule="auto"/>
        <w:jc w:val="both"/>
        <w:rPr>
          <w:lang w:eastAsia="pl-PL"/>
        </w:rPr>
      </w:pPr>
    </w:p>
    <w:p w14:paraId="263E4B48" w14:textId="77777777" w:rsidR="00EA3787" w:rsidRPr="00C05BBC" w:rsidRDefault="00EA3787" w:rsidP="003717CA">
      <w:pPr>
        <w:autoSpaceDE w:val="0"/>
        <w:autoSpaceDN w:val="0"/>
        <w:adjustRightInd w:val="0"/>
        <w:spacing w:after="0" w:line="240" w:lineRule="auto"/>
        <w:jc w:val="both"/>
        <w:rPr>
          <w:lang w:eastAsia="pl-PL"/>
        </w:rPr>
      </w:pPr>
    </w:p>
    <w:p w14:paraId="2C064ECD" w14:textId="5167EB7E"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11F6D2A6" w:rsidR="003E01EF" w:rsidRDefault="003E01EF">
      <w:pPr>
        <w:suppressAutoHyphens w:val="0"/>
        <w:spacing w:line="259" w:lineRule="auto"/>
        <w:rPr>
          <w:rFonts w:eastAsia="Times New Roman"/>
          <w:bCs/>
          <w:iCs/>
          <w:highlight w:val="yellow"/>
        </w:rPr>
      </w:pPr>
      <w:bookmarkStart w:id="9"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bookmarkEnd w:id="6"/>
    <w:bookmarkEnd w:id="9"/>
    <w:p w14:paraId="2842CDEC" w14:textId="531998C8" w:rsidR="001B75D8" w:rsidRPr="003E01EF" w:rsidRDefault="001B75D8" w:rsidP="001B75D8">
      <w:pPr>
        <w:suppressAutoHyphens w:val="0"/>
        <w:spacing w:line="259" w:lineRule="auto"/>
        <w:jc w:val="right"/>
        <w:rPr>
          <w:b/>
          <w:bCs/>
          <w:i/>
        </w:rPr>
      </w:pPr>
      <w:r w:rsidRPr="003E01EF">
        <w:t xml:space="preserve">Załącznik nr </w:t>
      </w:r>
      <w:r w:rsidR="006A1A76">
        <w:t>4</w:t>
      </w:r>
      <w:r w:rsidRPr="003E01EF">
        <w:t xml:space="preserve">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10" w:name="_Hlk117660241"/>
      <w:r w:rsidRPr="00C05BBC">
        <w:rPr>
          <w:b/>
        </w:rPr>
        <w:t>O Ś W I A D C Z E N I E</w:t>
      </w:r>
      <w:r w:rsidR="0075495E">
        <w:rPr>
          <w:rStyle w:val="Odwoanieprzypisudolnego"/>
          <w:b/>
        </w:rPr>
        <w:footnoteReference w:id="5"/>
      </w:r>
    </w:p>
    <w:p w14:paraId="7AD5CEA6" w14:textId="22D5BF6C"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1E591769" w14:textId="1A9786A3"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5AE3E2AC" w14:textId="0DF58F59" w:rsidR="00421E44" w:rsidRPr="0083144E" w:rsidRDefault="00421E44" w:rsidP="00421E44">
      <w:pPr>
        <w:spacing w:after="0" w:line="240" w:lineRule="auto"/>
        <w:jc w:val="center"/>
        <w:rPr>
          <w:b/>
          <w:color w:val="000000"/>
        </w:rPr>
      </w:pPr>
      <w:r w:rsidRPr="0083144E">
        <w:rPr>
          <w:b/>
          <w:color w:val="000000"/>
        </w:rPr>
        <w:t>MKUO ProNatura ZP/TP/</w:t>
      </w:r>
      <w:r w:rsidR="003B6148">
        <w:rPr>
          <w:b/>
          <w:color w:val="000000"/>
        </w:rPr>
        <w:t>19</w:t>
      </w:r>
      <w:r w:rsidRPr="0083144E">
        <w:rPr>
          <w:b/>
          <w:color w:val="000000"/>
        </w:rPr>
        <w:t>/2</w:t>
      </w:r>
      <w:r>
        <w:rPr>
          <w:b/>
          <w:color w:val="000000"/>
        </w:rPr>
        <w:t>4</w:t>
      </w:r>
    </w:p>
    <w:p w14:paraId="72BBF6EF" w14:textId="77777777" w:rsidR="001B75D8" w:rsidRPr="00C05BBC" w:rsidRDefault="001B75D8" w:rsidP="001B75D8">
      <w:pPr>
        <w:spacing w:after="150" w:line="360" w:lineRule="auto"/>
        <w:jc w:val="both"/>
        <w:rPr>
          <w:b/>
        </w:rPr>
      </w:pPr>
    </w:p>
    <w:p w14:paraId="2FFD1208" w14:textId="30753AAF"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End w:id="2"/>
      <w:bookmarkEnd w:id="3"/>
      <w:bookmarkEnd w:id="10"/>
    </w:p>
    <w:sectPr w:rsidR="001B75D8" w:rsidRPr="00C05BBC" w:rsidSect="008F4816">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57F69" w14:textId="77777777" w:rsidR="00A20548" w:rsidRDefault="00A20548">
      <w:pPr>
        <w:spacing w:after="0" w:line="240" w:lineRule="auto"/>
      </w:pPr>
      <w:r>
        <w:separator/>
      </w:r>
    </w:p>
  </w:endnote>
  <w:endnote w:type="continuationSeparator" w:id="0">
    <w:p w14:paraId="63E6D2E4" w14:textId="77777777" w:rsidR="00A20548" w:rsidRDefault="00A20548">
      <w:pPr>
        <w:spacing w:after="0" w:line="240" w:lineRule="auto"/>
      </w:pPr>
      <w:r>
        <w:continuationSeparator/>
      </w:r>
    </w:p>
  </w:endnote>
  <w:endnote w:type="continuationNotice" w:id="1">
    <w:p w14:paraId="003403F9" w14:textId="77777777" w:rsidR="00A20548" w:rsidRDefault="00A20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charset w:val="EE"/>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B6FBD" w14:textId="77777777" w:rsidR="00A20548" w:rsidRDefault="00A20548">
      <w:pPr>
        <w:spacing w:after="0" w:line="240" w:lineRule="auto"/>
      </w:pPr>
      <w:r>
        <w:separator/>
      </w:r>
    </w:p>
  </w:footnote>
  <w:footnote w:type="continuationSeparator" w:id="0">
    <w:p w14:paraId="701E16C1" w14:textId="77777777" w:rsidR="00A20548" w:rsidRDefault="00A20548">
      <w:pPr>
        <w:spacing w:after="0" w:line="240" w:lineRule="auto"/>
      </w:pPr>
      <w:r>
        <w:continuationSeparator/>
      </w:r>
    </w:p>
  </w:footnote>
  <w:footnote w:type="continuationNotice" w:id="1">
    <w:p w14:paraId="585BCCA4" w14:textId="77777777" w:rsidR="00A20548" w:rsidRDefault="00A20548">
      <w:pPr>
        <w:spacing w:after="0" w:line="240" w:lineRule="auto"/>
      </w:pPr>
    </w:p>
  </w:footnote>
  <w:footnote w:id="2">
    <w:p w14:paraId="3E4BA84B" w14:textId="77777777" w:rsidR="00606C92" w:rsidRPr="00CF3E13" w:rsidRDefault="00606C92" w:rsidP="007F0055">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t>
      </w:r>
      <w:r w:rsidRPr="00DA1384">
        <w:rPr>
          <w:rFonts w:ascii="Calibri" w:hAnsi="Calibri"/>
          <w:sz w:val="18"/>
          <w:lang w:val="pl-PL"/>
        </w:rPr>
        <w:t xml:space="preserve">Warunki zmniejszania rozmiarów zamówienia oraz minimalny gwarantowany poziom zamówienia określa załącznik nr </w:t>
      </w:r>
      <w:r>
        <w:rPr>
          <w:rFonts w:ascii="Calibri" w:hAnsi="Calibri"/>
          <w:sz w:val="18"/>
          <w:lang w:val="pl-PL"/>
        </w:rPr>
        <w:t>5</w:t>
      </w:r>
      <w:r w:rsidRPr="00DA1384">
        <w:rPr>
          <w:rFonts w:ascii="Calibri" w:hAnsi="Calibri"/>
          <w:sz w:val="18"/>
          <w:lang w:val="pl-PL"/>
        </w:rPr>
        <w:t xml:space="preserve"> </w:t>
      </w:r>
      <w:r w:rsidRPr="00DA1384">
        <w:rPr>
          <w:rFonts w:ascii="Calibri" w:hAnsi="Calibri" w:cs="Calibri"/>
          <w:sz w:val="18"/>
          <w:szCs w:val="18"/>
          <w:lang w:val="pl-PL"/>
        </w:rPr>
        <w:t xml:space="preserve">do SWZ </w:t>
      </w:r>
      <w:r w:rsidRPr="00DA1384">
        <w:rPr>
          <w:rFonts w:ascii="Calibri" w:hAnsi="Calibri"/>
          <w:sz w:val="18"/>
          <w:lang w:val="pl-PL"/>
        </w:rPr>
        <w:t>(Projektowane postanowienia umowy)</w:t>
      </w:r>
      <w:r w:rsidRPr="00CF3E13">
        <w:rPr>
          <w:rFonts w:ascii="Calibri" w:hAnsi="Calibri"/>
          <w:sz w:val="18"/>
          <w:lang w:val="pl-PL"/>
        </w:rPr>
        <w:t xml:space="preserve"> </w:t>
      </w:r>
    </w:p>
  </w:footnote>
  <w:footnote w:id="3">
    <w:p w14:paraId="6A438803" w14:textId="77777777" w:rsidR="003E01EF" w:rsidRPr="00755D34" w:rsidRDefault="003E01EF" w:rsidP="003E01E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7F262CA8" w:rsidR="003717CA" w:rsidRPr="00BF6D9C" w:rsidRDefault="003717CA" w:rsidP="000D0D33">
      <w:pPr>
        <w:pStyle w:val="Tekstprzypisudolnego"/>
        <w:jc w:val="both"/>
        <w:rPr>
          <w:rFonts w:asciiTheme="minorHAnsi" w:hAnsiTheme="minorHAnsi" w:cstheme="minorHAnsi"/>
          <w:sz w:val="18"/>
          <w:szCs w:val="18"/>
          <w:lang w:val="pl-PL"/>
        </w:rPr>
      </w:pPr>
      <w:r w:rsidRPr="00BF6D9C">
        <w:rPr>
          <w:rStyle w:val="Odwoanieprzypisudolnego"/>
          <w:rFonts w:asciiTheme="minorHAnsi" w:hAnsiTheme="minorHAnsi" w:cstheme="minorHAnsi"/>
          <w:sz w:val="18"/>
          <w:szCs w:val="18"/>
        </w:rPr>
        <w:footnoteRef/>
      </w:r>
      <w:r w:rsidRPr="00BF6D9C">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2F0D19E5" w14:textId="6964B8A1" w:rsidR="0075495E" w:rsidRPr="00755D34" w:rsidRDefault="0075495E">
      <w:pPr>
        <w:pStyle w:val="Tekstprzypisudolnego"/>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415000F"/>
    <w:lvl w:ilvl="0">
      <w:start w:val="1"/>
      <w:numFmt w:val="decimal"/>
      <w:lvlText w:val="%1."/>
      <w:lvlJc w:val="left"/>
      <w:pPr>
        <w:ind w:left="927"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B36E2F08"/>
    <w:lvl w:ilvl="0">
      <w:start w:val="1"/>
      <w:numFmt w:val="decimal"/>
      <w:lvlText w:val="%1."/>
      <w:lvlJc w:val="left"/>
      <w:pPr>
        <w:ind w:left="2367" w:hanging="360"/>
      </w:pPr>
      <w:rPr>
        <w:rFonts w:hint="default"/>
        <w:b w:val="0"/>
        <w:bCs/>
      </w:r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31310A5"/>
    <w:multiLevelType w:val="hybridMultilevel"/>
    <w:tmpl w:val="C05285BC"/>
    <w:lvl w:ilvl="0" w:tplc="FB88370C">
      <w:start w:val="1"/>
      <w:numFmt w:val="lowerLetter"/>
      <w:lvlText w:val="%1)"/>
      <w:lvlJc w:val="left"/>
      <w:pPr>
        <w:ind w:left="1608" w:hanging="360"/>
      </w:pPr>
      <w:rPr>
        <w:rFonts w:hint="default"/>
        <w:b w:val="0"/>
        <w:bCs/>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0" w15:restartNumberingAfterBreak="0">
    <w:nsid w:val="0A65641A"/>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C67AE0"/>
    <w:multiLevelType w:val="hybridMultilevel"/>
    <w:tmpl w:val="783A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8"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A155A28"/>
    <w:multiLevelType w:val="hybridMultilevel"/>
    <w:tmpl w:val="9BAEE69C"/>
    <w:lvl w:ilvl="0" w:tplc="6F0800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BEB4D44"/>
    <w:multiLevelType w:val="hybridMultilevel"/>
    <w:tmpl w:val="85DCF26E"/>
    <w:lvl w:ilvl="0" w:tplc="0FA6D4F4">
      <w:start w:val="1"/>
      <w:numFmt w:val="decimal"/>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0"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82"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3"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85"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3C25EC"/>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B4F251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31BC3A15"/>
    <w:multiLevelType w:val="hybridMultilevel"/>
    <w:tmpl w:val="47F8530A"/>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C3AEC3E">
      <w:start w:val="1"/>
      <w:numFmt w:val="lowerLetter"/>
      <w:lvlText w:val="%5)"/>
      <w:lvlJc w:val="left"/>
      <w:pPr>
        <w:ind w:left="786" w:hanging="360"/>
      </w:pPr>
      <w:rPr>
        <w:rFonts w:hint="default"/>
        <w:b w:val="0"/>
        <w:bCs/>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110"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1" w15:restartNumberingAfterBreak="0">
    <w:nsid w:val="3D8A092B"/>
    <w:multiLevelType w:val="hybridMultilevel"/>
    <w:tmpl w:val="C444E1A2"/>
    <w:lvl w:ilvl="0" w:tplc="C3227458">
      <w:start w:val="1"/>
      <w:numFmt w:val="decimal"/>
      <w:lvlText w:val="%1."/>
      <w:lvlJc w:val="left"/>
      <w:pPr>
        <w:tabs>
          <w:tab w:val="num" w:pos="390"/>
        </w:tabs>
        <w:ind w:left="390" w:hanging="360"/>
      </w:pPr>
      <w:rPr>
        <w:i w:val="0"/>
        <w:iCs w:val="0"/>
      </w:r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112" w15:restartNumberingAfterBreak="0">
    <w:nsid w:val="3E3A07AB"/>
    <w:multiLevelType w:val="hybridMultilevel"/>
    <w:tmpl w:val="A9B05B9E"/>
    <w:lvl w:ilvl="0" w:tplc="0218B0CA">
      <w:start w:val="6"/>
      <w:numFmt w:val="bullet"/>
      <w:lvlText w:val="•"/>
      <w:lvlJc w:val="left"/>
      <w:pPr>
        <w:ind w:left="1713" w:hanging="360"/>
      </w:pPr>
      <w:rPr>
        <w:rFonts w:ascii="Calibri" w:eastAsia="Calibri" w:hAnsi="Calibri" w:cs="Calibri"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1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4" w15:restartNumberingAfterBreak="0">
    <w:nsid w:val="4396071A"/>
    <w:multiLevelType w:val="hybridMultilevel"/>
    <w:tmpl w:val="41746358"/>
    <w:lvl w:ilvl="0" w:tplc="DF8A541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lvl>
    <w:lvl w:ilvl="3" w:tplc="0218B0CA">
      <w:start w:val="6"/>
      <w:numFmt w:val="bullet"/>
      <w:lvlText w:val="•"/>
      <w:lvlJc w:val="left"/>
      <w:pPr>
        <w:ind w:left="2880" w:hanging="360"/>
      </w:pPr>
      <w:rPr>
        <w:rFonts w:ascii="Calibri" w:eastAsia="Calibri" w:hAnsi="Calibri" w:cs="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7152B28"/>
    <w:multiLevelType w:val="hybridMultilevel"/>
    <w:tmpl w:val="84F87C20"/>
    <w:lvl w:ilvl="0" w:tplc="538C8662">
      <w:start w:val="1"/>
      <w:numFmt w:val="decimal"/>
      <w:lvlText w:val="%1)"/>
      <w:lvlJc w:val="left"/>
      <w:pPr>
        <w:ind w:left="502" w:hanging="360"/>
      </w:pPr>
      <w:rPr>
        <w:rFonts w:hint="default"/>
        <w:b w:val="0"/>
        <w:bCs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6"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6" w15:restartNumberingAfterBreak="0">
    <w:nsid w:val="54F9184F"/>
    <w:multiLevelType w:val="hybridMultilevel"/>
    <w:tmpl w:val="A844A7FA"/>
    <w:lvl w:ilvl="0" w:tplc="AEAC8540">
      <w:start w:val="2"/>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137" w15:restartNumberingAfterBreak="0">
    <w:nsid w:val="56B0664D"/>
    <w:multiLevelType w:val="hybridMultilevel"/>
    <w:tmpl w:val="0E8C87BA"/>
    <w:lvl w:ilvl="0" w:tplc="7D42E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5ADA140A"/>
    <w:multiLevelType w:val="hybridMultilevel"/>
    <w:tmpl w:val="DAEACD64"/>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5CD2202F"/>
    <w:multiLevelType w:val="singleLevel"/>
    <w:tmpl w:val="00000025"/>
    <w:lvl w:ilvl="0">
      <w:start w:val="1"/>
      <w:numFmt w:val="decimal"/>
      <w:lvlText w:val="%1)"/>
      <w:lvlJc w:val="left"/>
      <w:pPr>
        <w:tabs>
          <w:tab w:val="num" w:pos="0"/>
        </w:tabs>
        <w:ind w:left="928" w:hanging="360"/>
      </w:pPr>
    </w:lvl>
  </w:abstractNum>
  <w:abstractNum w:abstractNumId="144"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7"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8"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15:restartNumberingAfterBreak="0">
    <w:nsid w:val="69855D89"/>
    <w:multiLevelType w:val="hybridMultilevel"/>
    <w:tmpl w:val="9706410C"/>
    <w:lvl w:ilvl="0" w:tplc="FA24CE6C">
      <w:start w:val="1"/>
      <w:numFmt w:val="lowerLetter"/>
      <w:lvlText w:val="%1)"/>
      <w:lvlJc w:val="left"/>
      <w:pPr>
        <w:tabs>
          <w:tab w:val="num" w:pos="1077"/>
        </w:tabs>
        <w:ind w:left="1080" w:hanging="360"/>
      </w:pPr>
    </w:lvl>
    <w:lvl w:ilvl="1" w:tplc="04150019">
      <w:start w:val="1"/>
      <w:numFmt w:val="lowerLetter"/>
      <w:lvlText w:val="%2."/>
      <w:lvlJc w:val="left"/>
      <w:pPr>
        <w:ind w:left="180" w:hanging="360"/>
      </w:pPr>
    </w:lvl>
    <w:lvl w:ilvl="2" w:tplc="0415001B">
      <w:start w:val="1"/>
      <w:numFmt w:val="lowerRoman"/>
      <w:lvlText w:val="%3."/>
      <w:lvlJc w:val="right"/>
      <w:pPr>
        <w:ind w:left="900" w:hanging="180"/>
      </w:pPr>
    </w:lvl>
    <w:lvl w:ilvl="3" w:tplc="0415000F">
      <w:start w:val="1"/>
      <w:numFmt w:val="decimal"/>
      <w:lvlText w:val="%4."/>
      <w:lvlJc w:val="left"/>
      <w:pPr>
        <w:ind w:left="1620" w:hanging="360"/>
      </w:pPr>
    </w:lvl>
    <w:lvl w:ilvl="4" w:tplc="04150019">
      <w:start w:val="1"/>
      <w:numFmt w:val="lowerLetter"/>
      <w:lvlText w:val="%5."/>
      <w:lvlJc w:val="left"/>
      <w:pPr>
        <w:ind w:left="2340" w:hanging="360"/>
      </w:pPr>
    </w:lvl>
    <w:lvl w:ilvl="5" w:tplc="0415001B">
      <w:start w:val="1"/>
      <w:numFmt w:val="lowerRoman"/>
      <w:lvlText w:val="%6."/>
      <w:lvlJc w:val="right"/>
      <w:pPr>
        <w:ind w:left="3060" w:hanging="180"/>
      </w:pPr>
    </w:lvl>
    <w:lvl w:ilvl="6" w:tplc="0415000F">
      <w:start w:val="1"/>
      <w:numFmt w:val="decimal"/>
      <w:lvlText w:val="%7."/>
      <w:lvlJc w:val="left"/>
      <w:pPr>
        <w:ind w:left="3780" w:hanging="360"/>
      </w:pPr>
    </w:lvl>
    <w:lvl w:ilvl="7" w:tplc="04150019">
      <w:start w:val="1"/>
      <w:numFmt w:val="lowerLetter"/>
      <w:lvlText w:val="%8."/>
      <w:lvlJc w:val="left"/>
      <w:pPr>
        <w:ind w:left="4500" w:hanging="360"/>
      </w:pPr>
    </w:lvl>
    <w:lvl w:ilvl="8" w:tplc="0415001B">
      <w:start w:val="1"/>
      <w:numFmt w:val="lowerRoman"/>
      <w:lvlText w:val="%9."/>
      <w:lvlJc w:val="right"/>
      <w:pPr>
        <w:ind w:left="5220" w:hanging="180"/>
      </w:pPr>
    </w:lvl>
  </w:abstractNum>
  <w:abstractNum w:abstractNumId="151"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7"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74F05B1F"/>
    <w:multiLevelType w:val="hybridMultilevel"/>
    <w:tmpl w:val="0CB01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783A10F7"/>
    <w:multiLevelType w:val="multilevel"/>
    <w:tmpl w:val="8C62FC84"/>
    <w:lvl w:ilvl="0">
      <w:start w:val="1"/>
      <w:numFmt w:val="decimal"/>
      <w:lvlText w:val="%1)"/>
      <w:lvlJc w:val="left"/>
      <w:pPr>
        <w:tabs>
          <w:tab w:val="num" w:pos="0"/>
        </w:tabs>
        <w:ind w:left="720" w:hanging="360"/>
      </w:pPr>
      <w:rPr>
        <w:b w:val="0"/>
        <w:i w:val="0"/>
        <w:strike w:val="0"/>
        <w:dstrike w:val="0"/>
        <w:sz w:val="22"/>
        <w:szCs w:val="22"/>
        <w:u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3"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5"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6"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67" w15:restartNumberingAfterBreak="0">
    <w:nsid w:val="7F38503B"/>
    <w:multiLevelType w:val="hybridMultilevel"/>
    <w:tmpl w:val="1A78D072"/>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5254C1E0">
      <w:start w:val="1"/>
      <w:numFmt w:val="decimal"/>
      <w:lvlText w:val="%3."/>
      <w:lvlJc w:val="left"/>
      <w:pPr>
        <w:ind w:left="2904" w:hanging="360"/>
      </w:pPr>
      <w:rPr>
        <w:rFonts w:ascii="Calibri" w:eastAsia="Calibri" w:hAnsi="Calibri" w:cs="Calibri"/>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60"/>
  </w:num>
  <w:num w:numId="11" w16cid:durableId="383675431">
    <w:abstractNumId w:val="44"/>
  </w:num>
  <w:num w:numId="12" w16cid:durableId="1797984608">
    <w:abstractNumId w:val="167"/>
  </w:num>
  <w:num w:numId="13" w16cid:durableId="1326006648">
    <w:abstractNumId w:val="45"/>
  </w:num>
  <w:num w:numId="14" w16cid:durableId="1404184475">
    <w:abstractNumId w:val="115"/>
  </w:num>
  <w:num w:numId="15" w16cid:durableId="335377401">
    <w:abstractNumId w:val="71"/>
  </w:num>
  <w:num w:numId="16" w16cid:durableId="1571887973">
    <w:abstractNumId w:val="113"/>
  </w:num>
  <w:num w:numId="17" w16cid:durableId="392968420">
    <w:abstractNumId w:val="155"/>
  </w:num>
  <w:num w:numId="18" w16cid:durableId="974019629">
    <w:abstractNumId w:val="82"/>
  </w:num>
  <w:num w:numId="19" w16cid:durableId="73551982">
    <w:abstractNumId w:val="157"/>
  </w:num>
  <w:num w:numId="20" w16cid:durableId="1452164559">
    <w:abstractNumId w:val="128"/>
  </w:num>
  <w:num w:numId="21" w16cid:durableId="1454598578">
    <w:abstractNumId w:val="28"/>
  </w:num>
  <w:num w:numId="22" w16cid:durableId="705105949">
    <w:abstractNumId w:val="119"/>
  </w:num>
  <w:num w:numId="23" w16cid:durableId="1315599262">
    <w:abstractNumId w:val="68"/>
  </w:num>
  <w:num w:numId="24" w16cid:durableId="958339956">
    <w:abstractNumId w:val="117"/>
  </w:num>
  <w:num w:numId="25" w16cid:durableId="1988969481">
    <w:abstractNumId w:val="27"/>
  </w:num>
  <w:num w:numId="26" w16cid:durableId="1104879759">
    <w:abstractNumId w:val="48"/>
  </w:num>
  <w:num w:numId="27" w16cid:durableId="1330644543">
    <w:abstractNumId w:val="91"/>
  </w:num>
  <w:num w:numId="28" w16cid:durableId="1223179992">
    <w:abstractNumId w:val="41"/>
  </w:num>
  <w:num w:numId="29" w16cid:durableId="539779674">
    <w:abstractNumId w:val="138"/>
  </w:num>
  <w:num w:numId="30" w16cid:durableId="1368019010">
    <w:abstractNumId w:val="58"/>
  </w:num>
  <w:num w:numId="31" w16cid:durableId="775832681">
    <w:abstractNumId w:val="126"/>
  </w:num>
  <w:num w:numId="32" w16cid:durableId="1054625043">
    <w:abstractNumId w:val="83"/>
  </w:num>
  <w:num w:numId="33" w16cid:durableId="15679150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10"/>
    <w:lvlOverride w:ilvl="0">
      <w:startOverride w:val="1"/>
    </w:lvlOverride>
    <w:lvlOverride w:ilvl="1"/>
    <w:lvlOverride w:ilvl="2"/>
    <w:lvlOverride w:ilvl="3"/>
    <w:lvlOverride w:ilvl="4"/>
    <w:lvlOverride w:ilvl="5"/>
    <w:lvlOverride w:ilvl="6"/>
    <w:lvlOverride w:ilvl="7"/>
    <w:lvlOverride w:ilvl="8"/>
  </w:num>
  <w:num w:numId="36" w16cid:durableId="4219229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9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8"/>
  </w:num>
  <w:num w:numId="41" w16cid:durableId="1821727957">
    <w:abstractNumId w:val="95"/>
  </w:num>
  <w:num w:numId="42" w16cid:durableId="535898421">
    <w:abstractNumId w:val="147"/>
  </w:num>
  <w:num w:numId="43" w16cid:durableId="551187404">
    <w:abstractNumId w:val="164"/>
  </w:num>
  <w:num w:numId="44" w16cid:durableId="1036546526">
    <w:abstractNumId w:val="54"/>
  </w:num>
  <w:num w:numId="45" w16cid:durableId="657538047">
    <w:abstractNumId w:val="100"/>
  </w:num>
  <w:num w:numId="46" w16cid:durableId="1859391691">
    <w:abstractNumId w:val="43"/>
  </w:num>
  <w:num w:numId="47" w16cid:durableId="1867401824">
    <w:abstractNumId w:val="160"/>
  </w:num>
  <w:num w:numId="48" w16cid:durableId="420182993">
    <w:abstractNumId w:val="158"/>
  </w:num>
  <w:num w:numId="49" w16cid:durableId="1698500257">
    <w:abstractNumId w:val="133"/>
  </w:num>
  <w:num w:numId="50" w16cid:durableId="1659113492">
    <w:abstractNumId w:val="139"/>
  </w:num>
  <w:num w:numId="51" w16cid:durableId="246381248">
    <w:abstractNumId w:val="118"/>
  </w:num>
  <w:num w:numId="52" w16cid:durableId="1493180273">
    <w:abstractNumId w:val="154"/>
  </w:num>
  <w:num w:numId="53" w16cid:durableId="1838883612">
    <w:abstractNumId w:val="70"/>
  </w:num>
  <w:num w:numId="54" w16cid:durableId="622660756">
    <w:abstractNumId w:val="129"/>
  </w:num>
  <w:num w:numId="55" w16cid:durableId="735468636">
    <w:abstractNumId w:val="99"/>
  </w:num>
  <w:num w:numId="56" w16cid:durableId="9568509">
    <w:abstractNumId w:val="93"/>
  </w:num>
  <w:num w:numId="57" w16cid:durableId="702366204">
    <w:abstractNumId w:val="153"/>
  </w:num>
  <w:num w:numId="58" w16cid:durableId="618682912">
    <w:abstractNumId w:val="146"/>
  </w:num>
  <w:num w:numId="59" w16cid:durableId="1412384360">
    <w:abstractNumId w:val="131"/>
  </w:num>
  <w:num w:numId="60" w16cid:durableId="1017775321">
    <w:abstractNumId w:val="124"/>
  </w:num>
  <w:num w:numId="61" w16cid:durableId="697244972">
    <w:abstractNumId w:val="130"/>
  </w:num>
  <w:num w:numId="62" w16cid:durableId="1452826741">
    <w:abstractNumId w:val="165"/>
  </w:num>
  <w:num w:numId="63" w16cid:durableId="820778132">
    <w:abstractNumId w:val="47"/>
  </w:num>
  <w:num w:numId="64" w16cid:durableId="332731717">
    <w:abstractNumId w:val="142"/>
  </w:num>
  <w:num w:numId="65" w16cid:durableId="920991832">
    <w:abstractNumId w:val="90"/>
  </w:num>
  <w:num w:numId="66" w16cid:durableId="1165127964">
    <w:abstractNumId w:val="127"/>
  </w:num>
  <w:num w:numId="67" w16cid:durableId="506868751">
    <w:abstractNumId w:val="162"/>
  </w:num>
  <w:num w:numId="68" w16cid:durableId="1487629555">
    <w:abstractNumId w:val="107"/>
  </w:num>
  <w:num w:numId="69" w16cid:durableId="1704595776">
    <w:abstractNumId w:val="92"/>
  </w:num>
  <w:num w:numId="70" w16cid:durableId="49816304">
    <w:abstractNumId w:val="77"/>
  </w:num>
  <w:num w:numId="71" w16cid:durableId="31611329">
    <w:abstractNumId w:val="122"/>
  </w:num>
  <w:num w:numId="72" w16cid:durableId="155341086">
    <w:abstractNumId w:val="64"/>
  </w:num>
  <w:num w:numId="73" w16cid:durableId="1065028058">
    <w:abstractNumId w:val="105"/>
  </w:num>
  <w:num w:numId="74" w16cid:durableId="718671938">
    <w:abstractNumId w:val="101"/>
  </w:num>
  <w:num w:numId="75" w16cid:durableId="1878007791">
    <w:abstractNumId w:val="132"/>
  </w:num>
  <w:num w:numId="76" w16cid:durableId="1485590131">
    <w:abstractNumId w:val="145"/>
  </w:num>
  <w:num w:numId="77" w16cid:durableId="1422095985">
    <w:abstractNumId w:val="144"/>
  </w:num>
  <w:num w:numId="78" w16cid:durableId="492378708">
    <w:abstractNumId w:val="151"/>
  </w:num>
  <w:num w:numId="79" w16cid:durableId="1165362933">
    <w:abstractNumId w:val="69"/>
  </w:num>
  <w:num w:numId="80" w16cid:durableId="673459229">
    <w:abstractNumId w:val="73"/>
  </w:num>
  <w:num w:numId="81" w16cid:durableId="17394818">
    <w:abstractNumId w:val="88"/>
  </w:num>
  <w:num w:numId="82" w16cid:durableId="354959706">
    <w:abstractNumId w:val="85"/>
  </w:num>
  <w:num w:numId="83" w16cid:durableId="1343435587">
    <w:abstractNumId w:val="149"/>
  </w:num>
  <w:num w:numId="84" w16cid:durableId="1417940594">
    <w:abstractNumId w:val="148"/>
  </w:num>
  <w:num w:numId="85" w16cid:durableId="1690180825">
    <w:abstractNumId w:val="75"/>
  </w:num>
  <w:num w:numId="86" w16cid:durableId="2028408806">
    <w:abstractNumId w:val="57"/>
  </w:num>
  <w:num w:numId="87" w16cid:durableId="454760165">
    <w:abstractNumId w:val="103"/>
  </w:num>
  <w:num w:numId="88" w16cid:durableId="116533240">
    <w:abstractNumId w:val="106"/>
  </w:num>
  <w:num w:numId="89" w16cid:durableId="399600229">
    <w:abstractNumId w:val="102"/>
  </w:num>
  <w:num w:numId="90" w16cid:durableId="1620181777">
    <w:abstractNumId w:val="97"/>
  </w:num>
  <w:num w:numId="91" w16cid:durableId="1265729346">
    <w:abstractNumId w:val="152"/>
  </w:num>
  <w:num w:numId="92" w16cid:durableId="1622489554">
    <w:abstractNumId w:val="123"/>
  </w:num>
  <w:num w:numId="93" w16cid:durableId="1710177939">
    <w:abstractNumId w:val="62"/>
  </w:num>
  <w:num w:numId="94" w16cid:durableId="1052657674">
    <w:abstractNumId w:val="40"/>
  </w:num>
  <w:num w:numId="95" w16cid:durableId="2013533798">
    <w:abstractNumId w:val="116"/>
  </w:num>
  <w:num w:numId="96" w16cid:durableId="1902789862">
    <w:abstractNumId w:val="66"/>
  </w:num>
  <w:num w:numId="97" w16cid:durableId="1546483300">
    <w:abstractNumId w:val="51"/>
  </w:num>
  <w:num w:numId="98" w16cid:durableId="441190745">
    <w:abstractNumId w:val="72"/>
  </w:num>
  <w:num w:numId="99" w16cid:durableId="16875618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9"/>
  </w:num>
  <w:num w:numId="102" w16cid:durableId="661544625">
    <w:abstractNumId w:val="81"/>
  </w:num>
  <w:num w:numId="103" w16cid:durableId="336807210">
    <w:abstractNumId w:val="166"/>
  </w:num>
  <w:num w:numId="104" w16cid:durableId="1804226373">
    <w:abstractNumId w:val="46"/>
  </w:num>
  <w:num w:numId="105" w16cid:durableId="20198479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49238352">
    <w:abstractNumId w:val="111"/>
  </w:num>
  <w:num w:numId="107" w16cid:durableId="12695781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64784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5633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8937122">
    <w:abstractNumId w:val="34"/>
  </w:num>
  <w:num w:numId="111" w16cid:durableId="1259288174">
    <w:abstractNumId w:val="59"/>
  </w:num>
  <w:num w:numId="112" w16cid:durableId="518398160">
    <w:abstractNumId w:val="80"/>
  </w:num>
  <w:num w:numId="113" w16cid:durableId="1914048126">
    <w:abstractNumId w:val="163"/>
  </w:num>
  <w:num w:numId="114" w16cid:durableId="1278176354">
    <w:abstractNumId w:val="121"/>
  </w:num>
  <w:num w:numId="115" w16cid:durableId="985430168">
    <w:abstractNumId w:val="137"/>
  </w:num>
  <w:num w:numId="116" w16cid:durableId="1229001600">
    <w:abstractNumId w:val="1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520046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991109">
    <w:abstractNumId w:val="112"/>
  </w:num>
  <w:num w:numId="119" w16cid:durableId="1496650895">
    <w:abstractNumId w:val="16"/>
  </w:num>
  <w:num w:numId="120" w16cid:durableId="714357440">
    <w:abstractNumId w:val="0"/>
  </w:num>
  <w:num w:numId="121" w16cid:durableId="579488447">
    <w:abstractNumId w:val="136"/>
  </w:num>
  <w:num w:numId="122" w16cid:durableId="83766928">
    <w:abstractNumId w:val="120"/>
  </w:num>
  <w:num w:numId="123" w16cid:durableId="1092775914">
    <w:abstractNumId w:val="53"/>
  </w:num>
  <w:num w:numId="124" w16cid:durableId="470440242">
    <w:abstractNumId w:val="159"/>
  </w:num>
  <w:num w:numId="125" w16cid:durableId="1547445235">
    <w:abstractNumId w:val="94"/>
  </w:num>
  <w:num w:numId="126" w16cid:durableId="179007231">
    <w:abstractNumId w:val="50"/>
  </w:num>
  <w:num w:numId="127" w16cid:durableId="1864636880">
    <w:abstractNumId w:val="42"/>
  </w:num>
  <w:num w:numId="128" w16cid:durableId="724526377">
    <w:abstractNumId w:val="134"/>
  </w:num>
  <w:num w:numId="129" w16cid:durableId="1162115074">
    <w:abstractNumId w:val="135"/>
  </w:num>
  <w:num w:numId="130" w16cid:durableId="1119883936">
    <w:abstractNumId w:val="36"/>
  </w:num>
  <w:num w:numId="131" w16cid:durableId="627203476">
    <w:abstractNumId w:val="31"/>
  </w:num>
  <w:num w:numId="132" w16cid:durableId="849032151">
    <w:abstractNumId w:val="37"/>
  </w:num>
  <w:num w:numId="133" w16cid:durableId="248006247">
    <w:abstractNumId w:val="125"/>
  </w:num>
  <w:num w:numId="134" w16cid:durableId="252010141">
    <w:abstractNumId w:val="79"/>
  </w:num>
  <w:num w:numId="135" w16cid:durableId="2054577974">
    <w:abstractNumId w:val="61"/>
  </w:num>
  <w:num w:numId="136" w16cid:durableId="1881479689">
    <w:abstractNumId w:val="74"/>
  </w:num>
  <w:num w:numId="137" w16cid:durableId="1989551676">
    <w:abstractNumId w:val="86"/>
  </w:num>
  <w:num w:numId="138" w16cid:durableId="84956966">
    <w:abstractNumId w:val="67"/>
  </w:num>
  <w:num w:numId="139" w16cid:durableId="110559305">
    <w:abstractNumId w:val="104"/>
  </w:num>
  <w:num w:numId="140" w16cid:durableId="338848641">
    <w:abstractNumId w:val="56"/>
  </w:num>
  <w:num w:numId="141" w16cid:durableId="123933078">
    <w:abstractNumId w:val="76"/>
  </w:num>
  <w:num w:numId="142" w16cid:durableId="251864488">
    <w:abstractNumId w:val="87"/>
  </w:num>
  <w:num w:numId="143" w16cid:durableId="1698386276">
    <w:abstractNumId w:val="96"/>
  </w:num>
  <w:num w:numId="144" w16cid:durableId="1581066169">
    <w:abstractNumId w:val="1"/>
  </w:num>
  <w:num w:numId="145" w16cid:durableId="201795453">
    <w:abstractNumId w:val="8"/>
  </w:num>
  <w:num w:numId="146" w16cid:durableId="728653421">
    <w:abstractNumId w:val="89"/>
  </w:num>
  <w:num w:numId="147" w16cid:durableId="255023815">
    <w:abstractNumId w:val="161"/>
  </w:num>
  <w:num w:numId="148" w16cid:durableId="1734616761">
    <w:abstractNumId w:val="143"/>
  </w:num>
  <w:num w:numId="149" w16cid:durableId="1720664420">
    <w:abstractNumId w:val="14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1890"/>
    <w:rsid w:val="0000202C"/>
    <w:rsid w:val="00002A5B"/>
    <w:rsid w:val="00002DD9"/>
    <w:rsid w:val="0000321E"/>
    <w:rsid w:val="0000343E"/>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6E7C"/>
    <w:rsid w:val="0001755F"/>
    <w:rsid w:val="00017880"/>
    <w:rsid w:val="00017ACE"/>
    <w:rsid w:val="00017E99"/>
    <w:rsid w:val="00017EFD"/>
    <w:rsid w:val="00020FF1"/>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6E34"/>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B64"/>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433"/>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10F"/>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B56"/>
    <w:rsid w:val="00057EA6"/>
    <w:rsid w:val="00057FDB"/>
    <w:rsid w:val="0006032F"/>
    <w:rsid w:val="000608B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1C6"/>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613"/>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4B"/>
    <w:rsid w:val="00097E55"/>
    <w:rsid w:val="000A04B7"/>
    <w:rsid w:val="000A07EE"/>
    <w:rsid w:val="000A0FEC"/>
    <w:rsid w:val="000A1910"/>
    <w:rsid w:val="000A1B64"/>
    <w:rsid w:val="000A1B92"/>
    <w:rsid w:val="000A1C5D"/>
    <w:rsid w:val="000A1F1B"/>
    <w:rsid w:val="000A227C"/>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715"/>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523"/>
    <w:rsid w:val="001115CF"/>
    <w:rsid w:val="00111A98"/>
    <w:rsid w:val="00111C0A"/>
    <w:rsid w:val="00111F4A"/>
    <w:rsid w:val="00111FDC"/>
    <w:rsid w:val="001122DD"/>
    <w:rsid w:val="00112601"/>
    <w:rsid w:val="00112662"/>
    <w:rsid w:val="0011269A"/>
    <w:rsid w:val="0011287E"/>
    <w:rsid w:val="00112AF4"/>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27EA0"/>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797"/>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A64"/>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A8"/>
    <w:rsid w:val="00155EDB"/>
    <w:rsid w:val="00156550"/>
    <w:rsid w:val="00156CD9"/>
    <w:rsid w:val="00156D21"/>
    <w:rsid w:val="00156E59"/>
    <w:rsid w:val="001570CC"/>
    <w:rsid w:val="00157422"/>
    <w:rsid w:val="00157C3F"/>
    <w:rsid w:val="00157D4D"/>
    <w:rsid w:val="00157EC0"/>
    <w:rsid w:val="00160295"/>
    <w:rsid w:val="0016033A"/>
    <w:rsid w:val="001605CF"/>
    <w:rsid w:val="0016076A"/>
    <w:rsid w:val="00160BA7"/>
    <w:rsid w:val="00160C57"/>
    <w:rsid w:val="00160CE1"/>
    <w:rsid w:val="00160E44"/>
    <w:rsid w:val="00160F41"/>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4EE4"/>
    <w:rsid w:val="00185070"/>
    <w:rsid w:val="001851B8"/>
    <w:rsid w:val="0018556C"/>
    <w:rsid w:val="00185686"/>
    <w:rsid w:val="00185A12"/>
    <w:rsid w:val="00185B00"/>
    <w:rsid w:val="00185D9E"/>
    <w:rsid w:val="00185F6E"/>
    <w:rsid w:val="00186045"/>
    <w:rsid w:val="001863ED"/>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8F2"/>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85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376"/>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3A4"/>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7EE"/>
    <w:rsid w:val="001F383D"/>
    <w:rsid w:val="001F3EDC"/>
    <w:rsid w:val="001F3F07"/>
    <w:rsid w:val="001F430C"/>
    <w:rsid w:val="001F4354"/>
    <w:rsid w:val="001F474B"/>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739"/>
    <w:rsid w:val="0023575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5D"/>
    <w:rsid w:val="00250DA5"/>
    <w:rsid w:val="0025111C"/>
    <w:rsid w:val="0025119F"/>
    <w:rsid w:val="00251246"/>
    <w:rsid w:val="0025149E"/>
    <w:rsid w:val="0025155C"/>
    <w:rsid w:val="002520E5"/>
    <w:rsid w:val="00252223"/>
    <w:rsid w:val="002524D7"/>
    <w:rsid w:val="00252525"/>
    <w:rsid w:val="00252BC9"/>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47A4"/>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650"/>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A7928"/>
    <w:rsid w:val="002B0135"/>
    <w:rsid w:val="002B0262"/>
    <w:rsid w:val="002B0486"/>
    <w:rsid w:val="002B0873"/>
    <w:rsid w:val="002B0DF9"/>
    <w:rsid w:val="002B0FB9"/>
    <w:rsid w:val="002B0FE3"/>
    <w:rsid w:val="002B1404"/>
    <w:rsid w:val="002B1675"/>
    <w:rsid w:val="002B1BC8"/>
    <w:rsid w:val="002B1D17"/>
    <w:rsid w:val="002B1E69"/>
    <w:rsid w:val="002B2135"/>
    <w:rsid w:val="002B238E"/>
    <w:rsid w:val="002B2479"/>
    <w:rsid w:val="002B2978"/>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3C2"/>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B08"/>
    <w:rsid w:val="002E5D53"/>
    <w:rsid w:val="002E5E8F"/>
    <w:rsid w:val="002E68DE"/>
    <w:rsid w:val="002E6CE9"/>
    <w:rsid w:val="002E6D61"/>
    <w:rsid w:val="002E7004"/>
    <w:rsid w:val="002E761E"/>
    <w:rsid w:val="002E7BB7"/>
    <w:rsid w:val="002E7C1F"/>
    <w:rsid w:val="002F016D"/>
    <w:rsid w:val="002F0216"/>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670"/>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4F7"/>
    <w:rsid w:val="00347552"/>
    <w:rsid w:val="00347578"/>
    <w:rsid w:val="00347D77"/>
    <w:rsid w:val="00347EB9"/>
    <w:rsid w:val="003501EB"/>
    <w:rsid w:val="003501F1"/>
    <w:rsid w:val="0035043F"/>
    <w:rsid w:val="0035092B"/>
    <w:rsid w:val="00350A07"/>
    <w:rsid w:val="00350ED3"/>
    <w:rsid w:val="00351530"/>
    <w:rsid w:val="003517AD"/>
    <w:rsid w:val="00351E4A"/>
    <w:rsid w:val="00351F83"/>
    <w:rsid w:val="00352009"/>
    <w:rsid w:val="003522EC"/>
    <w:rsid w:val="00352A31"/>
    <w:rsid w:val="00352DEB"/>
    <w:rsid w:val="00352F7F"/>
    <w:rsid w:val="003535B9"/>
    <w:rsid w:val="003538F1"/>
    <w:rsid w:val="00354156"/>
    <w:rsid w:val="0035458D"/>
    <w:rsid w:val="00354838"/>
    <w:rsid w:val="0035486C"/>
    <w:rsid w:val="00354DCE"/>
    <w:rsid w:val="00354F97"/>
    <w:rsid w:val="003552AA"/>
    <w:rsid w:val="003555CA"/>
    <w:rsid w:val="00355B4D"/>
    <w:rsid w:val="00355F52"/>
    <w:rsid w:val="00356118"/>
    <w:rsid w:val="003562B7"/>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4E2"/>
    <w:rsid w:val="00363669"/>
    <w:rsid w:val="003636E2"/>
    <w:rsid w:val="00363A82"/>
    <w:rsid w:val="00364195"/>
    <w:rsid w:val="00364323"/>
    <w:rsid w:val="003646E9"/>
    <w:rsid w:val="00365186"/>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7E0"/>
    <w:rsid w:val="003A5D3A"/>
    <w:rsid w:val="003A6967"/>
    <w:rsid w:val="003A69C6"/>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148"/>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31A"/>
    <w:rsid w:val="003C77A4"/>
    <w:rsid w:val="003C77F9"/>
    <w:rsid w:val="003C78A0"/>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F73"/>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A7E"/>
    <w:rsid w:val="00416E91"/>
    <w:rsid w:val="00417830"/>
    <w:rsid w:val="00417B15"/>
    <w:rsid w:val="00417CD1"/>
    <w:rsid w:val="004200DF"/>
    <w:rsid w:val="004201C1"/>
    <w:rsid w:val="004210AC"/>
    <w:rsid w:val="00421157"/>
    <w:rsid w:val="0042182F"/>
    <w:rsid w:val="00421A28"/>
    <w:rsid w:val="00421C1F"/>
    <w:rsid w:val="00421CCD"/>
    <w:rsid w:val="00421E44"/>
    <w:rsid w:val="00421FFE"/>
    <w:rsid w:val="004224DD"/>
    <w:rsid w:val="00422E0B"/>
    <w:rsid w:val="00423037"/>
    <w:rsid w:val="00423738"/>
    <w:rsid w:val="00423C87"/>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1F7"/>
    <w:rsid w:val="00433364"/>
    <w:rsid w:val="0043341F"/>
    <w:rsid w:val="00433CA2"/>
    <w:rsid w:val="0043441D"/>
    <w:rsid w:val="0043456D"/>
    <w:rsid w:val="0043488A"/>
    <w:rsid w:val="00434E23"/>
    <w:rsid w:val="004350C3"/>
    <w:rsid w:val="00435201"/>
    <w:rsid w:val="00435658"/>
    <w:rsid w:val="0043569D"/>
    <w:rsid w:val="00435F86"/>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7CE"/>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E77"/>
    <w:rsid w:val="00460FC0"/>
    <w:rsid w:val="00460FEB"/>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B54"/>
    <w:rsid w:val="00466D70"/>
    <w:rsid w:val="00466DC8"/>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0A4"/>
    <w:rsid w:val="00483132"/>
    <w:rsid w:val="00483326"/>
    <w:rsid w:val="004835A0"/>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BCA"/>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CDA"/>
    <w:rsid w:val="004A5DBD"/>
    <w:rsid w:val="004A5F48"/>
    <w:rsid w:val="004A638D"/>
    <w:rsid w:val="004A6A21"/>
    <w:rsid w:val="004A6C15"/>
    <w:rsid w:val="004A6DC7"/>
    <w:rsid w:val="004A6F5E"/>
    <w:rsid w:val="004A719C"/>
    <w:rsid w:val="004A7653"/>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5F56"/>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5D"/>
    <w:rsid w:val="004C3277"/>
    <w:rsid w:val="004C32B0"/>
    <w:rsid w:val="004C3600"/>
    <w:rsid w:val="004C36C6"/>
    <w:rsid w:val="004C37BD"/>
    <w:rsid w:val="004C45BA"/>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1D9"/>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22F2"/>
    <w:rsid w:val="004E2CA0"/>
    <w:rsid w:val="004E3226"/>
    <w:rsid w:val="004E34C5"/>
    <w:rsid w:val="004E3720"/>
    <w:rsid w:val="004E3822"/>
    <w:rsid w:val="004E3AC3"/>
    <w:rsid w:val="004E3ED5"/>
    <w:rsid w:val="004E40F2"/>
    <w:rsid w:val="004E4C2B"/>
    <w:rsid w:val="004E4F22"/>
    <w:rsid w:val="004E5760"/>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0CE2"/>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E6C"/>
    <w:rsid w:val="005230FA"/>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46"/>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D92"/>
    <w:rsid w:val="00556E92"/>
    <w:rsid w:val="0055735E"/>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BBC"/>
    <w:rsid w:val="00567D14"/>
    <w:rsid w:val="00570020"/>
    <w:rsid w:val="0057063C"/>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4B0"/>
    <w:rsid w:val="0059230E"/>
    <w:rsid w:val="0059251C"/>
    <w:rsid w:val="0059260A"/>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A07"/>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995"/>
    <w:rsid w:val="005B1AB1"/>
    <w:rsid w:val="005B1D1B"/>
    <w:rsid w:val="005B2151"/>
    <w:rsid w:val="005B2375"/>
    <w:rsid w:val="005B2569"/>
    <w:rsid w:val="005B26E2"/>
    <w:rsid w:val="005B28FC"/>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0D"/>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14"/>
    <w:rsid w:val="005D6182"/>
    <w:rsid w:val="005D6219"/>
    <w:rsid w:val="005D65EE"/>
    <w:rsid w:val="005D6E1F"/>
    <w:rsid w:val="005D7396"/>
    <w:rsid w:val="005D753C"/>
    <w:rsid w:val="005D75B9"/>
    <w:rsid w:val="005D7BCD"/>
    <w:rsid w:val="005E025F"/>
    <w:rsid w:val="005E0262"/>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B34"/>
    <w:rsid w:val="005F10A4"/>
    <w:rsid w:val="005F1543"/>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8C8"/>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CA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C92"/>
    <w:rsid w:val="00606D5E"/>
    <w:rsid w:val="00606D70"/>
    <w:rsid w:val="00606DD2"/>
    <w:rsid w:val="00606F5E"/>
    <w:rsid w:val="00607BD7"/>
    <w:rsid w:val="00607E14"/>
    <w:rsid w:val="006106C9"/>
    <w:rsid w:val="0061094C"/>
    <w:rsid w:val="00610F9A"/>
    <w:rsid w:val="00611854"/>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6DB"/>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533"/>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7D6"/>
    <w:rsid w:val="006518C4"/>
    <w:rsid w:val="00651979"/>
    <w:rsid w:val="00651981"/>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14"/>
    <w:rsid w:val="00665E97"/>
    <w:rsid w:val="00665ED7"/>
    <w:rsid w:val="00665F47"/>
    <w:rsid w:val="0066635A"/>
    <w:rsid w:val="0066646B"/>
    <w:rsid w:val="006666B9"/>
    <w:rsid w:val="00666886"/>
    <w:rsid w:val="006668A6"/>
    <w:rsid w:val="006669CB"/>
    <w:rsid w:val="00666CFF"/>
    <w:rsid w:val="00666D2F"/>
    <w:rsid w:val="00666D79"/>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6FC"/>
    <w:rsid w:val="00673E94"/>
    <w:rsid w:val="00673EC3"/>
    <w:rsid w:val="0067417E"/>
    <w:rsid w:val="006745E2"/>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DC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97E81"/>
    <w:rsid w:val="006A0422"/>
    <w:rsid w:val="006A06F1"/>
    <w:rsid w:val="006A13D6"/>
    <w:rsid w:val="006A1908"/>
    <w:rsid w:val="006A1A76"/>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1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4E8"/>
    <w:rsid w:val="006B7BF5"/>
    <w:rsid w:val="006B7C38"/>
    <w:rsid w:val="006C016B"/>
    <w:rsid w:val="006C0472"/>
    <w:rsid w:val="006C07AB"/>
    <w:rsid w:val="006C0BB1"/>
    <w:rsid w:val="006C0F8C"/>
    <w:rsid w:val="006C1482"/>
    <w:rsid w:val="006C15DD"/>
    <w:rsid w:val="006C1A2B"/>
    <w:rsid w:val="006C1CB9"/>
    <w:rsid w:val="006C1FD3"/>
    <w:rsid w:val="006C20E2"/>
    <w:rsid w:val="006C2387"/>
    <w:rsid w:val="006C2894"/>
    <w:rsid w:val="006C2AF3"/>
    <w:rsid w:val="006C2CA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AC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5A9D"/>
    <w:rsid w:val="006D6107"/>
    <w:rsid w:val="006D616E"/>
    <w:rsid w:val="006D637A"/>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5E2B"/>
    <w:rsid w:val="006E64FD"/>
    <w:rsid w:val="006E6A15"/>
    <w:rsid w:val="006E6D64"/>
    <w:rsid w:val="006E6DCC"/>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1B28"/>
    <w:rsid w:val="006F2260"/>
    <w:rsid w:val="006F29B5"/>
    <w:rsid w:val="006F2EE2"/>
    <w:rsid w:val="006F33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BD9"/>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288"/>
    <w:rsid w:val="0070339C"/>
    <w:rsid w:val="00703935"/>
    <w:rsid w:val="00703ABD"/>
    <w:rsid w:val="00703B7A"/>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52F"/>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2F1D"/>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570"/>
    <w:rsid w:val="00743793"/>
    <w:rsid w:val="007438DF"/>
    <w:rsid w:val="007439DC"/>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743"/>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47"/>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610"/>
    <w:rsid w:val="0078270B"/>
    <w:rsid w:val="007829B4"/>
    <w:rsid w:val="00782A02"/>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B92"/>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11D"/>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139"/>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12C"/>
    <w:rsid w:val="007D34C7"/>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4C"/>
    <w:rsid w:val="007E225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6F7C"/>
    <w:rsid w:val="007E74D1"/>
    <w:rsid w:val="007E74F2"/>
    <w:rsid w:val="007E7529"/>
    <w:rsid w:val="007E7939"/>
    <w:rsid w:val="007E7C01"/>
    <w:rsid w:val="007F0055"/>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4E0D"/>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3D60"/>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A79"/>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64"/>
    <w:rsid w:val="0083557F"/>
    <w:rsid w:val="00835691"/>
    <w:rsid w:val="00835D62"/>
    <w:rsid w:val="00836497"/>
    <w:rsid w:val="00836510"/>
    <w:rsid w:val="00836EE3"/>
    <w:rsid w:val="00836F73"/>
    <w:rsid w:val="008370C3"/>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8C5"/>
    <w:rsid w:val="00843989"/>
    <w:rsid w:val="00843F5D"/>
    <w:rsid w:val="00843F9E"/>
    <w:rsid w:val="00843FE5"/>
    <w:rsid w:val="0084467C"/>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7C3"/>
    <w:rsid w:val="008569DE"/>
    <w:rsid w:val="00856ECE"/>
    <w:rsid w:val="008570BA"/>
    <w:rsid w:val="0085751E"/>
    <w:rsid w:val="008577A6"/>
    <w:rsid w:val="008602B5"/>
    <w:rsid w:val="00860A54"/>
    <w:rsid w:val="00860D8F"/>
    <w:rsid w:val="0086113A"/>
    <w:rsid w:val="00861497"/>
    <w:rsid w:val="00861650"/>
    <w:rsid w:val="008616DF"/>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9B0"/>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674"/>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7B1"/>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6E30"/>
    <w:rsid w:val="0089767D"/>
    <w:rsid w:val="00897C14"/>
    <w:rsid w:val="00897FA2"/>
    <w:rsid w:val="008A007E"/>
    <w:rsid w:val="008A08F3"/>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29E"/>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54"/>
    <w:rsid w:val="008F337F"/>
    <w:rsid w:val="008F3476"/>
    <w:rsid w:val="008F353F"/>
    <w:rsid w:val="008F362D"/>
    <w:rsid w:val="008F366C"/>
    <w:rsid w:val="008F3FEA"/>
    <w:rsid w:val="008F40EF"/>
    <w:rsid w:val="008F42C6"/>
    <w:rsid w:val="008F4461"/>
    <w:rsid w:val="008F4816"/>
    <w:rsid w:val="008F4910"/>
    <w:rsid w:val="008F4F3E"/>
    <w:rsid w:val="008F51D9"/>
    <w:rsid w:val="008F51EE"/>
    <w:rsid w:val="008F58F7"/>
    <w:rsid w:val="008F5D1C"/>
    <w:rsid w:val="008F5E16"/>
    <w:rsid w:val="008F5E3C"/>
    <w:rsid w:val="008F6599"/>
    <w:rsid w:val="008F6D9D"/>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192"/>
    <w:rsid w:val="00903527"/>
    <w:rsid w:val="0090355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3E54"/>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307"/>
    <w:rsid w:val="0095663E"/>
    <w:rsid w:val="00956719"/>
    <w:rsid w:val="00957066"/>
    <w:rsid w:val="009571BF"/>
    <w:rsid w:val="00957BCA"/>
    <w:rsid w:val="00960C94"/>
    <w:rsid w:val="00960F85"/>
    <w:rsid w:val="00961277"/>
    <w:rsid w:val="009612B3"/>
    <w:rsid w:val="00961510"/>
    <w:rsid w:val="00961AD0"/>
    <w:rsid w:val="0096231E"/>
    <w:rsid w:val="009623BC"/>
    <w:rsid w:val="00962792"/>
    <w:rsid w:val="00962B35"/>
    <w:rsid w:val="00962BDE"/>
    <w:rsid w:val="00962D3B"/>
    <w:rsid w:val="00963086"/>
    <w:rsid w:val="00963176"/>
    <w:rsid w:val="009637FD"/>
    <w:rsid w:val="0096398C"/>
    <w:rsid w:val="009640C8"/>
    <w:rsid w:val="00964137"/>
    <w:rsid w:val="00964369"/>
    <w:rsid w:val="00964468"/>
    <w:rsid w:val="00964679"/>
    <w:rsid w:val="00964957"/>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0E0"/>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09B"/>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0E71"/>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5A80"/>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4F83"/>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24"/>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39E"/>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9BE"/>
    <w:rsid w:val="009D4C7E"/>
    <w:rsid w:val="009D4D73"/>
    <w:rsid w:val="009D4FD1"/>
    <w:rsid w:val="009D50DD"/>
    <w:rsid w:val="009D519F"/>
    <w:rsid w:val="009D58F3"/>
    <w:rsid w:val="009D5922"/>
    <w:rsid w:val="009D5CC0"/>
    <w:rsid w:val="009D5E4A"/>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ED6"/>
    <w:rsid w:val="009E4F93"/>
    <w:rsid w:val="009E5F6C"/>
    <w:rsid w:val="009E6940"/>
    <w:rsid w:val="009E6CBB"/>
    <w:rsid w:val="009E6D31"/>
    <w:rsid w:val="009E710E"/>
    <w:rsid w:val="009E7134"/>
    <w:rsid w:val="009E71BA"/>
    <w:rsid w:val="009E71D8"/>
    <w:rsid w:val="009E753B"/>
    <w:rsid w:val="009E7605"/>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2B19"/>
    <w:rsid w:val="00A1302F"/>
    <w:rsid w:val="00A1322C"/>
    <w:rsid w:val="00A13430"/>
    <w:rsid w:val="00A13B80"/>
    <w:rsid w:val="00A13D9A"/>
    <w:rsid w:val="00A13F35"/>
    <w:rsid w:val="00A14109"/>
    <w:rsid w:val="00A1422B"/>
    <w:rsid w:val="00A145BA"/>
    <w:rsid w:val="00A145CA"/>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48"/>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17C"/>
    <w:rsid w:val="00A254A8"/>
    <w:rsid w:val="00A2559E"/>
    <w:rsid w:val="00A25653"/>
    <w:rsid w:val="00A25777"/>
    <w:rsid w:val="00A26136"/>
    <w:rsid w:val="00A26799"/>
    <w:rsid w:val="00A26AC9"/>
    <w:rsid w:val="00A26F34"/>
    <w:rsid w:val="00A2710C"/>
    <w:rsid w:val="00A27567"/>
    <w:rsid w:val="00A27A23"/>
    <w:rsid w:val="00A27A89"/>
    <w:rsid w:val="00A27DB9"/>
    <w:rsid w:val="00A30071"/>
    <w:rsid w:val="00A304E7"/>
    <w:rsid w:val="00A30728"/>
    <w:rsid w:val="00A30A23"/>
    <w:rsid w:val="00A30A50"/>
    <w:rsid w:val="00A30BEF"/>
    <w:rsid w:val="00A310E7"/>
    <w:rsid w:val="00A31461"/>
    <w:rsid w:val="00A31C53"/>
    <w:rsid w:val="00A31C94"/>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036"/>
    <w:rsid w:val="00A402BC"/>
    <w:rsid w:val="00A405CF"/>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259"/>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3D1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10C"/>
    <w:rsid w:val="00A93504"/>
    <w:rsid w:val="00A93F63"/>
    <w:rsid w:val="00A94606"/>
    <w:rsid w:val="00A9491F"/>
    <w:rsid w:val="00A9498E"/>
    <w:rsid w:val="00A949C6"/>
    <w:rsid w:val="00A94E53"/>
    <w:rsid w:val="00A94FF8"/>
    <w:rsid w:val="00A95325"/>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EA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81E"/>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949"/>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E86"/>
    <w:rsid w:val="00AF140E"/>
    <w:rsid w:val="00AF17F3"/>
    <w:rsid w:val="00AF1A32"/>
    <w:rsid w:val="00AF1B70"/>
    <w:rsid w:val="00AF1CAE"/>
    <w:rsid w:val="00AF1CD1"/>
    <w:rsid w:val="00AF22C6"/>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14D"/>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0D8F"/>
    <w:rsid w:val="00B11B18"/>
    <w:rsid w:val="00B11E3F"/>
    <w:rsid w:val="00B12703"/>
    <w:rsid w:val="00B12AE8"/>
    <w:rsid w:val="00B12EEE"/>
    <w:rsid w:val="00B13340"/>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85C"/>
    <w:rsid w:val="00B22A71"/>
    <w:rsid w:val="00B22AD5"/>
    <w:rsid w:val="00B22D7D"/>
    <w:rsid w:val="00B23052"/>
    <w:rsid w:val="00B232B7"/>
    <w:rsid w:val="00B23609"/>
    <w:rsid w:val="00B237D4"/>
    <w:rsid w:val="00B238A4"/>
    <w:rsid w:val="00B239E7"/>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6EC"/>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35"/>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2A7"/>
    <w:rsid w:val="00B47826"/>
    <w:rsid w:val="00B4785D"/>
    <w:rsid w:val="00B47B78"/>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628"/>
    <w:rsid w:val="00B60C79"/>
    <w:rsid w:val="00B6117F"/>
    <w:rsid w:val="00B614E2"/>
    <w:rsid w:val="00B6159F"/>
    <w:rsid w:val="00B61941"/>
    <w:rsid w:val="00B61B53"/>
    <w:rsid w:val="00B61E5D"/>
    <w:rsid w:val="00B6227C"/>
    <w:rsid w:val="00B62724"/>
    <w:rsid w:val="00B627C2"/>
    <w:rsid w:val="00B62A70"/>
    <w:rsid w:val="00B62DF9"/>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5E8"/>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72A"/>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B2"/>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D95"/>
    <w:rsid w:val="00BC2E75"/>
    <w:rsid w:val="00BC30C5"/>
    <w:rsid w:val="00BC30E0"/>
    <w:rsid w:val="00BC36DC"/>
    <w:rsid w:val="00BC37D8"/>
    <w:rsid w:val="00BC3AA1"/>
    <w:rsid w:val="00BC3B70"/>
    <w:rsid w:val="00BC3BA9"/>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7BF"/>
    <w:rsid w:val="00BE0833"/>
    <w:rsid w:val="00BE08FF"/>
    <w:rsid w:val="00BE0944"/>
    <w:rsid w:val="00BE096B"/>
    <w:rsid w:val="00BE09F7"/>
    <w:rsid w:val="00BE0AE0"/>
    <w:rsid w:val="00BE0F17"/>
    <w:rsid w:val="00BE1081"/>
    <w:rsid w:val="00BE1301"/>
    <w:rsid w:val="00BE15BC"/>
    <w:rsid w:val="00BE1ACF"/>
    <w:rsid w:val="00BE1C2B"/>
    <w:rsid w:val="00BE1CAA"/>
    <w:rsid w:val="00BE1EC7"/>
    <w:rsid w:val="00BE22E4"/>
    <w:rsid w:val="00BE264D"/>
    <w:rsid w:val="00BE26FA"/>
    <w:rsid w:val="00BE27E1"/>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6F7"/>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6D9C"/>
    <w:rsid w:val="00BF74F1"/>
    <w:rsid w:val="00BF7B29"/>
    <w:rsid w:val="00BF7B91"/>
    <w:rsid w:val="00BF7B93"/>
    <w:rsid w:val="00BF7C7B"/>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A75"/>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667"/>
    <w:rsid w:val="00C36A37"/>
    <w:rsid w:val="00C36CAA"/>
    <w:rsid w:val="00C36E8F"/>
    <w:rsid w:val="00C36EC4"/>
    <w:rsid w:val="00C372B7"/>
    <w:rsid w:val="00C37B3E"/>
    <w:rsid w:val="00C37D8E"/>
    <w:rsid w:val="00C37DD3"/>
    <w:rsid w:val="00C40727"/>
    <w:rsid w:val="00C40D6B"/>
    <w:rsid w:val="00C40DFB"/>
    <w:rsid w:val="00C4103E"/>
    <w:rsid w:val="00C42377"/>
    <w:rsid w:val="00C42ABC"/>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3C3"/>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099"/>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01B"/>
    <w:rsid w:val="00CA1813"/>
    <w:rsid w:val="00CA1949"/>
    <w:rsid w:val="00CA1E34"/>
    <w:rsid w:val="00CA21EF"/>
    <w:rsid w:val="00CA3052"/>
    <w:rsid w:val="00CA328C"/>
    <w:rsid w:val="00CA3559"/>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161"/>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38F"/>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52B"/>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0F44"/>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5AFA"/>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0F6E"/>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815"/>
    <w:rsid w:val="00D16A30"/>
    <w:rsid w:val="00D16B0E"/>
    <w:rsid w:val="00D16CCC"/>
    <w:rsid w:val="00D16FFD"/>
    <w:rsid w:val="00D17135"/>
    <w:rsid w:val="00D17593"/>
    <w:rsid w:val="00D1760A"/>
    <w:rsid w:val="00D20523"/>
    <w:rsid w:val="00D20546"/>
    <w:rsid w:val="00D209B0"/>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57"/>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BB3"/>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1FC"/>
    <w:rsid w:val="00DA233F"/>
    <w:rsid w:val="00DA2AE7"/>
    <w:rsid w:val="00DA2F19"/>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CA2"/>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703"/>
    <w:rsid w:val="00DE2B7A"/>
    <w:rsid w:val="00DE2F8C"/>
    <w:rsid w:val="00DE327F"/>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C30"/>
    <w:rsid w:val="00DE7F75"/>
    <w:rsid w:val="00DF060A"/>
    <w:rsid w:val="00DF0F02"/>
    <w:rsid w:val="00DF161A"/>
    <w:rsid w:val="00DF1801"/>
    <w:rsid w:val="00DF1A74"/>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255"/>
    <w:rsid w:val="00DF72DC"/>
    <w:rsid w:val="00DF7678"/>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3D3"/>
    <w:rsid w:val="00E0252C"/>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535"/>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5E85"/>
    <w:rsid w:val="00E46126"/>
    <w:rsid w:val="00E461CE"/>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093"/>
    <w:rsid w:val="00E61347"/>
    <w:rsid w:val="00E61D72"/>
    <w:rsid w:val="00E61F0D"/>
    <w:rsid w:val="00E62163"/>
    <w:rsid w:val="00E622A2"/>
    <w:rsid w:val="00E62345"/>
    <w:rsid w:val="00E624CF"/>
    <w:rsid w:val="00E6263D"/>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573"/>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AC3"/>
    <w:rsid w:val="00E84F59"/>
    <w:rsid w:val="00E8502A"/>
    <w:rsid w:val="00E85258"/>
    <w:rsid w:val="00E859AF"/>
    <w:rsid w:val="00E85C74"/>
    <w:rsid w:val="00E85C8B"/>
    <w:rsid w:val="00E85CCB"/>
    <w:rsid w:val="00E85EAD"/>
    <w:rsid w:val="00E86575"/>
    <w:rsid w:val="00E86DAA"/>
    <w:rsid w:val="00E86DAC"/>
    <w:rsid w:val="00E87293"/>
    <w:rsid w:val="00E9004A"/>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4A6"/>
    <w:rsid w:val="00E94768"/>
    <w:rsid w:val="00E94EAE"/>
    <w:rsid w:val="00E950CB"/>
    <w:rsid w:val="00E95177"/>
    <w:rsid w:val="00E959EC"/>
    <w:rsid w:val="00E95D75"/>
    <w:rsid w:val="00E95D9C"/>
    <w:rsid w:val="00E969E1"/>
    <w:rsid w:val="00E96C88"/>
    <w:rsid w:val="00E96ECA"/>
    <w:rsid w:val="00E970A1"/>
    <w:rsid w:val="00E972CC"/>
    <w:rsid w:val="00E97D8B"/>
    <w:rsid w:val="00EA02C1"/>
    <w:rsid w:val="00EA02EB"/>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787"/>
    <w:rsid w:val="00EA3957"/>
    <w:rsid w:val="00EA3C1D"/>
    <w:rsid w:val="00EA40F2"/>
    <w:rsid w:val="00EA41DE"/>
    <w:rsid w:val="00EA46EF"/>
    <w:rsid w:val="00EA495D"/>
    <w:rsid w:val="00EA4E4D"/>
    <w:rsid w:val="00EA5147"/>
    <w:rsid w:val="00EA587F"/>
    <w:rsid w:val="00EA5A6E"/>
    <w:rsid w:val="00EA5AB0"/>
    <w:rsid w:val="00EA5BFD"/>
    <w:rsid w:val="00EA5C90"/>
    <w:rsid w:val="00EA5D38"/>
    <w:rsid w:val="00EA5E3B"/>
    <w:rsid w:val="00EA60AA"/>
    <w:rsid w:val="00EA679F"/>
    <w:rsid w:val="00EA6C0D"/>
    <w:rsid w:val="00EA6CA5"/>
    <w:rsid w:val="00EA7727"/>
    <w:rsid w:val="00EA7D5E"/>
    <w:rsid w:val="00EB025B"/>
    <w:rsid w:val="00EB052C"/>
    <w:rsid w:val="00EB06DC"/>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209"/>
    <w:rsid w:val="00EB62B4"/>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20E"/>
    <w:rsid w:val="00EC6485"/>
    <w:rsid w:val="00EC6D21"/>
    <w:rsid w:val="00EC6DFB"/>
    <w:rsid w:val="00EC7162"/>
    <w:rsid w:val="00EC72E2"/>
    <w:rsid w:val="00EC7533"/>
    <w:rsid w:val="00EC79F0"/>
    <w:rsid w:val="00EC7A80"/>
    <w:rsid w:val="00EC7CE2"/>
    <w:rsid w:val="00EC7E4B"/>
    <w:rsid w:val="00EC7F70"/>
    <w:rsid w:val="00ED0186"/>
    <w:rsid w:val="00ED0806"/>
    <w:rsid w:val="00ED09D8"/>
    <w:rsid w:val="00ED0C27"/>
    <w:rsid w:val="00ED0C30"/>
    <w:rsid w:val="00ED0C3A"/>
    <w:rsid w:val="00ED11C9"/>
    <w:rsid w:val="00ED1415"/>
    <w:rsid w:val="00ED176E"/>
    <w:rsid w:val="00ED2C4F"/>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804"/>
    <w:rsid w:val="00ED79B0"/>
    <w:rsid w:val="00EE0708"/>
    <w:rsid w:val="00EE08F3"/>
    <w:rsid w:val="00EE0B5F"/>
    <w:rsid w:val="00EE148F"/>
    <w:rsid w:val="00EE1552"/>
    <w:rsid w:val="00EE1A67"/>
    <w:rsid w:val="00EE1C3C"/>
    <w:rsid w:val="00EE208C"/>
    <w:rsid w:val="00EE2EBD"/>
    <w:rsid w:val="00EE2F13"/>
    <w:rsid w:val="00EE31BC"/>
    <w:rsid w:val="00EE38D5"/>
    <w:rsid w:val="00EE3A87"/>
    <w:rsid w:val="00EE3BD2"/>
    <w:rsid w:val="00EE3FDC"/>
    <w:rsid w:val="00EE484E"/>
    <w:rsid w:val="00EE4C58"/>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17C"/>
    <w:rsid w:val="00EF73B8"/>
    <w:rsid w:val="00EF7586"/>
    <w:rsid w:val="00EF7ABC"/>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C6"/>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1E5"/>
    <w:rsid w:val="00F235C3"/>
    <w:rsid w:val="00F235F4"/>
    <w:rsid w:val="00F2365D"/>
    <w:rsid w:val="00F23E4F"/>
    <w:rsid w:val="00F24189"/>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1F56"/>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47B5"/>
    <w:rsid w:val="00F45463"/>
    <w:rsid w:val="00F457CF"/>
    <w:rsid w:val="00F45991"/>
    <w:rsid w:val="00F45F7D"/>
    <w:rsid w:val="00F46152"/>
    <w:rsid w:val="00F462C3"/>
    <w:rsid w:val="00F46362"/>
    <w:rsid w:val="00F4668C"/>
    <w:rsid w:val="00F4681E"/>
    <w:rsid w:val="00F4687C"/>
    <w:rsid w:val="00F46914"/>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4EEC"/>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4FDF"/>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1A6D"/>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06A"/>
    <w:rsid w:val="00FA5437"/>
    <w:rsid w:val="00FA57B2"/>
    <w:rsid w:val="00FA5BFE"/>
    <w:rsid w:val="00FA5F7F"/>
    <w:rsid w:val="00FA60AE"/>
    <w:rsid w:val="00FA6536"/>
    <w:rsid w:val="00FA65C6"/>
    <w:rsid w:val="00FA669A"/>
    <w:rsid w:val="00FA77DD"/>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4B68"/>
    <w:rsid w:val="00FC4CF6"/>
    <w:rsid w:val="00FC52D1"/>
    <w:rsid w:val="00FC572F"/>
    <w:rsid w:val="00FC57A0"/>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3F6"/>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25F"/>
    <w:rsid w:val="00FE3AF4"/>
    <w:rsid w:val="00FE3D51"/>
    <w:rsid w:val="00FE4B5E"/>
    <w:rsid w:val="00FE4BAA"/>
    <w:rsid w:val="00FE4D6B"/>
    <w:rsid w:val="00FE4E55"/>
    <w:rsid w:val="00FE50A4"/>
    <w:rsid w:val="00FE5301"/>
    <w:rsid w:val="00FE5309"/>
    <w:rsid w:val="00FE5B92"/>
    <w:rsid w:val="00FE5EF5"/>
    <w:rsid w:val="00FE5F7C"/>
    <w:rsid w:val="00FE6377"/>
    <w:rsid w:val="00FE68CC"/>
    <w:rsid w:val="00FE692B"/>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2FE8C07B-0D88-4B26-A493-7A61435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362902702">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3B61-F99E-40B6-A125-F0B2007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1911</Words>
  <Characters>11466</Characters>
  <Application>Microsoft Office Word</Application>
  <DocSecurity>0</DocSecurity>
  <Lines>95</Lines>
  <Paragraphs>26</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    CZĘŚĆ I  </vt:lpstr>
      <vt:lpstr>    POSTANOWIENIA OGÓLNE</vt:lpstr>
      <vt:lpstr>    </vt:lpstr>
      <vt:lpstr>    PRZEDMIOT ZAMÓWIENIA</vt:lpstr>
      <vt:lpstr>KWALIFIKACJA PODMIOTOWA WYKONAWCÓW</vt:lpstr>
      <vt:lpstr>INFORMACJA O PRZEDMIOTOWYCH ŚRODKACH DOWODOWYCH</vt:lpstr>
      <vt:lpstr/>
      <vt:lpstr>    ZASADY PRZYGOTOWANIA OFERTY I OBLICZENIA CENY</vt:lpstr>
      <vt:lpstr>    </vt:lpstr>
      <vt:lpstr>    CZĘŚĆ V</vt:lpstr>
      <vt:lpstr>    WYMAGANIA DOTYCZĄCE WADIUM</vt:lpstr>
      <vt:lpstr>    </vt:lpstr>
      <vt:lpstr>    CZĘŚĆ VI </vt:lpstr>
      <vt:lpstr>    SPOSÓB KOMUNIKOWANIA SIĘ ZAMAWIAJĄCEGO Z WYKONAWCAMI. </vt:lpstr>
      <vt:lpstr>    TRYB UDZIELANIA WYJAŚNIEŃ</vt:lpstr>
      <vt:lpstr>    CZĘŚĆ VII</vt:lpstr>
      <vt:lpstr>    INFORMACJA O SKŁADANIU I OTWARCIU OFERT</vt:lpstr>
      <vt:lpstr>    </vt:lpstr>
      <vt:lpstr>    CZĘŚĆ VIII  </vt:lpstr>
      <vt:lpstr>    KRYTERIA WYBORU OFERT.  OCENA OFERT</vt:lpstr>
      <vt:lpstr>    </vt:lpstr>
      <vt:lpstr>    </vt:lpstr>
      <vt:lpstr>    </vt:lpstr>
      <vt:lpstr>    CZĘŚĆ XI</vt:lpstr>
      <vt:lpstr>    POUCZENIE O ŚRODKACH OCHRONY PRAWNEJ PRZYSŁUGUJĄCYCH W TOKU </vt:lpstr>
      <vt:lpstr>    POSTĘPOWANIA O UDZIELENIE ZAMÓWIENIA PUBLICZNEGO</vt:lpstr>
      <vt:lpstr>    </vt:lpstr>
      <vt:lpstr>    POSTANOWIENIA KOŃCOWE</vt:lpstr>
      <vt:lpstr>    </vt: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2</cp:revision>
  <cp:lastPrinted>2024-05-20T12:39:00Z</cp:lastPrinted>
  <dcterms:created xsi:type="dcterms:W3CDTF">2024-05-23T10:31:00Z</dcterms:created>
  <dcterms:modified xsi:type="dcterms:W3CDTF">2024-05-23T10:31:00Z</dcterms:modified>
</cp:coreProperties>
</file>