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427CF9C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r w:rsidR="00EB0E97" w:rsidRPr="00D71226">
        <w:rPr>
          <w:rFonts w:ascii="Arial" w:hAnsi="Arial" w:cs="Arial"/>
          <w:sz w:val="18"/>
          <w:szCs w:val="18"/>
        </w:rPr>
        <w:t>PZP</w:t>
      </w:r>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D460346" w14:textId="47A570E9" w:rsidR="00EB0E97" w:rsidRPr="009379D7" w:rsidRDefault="00F81F99" w:rsidP="00EB0E97">
      <w:pPr>
        <w:spacing w:before="120" w:after="160" w:line="360" w:lineRule="auto"/>
        <w:jc w:val="center"/>
        <w:rPr>
          <w:rFonts w:ascii="Arial" w:hAnsi="Arial" w:cs="Arial"/>
          <w:b/>
          <w:sz w:val="20"/>
          <w:szCs w:val="20"/>
        </w:rPr>
      </w:pPr>
      <w:r w:rsidRPr="00D1495C">
        <w:rPr>
          <w:rFonts w:ascii="Arial" w:hAnsi="Arial" w:cs="Arial"/>
          <w:b/>
        </w:rPr>
        <w:t>Dostawa drukar</w:t>
      </w:r>
      <w:r>
        <w:rPr>
          <w:rFonts w:ascii="Arial" w:hAnsi="Arial" w:cs="Arial"/>
          <w:b/>
        </w:rPr>
        <w:t xml:space="preserve">ek </w:t>
      </w:r>
      <w:r w:rsidRPr="00D1495C">
        <w:rPr>
          <w:rFonts w:ascii="Arial" w:hAnsi="Arial" w:cs="Arial"/>
          <w:b/>
        </w:rPr>
        <w:t>do wytwarzania metod</w:t>
      </w:r>
      <w:r>
        <w:rPr>
          <w:rFonts w:ascii="Arial" w:hAnsi="Arial" w:cs="Arial"/>
          <w:b/>
        </w:rPr>
        <w:t xml:space="preserve">ami FDM oraz </w:t>
      </w:r>
      <w:proofErr w:type="spellStart"/>
      <w:r>
        <w:rPr>
          <w:rFonts w:ascii="Arial" w:hAnsi="Arial" w:cs="Arial"/>
          <w:b/>
        </w:rPr>
        <w:t>mSLA</w:t>
      </w:r>
      <w:proofErr w:type="spellEnd"/>
    </w:p>
    <w:p w14:paraId="31BEC5BB" w14:textId="68617372"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CA39F5">
        <w:rPr>
          <w:rFonts w:ascii="Arial" w:hAnsi="Arial" w:cs="Arial"/>
          <w:b/>
          <w:sz w:val="20"/>
          <w:szCs w:val="20"/>
        </w:rPr>
        <w:t>1</w:t>
      </w:r>
      <w:r w:rsidR="00201B27">
        <w:rPr>
          <w:rFonts w:ascii="Arial" w:hAnsi="Arial" w:cs="Arial"/>
          <w:b/>
          <w:sz w:val="20"/>
          <w:szCs w:val="20"/>
        </w:rPr>
        <w:t>4</w:t>
      </w:r>
      <w:r w:rsidRPr="00D71226">
        <w:rPr>
          <w:rFonts w:ascii="Arial" w:hAnsi="Arial" w:cs="Arial"/>
          <w:b/>
          <w:sz w:val="20"/>
          <w:szCs w:val="20"/>
        </w:rPr>
        <w:t>_202</w:t>
      </w:r>
      <w:r w:rsidR="00F81F99">
        <w:rPr>
          <w:rFonts w:ascii="Arial" w:hAnsi="Arial" w:cs="Arial"/>
          <w:b/>
          <w:sz w:val="20"/>
          <w:szCs w:val="20"/>
        </w:rPr>
        <w:t>4</w:t>
      </w:r>
      <w:r w:rsidRPr="00D71226">
        <w:rPr>
          <w:rFonts w:ascii="Arial" w:hAnsi="Arial" w:cs="Arial"/>
          <w:b/>
          <w:sz w:val="20"/>
          <w:szCs w:val="20"/>
        </w:rPr>
        <w:t>_W</w:t>
      </w:r>
      <w:r w:rsidR="00EB0E97">
        <w:rPr>
          <w:rFonts w:ascii="Arial" w:hAnsi="Arial" w:cs="Arial"/>
          <w:b/>
          <w:sz w:val="20"/>
          <w:szCs w:val="20"/>
        </w:rPr>
        <w:t>MT-</w:t>
      </w:r>
      <w:r w:rsidR="00F81F99">
        <w:rPr>
          <w:rFonts w:ascii="Arial" w:hAnsi="Arial" w:cs="Arial"/>
          <w:b/>
          <w:sz w:val="20"/>
          <w:szCs w:val="20"/>
        </w:rPr>
        <w:t>ITW</w:t>
      </w:r>
      <w:r w:rsidR="00EB0E97">
        <w:rPr>
          <w:rFonts w:ascii="Arial" w:hAnsi="Arial" w:cs="Arial"/>
          <w:b/>
          <w:sz w:val="20"/>
          <w:szCs w:val="20"/>
        </w:rPr>
        <w:t xml:space="preserve"> </w:t>
      </w:r>
      <w:r w:rsidRPr="00D71226">
        <w:rPr>
          <w:rFonts w:ascii="Arial" w:hAnsi="Arial" w:cs="Arial"/>
          <w:sz w:val="20"/>
          <w:szCs w:val="20"/>
        </w:rPr>
        <w:t xml:space="preserve">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44BDAEE" w14:textId="77777777" w:rsidR="00F81F99" w:rsidRPr="00D71226" w:rsidRDefault="00F81F9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1510129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w:t>
      </w:r>
      <w:r w:rsidR="00EB0E97">
        <w:rPr>
          <w:rFonts w:ascii="Arial" w:hAnsi="Arial" w:cs="Arial"/>
          <w:sz w:val="18"/>
          <w:szCs w:val="18"/>
          <w:lang w:eastAsia="zh-CN"/>
        </w:rPr>
        <w:t>ZP</w:t>
      </w:r>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22A7A8F" w14:textId="598E7180" w:rsidR="00EB0E97" w:rsidRPr="009379D7" w:rsidRDefault="00F81F99" w:rsidP="00EB0E97">
      <w:pPr>
        <w:spacing w:before="120" w:after="160" w:line="360" w:lineRule="auto"/>
        <w:jc w:val="center"/>
        <w:rPr>
          <w:rFonts w:ascii="Arial" w:hAnsi="Arial" w:cs="Arial"/>
          <w:b/>
          <w:sz w:val="20"/>
          <w:szCs w:val="20"/>
        </w:rPr>
      </w:pPr>
      <w:r w:rsidRPr="00D1495C">
        <w:rPr>
          <w:rFonts w:ascii="Arial" w:hAnsi="Arial" w:cs="Arial"/>
          <w:b/>
        </w:rPr>
        <w:t>Dostawa drukar</w:t>
      </w:r>
      <w:r>
        <w:rPr>
          <w:rFonts w:ascii="Arial" w:hAnsi="Arial" w:cs="Arial"/>
          <w:b/>
        </w:rPr>
        <w:t xml:space="preserve">ek </w:t>
      </w:r>
      <w:r w:rsidRPr="00D1495C">
        <w:rPr>
          <w:rFonts w:ascii="Arial" w:hAnsi="Arial" w:cs="Arial"/>
          <w:b/>
        </w:rPr>
        <w:t>do wytwarzania metod</w:t>
      </w:r>
      <w:r>
        <w:rPr>
          <w:rFonts w:ascii="Arial" w:hAnsi="Arial" w:cs="Arial"/>
          <w:b/>
        </w:rPr>
        <w:t xml:space="preserve">ami FDM oraz </w:t>
      </w:r>
      <w:proofErr w:type="spellStart"/>
      <w:r>
        <w:rPr>
          <w:rFonts w:ascii="Arial" w:hAnsi="Arial" w:cs="Arial"/>
          <w:b/>
        </w:rPr>
        <w:t>mSLA</w:t>
      </w:r>
      <w:proofErr w:type="spellEnd"/>
    </w:p>
    <w:p w14:paraId="09364FC3" w14:textId="7626D2B2"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CA39F5">
        <w:rPr>
          <w:rFonts w:ascii="Arial" w:hAnsi="Arial" w:cs="Arial"/>
          <w:b/>
          <w:sz w:val="20"/>
          <w:szCs w:val="20"/>
        </w:rPr>
        <w:t>1</w:t>
      </w:r>
      <w:r w:rsidR="00201B27">
        <w:rPr>
          <w:rFonts w:ascii="Arial" w:hAnsi="Arial" w:cs="Arial"/>
          <w:b/>
          <w:sz w:val="20"/>
          <w:szCs w:val="20"/>
        </w:rPr>
        <w:t>4</w:t>
      </w:r>
      <w:r w:rsidRPr="00D71226">
        <w:rPr>
          <w:rFonts w:ascii="Arial" w:hAnsi="Arial" w:cs="Arial"/>
          <w:b/>
          <w:sz w:val="20"/>
          <w:szCs w:val="20"/>
        </w:rPr>
        <w:t>_202</w:t>
      </w:r>
      <w:r w:rsidR="00F81F99">
        <w:rPr>
          <w:rFonts w:ascii="Arial" w:hAnsi="Arial" w:cs="Arial"/>
          <w:b/>
          <w:sz w:val="20"/>
          <w:szCs w:val="20"/>
        </w:rPr>
        <w:t>4</w:t>
      </w:r>
      <w:r w:rsidRPr="00D71226">
        <w:rPr>
          <w:rFonts w:ascii="Arial" w:hAnsi="Arial" w:cs="Arial"/>
          <w:b/>
          <w:sz w:val="20"/>
          <w:szCs w:val="20"/>
        </w:rPr>
        <w:t>_W</w:t>
      </w:r>
      <w:r w:rsidR="00EB0E97">
        <w:rPr>
          <w:rFonts w:ascii="Arial" w:hAnsi="Arial" w:cs="Arial"/>
          <w:b/>
          <w:sz w:val="20"/>
          <w:szCs w:val="20"/>
        </w:rPr>
        <w:t>MT</w:t>
      </w:r>
      <w:r w:rsidR="00F3001F">
        <w:rPr>
          <w:rFonts w:ascii="Arial" w:hAnsi="Arial" w:cs="Arial"/>
          <w:b/>
          <w:sz w:val="20"/>
          <w:szCs w:val="20"/>
        </w:rPr>
        <w:t>-</w:t>
      </w:r>
      <w:r w:rsidR="00F81F99">
        <w:rPr>
          <w:rFonts w:ascii="Arial" w:hAnsi="Arial" w:cs="Arial"/>
          <w:b/>
          <w:sz w:val="20"/>
          <w:szCs w:val="20"/>
        </w:rPr>
        <w:t>ITW</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DF2F84">
      <w:footerReference w:type="default" r:id="rId9"/>
      <w:headerReference w:type="first" r:id="rId10"/>
      <w:footerReference w:type="first" r:id="rId11"/>
      <w:pgSz w:w="11906" w:h="16838"/>
      <w:pgMar w:top="183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12260CFE" w14:textId="58CD363A" w:rsidR="00F81F99" w:rsidRPr="00F81F99" w:rsidRDefault="00B11D01">
    <w:pPr>
      <w:pStyle w:val="Stopka"/>
      <w:rPr>
        <w:rFonts w:ascii="Arial" w:hAnsi="Arial" w:cs="Arial"/>
        <w:b/>
        <w:sz w:val="18"/>
        <w:szCs w:val="18"/>
      </w:rPr>
    </w:pPr>
    <w:r w:rsidRPr="00B11D01">
      <w:rPr>
        <w:rFonts w:ascii="Arial" w:hAnsi="Arial" w:cs="Arial"/>
        <w:b/>
        <w:sz w:val="18"/>
        <w:szCs w:val="18"/>
      </w:rPr>
      <w:t>ZP_</w:t>
    </w:r>
    <w:r w:rsidR="00CA39F5">
      <w:rPr>
        <w:rFonts w:ascii="Arial" w:hAnsi="Arial" w:cs="Arial"/>
        <w:b/>
        <w:sz w:val="18"/>
        <w:szCs w:val="18"/>
      </w:rPr>
      <w:t>1</w:t>
    </w:r>
    <w:r w:rsidR="00201B27">
      <w:rPr>
        <w:rFonts w:ascii="Arial" w:hAnsi="Arial" w:cs="Arial"/>
        <w:b/>
        <w:sz w:val="18"/>
        <w:szCs w:val="18"/>
      </w:rPr>
      <w:t>4</w:t>
    </w:r>
    <w:r w:rsidRPr="00B11D01">
      <w:rPr>
        <w:rFonts w:ascii="Arial" w:hAnsi="Arial" w:cs="Arial"/>
        <w:b/>
        <w:sz w:val="18"/>
        <w:szCs w:val="18"/>
      </w:rPr>
      <w:t>_202</w:t>
    </w:r>
    <w:r w:rsidR="00F81F99">
      <w:rPr>
        <w:rFonts w:ascii="Arial" w:hAnsi="Arial" w:cs="Arial"/>
        <w:b/>
        <w:sz w:val="18"/>
        <w:szCs w:val="18"/>
      </w:rPr>
      <w:t>4</w:t>
    </w:r>
    <w:r w:rsidRPr="00B11D01">
      <w:rPr>
        <w:rFonts w:ascii="Arial" w:hAnsi="Arial" w:cs="Arial"/>
        <w:b/>
        <w:sz w:val="18"/>
        <w:szCs w:val="18"/>
      </w:rPr>
      <w:t>_W</w:t>
    </w:r>
    <w:r w:rsidR="00EB0E97">
      <w:rPr>
        <w:rFonts w:ascii="Arial" w:hAnsi="Arial" w:cs="Arial"/>
        <w:b/>
        <w:sz w:val="18"/>
        <w:szCs w:val="18"/>
      </w:rPr>
      <w:t>MT</w:t>
    </w:r>
    <w:r w:rsidR="00F3001F">
      <w:rPr>
        <w:rFonts w:ascii="Arial" w:hAnsi="Arial" w:cs="Arial"/>
        <w:b/>
        <w:sz w:val="18"/>
        <w:szCs w:val="18"/>
      </w:rPr>
      <w:t>-</w:t>
    </w:r>
    <w:r w:rsidR="00F81F99">
      <w:rPr>
        <w:rFonts w:ascii="Arial" w:hAnsi="Arial" w:cs="Arial"/>
        <w:b/>
        <w:sz w:val="18"/>
        <w:szCs w:val="18"/>
      </w:rPr>
      <w:t>ITW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30730786" w:rsidR="008455C7" w:rsidRPr="008455C7" w:rsidRDefault="008455C7">
    <w:pPr>
      <w:pStyle w:val="Stopka"/>
      <w:rPr>
        <w:sz w:val="18"/>
        <w:szCs w:val="18"/>
      </w:rPr>
    </w:pPr>
    <w:r w:rsidRPr="008455C7">
      <w:rPr>
        <w:rFonts w:ascii="Arial" w:hAnsi="Arial" w:cs="Arial"/>
        <w:b/>
        <w:sz w:val="18"/>
        <w:szCs w:val="18"/>
      </w:rPr>
      <w:t>ZP_</w:t>
    </w:r>
    <w:r w:rsidR="00CA39F5">
      <w:rPr>
        <w:rFonts w:ascii="Arial" w:hAnsi="Arial" w:cs="Arial"/>
        <w:b/>
        <w:sz w:val="18"/>
        <w:szCs w:val="18"/>
      </w:rPr>
      <w:t>1</w:t>
    </w:r>
    <w:r w:rsidR="00201B27">
      <w:rPr>
        <w:rFonts w:ascii="Arial" w:hAnsi="Arial" w:cs="Arial"/>
        <w:b/>
        <w:sz w:val="18"/>
        <w:szCs w:val="18"/>
      </w:rPr>
      <w:t>4</w:t>
    </w:r>
    <w:r w:rsidRPr="008455C7">
      <w:rPr>
        <w:rFonts w:ascii="Arial" w:hAnsi="Arial" w:cs="Arial"/>
        <w:b/>
        <w:sz w:val="18"/>
        <w:szCs w:val="18"/>
      </w:rPr>
      <w:t>_202</w:t>
    </w:r>
    <w:r w:rsidR="00F81F99">
      <w:rPr>
        <w:rFonts w:ascii="Arial" w:hAnsi="Arial" w:cs="Arial"/>
        <w:b/>
        <w:sz w:val="18"/>
        <w:szCs w:val="18"/>
      </w:rPr>
      <w:t>4</w:t>
    </w:r>
    <w:r w:rsidRPr="008455C7">
      <w:rPr>
        <w:rFonts w:ascii="Arial" w:hAnsi="Arial" w:cs="Arial"/>
        <w:b/>
        <w:sz w:val="18"/>
        <w:szCs w:val="18"/>
      </w:rPr>
      <w:t>_W</w:t>
    </w:r>
    <w:r w:rsidR="00EB0E97">
      <w:rPr>
        <w:rFonts w:ascii="Arial" w:hAnsi="Arial" w:cs="Arial"/>
        <w:b/>
        <w:sz w:val="18"/>
        <w:szCs w:val="18"/>
      </w:rPr>
      <w:t>MT</w:t>
    </w:r>
    <w:r w:rsidR="00F3001F">
      <w:rPr>
        <w:rFonts w:ascii="Arial" w:hAnsi="Arial" w:cs="Arial"/>
        <w:b/>
        <w:sz w:val="18"/>
        <w:szCs w:val="18"/>
      </w:rPr>
      <w:t>-</w:t>
    </w:r>
    <w:r w:rsidR="00F81F99">
      <w:rPr>
        <w:rFonts w:ascii="Arial" w:hAnsi="Arial" w:cs="Arial"/>
        <w:b/>
        <w:sz w:val="18"/>
        <w:szCs w:val="18"/>
      </w:rPr>
      <w:t>ITW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5917901">
    <w:abstractNumId w:val="47"/>
  </w:num>
  <w:num w:numId="2" w16cid:durableId="2076077869">
    <w:abstractNumId w:val="5"/>
  </w:num>
  <w:num w:numId="3" w16cid:durableId="1112942419">
    <w:abstractNumId w:val="38"/>
  </w:num>
  <w:num w:numId="4" w16cid:durableId="94256665">
    <w:abstractNumId w:val="10"/>
  </w:num>
  <w:num w:numId="5" w16cid:durableId="2068263774">
    <w:abstractNumId w:val="29"/>
  </w:num>
  <w:num w:numId="6" w16cid:durableId="1193760434">
    <w:abstractNumId w:val="51"/>
  </w:num>
  <w:num w:numId="7" w16cid:durableId="2013944203">
    <w:abstractNumId w:val="13"/>
  </w:num>
  <w:num w:numId="8" w16cid:durableId="224731346">
    <w:abstractNumId w:val="4"/>
  </w:num>
  <w:num w:numId="9" w16cid:durableId="80025961">
    <w:abstractNumId w:val="39"/>
  </w:num>
  <w:num w:numId="10" w16cid:durableId="1062799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7465954">
    <w:abstractNumId w:val="32"/>
  </w:num>
  <w:num w:numId="12" w16cid:durableId="15329534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92694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19119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2721685">
    <w:abstractNumId w:val="33"/>
  </w:num>
  <w:num w:numId="16" w16cid:durableId="938607503">
    <w:abstractNumId w:val="9"/>
  </w:num>
  <w:num w:numId="17" w16cid:durableId="1757820326">
    <w:abstractNumId w:val="50"/>
  </w:num>
  <w:num w:numId="18" w16cid:durableId="410078812">
    <w:abstractNumId w:val="42"/>
  </w:num>
  <w:num w:numId="19" w16cid:durableId="1294142161">
    <w:abstractNumId w:val="18"/>
  </w:num>
  <w:num w:numId="20" w16cid:durableId="1784569612">
    <w:abstractNumId w:val="28"/>
  </w:num>
  <w:num w:numId="21" w16cid:durableId="492918312">
    <w:abstractNumId w:val="19"/>
  </w:num>
  <w:num w:numId="22" w16cid:durableId="1247037738">
    <w:abstractNumId w:val="8"/>
  </w:num>
  <w:num w:numId="23" w16cid:durableId="1571694424">
    <w:abstractNumId w:val="23"/>
  </w:num>
  <w:num w:numId="24" w16cid:durableId="1005748144">
    <w:abstractNumId w:val="26"/>
  </w:num>
  <w:num w:numId="25" w16cid:durableId="1410811051">
    <w:abstractNumId w:val="21"/>
  </w:num>
  <w:num w:numId="26" w16cid:durableId="1666126317">
    <w:abstractNumId w:val="40"/>
  </w:num>
  <w:num w:numId="27" w16cid:durableId="906383730">
    <w:abstractNumId w:val="16"/>
  </w:num>
  <w:num w:numId="28" w16cid:durableId="330837352">
    <w:abstractNumId w:val="34"/>
  </w:num>
  <w:num w:numId="29" w16cid:durableId="571500988">
    <w:abstractNumId w:val="45"/>
  </w:num>
  <w:num w:numId="30" w16cid:durableId="325745716">
    <w:abstractNumId w:val="20"/>
  </w:num>
  <w:num w:numId="31" w16cid:durableId="243685659">
    <w:abstractNumId w:val="36"/>
  </w:num>
  <w:num w:numId="32" w16cid:durableId="2438495">
    <w:abstractNumId w:val="44"/>
  </w:num>
  <w:num w:numId="33" w16cid:durableId="403113586">
    <w:abstractNumId w:val="14"/>
  </w:num>
  <w:num w:numId="34" w16cid:durableId="1947544912">
    <w:abstractNumId w:val="49"/>
  </w:num>
  <w:num w:numId="35" w16cid:durableId="882326810">
    <w:abstractNumId w:val="37"/>
  </w:num>
  <w:num w:numId="36" w16cid:durableId="1164400275">
    <w:abstractNumId w:val="30"/>
  </w:num>
  <w:num w:numId="37" w16cid:durableId="1510213633">
    <w:abstractNumId w:val="31"/>
  </w:num>
  <w:num w:numId="38" w16cid:durableId="242572580">
    <w:abstractNumId w:val="43"/>
  </w:num>
  <w:num w:numId="39" w16cid:durableId="1960918162">
    <w:abstractNumId w:val="11"/>
  </w:num>
  <w:num w:numId="40" w16cid:durableId="1465268804">
    <w:abstractNumId w:val="6"/>
  </w:num>
  <w:num w:numId="41" w16cid:durableId="224026820">
    <w:abstractNumId w:val="22"/>
  </w:num>
  <w:num w:numId="42" w16cid:durableId="545876483">
    <w:abstractNumId w:val="15"/>
  </w:num>
  <w:num w:numId="43" w16cid:durableId="899753713">
    <w:abstractNumId w:val="7"/>
  </w:num>
  <w:num w:numId="44" w16cid:durableId="1629437250">
    <w:abstractNumId w:val="12"/>
  </w:num>
  <w:num w:numId="45" w16cid:durableId="421994118">
    <w:abstractNumId w:val="48"/>
  </w:num>
  <w:num w:numId="46" w16cid:durableId="566184951">
    <w:abstractNumId w:val="25"/>
  </w:num>
  <w:num w:numId="47" w16cid:durableId="2045322424">
    <w:abstractNumId w:val="24"/>
  </w:num>
  <w:num w:numId="48" w16cid:durableId="1691562769">
    <w:abstractNumId w:val="17"/>
  </w:num>
  <w:num w:numId="49" w16cid:durableId="14898654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93289"/>
    <w:rsid w:val="000E25AB"/>
    <w:rsid w:val="001B7572"/>
    <w:rsid w:val="00201B27"/>
    <w:rsid w:val="002177DC"/>
    <w:rsid w:val="002776F0"/>
    <w:rsid w:val="002F4E59"/>
    <w:rsid w:val="003808C0"/>
    <w:rsid w:val="003A04B3"/>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B225D"/>
    <w:rsid w:val="007C08E6"/>
    <w:rsid w:val="007D0442"/>
    <w:rsid w:val="008455C7"/>
    <w:rsid w:val="00862BC1"/>
    <w:rsid w:val="00896366"/>
    <w:rsid w:val="008B4353"/>
    <w:rsid w:val="008D2402"/>
    <w:rsid w:val="00A631EB"/>
    <w:rsid w:val="00AA6377"/>
    <w:rsid w:val="00B11D01"/>
    <w:rsid w:val="00B25943"/>
    <w:rsid w:val="00B2767E"/>
    <w:rsid w:val="00B40E5A"/>
    <w:rsid w:val="00B5157D"/>
    <w:rsid w:val="00B60F83"/>
    <w:rsid w:val="00BD11C9"/>
    <w:rsid w:val="00CA39F5"/>
    <w:rsid w:val="00CC2E88"/>
    <w:rsid w:val="00CE023F"/>
    <w:rsid w:val="00CF5CC9"/>
    <w:rsid w:val="00D63C57"/>
    <w:rsid w:val="00D71226"/>
    <w:rsid w:val="00DA0EBA"/>
    <w:rsid w:val="00DE2B8D"/>
    <w:rsid w:val="00DF2F84"/>
    <w:rsid w:val="00E14F26"/>
    <w:rsid w:val="00E81F14"/>
    <w:rsid w:val="00EB0E97"/>
    <w:rsid w:val="00EC4A0B"/>
    <w:rsid w:val="00F3001F"/>
    <w:rsid w:val="00F81F99"/>
    <w:rsid w:val="00F87182"/>
    <w:rsid w:val="00FC40AD"/>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A03B-6A57-47A8-A2B4-AF374F2355C2}">
  <ds:schemaRefs>
    <ds:schemaRef ds:uri="urn:writefull-cache:Suggestions"/>
  </ds:schemaRefs>
</ds:datastoreItem>
</file>

<file path=customXml/itemProps2.xml><?xml version="1.0" encoding="utf-8"?>
<ds:datastoreItem xmlns:ds="http://schemas.openxmlformats.org/officeDocument/2006/customXml" ds:itemID="{B28EE637-4712-45BB-B4EF-2FE097A4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679</Words>
  <Characters>4076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9</cp:revision>
  <dcterms:created xsi:type="dcterms:W3CDTF">2021-11-02T10:30:00Z</dcterms:created>
  <dcterms:modified xsi:type="dcterms:W3CDTF">2024-03-29T13:23:00Z</dcterms:modified>
</cp:coreProperties>
</file>