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FAD8" w14:textId="305CD7DA" w:rsidR="005A4194" w:rsidRPr="00F848D1" w:rsidRDefault="00F848D1" w:rsidP="00F848D1">
      <w:pPr>
        <w:keepNext/>
        <w:tabs>
          <w:tab w:val="left" w:pos="0"/>
        </w:tabs>
        <w:spacing w:line="271" w:lineRule="auto"/>
      </w:pPr>
      <w:r w:rsidRPr="00E37A1F">
        <w:rPr>
          <w:b/>
          <w:lang w:eastAsia="ar-SA"/>
        </w:rPr>
        <w:t xml:space="preserve">Nr sprawy:  </w:t>
      </w:r>
      <w:r>
        <w:rPr>
          <w:b/>
          <w:lang w:eastAsia="ar-SA"/>
        </w:rPr>
        <w:t>AZP.274.20/2021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5A4194" w:rsidRPr="005A4194">
        <w:rPr>
          <w:rFonts w:asciiTheme="minorHAnsi" w:hAnsiTheme="minorHAnsi" w:cstheme="minorHAnsi"/>
          <w:b/>
        </w:rPr>
        <w:t xml:space="preserve">Załącznik nr 2 do SWZ </w:t>
      </w:r>
    </w:p>
    <w:p w14:paraId="6432FADA" w14:textId="77777777" w:rsidR="00E81A7F" w:rsidRDefault="00E81A7F" w:rsidP="008C0639">
      <w:pPr>
        <w:suppressAutoHyphens/>
        <w:spacing w:after="0" w:line="240" w:lineRule="auto"/>
        <w:jc w:val="center"/>
        <w:rPr>
          <w:rFonts w:cs="Cambria"/>
          <w:b/>
          <w:bCs/>
          <w:lang w:eastAsia="ar-SA"/>
        </w:rPr>
      </w:pPr>
      <w:r w:rsidRPr="00F364E5">
        <w:rPr>
          <w:rFonts w:cs="Cambria"/>
          <w:b/>
          <w:bCs/>
          <w:lang w:eastAsia="ar-SA"/>
        </w:rPr>
        <w:t xml:space="preserve">OFERTA WYKONAWCY </w:t>
      </w:r>
    </w:p>
    <w:p w14:paraId="6432FADB" w14:textId="77777777" w:rsidR="00FB1375" w:rsidRPr="00F364E5" w:rsidRDefault="00FB1375" w:rsidP="008C0639">
      <w:pPr>
        <w:suppressAutoHyphens/>
        <w:spacing w:after="0" w:line="240" w:lineRule="auto"/>
        <w:jc w:val="center"/>
        <w:rPr>
          <w:rFonts w:cs="Cambria"/>
          <w:b/>
          <w:bCs/>
          <w:lang w:eastAsia="ar-SA"/>
        </w:rPr>
      </w:pPr>
    </w:p>
    <w:p w14:paraId="6432FADC" w14:textId="1C0CBC9F" w:rsidR="00E81A7F" w:rsidRDefault="00E81A7F" w:rsidP="006A1A55">
      <w:pPr>
        <w:suppressAutoHyphens/>
        <w:spacing w:after="0" w:line="23" w:lineRule="atLeast"/>
        <w:rPr>
          <w:b/>
          <w:lang w:eastAsia="ar-SA"/>
        </w:rPr>
      </w:pPr>
      <w:r w:rsidRPr="00F364E5">
        <w:rPr>
          <w:b/>
          <w:lang w:eastAsia="ar-SA"/>
        </w:rPr>
        <w:t>Pełna nazwa Wykonawcy ...................…………………………………………………………………..……..……..………</w:t>
      </w:r>
      <w:r w:rsidR="006A1A55">
        <w:rPr>
          <w:b/>
          <w:lang w:eastAsia="ar-SA"/>
        </w:rPr>
        <w:t>………</w:t>
      </w:r>
    </w:p>
    <w:p w14:paraId="6432FADD" w14:textId="0CDD2CCF" w:rsidR="00FB1375" w:rsidRPr="007C67DE" w:rsidRDefault="00FB1375" w:rsidP="006A1A55">
      <w:pPr>
        <w:suppressAutoHyphens/>
        <w:spacing w:after="0" w:line="23" w:lineRule="atLeast"/>
        <w:rPr>
          <w:b/>
          <w:lang w:val="en-US" w:eastAsia="ar-SA"/>
        </w:rPr>
      </w:pPr>
      <w:r w:rsidRPr="007C67DE">
        <w:rPr>
          <w:b/>
          <w:lang w:val="en-US" w:eastAsia="ar-SA"/>
        </w:rPr>
        <w:t>...................…………………………………………………………………..……..……..……………………………………………………………………</w:t>
      </w:r>
    </w:p>
    <w:p w14:paraId="6432FADE" w14:textId="77777777" w:rsidR="00E81A7F" w:rsidRPr="007C67DE" w:rsidRDefault="00E81A7F" w:rsidP="006A1A55">
      <w:pPr>
        <w:suppressAutoHyphens/>
        <w:spacing w:after="0" w:line="23" w:lineRule="atLeast"/>
        <w:rPr>
          <w:b/>
          <w:lang w:val="en-US" w:eastAsia="ar-SA"/>
        </w:rPr>
      </w:pPr>
      <w:proofErr w:type="spellStart"/>
      <w:r w:rsidRPr="007C67DE">
        <w:rPr>
          <w:b/>
          <w:lang w:val="en-US" w:eastAsia="ar-SA"/>
        </w:rPr>
        <w:t>Adres</w:t>
      </w:r>
      <w:proofErr w:type="spellEnd"/>
      <w:r w:rsidRPr="007C67DE">
        <w:rPr>
          <w:b/>
          <w:lang w:val="en-US" w:eastAsia="ar-SA"/>
        </w:rPr>
        <w:t xml:space="preserve">  ..........................……………………………………………………………………………..…………..……..…………………</w:t>
      </w:r>
      <w:r w:rsidR="00FB1375" w:rsidRPr="007C67DE">
        <w:rPr>
          <w:b/>
          <w:lang w:val="en-US" w:eastAsia="ar-SA"/>
        </w:rPr>
        <w:t>………………..</w:t>
      </w:r>
    </w:p>
    <w:p w14:paraId="6432FADF" w14:textId="483DFB44" w:rsidR="00FB1375" w:rsidRPr="007C67DE" w:rsidRDefault="00FB1375" w:rsidP="006A1A55">
      <w:pPr>
        <w:suppressAutoHyphens/>
        <w:spacing w:after="0" w:line="23" w:lineRule="atLeast"/>
        <w:rPr>
          <w:b/>
          <w:lang w:val="en-US" w:eastAsia="ar-SA"/>
        </w:rPr>
      </w:pPr>
      <w:r w:rsidRPr="007C67DE">
        <w:rPr>
          <w:b/>
          <w:lang w:val="en-US" w:eastAsia="ar-SA"/>
        </w:rPr>
        <w:t>...................…………………………………………………………………..……..……..……………………………………………………………………</w:t>
      </w:r>
    </w:p>
    <w:p w14:paraId="6432FAE0" w14:textId="00AEAD60" w:rsidR="00E81A7F" w:rsidRPr="007C67DE" w:rsidRDefault="00E81A7F" w:rsidP="006A1A55">
      <w:pPr>
        <w:suppressAutoHyphens/>
        <w:spacing w:after="0" w:line="23" w:lineRule="atLeast"/>
        <w:rPr>
          <w:b/>
          <w:lang w:val="en-US" w:eastAsia="ar-SA"/>
        </w:rPr>
      </w:pPr>
      <w:r w:rsidRPr="007C67DE">
        <w:rPr>
          <w:b/>
          <w:lang w:val="en-US" w:eastAsia="ar-SA"/>
        </w:rPr>
        <w:t>NIP/PESEL**  .................................................... REGON  ...........................................................</w:t>
      </w:r>
      <w:r w:rsidR="006A1A55" w:rsidRPr="007C67DE">
        <w:rPr>
          <w:b/>
          <w:lang w:val="en-US" w:eastAsia="ar-SA"/>
        </w:rPr>
        <w:t>................</w:t>
      </w:r>
    </w:p>
    <w:p w14:paraId="6432FAE1" w14:textId="2416510A" w:rsidR="00E81A7F" w:rsidRPr="007C67DE" w:rsidRDefault="00E81A7F" w:rsidP="006A1A55">
      <w:pPr>
        <w:suppressAutoHyphens/>
        <w:spacing w:after="0" w:line="23" w:lineRule="atLeast"/>
        <w:rPr>
          <w:b/>
          <w:lang w:val="en-US" w:eastAsia="ar-SA"/>
        </w:rPr>
      </w:pPr>
      <w:r w:rsidRPr="007C67DE">
        <w:rPr>
          <w:b/>
          <w:lang w:val="en-US" w:eastAsia="ar-SA"/>
        </w:rPr>
        <w:t>KRS/</w:t>
      </w:r>
      <w:proofErr w:type="spellStart"/>
      <w:r w:rsidRPr="007C67DE">
        <w:rPr>
          <w:b/>
          <w:lang w:val="en-US" w:eastAsia="ar-SA"/>
        </w:rPr>
        <w:t>CEiDG</w:t>
      </w:r>
      <w:proofErr w:type="spellEnd"/>
      <w:r w:rsidRPr="007C67DE">
        <w:rPr>
          <w:b/>
          <w:lang w:val="en-US" w:eastAsia="ar-SA"/>
        </w:rPr>
        <w:t>** ………………….......……………………………………..…………………………..…….………</w:t>
      </w:r>
      <w:r w:rsidR="00323213" w:rsidRPr="007C67DE">
        <w:rPr>
          <w:b/>
          <w:lang w:val="en-US" w:eastAsia="ar-SA"/>
        </w:rPr>
        <w:t>……………………………………….</w:t>
      </w:r>
      <w:r w:rsidRPr="007C67DE">
        <w:rPr>
          <w:b/>
          <w:lang w:val="en-US" w:eastAsia="ar-SA"/>
        </w:rPr>
        <w:t>…</w:t>
      </w:r>
    </w:p>
    <w:p w14:paraId="6432FAE2" w14:textId="1E621504" w:rsidR="00E81A7F" w:rsidRPr="00F364E5" w:rsidRDefault="00E81A7F" w:rsidP="006A1A55">
      <w:pPr>
        <w:suppressAutoHyphens/>
        <w:spacing w:after="0" w:line="23" w:lineRule="atLeast"/>
        <w:rPr>
          <w:b/>
          <w:lang w:eastAsia="ar-SA"/>
        </w:rPr>
      </w:pPr>
      <w:r w:rsidRPr="00F364E5">
        <w:rPr>
          <w:b/>
          <w:lang w:eastAsia="ar-SA"/>
        </w:rPr>
        <w:t xml:space="preserve">Adres strony, z której można pobrać </w:t>
      </w:r>
      <w:proofErr w:type="spellStart"/>
      <w:r w:rsidRPr="00F364E5">
        <w:rPr>
          <w:b/>
          <w:lang w:eastAsia="ar-SA"/>
        </w:rPr>
        <w:t>ww</w:t>
      </w:r>
      <w:proofErr w:type="spellEnd"/>
      <w:r w:rsidRPr="00F364E5">
        <w:rPr>
          <w:b/>
          <w:lang w:eastAsia="ar-SA"/>
        </w:rPr>
        <w:t xml:space="preserve"> dokumenty …………………………………………………………</w:t>
      </w:r>
      <w:r w:rsidR="006A1A55">
        <w:rPr>
          <w:b/>
          <w:lang w:eastAsia="ar-SA"/>
        </w:rPr>
        <w:t>………</w:t>
      </w:r>
      <w:r w:rsidR="00323213">
        <w:rPr>
          <w:b/>
          <w:lang w:eastAsia="ar-SA"/>
        </w:rPr>
        <w:t>……………………</w:t>
      </w:r>
      <w:r w:rsidR="006A1A55">
        <w:rPr>
          <w:b/>
          <w:lang w:eastAsia="ar-SA"/>
        </w:rPr>
        <w:t>…</w:t>
      </w:r>
    </w:p>
    <w:p w14:paraId="6432FAE3" w14:textId="058E81A3" w:rsidR="00E81A7F" w:rsidRPr="00F364E5" w:rsidRDefault="00E81A7F" w:rsidP="006A1A55">
      <w:pPr>
        <w:suppressAutoHyphens/>
        <w:spacing w:after="0" w:line="23" w:lineRule="atLeast"/>
        <w:rPr>
          <w:b/>
          <w:lang w:eastAsia="ar-SA"/>
        </w:rPr>
      </w:pPr>
      <w:r w:rsidRPr="00F364E5">
        <w:rPr>
          <w:b/>
          <w:lang w:eastAsia="ar-SA"/>
        </w:rPr>
        <w:t>Osoba reprezentująca  ........................................................………………….…………………………</w:t>
      </w:r>
      <w:r w:rsidR="006A1A55">
        <w:rPr>
          <w:b/>
          <w:lang w:eastAsia="ar-SA"/>
        </w:rPr>
        <w:t>………………</w:t>
      </w:r>
    </w:p>
    <w:p w14:paraId="6432FAE4" w14:textId="77777777" w:rsidR="00E81A7F" w:rsidRPr="00F364E5" w:rsidRDefault="00E81A7F" w:rsidP="006A1A55">
      <w:pPr>
        <w:pStyle w:val="Default"/>
        <w:spacing w:line="23" w:lineRule="atLeast"/>
        <w:rPr>
          <w:rFonts w:ascii="Calibri" w:hAnsi="Calibri" w:cs="Calibri"/>
          <w:b/>
          <w:sz w:val="22"/>
          <w:szCs w:val="22"/>
          <w:lang w:eastAsia="ar-SA"/>
        </w:rPr>
      </w:pPr>
      <w:r w:rsidRPr="00F364E5">
        <w:rPr>
          <w:rFonts w:ascii="Calibri" w:hAnsi="Calibri" w:cs="Calibri"/>
          <w:b/>
          <w:color w:val="auto"/>
          <w:sz w:val="22"/>
          <w:szCs w:val="22"/>
        </w:rPr>
        <w:t xml:space="preserve">Podstawa reprezentacji </w:t>
      </w:r>
      <w:r w:rsidRPr="00F364E5">
        <w:rPr>
          <w:rFonts w:ascii="Calibri" w:hAnsi="Calibri" w:cs="Calibri"/>
          <w:b/>
          <w:sz w:val="22"/>
          <w:szCs w:val="22"/>
          <w:lang w:eastAsia="ar-SA"/>
        </w:rPr>
        <w:t>.........................................……………………………….…………………………</w:t>
      </w:r>
      <w:r>
        <w:rPr>
          <w:rFonts w:ascii="Calibri" w:hAnsi="Calibri" w:cs="Calibri"/>
          <w:b/>
          <w:sz w:val="22"/>
          <w:szCs w:val="22"/>
          <w:lang w:eastAsia="ar-SA"/>
        </w:rPr>
        <w:t>………………………………</w:t>
      </w:r>
    </w:p>
    <w:p w14:paraId="6432FAE5" w14:textId="7AC8D489" w:rsidR="00E81A7F" w:rsidRPr="00F364E5" w:rsidRDefault="00E81A7F" w:rsidP="006A1A55">
      <w:pPr>
        <w:pStyle w:val="Default"/>
        <w:spacing w:line="23" w:lineRule="atLeast"/>
        <w:rPr>
          <w:rFonts w:ascii="Calibri" w:hAnsi="Calibri" w:cs="Calibri"/>
          <w:b/>
          <w:sz w:val="22"/>
          <w:szCs w:val="22"/>
          <w:lang w:eastAsia="ar-SA"/>
        </w:rPr>
      </w:pPr>
      <w:r w:rsidRPr="00F364E5">
        <w:rPr>
          <w:rFonts w:ascii="Calibri" w:hAnsi="Calibri" w:cs="Calibri"/>
          <w:b/>
          <w:sz w:val="22"/>
          <w:szCs w:val="22"/>
          <w:lang w:eastAsia="ar-SA"/>
        </w:rPr>
        <w:t>Osoba wyznaczona do kontaktów .........................……………………………….…</w:t>
      </w:r>
      <w:r w:rsidR="00323213">
        <w:rPr>
          <w:rFonts w:ascii="Calibri" w:hAnsi="Calibri" w:cs="Calibri"/>
          <w:b/>
          <w:sz w:val="22"/>
          <w:szCs w:val="22"/>
          <w:lang w:eastAsia="ar-SA"/>
        </w:rPr>
        <w:t>………………………………………………………</w:t>
      </w:r>
    </w:p>
    <w:p w14:paraId="6432FAE6" w14:textId="5243B950" w:rsidR="00E81A7F" w:rsidRPr="00474374" w:rsidRDefault="00E81A7F" w:rsidP="006A1A55">
      <w:pPr>
        <w:pStyle w:val="Default"/>
        <w:spacing w:line="23" w:lineRule="atLeast"/>
        <w:rPr>
          <w:rFonts w:ascii="Calibri" w:hAnsi="Calibri" w:cs="Calibri"/>
          <w:b/>
          <w:sz w:val="22"/>
          <w:szCs w:val="22"/>
          <w:lang w:val="de-DE" w:eastAsia="ar-SA"/>
        </w:rPr>
      </w:pPr>
      <w:proofErr w:type="spellStart"/>
      <w:r w:rsidRPr="00474374">
        <w:rPr>
          <w:rFonts w:ascii="Calibri" w:hAnsi="Calibri" w:cs="Calibri"/>
          <w:b/>
          <w:sz w:val="22"/>
          <w:szCs w:val="22"/>
          <w:lang w:val="de-DE" w:eastAsia="ar-SA"/>
        </w:rPr>
        <w:t>Numer</w:t>
      </w:r>
      <w:proofErr w:type="spellEnd"/>
      <w:r w:rsidRPr="00474374">
        <w:rPr>
          <w:rFonts w:ascii="Calibri" w:hAnsi="Calibri" w:cs="Calibri"/>
          <w:b/>
          <w:sz w:val="22"/>
          <w:szCs w:val="22"/>
          <w:lang w:val="de-DE" w:eastAsia="ar-SA"/>
        </w:rPr>
        <w:t xml:space="preserve"> telefonu.........................……………………………….…………………………</w:t>
      </w:r>
      <w:r w:rsidR="006A1A55">
        <w:rPr>
          <w:rFonts w:ascii="Calibri" w:hAnsi="Calibri" w:cs="Calibri"/>
          <w:b/>
          <w:sz w:val="22"/>
          <w:szCs w:val="22"/>
          <w:lang w:val="de-DE" w:eastAsia="ar-SA"/>
        </w:rPr>
        <w:t>……</w:t>
      </w:r>
      <w:r w:rsidR="00FB1375">
        <w:rPr>
          <w:rFonts w:ascii="Calibri" w:hAnsi="Calibri" w:cs="Calibri"/>
          <w:b/>
          <w:sz w:val="22"/>
          <w:szCs w:val="22"/>
          <w:lang w:val="de-DE" w:eastAsia="ar-SA"/>
        </w:rPr>
        <w:t>…………………</w:t>
      </w:r>
      <w:r w:rsidR="00323213">
        <w:rPr>
          <w:rFonts w:ascii="Calibri" w:hAnsi="Calibri" w:cs="Calibri"/>
          <w:b/>
          <w:sz w:val="22"/>
          <w:szCs w:val="22"/>
          <w:lang w:val="de-DE" w:eastAsia="ar-SA"/>
        </w:rPr>
        <w:t>……………….</w:t>
      </w:r>
      <w:r w:rsidR="00FB1375">
        <w:rPr>
          <w:rFonts w:ascii="Calibri" w:hAnsi="Calibri" w:cs="Calibri"/>
          <w:b/>
          <w:sz w:val="22"/>
          <w:szCs w:val="22"/>
          <w:lang w:val="de-DE" w:eastAsia="ar-SA"/>
        </w:rPr>
        <w:t>…………….</w:t>
      </w:r>
    </w:p>
    <w:p w14:paraId="6432FAE7" w14:textId="653F7DA1" w:rsidR="00E81A7F" w:rsidRPr="00474374" w:rsidRDefault="00E81A7F" w:rsidP="006A1A55">
      <w:pPr>
        <w:pStyle w:val="Default"/>
        <w:spacing w:line="23" w:lineRule="atLeast"/>
        <w:rPr>
          <w:rFonts w:ascii="Calibri" w:hAnsi="Calibri" w:cs="Calibri"/>
          <w:color w:val="auto"/>
          <w:sz w:val="22"/>
          <w:szCs w:val="22"/>
          <w:lang w:val="de-DE"/>
        </w:rPr>
      </w:pPr>
      <w:proofErr w:type="spellStart"/>
      <w:r w:rsidRPr="00474374">
        <w:rPr>
          <w:rFonts w:ascii="Calibri" w:hAnsi="Calibri" w:cs="Calibri"/>
          <w:b/>
          <w:sz w:val="22"/>
          <w:szCs w:val="22"/>
          <w:lang w:val="de-DE" w:eastAsia="ar-SA"/>
        </w:rPr>
        <w:t>Adres</w:t>
      </w:r>
      <w:proofErr w:type="spellEnd"/>
      <w:r w:rsidRPr="00474374">
        <w:rPr>
          <w:rFonts w:ascii="Calibri" w:hAnsi="Calibri" w:cs="Calibri"/>
          <w:b/>
          <w:sz w:val="22"/>
          <w:szCs w:val="22"/>
          <w:lang w:val="de-DE" w:eastAsia="ar-SA"/>
        </w:rPr>
        <w:t xml:space="preserve"> </w:t>
      </w:r>
      <w:proofErr w:type="spellStart"/>
      <w:r w:rsidRPr="00474374">
        <w:rPr>
          <w:rFonts w:ascii="Calibri" w:hAnsi="Calibri" w:cs="Calibri"/>
          <w:b/>
          <w:sz w:val="22"/>
          <w:szCs w:val="22"/>
          <w:lang w:val="de-DE" w:eastAsia="ar-SA"/>
        </w:rPr>
        <w:t>e-mail</w:t>
      </w:r>
      <w:proofErr w:type="spellEnd"/>
      <w:r w:rsidRPr="00474374">
        <w:rPr>
          <w:rFonts w:ascii="Calibri" w:hAnsi="Calibri" w:cs="Calibri"/>
          <w:b/>
          <w:sz w:val="22"/>
          <w:szCs w:val="22"/>
          <w:lang w:val="de-DE" w:eastAsia="ar-SA"/>
        </w:rPr>
        <w:t xml:space="preserve"> .........................................................……………………</w:t>
      </w:r>
      <w:r w:rsidR="00323213">
        <w:rPr>
          <w:rFonts w:ascii="Calibri" w:hAnsi="Calibri" w:cs="Calibri"/>
          <w:b/>
          <w:sz w:val="22"/>
          <w:szCs w:val="22"/>
          <w:lang w:val="de-DE" w:eastAsia="ar-SA"/>
        </w:rPr>
        <w:t>………………………………………………………………….</w:t>
      </w:r>
    </w:p>
    <w:p w14:paraId="6432FAE8" w14:textId="77777777" w:rsidR="00E81A7F" w:rsidRPr="00474374" w:rsidRDefault="00E81A7F" w:rsidP="00041FAC">
      <w:pPr>
        <w:pStyle w:val="Default"/>
        <w:spacing w:line="23" w:lineRule="atLeast"/>
        <w:jc w:val="right"/>
        <w:rPr>
          <w:rFonts w:ascii="Calibri" w:hAnsi="Calibri" w:cs="Calibri"/>
          <w:color w:val="FF0000"/>
          <w:sz w:val="22"/>
          <w:szCs w:val="22"/>
          <w:lang w:val="de-DE"/>
        </w:rPr>
      </w:pPr>
    </w:p>
    <w:p w14:paraId="6432FAE9" w14:textId="77777777" w:rsidR="00E81A7F" w:rsidRPr="006B0D6E" w:rsidRDefault="00E81A7F" w:rsidP="006B0D6E">
      <w:pPr>
        <w:jc w:val="both"/>
        <w:rPr>
          <w:lang w:eastAsia="pl-PL"/>
        </w:rPr>
      </w:pPr>
      <w:r w:rsidRPr="00F364E5">
        <w:t xml:space="preserve">W odpowiedzi na ogłoszenie o zamówieniu pn. </w:t>
      </w:r>
      <w:r w:rsidR="006B0D6E" w:rsidRPr="00F03829">
        <w:rPr>
          <w:rStyle w:val="FontStyle92"/>
          <w:rFonts w:asciiTheme="minorHAnsi" w:hAnsiTheme="minorHAnsi" w:cstheme="minorHAnsi"/>
        </w:rPr>
        <w:t>Usługa u</w:t>
      </w:r>
      <w:r w:rsidR="006B0D6E" w:rsidRPr="00F03829">
        <w:rPr>
          <w:rFonts w:asciiTheme="minorHAnsi" w:hAnsiTheme="minorHAnsi"/>
          <w:b/>
        </w:rPr>
        <w:t>bezpieczenia następstw nieszczęśliwych wypadków (NNW)</w:t>
      </w:r>
      <w:r w:rsidR="006B0D6E" w:rsidRPr="00F03829">
        <w:rPr>
          <w:rFonts w:asciiTheme="minorHAnsi" w:hAnsiTheme="minorHAnsi"/>
          <w:b/>
          <w:bCs/>
        </w:rPr>
        <w:t xml:space="preserve"> i odpowiedzialności cywilnej (OC)</w:t>
      </w:r>
      <w:r w:rsidR="006B0D6E" w:rsidRPr="00F03829">
        <w:rPr>
          <w:rFonts w:asciiTheme="minorHAnsi" w:hAnsiTheme="minorHAnsi"/>
          <w:b/>
        </w:rPr>
        <w:t xml:space="preserve"> studentów, doktorantów i uczestników innych form kształcenia prowadzonych w Katolickim Uniwersytecie Lubelskim Jana Pawła II</w:t>
      </w:r>
      <w:r w:rsidR="006B0D6E">
        <w:rPr>
          <w:rFonts w:asciiTheme="minorHAnsi" w:hAnsiTheme="minorHAnsi"/>
          <w:b/>
        </w:rPr>
        <w:t xml:space="preserve"> </w:t>
      </w:r>
      <w:r w:rsidR="006B0D6E" w:rsidRPr="003A00AE">
        <w:rPr>
          <w:rFonts w:asciiTheme="minorHAnsi" w:hAnsiTheme="minorHAnsi" w:cs="Arial"/>
          <w:b/>
          <w:lang w:eastAsia="ar-SA"/>
        </w:rPr>
        <w:t>w latach 2021 - 2023</w:t>
      </w:r>
      <w:r w:rsidRPr="00F364E5">
        <w:rPr>
          <w:rFonts w:cs="Courier New"/>
          <w:b/>
          <w:color w:val="000000"/>
          <w:shd w:val="clear" w:color="auto" w:fill="FFFFFF"/>
        </w:rPr>
        <w:t xml:space="preserve">, </w:t>
      </w:r>
      <w:r w:rsidR="006B0D6E" w:rsidRPr="006B0D6E">
        <w:rPr>
          <w:rFonts w:cs="Courier New"/>
          <w:color w:val="000000"/>
          <w:shd w:val="clear" w:color="auto" w:fill="FFFFFF"/>
        </w:rPr>
        <w:t>składamy</w:t>
      </w:r>
      <w:r w:rsidR="006B0D6E">
        <w:rPr>
          <w:rFonts w:cs="Courier New"/>
          <w:b/>
          <w:color w:val="000000"/>
          <w:shd w:val="clear" w:color="auto" w:fill="FFFFFF"/>
        </w:rPr>
        <w:t xml:space="preserve"> </w:t>
      </w:r>
      <w:r w:rsidRPr="00F364E5">
        <w:rPr>
          <w:lang w:eastAsia="zh-CN"/>
        </w:rPr>
        <w:t>ofertę skierowaną do:</w:t>
      </w:r>
    </w:p>
    <w:p w14:paraId="6432FAEA" w14:textId="77777777" w:rsidR="00E81A7F" w:rsidRPr="00F364E5" w:rsidRDefault="00E81A7F" w:rsidP="00BA6AF4">
      <w:pPr>
        <w:autoSpaceDE w:val="0"/>
        <w:spacing w:after="0" w:line="23" w:lineRule="atLeast"/>
        <w:jc w:val="center"/>
        <w:rPr>
          <w:lang w:eastAsia="zh-CN"/>
        </w:rPr>
      </w:pPr>
      <w:r w:rsidRPr="00F364E5">
        <w:rPr>
          <w:b/>
          <w:lang w:eastAsia="zh-CN"/>
        </w:rPr>
        <w:t>KATOLICKIEGO UNIWERSYTETU LUBELSKIEGO JANA PAWŁA II,</w:t>
      </w:r>
    </w:p>
    <w:p w14:paraId="6432FAEB" w14:textId="77777777" w:rsidR="00E81A7F" w:rsidRDefault="00E81A7F" w:rsidP="00BA6AF4">
      <w:pPr>
        <w:autoSpaceDE w:val="0"/>
        <w:spacing w:after="0" w:line="23" w:lineRule="atLeast"/>
        <w:jc w:val="center"/>
        <w:rPr>
          <w:b/>
          <w:lang w:eastAsia="zh-CN"/>
        </w:rPr>
      </w:pPr>
      <w:r w:rsidRPr="00F364E5">
        <w:rPr>
          <w:b/>
          <w:lang w:eastAsia="zh-CN"/>
        </w:rPr>
        <w:t>Al. Racławickie 14, 20-950 Lublin</w:t>
      </w:r>
    </w:p>
    <w:p w14:paraId="6432FAEC" w14:textId="77777777" w:rsidR="00567F36" w:rsidRPr="00F364E5" w:rsidRDefault="00567F36" w:rsidP="00BA6AF4">
      <w:pPr>
        <w:autoSpaceDE w:val="0"/>
        <w:spacing w:after="0" w:line="23" w:lineRule="atLeast"/>
        <w:jc w:val="center"/>
        <w:rPr>
          <w:b/>
          <w:lang w:eastAsia="zh-CN"/>
        </w:rPr>
      </w:pPr>
    </w:p>
    <w:p w14:paraId="6432FAED" w14:textId="77777777" w:rsidR="00E81A7F" w:rsidRPr="00F364E5" w:rsidRDefault="00E81A7F" w:rsidP="008C0639">
      <w:pPr>
        <w:suppressAutoHyphens/>
        <w:spacing w:after="0" w:line="240" w:lineRule="auto"/>
        <w:jc w:val="both"/>
        <w:rPr>
          <w:rFonts w:cs="Times New Roman"/>
          <w:b/>
          <w:lang w:eastAsia="ar-SA"/>
        </w:rPr>
      </w:pPr>
      <w:r w:rsidRPr="00F364E5">
        <w:rPr>
          <w:rFonts w:cs="Times New Roman"/>
          <w:b/>
          <w:lang w:eastAsia="ar-SA"/>
        </w:rPr>
        <w:t>INFORMACJA O WIELKOŚCI PRZEDSIĘBIORSTWA</w:t>
      </w:r>
      <w:r w:rsidRPr="00F364E5">
        <w:rPr>
          <w:rFonts w:cs="Times New Roman"/>
          <w:b/>
          <w:vertAlign w:val="superscript"/>
          <w:lang w:eastAsia="ar-SA"/>
        </w:rPr>
        <w:footnoteReference w:id="1"/>
      </w:r>
      <w:r w:rsidRPr="00F364E5">
        <w:rPr>
          <w:rFonts w:cs="Times New Roman"/>
          <w:b/>
          <w:lang w:eastAsia="ar-SA"/>
        </w:rPr>
        <w:t>:</w:t>
      </w:r>
    </w:p>
    <w:p w14:paraId="6432FAEE" w14:textId="478E4D57" w:rsidR="00E81A7F" w:rsidRDefault="00FA4E0E" w:rsidP="008C0639">
      <w:pPr>
        <w:suppressAutoHyphens/>
        <w:spacing w:after="0" w:line="240" w:lineRule="auto"/>
        <w:jc w:val="both"/>
        <w:rPr>
          <w:rFonts w:cs="Times New Roman"/>
          <w:b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32FCD3" wp14:editId="79D98975">
                <wp:simplePos x="0" y="0"/>
                <wp:positionH relativeFrom="column">
                  <wp:posOffset>1930400</wp:posOffset>
                </wp:positionH>
                <wp:positionV relativeFrom="paragraph">
                  <wp:posOffset>59055</wp:posOffset>
                </wp:positionV>
                <wp:extent cx="190500" cy="90805"/>
                <wp:effectExtent l="0" t="0" r="19050" b="234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52pt;margin-top:4.65pt;width: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2FCD1" wp14:editId="080D8CB3">
                <wp:simplePos x="0" y="0"/>
                <wp:positionH relativeFrom="column">
                  <wp:posOffset>3780155</wp:posOffset>
                </wp:positionH>
                <wp:positionV relativeFrom="paragraph">
                  <wp:posOffset>36830</wp:posOffset>
                </wp:positionV>
                <wp:extent cx="190500" cy="90805"/>
                <wp:effectExtent l="0" t="0" r="19050" b="234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97.65pt;margin-top:2.9pt;width: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"/>
            </w:pict>
          </mc:Fallback>
        </mc:AlternateContent>
      </w:r>
      <w:r w:rsidR="002A23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2FCCF" wp14:editId="3939CF7C">
                <wp:simplePos x="0" y="0"/>
                <wp:positionH relativeFrom="column">
                  <wp:posOffset>5904230</wp:posOffset>
                </wp:positionH>
                <wp:positionV relativeFrom="paragraph">
                  <wp:posOffset>59055</wp:posOffset>
                </wp:positionV>
                <wp:extent cx="190500" cy="90805"/>
                <wp:effectExtent l="0" t="0" r="19050" b="234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64.9pt;margin-top:4.65pt;width: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"/>
            </w:pict>
          </mc:Fallback>
        </mc:AlternateContent>
      </w:r>
      <w:r w:rsidR="00236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2FCD5" wp14:editId="6432FCD6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90500" cy="90805"/>
                <wp:effectExtent l="12065" t="11430" r="698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F009D5" id="AutoShape 5" o:spid="_x0000_s1026" style="position:absolute;margin-left:-4.3pt;margin-top:3.15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"/>
            </w:pict>
          </mc:Fallback>
        </mc:AlternateContent>
      </w:r>
      <w:r w:rsidR="00E81A7F" w:rsidRPr="00F364E5">
        <w:rPr>
          <w:rFonts w:cs="Times New Roman"/>
          <w:b/>
          <w:lang w:eastAsia="ar-SA"/>
        </w:rPr>
        <w:t xml:space="preserve">        mikro przedsiębiorstwo           małe przedsiębiorstwo           średnie przedsiębiorstwo             duże przedsiębiorstwo   </w:t>
      </w:r>
    </w:p>
    <w:p w14:paraId="6432FAEF" w14:textId="77777777" w:rsidR="00567F36" w:rsidRPr="00F364E5" w:rsidRDefault="00567F36" w:rsidP="008C0639">
      <w:pPr>
        <w:suppressAutoHyphens/>
        <w:spacing w:after="0" w:line="240" w:lineRule="auto"/>
        <w:jc w:val="both"/>
        <w:rPr>
          <w:rFonts w:cs="Times New Roman"/>
          <w:b/>
          <w:lang w:eastAsia="ar-SA"/>
        </w:rPr>
      </w:pPr>
    </w:p>
    <w:p w14:paraId="6432FAF0" w14:textId="77777777" w:rsidR="001C4A10" w:rsidRPr="008B3C7D" w:rsidRDefault="001C4A10" w:rsidP="00BA6AF4">
      <w:pPr>
        <w:spacing w:after="0"/>
        <w:jc w:val="both"/>
        <w:rPr>
          <w:rFonts w:cs="Arial"/>
        </w:rPr>
      </w:pPr>
      <w:r w:rsidRPr="008B3C7D">
        <w:rPr>
          <w:rFonts w:cs="Arial"/>
        </w:rPr>
        <w:t xml:space="preserve">1. Oferujemy wykonanie przedmiotu zamówienia za łączną kwotę brutto …………………..……. PLN (słownie: …………………………………………………… …………………………………………………………), w tym należny podatek VAT ........... % w wysokości …………………… zł (słownie: ……………………………………………………), według poniższej Tabeli kosztorysowej: </w:t>
      </w:r>
    </w:p>
    <w:p w14:paraId="6432FAF1" w14:textId="77777777" w:rsidR="0040253E" w:rsidRPr="008B3C7D" w:rsidRDefault="0040253E" w:rsidP="0040253E">
      <w:pPr>
        <w:spacing w:before="120" w:after="120" w:line="360" w:lineRule="auto"/>
        <w:ind w:left="360"/>
        <w:jc w:val="both"/>
        <w:rPr>
          <w:rFonts w:cs="Arial"/>
        </w:rPr>
      </w:pPr>
      <w:r w:rsidRPr="008B3C7D">
        <w:rPr>
          <w:rFonts w:cs="Arial"/>
          <w:b/>
          <w:noProof/>
        </w:rPr>
        <w:t>Tabela kosztorysowa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260"/>
        <w:gridCol w:w="4510"/>
      </w:tblGrid>
      <w:tr w:rsidR="0040253E" w:rsidRPr="00053107" w14:paraId="6432FAF5" w14:textId="77777777" w:rsidTr="008B3C7D">
        <w:trPr>
          <w:cantSplit/>
          <w:trHeight w:val="602"/>
        </w:trPr>
        <w:tc>
          <w:tcPr>
            <w:tcW w:w="549" w:type="dxa"/>
            <w:shd w:val="clear" w:color="auto" w:fill="D9D9D9"/>
          </w:tcPr>
          <w:p w14:paraId="6432FAF2" w14:textId="77777777" w:rsidR="0040253E" w:rsidRPr="00053107" w:rsidRDefault="0040253E" w:rsidP="00851571">
            <w:pPr>
              <w:spacing w:before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5260" w:type="dxa"/>
            <w:shd w:val="clear" w:color="auto" w:fill="D9D9D9"/>
          </w:tcPr>
          <w:p w14:paraId="6432FAF3" w14:textId="77777777" w:rsidR="0040253E" w:rsidRPr="00053107" w:rsidRDefault="0040253E" w:rsidP="00851571">
            <w:pPr>
              <w:spacing w:before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4510" w:type="dxa"/>
            <w:shd w:val="clear" w:color="auto" w:fill="D9D9D9"/>
          </w:tcPr>
          <w:p w14:paraId="6432FAF4" w14:textId="77777777" w:rsidR="0040253E" w:rsidRPr="00053107" w:rsidRDefault="0040253E" w:rsidP="00851571">
            <w:pPr>
              <w:spacing w:before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Cena brutto</w:t>
            </w:r>
          </w:p>
        </w:tc>
      </w:tr>
      <w:tr w:rsidR="0040253E" w:rsidRPr="00053107" w14:paraId="6432FAF9" w14:textId="77777777" w:rsidTr="00C12FD7">
        <w:trPr>
          <w:cantSplit/>
          <w:trHeight w:val="262"/>
        </w:trPr>
        <w:tc>
          <w:tcPr>
            <w:tcW w:w="549" w:type="dxa"/>
            <w:tcBorders>
              <w:bottom w:val="single" w:sz="36" w:space="0" w:color="auto"/>
            </w:tcBorders>
            <w:shd w:val="clear" w:color="auto" w:fill="D9D9D9"/>
          </w:tcPr>
          <w:p w14:paraId="6432FAF6" w14:textId="77777777" w:rsidR="0040253E" w:rsidRPr="00053107" w:rsidRDefault="0040253E" w:rsidP="00851571">
            <w:pPr>
              <w:jc w:val="center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bottom w:val="single" w:sz="36" w:space="0" w:color="auto"/>
            </w:tcBorders>
            <w:shd w:val="clear" w:color="auto" w:fill="D9D9D9"/>
          </w:tcPr>
          <w:p w14:paraId="6432FAF7" w14:textId="77777777" w:rsidR="0040253E" w:rsidRPr="00053107" w:rsidRDefault="0040253E" w:rsidP="00851571">
            <w:pPr>
              <w:jc w:val="center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10" w:type="dxa"/>
            <w:tcBorders>
              <w:bottom w:val="single" w:sz="36" w:space="0" w:color="auto"/>
            </w:tcBorders>
            <w:shd w:val="clear" w:color="auto" w:fill="D9D9D9"/>
          </w:tcPr>
          <w:p w14:paraId="6432FAF8" w14:textId="77777777" w:rsidR="0040253E" w:rsidRPr="00053107" w:rsidRDefault="0040253E" w:rsidP="00851571">
            <w:pPr>
              <w:jc w:val="center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3</w:t>
            </w:r>
          </w:p>
        </w:tc>
      </w:tr>
      <w:tr w:rsidR="0040253E" w:rsidRPr="00053107" w14:paraId="6432FAFE" w14:textId="77777777" w:rsidTr="00C12FD7">
        <w:trPr>
          <w:cantSplit/>
        </w:trPr>
        <w:tc>
          <w:tcPr>
            <w:tcW w:w="549" w:type="dxa"/>
            <w:tcBorders>
              <w:top w:val="single" w:sz="36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432FAFA" w14:textId="77777777" w:rsidR="0040253E" w:rsidRPr="00053107" w:rsidRDefault="0040253E" w:rsidP="00851571">
            <w:pPr>
              <w:jc w:val="center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single" w:sz="36" w:space="0" w:color="auto"/>
            </w:tcBorders>
            <w:shd w:val="clear" w:color="auto" w:fill="auto"/>
          </w:tcPr>
          <w:p w14:paraId="6432FAFC" w14:textId="5D9E631F" w:rsidR="0040253E" w:rsidRPr="00053107" w:rsidRDefault="0040253E" w:rsidP="00972488">
            <w:pPr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sz w:val="20"/>
                <w:szCs w:val="20"/>
              </w:rPr>
              <w:t xml:space="preserve">Cena jednostkowa w </w:t>
            </w:r>
            <w:r w:rsidRPr="00053107">
              <w:rPr>
                <w:b/>
                <w:sz w:val="20"/>
                <w:szCs w:val="20"/>
              </w:rPr>
              <w:t>Grupie 1</w:t>
            </w:r>
            <w:r w:rsidRPr="00053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ubezpieczeniu NNW </w:t>
            </w:r>
            <w:r w:rsidRPr="00053107">
              <w:rPr>
                <w:sz w:val="20"/>
                <w:szCs w:val="20"/>
              </w:rPr>
              <w:t xml:space="preserve">tj.: wysokość ceny (składki) brutto za wykonanie przedmiotu zamówienia </w:t>
            </w:r>
            <w:r>
              <w:rPr>
                <w:sz w:val="20"/>
                <w:szCs w:val="20"/>
              </w:rPr>
              <w:t xml:space="preserve">(ubezpieczenia NNW) </w:t>
            </w:r>
            <w:r w:rsidRPr="00053107">
              <w:rPr>
                <w:sz w:val="20"/>
                <w:szCs w:val="20"/>
              </w:rPr>
              <w:t xml:space="preserve">od jednej osoby w </w:t>
            </w:r>
            <w:r w:rsidRPr="00053107">
              <w:rPr>
                <w:b/>
                <w:sz w:val="20"/>
                <w:szCs w:val="20"/>
              </w:rPr>
              <w:t>Grupie 1</w:t>
            </w:r>
            <w:r w:rsidRPr="00053107">
              <w:rPr>
                <w:sz w:val="20"/>
                <w:szCs w:val="20"/>
              </w:rPr>
              <w:t xml:space="preserve"> za roczny okres ubezpieczenia</w:t>
            </w:r>
            <w:r w:rsidRPr="00053107">
              <w:rPr>
                <w:b/>
                <w:sz w:val="20"/>
                <w:szCs w:val="20"/>
              </w:rPr>
              <w:t xml:space="preserve">¹. </w:t>
            </w:r>
          </w:p>
        </w:tc>
        <w:tc>
          <w:tcPr>
            <w:tcW w:w="4510" w:type="dxa"/>
            <w:tcBorders>
              <w:top w:val="single" w:sz="3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2FAFD" w14:textId="77777777" w:rsidR="0040253E" w:rsidRPr="00053107" w:rsidRDefault="0040253E" w:rsidP="00851571">
            <w:pPr>
              <w:jc w:val="right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………….</w:t>
            </w:r>
          </w:p>
        </w:tc>
      </w:tr>
      <w:tr w:rsidR="0040253E" w:rsidRPr="00053107" w14:paraId="6432FB02" w14:textId="77777777" w:rsidTr="008B3C7D">
        <w:trPr>
          <w:cantSplit/>
        </w:trPr>
        <w:tc>
          <w:tcPr>
            <w:tcW w:w="5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32FAFF" w14:textId="77777777" w:rsidR="0040253E" w:rsidRPr="00053107" w:rsidRDefault="0040253E" w:rsidP="00851571">
            <w:pPr>
              <w:jc w:val="center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14:paraId="6432FB00" w14:textId="77777777" w:rsidR="0040253E" w:rsidRPr="00053107" w:rsidRDefault="0040253E" w:rsidP="0085157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sz w:val="20"/>
                <w:szCs w:val="20"/>
              </w:rPr>
              <w:t xml:space="preserve">Szacunkowa liczba osób, które przystąpią do ubezpieczenia </w:t>
            </w:r>
            <w:r>
              <w:rPr>
                <w:sz w:val="20"/>
                <w:szCs w:val="20"/>
              </w:rPr>
              <w:t xml:space="preserve">NNW </w:t>
            </w:r>
            <w:r w:rsidRPr="00053107">
              <w:rPr>
                <w:sz w:val="20"/>
                <w:szCs w:val="20"/>
              </w:rPr>
              <w:t xml:space="preserve">w </w:t>
            </w:r>
            <w:r w:rsidRPr="00053107">
              <w:rPr>
                <w:b/>
                <w:sz w:val="20"/>
                <w:szCs w:val="20"/>
              </w:rPr>
              <w:t>Grupie 1</w:t>
            </w:r>
            <w:r w:rsidRPr="00053107">
              <w:rPr>
                <w:sz w:val="20"/>
                <w:szCs w:val="20"/>
              </w:rPr>
              <w:t xml:space="preserve"> i opłacą składkę w  dwóch rocznych okresach ubezpieczeniowych</w:t>
            </w:r>
            <w:r w:rsidRPr="00053107">
              <w:rPr>
                <w:b/>
                <w:sz w:val="20"/>
                <w:szCs w:val="20"/>
              </w:rPr>
              <w:t>²</w:t>
            </w:r>
            <w:r w:rsidRPr="00053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32FB01" w14:textId="77777777" w:rsidR="0040253E" w:rsidRPr="0044516C" w:rsidRDefault="0040253E" w:rsidP="00851571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  <w:r w:rsidRPr="0044516C">
              <w:rPr>
                <w:rFonts w:cs="Arial"/>
                <w:b/>
                <w:sz w:val="20"/>
                <w:szCs w:val="20"/>
              </w:rPr>
              <w:t>00</w:t>
            </w:r>
          </w:p>
        </w:tc>
      </w:tr>
      <w:tr w:rsidR="0040253E" w:rsidRPr="00053107" w14:paraId="6432FB06" w14:textId="77777777" w:rsidTr="00C12FD7">
        <w:trPr>
          <w:cantSplit/>
        </w:trPr>
        <w:tc>
          <w:tcPr>
            <w:tcW w:w="549" w:type="dxa"/>
            <w:tcBorders>
              <w:left w:val="doub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6432FB03" w14:textId="77777777" w:rsidR="0040253E" w:rsidRPr="00AB1DDA" w:rsidRDefault="0040253E" w:rsidP="00851571">
            <w:pPr>
              <w:spacing w:before="120" w:after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1DDA">
              <w:rPr>
                <w:rFonts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260" w:type="dxa"/>
            <w:tcBorders>
              <w:bottom w:val="single" w:sz="36" w:space="0" w:color="auto"/>
            </w:tcBorders>
            <w:shd w:val="clear" w:color="auto" w:fill="auto"/>
          </w:tcPr>
          <w:p w14:paraId="6432FB04" w14:textId="77777777" w:rsidR="0040253E" w:rsidRPr="00053107" w:rsidRDefault="0040253E" w:rsidP="00851571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b/>
                <w:sz w:val="20"/>
                <w:szCs w:val="20"/>
              </w:rPr>
              <w:t>CENA OFERTY</w:t>
            </w:r>
            <w:r w:rsidRPr="00053107">
              <w:rPr>
                <w:rFonts w:cs="Arial"/>
                <w:sz w:val="20"/>
                <w:szCs w:val="20"/>
              </w:rPr>
              <w:t xml:space="preserve"> </w:t>
            </w:r>
            <w:r w:rsidRPr="00692176">
              <w:rPr>
                <w:rFonts w:cs="Arial"/>
                <w:b/>
                <w:sz w:val="20"/>
                <w:szCs w:val="20"/>
              </w:rPr>
              <w:t>NNW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53107">
              <w:rPr>
                <w:rFonts w:cs="Arial"/>
                <w:sz w:val="20"/>
                <w:szCs w:val="20"/>
              </w:rPr>
              <w:t xml:space="preserve">w </w:t>
            </w:r>
            <w:r w:rsidRPr="00053107">
              <w:rPr>
                <w:rFonts w:cs="Arial"/>
                <w:b/>
                <w:sz w:val="20"/>
                <w:szCs w:val="20"/>
              </w:rPr>
              <w:t>GRUPIE 1</w:t>
            </w:r>
            <w:r w:rsidRPr="00053107">
              <w:rPr>
                <w:rFonts w:cs="Arial"/>
                <w:sz w:val="20"/>
                <w:szCs w:val="20"/>
              </w:rPr>
              <w:t xml:space="preserve"> tj.: łączna wysokość ceny (składki) ogółem za wykonanie przedmiotu zamówienia </w:t>
            </w:r>
            <w:r>
              <w:rPr>
                <w:rFonts w:cs="Arial"/>
                <w:sz w:val="20"/>
                <w:szCs w:val="20"/>
              </w:rPr>
              <w:t xml:space="preserve">(ubezpieczenia NNW) </w:t>
            </w:r>
            <w:r w:rsidRPr="00053107">
              <w:rPr>
                <w:rFonts w:cs="Arial"/>
                <w:sz w:val="20"/>
                <w:szCs w:val="20"/>
              </w:rPr>
              <w:t xml:space="preserve">w </w:t>
            </w:r>
            <w:r w:rsidRPr="00053107">
              <w:rPr>
                <w:rFonts w:cs="Arial"/>
                <w:b/>
                <w:sz w:val="20"/>
                <w:szCs w:val="20"/>
              </w:rPr>
              <w:t>Grupie 1</w:t>
            </w:r>
            <w:r w:rsidRPr="00053107">
              <w:rPr>
                <w:rFonts w:cs="Arial"/>
                <w:sz w:val="20"/>
                <w:szCs w:val="20"/>
              </w:rPr>
              <w:t xml:space="preserve"> w całym dwuletnim okresie obowiązywania Umowy</w:t>
            </w:r>
            <w:r w:rsidRPr="00053107">
              <w:rPr>
                <w:b/>
                <w:sz w:val="20"/>
                <w:szCs w:val="20"/>
              </w:rPr>
              <w:t>³</w:t>
            </w:r>
            <w:r>
              <w:rPr>
                <w:b/>
                <w:sz w:val="20"/>
                <w:szCs w:val="20"/>
              </w:rPr>
              <w:t>.</w:t>
            </w:r>
            <w:r w:rsidRPr="00053107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4510" w:type="dxa"/>
            <w:tcBorders>
              <w:bottom w:val="single" w:sz="3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2FB05" w14:textId="77777777" w:rsidR="0040253E" w:rsidRPr="00053107" w:rsidRDefault="0040253E" w:rsidP="00851571">
            <w:pPr>
              <w:spacing w:before="120" w:after="120" w:line="360" w:lineRule="auto"/>
              <w:jc w:val="right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..……………..</w:t>
            </w:r>
          </w:p>
        </w:tc>
      </w:tr>
      <w:tr w:rsidR="0040253E" w:rsidRPr="00053107" w14:paraId="6432FB0A" w14:textId="77777777" w:rsidTr="00C12FD7">
        <w:trPr>
          <w:cantSplit/>
        </w:trPr>
        <w:tc>
          <w:tcPr>
            <w:tcW w:w="549" w:type="dxa"/>
            <w:tcBorders>
              <w:top w:val="single" w:sz="36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432FB07" w14:textId="77777777" w:rsidR="0040253E" w:rsidRPr="00053107" w:rsidRDefault="0040253E" w:rsidP="00851571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single" w:sz="36" w:space="0" w:color="auto"/>
            </w:tcBorders>
            <w:shd w:val="clear" w:color="auto" w:fill="auto"/>
          </w:tcPr>
          <w:p w14:paraId="6432FB08" w14:textId="77777777" w:rsidR="0040253E" w:rsidRPr="00053107" w:rsidRDefault="0040253E" w:rsidP="00851571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053107">
              <w:rPr>
                <w:sz w:val="20"/>
                <w:szCs w:val="20"/>
              </w:rPr>
              <w:t xml:space="preserve">Cena jednostkowa (stawka przeliczeniowa) w </w:t>
            </w:r>
            <w:r w:rsidRPr="00053107">
              <w:rPr>
                <w:b/>
                <w:sz w:val="20"/>
                <w:szCs w:val="20"/>
              </w:rPr>
              <w:t>Grupie 2</w:t>
            </w:r>
            <w:r w:rsidRPr="00053107">
              <w:rPr>
                <w:sz w:val="20"/>
                <w:szCs w:val="20"/>
              </w:rPr>
              <w:t xml:space="preserve"> tj.: wysokość ceny (składki) brutto za wykonanie przedmiotu zamówienia </w:t>
            </w:r>
            <w:r>
              <w:rPr>
                <w:sz w:val="20"/>
                <w:szCs w:val="20"/>
              </w:rPr>
              <w:t xml:space="preserve">(ubezpieczenia NNW) </w:t>
            </w:r>
            <w:r w:rsidRPr="00053107">
              <w:rPr>
                <w:sz w:val="20"/>
                <w:szCs w:val="20"/>
              </w:rPr>
              <w:t xml:space="preserve">od jednej osoby za </w:t>
            </w:r>
            <w:r>
              <w:rPr>
                <w:sz w:val="20"/>
                <w:szCs w:val="20"/>
              </w:rPr>
              <w:t>jeden dzień w Grupie 2 (stawka za jeden osobodzień).</w:t>
            </w:r>
          </w:p>
        </w:tc>
        <w:tc>
          <w:tcPr>
            <w:tcW w:w="4510" w:type="dxa"/>
            <w:tcBorders>
              <w:top w:val="single" w:sz="3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2FB09" w14:textId="77777777" w:rsidR="0040253E" w:rsidRPr="00053107" w:rsidRDefault="0040253E" w:rsidP="00851571">
            <w:pPr>
              <w:spacing w:before="120" w:after="120" w:line="360" w:lineRule="auto"/>
              <w:jc w:val="right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………………</w:t>
            </w:r>
          </w:p>
        </w:tc>
      </w:tr>
      <w:tr w:rsidR="0040253E" w:rsidRPr="00855821" w14:paraId="6432FB0E" w14:textId="77777777" w:rsidTr="008B3C7D">
        <w:trPr>
          <w:cantSplit/>
        </w:trPr>
        <w:tc>
          <w:tcPr>
            <w:tcW w:w="5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32FB0B" w14:textId="77777777" w:rsidR="0040253E" w:rsidRPr="00053107" w:rsidRDefault="0040253E" w:rsidP="00851571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260" w:type="dxa"/>
            <w:shd w:val="clear" w:color="auto" w:fill="auto"/>
          </w:tcPr>
          <w:p w14:paraId="6432FB0C" w14:textId="77777777" w:rsidR="0040253E" w:rsidRPr="00053107" w:rsidRDefault="0040253E" w:rsidP="00851571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053107">
              <w:rPr>
                <w:sz w:val="20"/>
                <w:szCs w:val="20"/>
              </w:rPr>
              <w:t xml:space="preserve">Szacunkowa liczba osobodni planowanych do wykorzystania w </w:t>
            </w:r>
            <w:r w:rsidRPr="00053107">
              <w:rPr>
                <w:b/>
                <w:sz w:val="20"/>
                <w:szCs w:val="20"/>
              </w:rPr>
              <w:t>Grupie 2</w:t>
            </w:r>
            <w:r w:rsidRPr="00053107">
              <w:rPr>
                <w:sz w:val="20"/>
                <w:szCs w:val="20"/>
              </w:rPr>
              <w:t xml:space="preserve"> i opłacenia składki w  dwóch rocznych okresach ubezpieczeniowych.</w:t>
            </w:r>
          </w:p>
        </w:tc>
        <w:tc>
          <w:tcPr>
            <w:tcW w:w="4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32FB0D" w14:textId="77777777" w:rsidR="0040253E" w:rsidRPr="00855821" w:rsidRDefault="0040253E" w:rsidP="00851571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26120</w:t>
            </w:r>
          </w:p>
        </w:tc>
      </w:tr>
      <w:tr w:rsidR="0040253E" w:rsidRPr="00053107" w14:paraId="6432FB12" w14:textId="77777777" w:rsidTr="00C12FD7">
        <w:trPr>
          <w:cantSplit/>
        </w:trPr>
        <w:tc>
          <w:tcPr>
            <w:tcW w:w="549" w:type="dxa"/>
            <w:tcBorders>
              <w:left w:val="doub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6432FB0F" w14:textId="77777777" w:rsidR="0040253E" w:rsidRPr="00AB1DDA" w:rsidRDefault="0040253E" w:rsidP="00851571">
            <w:pPr>
              <w:spacing w:before="120" w:after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1DDA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bottom w:val="single" w:sz="36" w:space="0" w:color="auto"/>
            </w:tcBorders>
            <w:shd w:val="clear" w:color="auto" w:fill="auto"/>
          </w:tcPr>
          <w:p w14:paraId="6432FB10" w14:textId="77777777" w:rsidR="0040253E" w:rsidRPr="00053107" w:rsidRDefault="0040253E" w:rsidP="00851571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053107">
              <w:rPr>
                <w:rFonts w:cs="Arial"/>
                <w:b/>
                <w:sz w:val="20"/>
                <w:szCs w:val="20"/>
              </w:rPr>
              <w:t>CENA OFERTY</w:t>
            </w:r>
            <w:r w:rsidRPr="00053107">
              <w:rPr>
                <w:rFonts w:cs="Arial"/>
                <w:sz w:val="20"/>
                <w:szCs w:val="20"/>
              </w:rPr>
              <w:t xml:space="preserve"> </w:t>
            </w:r>
            <w:r w:rsidRPr="00692176">
              <w:rPr>
                <w:rFonts w:cs="Arial"/>
                <w:b/>
                <w:sz w:val="20"/>
                <w:szCs w:val="20"/>
              </w:rPr>
              <w:t xml:space="preserve">NNW </w:t>
            </w:r>
            <w:r w:rsidRPr="00053107">
              <w:rPr>
                <w:rFonts w:cs="Arial"/>
                <w:sz w:val="20"/>
                <w:szCs w:val="20"/>
              </w:rPr>
              <w:t xml:space="preserve">w </w:t>
            </w:r>
            <w:r w:rsidRPr="00053107">
              <w:rPr>
                <w:rFonts w:cs="Arial"/>
                <w:b/>
                <w:sz w:val="20"/>
                <w:szCs w:val="20"/>
              </w:rPr>
              <w:t>GRUPIE 2</w:t>
            </w:r>
            <w:r w:rsidRPr="00053107">
              <w:rPr>
                <w:rFonts w:cs="Arial"/>
                <w:sz w:val="20"/>
                <w:szCs w:val="20"/>
              </w:rPr>
              <w:t xml:space="preserve"> tj.: łączna wysokość ceny (składki) ogółem za wykonanie przedmiotu zamówienia </w:t>
            </w:r>
            <w:r>
              <w:rPr>
                <w:rFonts w:cs="Arial"/>
                <w:sz w:val="20"/>
                <w:szCs w:val="20"/>
              </w:rPr>
              <w:t xml:space="preserve">(ubezpieczenia NNW) </w:t>
            </w:r>
            <w:r w:rsidRPr="00053107">
              <w:rPr>
                <w:rFonts w:cs="Arial"/>
                <w:sz w:val="20"/>
                <w:szCs w:val="20"/>
              </w:rPr>
              <w:t xml:space="preserve">w </w:t>
            </w:r>
            <w:r w:rsidRPr="00053107">
              <w:rPr>
                <w:rFonts w:cs="Arial"/>
                <w:b/>
                <w:sz w:val="20"/>
                <w:szCs w:val="20"/>
              </w:rPr>
              <w:t>Grupie 2</w:t>
            </w:r>
            <w:r w:rsidRPr="00053107">
              <w:rPr>
                <w:rFonts w:cs="Arial"/>
                <w:sz w:val="20"/>
                <w:szCs w:val="20"/>
              </w:rPr>
              <w:t xml:space="preserve"> w całym dwuletnim okresie obowiązywania Umowy</w:t>
            </w:r>
            <w:r w:rsidRPr="00053107">
              <w:rPr>
                <w:b/>
                <w:sz w:val="20"/>
                <w:szCs w:val="20"/>
              </w:rPr>
              <w:t>⁴</w:t>
            </w:r>
            <w:r w:rsidRPr="0005310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510" w:type="dxa"/>
            <w:tcBorders>
              <w:bottom w:val="single" w:sz="3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2FB11" w14:textId="77777777" w:rsidR="0040253E" w:rsidRPr="00053107" w:rsidRDefault="0040253E" w:rsidP="00851571">
            <w:pPr>
              <w:spacing w:before="120" w:after="120" w:line="360" w:lineRule="auto"/>
              <w:jc w:val="right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…………….</w:t>
            </w:r>
          </w:p>
        </w:tc>
      </w:tr>
      <w:tr w:rsidR="0040253E" w:rsidRPr="00053107" w14:paraId="6432FB16" w14:textId="77777777" w:rsidTr="00C12FD7">
        <w:trPr>
          <w:cantSplit/>
        </w:trPr>
        <w:tc>
          <w:tcPr>
            <w:tcW w:w="549" w:type="dxa"/>
            <w:tcBorders>
              <w:top w:val="single" w:sz="36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432FB13" w14:textId="77777777" w:rsidR="0040253E" w:rsidRPr="00053107" w:rsidRDefault="0040253E" w:rsidP="00851571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single" w:sz="36" w:space="0" w:color="auto"/>
            </w:tcBorders>
            <w:shd w:val="clear" w:color="auto" w:fill="auto"/>
          </w:tcPr>
          <w:p w14:paraId="6432FB14" w14:textId="77777777" w:rsidR="0040253E" w:rsidRPr="00053107" w:rsidRDefault="0040253E" w:rsidP="00851571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053107">
              <w:rPr>
                <w:sz w:val="20"/>
                <w:szCs w:val="20"/>
              </w:rPr>
              <w:t xml:space="preserve">Cena jednostkowa (stawka przeliczeniowa) w </w:t>
            </w:r>
            <w:r>
              <w:rPr>
                <w:b/>
                <w:sz w:val="20"/>
                <w:szCs w:val="20"/>
              </w:rPr>
              <w:t>Grupie 3</w:t>
            </w:r>
            <w:r w:rsidRPr="00053107">
              <w:rPr>
                <w:sz w:val="20"/>
                <w:szCs w:val="20"/>
              </w:rPr>
              <w:t xml:space="preserve"> tj.: wysokość ceny (składki) brutto za wykonanie przedmiotu zamówienia </w:t>
            </w:r>
            <w:r>
              <w:rPr>
                <w:sz w:val="20"/>
                <w:szCs w:val="20"/>
              </w:rPr>
              <w:t xml:space="preserve">(ubezpieczenia NNW) </w:t>
            </w:r>
            <w:r w:rsidRPr="0005310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 jednej osoby za rok w Grupie 3</w:t>
            </w:r>
          </w:p>
        </w:tc>
        <w:tc>
          <w:tcPr>
            <w:tcW w:w="4510" w:type="dxa"/>
            <w:tcBorders>
              <w:top w:val="single" w:sz="3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2FB15" w14:textId="77777777" w:rsidR="0040253E" w:rsidRPr="00053107" w:rsidRDefault="0040253E" w:rsidP="00851571">
            <w:pPr>
              <w:spacing w:before="120" w:after="120" w:line="360" w:lineRule="auto"/>
              <w:jc w:val="right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………………</w:t>
            </w:r>
          </w:p>
        </w:tc>
      </w:tr>
      <w:tr w:rsidR="0040253E" w:rsidRPr="00855821" w14:paraId="6432FB1A" w14:textId="77777777" w:rsidTr="008B3C7D">
        <w:trPr>
          <w:cantSplit/>
        </w:trPr>
        <w:tc>
          <w:tcPr>
            <w:tcW w:w="5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32FB17" w14:textId="77777777" w:rsidR="0040253E" w:rsidRPr="00053107" w:rsidRDefault="0040253E" w:rsidP="00851571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260" w:type="dxa"/>
            <w:shd w:val="clear" w:color="auto" w:fill="auto"/>
          </w:tcPr>
          <w:p w14:paraId="6432FB18" w14:textId="77777777" w:rsidR="0040253E" w:rsidRPr="00053107" w:rsidRDefault="0040253E" w:rsidP="00851571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053107">
              <w:rPr>
                <w:sz w:val="20"/>
                <w:szCs w:val="20"/>
              </w:rPr>
              <w:t xml:space="preserve">Szacunkowa liczba </w:t>
            </w:r>
            <w:r>
              <w:rPr>
                <w:sz w:val="20"/>
                <w:szCs w:val="20"/>
              </w:rPr>
              <w:t>osób, które przystąpią do ubezpieczenia NNW</w:t>
            </w:r>
            <w:r w:rsidRPr="00053107">
              <w:rPr>
                <w:sz w:val="20"/>
                <w:szCs w:val="20"/>
              </w:rPr>
              <w:t xml:space="preserve"> w </w:t>
            </w:r>
            <w:r>
              <w:rPr>
                <w:b/>
                <w:sz w:val="20"/>
                <w:szCs w:val="20"/>
              </w:rPr>
              <w:t>Grupie 3</w:t>
            </w:r>
            <w:r w:rsidRPr="00053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które </w:t>
            </w:r>
            <w:r w:rsidRPr="00053107">
              <w:rPr>
                <w:sz w:val="20"/>
                <w:szCs w:val="20"/>
              </w:rPr>
              <w:t>opłac</w:t>
            </w:r>
            <w:r>
              <w:rPr>
                <w:sz w:val="20"/>
                <w:szCs w:val="20"/>
              </w:rPr>
              <w:t>ą</w:t>
            </w:r>
            <w:r w:rsidRPr="00053107">
              <w:rPr>
                <w:sz w:val="20"/>
                <w:szCs w:val="20"/>
              </w:rPr>
              <w:t xml:space="preserve"> składk</w:t>
            </w:r>
            <w:r>
              <w:rPr>
                <w:sz w:val="20"/>
                <w:szCs w:val="20"/>
              </w:rPr>
              <w:t>ę</w:t>
            </w:r>
            <w:r w:rsidRPr="00053107">
              <w:rPr>
                <w:sz w:val="20"/>
                <w:szCs w:val="20"/>
              </w:rPr>
              <w:t xml:space="preserve"> w  dwóch rocznych okresach ubezpieczeniowych.</w:t>
            </w:r>
          </w:p>
        </w:tc>
        <w:tc>
          <w:tcPr>
            <w:tcW w:w="4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32FB19" w14:textId="77777777" w:rsidR="0040253E" w:rsidRPr="00855821" w:rsidRDefault="0040253E" w:rsidP="00851571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  <w:r w:rsidRPr="00855821"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  <w:tr w:rsidR="0040253E" w:rsidRPr="00053107" w14:paraId="6432FB1E" w14:textId="77777777" w:rsidTr="00C12FD7">
        <w:trPr>
          <w:cantSplit/>
        </w:trPr>
        <w:tc>
          <w:tcPr>
            <w:tcW w:w="549" w:type="dxa"/>
            <w:tcBorders>
              <w:left w:val="doub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6432FB1B" w14:textId="77777777" w:rsidR="0040253E" w:rsidRPr="00AB1DDA" w:rsidRDefault="0040253E" w:rsidP="00851571">
            <w:pPr>
              <w:spacing w:before="120" w:after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1DDA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bottom w:val="single" w:sz="36" w:space="0" w:color="auto"/>
            </w:tcBorders>
            <w:shd w:val="clear" w:color="auto" w:fill="auto"/>
          </w:tcPr>
          <w:p w14:paraId="6432FB1C" w14:textId="77777777" w:rsidR="0040253E" w:rsidRPr="00053107" w:rsidRDefault="0040253E" w:rsidP="00851571">
            <w:pPr>
              <w:spacing w:after="0"/>
              <w:jc w:val="both"/>
              <w:rPr>
                <w:rFonts w:cs="Arial"/>
                <w:b/>
                <w:sz w:val="20"/>
                <w:szCs w:val="20"/>
              </w:rPr>
            </w:pPr>
            <w:r w:rsidRPr="00053107">
              <w:rPr>
                <w:rFonts w:cs="Arial"/>
                <w:b/>
                <w:sz w:val="20"/>
                <w:szCs w:val="20"/>
              </w:rPr>
              <w:t xml:space="preserve">CENA </w:t>
            </w:r>
            <w:r w:rsidRPr="00692176">
              <w:rPr>
                <w:rFonts w:cs="Arial"/>
                <w:b/>
                <w:sz w:val="20"/>
                <w:szCs w:val="20"/>
              </w:rPr>
              <w:t>OFERTY NNW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53107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b/>
                <w:sz w:val="20"/>
                <w:szCs w:val="20"/>
              </w:rPr>
              <w:t>GRUPIE 3</w:t>
            </w:r>
            <w:r w:rsidRPr="00053107">
              <w:rPr>
                <w:rFonts w:cs="Arial"/>
                <w:sz w:val="20"/>
                <w:szCs w:val="20"/>
              </w:rPr>
              <w:t xml:space="preserve"> tj.: łączna wysokość ceny (składki) ogółem za wykonanie przedmiotu zamówienia </w:t>
            </w:r>
            <w:r>
              <w:rPr>
                <w:rFonts w:cs="Arial"/>
                <w:sz w:val="20"/>
                <w:szCs w:val="20"/>
              </w:rPr>
              <w:t xml:space="preserve">(ubezpieczenia NNW) </w:t>
            </w:r>
            <w:r w:rsidRPr="00053107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b/>
                <w:sz w:val="20"/>
                <w:szCs w:val="20"/>
              </w:rPr>
              <w:t>Grupie 3</w:t>
            </w:r>
            <w:r w:rsidRPr="00053107">
              <w:rPr>
                <w:rFonts w:cs="Arial"/>
                <w:sz w:val="20"/>
                <w:szCs w:val="20"/>
              </w:rPr>
              <w:t xml:space="preserve"> w całym dwuletnim okresie obowiązywania Umowy</w:t>
            </w:r>
            <w:r>
              <w:rPr>
                <w:b/>
                <w:sz w:val="20"/>
                <w:szCs w:val="20"/>
              </w:rPr>
              <w:t>⁵</w:t>
            </w:r>
            <w:r w:rsidRPr="0005310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510" w:type="dxa"/>
            <w:tcBorders>
              <w:bottom w:val="single" w:sz="3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2FB1D" w14:textId="77777777" w:rsidR="0040253E" w:rsidRPr="00053107" w:rsidRDefault="0040253E" w:rsidP="00851571">
            <w:pPr>
              <w:spacing w:before="120" w:after="120" w:line="360" w:lineRule="auto"/>
              <w:jc w:val="right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…………….</w:t>
            </w:r>
          </w:p>
        </w:tc>
      </w:tr>
      <w:tr w:rsidR="0040253E" w:rsidRPr="00855821" w14:paraId="6432FB22" w14:textId="77777777" w:rsidTr="00C12FD7">
        <w:trPr>
          <w:cantSplit/>
          <w:trHeight w:val="1169"/>
        </w:trPr>
        <w:tc>
          <w:tcPr>
            <w:tcW w:w="549" w:type="dxa"/>
            <w:tcBorders>
              <w:top w:val="single" w:sz="36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432FB1F" w14:textId="77777777" w:rsidR="0040253E" w:rsidRPr="00053107" w:rsidRDefault="0040253E" w:rsidP="00851571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260" w:type="dxa"/>
            <w:tcBorders>
              <w:top w:val="single" w:sz="36" w:space="0" w:color="auto"/>
            </w:tcBorders>
            <w:shd w:val="clear" w:color="auto" w:fill="auto"/>
          </w:tcPr>
          <w:p w14:paraId="6432FB20" w14:textId="77777777" w:rsidR="0040253E" w:rsidRPr="00053107" w:rsidRDefault="0040253E" w:rsidP="00851571">
            <w:pPr>
              <w:spacing w:after="0"/>
              <w:jc w:val="both"/>
              <w:rPr>
                <w:sz w:val="20"/>
                <w:szCs w:val="20"/>
              </w:rPr>
            </w:pPr>
            <w:r w:rsidRPr="008F5DEB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 xml:space="preserve">w ubezpieczeniu </w:t>
            </w:r>
            <w:r w:rsidRPr="008F5DEB">
              <w:rPr>
                <w:b/>
                <w:sz w:val="20"/>
                <w:szCs w:val="20"/>
              </w:rPr>
              <w:t>OC w życiu prywatnym</w:t>
            </w:r>
            <w:r>
              <w:rPr>
                <w:sz w:val="20"/>
                <w:szCs w:val="20"/>
              </w:rPr>
              <w:t xml:space="preserve"> </w:t>
            </w:r>
            <w:r w:rsidRPr="008F5DEB">
              <w:rPr>
                <w:sz w:val="20"/>
                <w:szCs w:val="20"/>
              </w:rPr>
              <w:t xml:space="preserve">(stawka przeliczeniowa) w </w:t>
            </w:r>
            <w:r w:rsidRPr="008F5DEB">
              <w:rPr>
                <w:b/>
                <w:sz w:val="20"/>
                <w:szCs w:val="20"/>
              </w:rPr>
              <w:t>Grupie 3</w:t>
            </w:r>
            <w:r w:rsidRPr="008F5DEB">
              <w:rPr>
                <w:sz w:val="20"/>
                <w:szCs w:val="20"/>
              </w:rPr>
              <w:t xml:space="preserve"> tj.: wysokość ceny (składki) brutto za wykonanie przedmio</w:t>
            </w:r>
            <w:r>
              <w:rPr>
                <w:sz w:val="20"/>
                <w:szCs w:val="20"/>
              </w:rPr>
              <w:t>tu zamówienia (ubezpieczenia OC w życiu prywatnym</w:t>
            </w:r>
            <w:r w:rsidRPr="008F5DEB">
              <w:rPr>
                <w:sz w:val="20"/>
                <w:szCs w:val="20"/>
              </w:rPr>
              <w:t>) od jednej osoby za rok w Grupie 3</w:t>
            </w:r>
          </w:p>
        </w:tc>
        <w:tc>
          <w:tcPr>
            <w:tcW w:w="4510" w:type="dxa"/>
            <w:tcBorders>
              <w:top w:val="single" w:sz="3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2FB21" w14:textId="77777777" w:rsidR="0040253E" w:rsidRPr="00855821" w:rsidRDefault="0040253E" w:rsidP="00851571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………………</w:t>
            </w:r>
          </w:p>
        </w:tc>
      </w:tr>
      <w:tr w:rsidR="0040253E" w:rsidRPr="00855821" w14:paraId="6432FB26" w14:textId="77777777" w:rsidTr="008B3C7D">
        <w:trPr>
          <w:cantSplit/>
        </w:trPr>
        <w:tc>
          <w:tcPr>
            <w:tcW w:w="5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32FB23" w14:textId="77777777" w:rsidR="0040253E" w:rsidRPr="00053107" w:rsidRDefault="0040253E" w:rsidP="00851571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260" w:type="dxa"/>
            <w:shd w:val="clear" w:color="auto" w:fill="auto"/>
          </w:tcPr>
          <w:p w14:paraId="6432FB24" w14:textId="77777777" w:rsidR="0040253E" w:rsidRPr="00053107" w:rsidRDefault="0040253E" w:rsidP="00851571">
            <w:pPr>
              <w:spacing w:after="0"/>
              <w:jc w:val="both"/>
              <w:rPr>
                <w:sz w:val="20"/>
                <w:szCs w:val="20"/>
              </w:rPr>
            </w:pPr>
            <w:r w:rsidRPr="00053107">
              <w:rPr>
                <w:sz w:val="20"/>
                <w:szCs w:val="20"/>
              </w:rPr>
              <w:t xml:space="preserve">Szacunkowa liczba </w:t>
            </w:r>
            <w:r>
              <w:rPr>
                <w:sz w:val="20"/>
                <w:szCs w:val="20"/>
              </w:rPr>
              <w:t>osób, które przystąpią do ubezpieczenia OC  życiu prywatnym</w:t>
            </w:r>
            <w:r w:rsidRPr="00053107">
              <w:rPr>
                <w:sz w:val="20"/>
                <w:szCs w:val="20"/>
              </w:rPr>
              <w:t xml:space="preserve"> w </w:t>
            </w:r>
            <w:r>
              <w:rPr>
                <w:b/>
                <w:sz w:val="20"/>
                <w:szCs w:val="20"/>
              </w:rPr>
              <w:t>Grupie 3</w:t>
            </w:r>
            <w:r w:rsidRPr="00053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które </w:t>
            </w:r>
            <w:r w:rsidRPr="00053107">
              <w:rPr>
                <w:sz w:val="20"/>
                <w:szCs w:val="20"/>
              </w:rPr>
              <w:t>opłac</w:t>
            </w:r>
            <w:r>
              <w:rPr>
                <w:sz w:val="20"/>
                <w:szCs w:val="20"/>
              </w:rPr>
              <w:t>ą</w:t>
            </w:r>
            <w:r w:rsidRPr="00053107">
              <w:rPr>
                <w:sz w:val="20"/>
                <w:szCs w:val="20"/>
              </w:rPr>
              <w:t xml:space="preserve"> składk</w:t>
            </w:r>
            <w:r>
              <w:rPr>
                <w:sz w:val="20"/>
                <w:szCs w:val="20"/>
              </w:rPr>
              <w:t>ę</w:t>
            </w:r>
            <w:r w:rsidRPr="00053107">
              <w:rPr>
                <w:sz w:val="20"/>
                <w:szCs w:val="20"/>
              </w:rPr>
              <w:t xml:space="preserve"> w  dwóch rocznych okresach ubezpieczeniowych.</w:t>
            </w:r>
          </w:p>
        </w:tc>
        <w:tc>
          <w:tcPr>
            <w:tcW w:w="4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32FB25" w14:textId="77777777" w:rsidR="0040253E" w:rsidRPr="00855821" w:rsidRDefault="0040253E" w:rsidP="00851571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300</w:t>
            </w:r>
          </w:p>
        </w:tc>
      </w:tr>
      <w:tr w:rsidR="0040253E" w:rsidRPr="00855821" w14:paraId="6432FB2A" w14:textId="77777777" w:rsidTr="00C12FD7">
        <w:trPr>
          <w:cantSplit/>
        </w:trPr>
        <w:tc>
          <w:tcPr>
            <w:tcW w:w="549" w:type="dxa"/>
            <w:tcBorders>
              <w:left w:val="doub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6432FB27" w14:textId="77777777" w:rsidR="0040253E" w:rsidRPr="00AB1DDA" w:rsidRDefault="0040253E" w:rsidP="00851571">
            <w:pPr>
              <w:spacing w:before="120" w:after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1DDA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5260" w:type="dxa"/>
            <w:tcBorders>
              <w:bottom w:val="single" w:sz="36" w:space="0" w:color="auto"/>
            </w:tcBorders>
            <w:shd w:val="clear" w:color="auto" w:fill="auto"/>
          </w:tcPr>
          <w:p w14:paraId="6432FB28" w14:textId="77777777" w:rsidR="0040253E" w:rsidRPr="00053107" w:rsidRDefault="0040253E" w:rsidP="00851571">
            <w:pPr>
              <w:spacing w:after="0"/>
              <w:jc w:val="both"/>
              <w:rPr>
                <w:sz w:val="20"/>
                <w:szCs w:val="20"/>
              </w:rPr>
            </w:pPr>
            <w:r w:rsidRPr="00053107">
              <w:rPr>
                <w:rFonts w:cs="Arial"/>
                <w:b/>
                <w:sz w:val="20"/>
                <w:szCs w:val="20"/>
              </w:rPr>
              <w:t xml:space="preserve">CENA </w:t>
            </w:r>
            <w:r w:rsidRPr="00692176">
              <w:rPr>
                <w:rFonts w:cs="Arial"/>
                <w:b/>
                <w:sz w:val="20"/>
                <w:szCs w:val="20"/>
              </w:rPr>
              <w:t xml:space="preserve">OFERTY </w:t>
            </w:r>
            <w:r>
              <w:rPr>
                <w:rFonts w:cs="Arial"/>
                <w:b/>
                <w:sz w:val="20"/>
                <w:szCs w:val="20"/>
              </w:rPr>
              <w:t xml:space="preserve">OC w życiu prywatnym </w:t>
            </w:r>
            <w:r w:rsidRPr="00053107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b/>
                <w:sz w:val="20"/>
                <w:szCs w:val="20"/>
              </w:rPr>
              <w:t>GRUPIE 3</w:t>
            </w:r>
            <w:r w:rsidRPr="00053107">
              <w:rPr>
                <w:rFonts w:cs="Arial"/>
                <w:sz w:val="20"/>
                <w:szCs w:val="20"/>
              </w:rPr>
              <w:t xml:space="preserve"> tj.: łączna wysokość ceny (składki) ogółem za wykonanie przedmiotu zamówienia </w:t>
            </w:r>
            <w:r>
              <w:rPr>
                <w:rFonts w:cs="Arial"/>
                <w:sz w:val="20"/>
                <w:szCs w:val="20"/>
              </w:rPr>
              <w:t xml:space="preserve">(ubezpieczenia OC w życiu prywatnym) </w:t>
            </w:r>
            <w:r w:rsidRPr="00053107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b/>
                <w:sz w:val="20"/>
                <w:szCs w:val="20"/>
              </w:rPr>
              <w:t>Grupie 3</w:t>
            </w:r>
            <w:r w:rsidRPr="00053107">
              <w:rPr>
                <w:rFonts w:cs="Arial"/>
                <w:sz w:val="20"/>
                <w:szCs w:val="20"/>
              </w:rPr>
              <w:t xml:space="preserve"> w całym dwuletnim okresie obowiązywania Umowy</w:t>
            </w:r>
            <w:r w:rsidRPr="006E3E8F">
              <w:rPr>
                <w:rFonts w:cs="Arial"/>
                <w:b/>
                <w:sz w:val="20"/>
                <w:szCs w:val="20"/>
              </w:rPr>
              <w:t>⁶</w:t>
            </w:r>
          </w:p>
        </w:tc>
        <w:tc>
          <w:tcPr>
            <w:tcW w:w="4510" w:type="dxa"/>
            <w:tcBorders>
              <w:bottom w:val="single" w:sz="3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2FB29" w14:textId="77777777" w:rsidR="0040253E" w:rsidRPr="00855821" w:rsidRDefault="0040253E" w:rsidP="00851571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………………</w:t>
            </w:r>
          </w:p>
        </w:tc>
      </w:tr>
      <w:tr w:rsidR="0040253E" w:rsidRPr="00855821" w14:paraId="6432FB2E" w14:textId="77777777" w:rsidTr="00C12FD7">
        <w:trPr>
          <w:cantSplit/>
        </w:trPr>
        <w:tc>
          <w:tcPr>
            <w:tcW w:w="549" w:type="dxa"/>
            <w:tcBorders>
              <w:top w:val="single" w:sz="36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432FB2B" w14:textId="77777777" w:rsidR="0040253E" w:rsidRPr="00053107" w:rsidRDefault="0040253E" w:rsidP="00851571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260" w:type="dxa"/>
            <w:tcBorders>
              <w:top w:val="single" w:sz="36" w:space="0" w:color="auto"/>
            </w:tcBorders>
            <w:shd w:val="clear" w:color="auto" w:fill="auto"/>
          </w:tcPr>
          <w:p w14:paraId="6432FB2C" w14:textId="77777777" w:rsidR="0040253E" w:rsidRPr="00053107" w:rsidRDefault="0040253E" w:rsidP="00851571">
            <w:pPr>
              <w:spacing w:after="0"/>
              <w:jc w:val="both"/>
              <w:rPr>
                <w:sz w:val="20"/>
                <w:szCs w:val="20"/>
              </w:rPr>
            </w:pPr>
            <w:r w:rsidRPr="008F5DEB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 xml:space="preserve">w ubezpieczeniu </w:t>
            </w:r>
            <w:r w:rsidRPr="008F5DEB">
              <w:rPr>
                <w:b/>
                <w:sz w:val="20"/>
                <w:szCs w:val="20"/>
              </w:rPr>
              <w:t xml:space="preserve">OC </w:t>
            </w:r>
            <w:r>
              <w:rPr>
                <w:b/>
                <w:sz w:val="20"/>
                <w:szCs w:val="20"/>
              </w:rPr>
              <w:t>z tytułu wykonywania czynności medycznych zawodu pielęgniarki lub położnej</w:t>
            </w:r>
            <w:r>
              <w:rPr>
                <w:sz w:val="20"/>
                <w:szCs w:val="20"/>
              </w:rPr>
              <w:t xml:space="preserve"> </w:t>
            </w:r>
            <w:r w:rsidRPr="008F5DEB">
              <w:rPr>
                <w:sz w:val="20"/>
                <w:szCs w:val="20"/>
              </w:rPr>
              <w:t xml:space="preserve">(stawka przeliczeniowa) w </w:t>
            </w:r>
            <w:r w:rsidRPr="008F5DEB">
              <w:rPr>
                <w:b/>
                <w:sz w:val="20"/>
                <w:szCs w:val="20"/>
              </w:rPr>
              <w:t>Grupie 3</w:t>
            </w:r>
            <w:r w:rsidRPr="008F5DEB">
              <w:rPr>
                <w:sz w:val="20"/>
                <w:szCs w:val="20"/>
              </w:rPr>
              <w:t xml:space="preserve"> tj.: wysokość ceny (składki) brutto za wykonanie przedmio</w:t>
            </w:r>
            <w:r>
              <w:rPr>
                <w:sz w:val="20"/>
                <w:szCs w:val="20"/>
              </w:rPr>
              <w:t xml:space="preserve">tu zamówienia (ubezpieczenia OC </w:t>
            </w:r>
            <w:r w:rsidRPr="00375C5F">
              <w:rPr>
                <w:sz w:val="20"/>
                <w:szCs w:val="20"/>
              </w:rPr>
              <w:t>z tytułu wykonywania czynności medycznych zawodu pielęgniarki lub położnej)</w:t>
            </w:r>
            <w:r w:rsidRPr="008F5DEB">
              <w:rPr>
                <w:sz w:val="20"/>
                <w:szCs w:val="20"/>
              </w:rPr>
              <w:t xml:space="preserve"> od jednej osoby za rok w Grupie 3</w:t>
            </w:r>
          </w:p>
        </w:tc>
        <w:tc>
          <w:tcPr>
            <w:tcW w:w="4510" w:type="dxa"/>
            <w:tcBorders>
              <w:top w:val="single" w:sz="3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2FB2D" w14:textId="77777777" w:rsidR="0040253E" w:rsidRPr="00855821" w:rsidRDefault="0040253E" w:rsidP="00851571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………………</w:t>
            </w:r>
          </w:p>
        </w:tc>
      </w:tr>
      <w:tr w:rsidR="0040253E" w:rsidRPr="00855821" w14:paraId="6432FB32" w14:textId="77777777" w:rsidTr="008B3C7D">
        <w:trPr>
          <w:cantSplit/>
        </w:trPr>
        <w:tc>
          <w:tcPr>
            <w:tcW w:w="5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32FB2F" w14:textId="77777777" w:rsidR="0040253E" w:rsidRPr="00053107" w:rsidRDefault="0040253E" w:rsidP="00851571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260" w:type="dxa"/>
            <w:shd w:val="clear" w:color="auto" w:fill="auto"/>
          </w:tcPr>
          <w:p w14:paraId="6432FB30" w14:textId="77777777" w:rsidR="0040253E" w:rsidRPr="00053107" w:rsidRDefault="0040253E" w:rsidP="00851571">
            <w:pPr>
              <w:spacing w:after="0"/>
              <w:jc w:val="both"/>
              <w:rPr>
                <w:sz w:val="20"/>
                <w:szCs w:val="20"/>
              </w:rPr>
            </w:pPr>
            <w:r w:rsidRPr="00053107">
              <w:rPr>
                <w:sz w:val="20"/>
                <w:szCs w:val="20"/>
              </w:rPr>
              <w:t xml:space="preserve">Szacunkowa liczba </w:t>
            </w:r>
            <w:r>
              <w:rPr>
                <w:sz w:val="20"/>
                <w:szCs w:val="20"/>
              </w:rPr>
              <w:t xml:space="preserve">osób, które przystąpią do ubezpieczenia OC  </w:t>
            </w:r>
            <w:r w:rsidRPr="00375C5F">
              <w:rPr>
                <w:sz w:val="20"/>
                <w:szCs w:val="20"/>
              </w:rPr>
              <w:t xml:space="preserve">z tytułu wykonywania czynności medycznych zawodu pielęgniarki lub położnej </w:t>
            </w:r>
            <w:r w:rsidRPr="00053107">
              <w:rPr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>Grupie 3</w:t>
            </w:r>
            <w:r w:rsidRPr="00053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które </w:t>
            </w:r>
            <w:r w:rsidRPr="00053107">
              <w:rPr>
                <w:sz w:val="20"/>
                <w:szCs w:val="20"/>
              </w:rPr>
              <w:t>opłac</w:t>
            </w:r>
            <w:r>
              <w:rPr>
                <w:sz w:val="20"/>
                <w:szCs w:val="20"/>
              </w:rPr>
              <w:t>ą</w:t>
            </w:r>
            <w:r w:rsidRPr="00053107">
              <w:rPr>
                <w:sz w:val="20"/>
                <w:szCs w:val="20"/>
              </w:rPr>
              <w:t xml:space="preserve"> składk</w:t>
            </w:r>
            <w:r>
              <w:rPr>
                <w:sz w:val="20"/>
                <w:szCs w:val="20"/>
              </w:rPr>
              <w:t>ę</w:t>
            </w:r>
            <w:r w:rsidRPr="00053107">
              <w:rPr>
                <w:sz w:val="20"/>
                <w:szCs w:val="20"/>
              </w:rPr>
              <w:t xml:space="preserve"> w  dwóch rocznych okresach ubezpieczeniowych.</w:t>
            </w:r>
          </w:p>
        </w:tc>
        <w:tc>
          <w:tcPr>
            <w:tcW w:w="45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32FB31" w14:textId="77777777" w:rsidR="0040253E" w:rsidRPr="00855821" w:rsidRDefault="0040253E" w:rsidP="00851571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300</w:t>
            </w:r>
          </w:p>
        </w:tc>
      </w:tr>
      <w:tr w:rsidR="0040253E" w:rsidRPr="00855821" w14:paraId="6432FB36" w14:textId="77777777" w:rsidTr="008B3C7D">
        <w:trPr>
          <w:cantSplit/>
        </w:trPr>
        <w:tc>
          <w:tcPr>
            <w:tcW w:w="549" w:type="dxa"/>
            <w:tcBorders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432FB33" w14:textId="77777777" w:rsidR="0040253E" w:rsidRPr="00AB1DDA" w:rsidRDefault="0040253E" w:rsidP="00851571">
            <w:pPr>
              <w:spacing w:before="120" w:after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B1DDA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5260" w:type="dxa"/>
            <w:tcBorders>
              <w:bottom w:val="triple" w:sz="4" w:space="0" w:color="auto"/>
            </w:tcBorders>
            <w:shd w:val="clear" w:color="auto" w:fill="auto"/>
          </w:tcPr>
          <w:p w14:paraId="6432FB34" w14:textId="77777777" w:rsidR="0040253E" w:rsidRPr="00053107" w:rsidRDefault="0040253E" w:rsidP="00851571">
            <w:pPr>
              <w:spacing w:after="0"/>
              <w:jc w:val="both"/>
              <w:rPr>
                <w:sz w:val="20"/>
                <w:szCs w:val="20"/>
              </w:rPr>
            </w:pPr>
            <w:r w:rsidRPr="00053107">
              <w:rPr>
                <w:rFonts w:cs="Arial"/>
                <w:b/>
                <w:sz w:val="20"/>
                <w:szCs w:val="20"/>
              </w:rPr>
              <w:t xml:space="preserve">CENA </w:t>
            </w:r>
            <w:r w:rsidRPr="00692176">
              <w:rPr>
                <w:rFonts w:cs="Arial"/>
                <w:b/>
                <w:sz w:val="20"/>
                <w:szCs w:val="20"/>
              </w:rPr>
              <w:t xml:space="preserve">OFERTY </w:t>
            </w:r>
            <w:r>
              <w:rPr>
                <w:rFonts w:cs="Arial"/>
                <w:b/>
                <w:sz w:val="20"/>
                <w:szCs w:val="20"/>
              </w:rPr>
              <w:t xml:space="preserve">OC </w:t>
            </w:r>
            <w:r w:rsidRPr="00375C5F">
              <w:rPr>
                <w:rFonts w:cs="Arial"/>
                <w:b/>
                <w:sz w:val="20"/>
                <w:szCs w:val="20"/>
              </w:rPr>
              <w:t xml:space="preserve">z tytułu wykonywania czynności medycznych zawodu pielęgniarki lub położnej </w:t>
            </w:r>
            <w:r w:rsidRPr="00053107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b/>
                <w:sz w:val="20"/>
                <w:szCs w:val="20"/>
              </w:rPr>
              <w:t>GRUPIE 3</w:t>
            </w:r>
            <w:r w:rsidRPr="00053107">
              <w:rPr>
                <w:rFonts w:cs="Arial"/>
                <w:sz w:val="20"/>
                <w:szCs w:val="20"/>
              </w:rPr>
              <w:t xml:space="preserve"> tj.: łączna wysokość ceny (składki) ogółem za wykonanie przedmiotu zamówienia </w:t>
            </w:r>
            <w:r>
              <w:rPr>
                <w:rFonts w:cs="Arial"/>
                <w:sz w:val="20"/>
                <w:szCs w:val="20"/>
              </w:rPr>
              <w:t xml:space="preserve">(ubezpieczenia OC </w:t>
            </w:r>
            <w:r w:rsidRPr="00375C5F">
              <w:rPr>
                <w:rFonts w:cs="Arial"/>
                <w:sz w:val="20"/>
                <w:szCs w:val="20"/>
              </w:rPr>
              <w:t>z tytułu wykonywania czynności medycznych zawodu pielęgniarki lub położnej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 w:rsidRPr="00053107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b/>
                <w:sz w:val="20"/>
                <w:szCs w:val="20"/>
              </w:rPr>
              <w:t>Grupie 3</w:t>
            </w:r>
            <w:r w:rsidRPr="00053107">
              <w:rPr>
                <w:rFonts w:cs="Arial"/>
                <w:sz w:val="20"/>
                <w:szCs w:val="20"/>
              </w:rPr>
              <w:t xml:space="preserve"> w całym dwuletnim okresie obowiązywania Umowy</w:t>
            </w:r>
            <w:r w:rsidRPr="008969A3">
              <w:rPr>
                <w:rFonts w:cs="Arial"/>
                <w:b/>
                <w:sz w:val="20"/>
                <w:szCs w:val="20"/>
              </w:rPr>
              <w:t>⁷</w:t>
            </w:r>
          </w:p>
        </w:tc>
        <w:tc>
          <w:tcPr>
            <w:tcW w:w="4510" w:type="dxa"/>
            <w:tcBorders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2FB35" w14:textId="77777777" w:rsidR="0040253E" w:rsidRPr="00855821" w:rsidRDefault="0040253E" w:rsidP="00851571">
            <w:pPr>
              <w:spacing w:before="120" w:after="120"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………………</w:t>
            </w:r>
          </w:p>
        </w:tc>
      </w:tr>
      <w:tr w:rsidR="0040253E" w:rsidRPr="00053107" w14:paraId="6432FB3A" w14:textId="77777777" w:rsidTr="008B3C7D">
        <w:trPr>
          <w:cantSplit/>
        </w:trPr>
        <w:tc>
          <w:tcPr>
            <w:tcW w:w="54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432FB37" w14:textId="77777777" w:rsidR="0040253E" w:rsidRPr="00053107" w:rsidRDefault="0040253E" w:rsidP="00851571">
            <w:pPr>
              <w:spacing w:before="120" w:after="120"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26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14:paraId="6432FB38" w14:textId="77777777" w:rsidR="0040253E" w:rsidRPr="00053107" w:rsidRDefault="0040253E" w:rsidP="00851571">
            <w:pPr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b/>
                <w:sz w:val="20"/>
                <w:szCs w:val="20"/>
                <w:u w:val="single"/>
              </w:rPr>
              <w:t>CENA OFERTY</w:t>
            </w:r>
            <w:r w:rsidRPr="00053107">
              <w:rPr>
                <w:rFonts w:cs="Arial"/>
                <w:sz w:val="20"/>
                <w:szCs w:val="20"/>
                <w:u w:val="single"/>
              </w:rPr>
              <w:t xml:space="preserve"> w </w:t>
            </w:r>
            <w:r w:rsidRPr="00EE3D7C">
              <w:rPr>
                <w:rFonts w:cs="Arial"/>
                <w:b/>
                <w:sz w:val="20"/>
                <w:szCs w:val="20"/>
                <w:u w:val="single"/>
              </w:rPr>
              <w:t>GRUPIE 1, GRUPIE 2 i GRUPIE 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53107">
              <w:rPr>
                <w:rFonts w:cs="Arial"/>
                <w:sz w:val="20"/>
                <w:szCs w:val="20"/>
              </w:rPr>
              <w:t xml:space="preserve">tj.: łączna wysokość ceny (składki) ogółem za wykonanie </w:t>
            </w:r>
            <w:r>
              <w:rPr>
                <w:rFonts w:cs="Arial"/>
                <w:sz w:val="20"/>
                <w:szCs w:val="20"/>
              </w:rPr>
              <w:t xml:space="preserve">całości </w:t>
            </w:r>
            <w:r w:rsidRPr="00053107">
              <w:rPr>
                <w:rFonts w:cs="Arial"/>
                <w:sz w:val="20"/>
                <w:szCs w:val="20"/>
              </w:rPr>
              <w:t xml:space="preserve">przedmiotu zamówienia </w:t>
            </w:r>
            <w:r>
              <w:rPr>
                <w:rFonts w:cs="Arial"/>
                <w:sz w:val="20"/>
                <w:szCs w:val="20"/>
              </w:rPr>
              <w:t xml:space="preserve">tj. ubezpieczenia </w:t>
            </w:r>
            <w:r w:rsidRPr="00AB1DDA">
              <w:rPr>
                <w:rFonts w:cs="Arial"/>
                <w:b/>
                <w:sz w:val="20"/>
                <w:szCs w:val="20"/>
              </w:rPr>
              <w:t>NNW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53107">
              <w:rPr>
                <w:rFonts w:cs="Arial"/>
                <w:sz w:val="20"/>
                <w:szCs w:val="20"/>
              </w:rPr>
              <w:t xml:space="preserve">w </w:t>
            </w:r>
            <w:r>
              <w:rPr>
                <w:rFonts w:cs="Arial"/>
                <w:b/>
                <w:sz w:val="20"/>
                <w:szCs w:val="20"/>
              </w:rPr>
              <w:t xml:space="preserve">Grupie 1, </w:t>
            </w:r>
            <w:r w:rsidRPr="00053107">
              <w:rPr>
                <w:rFonts w:cs="Arial"/>
                <w:b/>
                <w:sz w:val="20"/>
                <w:szCs w:val="20"/>
              </w:rPr>
              <w:t>Grupie 2</w:t>
            </w:r>
            <w:r w:rsidRPr="00053107">
              <w:rPr>
                <w:rFonts w:cs="Arial"/>
                <w:sz w:val="20"/>
                <w:szCs w:val="20"/>
              </w:rPr>
              <w:t xml:space="preserve"> </w:t>
            </w:r>
            <w:r w:rsidRPr="00AB1DDA">
              <w:rPr>
                <w:rFonts w:cs="Arial"/>
                <w:b/>
                <w:sz w:val="20"/>
                <w:szCs w:val="20"/>
              </w:rPr>
              <w:t>i Grupie 3</w:t>
            </w:r>
            <w:r>
              <w:rPr>
                <w:rFonts w:cs="Arial"/>
                <w:sz w:val="20"/>
                <w:szCs w:val="20"/>
              </w:rPr>
              <w:t xml:space="preserve"> oraz ubezpieczenia </w:t>
            </w:r>
            <w:r w:rsidRPr="00AB1DDA">
              <w:rPr>
                <w:rFonts w:cs="Arial"/>
                <w:b/>
                <w:sz w:val="20"/>
                <w:szCs w:val="20"/>
              </w:rPr>
              <w:t>OC</w:t>
            </w:r>
            <w:r>
              <w:rPr>
                <w:rFonts w:cs="Arial"/>
                <w:sz w:val="20"/>
                <w:szCs w:val="20"/>
              </w:rPr>
              <w:t xml:space="preserve"> w życiu prywatnym w </w:t>
            </w:r>
            <w:r w:rsidRPr="00EE3D7C">
              <w:rPr>
                <w:rFonts w:cs="Arial"/>
                <w:b/>
                <w:sz w:val="20"/>
                <w:szCs w:val="20"/>
              </w:rPr>
              <w:t>Grupie 3</w:t>
            </w:r>
            <w:r>
              <w:rPr>
                <w:rFonts w:cs="Arial"/>
                <w:sz w:val="20"/>
                <w:szCs w:val="20"/>
              </w:rPr>
              <w:t xml:space="preserve"> i </w:t>
            </w:r>
            <w:r w:rsidRPr="00AB1DDA">
              <w:rPr>
                <w:rFonts w:cs="Arial"/>
                <w:b/>
                <w:sz w:val="20"/>
                <w:szCs w:val="20"/>
              </w:rPr>
              <w:t>OC</w:t>
            </w:r>
            <w:r>
              <w:rPr>
                <w:rFonts w:cs="Arial"/>
                <w:sz w:val="20"/>
                <w:szCs w:val="20"/>
              </w:rPr>
              <w:t xml:space="preserve"> z tytułu wykonywania czynności medycznych zawodu pielęgniarki i położnej w </w:t>
            </w:r>
            <w:r w:rsidRPr="00AB1DDA">
              <w:rPr>
                <w:rFonts w:cs="Arial"/>
                <w:b/>
                <w:sz w:val="20"/>
                <w:szCs w:val="20"/>
              </w:rPr>
              <w:t>Grupie 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53107">
              <w:rPr>
                <w:rFonts w:cs="Arial"/>
                <w:sz w:val="20"/>
                <w:szCs w:val="20"/>
              </w:rPr>
              <w:t>w całym dwuletnim okresie obowiązywania Umowy (</w:t>
            </w:r>
            <w:r w:rsidRPr="00053107">
              <w:rPr>
                <w:rFonts w:cs="Arial"/>
                <w:b/>
                <w:sz w:val="20"/>
                <w:szCs w:val="20"/>
                <w:u w:val="single"/>
              </w:rPr>
              <w:t>SUMA kwot podanych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: w wierszu 3 kolumna 3 +</w:t>
            </w:r>
            <w:r w:rsidRPr="00053107">
              <w:rPr>
                <w:rFonts w:cs="Arial"/>
                <w:b/>
                <w:sz w:val="20"/>
                <w:szCs w:val="20"/>
                <w:u w:val="single"/>
              </w:rPr>
              <w:t xml:space="preserve"> w wierszu 6 kolumna 3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+ w wierszu 9</w:t>
            </w:r>
            <w:r w:rsidRPr="00AB1DDA">
              <w:rPr>
                <w:rFonts w:cs="Arial"/>
                <w:b/>
                <w:sz w:val="20"/>
                <w:szCs w:val="20"/>
                <w:u w:val="single"/>
              </w:rPr>
              <w:t xml:space="preserve"> kolumna 3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+ w wierszu 12</w:t>
            </w:r>
            <w:r w:rsidRPr="00AB1DDA">
              <w:rPr>
                <w:rFonts w:cs="Arial"/>
                <w:b/>
                <w:sz w:val="20"/>
                <w:szCs w:val="20"/>
                <w:u w:val="single"/>
              </w:rPr>
              <w:t xml:space="preserve"> kolumna 3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+ w wierszu 15</w:t>
            </w:r>
            <w:r w:rsidRPr="00AB1DDA">
              <w:rPr>
                <w:rFonts w:cs="Arial"/>
                <w:b/>
                <w:sz w:val="20"/>
                <w:szCs w:val="20"/>
                <w:u w:val="single"/>
              </w:rPr>
              <w:t xml:space="preserve"> kolumna 3</w:t>
            </w:r>
            <w:r w:rsidRPr="00053107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>⁸</w:t>
            </w:r>
            <w:r w:rsidRPr="0005310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32FB39" w14:textId="77777777" w:rsidR="0040253E" w:rsidRPr="00053107" w:rsidRDefault="0040253E" w:rsidP="00851571">
            <w:pPr>
              <w:spacing w:before="120" w:after="120" w:line="36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…..</w:t>
            </w:r>
            <w:r w:rsidRPr="00053107">
              <w:rPr>
                <w:rFonts w:cs="Arial"/>
                <w:sz w:val="20"/>
                <w:szCs w:val="20"/>
              </w:rPr>
              <w:t>……………</w:t>
            </w:r>
          </w:p>
        </w:tc>
      </w:tr>
    </w:tbl>
    <w:p w14:paraId="6432FB3C" w14:textId="77777777" w:rsidR="0040253E" w:rsidRPr="00053107" w:rsidRDefault="0040253E" w:rsidP="0040253E">
      <w:pPr>
        <w:spacing w:after="0"/>
        <w:jc w:val="both"/>
        <w:rPr>
          <w:rFonts w:cs="Arial"/>
          <w:b/>
          <w:iCs/>
          <w:sz w:val="20"/>
          <w:szCs w:val="20"/>
        </w:rPr>
      </w:pPr>
      <w:r w:rsidRPr="00053107">
        <w:rPr>
          <w:rFonts w:cs="Arial"/>
          <w:b/>
          <w:iCs/>
          <w:sz w:val="20"/>
          <w:szCs w:val="20"/>
        </w:rPr>
        <w:t>UWAGA!!!</w:t>
      </w:r>
    </w:p>
    <w:p w14:paraId="6432FB3D" w14:textId="77777777" w:rsidR="0040253E" w:rsidRPr="00053107" w:rsidRDefault="0040253E" w:rsidP="0040253E">
      <w:pPr>
        <w:spacing w:after="0"/>
        <w:jc w:val="both"/>
        <w:rPr>
          <w:rFonts w:cs="Arial"/>
          <w:iCs/>
          <w:sz w:val="20"/>
          <w:szCs w:val="20"/>
        </w:rPr>
      </w:pPr>
      <w:r w:rsidRPr="00053107">
        <w:rPr>
          <w:b/>
          <w:sz w:val="20"/>
          <w:szCs w:val="20"/>
        </w:rPr>
        <w:t>¹</w:t>
      </w:r>
      <w:r w:rsidRPr="00053107">
        <w:rPr>
          <w:rFonts w:cs="Arial"/>
          <w:iCs/>
          <w:sz w:val="20"/>
          <w:szCs w:val="20"/>
        </w:rPr>
        <w:t xml:space="preserve"> </w:t>
      </w:r>
      <w:r w:rsidRPr="00053107">
        <w:rPr>
          <w:rFonts w:cs="Arial"/>
          <w:b/>
          <w:iCs/>
          <w:sz w:val="20"/>
          <w:szCs w:val="20"/>
        </w:rPr>
        <w:t>CENĘ JED</w:t>
      </w:r>
      <w:r>
        <w:rPr>
          <w:rFonts w:cs="Arial"/>
          <w:b/>
          <w:iCs/>
          <w:sz w:val="20"/>
          <w:szCs w:val="20"/>
        </w:rPr>
        <w:t>N</w:t>
      </w:r>
      <w:r w:rsidRPr="00053107">
        <w:rPr>
          <w:rFonts w:cs="Arial"/>
          <w:b/>
          <w:iCs/>
          <w:sz w:val="20"/>
          <w:szCs w:val="20"/>
        </w:rPr>
        <w:t>OSTKOWĄ</w:t>
      </w:r>
      <w:r w:rsidRPr="00053107">
        <w:rPr>
          <w:rFonts w:cs="Arial"/>
          <w:iCs/>
          <w:sz w:val="20"/>
          <w:szCs w:val="20"/>
        </w:rPr>
        <w:t xml:space="preserve"> tj.: Cenę brutto od jednej osoby ubezpieczonej za rok (</w:t>
      </w:r>
      <w:r w:rsidRPr="00053107">
        <w:rPr>
          <w:rFonts w:cs="Arial"/>
          <w:i/>
          <w:iCs/>
          <w:sz w:val="20"/>
          <w:szCs w:val="20"/>
        </w:rPr>
        <w:t>wiersz numer 1, kolumna numer 3 w Tabeli kosztorysowej</w:t>
      </w:r>
      <w:r w:rsidRPr="00053107">
        <w:rPr>
          <w:rFonts w:cs="Arial"/>
          <w:iCs/>
          <w:sz w:val="20"/>
          <w:szCs w:val="20"/>
        </w:rPr>
        <w:t>) w Grupie 1 należy wyrazić w walucie obowiązującej na terytorium Rzeczpospoli</w:t>
      </w:r>
      <w:r>
        <w:rPr>
          <w:rFonts w:cs="Arial"/>
          <w:iCs/>
          <w:sz w:val="20"/>
          <w:szCs w:val="20"/>
        </w:rPr>
        <w:t xml:space="preserve">tej Polskiej tj. złoty polski, </w:t>
      </w:r>
      <w:r w:rsidRPr="00053107">
        <w:rPr>
          <w:rFonts w:cs="Arial"/>
          <w:iCs/>
          <w:sz w:val="20"/>
          <w:szCs w:val="20"/>
        </w:rPr>
        <w:t>w zaokrągleniu do pełnych złotych polskich (PLN) bez groszy. W przypadku wartości dziesiętnych złotego (groszy) należy dokonać zaokrąglenia do pełnych złotych zgodnie z zasadami matematyki.</w:t>
      </w:r>
    </w:p>
    <w:p w14:paraId="6432FB3E" w14:textId="77777777" w:rsidR="0040253E" w:rsidRPr="00053107" w:rsidRDefault="0040253E" w:rsidP="0040253E">
      <w:pPr>
        <w:spacing w:after="0"/>
        <w:jc w:val="both"/>
        <w:rPr>
          <w:rFonts w:cs="Arial"/>
          <w:iCs/>
          <w:sz w:val="20"/>
          <w:szCs w:val="20"/>
        </w:rPr>
      </w:pPr>
      <w:r w:rsidRPr="00053107">
        <w:rPr>
          <w:b/>
          <w:sz w:val="20"/>
          <w:szCs w:val="20"/>
        </w:rPr>
        <w:t>²</w:t>
      </w:r>
      <w:r w:rsidRPr="00053107">
        <w:rPr>
          <w:sz w:val="20"/>
          <w:szCs w:val="20"/>
        </w:rPr>
        <w:t xml:space="preserve"> </w:t>
      </w:r>
      <w:r w:rsidRPr="00053107">
        <w:rPr>
          <w:rFonts w:cs="Arial"/>
          <w:iCs/>
          <w:sz w:val="20"/>
          <w:szCs w:val="20"/>
        </w:rPr>
        <w:t xml:space="preserve">Zamawiający informuje, że powyższe dane są szacunkowe i służą wyłącznie ułatwieniu Wykonawcy oszacowania ryzyka. Zamawiający nie gwarantuje ww. liczby przystępujących do ubezpieczenia i opłacających składkę ubezpieczeniową studentów, doktorantów i uczestników innych form kształcenia.  </w:t>
      </w:r>
    </w:p>
    <w:p w14:paraId="6432FB3F" w14:textId="77777777" w:rsidR="0040253E" w:rsidRPr="00053107" w:rsidRDefault="0040253E" w:rsidP="0040253E">
      <w:pPr>
        <w:spacing w:after="0"/>
        <w:jc w:val="both"/>
        <w:rPr>
          <w:i/>
          <w:sz w:val="20"/>
          <w:szCs w:val="20"/>
        </w:rPr>
      </w:pPr>
      <w:r w:rsidRPr="00053107">
        <w:rPr>
          <w:b/>
          <w:sz w:val="20"/>
          <w:szCs w:val="20"/>
        </w:rPr>
        <w:t>³</w:t>
      </w:r>
      <w:r w:rsidRPr="00053107">
        <w:rPr>
          <w:rFonts w:cs="Arial"/>
          <w:i/>
          <w:iCs/>
          <w:sz w:val="20"/>
          <w:szCs w:val="20"/>
        </w:rPr>
        <w:t xml:space="preserve"> </w:t>
      </w:r>
      <w:r w:rsidRPr="00053107">
        <w:rPr>
          <w:b/>
          <w:sz w:val="20"/>
          <w:szCs w:val="20"/>
          <w:u w:val="single"/>
        </w:rPr>
        <w:t>CENA OFERTY w GRUPIE 1</w:t>
      </w:r>
      <w:r w:rsidRPr="00053107">
        <w:rPr>
          <w:sz w:val="20"/>
          <w:szCs w:val="20"/>
        </w:rPr>
        <w:t xml:space="preserve"> (</w:t>
      </w:r>
      <w:r w:rsidRPr="00053107">
        <w:rPr>
          <w:i/>
          <w:sz w:val="20"/>
          <w:szCs w:val="20"/>
        </w:rPr>
        <w:t>cena oferty za wykonanie przedmiotu zamówienia w GRUPIE 1 tj. za wykonanie Usługi ubezpieczenia następstw nieszczęśliwych wypadków (</w:t>
      </w:r>
      <w:r w:rsidRPr="00EE3D7C">
        <w:rPr>
          <w:b/>
          <w:i/>
          <w:sz w:val="20"/>
          <w:szCs w:val="20"/>
        </w:rPr>
        <w:t>NNW</w:t>
      </w:r>
      <w:r w:rsidRPr="00053107">
        <w:rPr>
          <w:i/>
          <w:sz w:val="20"/>
          <w:szCs w:val="20"/>
        </w:rPr>
        <w:t>) w okresie 01.10.20</w:t>
      </w:r>
      <w:r>
        <w:rPr>
          <w:i/>
          <w:sz w:val="20"/>
          <w:szCs w:val="20"/>
        </w:rPr>
        <w:t>21</w:t>
      </w:r>
      <w:r w:rsidRPr="00053107">
        <w:rPr>
          <w:i/>
          <w:sz w:val="20"/>
          <w:szCs w:val="20"/>
        </w:rPr>
        <w:t xml:space="preserve"> r. – 30.09.20</w:t>
      </w:r>
      <w:r>
        <w:rPr>
          <w:i/>
          <w:sz w:val="20"/>
          <w:szCs w:val="20"/>
        </w:rPr>
        <w:t>23</w:t>
      </w:r>
      <w:r w:rsidRPr="00053107">
        <w:rPr>
          <w:i/>
          <w:sz w:val="20"/>
          <w:szCs w:val="20"/>
        </w:rPr>
        <w:t xml:space="preserve"> r. w GRUPIE 1” – wiersz numer 3, kolumna numer 3 Tabeli kosztorysowej</w:t>
      </w:r>
      <w:r w:rsidRPr="00053107">
        <w:rPr>
          <w:sz w:val="20"/>
          <w:szCs w:val="20"/>
        </w:rPr>
        <w:t xml:space="preserve">) = </w:t>
      </w:r>
      <w:r w:rsidRPr="00053107">
        <w:rPr>
          <w:rFonts w:cs="Arial"/>
          <w:b/>
          <w:iCs/>
          <w:sz w:val="20"/>
          <w:szCs w:val="20"/>
        </w:rPr>
        <w:t>cena jednostkowa od jednej osoby za jeden roczny okres ubezpieczenia</w:t>
      </w:r>
      <w:r>
        <w:rPr>
          <w:rFonts w:cs="Arial"/>
          <w:b/>
          <w:iCs/>
          <w:sz w:val="20"/>
          <w:szCs w:val="20"/>
        </w:rPr>
        <w:t xml:space="preserve"> NNW w GRUPIE 1</w:t>
      </w:r>
      <w:r w:rsidRPr="00053107">
        <w:rPr>
          <w:rFonts w:cs="Arial"/>
          <w:i/>
          <w:iCs/>
          <w:sz w:val="20"/>
          <w:szCs w:val="20"/>
        </w:rPr>
        <w:t xml:space="preserve"> (wiersz numer 1, kolumna numer 3 Tabeli kosztorysowej) </w:t>
      </w:r>
      <w:r w:rsidRPr="00053107">
        <w:rPr>
          <w:rFonts w:cs="Arial"/>
          <w:b/>
          <w:iCs/>
          <w:sz w:val="20"/>
          <w:szCs w:val="20"/>
        </w:rPr>
        <w:t xml:space="preserve">x zakładana szacunkowa liczba </w:t>
      </w:r>
      <w:r>
        <w:rPr>
          <w:rFonts w:cs="Arial"/>
          <w:b/>
          <w:iCs/>
          <w:sz w:val="20"/>
          <w:szCs w:val="20"/>
        </w:rPr>
        <w:t>18</w:t>
      </w:r>
      <w:r w:rsidRPr="0044516C">
        <w:rPr>
          <w:rFonts w:cs="Arial"/>
          <w:b/>
          <w:iCs/>
          <w:sz w:val="20"/>
          <w:szCs w:val="20"/>
        </w:rPr>
        <w:t xml:space="preserve">00 </w:t>
      </w:r>
      <w:r w:rsidRPr="00053107">
        <w:rPr>
          <w:rFonts w:cs="Arial"/>
          <w:b/>
          <w:iCs/>
          <w:sz w:val="20"/>
          <w:szCs w:val="20"/>
        </w:rPr>
        <w:t>osób</w:t>
      </w:r>
      <w:r w:rsidRPr="00053107">
        <w:rPr>
          <w:rFonts w:cs="Arial"/>
          <w:i/>
          <w:iCs/>
          <w:sz w:val="20"/>
          <w:szCs w:val="20"/>
        </w:rPr>
        <w:t xml:space="preserve"> (szacunkowa liczba </w:t>
      </w:r>
      <w:r>
        <w:rPr>
          <w:rFonts w:cs="Arial"/>
          <w:i/>
          <w:iCs/>
          <w:sz w:val="20"/>
          <w:szCs w:val="20"/>
        </w:rPr>
        <w:t>18</w:t>
      </w:r>
      <w:r w:rsidRPr="0044516C">
        <w:rPr>
          <w:rFonts w:cs="Arial"/>
          <w:i/>
          <w:iCs/>
          <w:sz w:val="20"/>
          <w:szCs w:val="20"/>
        </w:rPr>
        <w:t>00</w:t>
      </w:r>
      <w:r w:rsidRPr="0002411E">
        <w:rPr>
          <w:rFonts w:cs="Arial"/>
          <w:i/>
          <w:iCs/>
          <w:color w:val="0070C0"/>
          <w:sz w:val="20"/>
          <w:szCs w:val="20"/>
        </w:rPr>
        <w:t xml:space="preserve"> </w:t>
      </w:r>
      <w:r w:rsidRPr="00053107">
        <w:rPr>
          <w:rFonts w:cs="Arial"/>
          <w:i/>
          <w:iCs/>
          <w:sz w:val="20"/>
          <w:szCs w:val="20"/>
        </w:rPr>
        <w:t>osób opłacających składkę w  dwóch rocznych okres</w:t>
      </w:r>
      <w:r>
        <w:rPr>
          <w:rFonts w:cs="Arial"/>
          <w:i/>
          <w:iCs/>
          <w:sz w:val="20"/>
          <w:szCs w:val="20"/>
        </w:rPr>
        <w:t>ach</w:t>
      </w:r>
      <w:r w:rsidRPr="00053107">
        <w:rPr>
          <w:rFonts w:cs="Arial"/>
          <w:i/>
          <w:iCs/>
          <w:sz w:val="20"/>
          <w:szCs w:val="20"/>
        </w:rPr>
        <w:t xml:space="preserve"> ubezpieczenia  – wiersz numer 2, kolumna numer 3 Tabeli kosztorysowej).</w:t>
      </w:r>
    </w:p>
    <w:p w14:paraId="6432FB40" w14:textId="77777777" w:rsidR="0040253E" w:rsidRDefault="0040253E" w:rsidP="0040253E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053107">
        <w:rPr>
          <w:b/>
          <w:sz w:val="20"/>
          <w:szCs w:val="20"/>
        </w:rPr>
        <w:t>⁴</w:t>
      </w:r>
      <w:r w:rsidRPr="00053107">
        <w:rPr>
          <w:b/>
          <w:sz w:val="20"/>
          <w:szCs w:val="20"/>
          <w:u w:val="single"/>
        </w:rPr>
        <w:t xml:space="preserve"> CENA OFERTY w GRUPIE 2</w:t>
      </w:r>
      <w:r w:rsidRPr="00053107">
        <w:rPr>
          <w:sz w:val="20"/>
          <w:szCs w:val="20"/>
        </w:rPr>
        <w:t xml:space="preserve"> (</w:t>
      </w:r>
      <w:r w:rsidRPr="00053107">
        <w:rPr>
          <w:i/>
          <w:sz w:val="20"/>
          <w:szCs w:val="20"/>
        </w:rPr>
        <w:t xml:space="preserve">cena oferty za wykonanie przedmiotu zamówienia </w:t>
      </w:r>
      <w:r>
        <w:rPr>
          <w:i/>
          <w:sz w:val="20"/>
          <w:szCs w:val="20"/>
        </w:rPr>
        <w:t xml:space="preserve">w GRUPIE 2 </w:t>
      </w:r>
      <w:r w:rsidRPr="00053107">
        <w:rPr>
          <w:i/>
          <w:sz w:val="20"/>
          <w:szCs w:val="20"/>
        </w:rPr>
        <w:t>tj. za wykonanie „Usługi ubezpieczenia następstw nieszczęśliwych wypadków (</w:t>
      </w:r>
      <w:r w:rsidRPr="00EE3D7C">
        <w:rPr>
          <w:b/>
          <w:i/>
          <w:sz w:val="20"/>
          <w:szCs w:val="20"/>
        </w:rPr>
        <w:t>NNW</w:t>
      </w:r>
      <w:r w:rsidRPr="00053107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 xml:space="preserve">w </w:t>
      </w:r>
      <w:r w:rsidRPr="00053107">
        <w:rPr>
          <w:i/>
          <w:sz w:val="20"/>
          <w:szCs w:val="20"/>
        </w:rPr>
        <w:t>okresie 01.10.20</w:t>
      </w:r>
      <w:r>
        <w:rPr>
          <w:i/>
          <w:sz w:val="20"/>
          <w:szCs w:val="20"/>
        </w:rPr>
        <w:t>2</w:t>
      </w:r>
      <w:r w:rsidRPr="00053107">
        <w:rPr>
          <w:i/>
          <w:sz w:val="20"/>
          <w:szCs w:val="20"/>
        </w:rPr>
        <w:t>1 r. – 30.09.20</w:t>
      </w:r>
      <w:r>
        <w:rPr>
          <w:i/>
          <w:sz w:val="20"/>
          <w:szCs w:val="20"/>
        </w:rPr>
        <w:t>23</w:t>
      </w:r>
      <w:r w:rsidRPr="00053107">
        <w:rPr>
          <w:i/>
          <w:sz w:val="20"/>
          <w:szCs w:val="20"/>
        </w:rPr>
        <w:t xml:space="preserve"> r.” w GRUPIE 2 – wiersz numer 6, kolumna numer 3 Tabeli kosztorysowej</w:t>
      </w:r>
      <w:r w:rsidRPr="00053107">
        <w:rPr>
          <w:sz w:val="20"/>
          <w:szCs w:val="20"/>
        </w:rPr>
        <w:t xml:space="preserve">) = </w:t>
      </w:r>
      <w:r w:rsidRPr="00053107">
        <w:rPr>
          <w:rFonts w:cs="Arial"/>
          <w:b/>
          <w:iCs/>
          <w:sz w:val="20"/>
          <w:szCs w:val="20"/>
        </w:rPr>
        <w:t xml:space="preserve">cena jednostkowa od jednej osoby za jeden </w:t>
      </w:r>
      <w:r>
        <w:rPr>
          <w:rFonts w:cs="Arial"/>
          <w:b/>
          <w:iCs/>
          <w:sz w:val="20"/>
          <w:szCs w:val="20"/>
        </w:rPr>
        <w:t>dzień ubezpieczenia NNW w GRUPIE 2 (stawka za jeden osobodzień ochrony)</w:t>
      </w:r>
      <w:r w:rsidRPr="00053107">
        <w:rPr>
          <w:rFonts w:cs="Arial"/>
          <w:i/>
          <w:iCs/>
          <w:sz w:val="20"/>
          <w:szCs w:val="20"/>
        </w:rPr>
        <w:t xml:space="preserve"> (wiersz numer 4, kolumna</w:t>
      </w:r>
      <w:r>
        <w:rPr>
          <w:rFonts w:cs="Arial"/>
          <w:i/>
          <w:iCs/>
          <w:sz w:val="20"/>
          <w:szCs w:val="20"/>
        </w:rPr>
        <w:t xml:space="preserve"> numer 3 Tabeli kosztorysowej</w:t>
      </w:r>
      <w:r w:rsidRPr="00053107">
        <w:rPr>
          <w:rFonts w:cs="Arial"/>
          <w:i/>
          <w:iCs/>
          <w:sz w:val="20"/>
          <w:szCs w:val="20"/>
        </w:rPr>
        <w:t xml:space="preserve"> </w:t>
      </w:r>
      <w:r w:rsidRPr="00053107">
        <w:rPr>
          <w:rFonts w:cs="Arial"/>
          <w:b/>
          <w:iCs/>
          <w:sz w:val="20"/>
          <w:szCs w:val="20"/>
        </w:rPr>
        <w:t xml:space="preserve">x zakładana szacunkowa liczba </w:t>
      </w:r>
      <w:r>
        <w:rPr>
          <w:rFonts w:cs="Arial"/>
          <w:b/>
          <w:iCs/>
          <w:sz w:val="20"/>
          <w:szCs w:val="20"/>
        </w:rPr>
        <w:t>26120</w:t>
      </w:r>
      <w:r w:rsidRPr="0002411E">
        <w:rPr>
          <w:rFonts w:cs="Arial"/>
          <w:b/>
          <w:iCs/>
          <w:sz w:val="20"/>
          <w:szCs w:val="20"/>
        </w:rPr>
        <w:t xml:space="preserve"> osobodni</w:t>
      </w:r>
      <w:r w:rsidRPr="0002411E">
        <w:rPr>
          <w:rFonts w:cs="Arial"/>
          <w:i/>
          <w:iCs/>
          <w:sz w:val="20"/>
          <w:szCs w:val="20"/>
        </w:rPr>
        <w:t xml:space="preserve"> (szacunkowa liczba </w:t>
      </w:r>
      <w:r>
        <w:rPr>
          <w:rFonts w:cs="Arial"/>
          <w:i/>
          <w:iCs/>
          <w:sz w:val="20"/>
          <w:szCs w:val="20"/>
        </w:rPr>
        <w:t>26120</w:t>
      </w:r>
      <w:r w:rsidRPr="0002411E">
        <w:rPr>
          <w:rFonts w:cs="Arial"/>
          <w:i/>
          <w:iCs/>
          <w:sz w:val="20"/>
          <w:szCs w:val="20"/>
        </w:rPr>
        <w:t xml:space="preserve"> osobodni</w:t>
      </w:r>
      <w:r w:rsidRPr="00053107">
        <w:rPr>
          <w:rFonts w:cs="Arial"/>
          <w:i/>
          <w:iCs/>
          <w:sz w:val="20"/>
          <w:szCs w:val="20"/>
        </w:rPr>
        <w:t xml:space="preserve"> planowanych do wykorzystania i opłacenia składki w całym dwuletnim okresie ubezpieczenia w GRUPIE 2 – wiersz numer 5, kolumn</w:t>
      </w:r>
      <w:r>
        <w:rPr>
          <w:rFonts w:cs="Arial"/>
          <w:i/>
          <w:iCs/>
          <w:sz w:val="20"/>
          <w:szCs w:val="20"/>
        </w:rPr>
        <w:t>a numer 3 Tabeli kosztorysowej</w:t>
      </w:r>
      <w:r w:rsidRPr="00053107">
        <w:rPr>
          <w:rFonts w:cs="Arial"/>
          <w:i/>
          <w:iCs/>
          <w:sz w:val="20"/>
          <w:szCs w:val="20"/>
        </w:rPr>
        <w:t>).</w:t>
      </w:r>
    </w:p>
    <w:p w14:paraId="6432FB41" w14:textId="77777777" w:rsidR="0040253E" w:rsidRPr="00053107" w:rsidRDefault="0040253E" w:rsidP="0040253E">
      <w:pPr>
        <w:spacing w:after="0"/>
        <w:jc w:val="both"/>
        <w:rPr>
          <w:rFonts w:cs="Arial"/>
          <w:i/>
          <w:iCs/>
          <w:sz w:val="20"/>
          <w:szCs w:val="20"/>
        </w:rPr>
      </w:pPr>
      <w:r>
        <w:rPr>
          <w:b/>
          <w:sz w:val="20"/>
          <w:szCs w:val="20"/>
        </w:rPr>
        <w:t>⁵</w:t>
      </w:r>
      <w:r>
        <w:rPr>
          <w:b/>
          <w:sz w:val="20"/>
          <w:szCs w:val="20"/>
          <w:u w:val="single"/>
        </w:rPr>
        <w:t xml:space="preserve"> CENA OFERTY w GRUPIE 3</w:t>
      </w:r>
      <w:r w:rsidRPr="00053107">
        <w:rPr>
          <w:sz w:val="20"/>
          <w:szCs w:val="20"/>
        </w:rPr>
        <w:t xml:space="preserve"> (</w:t>
      </w:r>
      <w:r w:rsidRPr="00053107">
        <w:rPr>
          <w:i/>
          <w:sz w:val="20"/>
          <w:szCs w:val="20"/>
        </w:rPr>
        <w:t xml:space="preserve">cena oferty za wykonanie przedmiotu zamówienia </w:t>
      </w:r>
      <w:r>
        <w:rPr>
          <w:i/>
          <w:sz w:val="20"/>
          <w:szCs w:val="20"/>
        </w:rPr>
        <w:t xml:space="preserve">w GRUPIE 3 </w:t>
      </w:r>
      <w:r w:rsidRPr="00053107">
        <w:rPr>
          <w:i/>
          <w:sz w:val="20"/>
          <w:szCs w:val="20"/>
        </w:rPr>
        <w:t>tj. za wykonanie „Usługi ubezpieczenia następstw nieszczęśliwych wypadków (</w:t>
      </w:r>
      <w:r w:rsidRPr="00EE3D7C">
        <w:rPr>
          <w:b/>
          <w:i/>
          <w:sz w:val="20"/>
          <w:szCs w:val="20"/>
        </w:rPr>
        <w:t>NNW</w:t>
      </w:r>
      <w:r w:rsidRPr="00053107">
        <w:rPr>
          <w:i/>
          <w:sz w:val="20"/>
          <w:szCs w:val="20"/>
        </w:rPr>
        <w:t>) w okresie 01.10.20</w:t>
      </w:r>
      <w:r>
        <w:rPr>
          <w:i/>
          <w:sz w:val="20"/>
          <w:szCs w:val="20"/>
        </w:rPr>
        <w:t>2</w:t>
      </w:r>
      <w:r w:rsidRPr="00053107">
        <w:rPr>
          <w:i/>
          <w:sz w:val="20"/>
          <w:szCs w:val="20"/>
        </w:rPr>
        <w:t>1 r. – 30.09.20</w:t>
      </w:r>
      <w:r>
        <w:rPr>
          <w:i/>
          <w:sz w:val="20"/>
          <w:szCs w:val="20"/>
        </w:rPr>
        <w:t>23 r.” w GRUPIE 3</w:t>
      </w:r>
      <w:r w:rsidRPr="00053107">
        <w:rPr>
          <w:i/>
          <w:sz w:val="20"/>
          <w:szCs w:val="20"/>
        </w:rPr>
        <w:t xml:space="preserve"> – wiersz numer </w:t>
      </w:r>
      <w:r>
        <w:rPr>
          <w:i/>
          <w:sz w:val="20"/>
          <w:szCs w:val="20"/>
        </w:rPr>
        <w:t>9</w:t>
      </w:r>
      <w:r w:rsidRPr="00053107">
        <w:rPr>
          <w:i/>
          <w:sz w:val="20"/>
          <w:szCs w:val="20"/>
        </w:rPr>
        <w:t>, kolumna numer 3 Tabeli kosztorysowej</w:t>
      </w:r>
      <w:r w:rsidRPr="00053107">
        <w:rPr>
          <w:sz w:val="20"/>
          <w:szCs w:val="20"/>
        </w:rPr>
        <w:t xml:space="preserve">) = </w:t>
      </w:r>
      <w:r w:rsidRPr="00053107">
        <w:rPr>
          <w:rFonts w:cs="Arial"/>
          <w:b/>
          <w:iCs/>
          <w:sz w:val="20"/>
          <w:szCs w:val="20"/>
        </w:rPr>
        <w:t xml:space="preserve">cena jednostkowa od jednej osoby za jeden </w:t>
      </w:r>
      <w:r>
        <w:rPr>
          <w:rFonts w:cs="Arial"/>
          <w:b/>
          <w:iCs/>
          <w:sz w:val="20"/>
          <w:szCs w:val="20"/>
        </w:rPr>
        <w:t xml:space="preserve">roczny okres ubezpieczenia NNW w GRUPIE 3 </w:t>
      </w:r>
      <w:r w:rsidRPr="00053107">
        <w:rPr>
          <w:rFonts w:cs="Arial"/>
          <w:i/>
          <w:iCs/>
          <w:sz w:val="20"/>
          <w:szCs w:val="20"/>
        </w:rPr>
        <w:t xml:space="preserve"> (wiersz numer </w:t>
      </w:r>
      <w:r>
        <w:rPr>
          <w:rFonts w:cs="Arial"/>
          <w:i/>
          <w:iCs/>
          <w:sz w:val="20"/>
          <w:szCs w:val="20"/>
        </w:rPr>
        <w:t>7</w:t>
      </w:r>
      <w:r w:rsidRPr="00053107">
        <w:rPr>
          <w:rFonts w:cs="Arial"/>
          <w:i/>
          <w:iCs/>
          <w:sz w:val="20"/>
          <w:szCs w:val="20"/>
        </w:rPr>
        <w:t>, kolumna</w:t>
      </w:r>
      <w:r>
        <w:rPr>
          <w:rFonts w:cs="Arial"/>
          <w:i/>
          <w:iCs/>
          <w:sz w:val="20"/>
          <w:szCs w:val="20"/>
        </w:rPr>
        <w:t xml:space="preserve"> numer 3 Tabeli kosztorysowej</w:t>
      </w:r>
      <w:r w:rsidRPr="00053107">
        <w:rPr>
          <w:rFonts w:cs="Arial"/>
          <w:i/>
          <w:iCs/>
          <w:sz w:val="20"/>
          <w:szCs w:val="20"/>
        </w:rPr>
        <w:t xml:space="preserve"> </w:t>
      </w:r>
      <w:r w:rsidRPr="00053107">
        <w:rPr>
          <w:rFonts w:cs="Arial"/>
          <w:b/>
          <w:iCs/>
          <w:sz w:val="20"/>
          <w:szCs w:val="20"/>
        </w:rPr>
        <w:t xml:space="preserve">x zakładana szacunkowa liczba </w:t>
      </w:r>
      <w:r>
        <w:rPr>
          <w:rFonts w:cs="Arial"/>
          <w:b/>
          <w:iCs/>
          <w:sz w:val="20"/>
          <w:szCs w:val="20"/>
        </w:rPr>
        <w:t>300</w:t>
      </w:r>
      <w:r w:rsidRPr="0002411E">
        <w:rPr>
          <w:rFonts w:cs="Arial"/>
          <w:b/>
          <w:iCs/>
          <w:sz w:val="20"/>
          <w:szCs w:val="20"/>
        </w:rPr>
        <w:t xml:space="preserve"> </w:t>
      </w:r>
      <w:r>
        <w:rPr>
          <w:rFonts w:cs="Arial"/>
          <w:b/>
          <w:iCs/>
          <w:sz w:val="20"/>
          <w:szCs w:val="20"/>
        </w:rPr>
        <w:t>osób</w:t>
      </w:r>
      <w:r w:rsidRPr="0002411E">
        <w:rPr>
          <w:rFonts w:cs="Arial"/>
          <w:i/>
          <w:iCs/>
          <w:sz w:val="20"/>
          <w:szCs w:val="20"/>
        </w:rPr>
        <w:t xml:space="preserve"> (szacunkowa liczba </w:t>
      </w:r>
      <w:r>
        <w:rPr>
          <w:rFonts w:cs="Arial"/>
          <w:i/>
          <w:iCs/>
          <w:sz w:val="20"/>
          <w:szCs w:val="20"/>
        </w:rPr>
        <w:t>300</w:t>
      </w:r>
      <w:r w:rsidRPr="0002411E">
        <w:rPr>
          <w:rFonts w:cs="Arial"/>
          <w:i/>
          <w:iCs/>
          <w:sz w:val="20"/>
          <w:szCs w:val="20"/>
        </w:rPr>
        <w:t xml:space="preserve"> o</w:t>
      </w:r>
      <w:r>
        <w:rPr>
          <w:rFonts w:cs="Arial"/>
          <w:i/>
          <w:iCs/>
          <w:sz w:val="20"/>
          <w:szCs w:val="20"/>
        </w:rPr>
        <w:t>sób</w:t>
      </w:r>
      <w:r w:rsidRPr="00053107"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/>
          <w:iCs/>
          <w:sz w:val="20"/>
          <w:szCs w:val="20"/>
        </w:rPr>
        <w:t>opłacających składkę w ciągu dwóch rocznych okresów ubezpieczenia – wiersz numer 8</w:t>
      </w:r>
      <w:r w:rsidRPr="00053107">
        <w:rPr>
          <w:rFonts w:cs="Arial"/>
          <w:i/>
          <w:iCs/>
          <w:sz w:val="20"/>
          <w:szCs w:val="20"/>
        </w:rPr>
        <w:t>, kolumn</w:t>
      </w:r>
      <w:r>
        <w:rPr>
          <w:rFonts w:cs="Arial"/>
          <w:i/>
          <w:iCs/>
          <w:sz w:val="20"/>
          <w:szCs w:val="20"/>
        </w:rPr>
        <w:t>a numer 3 Tabeli kosztorysowej</w:t>
      </w:r>
      <w:r w:rsidRPr="00053107">
        <w:rPr>
          <w:rFonts w:cs="Arial"/>
          <w:i/>
          <w:iCs/>
          <w:sz w:val="20"/>
          <w:szCs w:val="20"/>
        </w:rPr>
        <w:t>).</w:t>
      </w:r>
    </w:p>
    <w:p w14:paraId="6432FB42" w14:textId="77777777" w:rsidR="0040253E" w:rsidRPr="00053107" w:rsidRDefault="0040253E" w:rsidP="0040253E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6E3E8F">
        <w:rPr>
          <w:rFonts w:cs="Arial"/>
          <w:b/>
          <w:sz w:val="20"/>
          <w:szCs w:val="20"/>
        </w:rPr>
        <w:lastRenderedPageBreak/>
        <w:t>⁶</w:t>
      </w:r>
      <w:r>
        <w:rPr>
          <w:b/>
          <w:sz w:val="20"/>
          <w:szCs w:val="20"/>
          <w:u w:val="single"/>
        </w:rPr>
        <w:t xml:space="preserve"> CENA OFERTY w GRUPIE 3</w:t>
      </w:r>
      <w:r w:rsidRPr="00053107">
        <w:rPr>
          <w:sz w:val="20"/>
          <w:szCs w:val="20"/>
        </w:rPr>
        <w:t xml:space="preserve"> (</w:t>
      </w:r>
      <w:r w:rsidRPr="00053107">
        <w:rPr>
          <w:i/>
          <w:sz w:val="20"/>
          <w:szCs w:val="20"/>
        </w:rPr>
        <w:t xml:space="preserve">cena oferty za wykonanie przedmiotu zamówienia tj. za wykonanie „Usługi ubezpieczenia </w:t>
      </w:r>
      <w:r w:rsidRPr="00EE3D7C">
        <w:rPr>
          <w:b/>
          <w:i/>
          <w:sz w:val="20"/>
          <w:szCs w:val="20"/>
        </w:rPr>
        <w:t>OC</w:t>
      </w:r>
      <w:r>
        <w:rPr>
          <w:i/>
          <w:sz w:val="20"/>
          <w:szCs w:val="20"/>
        </w:rPr>
        <w:t xml:space="preserve"> w życiu prywatnym </w:t>
      </w:r>
      <w:r w:rsidRPr="00053107">
        <w:rPr>
          <w:i/>
          <w:sz w:val="20"/>
          <w:szCs w:val="20"/>
        </w:rPr>
        <w:t>w okresie 01.10.20</w:t>
      </w:r>
      <w:r>
        <w:rPr>
          <w:i/>
          <w:sz w:val="20"/>
          <w:szCs w:val="20"/>
        </w:rPr>
        <w:t>2</w:t>
      </w:r>
      <w:r w:rsidRPr="00053107">
        <w:rPr>
          <w:i/>
          <w:sz w:val="20"/>
          <w:szCs w:val="20"/>
        </w:rPr>
        <w:t>1 r. – 30.09.20</w:t>
      </w:r>
      <w:r>
        <w:rPr>
          <w:i/>
          <w:sz w:val="20"/>
          <w:szCs w:val="20"/>
        </w:rPr>
        <w:t>23 r.” w GRUPIE 3 – wiersz numer 12</w:t>
      </w:r>
      <w:r w:rsidRPr="00053107">
        <w:rPr>
          <w:i/>
          <w:sz w:val="20"/>
          <w:szCs w:val="20"/>
        </w:rPr>
        <w:t>, kolumna numer 3 Tabeli kosztorysowej</w:t>
      </w:r>
      <w:r w:rsidRPr="00053107">
        <w:rPr>
          <w:sz w:val="20"/>
          <w:szCs w:val="20"/>
        </w:rPr>
        <w:t xml:space="preserve">) = </w:t>
      </w:r>
      <w:r w:rsidRPr="00053107">
        <w:rPr>
          <w:rFonts w:cs="Arial"/>
          <w:b/>
          <w:iCs/>
          <w:sz w:val="20"/>
          <w:szCs w:val="20"/>
        </w:rPr>
        <w:t xml:space="preserve">cena jednostkowa od jednej osoby za jeden </w:t>
      </w:r>
      <w:r>
        <w:rPr>
          <w:rFonts w:cs="Arial"/>
          <w:b/>
          <w:iCs/>
          <w:sz w:val="20"/>
          <w:szCs w:val="20"/>
        </w:rPr>
        <w:t xml:space="preserve">roczny okres ubezpieczenia </w:t>
      </w:r>
      <w:r>
        <w:rPr>
          <w:rFonts w:cs="Arial"/>
          <w:i/>
          <w:iCs/>
          <w:sz w:val="20"/>
          <w:szCs w:val="20"/>
        </w:rPr>
        <w:t>(wiersz numer 10</w:t>
      </w:r>
      <w:r w:rsidRPr="00053107">
        <w:rPr>
          <w:rFonts w:cs="Arial"/>
          <w:i/>
          <w:iCs/>
          <w:sz w:val="20"/>
          <w:szCs w:val="20"/>
        </w:rPr>
        <w:t>, kolumna</w:t>
      </w:r>
      <w:r>
        <w:rPr>
          <w:rFonts w:cs="Arial"/>
          <w:i/>
          <w:iCs/>
          <w:sz w:val="20"/>
          <w:szCs w:val="20"/>
        </w:rPr>
        <w:t xml:space="preserve"> numer 3 Tabeli kosztorysowej</w:t>
      </w:r>
      <w:r w:rsidRPr="00053107">
        <w:rPr>
          <w:rFonts w:cs="Arial"/>
          <w:i/>
          <w:iCs/>
          <w:sz w:val="20"/>
          <w:szCs w:val="20"/>
        </w:rPr>
        <w:t xml:space="preserve"> </w:t>
      </w:r>
      <w:r w:rsidRPr="00053107">
        <w:rPr>
          <w:rFonts w:cs="Arial"/>
          <w:b/>
          <w:iCs/>
          <w:sz w:val="20"/>
          <w:szCs w:val="20"/>
        </w:rPr>
        <w:t xml:space="preserve">x zakładana szacunkowa liczba </w:t>
      </w:r>
      <w:r>
        <w:rPr>
          <w:rFonts w:cs="Arial"/>
          <w:b/>
          <w:iCs/>
          <w:sz w:val="20"/>
          <w:szCs w:val="20"/>
        </w:rPr>
        <w:t>300</w:t>
      </w:r>
      <w:r w:rsidRPr="0002411E">
        <w:rPr>
          <w:rFonts w:cs="Arial"/>
          <w:b/>
          <w:iCs/>
          <w:sz w:val="20"/>
          <w:szCs w:val="20"/>
        </w:rPr>
        <w:t xml:space="preserve"> os</w:t>
      </w:r>
      <w:r>
        <w:rPr>
          <w:rFonts w:cs="Arial"/>
          <w:b/>
          <w:iCs/>
          <w:sz w:val="20"/>
          <w:szCs w:val="20"/>
        </w:rPr>
        <w:t>ób</w:t>
      </w:r>
      <w:r w:rsidRPr="0002411E">
        <w:rPr>
          <w:rFonts w:cs="Arial"/>
          <w:i/>
          <w:iCs/>
          <w:sz w:val="20"/>
          <w:szCs w:val="20"/>
        </w:rPr>
        <w:t xml:space="preserve"> (szacunkowa liczba </w:t>
      </w:r>
      <w:r>
        <w:rPr>
          <w:rFonts w:cs="Arial"/>
          <w:i/>
          <w:iCs/>
          <w:sz w:val="20"/>
          <w:szCs w:val="20"/>
        </w:rPr>
        <w:t>300</w:t>
      </w:r>
      <w:r w:rsidRPr="0002411E">
        <w:rPr>
          <w:rFonts w:cs="Arial"/>
          <w:i/>
          <w:iCs/>
          <w:sz w:val="20"/>
          <w:szCs w:val="20"/>
        </w:rPr>
        <w:t xml:space="preserve"> os</w:t>
      </w:r>
      <w:r>
        <w:rPr>
          <w:rFonts w:cs="Arial"/>
          <w:i/>
          <w:iCs/>
          <w:sz w:val="20"/>
          <w:szCs w:val="20"/>
        </w:rPr>
        <w:t>ób</w:t>
      </w:r>
      <w:r w:rsidRPr="00053107"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/>
          <w:iCs/>
          <w:sz w:val="20"/>
          <w:szCs w:val="20"/>
        </w:rPr>
        <w:t>opłacających składkę w ciągu dwóch rocznych okresów ubezpieczenia – wiersz numer 11</w:t>
      </w:r>
      <w:r w:rsidRPr="00053107">
        <w:rPr>
          <w:rFonts w:cs="Arial"/>
          <w:i/>
          <w:iCs/>
          <w:sz w:val="20"/>
          <w:szCs w:val="20"/>
        </w:rPr>
        <w:t>, kolumn</w:t>
      </w:r>
      <w:r>
        <w:rPr>
          <w:rFonts w:cs="Arial"/>
          <w:i/>
          <w:iCs/>
          <w:sz w:val="20"/>
          <w:szCs w:val="20"/>
        </w:rPr>
        <w:t>a numer 3 Tabeli kosztorysowej</w:t>
      </w:r>
      <w:r w:rsidRPr="00053107">
        <w:rPr>
          <w:rFonts w:cs="Arial"/>
          <w:i/>
          <w:iCs/>
          <w:sz w:val="20"/>
          <w:szCs w:val="20"/>
        </w:rPr>
        <w:t>).</w:t>
      </w:r>
    </w:p>
    <w:p w14:paraId="6432FB43" w14:textId="77777777" w:rsidR="0040253E" w:rsidRPr="00053107" w:rsidRDefault="0040253E" w:rsidP="0040253E">
      <w:pPr>
        <w:spacing w:after="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b/>
          <w:sz w:val="20"/>
          <w:szCs w:val="20"/>
        </w:rPr>
        <w:t>⁷</w:t>
      </w:r>
      <w:r>
        <w:rPr>
          <w:b/>
          <w:sz w:val="20"/>
          <w:szCs w:val="20"/>
          <w:u w:val="single"/>
        </w:rPr>
        <w:t xml:space="preserve"> CENA OFERTY w GRUPIE 3</w:t>
      </w:r>
      <w:r w:rsidRPr="00053107">
        <w:rPr>
          <w:sz w:val="20"/>
          <w:szCs w:val="20"/>
        </w:rPr>
        <w:t xml:space="preserve"> (</w:t>
      </w:r>
      <w:r w:rsidRPr="00053107">
        <w:rPr>
          <w:i/>
          <w:sz w:val="20"/>
          <w:szCs w:val="20"/>
        </w:rPr>
        <w:t xml:space="preserve">cena oferty za wykonanie przedmiotu zamówienia tj. za wykonanie „Usługi ubezpieczenia </w:t>
      </w:r>
      <w:r w:rsidRPr="00EE3D7C">
        <w:rPr>
          <w:b/>
          <w:i/>
          <w:sz w:val="20"/>
          <w:szCs w:val="20"/>
        </w:rPr>
        <w:t xml:space="preserve">OC </w:t>
      </w:r>
      <w:r w:rsidRPr="008969A3">
        <w:rPr>
          <w:i/>
          <w:sz w:val="20"/>
          <w:szCs w:val="20"/>
        </w:rPr>
        <w:t xml:space="preserve">z tytułu wykonywania czynności medycznych zawodów pielęgniarki lub położnej </w:t>
      </w:r>
      <w:r w:rsidRPr="00053107">
        <w:rPr>
          <w:i/>
          <w:sz w:val="20"/>
          <w:szCs w:val="20"/>
        </w:rPr>
        <w:t>w okresie 01.10.20</w:t>
      </w:r>
      <w:r>
        <w:rPr>
          <w:i/>
          <w:sz w:val="20"/>
          <w:szCs w:val="20"/>
        </w:rPr>
        <w:t>2</w:t>
      </w:r>
      <w:r w:rsidRPr="00053107">
        <w:rPr>
          <w:i/>
          <w:sz w:val="20"/>
          <w:szCs w:val="20"/>
        </w:rPr>
        <w:t>1 r. – 30.09.20</w:t>
      </w:r>
      <w:r>
        <w:rPr>
          <w:i/>
          <w:sz w:val="20"/>
          <w:szCs w:val="20"/>
        </w:rPr>
        <w:t>23 r.” w GRUPIE 3 – wiersz numer 15</w:t>
      </w:r>
      <w:r w:rsidRPr="00053107">
        <w:rPr>
          <w:i/>
          <w:sz w:val="20"/>
          <w:szCs w:val="20"/>
        </w:rPr>
        <w:t>, kolumna numer 3 Tabeli kosztorysowej</w:t>
      </w:r>
      <w:r w:rsidRPr="00053107">
        <w:rPr>
          <w:sz w:val="20"/>
          <w:szCs w:val="20"/>
        </w:rPr>
        <w:t xml:space="preserve">) = </w:t>
      </w:r>
      <w:r w:rsidRPr="00053107">
        <w:rPr>
          <w:rFonts w:cs="Arial"/>
          <w:b/>
          <w:iCs/>
          <w:sz w:val="20"/>
          <w:szCs w:val="20"/>
        </w:rPr>
        <w:t xml:space="preserve">cena jednostkowa od jednej osoby za jeden </w:t>
      </w:r>
      <w:r>
        <w:rPr>
          <w:rFonts w:cs="Arial"/>
          <w:b/>
          <w:iCs/>
          <w:sz w:val="20"/>
          <w:szCs w:val="20"/>
        </w:rPr>
        <w:t xml:space="preserve">roczny okres ubezpieczenia </w:t>
      </w:r>
      <w:r>
        <w:rPr>
          <w:rFonts w:cs="Arial"/>
          <w:i/>
          <w:iCs/>
          <w:sz w:val="20"/>
          <w:szCs w:val="20"/>
        </w:rPr>
        <w:t>(wiersz numer 13</w:t>
      </w:r>
      <w:r w:rsidRPr="00053107">
        <w:rPr>
          <w:rFonts w:cs="Arial"/>
          <w:i/>
          <w:iCs/>
          <w:sz w:val="20"/>
          <w:szCs w:val="20"/>
        </w:rPr>
        <w:t>, kolumna</w:t>
      </w:r>
      <w:r>
        <w:rPr>
          <w:rFonts w:cs="Arial"/>
          <w:i/>
          <w:iCs/>
          <w:sz w:val="20"/>
          <w:szCs w:val="20"/>
        </w:rPr>
        <w:t xml:space="preserve"> numer 3 Tabeli kosztorysowej</w:t>
      </w:r>
      <w:r w:rsidRPr="00053107">
        <w:rPr>
          <w:rFonts w:cs="Arial"/>
          <w:i/>
          <w:iCs/>
          <w:sz w:val="20"/>
          <w:szCs w:val="20"/>
        </w:rPr>
        <w:t xml:space="preserve"> </w:t>
      </w:r>
      <w:r w:rsidRPr="00053107">
        <w:rPr>
          <w:rFonts w:cs="Arial"/>
          <w:b/>
          <w:iCs/>
          <w:sz w:val="20"/>
          <w:szCs w:val="20"/>
        </w:rPr>
        <w:t xml:space="preserve">x zakładana szacunkowa liczba </w:t>
      </w:r>
      <w:r>
        <w:rPr>
          <w:rFonts w:cs="Arial"/>
          <w:b/>
          <w:iCs/>
          <w:sz w:val="20"/>
          <w:szCs w:val="20"/>
        </w:rPr>
        <w:t>300</w:t>
      </w:r>
      <w:r w:rsidRPr="0002411E">
        <w:rPr>
          <w:rFonts w:cs="Arial"/>
          <w:b/>
          <w:iCs/>
          <w:sz w:val="20"/>
          <w:szCs w:val="20"/>
        </w:rPr>
        <w:t xml:space="preserve"> os</w:t>
      </w:r>
      <w:r>
        <w:rPr>
          <w:rFonts w:cs="Arial"/>
          <w:b/>
          <w:iCs/>
          <w:sz w:val="20"/>
          <w:szCs w:val="20"/>
        </w:rPr>
        <w:t>ób</w:t>
      </w:r>
      <w:r w:rsidRPr="0002411E">
        <w:rPr>
          <w:rFonts w:cs="Arial"/>
          <w:i/>
          <w:iCs/>
          <w:sz w:val="20"/>
          <w:szCs w:val="20"/>
        </w:rPr>
        <w:t xml:space="preserve"> (szacunkowa liczba </w:t>
      </w:r>
      <w:r>
        <w:rPr>
          <w:rFonts w:cs="Arial"/>
          <w:i/>
          <w:iCs/>
          <w:sz w:val="20"/>
          <w:szCs w:val="20"/>
        </w:rPr>
        <w:t>300</w:t>
      </w:r>
      <w:r w:rsidRPr="0002411E">
        <w:rPr>
          <w:rFonts w:cs="Arial"/>
          <w:i/>
          <w:iCs/>
          <w:sz w:val="20"/>
          <w:szCs w:val="20"/>
        </w:rPr>
        <w:t xml:space="preserve"> os</w:t>
      </w:r>
      <w:r>
        <w:rPr>
          <w:rFonts w:cs="Arial"/>
          <w:i/>
          <w:iCs/>
          <w:sz w:val="20"/>
          <w:szCs w:val="20"/>
        </w:rPr>
        <w:t>ób</w:t>
      </w:r>
      <w:r w:rsidRPr="00053107"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/>
          <w:iCs/>
          <w:sz w:val="20"/>
          <w:szCs w:val="20"/>
        </w:rPr>
        <w:t>opłacających składkę w ciągu dwóch rocznych okresów ubezpieczenia – wiersz numer 14</w:t>
      </w:r>
      <w:r w:rsidRPr="00053107">
        <w:rPr>
          <w:rFonts w:cs="Arial"/>
          <w:i/>
          <w:iCs/>
          <w:sz w:val="20"/>
          <w:szCs w:val="20"/>
        </w:rPr>
        <w:t>, kolumn</w:t>
      </w:r>
      <w:r>
        <w:rPr>
          <w:rFonts w:cs="Arial"/>
          <w:i/>
          <w:iCs/>
          <w:sz w:val="20"/>
          <w:szCs w:val="20"/>
        </w:rPr>
        <w:t>a numer 3 Tabeli kosztorysowej</w:t>
      </w:r>
      <w:r w:rsidRPr="00053107">
        <w:rPr>
          <w:rFonts w:cs="Arial"/>
          <w:i/>
          <w:iCs/>
          <w:sz w:val="20"/>
          <w:szCs w:val="20"/>
        </w:rPr>
        <w:t>).</w:t>
      </w:r>
    </w:p>
    <w:p w14:paraId="6432FB44" w14:textId="77777777" w:rsidR="0040253E" w:rsidRDefault="0040253E" w:rsidP="0040253E">
      <w:pPr>
        <w:spacing w:after="0"/>
        <w:jc w:val="both"/>
        <w:rPr>
          <w:rFonts w:cs="Arial"/>
          <w:b/>
          <w:sz w:val="20"/>
          <w:szCs w:val="20"/>
        </w:rPr>
      </w:pPr>
    </w:p>
    <w:p w14:paraId="6432FB45" w14:textId="77777777" w:rsidR="0040253E" w:rsidRDefault="0040253E" w:rsidP="0040253E">
      <w:pPr>
        <w:spacing w:after="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b/>
          <w:sz w:val="20"/>
          <w:szCs w:val="20"/>
        </w:rPr>
        <w:t>⁸</w:t>
      </w:r>
      <w:r w:rsidRPr="0005310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ŁĄCZNA </w:t>
      </w:r>
      <w:r w:rsidRPr="00053107">
        <w:rPr>
          <w:b/>
          <w:sz w:val="20"/>
          <w:szCs w:val="20"/>
          <w:u w:val="single"/>
        </w:rPr>
        <w:t xml:space="preserve">CENA OFERTY </w:t>
      </w:r>
      <w:r>
        <w:rPr>
          <w:b/>
          <w:sz w:val="20"/>
          <w:szCs w:val="20"/>
          <w:u w:val="single"/>
        </w:rPr>
        <w:t xml:space="preserve">za wykonanie usługi ubezpieczenia NNW </w:t>
      </w:r>
      <w:r w:rsidRPr="00053107">
        <w:rPr>
          <w:b/>
          <w:sz w:val="20"/>
          <w:szCs w:val="20"/>
          <w:u w:val="single"/>
        </w:rPr>
        <w:t xml:space="preserve">w GRUPIE </w:t>
      </w:r>
      <w:r>
        <w:rPr>
          <w:b/>
          <w:sz w:val="20"/>
          <w:szCs w:val="20"/>
          <w:u w:val="single"/>
        </w:rPr>
        <w:t>1, Grupie 2 i Grupie 3 oraz ubezpieczenia OC w życiu prywatnym w GRUPIE 3 i ubezpieczenia OC z tytułu wykonywania czynności medycznych zawodów pielęgniarki i położnej w GRUPIE 3</w:t>
      </w:r>
      <w:r w:rsidRPr="00053107">
        <w:rPr>
          <w:b/>
          <w:sz w:val="20"/>
          <w:szCs w:val="20"/>
          <w:u w:val="single"/>
        </w:rPr>
        <w:t xml:space="preserve"> </w:t>
      </w:r>
      <w:r w:rsidRPr="00053107">
        <w:rPr>
          <w:sz w:val="20"/>
          <w:szCs w:val="20"/>
        </w:rPr>
        <w:t>(</w:t>
      </w:r>
      <w:r w:rsidRPr="008969A3">
        <w:rPr>
          <w:i/>
          <w:sz w:val="20"/>
          <w:szCs w:val="20"/>
        </w:rPr>
        <w:t>cena oferty za wykonanie całości przedmiotu zamówienia</w:t>
      </w:r>
      <w:r>
        <w:rPr>
          <w:i/>
          <w:sz w:val="20"/>
          <w:szCs w:val="20"/>
        </w:rPr>
        <w:t xml:space="preserve"> tj. za wykonanie </w:t>
      </w:r>
      <w:r w:rsidRPr="00F50C0A">
        <w:rPr>
          <w:b/>
          <w:i/>
          <w:sz w:val="20"/>
          <w:szCs w:val="20"/>
        </w:rPr>
        <w:t>Usług</w:t>
      </w:r>
      <w:r>
        <w:rPr>
          <w:b/>
          <w:i/>
          <w:sz w:val="20"/>
          <w:szCs w:val="20"/>
        </w:rPr>
        <w:t>i</w:t>
      </w:r>
      <w:r w:rsidRPr="00F50C0A">
        <w:rPr>
          <w:b/>
          <w:i/>
          <w:sz w:val="20"/>
          <w:szCs w:val="20"/>
        </w:rPr>
        <w:t xml:space="preserve"> ubezpieczenia NNW studentów i doktorantów oraz uczestników innych form kształcenia Katolickiego Uniwersytetu Lubelskiego Jana Pawła II oraz ubezpieczenia OC w życiu prywatnym i OC z tytułu wykonywania czynności medycznych zawodów pielęgniarki lub położnej kształconych w ramach studiów na Katolickim Uniwersytecie Lubelskim</w:t>
      </w:r>
      <w:r>
        <w:rPr>
          <w:b/>
          <w:i/>
          <w:sz w:val="20"/>
          <w:szCs w:val="20"/>
        </w:rPr>
        <w:t xml:space="preserve"> Jana Pawła II </w:t>
      </w:r>
      <w:r w:rsidRPr="00053107">
        <w:rPr>
          <w:i/>
          <w:sz w:val="20"/>
          <w:szCs w:val="20"/>
        </w:rPr>
        <w:t>w okresie 01.10.20</w:t>
      </w:r>
      <w:r>
        <w:rPr>
          <w:i/>
          <w:sz w:val="20"/>
          <w:szCs w:val="20"/>
        </w:rPr>
        <w:t>21</w:t>
      </w:r>
      <w:r w:rsidRPr="00053107">
        <w:rPr>
          <w:i/>
          <w:sz w:val="20"/>
          <w:szCs w:val="20"/>
        </w:rPr>
        <w:t xml:space="preserve"> r. – 30.09.20</w:t>
      </w:r>
      <w:r>
        <w:rPr>
          <w:i/>
          <w:sz w:val="20"/>
          <w:szCs w:val="20"/>
        </w:rPr>
        <w:t>23 r. – wiersz numer 16</w:t>
      </w:r>
      <w:r w:rsidRPr="00053107">
        <w:rPr>
          <w:i/>
          <w:sz w:val="20"/>
          <w:szCs w:val="20"/>
        </w:rPr>
        <w:t>, kolumna numer 3 Tabeli kosztorysowej</w:t>
      </w:r>
      <w:r w:rsidRPr="00053107">
        <w:rPr>
          <w:sz w:val="20"/>
          <w:szCs w:val="20"/>
        </w:rPr>
        <w:t xml:space="preserve">) = </w:t>
      </w:r>
      <w:r w:rsidRPr="00053107">
        <w:rPr>
          <w:b/>
          <w:sz w:val="20"/>
          <w:szCs w:val="20"/>
          <w:u w:val="single"/>
        </w:rPr>
        <w:t xml:space="preserve">CENA OFERTY </w:t>
      </w:r>
      <w:r>
        <w:rPr>
          <w:b/>
          <w:sz w:val="20"/>
          <w:szCs w:val="20"/>
          <w:u w:val="single"/>
        </w:rPr>
        <w:t xml:space="preserve">ubezpieczenia NNW </w:t>
      </w:r>
      <w:r w:rsidRPr="00053107">
        <w:rPr>
          <w:b/>
          <w:sz w:val="20"/>
          <w:szCs w:val="20"/>
          <w:u w:val="single"/>
        </w:rPr>
        <w:t>w GRUPIE 1</w:t>
      </w:r>
      <w:r w:rsidRPr="00053107">
        <w:rPr>
          <w:b/>
          <w:sz w:val="20"/>
          <w:szCs w:val="20"/>
        </w:rPr>
        <w:t xml:space="preserve">  </w:t>
      </w:r>
      <w:r w:rsidRPr="00053107">
        <w:rPr>
          <w:i/>
          <w:sz w:val="20"/>
          <w:szCs w:val="20"/>
        </w:rPr>
        <w:t>(wiersz numer 3, kolumna numer 3 Tabeli kosztorysowej)</w:t>
      </w:r>
      <w:r w:rsidRPr="00053107">
        <w:rPr>
          <w:b/>
          <w:sz w:val="20"/>
          <w:szCs w:val="20"/>
        </w:rPr>
        <w:t xml:space="preserve"> + </w:t>
      </w:r>
      <w:r w:rsidRPr="00053107">
        <w:rPr>
          <w:b/>
          <w:sz w:val="20"/>
          <w:szCs w:val="20"/>
          <w:u w:val="single"/>
        </w:rPr>
        <w:t xml:space="preserve">CENA OFERTY </w:t>
      </w:r>
      <w:r>
        <w:rPr>
          <w:b/>
          <w:sz w:val="20"/>
          <w:szCs w:val="20"/>
          <w:u w:val="single"/>
        </w:rPr>
        <w:t xml:space="preserve">ubezpieczenia NNW </w:t>
      </w:r>
      <w:r w:rsidRPr="00053107">
        <w:rPr>
          <w:b/>
          <w:sz w:val="20"/>
          <w:szCs w:val="20"/>
          <w:u w:val="single"/>
        </w:rPr>
        <w:t>w GRUPIE 2</w:t>
      </w:r>
      <w:r w:rsidRPr="00053107">
        <w:rPr>
          <w:b/>
          <w:sz w:val="20"/>
          <w:szCs w:val="20"/>
        </w:rPr>
        <w:t xml:space="preserve"> </w:t>
      </w:r>
      <w:r w:rsidRPr="00053107">
        <w:rPr>
          <w:i/>
          <w:sz w:val="20"/>
          <w:szCs w:val="20"/>
        </w:rPr>
        <w:t>(wiersz numer 6, kolumna numer 3 Tabeli kosztorysowej)</w:t>
      </w:r>
      <w:r>
        <w:rPr>
          <w:i/>
          <w:sz w:val="20"/>
          <w:szCs w:val="20"/>
        </w:rPr>
        <w:t xml:space="preserve"> </w:t>
      </w:r>
      <w:r w:rsidRPr="00F50C0A">
        <w:rPr>
          <w:b/>
          <w:sz w:val="20"/>
          <w:szCs w:val="20"/>
        </w:rPr>
        <w:t>+</w:t>
      </w:r>
      <w:r>
        <w:rPr>
          <w:i/>
          <w:sz w:val="20"/>
          <w:szCs w:val="20"/>
        </w:rPr>
        <w:t xml:space="preserve"> </w:t>
      </w:r>
      <w:r w:rsidRPr="00053107">
        <w:rPr>
          <w:b/>
          <w:sz w:val="20"/>
          <w:szCs w:val="20"/>
          <w:u w:val="single"/>
        </w:rPr>
        <w:t xml:space="preserve">CENA OFERTY </w:t>
      </w:r>
      <w:r>
        <w:rPr>
          <w:b/>
          <w:sz w:val="20"/>
          <w:szCs w:val="20"/>
          <w:u w:val="single"/>
        </w:rPr>
        <w:t xml:space="preserve">ubezpieczenia NNW </w:t>
      </w:r>
      <w:r w:rsidRPr="00053107">
        <w:rPr>
          <w:b/>
          <w:sz w:val="20"/>
          <w:szCs w:val="20"/>
          <w:u w:val="single"/>
        </w:rPr>
        <w:t xml:space="preserve">w GRUPIE </w:t>
      </w:r>
      <w:r>
        <w:rPr>
          <w:b/>
          <w:sz w:val="20"/>
          <w:szCs w:val="20"/>
          <w:u w:val="single"/>
        </w:rPr>
        <w:t xml:space="preserve">3 </w:t>
      </w:r>
      <w:r>
        <w:rPr>
          <w:i/>
          <w:sz w:val="20"/>
          <w:szCs w:val="20"/>
        </w:rPr>
        <w:t>(wiersz numer 9</w:t>
      </w:r>
      <w:r w:rsidRPr="00053107">
        <w:rPr>
          <w:i/>
          <w:sz w:val="20"/>
          <w:szCs w:val="20"/>
        </w:rPr>
        <w:t>, kolumna numer 3 Tabeli kosztorysowej)</w:t>
      </w:r>
      <w:r>
        <w:rPr>
          <w:b/>
          <w:sz w:val="20"/>
          <w:szCs w:val="20"/>
        </w:rPr>
        <w:t xml:space="preserve"> +</w:t>
      </w:r>
      <w:r w:rsidRPr="00F50C0A">
        <w:rPr>
          <w:b/>
          <w:sz w:val="20"/>
          <w:szCs w:val="20"/>
        </w:rPr>
        <w:t xml:space="preserve"> </w:t>
      </w:r>
      <w:r w:rsidRPr="00F50C0A">
        <w:rPr>
          <w:b/>
          <w:sz w:val="20"/>
          <w:szCs w:val="20"/>
          <w:u w:val="single"/>
        </w:rPr>
        <w:t xml:space="preserve"> </w:t>
      </w:r>
      <w:r w:rsidRPr="00053107">
        <w:rPr>
          <w:b/>
          <w:sz w:val="20"/>
          <w:szCs w:val="20"/>
          <w:u w:val="single"/>
        </w:rPr>
        <w:t xml:space="preserve">CENA OFERTY </w:t>
      </w:r>
      <w:r>
        <w:rPr>
          <w:b/>
          <w:sz w:val="20"/>
          <w:szCs w:val="20"/>
          <w:u w:val="single"/>
        </w:rPr>
        <w:t xml:space="preserve">ubezpieczenia OC w życiu prywatnym w GRUPIE 3 </w:t>
      </w:r>
      <w:r w:rsidRPr="00053107">
        <w:rPr>
          <w:i/>
          <w:sz w:val="20"/>
          <w:szCs w:val="20"/>
        </w:rPr>
        <w:t xml:space="preserve">(wiersz numer </w:t>
      </w:r>
      <w:r>
        <w:rPr>
          <w:i/>
          <w:sz w:val="20"/>
          <w:szCs w:val="20"/>
        </w:rPr>
        <w:t>12</w:t>
      </w:r>
      <w:r w:rsidRPr="00053107">
        <w:rPr>
          <w:i/>
          <w:sz w:val="20"/>
          <w:szCs w:val="20"/>
        </w:rPr>
        <w:t>, kolumna numer 3 Tabeli kosztorysowej)</w:t>
      </w:r>
      <w:r>
        <w:rPr>
          <w:i/>
          <w:sz w:val="20"/>
          <w:szCs w:val="20"/>
        </w:rPr>
        <w:t xml:space="preserve"> </w:t>
      </w:r>
      <w:r w:rsidRPr="00BD24D4">
        <w:rPr>
          <w:b/>
          <w:sz w:val="20"/>
          <w:szCs w:val="20"/>
        </w:rPr>
        <w:t xml:space="preserve">+ </w:t>
      </w:r>
      <w:r>
        <w:rPr>
          <w:b/>
          <w:sz w:val="20"/>
          <w:szCs w:val="20"/>
          <w:u w:val="single"/>
        </w:rPr>
        <w:t xml:space="preserve">CENA OFERTY ubezpieczenia OC z tytułu wykonywania czynności medycznych zawodów pielęgniarki i położnej </w:t>
      </w:r>
      <w:r w:rsidRPr="00053107">
        <w:rPr>
          <w:b/>
          <w:sz w:val="20"/>
          <w:szCs w:val="20"/>
          <w:u w:val="single"/>
        </w:rPr>
        <w:t xml:space="preserve">w GRUPIE </w:t>
      </w:r>
      <w:r>
        <w:rPr>
          <w:b/>
          <w:sz w:val="20"/>
          <w:szCs w:val="20"/>
          <w:u w:val="single"/>
        </w:rPr>
        <w:t xml:space="preserve">3 </w:t>
      </w:r>
      <w:r w:rsidRPr="00053107">
        <w:rPr>
          <w:i/>
          <w:sz w:val="20"/>
          <w:szCs w:val="20"/>
        </w:rPr>
        <w:t xml:space="preserve">(wiersz numer </w:t>
      </w:r>
      <w:r>
        <w:rPr>
          <w:i/>
          <w:sz w:val="20"/>
          <w:szCs w:val="20"/>
        </w:rPr>
        <w:t>15</w:t>
      </w:r>
      <w:r w:rsidRPr="00053107">
        <w:rPr>
          <w:i/>
          <w:sz w:val="20"/>
          <w:szCs w:val="20"/>
        </w:rPr>
        <w:t>, kolumna numer 3 Tabeli kosztorysowej)</w:t>
      </w:r>
    </w:p>
    <w:p w14:paraId="6432FB46" w14:textId="77777777" w:rsidR="0040253E" w:rsidRPr="00A7040B" w:rsidRDefault="0040253E" w:rsidP="0040253E">
      <w:pPr>
        <w:spacing w:after="0"/>
        <w:jc w:val="both"/>
        <w:rPr>
          <w:rFonts w:cs="Arial"/>
          <w:i/>
          <w:iCs/>
          <w:sz w:val="20"/>
          <w:szCs w:val="20"/>
        </w:rPr>
      </w:pPr>
    </w:p>
    <w:p w14:paraId="6432FB47" w14:textId="77777777" w:rsidR="0040253E" w:rsidRPr="00EA5C44" w:rsidRDefault="002A232A" w:rsidP="00474C77">
      <w:pPr>
        <w:suppressAutoHyphens/>
        <w:spacing w:after="0"/>
        <w:jc w:val="both"/>
        <w:rPr>
          <w:rFonts w:cs="Arial"/>
        </w:rPr>
      </w:pPr>
      <w:r>
        <w:rPr>
          <w:rFonts w:cs="Arial"/>
        </w:rPr>
        <w:t xml:space="preserve">2. </w:t>
      </w:r>
      <w:r w:rsidR="0040253E" w:rsidRPr="00EA5C44">
        <w:rPr>
          <w:rFonts w:cs="Arial"/>
        </w:rPr>
        <w:t>Oferujemy następującą wysokość sumy ubezpieczenia następstw nieszczęśliwych wypadków (NNW) studentów, doktorantów i uczestników innych form kształcenia Katolickiego Uniwersytetu Lubelskiego Jana Pawła II w okresie 01.10.2021 r. – 30.09.2023 r.: ...................................,-PLN (</w:t>
      </w:r>
      <w:r w:rsidR="0040253E" w:rsidRPr="00EA5C44">
        <w:rPr>
          <w:rFonts w:cs="Arial"/>
          <w:b/>
        </w:rPr>
        <w:t>identyczną dla GRUPY 1, GRUPY 2 i GRUPY 3</w:t>
      </w:r>
      <w:r w:rsidR="0040253E" w:rsidRPr="00EA5C44">
        <w:rPr>
          <w:rFonts w:cs="Arial"/>
        </w:rPr>
        <w:t>) według poniższego zestawienia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2409"/>
      </w:tblGrid>
      <w:tr w:rsidR="0040253E" w:rsidRPr="00053107" w14:paraId="6432FB4C" w14:textId="77777777" w:rsidTr="007C67DE">
        <w:trPr>
          <w:trHeight w:val="503"/>
        </w:trPr>
        <w:tc>
          <w:tcPr>
            <w:tcW w:w="534" w:type="dxa"/>
            <w:shd w:val="clear" w:color="auto" w:fill="D9D9D9"/>
            <w:vAlign w:val="center"/>
          </w:tcPr>
          <w:p w14:paraId="6432FB49" w14:textId="77777777" w:rsidR="0040253E" w:rsidRPr="00053107" w:rsidRDefault="0040253E" w:rsidP="008515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pl-PL"/>
              </w:rPr>
            </w:pPr>
            <w:r w:rsidRPr="00053107">
              <w:rPr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6432FB4A" w14:textId="77777777" w:rsidR="0040253E" w:rsidRPr="00053107" w:rsidRDefault="0040253E" w:rsidP="008515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pl-PL"/>
              </w:rPr>
            </w:pPr>
            <w:r w:rsidRPr="00053107">
              <w:rPr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432FB4B" w14:textId="77777777" w:rsidR="0040253E" w:rsidRPr="00053107" w:rsidRDefault="0040253E" w:rsidP="008515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pl-PL"/>
              </w:rPr>
            </w:pPr>
            <w:r w:rsidRPr="00053107">
              <w:rPr>
                <w:sz w:val="20"/>
                <w:szCs w:val="20"/>
                <w:lang w:eastAsia="pl-PL"/>
              </w:rPr>
              <w:t>Suma ubezpieczenia</w:t>
            </w:r>
          </w:p>
        </w:tc>
      </w:tr>
      <w:tr w:rsidR="0040253E" w:rsidRPr="00053107" w14:paraId="6432FB50" w14:textId="77777777" w:rsidTr="007C67DE">
        <w:trPr>
          <w:trHeight w:val="109"/>
        </w:trPr>
        <w:tc>
          <w:tcPr>
            <w:tcW w:w="534" w:type="dxa"/>
            <w:shd w:val="clear" w:color="auto" w:fill="D9D9D9"/>
          </w:tcPr>
          <w:p w14:paraId="6432FB4D" w14:textId="77777777" w:rsidR="0040253E" w:rsidRPr="00053107" w:rsidRDefault="0040253E" w:rsidP="008515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pl-PL"/>
              </w:rPr>
            </w:pPr>
            <w:r w:rsidRPr="0005310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1" w:type="dxa"/>
            <w:shd w:val="clear" w:color="auto" w:fill="D9D9D9"/>
          </w:tcPr>
          <w:p w14:paraId="6432FB4E" w14:textId="77777777" w:rsidR="0040253E" w:rsidRPr="00053107" w:rsidRDefault="0040253E" w:rsidP="008515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pl-PL"/>
              </w:rPr>
            </w:pPr>
            <w:r w:rsidRPr="0005310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shd w:val="clear" w:color="auto" w:fill="D9D9D9"/>
          </w:tcPr>
          <w:p w14:paraId="6432FB4F" w14:textId="77777777" w:rsidR="0040253E" w:rsidRPr="00053107" w:rsidRDefault="0040253E" w:rsidP="008515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pl-PL"/>
              </w:rPr>
            </w:pPr>
            <w:r w:rsidRPr="00053107">
              <w:rPr>
                <w:sz w:val="20"/>
                <w:szCs w:val="20"/>
                <w:lang w:eastAsia="pl-PL"/>
              </w:rPr>
              <w:t>3</w:t>
            </w:r>
          </w:p>
        </w:tc>
      </w:tr>
      <w:tr w:rsidR="0040253E" w:rsidRPr="00053107" w14:paraId="6432FB55" w14:textId="77777777" w:rsidTr="007C67DE">
        <w:tc>
          <w:tcPr>
            <w:tcW w:w="534" w:type="dxa"/>
            <w:shd w:val="clear" w:color="auto" w:fill="auto"/>
            <w:vAlign w:val="center"/>
          </w:tcPr>
          <w:p w14:paraId="6432FB51" w14:textId="77777777" w:rsidR="0040253E" w:rsidRPr="00053107" w:rsidRDefault="0040253E" w:rsidP="008515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pl-PL"/>
              </w:rPr>
            </w:pPr>
            <w:r w:rsidRPr="0005310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432FB53" w14:textId="19CDA197" w:rsidR="0040253E" w:rsidRPr="00053107" w:rsidRDefault="0040253E" w:rsidP="008515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  <w:u w:val="single"/>
                <w:lang w:eastAsia="pl-PL"/>
              </w:rPr>
            </w:pPr>
            <w:r w:rsidRPr="00053107">
              <w:rPr>
                <w:b/>
                <w:sz w:val="20"/>
                <w:szCs w:val="20"/>
                <w:lang w:eastAsia="pl-PL"/>
              </w:rPr>
              <w:t>Wysokość sumy ubezpieczenia</w:t>
            </w:r>
            <w:r w:rsidRPr="00053107">
              <w:rPr>
                <w:sz w:val="20"/>
                <w:szCs w:val="20"/>
                <w:lang w:eastAsia="pl-PL"/>
              </w:rPr>
              <w:t xml:space="preserve"> następstw nieszczęśliwych wypadków (NNW) studentów, doktorantów i uczestników innych form kształcenia Katolickiego Uniwersytetu Lubelskiego Jana Pawła II w okresie 01.10.20</w:t>
            </w:r>
            <w:r>
              <w:rPr>
                <w:sz w:val="20"/>
                <w:szCs w:val="20"/>
                <w:lang w:eastAsia="pl-PL"/>
              </w:rPr>
              <w:t>2</w:t>
            </w:r>
            <w:r w:rsidRPr="00053107">
              <w:rPr>
                <w:sz w:val="20"/>
                <w:szCs w:val="20"/>
                <w:lang w:eastAsia="pl-PL"/>
              </w:rPr>
              <w:t>1 r. – 30.09.20</w:t>
            </w:r>
            <w:r>
              <w:rPr>
                <w:sz w:val="20"/>
                <w:szCs w:val="20"/>
                <w:lang w:eastAsia="pl-PL"/>
              </w:rPr>
              <w:t>23</w:t>
            </w:r>
            <w:r w:rsidRPr="00053107">
              <w:rPr>
                <w:sz w:val="20"/>
                <w:szCs w:val="20"/>
                <w:lang w:eastAsia="pl-PL"/>
              </w:rPr>
              <w:t xml:space="preserve"> r. na jedną osobę ubezpieczoną (</w:t>
            </w:r>
            <w:r>
              <w:rPr>
                <w:b/>
                <w:sz w:val="20"/>
                <w:szCs w:val="20"/>
                <w:u w:val="single"/>
                <w:lang w:eastAsia="pl-PL"/>
              </w:rPr>
              <w:t>identyczna dla GRUPY 1,</w:t>
            </w:r>
            <w:r w:rsidRPr="00053107">
              <w:rPr>
                <w:b/>
                <w:sz w:val="20"/>
                <w:szCs w:val="20"/>
                <w:u w:val="single"/>
                <w:lang w:eastAsia="pl-PL"/>
              </w:rPr>
              <w:t xml:space="preserve"> GRUPY 2</w:t>
            </w:r>
            <w:r>
              <w:rPr>
                <w:b/>
                <w:sz w:val="20"/>
                <w:szCs w:val="20"/>
                <w:u w:val="single"/>
                <w:lang w:eastAsia="pl-PL"/>
              </w:rPr>
              <w:t xml:space="preserve"> i GRUPY 3</w:t>
            </w:r>
            <w:r w:rsidRPr="00053107">
              <w:rPr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32FB54" w14:textId="77777777" w:rsidR="0040253E" w:rsidRPr="00053107" w:rsidRDefault="0040253E" w:rsidP="0085157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0"/>
                <w:szCs w:val="20"/>
                <w:lang w:eastAsia="pl-PL"/>
              </w:rPr>
            </w:pPr>
            <w:r w:rsidRPr="00053107">
              <w:rPr>
                <w:sz w:val="20"/>
                <w:szCs w:val="20"/>
                <w:lang w:eastAsia="pl-PL"/>
              </w:rPr>
              <w:t>………………,-PLN</w:t>
            </w:r>
          </w:p>
        </w:tc>
      </w:tr>
    </w:tbl>
    <w:p w14:paraId="6432FB56" w14:textId="77777777" w:rsidR="0040253E" w:rsidRPr="00053107" w:rsidRDefault="0040253E" w:rsidP="0040253E">
      <w:pPr>
        <w:jc w:val="both"/>
        <w:rPr>
          <w:rFonts w:cs="Arial"/>
          <w:b/>
          <w:iCs/>
          <w:sz w:val="20"/>
          <w:szCs w:val="20"/>
        </w:rPr>
      </w:pPr>
      <w:r w:rsidRPr="00053107">
        <w:rPr>
          <w:rFonts w:cs="Arial"/>
          <w:b/>
          <w:iCs/>
          <w:sz w:val="20"/>
          <w:szCs w:val="20"/>
        </w:rPr>
        <w:t>UWAGA!!!</w:t>
      </w:r>
    </w:p>
    <w:p w14:paraId="6432FB58" w14:textId="0A482C05" w:rsidR="0040253E" w:rsidRPr="00053107" w:rsidRDefault="0040253E" w:rsidP="00972488">
      <w:pPr>
        <w:jc w:val="both"/>
        <w:rPr>
          <w:rFonts w:cs="Arial"/>
          <w:sz w:val="20"/>
          <w:szCs w:val="20"/>
        </w:rPr>
      </w:pPr>
      <w:r w:rsidRPr="00053107">
        <w:rPr>
          <w:rFonts w:cs="Arial"/>
          <w:iCs/>
          <w:sz w:val="20"/>
          <w:szCs w:val="20"/>
        </w:rPr>
        <w:t>Sumę ubezpieczenia brutto na jedną osobę ubezpieczoną należy wyrazić w walucie obowiązującej na terytorium Rzeczpospolitej Polskiej tj. złoty polski, w zaokrągleniu do pełnych złotych polskich (PLN) bez groszy. W przypadku wartości dziesiętnych złotego (groszy) należy dokonać zaokrąglenia do pełnych złotych zgodnie z zasadami matematyki</w:t>
      </w:r>
      <w:r w:rsidR="002A1C83">
        <w:rPr>
          <w:rFonts w:cs="Arial"/>
          <w:sz w:val="20"/>
          <w:szCs w:val="20"/>
        </w:rPr>
        <w:t>.</w:t>
      </w:r>
    </w:p>
    <w:tbl>
      <w:tblPr>
        <w:tblpPr w:leftFromText="142" w:rightFromText="142" w:vertAnchor="text" w:horzAnchor="margin" w:tblpXSpec="center" w:tblpY="41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417"/>
      </w:tblGrid>
      <w:tr w:rsidR="0040253E" w:rsidRPr="00053107" w14:paraId="6432FB5B" w14:textId="77777777" w:rsidTr="007C67DE">
        <w:trPr>
          <w:cantSplit/>
          <w:trHeight w:val="838"/>
        </w:trPr>
        <w:tc>
          <w:tcPr>
            <w:tcW w:w="8897" w:type="dxa"/>
            <w:shd w:val="clear" w:color="auto" w:fill="D9D9D9"/>
            <w:vAlign w:val="center"/>
          </w:tcPr>
          <w:p w14:paraId="6432FB59" w14:textId="77777777" w:rsidR="0040253E" w:rsidRPr="00053107" w:rsidRDefault="0040253E" w:rsidP="00851571">
            <w:pPr>
              <w:spacing w:before="120" w:after="0"/>
              <w:rPr>
                <w:rFonts w:cs="Arial"/>
                <w:b/>
                <w:sz w:val="20"/>
                <w:szCs w:val="20"/>
              </w:rPr>
            </w:pPr>
            <w:r w:rsidRPr="00053107">
              <w:rPr>
                <w:rFonts w:cs="Arial"/>
                <w:b/>
                <w:sz w:val="20"/>
                <w:szCs w:val="20"/>
              </w:rPr>
              <w:t>Rodzaj świadczenia dodatkowego i Klauzuli dodatkowej (fakultatywnej)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32FB5A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053107">
              <w:rPr>
                <w:rFonts w:cs="Arial"/>
                <w:b/>
                <w:sz w:val="20"/>
                <w:szCs w:val="20"/>
              </w:rPr>
              <w:t>TAK / NIE</w:t>
            </w:r>
          </w:p>
        </w:tc>
      </w:tr>
      <w:tr w:rsidR="0040253E" w:rsidRPr="00053107" w14:paraId="6432FB5E" w14:textId="77777777" w:rsidTr="007C67DE">
        <w:trPr>
          <w:cantSplit/>
        </w:trPr>
        <w:tc>
          <w:tcPr>
            <w:tcW w:w="8897" w:type="dxa"/>
          </w:tcPr>
          <w:p w14:paraId="6432FB5C" w14:textId="77777777" w:rsidR="0040253E" w:rsidRPr="00053107" w:rsidRDefault="0040253E" w:rsidP="00851571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lastRenderedPageBreak/>
              <w:t>Zwrot udokumentowanych kosztów rehabilitacji w wyspecjalizowanych placówkach medycznych, pod warunkiem iż zostały poniesione na terytorium RP do w</w:t>
            </w:r>
            <w:r>
              <w:rPr>
                <w:rFonts w:cs="Arial"/>
                <w:sz w:val="20"/>
                <w:szCs w:val="20"/>
              </w:rPr>
              <w:t>ysokości 15% sumy ubezpieczenia (</w:t>
            </w:r>
            <w:r w:rsidRPr="00BF383A">
              <w:rPr>
                <w:rFonts w:cs="Arial"/>
                <w:i/>
                <w:sz w:val="20"/>
                <w:szCs w:val="20"/>
              </w:rPr>
              <w:t>Klauzula dotyczy ubezpieczenia NNW</w:t>
            </w:r>
            <w:r>
              <w:rPr>
                <w:rFonts w:cs="Arial"/>
                <w:i/>
                <w:sz w:val="20"/>
                <w:szCs w:val="20"/>
              </w:rPr>
              <w:t xml:space="preserve"> w Grupie 1, Grupie 2 i Grupie 3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432FB5D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61" w14:textId="77777777" w:rsidTr="007C67DE">
        <w:trPr>
          <w:cantSplit/>
        </w:trPr>
        <w:tc>
          <w:tcPr>
            <w:tcW w:w="8897" w:type="dxa"/>
          </w:tcPr>
          <w:p w14:paraId="6432FB5F" w14:textId="77777777" w:rsidR="0040253E" w:rsidRPr="00053107" w:rsidRDefault="0040253E" w:rsidP="00851571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Dzienne świadczenie szpitalne, w przypadku pobytu ubezpieczonego w szpitalu na terytorium Rzeczypospolitej w następstwie nieszczęśliwego wypadku objętego ochroną ubezpieczeniową – w wysokości 25,-PLN za każdy dzień pobytu w szpitalu (nie dotyczy pobytu w sanatoriach, szpitalach uzdrowiskowych, ośrodkach rehabilitacyjnych, domach opieki lub hospicjach)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BF383A">
              <w:rPr>
                <w:rFonts w:cs="Arial"/>
                <w:i/>
                <w:sz w:val="20"/>
                <w:szCs w:val="20"/>
              </w:rPr>
              <w:t>Klauzula dotyczy ubezpieczenia NNW</w:t>
            </w:r>
            <w:r>
              <w:rPr>
                <w:rFonts w:cs="Arial"/>
                <w:i/>
                <w:sz w:val="20"/>
                <w:szCs w:val="20"/>
              </w:rPr>
              <w:t xml:space="preserve"> w Grupie 1, Grupie 2 i Grupie 3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432FB60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64" w14:textId="77777777" w:rsidTr="007C67DE">
        <w:trPr>
          <w:cantSplit/>
        </w:trPr>
        <w:tc>
          <w:tcPr>
            <w:tcW w:w="8897" w:type="dxa"/>
          </w:tcPr>
          <w:p w14:paraId="6432FB62" w14:textId="77777777" w:rsidR="0040253E" w:rsidRPr="00053107" w:rsidRDefault="0040253E" w:rsidP="00851571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Zwrot kosztów poniesionych na przeprowadzenie niezbędnej operacji plastycznej (np. usunięcie oszpecenia, okaleczenia) związanej z nieszczęśliwym wypadkiem wykonanej na podstawie wskazań medycznych – do kwot</w:t>
            </w:r>
            <w:r>
              <w:rPr>
                <w:rFonts w:cs="Arial"/>
                <w:sz w:val="20"/>
                <w:szCs w:val="20"/>
              </w:rPr>
              <w:t>y 2000,00 zł na jedno zdarzenie (</w:t>
            </w:r>
            <w:r w:rsidRPr="00BF383A">
              <w:rPr>
                <w:rFonts w:cs="Arial"/>
                <w:i/>
                <w:sz w:val="20"/>
                <w:szCs w:val="20"/>
              </w:rPr>
              <w:t>Klauzula dotyczy ubezpieczenia NNW</w:t>
            </w:r>
            <w:r>
              <w:rPr>
                <w:rFonts w:cs="Arial"/>
                <w:i/>
                <w:sz w:val="20"/>
                <w:szCs w:val="20"/>
              </w:rPr>
              <w:t xml:space="preserve"> w Grupie 1, Grupie 2 i Grupie 3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432FB63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67" w14:textId="77777777" w:rsidTr="007C67DE">
        <w:trPr>
          <w:cantSplit/>
        </w:trPr>
        <w:tc>
          <w:tcPr>
            <w:tcW w:w="8897" w:type="dxa"/>
          </w:tcPr>
          <w:p w14:paraId="6432FB65" w14:textId="77777777" w:rsidR="0040253E" w:rsidRPr="00053107" w:rsidRDefault="0040253E" w:rsidP="00851571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Zwrot kosztów odbudowy stomatologicznej zębów – 20% sumy ubezpieczenia – świadczenie  dodatkowe zwią</w:t>
            </w:r>
            <w:r>
              <w:rPr>
                <w:rFonts w:cs="Arial"/>
                <w:sz w:val="20"/>
                <w:szCs w:val="20"/>
              </w:rPr>
              <w:t>zane z nieszczęśliwym wypadkiem (</w:t>
            </w:r>
            <w:r w:rsidRPr="00BF383A">
              <w:rPr>
                <w:rFonts w:cs="Arial"/>
                <w:i/>
                <w:sz w:val="20"/>
                <w:szCs w:val="20"/>
              </w:rPr>
              <w:t>Klauzula dotyczy ubezpieczenia NNW</w:t>
            </w:r>
            <w:r>
              <w:rPr>
                <w:rFonts w:cs="Arial"/>
                <w:i/>
                <w:sz w:val="20"/>
                <w:szCs w:val="20"/>
              </w:rPr>
              <w:t xml:space="preserve"> w Grupie 1, Grupie 2 i Grupie 3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432FB66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6A" w14:textId="77777777" w:rsidTr="007C67DE">
        <w:trPr>
          <w:cantSplit/>
        </w:trPr>
        <w:tc>
          <w:tcPr>
            <w:tcW w:w="8897" w:type="dxa"/>
          </w:tcPr>
          <w:p w14:paraId="6432FB68" w14:textId="77777777" w:rsidR="0040253E" w:rsidRPr="00053107" w:rsidRDefault="0040253E" w:rsidP="00851571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Złamania  kości,  rany wymagające interwencji  chirurgicznej (wg zaleceń lekarza) – jednorazowe św</w:t>
            </w:r>
            <w:r>
              <w:rPr>
                <w:rFonts w:cs="Arial"/>
                <w:sz w:val="20"/>
                <w:szCs w:val="20"/>
              </w:rPr>
              <w:t>iadczenie w wysokości 300,00 zł (</w:t>
            </w:r>
            <w:r w:rsidRPr="00BF383A">
              <w:rPr>
                <w:rFonts w:cs="Arial"/>
                <w:i/>
                <w:sz w:val="20"/>
                <w:szCs w:val="20"/>
              </w:rPr>
              <w:t>Klauzula dotyczy ubezpieczenia NNW</w:t>
            </w:r>
            <w:r>
              <w:rPr>
                <w:rFonts w:cs="Arial"/>
                <w:i/>
                <w:sz w:val="20"/>
                <w:szCs w:val="20"/>
              </w:rPr>
              <w:t xml:space="preserve"> w Grupie 1, Grupie 2 i Grupie 3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432FB69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6D" w14:textId="77777777" w:rsidTr="007C67DE">
        <w:trPr>
          <w:cantSplit/>
        </w:trPr>
        <w:tc>
          <w:tcPr>
            <w:tcW w:w="8897" w:type="dxa"/>
          </w:tcPr>
          <w:p w14:paraId="6432FB6B" w14:textId="77777777" w:rsidR="0040253E" w:rsidRPr="00053107" w:rsidRDefault="0040253E" w:rsidP="00851571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 xml:space="preserve">W przypadku nieszczęśliwego wypadku komunikacyjnego i poniesienia szkody osobowej (NNW) zwrot poniesionych kosztów ochrony prawnej w celu uzyskania odszkodowania z ubezpieczenia OC posiadaczy pojazdów mechanicznych sprawcy wypadku  w wysokości </w:t>
            </w:r>
            <w:r>
              <w:rPr>
                <w:rFonts w:cs="Arial"/>
                <w:sz w:val="20"/>
                <w:szCs w:val="20"/>
              </w:rPr>
              <w:t>do 1000,-PLN na jedno zdarzenie (</w:t>
            </w:r>
            <w:r w:rsidRPr="00BF383A">
              <w:rPr>
                <w:rFonts w:cs="Arial"/>
                <w:i/>
                <w:sz w:val="20"/>
                <w:szCs w:val="20"/>
              </w:rPr>
              <w:t>Klauzula dotyczy ubezpieczenia NNW</w:t>
            </w:r>
            <w:r>
              <w:rPr>
                <w:rFonts w:cs="Arial"/>
                <w:i/>
                <w:sz w:val="20"/>
                <w:szCs w:val="20"/>
              </w:rPr>
              <w:t xml:space="preserve"> w Grupie 1, Grupie 2 i Grupie 3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432FB6C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70" w14:textId="77777777" w:rsidTr="007C67DE">
        <w:trPr>
          <w:cantSplit/>
        </w:trPr>
        <w:tc>
          <w:tcPr>
            <w:tcW w:w="8897" w:type="dxa"/>
          </w:tcPr>
          <w:p w14:paraId="6432FB6E" w14:textId="77777777" w:rsidR="0040253E" w:rsidRPr="00053107" w:rsidRDefault="0040253E" w:rsidP="00851571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 xml:space="preserve">W przypadku śmierci w wyniku nieszczęśliwego wypadku komunikacyjnego, jeżeli nastąpiła ona w okresie do 2 lat od jego daty – 100% określonej w umowie sumy ubezpieczenia (dodatkowo oprócz wypłaty 100% sumy ubezpieczenia </w:t>
            </w:r>
            <w:r>
              <w:rPr>
                <w:rFonts w:cs="Arial"/>
                <w:sz w:val="20"/>
                <w:szCs w:val="20"/>
              </w:rPr>
              <w:t>tytułem świadczeń podstawowych) (</w:t>
            </w:r>
            <w:r w:rsidRPr="00BF383A">
              <w:rPr>
                <w:rFonts w:cs="Arial"/>
                <w:i/>
                <w:sz w:val="20"/>
                <w:szCs w:val="20"/>
              </w:rPr>
              <w:t>Klauzula dotyczy ubezpieczenia NNW</w:t>
            </w:r>
            <w:r>
              <w:rPr>
                <w:rFonts w:cs="Arial"/>
                <w:i/>
                <w:sz w:val="20"/>
                <w:szCs w:val="20"/>
              </w:rPr>
              <w:t xml:space="preserve"> w Grupie 1, Grupie 2 i Grupie 3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432FB6F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73" w14:textId="77777777" w:rsidTr="007C67DE">
        <w:trPr>
          <w:cantSplit/>
        </w:trPr>
        <w:tc>
          <w:tcPr>
            <w:tcW w:w="8897" w:type="dxa"/>
          </w:tcPr>
          <w:p w14:paraId="6432FB71" w14:textId="77777777" w:rsidR="0040253E" w:rsidRPr="00053107" w:rsidRDefault="0040253E" w:rsidP="00851571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W przypadku gdy Ubezpieczony był hospitalizowany w wyniku pogryzienia, pokąsania lub ukąszenia Wykonawca wypłaca jednorazowe świadczenie ryczałtowe za każdą ww. hospitalizację trwającą przez okres co najmniej 3 dni w okresie ubezpieczenia w wysokości 5% określonej w umo</w:t>
            </w:r>
            <w:r>
              <w:rPr>
                <w:rFonts w:cs="Arial"/>
                <w:sz w:val="20"/>
                <w:szCs w:val="20"/>
              </w:rPr>
              <w:t>wie sumy ubezpieczenia(</w:t>
            </w:r>
            <w:r w:rsidRPr="00BF383A">
              <w:rPr>
                <w:rFonts w:cs="Arial"/>
                <w:i/>
                <w:sz w:val="20"/>
                <w:szCs w:val="20"/>
              </w:rPr>
              <w:t>Klauzula dotyczy ubezpieczenia NNW</w:t>
            </w:r>
            <w:r>
              <w:rPr>
                <w:rFonts w:cs="Arial"/>
                <w:i/>
                <w:sz w:val="20"/>
                <w:szCs w:val="20"/>
              </w:rPr>
              <w:t xml:space="preserve"> w Grupie 1, Grupie 2 i Grupie 3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 w:rsidRPr="00053107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14:paraId="6432FB72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76" w14:textId="77777777" w:rsidTr="007C67DE">
        <w:trPr>
          <w:cantSplit/>
        </w:trPr>
        <w:tc>
          <w:tcPr>
            <w:tcW w:w="8897" w:type="dxa"/>
          </w:tcPr>
          <w:p w14:paraId="6432FB74" w14:textId="77777777" w:rsidR="0040253E" w:rsidRPr="00053107" w:rsidRDefault="0040253E" w:rsidP="00851571">
            <w:pPr>
              <w:spacing w:before="120" w:after="0"/>
              <w:jc w:val="both"/>
              <w:rPr>
                <w:rFonts w:cs="Arial"/>
                <w:sz w:val="20"/>
                <w:szCs w:val="20"/>
              </w:rPr>
            </w:pPr>
            <w:r w:rsidRPr="00053107">
              <w:rPr>
                <w:rFonts w:cs="Arial"/>
                <w:sz w:val="20"/>
                <w:szCs w:val="20"/>
              </w:rPr>
              <w:t>Klauzula zawału serca i udaru mózgu – strony Umowy zgodnie ustalają, że zawał serca i udar mózgu traktowane będą jak nieszczęśliwy wypadek. Klauzula niniejsza nie dotyczy osób, u których przed rozpoczęciem ochrony ubezpieczeniowej zdiagnozowano zawał serca lub udar mózgu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BF383A">
              <w:rPr>
                <w:rFonts w:cs="Arial"/>
                <w:i/>
                <w:sz w:val="20"/>
                <w:szCs w:val="20"/>
              </w:rPr>
              <w:t>Klauzula dotyczy ubezpieczenia NNW</w:t>
            </w:r>
            <w:r>
              <w:rPr>
                <w:rFonts w:cs="Arial"/>
                <w:i/>
                <w:sz w:val="20"/>
                <w:szCs w:val="20"/>
              </w:rPr>
              <w:t xml:space="preserve"> w Grupie 1, Grupie 2 i Grupie 3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432FB75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79" w14:textId="77777777" w:rsidTr="007C67DE">
        <w:trPr>
          <w:cantSplit/>
        </w:trPr>
        <w:tc>
          <w:tcPr>
            <w:tcW w:w="8897" w:type="dxa"/>
            <w:vAlign w:val="center"/>
          </w:tcPr>
          <w:p w14:paraId="6432FB77" w14:textId="77777777" w:rsidR="0040253E" w:rsidRPr="00227529" w:rsidRDefault="0040253E" w:rsidP="00851571">
            <w:pPr>
              <w:pStyle w:val="Tekstpodstawowy"/>
              <w:spacing w:after="0" w:line="276" w:lineRule="auto"/>
              <w:jc w:val="both"/>
              <w:rPr>
                <w:rFonts w:cs="Arial"/>
                <w:sz w:val="20"/>
              </w:rPr>
            </w:pPr>
            <w:r w:rsidRPr="00227529">
              <w:rPr>
                <w:rFonts w:cs="Arial"/>
                <w:sz w:val="20"/>
              </w:rPr>
              <w:t xml:space="preserve">Klauzula alkoholu i innych środków odurzających – strony Umowy zgodnie ustalają, że jeżeli w Ogólnych Warunkach Ubezpieczenia Wykonawcy mających zastosowanie do niniejszej Umowy występuje wyłączenie odpowiedzialności Wykonawcy w razie spożycia przez Ubezpieczonego alkoholu w ilości powodującej stan nietrzeźwości lub zażycia narkotyków, lub innych podobnie działających środków np. leków to będzie miało ono zastosowanie wyłącznie w przypadku gdy ww. spożycie (zażycie) miało bezpośredni wpływ na powstanie zdarzenia objętego </w:t>
            </w:r>
            <w:r w:rsidRPr="00BF383A">
              <w:rPr>
                <w:rFonts w:asciiTheme="minorHAnsi" w:hAnsiTheme="minorHAnsi" w:cs="Arial"/>
                <w:sz w:val="20"/>
              </w:rPr>
              <w:t>ochroną ubezpieczeniową i nie było przepisane przez lekarza (</w:t>
            </w:r>
            <w:r w:rsidRPr="00BF383A">
              <w:rPr>
                <w:rFonts w:asciiTheme="minorHAnsi" w:hAnsiTheme="minorHAnsi" w:cs="Arial"/>
                <w:i/>
                <w:sz w:val="20"/>
              </w:rPr>
              <w:t>Klauzula dotyczy ubezpieczenia NNW w Grupie 1, Grupie 2 i Grupie 3</w:t>
            </w:r>
            <w:r w:rsidRPr="00BF383A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432FB78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7C" w14:textId="77777777" w:rsidTr="007C67DE">
        <w:trPr>
          <w:cantSplit/>
        </w:trPr>
        <w:tc>
          <w:tcPr>
            <w:tcW w:w="8897" w:type="dxa"/>
            <w:vAlign w:val="center"/>
          </w:tcPr>
          <w:p w14:paraId="6432FB7A" w14:textId="77777777" w:rsidR="0040253E" w:rsidRPr="00227529" w:rsidRDefault="0040253E" w:rsidP="00851571">
            <w:pPr>
              <w:pStyle w:val="Tekstpodstawowy"/>
              <w:spacing w:after="0" w:line="276" w:lineRule="auto"/>
              <w:jc w:val="both"/>
              <w:rPr>
                <w:rFonts w:cs="Arial"/>
                <w:sz w:val="20"/>
              </w:rPr>
            </w:pPr>
            <w:r w:rsidRPr="00227529">
              <w:rPr>
                <w:rFonts w:cs="Arial"/>
                <w:sz w:val="20"/>
              </w:rPr>
              <w:lastRenderedPageBreak/>
              <w:t xml:space="preserve">Klauzula udziału w aktach przemocy – strony Umowy zgodnie ustalają, ż jeżeli w  Ogólnych Warunkach Ubezpieczenia Wykonawcy mających zastosowanie do niniejszej Umowy występuje wyłączenie odpowiedzialności Wykonawcy w odniesieniu do zdarzeń powstałych w wyniku udziału Ubezpieczonego w aktach przemocy np.: bójkach, rozruchach społecznych, zamieszkach, powstaniach, konfliktach zbrojnych, aktach terroru itp. to będzie miało ono zastosowanie wyłącznie w przypadku gdy ww. udział w aktach przemocy miał bezpośredni wpływ na </w:t>
            </w:r>
            <w:r w:rsidRPr="00BF383A">
              <w:rPr>
                <w:rFonts w:asciiTheme="minorHAnsi" w:hAnsiTheme="minorHAnsi" w:cs="Arial"/>
                <w:sz w:val="20"/>
              </w:rPr>
              <w:t>powstanie zdarzenia objętego ochroną ubezpieczeniową i udział Ubezpieczonego w nich był czynny i dobrowolny (</w:t>
            </w:r>
            <w:r w:rsidRPr="00BF383A">
              <w:rPr>
                <w:rFonts w:asciiTheme="minorHAnsi" w:hAnsiTheme="minorHAnsi" w:cs="Arial"/>
                <w:i/>
                <w:sz w:val="20"/>
              </w:rPr>
              <w:t>Klauzula dotyczy ubezpieczenia NNW w Grupie 1, Grupie 2 i Grupie 3</w:t>
            </w:r>
            <w:r w:rsidRPr="00BF383A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432FB7B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7F" w14:textId="77777777" w:rsidTr="007C67DE">
        <w:trPr>
          <w:cantSplit/>
        </w:trPr>
        <w:tc>
          <w:tcPr>
            <w:tcW w:w="8897" w:type="dxa"/>
            <w:vAlign w:val="center"/>
          </w:tcPr>
          <w:p w14:paraId="6432FB7D" w14:textId="77777777" w:rsidR="0040253E" w:rsidRPr="00227529" w:rsidRDefault="0040253E" w:rsidP="00851571">
            <w:pPr>
              <w:pStyle w:val="Tekstpodstawowy"/>
              <w:spacing w:after="0" w:line="276" w:lineRule="auto"/>
              <w:jc w:val="both"/>
              <w:rPr>
                <w:rFonts w:cs="Arial"/>
                <w:sz w:val="20"/>
              </w:rPr>
            </w:pPr>
            <w:r w:rsidRPr="00B74AA9">
              <w:rPr>
                <w:rFonts w:cs="Arial"/>
                <w:sz w:val="20"/>
              </w:rPr>
              <w:t>Klauzula zniesienia franszyz redukcyjnych i udziałów własnych w ubezpieczeniu odpowiedzialności cywilnej w życiu prywatnym – z zachowaniem pozostałych nie zmienionych niniejszą klauzulą postanowień umowy ubezpieczenia strony ustaliły, że Wykonawca znosi wszelkie franszyzy redukcyjne i udziały własne (o ile mają zastosowanie w zakresie ubezpieczenia) w ubezpieczeniu odpowiedzialności cywilnej w życiu prywatnym. (</w:t>
            </w:r>
            <w:r w:rsidRPr="00BF383A">
              <w:rPr>
                <w:rFonts w:cs="Arial"/>
                <w:i/>
                <w:sz w:val="20"/>
              </w:rPr>
              <w:t>Klauzula dotyczy ubezpieczenia odpowiedzialności cywilnej w życiu prywatnym</w:t>
            </w:r>
            <w:r w:rsidRPr="00B74AA9">
              <w:rPr>
                <w:rFonts w:cs="Arial"/>
                <w:sz w:val="20"/>
              </w:rPr>
              <w:t>).</w:t>
            </w:r>
          </w:p>
        </w:tc>
        <w:tc>
          <w:tcPr>
            <w:tcW w:w="1417" w:type="dxa"/>
            <w:vAlign w:val="center"/>
          </w:tcPr>
          <w:p w14:paraId="6432FB7E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82" w14:textId="77777777" w:rsidTr="007C67DE">
        <w:trPr>
          <w:cantSplit/>
        </w:trPr>
        <w:tc>
          <w:tcPr>
            <w:tcW w:w="8897" w:type="dxa"/>
            <w:vAlign w:val="center"/>
          </w:tcPr>
          <w:p w14:paraId="6432FB80" w14:textId="77777777" w:rsidR="0040253E" w:rsidRPr="00227529" w:rsidRDefault="0040253E" w:rsidP="00851571">
            <w:pPr>
              <w:pStyle w:val="Tekstpodstawowy"/>
              <w:spacing w:after="0" w:line="276" w:lineRule="auto"/>
              <w:jc w:val="both"/>
              <w:rPr>
                <w:rFonts w:cs="Arial"/>
                <w:sz w:val="20"/>
              </w:rPr>
            </w:pPr>
            <w:r w:rsidRPr="00B74AA9">
              <w:rPr>
                <w:rFonts w:cs="Arial"/>
                <w:sz w:val="20"/>
              </w:rPr>
              <w:t>Klauzula podwyższenia sumy gwarancyjnej w ubezpieczeniu odpowiedzialności cywilnej w życiu prywatnym – z zachowaniem pozostałych nie zmienionych niniejszą klauzulą postanowień umowy ubezpieczenia strony ustaliły, że podwyższona zostaje łączna suma gwarancyjna w ubezpieczeniu odpowiedzialności cywilnej w życiu prywatnym do kwoty 50.000,-PLN na jedną osobę ubezpieczoną, na jedno i wszystkie zdarzenia w rocznym okresie ubezpieczenia. (</w:t>
            </w:r>
            <w:r w:rsidRPr="00BF383A">
              <w:rPr>
                <w:rFonts w:cs="Arial"/>
                <w:i/>
                <w:sz w:val="20"/>
              </w:rPr>
              <w:t>Klauzula dotyczy ubezpieczenia odpowiedzialności cywilnej w życiu prywatnym</w:t>
            </w:r>
            <w:r w:rsidRPr="00B74AA9">
              <w:rPr>
                <w:rFonts w:cs="Arial"/>
                <w:sz w:val="20"/>
              </w:rPr>
              <w:t>).</w:t>
            </w:r>
          </w:p>
        </w:tc>
        <w:tc>
          <w:tcPr>
            <w:tcW w:w="1417" w:type="dxa"/>
            <w:vAlign w:val="center"/>
          </w:tcPr>
          <w:p w14:paraId="6432FB81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85" w14:textId="77777777" w:rsidTr="007C67DE">
        <w:trPr>
          <w:cantSplit/>
        </w:trPr>
        <w:tc>
          <w:tcPr>
            <w:tcW w:w="8897" w:type="dxa"/>
            <w:vAlign w:val="center"/>
          </w:tcPr>
          <w:p w14:paraId="6432FB83" w14:textId="77777777" w:rsidR="0040253E" w:rsidRPr="00227529" w:rsidRDefault="0040253E" w:rsidP="00851571">
            <w:pPr>
              <w:pStyle w:val="Tekstpodstawowy"/>
              <w:spacing w:after="0" w:line="276" w:lineRule="auto"/>
              <w:jc w:val="both"/>
              <w:rPr>
                <w:rFonts w:cs="Arial"/>
                <w:sz w:val="20"/>
              </w:rPr>
            </w:pPr>
            <w:r w:rsidRPr="00B74AA9">
              <w:rPr>
                <w:rFonts w:cs="Arial"/>
                <w:sz w:val="20"/>
              </w:rPr>
              <w:t>Klauzula zniesienia franszyz redukcyjnych i udziałów własnych w ubezpieczeniu z tytułu udzielania świadczeń zdrowotnych lub wykonywania czynności medycznych – z zachowaniem pozostałych nie zmienionych niniejszą klauzulą postanowień umowy ubezpieczenia strony ustaliły, że Wykonawca znosi wszelkie franszyzy redukcyjne i udziały własne (o ile mają zastosowanie w zakresie ubezpieczenia) w ubezpieczeniu odpowiedzialności cywilnej z tytułu udzielania świadczeń zdrowotnych lub wykonywania czynności medycznych. (</w:t>
            </w:r>
            <w:r w:rsidRPr="00BF383A">
              <w:rPr>
                <w:rFonts w:cs="Arial"/>
                <w:i/>
                <w:sz w:val="20"/>
              </w:rPr>
              <w:t>Klauzula dotyczy ubezpieczenia odpowiedzialności cywilnej z tytułu wykonywania czynności medycznych</w:t>
            </w:r>
            <w:r>
              <w:rPr>
                <w:rFonts w:cs="Arial"/>
                <w:i/>
                <w:sz w:val="20"/>
              </w:rPr>
              <w:t xml:space="preserve"> zawodów pielęgniarki lub położnej</w:t>
            </w:r>
            <w:r w:rsidRPr="00B74AA9">
              <w:rPr>
                <w:rFonts w:cs="Arial"/>
                <w:sz w:val="20"/>
              </w:rPr>
              <w:t>).</w:t>
            </w:r>
          </w:p>
        </w:tc>
        <w:tc>
          <w:tcPr>
            <w:tcW w:w="1417" w:type="dxa"/>
            <w:vAlign w:val="center"/>
          </w:tcPr>
          <w:p w14:paraId="6432FB84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253E" w:rsidRPr="00053107" w14:paraId="6432FB88" w14:textId="77777777" w:rsidTr="007C67DE">
        <w:trPr>
          <w:cantSplit/>
        </w:trPr>
        <w:tc>
          <w:tcPr>
            <w:tcW w:w="8897" w:type="dxa"/>
            <w:vAlign w:val="center"/>
          </w:tcPr>
          <w:p w14:paraId="6432FB86" w14:textId="77777777" w:rsidR="0040253E" w:rsidRPr="00227529" w:rsidRDefault="0040253E" w:rsidP="00851571">
            <w:pPr>
              <w:pStyle w:val="Tekstpodstawowy"/>
              <w:spacing w:after="0" w:line="276" w:lineRule="auto"/>
              <w:jc w:val="both"/>
              <w:rPr>
                <w:rFonts w:cs="Arial"/>
                <w:sz w:val="20"/>
              </w:rPr>
            </w:pPr>
            <w:r w:rsidRPr="00B74AA9">
              <w:rPr>
                <w:rFonts w:cs="Arial"/>
                <w:sz w:val="20"/>
              </w:rPr>
              <w:t>Klauzula podwyższenia sumy gwarancyjnej w ubezpieczeniu odpowiedzialności cywilnej z tytułu udzielania świadczeń zdrowotnych lub wykonywania czynności medycznych – z zachowaniem pozostałych nie zmienionych niniejszą klauzulą postanowień umowy ubezpieczenia strony ustaliły, że podwyższona zostaje łączna suma gwarancyjna w ubezpieczeniu odpowiedzialności cywilnej z tytułu udzielania świadczeń zdrowotnych lub wykonywania czynności medycznych do kwoty 100.000,-PLN na jedną osobę ubezpieczoną, na jedno i wszystkie zdarzenia w rocznym okresie ubezpieczenia.  (</w:t>
            </w:r>
            <w:r w:rsidRPr="009366EC">
              <w:rPr>
                <w:rFonts w:cs="Arial"/>
                <w:i/>
                <w:sz w:val="20"/>
              </w:rPr>
              <w:t>Klauzula dotyczy ubezpieczenia odpowiedzialności cywilnej z tytułu wykonywania czynności medycznych</w:t>
            </w:r>
            <w:r>
              <w:rPr>
                <w:rFonts w:cs="Arial"/>
                <w:i/>
                <w:sz w:val="20"/>
              </w:rPr>
              <w:t xml:space="preserve"> zawodów pielęgniarki lub położnej</w:t>
            </w:r>
            <w:r w:rsidRPr="00B74AA9">
              <w:rPr>
                <w:rFonts w:cs="Arial"/>
                <w:sz w:val="20"/>
              </w:rPr>
              <w:t>).</w:t>
            </w:r>
          </w:p>
        </w:tc>
        <w:tc>
          <w:tcPr>
            <w:tcW w:w="1417" w:type="dxa"/>
            <w:vAlign w:val="center"/>
          </w:tcPr>
          <w:p w14:paraId="6432FB87" w14:textId="77777777" w:rsidR="0040253E" w:rsidRPr="00053107" w:rsidRDefault="0040253E" w:rsidP="00851571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432FB8A" w14:textId="2A987A60" w:rsidR="00E81A7F" w:rsidRPr="00F364E5" w:rsidRDefault="001D07CB" w:rsidP="00BB2275">
      <w:pPr>
        <w:suppressAutoHyphens/>
        <w:spacing w:after="0" w:line="240" w:lineRule="auto"/>
        <w:jc w:val="both"/>
        <w:rPr>
          <w:rFonts w:cs="Times New Roman"/>
          <w:lang w:eastAsia="ar-SA"/>
        </w:rPr>
      </w:pPr>
      <w:r w:rsidRPr="001D07CB">
        <w:rPr>
          <w:rFonts w:asciiTheme="minorHAnsi" w:hAnsiTheme="minorHAnsi" w:cs="Arial"/>
          <w:iCs/>
        </w:rPr>
        <w:t>3</w:t>
      </w:r>
      <w:r w:rsidR="00E81A7F" w:rsidRPr="001D07CB">
        <w:rPr>
          <w:rFonts w:asciiTheme="minorHAnsi" w:hAnsiTheme="minorHAnsi" w:cs="Times New Roman"/>
          <w:lang w:eastAsia="ar-SA"/>
        </w:rPr>
        <w:t>.Oświadczamy</w:t>
      </w:r>
      <w:r w:rsidR="00E81A7F" w:rsidRPr="00F364E5">
        <w:rPr>
          <w:rFonts w:cs="Times New Roman"/>
          <w:lang w:eastAsia="ar-SA"/>
        </w:rPr>
        <w:t xml:space="preserve">, że </w:t>
      </w:r>
      <w:r w:rsidR="00E81A7F" w:rsidRPr="00F364E5">
        <w:rPr>
          <w:i/>
        </w:rPr>
        <w:t>(zaznaczyć odpowiednio)</w:t>
      </w:r>
      <w:r w:rsidR="00E81A7F" w:rsidRPr="00F364E5">
        <w:t>:</w:t>
      </w:r>
    </w:p>
    <w:p w14:paraId="6432FB8B" w14:textId="77777777" w:rsidR="00E81A7F" w:rsidRPr="00F364E5" w:rsidRDefault="00E81A7F" w:rsidP="00BB2275">
      <w:pPr>
        <w:pStyle w:val="Akapitzlist"/>
        <w:numPr>
          <w:ilvl w:val="0"/>
          <w:numId w:val="66"/>
        </w:numPr>
        <w:tabs>
          <w:tab w:val="left" w:pos="885"/>
        </w:tabs>
        <w:spacing w:before="120" w:after="0" w:line="240" w:lineRule="auto"/>
        <w:jc w:val="both"/>
        <w:rPr>
          <w:rFonts w:cs="Calibri"/>
          <w:b/>
        </w:rPr>
      </w:pPr>
      <w:r w:rsidRPr="00F364E5">
        <w:rPr>
          <w:rFonts w:cs="Calibri"/>
          <w:b/>
        </w:rPr>
        <w:t>oferta nie zawiera tajemnicy przedsiębiorstwa</w:t>
      </w:r>
      <w:r w:rsidRPr="00F364E5">
        <w:rPr>
          <w:rFonts w:cs="Calibri"/>
        </w:rPr>
        <w:t>;</w:t>
      </w:r>
    </w:p>
    <w:p w14:paraId="6432FB8C" w14:textId="77777777" w:rsidR="00E81A7F" w:rsidRPr="00F364E5" w:rsidRDefault="00E81A7F" w:rsidP="00BB2275">
      <w:pPr>
        <w:pStyle w:val="Akapitzlist"/>
        <w:numPr>
          <w:ilvl w:val="0"/>
          <w:numId w:val="66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rFonts w:cs="Calibri"/>
        </w:rPr>
      </w:pPr>
      <w:r w:rsidRPr="00F364E5">
        <w:rPr>
          <w:rFonts w:cs="Calibri"/>
          <w:b/>
        </w:rPr>
        <w:t xml:space="preserve">pliki o nazwach …..………… stanowią tajemnicę przedsiębiorstwa </w:t>
      </w:r>
      <w:r w:rsidRPr="00F364E5">
        <w:rPr>
          <w:rFonts w:cs="Calibri"/>
        </w:rPr>
        <w:t>w rozumieniu ustawy z dnia 16 kwietnia 1993 r. o zwalczaniu nieuczciwej konkurencji (</w:t>
      </w:r>
      <w:proofErr w:type="spellStart"/>
      <w:r w:rsidRPr="00F364E5">
        <w:rPr>
          <w:rFonts w:cs="Calibri"/>
        </w:rPr>
        <w:t>t.j</w:t>
      </w:r>
      <w:proofErr w:type="spellEnd"/>
      <w:r w:rsidRPr="00F364E5">
        <w:rPr>
          <w:rFonts w:cs="Calibri"/>
        </w:rPr>
        <w:t>. Dz. U. z 2020 r. poz. 1913), co zostało wykazane w treści oświadczenia zamieszczonego w pliku o nazwie ………………….</w:t>
      </w:r>
      <w:r w:rsidRPr="00F364E5">
        <w:rPr>
          <w:rFonts w:cs="Calibri"/>
          <w:b/>
        </w:rPr>
        <w:t>.</w:t>
      </w:r>
    </w:p>
    <w:p w14:paraId="6432FB8D" w14:textId="77777777" w:rsidR="00E81A7F" w:rsidRPr="00F364E5" w:rsidRDefault="008202A4" w:rsidP="00BB2275">
      <w:pPr>
        <w:ind w:right="-1"/>
      </w:pPr>
      <w:r>
        <w:t>4</w:t>
      </w:r>
      <w:r w:rsidR="00E81A7F" w:rsidRPr="00F364E5">
        <w:t xml:space="preserve">. Oświadczamy, że wybór naszej oferty </w:t>
      </w:r>
      <w:r w:rsidR="00E81A7F" w:rsidRPr="00F364E5">
        <w:rPr>
          <w:b/>
          <w:bCs/>
        </w:rPr>
        <w:t>będzie / nie będzie*</w:t>
      </w:r>
      <w:r w:rsidR="00E81A7F" w:rsidRPr="00F364E5">
        <w:t xml:space="preserve"> prowadzić do powstania u Zamawiającego obowiązku podatkowego. </w:t>
      </w:r>
    </w:p>
    <w:p w14:paraId="6432FB8E" w14:textId="77777777" w:rsidR="00E81A7F" w:rsidRPr="00F364E5" w:rsidRDefault="008202A4" w:rsidP="00BB2275">
      <w:pPr>
        <w:ind w:right="-1"/>
      </w:pPr>
      <w:r>
        <w:t>5</w:t>
      </w:r>
      <w:r w:rsidR="00E81A7F" w:rsidRPr="00F364E5">
        <w:t xml:space="preserve">. Oświadczamy, że wykazując spełnianie warunków, o których mowa w art. 112 ust. 2 ustawy </w:t>
      </w:r>
      <w:proofErr w:type="spellStart"/>
      <w:r w:rsidR="00E81A7F" w:rsidRPr="00F364E5">
        <w:t>Pzp</w:t>
      </w:r>
      <w:proofErr w:type="spellEnd"/>
      <w:r w:rsidR="00E81A7F">
        <w:t xml:space="preserve"> </w:t>
      </w:r>
      <w:r w:rsidR="00E81A7F" w:rsidRPr="00F364E5">
        <w:rPr>
          <w:i/>
        </w:rPr>
        <w:t>(zaznaczyć odpowiednio)</w:t>
      </w:r>
      <w:r w:rsidR="00E81A7F" w:rsidRPr="00F364E5">
        <w:t>:</w:t>
      </w:r>
    </w:p>
    <w:p w14:paraId="6432FB8F" w14:textId="77777777" w:rsidR="00E81A7F" w:rsidRPr="00F364E5" w:rsidRDefault="00E81A7F" w:rsidP="00BB2275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nie będziemy polegać na zasobach innych podmiotów,</w:t>
      </w:r>
    </w:p>
    <w:p w14:paraId="6432FB90" w14:textId="77777777" w:rsidR="00E81A7F" w:rsidRPr="00F364E5" w:rsidRDefault="00E81A7F" w:rsidP="00BB2275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 xml:space="preserve">będziemy polegać na zasobach następujących podmiotów (na zasadach określonych w art. 118 - 123 ustawy </w:t>
      </w:r>
      <w:proofErr w:type="spellStart"/>
      <w:r w:rsidRPr="00F364E5">
        <w:rPr>
          <w:rFonts w:cs="Calibri"/>
        </w:rPr>
        <w:t>Pzp</w:t>
      </w:r>
      <w:proofErr w:type="spellEnd"/>
      <w:r w:rsidRPr="00F364E5">
        <w:rPr>
          <w:rFonts w:cs="Calibri"/>
        </w:rPr>
        <w:t>):</w:t>
      </w:r>
    </w:p>
    <w:p w14:paraId="6432FB91" w14:textId="77777777" w:rsidR="00E81A7F" w:rsidRPr="00F364E5" w:rsidRDefault="00E81A7F" w:rsidP="00BB2275">
      <w:pPr>
        <w:pStyle w:val="Akapitzlist"/>
        <w:ind w:left="360"/>
        <w:jc w:val="both"/>
        <w:rPr>
          <w:rFonts w:cs="Calibri"/>
        </w:rPr>
      </w:pPr>
      <w:r w:rsidRPr="00F364E5">
        <w:rPr>
          <w:rFonts w:cs="Calibri"/>
        </w:rPr>
        <w:lastRenderedPageBreak/>
        <w:t>……………………………………………………………………………………………………………………………..</w:t>
      </w:r>
    </w:p>
    <w:p w14:paraId="6432FB92" w14:textId="77777777" w:rsidR="00E81A7F" w:rsidRPr="00F364E5" w:rsidRDefault="00E81A7F" w:rsidP="00BB2275">
      <w:pPr>
        <w:pStyle w:val="Akapitzlist"/>
        <w:ind w:left="360"/>
        <w:jc w:val="both"/>
        <w:rPr>
          <w:rFonts w:cs="Calibri"/>
        </w:rPr>
      </w:pPr>
      <w:r w:rsidRPr="00F364E5">
        <w:rPr>
          <w:rFonts w:cs="Calibri"/>
        </w:rPr>
        <w:t>(Wykonawca polega na sytuacji ekonomicznej lub finansowej* / zdolności technicznej lub zawodowej* podmiotu).</w:t>
      </w:r>
    </w:p>
    <w:p w14:paraId="6432FB93" w14:textId="77777777" w:rsidR="00E81A7F" w:rsidRPr="00F364E5" w:rsidRDefault="0032145D" w:rsidP="00D20475">
      <w:pPr>
        <w:spacing w:line="240" w:lineRule="auto"/>
      </w:pPr>
      <w:r>
        <w:t>6</w:t>
      </w:r>
      <w:r w:rsidR="00E81A7F" w:rsidRPr="00F364E5">
        <w:t>. Oświadczamy, że:</w:t>
      </w:r>
    </w:p>
    <w:p w14:paraId="6432FB94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cs="Calibri"/>
        </w:rPr>
      </w:pPr>
      <w:r w:rsidRPr="00F364E5">
        <w:rPr>
          <w:rFonts w:cs="Calibri"/>
        </w:rPr>
        <w:t xml:space="preserve">W </w:t>
      </w:r>
      <w:r w:rsidRPr="00F364E5">
        <w:rPr>
          <w:rFonts w:eastAsia="Arial Unicode MS" w:cs="Calibri"/>
        </w:rPr>
        <w:t>łącznej cenie ofertowej brutto</w:t>
      </w:r>
      <w:r w:rsidRPr="00F364E5">
        <w:rPr>
          <w:rFonts w:cs="Calibri"/>
        </w:rPr>
        <w:t xml:space="preserve"> zostały uwzględnione wszystkie koszty wykonania zamówienia określone w SWZ i wzorze umowy;</w:t>
      </w:r>
    </w:p>
    <w:p w14:paraId="6432FB95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cs="Calibri"/>
        </w:rPr>
      </w:pPr>
      <w:r w:rsidRPr="00F364E5">
        <w:rPr>
          <w:rFonts w:cs="Calibri"/>
        </w:rPr>
        <w:t xml:space="preserve">następujące części zamówienia powierzamy Podwykonawcom (należy podać zakres/części zamówienia oraz dokładne nazwy i dane (firm) Podwykonawców, o ile są już znane): </w:t>
      </w:r>
    </w:p>
    <w:p w14:paraId="6432FB96" w14:textId="6BF8337B" w:rsidR="00E81A7F" w:rsidRPr="00F364E5" w:rsidRDefault="00E81A7F" w:rsidP="00BB2275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ind w:left="709" w:right="-143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………………………………………………………………………………………………..………….……………...…………………………………………</w:t>
      </w:r>
    </w:p>
    <w:p w14:paraId="6432FB97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Zapoznaliśmy się z SWZ oraz wzorem umowy i nie wnosimy do nich zastrzeżeń oraz przyjmujemy warunki w nich zawarte;</w:t>
      </w:r>
    </w:p>
    <w:p w14:paraId="6432FB98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zamówienie zrealizujemy zgodnie ze wszystkimi wymaganiami zawartymi w Specyfikacji Warunków Zamówienia przedmiotowego postępowania,</w:t>
      </w:r>
    </w:p>
    <w:p w14:paraId="6432FB99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uważamy się za związanych niniejszą ofertą przez okres 30 dni od dnia składania ofert (włącznie z tym dniem),</w:t>
      </w:r>
    </w:p>
    <w:p w14:paraId="6432FB9A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</w:t>
      </w:r>
      <w:r>
        <w:rPr>
          <w:rFonts w:cs="Calibri"/>
        </w:rPr>
        <w:t xml:space="preserve"> </w:t>
      </w:r>
      <w:proofErr w:type="spellStart"/>
      <w:r w:rsidRPr="00F364E5">
        <w:rPr>
          <w:rFonts w:cs="Calibri"/>
        </w:rPr>
        <w:t>Pzp</w:t>
      </w:r>
      <w:proofErr w:type="spellEnd"/>
      <w:r w:rsidRPr="00F364E5">
        <w:rPr>
          <w:rFonts w:cs="Calibri"/>
        </w:rPr>
        <w:t>:</w:t>
      </w:r>
    </w:p>
    <w:p w14:paraId="6432FB9B" w14:textId="77777777" w:rsidR="00E81A7F" w:rsidRPr="00F364E5" w:rsidRDefault="00E81A7F" w:rsidP="00BB2275">
      <w:pPr>
        <w:pStyle w:val="Akapitzlist"/>
        <w:numPr>
          <w:ilvl w:val="3"/>
          <w:numId w:val="64"/>
        </w:numPr>
        <w:tabs>
          <w:tab w:val="left" w:pos="993"/>
        </w:tabs>
        <w:spacing w:after="0" w:line="240" w:lineRule="auto"/>
        <w:ind w:left="993" w:hanging="283"/>
        <w:jc w:val="both"/>
        <w:rPr>
          <w:rFonts w:cs="Calibri"/>
        </w:rPr>
      </w:pPr>
      <w:r w:rsidRPr="00F364E5">
        <w:rPr>
          <w:rFonts w:cs="Calibri"/>
        </w:rPr>
        <w:t>wskazujemy adresy internetowe ogólnodostępnych i bezpłatnych baz danych, z których Zamawiający pobierze wymagane dokumenty (wskazać dokumenty, dane umożliwiające dostęp do dokumentów oraz adresy internetowe baz danych):</w:t>
      </w:r>
    </w:p>
    <w:p w14:paraId="6432FB9C" w14:textId="77777777" w:rsidR="00E81A7F" w:rsidRDefault="00E81A7F" w:rsidP="00BB2275">
      <w:pPr>
        <w:pStyle w:val="Akapitzlist"/>
        <w:tabs>
          <w:tab w:val="left" w:pos="709"/>
        </w:tabs>
        <w:ind w:left="993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……………………………………………………………………..………………………………………………</w:t>
      </w:r>
    </w:p>
    <w:p w14:paraId="6432FB9D" w14:textId="77777777" w:rsidR="00E81A7F" w:rsidRPr="002D4854" w:rsidRDefault="00E81A7F" w:rsidP="00BB2275">
      <w:pPr>
        <w:pStyle w:val="Akapitzlist"/>
        <w:numPr>
          <w:ilvl w:val="3"/>
          <w:numId w:val="64"/>
        </w:numPr>
        <w:tabs>
          <w:tab w:val="left" w:pos="426"/>
        </w:tabs>
        <w:spacing w:after="0" w:line="240" w:lineRule="auto"/>
        <w:ind w:left="993" w:hanging="283"/>
        <w:jc w:val="both"/>
        <w:rPr>
          <w:rFonts w:cs="Calibri"/>
        </w:rPr>
      </w:pPr>
      <w:r w:rsidRPr="002D4854">
        <w:rPr>
          <w:rFonts w:cs="Calibri"/>
        </w:rP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6432FB9E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w razie wybrania naszej oferty zobowiązujemy się do podpisania umowy na warunkach zawartych</w:t>
      </w:r>
      <w:r>
        <w:rPr>
          <w:rFonts w:cs="Calibri"/>
        </w:rPr>
        <w:t xml:space="preserve"> </w:t>
      </w:r>
      <w:r w:rsidRPr="00F364E5">
        <w:rPr>
          <w:rFonts w:cs="Calibri"/>
        </w:rPr>
        <w:t>w Specyfikacji Warunków Zamówienia w miejscu i terminie określonym przez Zamawiającego,</w:t>
      </w:r>
    </w:p>
    <w:p w14:paraId="6432FB9F" w14:textId="77777777" w:rsidR="00E81A7F" w:rsidRPr="00F364E5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cs="Calibri"/>
        </w:rPr>
      </w:pPr>
      <w:r w:rsidRPr="00F364E5">
        <w:rPr>
          <w:rFonts w:cs="Calibri"/>
        </w:rPr>
        <w:t>załącznikami do niniejszego formularza, stanowiącymi integralną część oferty, są:</w:t>
      </w:r>
    </w:p>
    <w:p w14:paraId="6432FBA0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6432FBA1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6432FBA2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6432FBA3" w14:textId="77777777" w:rsidR="00E81A7F" w:rsidRPr="00F364E5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="Calibri"/>
        </w:rPr>
      </w:pPr>
      <w:r w:rsidRPr="00F364E5">
        <w:rPr>
          <w:rFonts w:cs="Calibri"/>
        </w:rPr>
        <w:t>…………………………………………………………………</w:t>
      </w:r>
    </w:p>
    <w:p w14:paraId="6432FBA6" w14:textId="77777777" w:rsidR="00E81A7F" w:rsidRPr="008C455C" w:rsidRDefault="00E81A7F" w:rsidP="00BB2275">
      <w:pPr>
        <w:tabs>
          <w:tab w:val="left" w:pos="426"/>
        </w:tabs>
        <w:spacing w:line="240" w:lineRule="auto"/>
        <w:jc w:val="center"/>
        <w:rPr>
          <w:b/>
          <w:i/>
          <w:color w:val="FF0000"/>
        </w:rPr>
      </w:pPr>
      <w:r w:rsidRPr="008C455C">
        <w:rPr>
          <w:b/>
          <w:color w:val="FF0000"/>
        </w:rPr>
        <w:t xml:space="preserve">DOKUMENT NALEŻY PODPISAĆ KWALIFIKOWANYM PODPISEM ELEKTRONICZNYM, </w:t>
      </w:r>
      <w:r w:rsidRPr="008C455C">
        <w:rPr>
          <w:b/>
          <w:color w:val="FF0000"/>
        </w:rPr>
        <w:br/>
        <w:t>PODPISEM ZAUFANYM LUB PODPISEM OSOBISTYM</w:t>
      </w:r>
    </w:p>
    <w:p w14:paraId="6432FBA7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6432FBA8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6432FBA9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6432FBAA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6432FBAB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2BDBE674" w14:textId="77777777" w:rsidR="007C67DE" w:rsidRDefault="007C67DE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2E24B1DB" w14:textId="77777777" w:rsidR="007C67DE" w:rsidRDefault="007C67DE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50C7DD7F" w14:textId="77777777" w:rsidR="007C67DE" w:rsidRDefault="007C67DE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1E894128" w14:textId="77777777" w:rsidR="007C67DE" w:rsidRDefault="007C67DE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12956437" w14:textId="77777777" w:rsidR="007C67DE" w:rsidRDefault="007C67DE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6432FBAC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6432FBAD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6432FBAE" w14:textId="77777777" w:rsidR="00E81A7F" w:rsidRDefault="00E81A7F" w:rsidP="00BB2275">
      <w:pPr>
        <w:suppressAutoHyphens/>
        <w:spacing w:after="0" w:line="240" w:lineRule="auto"/>
        <w:jc w:val="both"/>
        <w:rPr>
          <w:rFonts w:cs="Cambria"/>
          <w:b/>
          <w:bCs/>
          <w:sz w:val="20"/>
          <w:szCs w:val="20"/>
        </w:rPr>
      </w:pPr>
    </w:p>
    <w:p w14:paraId="6432FBB0" w14:textId="61C53E7C" w:rsidR="00E81A7F" w:rsidRPr="00CF03D8" w:rsidRDefault="007C67DE" w:rsidP="007C67DE">
      <w:pPr>
        <w:pStyle w:val="Default"/>
        <w:tabs>
          <w:tab w:val="left" w:pos="0"/>
        </w:tabs>
        <w:spacing w:line="23" w:lineRule="atLeast"/>
        <w:ind w:left="-993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ar-SA"/>
        </w:rPr>
        <w:lastRenderedPageBreak/>
        <w:tab/>
      </w:r>
      <w:r w:rsidRPr="007C67DE">
        <w:rPr>
          <w:rFonts w:asciiTheme="minorHAnsi" w:hAnsiTheme="minorHAnsi"/>
          <w:b/>
          <w:sz w:val="22"/>
          <w:szCs w:val="22"/>
          <w:lang w:eastAsia="ar-SA"/>
        </w:rPr>
        <w:t>Nr sprawy:  AZP.274.20/2021</w:t>
      </w:r>
      <w:r w:rsidRPr="007C67DE">
        <w:rPr>
          <w:rFonts w:asciiTheme="minorHAnsi" w:hAnsiTheme="minorHAnsi"/>
          <w:b/>
          <w:sz w:val="22"/>
          <w:szCs w:val="22"/>
          <w:lang w:eastAsia="ar-SA"/>
        </w:rPr>
        <w:t xml:space="preserve">                                                                        </w:t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/>
          <w:b/>
          <w:sz w:val="22"/>
          <w:szCs w:val="22"/>
          <w:lang w:eastAsia="ar-SA"/>
        </w:rPr>
        <w:tab/>
      </w:r>
      <w:r w:rsidR="00E81A7F" w:rsidRPr="00CF03D8">
        <w:rPr>
          <w:rFonts w:ascii="Calibri" w:hAnsi="Calibri" w:cs="Calibri"/>
          <w:color w:val="auto"/>
          <w:sz w:val="22"/>
          <w:szCs w:val="22"/>
        </w:rPr>
        <w:t xml:space="preserve">Załącznik nr 3 do SWZ </w:t>
      </w:r>
    </w:p>
    <w:p w14:paraId="6432FBB1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432FBB2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Oświadczenie dotyczące spełniania warunków udziału w postępowaniu </w:t>
      </w: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br/>
        <w:t xml:space="preserve">oraz przesłanek wykluczenia z postępowania, o którym mowa w art. 125 ust. 1 ustawy </w:t>
      </w:r>
      <w:proofErr w:type="spellStart"/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</w:p>
    <w:p w14:paraId="6432FBB3" w14:textId="77777777" w:rsidR="00E81A7F" w:rsidRPr="00381E9B" w:rsidRDefault="00E81A7F" w:rsidP="00405BFD">
      <w:pPr>
        <w:pStyle w:val="Nagwek"/>
        <w:spacing w:line="23" w:lineRule="atLeast"/>
        <w:jc w:val="both"/>
      </w:pPr>
    </w:p>
    <w:p w14:paraId="6432FBB4" w14:textId="5A10CE9D" w:rsidR="00E81A7F" w:rsidRPr="00CF03D8" w:rsidRDefault="00E81A7F" w:rsidP="00850F27">
      <w:pPr>
        <w:spacing w:after="0"/>
        <w:jc w:val="both"/>
      </w:pPr>
      <w:r w:rsidRPr="00CF03D8">
        <w:t>Przystępując do udziału w postępowaniu o udzielenie zamówienia publicznego</w:t>
      </w:r>
      <w:r w:rsidRPr="00CF03D8">
        <w:rPr>
          <w:bCs/>
        </w:rPr>
        <w:t xml:space="preserve"> pn. </w:t>
      </w:r>
      <w:r w:rsidR="000B2C95" w:rsidRPr="00F03829">
        <w:rPr>
          <w:rStyle w:val="FontStyle92"/>
          <w:rFonts w:asciiTheme="minorHAnsi" w:hAnsiTheme="minorHAnsi" w:cstheme="minorHAnsi"/>
        </w:rPr>
        <w:t>Usługa u</w:t>
      </w:r>
      <w:r w:rsidR="000B2C95" w:rsidRPr="00F03829">
        <w:rPr>
          <w:rFonts w:asciiTheme="minorHAnsi" w:hAnsiTheme="minorHAnsi"/>
          <w:b/>
        </w:rPr>
        <w:t>bezpieczenia następstw nieszczęśliwych wypadków (NNW)</w:t>
      </w:r>
      <w:r w:rsidR="000B2C95" w:rsidRPr="00F03829">
        <w:rPr>
          <w:rFonts w:asciiTheme="minorHAnsi" w:hAnsiTheme="minorHAnsi"/>
          <w:b/>
          <w:bCs/>
        </w:rPr>
        <w:t xml:space="preserve"> i odpowiedzialności cywilnej (OC)</w:t>
      </w:r>
      <w:r w:rsidR="000B2C95" w:rsidRPr="00F03829">
        <w:rPr>
          <w:rFonts w:asciiTheme="minorHAnsi" w:hAnsiTheme="minorHAnsi"/>
          <w:b/>
        </w:rPr>
        <w:t xml:space="preserve"> studentów, doktorantów </w:t>
      </w:r>
      <w:r w:rsidR="0076417E">
        <w:rPr>
          <w:rFonts w:asciiTheme="minorHAnsi" w:hAnsiTheme="minorHAnsi"/>
          <w:b/>
        </w:rPr>
        <w:br/>
      </w:r>
      <w:r w:rsidR="000B2C95" w:rsidRPr="00F03829">
        <w:rPr>
          <w:rFonts w:asciiTheme="minorHAnsi" w:hAnsiTheme="minorHAnsi"/>
          <w:b/>
        </w:rPr>
        <w:t>i uczestników innych form kształcenia prowadzonych w Katolickim Uniwersytecie Lubelskim Jana Pawła II</w:t>
      </w:r>
      <w:r w:rsidR="000B2C95">
        <w:rPr>
          <w:rFonts w:asciiTheme="minorHAnsi" w:hAnsiTheme="minorHAnsi"/>
          <w:b/>
        </w:rPr>
        <w:t xml:space="preserve"> </w:t>
      </w:r>
      <w:r w:rsidR="0076417E">
        <w:rPr>
          <w:rFonts w:asciiTheme="minorHAnsi" w:hAnsiTheme="minorHAnsi"/>
          <w:b/>
        </w:rPr>
        <w:br/>
      </w:r>
      <w:r w:rsidR="000B2C95" w:rsidRPr="003A00AE">
        <w:rPr>
          <w:rFonts w:asciiTheme="minorHAnsi" w:hAnsiTheme="minorHAnsi" w:cs="Arial"/>
          <w:b/>
          <w:lang w:eastAsia="ar-SA"/>
        </w:rPr>
        <w:t>w latach 2021 - 2023</w:t>
      </w:r>
      <w:r w:rsidRPr="00CF03D8">
        <w:rPr>
          <w:b/>
          <w:bCs/>
        </w:rPr>
        <w:t xml:space="preserve">, </w:t>
      </w:r>
      <w:r w:rsidRPr="00CF03D8">
        <w:rPr>
          <w:rFonts w:cs="Courier New"/>
          <w:b/>
          <w:color w:val="000000"/>
          <w:shd w:val="clear" w:color="auto" w:fill="FFFFFF"/>
        </w:rPr>
        <w:t xml:space="preserve"> </w:t>
      </w:r>
      <w:r w:rsidRPr="00CF03D8">
        <w:t>oświadczam co następuje:</w:t>
      </w:r>
    </w:p>
    <w:p w14:paraId="6432FBB5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F03D8">
        <w:rPr>
          <w:rFonts w:ascii="Calibri" w:hAnsi="Calibri" w:cs="Calibri"/>
          <w:b/>
          <w:color w:val="auto"/>
          <w:sz w:val="22"/>
          <w:szCs w:val="22"/>
        </w:rPr>
        <w:t>DANE WYKONAWCY / PODMIOTU UDOSTĘPNIAJĄCEGO ZASOBY / PODWYKONAWCY*</w:t>
      </w:r>
    </w:p>
    <w:p w14:paraId="6432FBB6" w14:textId="77777777" w:rsidR="00E81A7F" w:rsidRPr="00CF03D8" w:rsidRDefault="00E81A7F" w:rsidP="00405BFD">
      <w:pPr>
        <w:pStyle w:val="Default"/>
        <w:spacing w:line="23" w:lineRule="atLeas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6432FBB7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6432FBB8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6432FBB9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NIP/PESEL** .................................................... REGON  ................................................................</w:t>
      </w:r>
    </w:p>
    <w:p w14:paraId="6432FBBA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KRS/</w:t>
      </w:r>
      <w:proofErr w:type="spellStart"/>
      <w:r w:rsidRPr="00CF03D8">
        <w:rPr>
          <w:b/>
          <w:lang w:eastAsia="ar-SA"/>
        </w:rPr>
        <w:t>CEiDG</w:t>
      </w:r>
      <w:proofErr w:type="spellEnd"/>
      <w:r w:rsidRPr="00CF03D8">
        <w:rPr>
          <w:b/>
          <w:lang w:eastAsia="ar-SA"/>
        </w:rPr>
        <w:t>** ………………….......……………………………………..…………………………..…….…………………...……….</w:t>
      </w:r>
    </w:p>
    <w:p w14:paraId="6432FBBB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 xml:space="preserve">Adres strony, z której można pobrać </w:t>
      </w:r>
      <w:proofErr w:type="spellStart"/>
      <w:r w:rsidRPr="00CF03D8">
        <w:rPr>
          <w:b/>
          <w:lang w:eastAsia="ar-SA"/>
        </w:rPr>
        <w:t>ww</w:t>
      </w:r>
      <w:proofErr w:type="spellEnd"/>
      <w:r w:rsidRPr="00CF03D8">
        <w:rPr>
          <w:b/>
          <w:lang w:eastAsia="ar-SA"/>
        </w:rPr>
        <w:t xml:space="preserve"> dokumenty ……………………………………………………………………</w:t>
      </w:r>
    </w:p>
    <w:p w14:paraId="6432FBBC" w14:textId="77777777" w:rsidR="00E81A7F" w:rsidRPr="00CF03D8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CF03D8">
        <w:rPr>
          <w:b/>
          <w:lang w:eastAsia="ar-SA"/>
        </w:rPr>
        <w:t>Osoba reprezentująca........................................................………………….……………………………..……….</w:t>
      </w:r>
    </w:p>
    <w:p w14:paraId="6432FBBD" w14:textId="77777777" w:rsidR="00E81A7F" w:rsidRPr="00CF03D8" w:rsidRDefault="00E81A7F" w:rsidP="00405BFD">
      <w:pPr>
        <w:pStyle w:val="Default"/>
        <w:spacing w:line="23" w:lineRule="atLeast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b/>
          <w:color w:val="auto"/>
          <w:sz w:val="22"/>
          <w:szCs w:val="22"/>
        </w:rPr>
        <w:t>Podstawa reprezentacji</w:t>
      </w:r>
      <w:r w:rsidRPr="00CF03D8">
        <w:rPr>
          <w:rFonts w:ascii="Calibri" w:hAnsi="Calibri" w:cs="Calibri"/>
          <w:b/>
          <w:sz w:val="22"/>
          <w:szCs w:val="22"/>
          <w:lang w:eastAsia="ar-SA"/>
        </w:rPr>
        <w:t>.........................................……………………………….……………………………..……….</w:t>
      </w:r>
    </w:p>
    <w:p w14:paraId="6432FBBE" w14:textId="77777777" w:rsidR="00E81A7F" w:rsidRPr="00CF03D8" w:rsidRDefault="00E81A7F" w:rsidP="00405BFD">
      <w:pPr>
        <w:pStyle w:val="Default"/>
        <w:spacing w:line="23" w:lineRule="atLeas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6432FBBF" w14:textId="77777777" w:rsidR="00E81A7F" w:rsidRPr="00CF03D8" w:rsidRDefault="00E81A7F" w:rsidP="0092152F">
      <w:pPr>
        <w:pStyle w:val="Default"/>
        <w:shd w:val="clear" w:color="auto" w:fill="D9D9D9"/>
        <w:tabs>
          <w:tab w:val="left" w:pos="375"/>
          <w:tab w:val="center" w:pos="5233"/>
        </w:tabs>
        <w:spacing w:line="23" w:lineRule="atLeas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  <w:t xml:space="preserve">I. </w:t>
      </w: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>OŚWIADCZENIA DOTYCZĄCE WYKONAWCY / PODMIOTU UDOSTĘPNIAJĄCEGO ZASOBY</w:t>
      </w:r>
      <w:r w:rsidRPr="00CF03D8">
        <w:rPr>
          <w:rFonts w:ascii="Calibri" w:hAnsi="Calibri" w:cs="Calibri"/>
          <w:b/>
          <w:color w:val="auto"/>
          <w:sz w:val="22"/>
          <w:szCs w:val="22"/>
        </w:rPr>
        <w:t>*</w:t>
      </w:r>
    </w:p>
    <w:p w14:paraId="6432FBC0" w14:textId="77777777" w:rsidR="00E81A7F" w:rsidRPr="00CF03D8" w:rsidRDefault="00E81A7F" w:rsidP="00405BFD">
      <w:pPr>
        <w:pStyle w:val="Default"/>
        <w:spacing w:line="23" w:lineRule="atLeas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6432FBC1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spełnia warunki udziału </w:t>
      </w:r>
      <w:r w:rsidRPr="00CF03D8">
        <w:rPr>
          <w:rFonts w:ascii="Calibri" w:hAnsi="Calibri" w:cs="Calibri"/>
          <w:color w:val="auto"/>
          <w:sz w:val="22"/>
          <w:szCs w:val="22"/>
        </w:rPr>
        <w:br/>
        <w:t xml:space="preserve">w postępowaniu określone przez Zamawiającego w </w:t>
      </w:r>
      <w:r w:rsidRPr="005D592C">
        <w:rPr>
          <w:rFonts w:ascii="Calibri" w:hAnsi="Calibri" w:cs="Calibri"/>
          <w:color w:val="auto"/>
          <w:sz w:val="22"/>
          <w:szCs w:val="22"/>
        </w:rPr>
        <w:t>Rozdziale XIII SWZ.</w:t>
      </w:r>
    </w:p>
    <w:p w14:paraId="6432FBC2" w14:textId="77777777" w:rsidR="00E81A7F" w:rsidRPr="00CF03D8" w:rsidRDefault="00E81A7F" w:rsidP="00405BFD">
      <w:pPr>
        <w:pStyle w:val="Default"/>
        <w:spacing w:line="23" w:lineRule="atLeas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432FBC3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 xml:space="preserve">Wykonawca / podmiot udostępniający zasoby* oświadcza, że nie podlega wykluczeniu </w:t>
      </w:r>
      <w:r w:rsidRPr="00CF03D8">
        <w:rPr>
          <w:rFonts w:ascii="Calibri" w:hAnsi="Calibri" w:cs="Calibri"/>
          <w:color w:val="auto"/>
          <w:sz w:val="22"/>
          <w:szCs w:val="22"/>
        </w:rPr>
        <w:br/>
        <w:t>z postępowania na podstawie art. 108 ust. 1 pkt 1) – 6) ustawy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CF03D8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CF03D8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6432FBC4" w14:textId="77777777" w:rsidR="00E81A7F" w:rsidRPr="00CF03D8" w:rsidRDefault="00E81A7F" w:rsidP="00405BFD">
      <w:pPr>
        <w:pStyle w:val="Default"/>
        <w:spacing w:line="23" w:lineRule="atLeas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432FBC5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>Wykonawca / podmiot udostępniający zasoby*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oświadcza, że nie podlega wykluczeniu </w:t>
      </w:r>
      <w:r w:rsidRPr="00CF03D8">
        <w:rPr>
          <w:rFonts w:ascii="Calibri" w:hAnsi="Calibri" w:cs="Calibri"/>
          <w:color w:val="auto"/>
          <w:sz w:val="22"/>
          <w:szCs w:val="22"/>
        </w:rPr>
        <w:br/>
        <w:t>z postępowania na podstawie art. 109 ust. 1 pkt. 4), 5), 7), 8), 9), 10) ustawy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CF03D8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CF03D8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6432FBC6" w14:textId="77777777" w:rsidR="00E81A7F" w:rsidRPr="00CF03D8" w:rsidRDefault="00E81A7F" w:rsidP="00405BFD">
      <w:pPr>
        <w:pStyle w:val="Default"/>
        <w:spacing w:line="23" w:lineRule="atLeas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432FBC7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>Wykonawca / podmiot udostępniający zasoby* oświadcza, że zachodzą w stosunku do niego podstawy wykluczeni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z postępowania na podstawie art. </w:t>
      </w:r>
      <w:r w:rsidRPr="00CF03D8"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 w:rsidRPr="00CF03D8">
        <w:rPr>
          <w:rFonts w:ascii="Calibri" w:hAnsi="Calibri" w:cs="Calibri"/>
          <w:bCs/>
          <w:color w:val="auto"/>
          <w:sz w:val="22"/>
          <w:szCs w:val="22"/>
        </w:rPr>
        <w:t>U</w:t>
      </w:r>
      <w:r w:rsidRPr="00CF03D8">
        <w:rPr>
          <w:rFonts w:ascii="Calibri" w:hAnsi="Calibri" w:cs="Calibri"/>
          <w:color w:val="auto"/>
          <w:sz w:val="22"/>
          <w:szCs w:val="22"/>
        </w:rPr>
        <w:t>stawy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CF03D8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CF03D8">
        <w:rPr>
          <w:rFonts w:ascii="Calibri" w:hAnsi="Calibri" w:cs="Calibri"/>
          <w:iCs/>
          <w:color w:val="auto"/>
          <w:sz w:val="22"/>
          <w:szCs w:val="22"/>
        </w:rPr>
        <w:t xml:space="preserve">(podać mającą zastosowanie podstawę wykluczenia spośród wymienionych w art. 108 ust. 1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pkt 1) – 6) </w:t>
      </w:r>
      <w:r w:rsidRPr="00CF03D8">
        <w:rPr>
          <w:rFonts w:ascii="Calibri" w:hAnsi="Calibri" w:cs="Calibri"/>
          <w:iCs/>
          <w:color w:val="auto"/>
          <w:sz w:val="22"/>
          <w:szCs w:val="22"/>
        </w:rPr>
        <w:t xml:space="preserve">lub art. 109 ust. 1 pkt.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4), 5), 7), 8), 9), 10) ustawy </w:t>
      </w:r>
      <w:proofErr w:type="spellStart"/>
      <w:r w:rsidRPr="00CF03D8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CF03D8">
        <w:rPr>
          <w:rFonts w:ascii="Calibri" w:hAnsi="Calibri" w:cs="Calibri"/>
          <w:color w:val="auto"/>
          <w:sz w:val="22"/>
          <w:szCs w:val="22"/>
        </w:rPr>
        <w:t>).</w:t>
      </w:r>
    </w:p>
    <w:p w14:paraId="6432FBC8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 w:rsidRPr="00CF03D8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F03D8">
        <w:rPr>
          <w:rFonts w:ascii="Calibri" w:hAnsi="Calibri" w:cs="Calibri"/>
          <w:color w:val="auto"/>
          <w:sz w:val="22"/>
          <w:szCs w:val="22"/>
        </w:rPr>
        <w:t xml:space="preserve">zostały podjęte następujące środki naprawcze: </w:t>
      </w:r>
    </w:p>
    <w:p w14:paraId="6432FBC9" w14:textId="77777777" w:rsidR="00E81A7F" w:rsidRPr="00CF03D8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CF03D8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</w:t>
      </w:r>
    </w:p>
    <w:p w14:paraId="6432FBCA" w14:textId="77777777" w:rsidR="00E81A7F" w:rsidRPr="00951648" w:rsidRDefault="00E81A7F" w:rsidP="00951648">
      <w:pPr>
        <w:pStyle w:val="Default"/>
        <w:shd w:val="clear" w:color="auto" w:fill="D9D9D9"/>
        <w:spacing w:line="23" w:lineRule="atLeast"/>
        <w:ind w:left="7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51648">
        <w:rPr>
          <w:rFonts w:ascii="Calibri" w:hAnsi="Calibri" w:cs="Calibri"/>
          <w:b/>
          <w:bCs/>
          <w:color w:val="auto"/>
          <w:sz w:val="22"/>
          <w:szCs w:val="22"/>
        </w:rPr>
        <w:t>II. OŚWIADCZENIE WYPEŁNIANE PRZEZ PODWYKONAWCĘ NIEBĘDĄCEGO PODMIOTEM, NA KTÓREGO ZASOBY POWOŁUJE SIĘ WYKONAWCA:</w:t>
      </w:r>
    </w:p>
    <w:p w14:paraId="6432FBCB" w14:textId="77777777" w:rsidR="00E81A7F" w:rsidRPr="00802275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802275">
        <w:rPr>
          <w:rFonts w:ascii="Calibri" w:hAnsi="Calibri" w:cs="Calibri"/>
          <w:color w:val="auto"/>
          <w:sz w:val="22"/>
          <w:szCs w:val="22"/>
        </w:rPr>
        <w:t xml:space="preserve">Podwykonawca oświadcza, że nie podlega wykluczeniu z postępowania na podstawie art. 108 ust. 1 pkt 1) – 6)  lub art. 109 ust. 1 </w:t>
      </w:r>
      <w:r w:rsidRPr="00802275">
        <w:rPr>
          <w:rFonts w:ascii="Calibri" w:hAnsi="Calibri" w:cs="Calibri"/>
          <w:iCs/>
          <w:color w:val="auto"/>
          <w:sz w:val="22"/>
          <w:szCs w:val="22"/>
        </w:rPr>
        <w:t xml:space="preserve">pkt. </w:t>
      </w:r>
      <w:r w:rsidRPr="00802275">
        <w:rPr>
          <w:rFonts w:ascii="Calibri" w:hAnsi="Calibri" w:cs="Calibri"/>
          <w:color w:val="auto"/>
          <w:sz w:val="22"/>
          <w:szCs w:val="22"/>
        </w:rPr>
        <w:t xml:space="preserve">4), 5), 7), 8), 9), 10) ustawy </w:t>
      </w:r>
      <w:proofErr w:type="spellStart"/>
      <w:r w:rsidRPr="00802275"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 w:rsidRPr="00802275">
        <w:rPr>
          <w:rFonts w:ascii="Calibri" w:hAnsi="Calibri" w:cs="Calibri"/>
          <w:color w:val="auto"/>
          <w:sz w:val="22"/>
          <w:szCs w:val="22"/>
        </w:rPr>
        <w:t>).</w:t>
      </w:r>
    </w:p>
    <w:p w14:paraId="6432FBCC" w14:textId="77777777" w:rsidR="00E81A7F" w:rsidRPr="00D60287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strike/>
          <w:color w:val="FF0000"/>
          <w:sz w:val="22"/>
          <w:szCs w:val="22"/>
        </w:rPr>
      </w:pPr>
    </w:p>
    <w:p w14:paraId="6432FBCD" w14:textId="77777777" w:rsidR="00E81A7F" w:rsidRPr="00381E9B" w:rsidRDefault="00E81A7F" w:rsidP="00BF503E">
      <w:pPr>
        <w:pStyle w:val="Default"/>
        <w:shd w:val="clear" w:color="auto" w:fill="D9D9D9"/>
        <w:spacing w:line="23" w:lineRule="atLeast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III. </w:t>
      </w:r>
      <w:r w:rsidRPr="00381E9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6432FBCE" w14:textId="77777777" w:rsidR="00E81A7F" w:rsidRPr="00381E9B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381E9B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 w:rsidRPr="00381E9B">
        <w:rPr>
          <w:rFonts w:ascii="Calibri" w:hAnsi="Calibri" w:cs="Calibr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6432FBCF" w14:textId="77777777" w:rsidR="00E81A7F" w:rsidRPr="00381E9B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color w:val="00B050"/>
          <w:sz w:val="22"/>
          <w:szCs w:val="22"/>
        </w:rPr>
      </w:pPr>
    </w:p>
    <w:p w14:paraId="6432FBD0" w14:textId="77777777" w:rsidR="00E81A7F" w:rsidRPr="00355C12" w:rsidRDefault="00E81A7F" w:rsidP="00405BFD">
      <w:pPr>
        <w:pStyle w:val="Default"/>
        <w:spacing w:line="23" w:lineRule="atLeast"/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355C12">
        <w:rPr>
          <w:rFonts w:ascii="Calibri" w:hAnsi="Calibri" w:cs="Calibri"/>
          <w:i/>
          <w:color w:val="auto"/>
          <w:sz w:val="18"/>
          <w:szCs w:val="18"/>
        </w:rPr>
        <w:t>*zaznaczyć właściwe</w:t>
      </w:r>
    </w:p>
    <w:p w14:paraId="6432FBD1" w14:textId="77777777" w:rsidR="00E81A7F" w:rsidRPr="00355C12" w:rsidRDefault="00E81A7F" w:rsidP="00405BFD">
      <w:pPr>
        <w:spacing w:line="23" w:lineRule="atLeast"/>
        <w:jc w:val="both"/>
        <w:rPr>
          <w:i/>
          <w:sz w:val="18"/>
          <w:szCs w:val="18"/>
        </w:rPr>
      </w:pPr>
      <w:r w:rsidRPr="00355C12">
        <w:rPr>
          <w:i/>
          <w:sz w:val="18"/>
          <w:szCs w:val="18"/>
        </w:rPr>
        <w:t>** w zależności od podmiotu</w:t>
      </w:r>
    </w:p>
    <w:p w14:paraId="6432FBD2" w14:textId="77777777" w:rsidR="00E81A7F" w:rsidRPr="00381E9B" w:rsidRDefault="00E81A7F" w:rsidP="00405BFD">
      <w:pPr>
        <w:tabs>
          <w:tab w:val="left" w:pos="426"/>
        </w:tabs>
        <w:spacing w:line="23" w:lineRule="atLeast"/>
        <w:jc w:val="center"/>
        <w:rPr>
          <w:b/>
          <w:i/>
          <w:color w:val="FF0000"/>
        </w:rPr>
      </w:pPr>
      <w:r w:rsidRPr="00381E9B">
        <w:rPr>
          <w:rFonts w:cs="Arial"/>
          <w:b/>
          <w:color w:val="FF0000"/>
        </w:rPr>
        <w:t xml:space="preserve">DOKUMENT NALEŻY PODPISAĆ KWALIFIKOWANYM PODPISEM ELEKTRONICZNYM, </w:t>
      </w:r>
      <w:r w:rsidRPr="00381E9B">
        <w:rPr>
          <w:rFonts w:cs="Arial"/>
          <w:b/>
          <w:color w:val="FF0000"/>
        </w:rPr>
        <w:br/>
        <w:t>PODPISEM ZAUFANYM LUB PODPISEM OSOBISTYM</w:t>
      </w:r>
    </w:p>
    <w:p w14:paraId="6432FBD3" w14:textId="06E9E6E6" w:rsidR="00E81A7F" w:rsidRDefault="00361DB3" w:rsidP="00361DB3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361DB3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AZP.274.20/2021</w:t>
      </w:r>
      <w:r>
        <w:rPr>
          <w:b/>
          <w:lang w:eastAsia="ar-SA"/>
        </w:rPr>
        <w:t xml:space="preserve">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E81A7F" w:rsidRPr="00CD0922">
        <w:rPr>
          <w:rFonts w:ascii="Calibri" w:hAnsi="Calibri" w:cs="Calibri"/>
          <w:color w:val="auto"/>
          <w:sz w:val="22"/>
          <w:szCs w:val="22"/>
        </w:rPr>
        <w:t>Załącznik nr 4 do SWZ</w:t>
      </w:r>
    </w:p>
    <w:p w14:paraId="6432FBD4" w14:textId="77777777" w:rsidR="00E81A7F" w:rsidRPr="00CD0922" w:rsidRDefault="00E81A7F" w:rsidP="00405BFD">
      <w:pPr>
        <w:pStyle w:val="Default"/>
        <w:spacing w:line="271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D092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432FBD5" w14:textId="77777777" w:rsidR="00E81A7F" w:rsidRPr="00BD332E" w:rsidRDefault="00E81A7F" w:rsidP="00405BFD">
      <w:pPr>
        <w:tabs>
          <w:tab w:val="left" w:pos="426"/>
        </w:tabs>
        <w:spacing w:line="271" w:lineRule="auto"/>
        <w:jc w:val="center"/>
        <w:rPr>
          <w:b/>
          <w:bCs/>
        </w:rPr>
      </w:pPr>
      <w:r w:rsidRPr="00BD332E">
        <w:rPr>
          <w:b/>
          <w:bCs/>
        </w:rPr>
        <w:t>Oświadczenie w zakresie  art. 108 ust. 1 pkt. 5</w:t>
      </w:r>
      <w:r>
        <w:rPr>
          <w:b/>
          <w:bCs/>
        </w:rPr>
        <w:t>)</w:t>
      </w:r>
      <w:r w:rsidRPr="00BD332E">
        <w:rPr>
          <w:b/>
          <w:bCs/>
        </w:rPr>
        <w:t xml:space="preserve"> ustawy Prawo zamówień publicznych</w:t>
      </w:r>
    </w:p>
    <w:p w14:paraId="6432FBD6" w14:textId="77777777" w:rsidR="00E81A7F" w:rsidRPr="00BD332E" w:rsidRDefault="00E81A7F" w:rsidP="00405BFD">
      <w:pPr>
        <w:tabs>
          <w:tab w:val="left" w:pos="426"/>
        </w:tabs>
        <w:spacing w:line="271" w:lineRule="auto"/>
        <w:jc w:val="center"/>
        <w:rPr>
          <w:bCs/>
        </w:rPr>
      </w:pPr>
      <w:r w:rsidRPr="00BD332E">
        <w:rPr>
          <w:bCs/>
        </w:rPr>
        <w:t xml:space="preserve">(składane na wezwanie Zamawiającego w trybie art. 274 ust. 1 ustawy </w:t>
      </w:r>
      <w:proofErr w:type="spellStart"/>
      <w:r w:rsidRPr="00BD332E">
        <w:rPr>
          <w:bCs/>
        </w:rPr>
        <w:t>Pzp</w:t>
      </w:r>
      <w:proofErr w:type="spellEnd"/>
      <w:r w:rsidRPr="00BD332E">
        <w:rPr>
          <w:bCs/>
        </w:rPr>
        <w:t>)</w:t>
      </w:r>
    </w:p>
    <w:p w14:paraId="6432FBD7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6432FBD8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6432FBD9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6432FBDA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KRS/</w:t>
      </w:r>
      <w:proofErr w:type="spellStart"/>
      <w:r w:rsidRPr="00BD332E">
        <w:rPr>
          <w:b/>
          <w:lang w:eastAsia="ar-SA"/>
        </w:rPr>
        <w:t>CEiDG</w:t>
      </w:r>
      <w:proofErr w:type="spellEnd"/>
      <w:r w:rsidRPr="00BD332E">
        <w:rPr>
          <w:b/>
          <w:lang w:eastAsia="ar-SA"/>
        </w:rPr>
        <w:t>** ………………….......……………………………………..…………………………..…….…………………...……….</w:t>
      </w:r>
    </w:p>
    <w:p w14:paraId="6432FBDB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 xml:space="preserve">Adres strony, z której można pobrać </w:t>
      </w:r>
      <w:proofErr w:type="spellStart"/>
      <w:r w:rsidRPr="00BD332E">
        <w:rPr>
          <w:b/>
          <w:lang w:eastAsia="ar-SA"/>
        </w:rPr>
        <w:t>ww</w:t>
      </w:r>
      <w:proofErr w:type="spellEnd"/>
      <w:r w:rsidRPr="00BD332E">
        <w:rPr>
          <w:b/>
          <w:lang w:eastAsia="ar-SA"/>
        </w:rPr>
        <w:t xml:space="preserve"> dokumenty ……………………………………………………………………</w:t>
      </w:r>
    </w:p>
    <w:p w14:paraId="6432FBDC" w14:textId="77777777" w:rsidR="00E81A7F" w:rsidRPr="00BD332E" w:rsidRDefault="00E81A7F" w:rsidP="00405BFD">
      <w:pPr>
        <w:suppressAutoHyphens/>
        <w:spacing w:after="0" w:line="271" w:lineRule="auto"/>
        <w:rPr>
          <w:b/>
          <w:lang w:eastAsia="ar-SA"/>
        </w:rPr>
      </w:pPr>
      <w:r w:rsidRPr="00BD332E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6432FBDD" w14:textId="77777777" w:rsidR="00E81A7F" w:rsidRPr="00BD332E" w:rsidRDefault="00E81A7F" w:rsidP="00405BFD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BD332E">
        <w:rPr>
          <w:rFonts w:ascii="Calibri" w:hAnsi="Calibri" w:cs="Calibri"/>
          <w:b/>
          <w:color w:val="auto"/>
          <w:sz w:val="22"/>
          <w:szCs w:val="22"/>
        </w:rPr>
        <w:t xml:space="preserve">Podstawa reprezentacji </w:t>
      </w:r>
      <w:r w:rsidRPr="00BD332E">
        <w:rPr>
          <w:rFonts w:ascii="Calibri" w:hAnsi="Calibri" w:cs="Calibri"/>
          <w:b/>
          <w:sz w:val="22"/>
          <w:szCs w:val="22"/>
          <w:lang w:eastAsia="ar-SA"/>
        </w:rPr>
        <w:t>.........................................……………………………….……………………………..……….</w:t>
      </w:r>
    </w:p>
    <w:p w14:paraId="6432FBDE" w14:textId="77777777" w:rsidR="00E81A7F" w:rsidRPr="00381E9B" w:rsidRDefault="00E81A7F" w:rsidP="0070095C">
      <w:pPr>
        <w:spacing w:after="0"/>
        <w:jc w:val="both"/>
      </w:pPr>
      <w:r w:rsidRPr="00BD332E">
        <w:t>Przystępując do udziału w postępowaniu o udzielenie zamówienia publicznego</w:t>
      </w:r>
      <w:r w:rsidRPr="00BD332E">
        <w:rPr>
          <w:bCs/>
        </w:rPr>
        <w:t xml:space="preserve"> pn.</w:t>
      </w:r>
      <w:r>
        <w:rPr>
          <w:bCs/>
        </w:rPr>
        <w:t xml:space="preserve"> </w:t>
      </w:r>
      <w:r w:rsidR="000A567A" w:rsidRPr="00F03829">
        <w:rPr>
          <w:rStyle w:val="FontStyle92"/>
          <w:rFonts w:asciiTheme="minorHAnsi" w:hAnsiTheme="minorHAnsi" w:cstheme="minorHAnsi"/>
        </w:rPr>
        <w:t>Usługa u</w:t>
      </w:r>
      <w:r w:rsidR="000A567A" w:rsidRPr="00F03829">
        <w:rPr>
          <w:rFonts w:asciiTheme="minorHAnsi" w:hAnsiTheme="minorHAnsi"/>
          <w:b/>
        </w:rPr>
        <w:t>bezpieczenia następstw nieszczęśliwych wypadków (NNW)</w:t>
      </w:r>
      <w:r w:rsidR="000A567A" w:rsidRPr="00F03829">
        <w:rPr>
          <w:rFonts w:asciiTheme="minorHAnsi" w:hAnsiTheme="minorHAnsi"/>
          <w:b/>
          <w:bCs/>
        </w:rPr>
        <w:t xml:space="preserve"> i odpowiedzialności cywilnej (OC)</w:t>
      </w:r>
      <w:r w:rsidR="000A567A" w:rsidRPr="00F03829">
        <w:rPr>
          <w:rFonts w:asciiTheme="minorHAnsi" w:hAnsiTheme="minorHAnsi"/>
          <w:b/>
        </w:rPr>
        <w:t xml:space="preserve"> studentów, doktorantów i uczestników innych form kształcenia prowadzonych w Katolickim Uniwersytecie Lubelskim Jana Pawła II</w:t>
      </w:r>
      <w:r w:rsidR="000A567A">
        <w:rPr>
          <w:rFonts w:asciiTheme="minorHAnsi" w:hAnsiTheme="minorHAnsi"/>
          <w:b/>
        </w:rPr>
        <w:t xml:space="preserve"> </w:t>
      </w:r>
      <w:r w:rsidR="000A567A" w:rsidRPr="003A00AE">
        <w:rPr>
          <w:rFonts w:asciiTheme="minorHAnsi" w:hAnsiTheme="minorHAnsi" w:cs="Arial"/>
          <w:b/>
          <w:lang w:eastAsia="ar-SA"/>
        </w:rPr>
        <w:t>w latach 2021 - 2023</w:t>
      </w:r>
      <w:r>
        <w:rPr>
          <w:b/>
          <w:bCs/>
        </w:rPr>
        <w:t xml:space="preserve">, </w:t>
      </w:r>
      <w:r w:rsidRPr="00381E9B">
        <w:t>oświadczam co następuje:</w:t>
      </w:r>
    </w:p>
    <w:p w14:paraId="6432FBDF" w14:textId="77777777" w:rsidR="00E81A7F" w:rsidRPr="00BD332E" w:rsidRDefault="00E81A7F" w:rsidP="00F2609C">
      <w:pPr>
        <w:pStyle w:val="Akapitzlist"/>
        <w:numPr>
          <w:ilvl w:val="0"/>
          <w:numId w:val="69"/>
        </w:numPr>
        <w:spacing w:after="0" w:line="271" w:lineRule="auto"/>
        <w:ind w:left="284" w:hanging="284"/>
        <w:jc w:val="both"/>
        <w:rPr>
          <w:rFonts w:cs="Calibri"/>
        </w:rPr>
      </w:pPr>
      <w:r w:rsidRPr="00BD332E">
        <w:rPr>
          <w:rFonts w:cs="Calibri"/>
        </w:rPr>
        <w:t>należę do tej samej grupy kapitałowej, o której mowa w art. 108 ust. 1 pkt</w:t>
      </w:r>
      <w:r>
        <w:rPr>
          <w:rFonts w:cs="Calibri"/>
        </w:rPr>
        <w:t>.</w:t>
      </w:r>
      <w:r w:rsidRPr="00BD332E">
        <w:rPr>
          <w:rFonts w:cs="Calibri"/>
        </w:rPr>
        <w:t xml:space="preserve"> 5</w:t>
      </w:r>
      <w:r>
        <w:rPr>
          <w:rFonts w:cs="Calibri"/>
        </w:rPr>
        <w:t>) u</w:t>
      </w:r>
      <w:r w:rsidRPr="00BD332E">
        <w:rPr>
          <w:rFonts w:cs="Calibri"/>
        </w:rPr>
        <w:t xml:space="preserve">stawy </w:t>
      </w:r>
      <w:proofErr w:type="spellStart"/>
      <w:r w:rsidRPr="00BD332E">
        <w:rPr>
          <w:rFonts w:cs="Calibri"/>
        </w:rPr>
        <w:t>Pzp</w:t>
      </w:r>
      <w:proofErr w:type="spellEnd"/>
      <w:r w:rsidRPr="00BD332E">
        <w:rPr>
          <w:rFonts w:cs="Calibri"/>
        </w:rPr>
        <w:br/>
        <w:t>z następującymi uczestnikami tego postępowania*: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308"/>
        <w:gridCol w:w="5208"/>
      </w:tblGrid>
      <w:tr w:rsidR="00E81A7F" w:rsidRPr="00BD332E" w14:paraId="6432FBE7" w14:textId="77777777">
        <w:tc>
          <w:tcPr>
            <w:tcW w:w="657" w:type="dxa"/>
          </w:tcPr>
          <w:p w14:paraId="6432FBE0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6432FBE1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Lp.</w:t>
            </w:r>
          </w:p>
        </w:tc>
        <w:tc>
          <w:tcPr>
            <w:tcW w:w="4308" w:type="dxa"/>
          </w:tcPr>
          <w:p w14:paraId="6432FBE2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6432FBE3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Nazwa (firma)</w:t>
            </w:r>
          </w:p>
          <w:p w14:paraId="6432FBE4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6432FBE5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  <w:p w14:paraId="6432FBE6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  <w:jc w:val="center"/>
            </w:pPr>
            <w:r w:rsidRPr="00BD332E">
              <w:t>Siedziba</w:t>
            </w:r>
          </w:p>
        </w:tc>
      </w:tr>
      <w:tr w:rsidR="00E81A7F" w:rsidRPr="00BD332E" w14:paraId="6432FBEB" w14:textId="77777777">
        <w:tc>
          <w:tcPr>
            <w:tcW w:w="657" w:type="dxa"/>
          </w:tcPr>
          <w:p w14:paraId="6432FBE8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6432FBE9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6432FBEA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  <w:tr w:rsidR="00E81A7F" w:rsidRPr="00BD332E" w14:paraId="6432FBEF" w14:textId="77777777">
        <w:tc>
          <w:tcPr>
            <w:tcW w:w="657" w:type="dxa"/>
          </w:tcPr>
          <w:p w14:paraId="6432FBEC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6432FBED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6432FBEE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  <w:tr w:rsidR="00E81A7F" w:rsidRPr="00BD332E" w14:paraId="6432FBF3" w14:textId="77777777">
        <w:tc>
          <w:tcPr>
            <w:tcW w:w="657" w:type="dxa"/>
          </w:tcPr>
          <w:p w14:paraId="6432FBF0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4308" w:type="dxa"/>
          </w:tcPr>
          <w:p w14:paraId="6432FBF1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  <w:tc>
          <w:tcPr>
            <w:tcW w:w="5208" w:type="dxa"/>
          </w:tcPr>
          <w:p w14:paraId="6432FBF2" w14:textId="77777777" w:rsidR="00E81A7F" w:rsidRPr="00BD332E" w:rsidRDefault="00E81A7F" w:rsidP="00802F3D">
            <w:pPr>
              <w:tabs>
                <w:tab w:val="left" w:pos="426"/>
              </w:tabs>
              <w:spacing w:line="271" w:lineRule="auto"/>
            </w:pPr>
          </w:p>
        </w:tc>
      </w:tr>
    </w:tbl>
    <w:p w14:paraId="6432FBF4" w14:textId="77777777" w:rsidR="00E81A7F" w:rsidRPr="00BD332E" w:rsidRDefault="00E81A7F" w:rsidP="00F2609C">
      <w:pPr>
        <w:pStyle w:val="Akapitzlist"/>
        <w:numPr>
          <w:ilvl w:val="0"/>
          <w:numId w:val="69"/>
        </w:numPr>
        <w:tabs>
          <w:tab w:val="left" w:pos="426"/>
        </w:tabs>
        <w:spacing w:after="0" w:line="271" w:lineRule="auto"/>
        <w:ind w:left="284" w:hanging="284"/>
        <w:rPr>
          <w:rFonts w:cs="Calibri"/>
        </w:rPr>
      </w:pPr>
      <w:r w:rsidRPr="00BD332E">
        <w:rPr>
          <w:rFonts w:cs="Calibri"/>
        </w:rPr>
        <w:t>nie należę do tej samej grupy kapitałowej z uczestnikami postępowania*</w:t>
      </w:r>
    </w:p>
    <w:p w14:paraId="6432FBF5" w14:textId="77777777" w:rsidR="00E81A7F" w:rsidRPr="00BD332E" w:rsidRDefault="00E81A7F" w:rsidP="00405BFD">
      <w:pPr>
        <w:tabs>
          <w:tab w:val="left" w:pos="426"/>
        </w:tabs>
        <w:spacing w:line="271" w:lineRule="auto"/>
        <w:jc w:val="both"/>
      </w:pPr>
    </w:p>
    <w:p w14:paraId="6432FBF6" w14:textId="77777777" w:rsidR="00E81A7F" w:rsidRPr="00BD332E" w:rsidRDefault="00E81A7F" w:rsidP="00405BFD">
      <w:pPr>
        <w:spacing w:line="271" w:lineRule="auto"/>
        <w:jc w:val="center"/>
        <w:rPr>
          <w:b/>
          <w:color w:val="FF0000"/>
        </w:rPr>
      </w:pPr>
      <w:r w:rsidRPr="00BD332E">
        <w:rPr>
          <w:b/>
          <w:color w:val="FF0000"/>
        </w:rPr>
        <w:t xml:space="preserve">DOKUMENT NALEŻY PODPISAĆ KWALIFIKOWANYM PODPISEM ELEKTRONICZNYM, </w:t>
      </w:r>
      <w:r w:rsidRPr="00BD332E">
        <w:rPr>
          <w:b/>
          <w:color w:val="FF0000"/>
        </w:rPr>
        <w:br/>
        <w:t>PODPISEM ZAUFANYM LUB PODPISEM OSOBISTYM</w:t>
      </w:r>
    </w:p>
    <w:p w14:paraId="6432FBF7" w14:textId="77777777" w:rsidR="00E81A7F" w:rsidRPr="00BD332E" w:rsidRDefault="00E81A7F" w:rsidP="00405BFD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6432FBF8" w14:textId="77777777" w:rsidR="00E81A7F" w:rsidRPr="00390D6D" w:rsidRDefault="00E81A7F" w:rsidP="00405BFD">
      <w:pPr>
        <w:pStyle w:val="Default"/>
        <w:ind w:left="720"/>
        <w:rPr>
          <w:rFonts w:ascii="Calibri" w:hAnsi="Calibri" w:cs="Calibri"/>
          <w:i/>
          <w:color w:val="auto"/>
          <w:sz w:val="18"/>
          <w:szCs w:val="18"/>
        </w:rPr>
      </w:pPr>
    </w:p>
    <w:p w14:paraId="6432FBF9" w14:textId="77777777" w:rsidR="00E81A7F" w:rsidRPr="00390D6D" w:rsidRDefault="00E81A7F" w:rsidP="00405BFD">
      <w:pPr>
        <w:pStyle w:val="Default"/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390D6D">
        <w:rPr>
          <w:rFonts w:ascii="Calibri" w:hAnsi="Calibri" w:cs="Calibri"/>
          <w:i/>
          <w:color w:val="auto"/>
          <w:sz w:val="18"/>
          <w:szCs w:val="18"/>
        </w:rPr>
        <w:t>*zaznaczyć właściwe</w:t>
      </w:r>
    </w:p>
    <w:p w14:paraId="6432FBFA" w14:textId="77777777" w:rsidR="00E81A7F" w:rsidRPr="00390D6D" w:rsidRDefault="00E81A7F" w:rsidP="00405BFD">
      <w:pPr>
        <w:spacing w:line="240" w:lineRule="auto"/>
        <w:jc w:val="both"/>
        <w:rPr>
          <w:i/>
          <w:sz w:val="18"/>
          <w:szCs w:val="18"/>
        </w:rPr>
      </w:pPr>
      <w:r w:rsidRPr="00390D6D">
        <w:rPr>
          <w:i/>
          <w:sz w:val="18"/>
          <w:szCs w:val="18"/>
        </w:rPr>
        <w:t>** w zależności od podmiotu</w:t>
      </w:r>
    </w:p>
    <w:p w14:paraId="6432FBFB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32FBFC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32FBFD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32FBFE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32FBFF" w14:textId="77777777" w:rsidR="00E81A7F" w:rsidRDefault="00E81A7F" w:rsidP="00405BF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432FC00" w14:textId="4C87565A" w:rsidR="00E81A7F" w:rsidRPr="00361DB3" w:rsidRDefault="00361DB3" w:rsidP="00361DB3">
      <w:pPr>
        <w:spacing w:after="120" w:line="23" w:lineRule="atLeast"/>
        <w:rPr>
          <w:b/>
          <w:u w:val="single"/>
        </w:rPr>
      </w:pPr>
      <w:r w:rsidRPr="00E37A1F">
        <w:rPr>
          <w:b/>
          <w:lang w:eastAsia="ar-SA"/>
        </w:rPr>
        <w:lastRenderedPageBreak/>
        <w:t xml:space="preserve">Nr sprawy:  </w:t>
      </w:r>
      <w:r>
        <w:rPr>
          <w:b/>
          <w:lang w:eastAsia="ar-SA"/>
        </w:rPr>
        <w:t>AZP.274.20/2021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E81A7F" w:rsidRPr="007F1D66">
        <w:t xml:space="preserve">Załącznik nr 5 do SWZ </w:t>
      </w:r>
    </w:p>
    <w:p w14:paraId="6432FC02" w14:textId="77777777" w:rsidR="00E81A7F" w:rsidRDefault="00E81A7F" w:rsidP="00405BFD">
      <w:pPr>
        <w:spacing w:after="120" w:line="23" w:lineRule="atLeast"/>
        <w:jc w:val="center"/>
        <w:rPr>
          <w:b/>
          <w:u w:val="single"/>
        </w:rPr>
      </w:pPr>
      <w:r w:rsidRPr="006C2171">
        <w:rPr>
          <w:b/>
          <w:u w:val="single"/>
        </w:rPr>
        <w:t xml:space="preserve">Oświadczenie Wykonawcy o aktualności informacji zawartych w oświadczeniu, </w:t>
      </w:r>
      <w:r w:rsidRPr="006C2171">
        <w:rPr>
          <w:b/>
          <w:u w:val="single"/>
        </w:rPr>
        <w:br/>
        <w:t xml:space="preserve">o którym mowa w art. 125 ust. 1 ustawy </w:t>
      </w:r>
      <w:proofErr w:type="spellStart"/>
      <w:r w:rsidRPr="006C2171">
        <w:rPr>
          <w:b/>
          <w:u w:val="single"/>
        </w:rPr>
        <w:t>Pzp</w:t>
      </w:r>
      <w:proofErr w:type="spellEnd"/>
    </w:p>
    <w:p w14:paraId="6432FC03" w14:textId="77777777" w:rsidR="00E81A7F" w:rsidRPr="006C2171" w:rsidRDefault="00E81A7F" w:rsidP="00405BFD">
      <w:pPr>
        <w:spacing w:after="120" w:line="23" w:lineRule="atLeast"/>
        <w:jc w:val="center"/>
        <w:rPr>
          <w:b/>
          <w:u w:val="single"/>
        </w:rPr>
      </w:pPr>
      <w:r>
        <w:rPr>
          <w:bCs/>
        </w:rPr>
        <w:t>(</w:t>
      </w:r>
      <w:r w:rsidRPr="00BD332E">
        <w:rPr>
          <w:bCs/>
        </w:rPr>
        <w:t xml:space="preserve">składane na wezwanie Zamawiającego w trybie art. 274 ust. 1 ustawy </w:t>
      </w:r>
      <w:proofErr w:type="spellStart"/>
      <w:r w:rsidRPr="00BD332E">
        <w:rPr>
          <w:bCs/>
        </w:rPr>
        <w:t>Pzp</w:t>
      </w:r>
      <w:proofErr w:type="spellEnd"/>
      <w:r>
        <w:rPr>
          <w:bCs/>
        </w:rPr>
        <w:t>)</w:t>
      </w:r>
    </w:p>
    <w:p w14:paraId="6432FC04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6432FC05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6432FC06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6432FC07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KRS/</w:t>
      </w:r>
      <w:proofErr w:type="spellStart"/>
      <w:r w:rsidRPr="006C2171">
        <w:rPr>
          <w:b/>
          <w:lang w:eastAsia="ar-SA"/>
        </w:rPr>
        <w:t>CEiDG</w:t>
      </w:r>
      <w:proofErr w:type="spellEnd"/>
      <w:r w:rsidRPr="006C2171">
        <w:rPr>
          <w:b/>
          <w:lang w:eastAsia="ar-SA"/>
        </w:rPr>
        <w:t>** ………………….......……………………………………..…………………………..…….…………………...……….</w:t>
      </w:r>
    </w:p>
    <w:p w14:paraId="6432FC08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 xml:space="preserve">Adres strony, z której można pobrać </w:t>
      </w:r>
      <w:proofErr w:type="spellStart"/>
      <w:r w:rsidRPr="006C2171">
        <w:rPr>
          <w:b/>
          <w:lang w:eastAsia="ar-SA"/>
        </w:rPr>
        <w:t>ww</w:t>
      </w:r>
      <w:proofErr w:type="spellEnd"/>
      <w:r w:rsidRPr="006C2171">
        <w:rPr>
          <w:b/>
          <w:lang w:eastAsia="ar-SA"/>
        </w:rPr>
        <w:t xml:space="preserve"> dokumenty ……………………………………………………………………</w:t>
      </w:r>
    </w:p>
    <w:p w14:paraId="6432FC09" w14:textId="77777777" w:rsidR="00E81A7F" w:rsidRPr="006C2171" w:rsidRDefault="00E81A7F" w:rsidP="00405BFD">
      <w:pPr>
        <w:suppressAutoHyphens/>
        <w:spacing w:after="0" w:line="23" w:lineRule="atLeast"/>
        <w:rPr>
          <w:b/>
          <w:lang w:eastAsia="ar-SA"/>
        </w:rPr>
      </w:pPr>
      <w:r w:rsidRPr="006C2171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6432FC0A" w14:textId="77777777" w:rsidR="00E81A7F" w:rsidRPr="006C2171" w:rsidRDefault="00E81A7F" w:rsidP="00405BFD">
      <w:pPr>
        <w:spacing w:line="23" w:lineRule="atLeast"/>
        <w:rPr>
          <w:b/>
          <w:lang w:eastAsia="ar-SA"/>
        </w:rPr>
      </w:pPr>
      <w:r w:rsidRPr="006C2171">
        <w:rPr>
          <w:b/>
        </w:rPr>
        <w:t xml:space="preserve">Podstawa reprezentacji </w:t>
      </w:r>
      <w:r w:rsidRPr="006C2171">
        <w:rPr>
          <w:b/>
          <w:lang w:eastAsia="ar-SA"/>
        </w:rPr>
        <w:t>.........................................……………………………….……………………………..……….</w:t>
      </w:r>
    </w:p>
    <w:p w14:paraId="6432FC0B" w14:textId="77777777" w:rsidR="00E81A7F" w:rsidRPr="006C2171" w:rsidRDefault="00E81A7F" w:rsidP="000C5A0A">
      <w:pPr>
        <w:pStyle w:val="Nagwek"/>
        <w:spacing w:line="23" w:lineRule="atLeast"/>
        <w:jc w:val="both"/>
      </w:pPr>
      <w:r w:rsidRPr="006C2171">
        <w:t>Przystępując do udziału w postępowaniu o udzielenie zamówienia publicznego</w:t>
      </w:r>
      <w:r w:rsidRPr="006C2171">
        <w:rPr>
          <w:bCs/>
        </w:rPr>
        <w:t xml:space="preserve"> pn.</w:t>
      </w:r>
      <w:r>
        <w:rPr>
          <w:bCs/>
        </w:rPr>
        <w:t xml:space="preserve"> </w:t>
      </w:r>
      <w:r w:rsidR="0063780A" w:rsidRPr="00F03829">
        <w:rPr>
          <w:rStyle w:val="FontStyle92"/>
          <w:rFonts w:asciiTheme="minorHAnsi" w:hAnsiTheme="minorHAnsi" w:cstheme="minorHAnsi"/>
        </w:rPr>
        <w:t>Usługa u</w:t>
      </w:r>
      <w:r w:rsidR="0063780A" w:rsidRPr="00F03829">
        <w:rPr>
          <w:rFonts w:asciiTheme="minorHAnsi" w:hAnsiTheme="minorHAnsi"/>
          <w:b/>
        </w:rPr>
        <w:t>bezpieczenia następstw nieszczęśliwych wypadków (NNW)</w:t>
      </w:r>
      <w:r w:rsidR="0063780A" w:rsidRPr="00F03829">
        <w:rPr>
          <w:rFonts w:asciiTheme="minorHAnsi" w:hAnsiTheme="minorHAnsi"/>
          <w:b/>
          <w:bCs/>
        </w:rPr>
        <w:t xml:space="preserve"> i odpowiedzialności cywilnej (OC)</w:t>
      </w:r>
      <w:r w:rsidR="0063780A" w:rsidRPr="00F03829">
        <w:rPr>
          <w:rFonts w:asciiTheme="minorHAnsi" w:hAnsiTheme="minorHAnsi"/>
          <w:b/>
        </w:rPr>
        <w:t xml:space="preserve"> studentów, doktorantów i uczestników innych form kształcenia prowadzonych w Katolickim Uniwersytecie Lubelskim Jana Pawła II</w:t>
      </w:r>
      <w:r w:rsidR="0063780A">
        <w:rPr>
          <w:rFonts w:asciiTheme="minorHAnsi" w:hAnsiTheme="minorHAnsi"/>
          <w:b/>
        </w:rPr>
        <w:t xml:space="preserve"> </w:t>
      </w:r>
      <w:r w:rsidR="0063780A" w:rsidRPr="003A00AE">
        <w:rPr>
          <w:rFonts w:asciiTheme="minorHAnsi" w:hAnsiTheme="minorHAnsi" w:cs="Arial"/>
          <w:b/>
          <w:lang w:eastAsia="ar-SA"/>
        </w:rPr>
        <w:t>w latach 2021 - 2023</w:t>
      </w:r>
      <w:r>
        <w:rPr>
          <w:b/>
          <w:bCs/>
        </w:rPr>
        <w:t xml:space="preserve">, </w:t>
      </w:r>
      <w:r w:rsidRPr="006C2171">
        <w:t xml:space="preserve">oświadczam, że informacje zawarte w oświadczeniu dotyczącym spełniania warunków udziału w postępowaniu oraz przesłanek wykluczenia z postępowania, o którym mowa w art. 125 ust. 1 ustawy </w:t>
      </w:r>
      <w:proofErr w:type="spellStart"/>
      <w:r w:rsidRPr="006C2171">
        <w:t>Pzp</w:t>
      </w:r>
      <w:proofErr w:type="spellEnd"/>
      <w:r w:rsidRPr="006C2171">
        <w:t>, złożonym w niniejszym postępowaniu w zakresie podstaw wykluczenia są aktualne.</w:t>
      </w:r>
    </w:p>
    <w:p w14:paraId="6432FC0C" w14:textId="77777777" w:rsidR="00E81A7F" w:rsidRPr="006C2171" w:rsidRDefault="00E81A7F" w:rsidP="00405BFD">
      <w:pPr>
        <w:spacing w:line="23" w:lineRule="atLeast"/>
      </w:pPr>
      <w:r w:rsidRPr="006C2171">
        <w:t xml:space="preserve">            [ …..] TAK   [ …..] NIE   </w:t>
      </w:r>
    </w:p>
    <w:p w14:paraId="6432FC0D" w14:textId="77777777" w:rsidR="00E81A7F" w:rsidRPr="006C2171" w:rsidRDefault="00E81A7F" w:rsidP="00405BFD">
      <w:pPr>
        <w:spacing w:line="23" w:lineRule="atLeast"/>
        <w:jc w:val="center"/>
        <w:rPr>
          <w:b/>
          <w:color w:val="FF0000"/>
        </w:rPr>
      </w:pPr>
      <w:r w:rsidRPr="006C2171">
        <w:rPr>
          <w:b/>
          <w:color w:val="FF0000"/>
        </w:rPr>
        <w:t xml:space="preserve">DOKUMENT NALEŻY PODPISAĆ KWALIFIKOWANYM PODPISEM ELEKTRONICZNYM, </w:t>
      </w:r>
      <w:r w:rsidRPr="006C2171">
        <w:rPr>
          <w:b/>
          <w:color w:val="FF0000"/>
        </w:rPr>
        <w:br/>
        <w:t>PODPISEM ZAUFANYM LUB PODPISEM OSOBISTYM</w:t>
      </w:r>
    </w:p>
    <w:p w14:paraId="6432FC0E" w14:textId="77777777" w:rsidR="00E81A7F" w:rsidRPr="006C2171" w:rsidRDefault="00E81A7F" w:rsidP="00405BFD">
      <w:pPr>
        <w:spacing w:line="23" w:lineRule="atLeast"/>
        <w:rPr>
          <w:color w:val="00B050"/>
        </w:rPr>
      </w:pPr>
    </w:p>
    <w:p w14:paraId="6432FC0F" w14:textId="77777777" w:rsidR="00E81A7F" w:rsidRPr="000F3136" w:rsidRDefault="00E81A7F" w:rsidP="00405BFD">
      <w:pPr>
        <w:spacing w:line="23" w:lineRule="atLeast"/>
        <w:rPr>
          <w:sz w:val="18"/>
          <w:szCs w:val="18"/>
        </w:rPr>
      </w:pPr>
    </w:p>
    <w:p w14:paraId="6432FC10" w14:textId="77777777" w:rsidR="00E81A7F" w:rsidRPr="000F3136" w:rsidRDefault="00E81A7F" w:rsidP="00405BFD">
      <w:pPr>
        <w:spacing w:line="23" w:lineRule="atLeast"/>
        <w:jc w:val="both"/>
        <w:rPr>
          <w:sz w:val="18"/>
          <w:szCs w:val="18"/>
        </w:rPr>
      </w:pPr>
      <w:r w:rsidRPr="000F3136">
        <w:rPr>
          <w:sz w:val="18"/>
          <w:szCs w:val="18"/>
        </w:rPr>
        <w:t>** w zależności od podmiotu</w:t>
      </w:r>
    </w:p>
    <w:p w14:paraId="6432FC11" w14:textId="77777777" w:rsidR="00E81A7F" w:rsidRDefault="00E81A7F" w:rsidP="00405BFD">
      <w:pPr>
        <w:rPr>
          <w:color w:val="00B050"/>
        </w:rPr>
      </w:pPr>
    </w:p>
    <w:p w14:paraId="6432FC12" w14:textId="77777777" w:rsidR="00E81A7F" w:rsidRDefault="00E81A7F" w:rsidP="00405BFD">
      <w:pPr>
        <w:rPr>
          <w:color w:val="00B050"/>
        </w:rPr>
      </w:pPr>
    </w:p>
    <w:p w14:paraId="6432FC13" w14:textId="77777777" w:rsidR="00E81A7F" w:rsidRDefault="00E81A7F" w:rsidP="00405BFD">
      <w:pPr>
        <w:rPr>
          <w:color w:val="00B050"/>
        </w:rPr>
      </w:pPr>
    </w:p>
    <w:p w14:paraId="6432FC14" w14:textId="77777777" w:rsidR="00E81A7F" w:rsidRDefault="00E81A7F" w:rsidP="00405BFD">
      <w:pPr>
        <w:rPr>
          <w:color w:val="00B050"/>
        </w:rPr>
      </w:pPr>
    </w:p>
    <w:p w14:paraId="6432FC15" w14:textId="77777777" w:rsidR="00E81A7F" w:rsidRDefault="00E81A7F" w:rsidP="00405BFD">
      <w:pPr>
        <w:rPr>
          <w:color w:val="00B050"/>
        </w:rPr>
      </w:pPr>
    </w:p>
    <w:p w14:paraId="6432FC16" w14:textId="77777777" w:rsidR="00E81A7F" w:rsidRDefault="00E81A7F" w:rsidP="00405BFD">
      <w:pPr>
        <w:rPr>
          <w:color w:val="00B050"/>
        </w:rPr>
      </w:pPr>
    </w:p>
    <w:p w14:paraId="6432FC17" w14:textId="77777777" w:rsidR="00E81A7F" w:rsidRDefault="00E81A7F" w:rsidP="00405BFD">
      <w:pPr>
        <w:rPr>
          <w:color w:val="00B050"/>
        </w:rPr>
      </w:pPr>
    </w:p>
    <w:p w14:paraId="6432FC18" w14:textId="77777777" w:rsidR="00E81A7F" w:rsidRDefault="00E81A7F" w:rsidP="00405BFD">
      <w:pPr>
        <w:rPr>
          <w:color w:val="00B050"/>
        </w:rPr>
      </w:pPr>
    </w:p>
    <w:p w14:paraId="6432FC19" w14:textId="77777777" w:rsidR="00E81A7F" w:rsidRDefault="00E81A7F" w:rsidP="00405BFD">
      <w:pPr>
        <w:rPr>
          <w:color w:val="00B050"/>
        </w:rPr>
      </w:pPr>
    </w:p>
    <w:p w14:paraId="6432FC1A" w14:textId="77777777" w:rsidR="00E81A7F" w:rsidRDefault="00E81A7F" w:rsidP="00405BFD">
      <w:pPr>
        <w:rPr>
          <w:color w:val="00B050"/>
        </w:rPr>
      </w:pPr>
    </w:p>
    <w:p w14:paraId="6432FC1B" w14:textId="77777777" w:rsidR="000C5DF1" w:rsidRDefault="000C5DF1" w:rsidP="00405BFD">
      <w:pPr>
        <w:rPr>
          <w:color w:val="00B050"/>
        </w:rPr>
      </w:pPr>
    </w:p>
    <w:p w14:paraId="6432FC1C" w14:textId="77777777" w:rsidR="00E81A7F" w:rsidRDefault="00E81A7F" w:rsidP="00405BFD">
      <w:pPr>
        <w:rPr>
          <w:color w:val="00B050"/>
        </w:rPr>
      </w:pPr>
    </w:p>
    <w:p w14:paraId="6432FC1D" w14:textId="2D5794B5" w:rsidR="00E81A7F" w:rsidRPr="00EB2991" w:rsidRDefault="00361DB3" w:rsidP="00361DB3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361DB3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AZP.274.20/2021</w:t>
      </w:r>
      <w:r>
        <w:rPr>
          <w:b/>
          <w:lang w:eastAsia="ar-SA"/>
        </w:rPr>
        <w:t xml:space="preserve">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E81A7F" w:rsidRPr="00EB2991">
        <w:rPr>
          <w:rFonts w:ascii="Calibri" w:hAnsi="Calibri" w:cs="Calibri"/>
          <w:color w:val="auto"/>
          <w:sz w:val="22"/>
          <w:szCs w:val="22"/>
        </w:rPr>
        <w:t xml:space="preserve">Załącznik nr 6 do SWZ </w:t>
      </w:r>
    </w:p>
    <w:p w14:paraId="6432FC1E" w14:textId="77777777" w:rsidR="00E81A7F" w:rsidRPr="00EB2991" w:rsidRDefault="00E81A7F" w:rsidP="005105D4">
      <w:pPr>
        <w:pStyle w:val="Nagwek8"/>
        <w:numPr>
          <w:ilvl w:val="0"/>
          <w:numId w:val="0"/>
        </w:numPr>
        <w:tabs>
          <w:tab w:val="left" w:pos="426"/>
        </w:tabs>
        <w:jc w:val="center"/>
        <w:rPr>
          <w:rFonts w:cs="Calibri"/>
          <w:b/>
          <w:i w:val="0"/>
          <w:sz w:val="22"/>
          <w:szCs w:val="22"/>
        </w:rPr>
      </w:pPr>
      <w:r w:rsidRPr="00EB2991">
        <w:rPr>
          <w:rFonts w:cs="Calibri"/>
          <w:b/>
          <w:i w:val="0"/>
          <w:sz w:val="22"/>
          <w:szCs w:val="22"/>
        </w:rPr>
        <w:t>WYKAZ  USŁUG</w:t>
      </w:r>
    </w:p>
    <w:p w14:paraId="6432FC1F" w14:textId="77777777" w:rsidR="00E81A7F" w:rsidRDefault="00E81A7F" w:rsidP="00405BFD">
      <w:pPr>
        <w:spacing w:line="240" w:lineRule="auto"/>
        <w:jc w:val="center"/>
        <w:rPr>
          <w:bCs/>
        </w:rPr>
      </w:pPr>
      <w:r>
        <w:rPr>
          <w:bCs/>
        </w:rPr>
        <w:t>(</w:t>
      </w:r>
      <w:r w:rsidRPr="00BD332E">
        <w:rPr>
          <w:bCs/>
        </w:rPr>
        <w:t xml:space="preserve">składane na wezwanie Zamawiającego w trybie art. 274 ust. 1 ustawy </w:t>
      </w:r>
      <w:proofErr w:type="spellStart"/>
      <w:r w:rsidRPr="00BD332E">
        <w:rPr>
          <w:bCs/>
        </w:rPr>
        <w:t>Pzp</w:t>
      </w:r>
      <w:proofErr w:type="spellEnd"/>
      <w:r>
        <w:rPr>
          <w:bCs/>
        </w:rPr>
        <w:t>)</w:t>
      </w:r>
    </w:p>
    <w:p w14:paraId="6432FC20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Pełna nazwa Wykonawcy ...................…………………………………………………………………..……..……..……….</w:t>
      </w:r>
    </w:p>
    <w:p w14:paraId="6432FC21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6432FC22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NIP/PESEL**  .................................................... REGON  ................................................................</w:t>
      </w:r>
    </w:p>
    <w:p w14:paraId="6432FC23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>KRS/</w:t>
      </w:r>
      <w:proofErr w:type="spellStart"/>
      <w:r w:rsidRPr="00E7477C">
        <w:rPr>
          <w:b/>
          <w:lang w:eastAsia="ar-SA"/>
        </w:rPr>
        <w:t>CEiDG</w:t>
      </w:r>
      <w:proofErr w:type="spellEnd"/>
      <w:r w:rsidRPr="00E7477C">
        <w:rPr>
          <w:b/>
          <w:lang w:eastAsia="ar-SA"/>
        </w:rPr>
        <w:t>** ………………….......……………………………………..…………………………..…….…………………...……….</w:t>
      </w:r>
    </w:p>
    <w:p w14:paraId="6432FC24" w14:textId="77777777" w:rsidR="00E81A7F" w:rsidRPr="00E7477C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E7477C">
        <w:rPr>
          <w:b/>
          <w:lang w:eastAsia="ar-SA"/>
        </w:rPr>
        <w:t xml:space="preserve">Adres strony, z której można pobrać </w:t>
      </w:r>
      <w:proofErr w:type="spellStart"/>
      <w:r w:rsidRPr="00E7477C">
        <w:rPr>
          <w:b/>
          <w:lang w:eastAsia="ar-SA"/>
        </w:rPr>
        <w:t>ww</w:t>
      </w:r>
      <w:proofErr w:type="spellEnd"/>
      <w:r w:rsidRPr="00E7477C">
        <w:rPr>
          <w:b/>
          <w:lang w:eastAsia="ar-SA"/>
        </w:rPr>
        <w:t xml:space="preserve"> dokumenty ……………………………………………………………………</w:t>
      </w:r>
    </w:p>
    <w:p w14:paraId="6432FC25" w14:textId="77777777" w:rsidR="00E81A7F" w:rsidRPr="00C762A9" w:rsidRDefault="00E81A7F" w:rsidP="00405BFD">
      <w:pPr>
        <w:suppressAutoHyphens/>
        <w:spacing w:after="0" w:line="240" w:lineRule="auto"/>
        <w:rPr>
          <w:b/>
          <w:lang w:eastAsia="ar-SA"/>
        </w:rPr>
      </w:pPr>
      <w:r w:rsidRPr="00C762A9">
        <w:rPr>
          <w:b/>
          <w:lang w:eastAsia="ar-SA"/>
        </w:rPr>
        <w:t>Osoba reprezentująca  ........................................................………………….……………………………..……….</w:t>
      </w:r>
    </w:p>
    <w:p w14:paraId="6432FC26" w14:textId="77777777" w:rsidR="00E81A7F" w:rsidRPr="00C762A9" w:rsidRDefault="00E81A7F" w:rsidP="00405BFD">
      <w:pPr>
        <w:spacing w:line="240" w:lineRule="auto"/>
        <w:rPr>
          <w:b/>
          <w:lang w:eastAsia="ar-SA"/>
        </w:rPr>
      </w:pPr>
      <w:r w:rsidRPr="00C762A9">
        <w:rPr>
          <w:b/>
        </w:rPr>
        <w:t xml:space="preserve">Podstawa reprezentacji </w:t>
      </w:r>
      <w:r w:rsidRPr="00C762A9">
        <w:rPr>
          <w:b/>
          <w:lang w:eastAsia="ar-SA"/>
        </w:rPr>
        <w:t>.........................................……………………………….……………………………..……….</w:t>
      </w:r>
    </w:p>
    <w:p w14:paraId="6432FC27" w14:textId="77777777" w:rsidR="00E81A7F" w:rsidRDefault="00E81A7F" w:rsidP="003650E7">
      <w:pPr>
        <w:pStyle w:val="Nagwek"/>
        <w:jc w:val="both"/>
      </w:pPr>
      <w:r w:rsidRPr="00C762A9">
        <w:t>Przystępując do udziału w postępowaniu o udzielenie zamówienia publicznego</w:t>
      </w:r>
      <w:r w:rsidRPr="00C762A9">
        <w:rPr>
          <w:bCs/>
        </w:rPr>
        <w:t xml:space="preserve"> pn.</w:t>
      </w:r>
      <w:r>
        <w:rPr>
          <w:bCs/>
        </w:rPr>
        <w:t xml:space="preserve"> </w:t>
      </w:r>
      <w:r w:rsidR="000C5DF1" w:rsidRPr="00F03829">
        <w:rPr>
          <w:rStyle w:val="FontStyle92"/>
          <w:rFonts w:asciiTheme="minorHAnsi" w:hAnsiTheme="minorHAnsi" w:cstheme="minorHAnsi"/>
        </w:rPr>
        <w:t>Usługa u</w:t>
      </w:r>
      <w:r w:rsidR="000C5DF1" w:rsidRPr="00F03829">
        <w:rPr>
          <w:rFonts w:asciiTheme="minorHAnsi" w:hAnsiTheme="minorHAnsi"/>
          <w:b/>
        </w:rPr>
        <w:t>bezpieczenia następstw nieszczęśliwych wypadków (NNW)</w:t>
      </w:r>
      <w:r w:rsidR="000C5DF1" w:rsidRPr="00F03829">
        <w:rPr>
          <w:rFonts w:asciiTheme="minorHAnsi" w:hAnsiTheme="minorHAnsi"/>
          <w:b/>
          <w:bCs/>
        </w:rPr>
        <w:t xml:space="preserve"> i odpowiedzialności cywilnej (OC)</w:t>
      </w:r>
      <w:r w:rsidR="000C5DF1" w:rsidRPr="00F03829">
        <w:rPr>
          <w:rFonts w:asciiTheme="minorHAnsi" w:hAnsiTheme="minorHAnsi"/>
          <w:b/>
        </w:rPr>
        <w:t xml:space="preserve"> studentów, doktorantów i uczestników innych form kształcenia prowadzonych w Katolickim Uniwersytecie Lubelskim Jana Pawła II</w:t>
      </w:r>
      <w:r w:rsidR="000C5DF1">
        <w:rPr>
          <w:rFonts w:asciiTheme="minorHAnsi" w:hAnsiTheme="minorHAnsi"/>
          <w:b/>
        </w:rPr>
        <w:t xml:space="preserve"> </w:t>
      </w:r>
      <w:r w:rsidR="000C5DF1" w:rsidRPr="003A00AE">
        <w:rPr>
          <w:rFonts w:asciiTheme="minorHAnsi" w:hAnsiTheme="minorHAnsi" w:cs="Arial"/>
          <w:b/>
          <w:lang w:eastAsia="ar-SA"/>
        </w:rPr>
        <w:t>w latach 2021 - 2023</w:t>
      </w:r>
      <w:r>
        <w:rPr>
          <w:b/>
          <w:bCs/>
        </w:rPr>
        <w:t xml:space="preserve">, </w:t>
      </w:r>
      <w:r w:rsidRPr="00C762A9">
        <w:t>oświadczam, iż 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50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360"/>
        <w:gridCol w:w="2221"/>
        <w:gridCol w:w="1805"/>
        <w:gridCol w:w="1665"/>
        <w:gridCol w:w="1838"/>
      </w:tblGrid>
      <w:tr w:rsidR="00E81A7F" w:rsidRPr="004116AA" w14:paraId="6432FC3A" w14:textId="77777777" w:rsidTr="00446F9B">
        <w:trPr>
          <w:trHeight w:val="1058"/>
        </w:trPr>
        <w:tc>
          <w:tcPr>
            <w:tcW w:w="266" w:type="pct"/>
            <w:vMerge w:val="restart"/>
            <w:shd w:val="clear" w:color="auto" w:fill="BFBFBF"/>
          </w:tcPr>
          <w:p w14:paraId="6432FC28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432FC29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432FC2A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432FC2B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9" w:type="pct"/>
            <w:vMerge w:val="restart"/>
            <w:shd w:val="clear" w:color="auto" w:fill="BFBFBF"/>
          </w:tcPr>
          <w:p w14:paraId="6432FC2C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432FC2D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432FC2E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Przedmiot zamówienia</w:t>
            </w:r>
          </w:p>
          <w:p w14:paraId="6432FC2F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(</w:t>
            </w:r>
            <w:r w:rsidR="00782284" w:rsidRPr="00782284">
              <w:rPr>
                <w:rFonts w:cs="Arial"/>
                <w:b/>
                <w:sz w:val="20"/>
                <w:szCs w:val="20"/>
              </w:rPr>
              <w:t>rodzaj ubezpieczenia,</w:t>
            </w:r>
            <w:r w:rsidR="00782284" w:rsidRPr="004116AA">
              <w:rPr>
                <w:b/>
                <w:sz w:val="20"/>
                <w:szCs w:val="20"/>
              </w:rPr>
              <w:t xml:space="preserve"> </w:t>
            </w:r>
            <w:r w:rsidRPr="004116AA">
              <w:rPr>
                <w:b/>
                <w:sz w:val="20"/>
                <w:szCs w:val="20"/>
              </w:rPr>
              <w:t>nazwa usługi wraz z dokładnym opisem, pozwalającym na ocenę spełniania warunku dotyczącego doświadczenia Wykonawcy)</w:t>
            </w:r>
          </w:p>
        </w:tc>
        <w:tc>
          <w:tcPr>
            <w:tcW w:w="1063" w:type="pct"/>
            <w:vMerge w:val="restart"/>
            <w:shd w:val="clear" w:color="auto" w:fill="BFBFBF"/>
          </w:tcPr>
          <w:p w14:paraId="6432FC30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432FC31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432FC32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 xml:space="preserve">Nazwa i adres </w:t>
            </w:r>
          </w:p>
          <w:p w14:paraId="6432FC33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 xml:space="preserve">podmiotu na rzecz którego usługa była wykonywana </w:t>
            </w:r>
          </w:p>
          <w:p w14:paraId="6432FC34" w14:textId="77777777" w:rsidR="00E81A7F" w:rsidRPr="004116AA" w:rsidRDefault="00E81A7F" w:rsidP="00802F3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  <w:p w14:paraId="6432FC35" w14:textId="77777777" w:rsidR="00E81A7F" w:rsidRPr="004116AA" w:rsidRDefault="00E81A7F" w:rsidP="00802F3D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shd w:val="clear" w:color="auto" w:fill="BFBFBF"/>
          </w:tcPr>
          <w:p w14:paraId="6432FC36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432FC37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432FC38" w14:textId="48BFEDE7" w:rsidR="00E81A7F" w:rsidRPr="001A2B58" w:rsidRDefault="00D57567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</w:t>
            </w:r>
            <w:r w:rsidRPr="001A2B5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A2B58" w:rsidRPr="001A2B58">
              <w:rPr>
                <w:rFonts w:cs="Arial"/>
                <w:b/>
                <w:sz w:val="20"/>
                <w:szCs w:val="20"/>
              </w:rPr>
              <w:t>osób objętych ubezpieczeniem</w:t>
            </w:r>
            <w:r w:rsidR="001A2B58" w:rsidRPr="001A2B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7" w:type="pct"/>
            <w:gridSpan w:val="2"/>
            <w:shd w:val="clear" w:color="auto" w:fill="BFBFBF"/>
            <w:vAlign w:val="center"/>
          </w:tcPr>
          <w:p w14:paraId="6432FC39" w14:textId="77777777" w:rsidR="00E81A7F" w:rsidRPr="00446F9B" w:rsidRDefault="00446F9B" w:rsidP="00446F9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46F9B">
              <w:rPr>
                <w:rFonts w:cs="Arial"/>
                <w:b/>
                <w:sz w:val="20"/>
                <w:szCs w:val="20"/>
              </w:rPr>
              <w:t>Data wykonania ubezpieczenia</w:t>
            </w:r>
          </w:p>
        </w:tc>
      </w:tr>
      <w:tr w:rsidR="00E81A7F" w:rsidRPr="004116AA" w14:paraId="6432FC43" w14:textId="77777777">
        <w:trPr>
          <w:trHeight w:val="1058"/>
        </w:trPr>
        <w:tc>
          <w:tcPr>
            <w:tcW w:w="266" w:type="pct"/>
            <w:vMerge/>
            <w:shd w:val="clear" w:color="auto" w:fill="BFBFBF"/>
          </w:tcPr>
          <w:p w14:paraId="6432FC3B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vMerge/>
            <w:shd w:val="clear" w:color="auto" w:fill="BFBFBF"/>
          </w:tcPr>
          <w:p w14:paraId="6432FC3C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pct"/>
            <w:vMerge/>
            <w:shd w:val="clear" w:color="auto" w:fill="BFBFBF"/>
          </w:tcPr>
          <w:p w14:paraId="6432FC3D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pct"/>
            <w:vMerge/>
            <w:shd w:val="clear" w:color="auto" w:fill="BFBFBF"/>
          </w:tcPr>
          <w:p w14:paraId="6432FC3E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BFBFBF"/>
          </w:tcPr>
          <w:p w14:paraId="6432FC3F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432FC40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Termin rozpoczęcia (</w:t>
            </w:r>
            <w:r w:rsidRPr="004116AA">
              <w:rPr>
                <w:b/>
                <w:i/>
                <w:sz w:val="20"/>
                <w:szCs w:val="20"/>
              </w:rPr>
              <w:t>dzień, miesiąc, rok</w:t>
            </w:r>
            <w:r w:rsidRPr="004116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0" w:type="pct"/>
            <w:shd w:val="clear" w:color="auto" w:fill="BFBFBF"/>
          </w:tcPr>
          <w:p w14:paraId="6432FC41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432FC42" w14:textId="77777777" w:rsidR="00E81A7F" w:rsidRPr="004116AA" w:rsidRDefault="00E81A7F" w:rsidP="00802F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6AA">
              <w:rPr>
                <w:b/>
                <w:sz w:val="20"/>
                <w:szCs w:val="20"/>
              </w:rPr>
              <w:t>Termin zakończenia (</w:t>
            </w:r>
            <w:r w:rsidRPr="004116AA">
              <w:rPr>
                <w:b/>
                <w:i/>
                <w:sz w:val="20"/>
                <w:szCs w:val="20"/>
              </w:rPr>
              <w:t>dzień, miesiąc, rok</w:t>
            </w:r>
            <w:r w:rsidRPr="004116AA">
              <w:rPr>
                <w:b/>
                <w:sz w:val="20"/>
                <w:szCs w:val="20"/>
              </w:rPr>
              <w:t>)</w:t>
            </w:r>
          </w:p>
        </w:tc>
      </w:tr>
      <w:tr w:rsidR="00E81A7F" w:rsidRPr="004116AA" w14:paraId="6432FC4A" w14:textId="77777777">
        <w:trPr>
          <w:trHeight w:val="285"/>
        </w:trPr>
        <w:tc>
          <w:tcPr>
            <w:tcW w:w="266" w:type="pct"/>
            <w:shd w:val="clear" w:color="auto" w:fill="BFBFBF"/>
          </w:tcPr>
          <w:p w14:paraId="6432FC44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BFBFBF"/>
          </w:tcPr>
          <w:p w14:paraId="6432FC45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63" w:type="pct"/>
            <w:shd w:val="clear" w:color="auto" w:fill="BFBFBF"/>
          </w:tcPr>
          <w:p w14:paraId="6432FC46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64" w:type="pct"/>
            <w:shd w:val="clear" w:color="auto" w:fill="BFBFBF"/>
          </w:tcPr>
          <w:p w14:paraId="6432FC47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97" w:type="pct"/>
            <w:shd w:val="clear" w:color="auto" w:fill="BFBFBF"/>
          </w:tcPr>
          <w:p w14:paraId="6432FC48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80" w:type="pct"/>
            <w:shd w:val="clear" w:color="auto" w:fill="BFBFBF"/>
          </w:tcPr>
          <w:p w14:paraId="6432FC49" w14:textId="77777777" w:rsidR="00E81A7F" w:rsidRPr="004116AA" w:rsidRDefault="00E81A7F" w:rsidP="00802F3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4116AA">
              <w:rPr>
                <w:i/>
                <w:sz w:val="20"/>
                <w:szCs w:val="20"/>
              </w:rPr>
              <w:t>5</w:t>
            </w:r>
          </w:p>
        </w:tc>
      </w:tr>
      <w:tr w:rsidR="00E81A7F" w:rsidRPr="004116AA" w14:paraId="6432FC59" w14:textId="77777777">
        <w:trPr>
          <w:trHeight w:val="1312"/>
        </w:trPr>
        <w:tc>
          <w:tcPr>
            <w:tcW w:w="266" w:type="pct"/>
          </w:tcPr>
          <w:p w14:paraId="6432FC4B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432FC4C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  <w:r w:rsidRPr="004116AA">
              <w:rPr>
                <w:sz w:val="20"/>
                <w:szCs w:val="20"/>
              </w:rPr>
              <w:t>1.</w:t>
            </w:r>
          </w:p>
        </w:tc>
        <w:tc>
          <w:tcPr>
            <w:tcW w:w="1129" w:type="pct"/>
          </w:tcPr>
          <w:p w14:paraId="6432FC4D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6432FC4E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6432FC4F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6432FC50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6432FC51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6432FC52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6432FC53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6432FC54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6432FC55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6432FC56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  <w:p w14:paraId="6432FC57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6432FC58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</w:tr>
      <w:tr w:rsidR="00E81A7F" w:rsidRPr="004116AA" w14:paraId="6432FC60" w14:textId="77777777">
        <w:trPr>
          <w:trHeight w:val="1274"/>
        </w:trPr>
        <w:tc>
          <w:tcPr>
            <w:tcW w:w="266" w:type="pct"/>
          </w:tcPr>
          <w:p w14:paraId="6432FC5A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  <w:r w:rsidRPr="004116AA">
              <w:rPr>
                <w:sz w:val="20"/>
                <w:szCs w:val="20"/>
              </w:rPr>
              <w:t>2</w:t>
            </w:r>
          </w:p>
        </w:tc>
        <w:tc>
          <w:tcPr>
            <w:tcW w:w="1129" w:type="pct"/>
          </w:tcPr>
          <w:p w14:paraId="6432FC5B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6432FC5C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6432FC5D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6432FC5E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6432FC5F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</w:tr>
      <w:tr w:rsidR="00E81A7F" w:rsidRPr="004116AA" w14:paraId="6432FC67" w14:textId="77777777">
        <w:trPr>
          <w:trHeight w:val="1274"/>
        </w:trPr>
        <w:tc>
          <w:tcPr>
            <w:tcW w:w="266" w:type="pct"/>
          </w:tcPr>
          <w:p w14:paraId="6432FC61" w14:textId="77777777" w:rsidR="00E81A7F" w:rsidRPr="004116AA" w:rsidRDefault="00E81A7F" w:rsidP="00802F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9" w:type="pct"/>
          </w:tcPr>
          <w:p w14:paraId="6432FC62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3" w:type="pct"/>
          </w:tcPr>
          <w:p w14:paraId="6432FC63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14:paraId="6432FC64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14:paraId="6432FC65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6432FC66" w14:textId="77777777" w:rsidR="00E81A7F" w:rsidRPr="004116AA" w:rsidRDefault="00E81A7F" w:rsidP="00802F3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432FC68" w14:textId="77777777" w:rsidR="00E81A7F" w:rsidRPr="00392F2D" w:rsidRDefault="00E81A7F" w:rsidP="00405BFD">
      <w:pPr>
        <w:spacing w:after="0" w:line="240" w:lineRule="auto"/>
        <w:jc w:val="both"/>
      </w:pPr>
      <w:r w:rsidRPr="00392F2D">
        <w:t>UWAGA:</w:t>
      </w:r>
    </w:p>
    <w:p w14:paraId="6432FC69" w14:textId="77777777" w:rsidR="00E81A7F" w:rsidRPr="00392F2D" w:rsidRDefault="00E81A7F" w:rsidP="00405BFD">
      <w:pPr>
        <w:spacing w:after="0" w:line="240" w:lineRule="auto"/>
        <w:jc w:val="both"/>
      </w:pPr>
      <w:r w:rsidRPr="00392F2D">
        <w:t>- W sytuacji gdy podmiot realizował zamówienie w ramach konsorcjum powinien wykazać, że faktycznie brał udział w realizacji tego zamówienia.</w:t>
      </w:r>
    </w:p>
    <w:p w14:paraId="6432FC6A" w14:textId="77777777" w:rsidR="00E81A7F" w:rsidRPr="00392F2D" w:rsidRDefault="00E81A7F" w:rsidP="00405BFD">
      <w:pPr>
        <w:spacing w:after="0" w:line="240" w:lineRule="auto"/>
        <w:jc w:val="both"/>
      </w:pPr>
      <w:r w:rsidRPr="00392F2D">
        <w:t xml:space="preserve">- Dla każdej usługi wymienionej w wykazie Wykonawca załącza dowody określające, czy te usługi zostały wykonane lub są wykonywane należycie, przy czym dowodami, o których mowa, są referencje bądź inne </w:t>
      </w:r>
      <w:r w:rsidRPr="00392F2D">
        <w:lastRenderedPageBreak/>
        <w:t>dokumenty sporządzone przez podmiot, na rzecz którego usługi zostały wykonane, a w przypadku świadczeń powtarzających się lub ciągłych są wykonywane, a jeżeli Wykonawca z przyczyn niezależnych od niego nie jest</w:t>
      </w:r>
      <w:r>
        <w:t xml:space="preserve"> </w:t>
      </w:r>
      <w:r w:rsidRPr="00392F2D">
        <w:t>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6432FC6B" w14:textId="77777777" w:rsidR="00E81A7F" w:rsidRPr="00392F2D" w:rsidRDefault="00E81A7F" w:rsidP="00405BFD">
      <w:pPr>
        <w:spacing w:after="0" w:line="240" w:lineRule="auto"/>
        <w:jc w:val="both"/>
      </w:pPr>
      <w:r w:rsidRPr="00392F2D"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432FC6C" w14:textId="77777777" w:rsidR="00E81A7F" w:rsidRDefault="00E81A7F" w:rsidP="00405BFD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432FC6D" w14:textId="77777777" w:rsidR="00E81A7F" w:rsidRDefault="00E81A7F" w:rsidP="00405BFD">
      <w:pPr>
        <w:tabs>
          <w:tab w:val="left" w:pos="426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432FC6E" w14:textId="77777777" w:rsidR="00E81A7F" w:rsidRPr="009C66EF" w:rsidRDefault="00E81A7F" w:rsidP="00405BFD">
      <w:pPr>
        <w:tabs>
          <w:tab w:val="left" w:pos="426"/>
        </w:tabs>
        <w:spacing w:line="240" w:lineRule="auto"/>
        <w:jc w:val="center"/>
        <w:rPr>
          <w:u w:val="single"/>
        </w:rPr>
      </w:pPr>
      <w:r w:rsidRPr="009C66EF">
        <w:rPr>
          <w:b/>
          <w:color w:val="FF0000"/>
        </w:rPr>
        <w:t xml:space="preserve">DOKUMENT NALEŻY PODPISAĆ KWALIFIKOWANYM PODPISEM ELEKTRONICZNYM, </w:t>
      </w:r>
      <w:r w:rsidRPr="009C66EF">
        <w:rPr>
          <w:b/>
          <w:color w:val="FF0000"/>
        </w:rPr>
        <w:br/>
        <w:t>PODPISEM ZAUFANYM LUB PODPISEM OSOBISTYM</w:t>
      </w:r>
    </w:p>
    <w:p w14:paraId="6432FC6F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0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1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2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3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5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6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7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8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9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A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B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C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D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E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7F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0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1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2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3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5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6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7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8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9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A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B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C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D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E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8F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90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91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92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93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94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95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96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97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98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99" w14:textId="77777777" w:rsidR="00E81A7F" w:rsidRDefault="00E81A7F" w:rsidP="00405BFD">
      <w:pPr>
        <w:pStyle w:val="Default"/>
        <w:jc w:val="right"/>
        <w:rPr>
          <w:color w:val="FF0000"/>
          <w:sz w:val="20"/>
          <w:szCs w:val="20"/>
        </w:rPr>
      </w:pPr>
    </w:p>
    <w:p w14:paraId="6432FC9A" w14:textId="77777777" w:rsidR="00E81A7F" w:rsidRPr="00FB0738" w:rsidRDefault="00E81A7F" w:rsidP="00405BFD">
      <w:pPr>
        <w:pStyle w:val="Default"/>
        <w:spacing w:line="271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FB0738">
        <w:rPr>
          <w:rFonts w:ascii="Calibri" w:hAnsi="Calibri" w:cs="Calibri"/>
          <w:color w:val="auto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color w:val="auto"/>
          <w:sz w:val="22"/>
          <w:szCs w:val="22"/>
        </w:rPr>
        <w:t>7</w:t>
      </w:r>
      <w:r w:rsidRPr="00FB0738">
        <w:rPr>
          <w:rFonts w:ascii="Calibri" w:hAnsi="Calibri" w:cs="Calibri"/>
          <w:color w:val="auto"/>
          <w:sz w:val="22"/>
          <w:szCs w:val="22"/>
        </w:rPr>
        <w:t xml:space="preserve"> do SWZ </w:t>
      </w:r>
    </w:p>
    <w:p w14:paraId="6432FC9B" w14:textId="77777777" w:rsidR="00E81A7F" w:rsidRPr="006005FD" w:rsidRDefault="00E81A7F" w:rsidP="00405BFD">
      <w:pPr>
        <w:tabs>
          <w:tab w:val="left" w:pos="9214"/>
        </w:tabs>
        <w:spacing w:line="271" w:lineRule="auto"/>
        <w:ind w:right="-1"/>
        <w:jc w:val="both"/>
        <w:rPr>
          <w:sz w:val="20"/>
          <w:szCs w:val="20"/>
        </w:rPr>
      </w:pPr>
      <w:r w:rsidRPr="006005FD">
        <w:rPr>
          <w:i/>
          <w:iCs/>
          <w:sz w:val="20"/>
          <w:szCs w:val="20"/>
          <w:lang w:eastAsia="pl-PL"/>
        </w:rPr>
        <w:t>(nazwa podmiotu oddającego potencjał)</w:t>
      </w:r>
    </w:p>
    <w:p w14:paraId="6432FC9C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</w:rPr>
      </w:pPr>
      <w:r w:rsidRPr="009C66EF">
        <w:rPr>
          <w:b/>
        </w:rPr>
        <w:t>ZOBOWIĄZANIE</w:t>
      </w:r>
    </w:p>
    <w:p w14:paraId="6432FC9D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</w:pPr>
      <w:r w:rsidRPr="009C66EF">
        <w:rPr>
          <w:b/>
        </w:rPr>
        <w:t>do oddania do dyspozycji Wykonawcy niezbędnych zasobów na okres korzystania z nich przy wykonywaniu zamówienia</w:t>
      </w:r>
    </w:p>
    <w:p w14:paraId="6432FC9E" w14:textId="77777777" w:rsidR="00E81A7F" w:rsidRPr="009C66EF" w:rsidRDefault="00E81A7F" w:rsidP="009B7E69">
      <w:pPr>
        <w:tabs>
          <w:tab w:val="left" w:pos="9214"/>
        </w:tabs>
        <w:spacing w:line="271" w:lineRule="auto"/>
        <w:ind w:right="-286"/>
        <w:jc w:val="center"/>
      </w:pPr>
      <w:r w:rsidRPr="009C66EF">
        <w:t>Ja:</w:t>
      </w:r>
      <w:r w:rsidRPr="009B7E69">
        <w:t xml:space="preserve"> </w:t>
      </w:r>
      <w:r w:rsidRPr="009C66EF">
        <w:t>_________________________________________________________________________</w:t>
      </w:r>
    </w:p>
    <w:p w14:paraId="6432FC9F" w14:textId="77777777" w:rsidR="00E81A7F" w:rsidRPr="009B7E69" w:rsidRDefault="00E81A7F" w:rsidP="00405BFD">
      <w:pPr>
        <w:tabs>
          <w:tab w:val="left" w:pos="9214"/>
        </w:tabs>
        <w:spacing w:line="271" w:lineRule="auto"/>
        <w:ind w:right="141"/>
        <w:jc w:val="center"/>
        <w:rPr>
          <w:i/>
          <w:sz w:val="18"/>
          <w:szCs w:val="18"/>
        </w:rPr>
      </w:pPr>
      <w:r w:rsidRPr="009B7E69">
        <w:rPr>
          <w:i/>
          <w:sz w:val="18"/>
          <w:szCs w:val="18"/>
        </w:rPr>
        <w:t>Imię i nazwisko osoby upoważnionej do reprezentowania Podmiotu, stanowisko (właściciel, prezes zarządu, członek zarządu, prokurent, upełnomocniony reprezentant itp.*)</w:t>
      </w:r>
    </w:p>
    <w:p w14:paraId="6432FCA0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</w:pPr>
      <w:r w:rsidRPr="009C66EF">
        <w:t>Działając w imieniu i na rzecz:</w:t>
      </w:r>
    </w:p>
    <w:p w14:paraId="6432FCA1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286"/>
        <w:jc w:val="center"/>
      </w:pPr>
      <w:r w:rsidRPr="009C66EF">
        <w:t>________________________________________________________________________</w:t>
      </w:r>
    </w:p>
    <w:p w14:paraId="6432FCA2" w14:textId="77777777" w:rsidR="00E81A7F" w:rsidRPr="009B7E69" w:rsidRDefault="00E81A7F" w:rsidP="009B7E69">
      <w:pPr>
        <w:tabs>
          <w:tab w:val="left" w:pos="9214"/>
        </w:tabs>
        <w:spacing w:after="0" w:line="240" w:lineRule="auto"/>
        <w:jc w:val="center"/>
        <w:rPr>
          <w:i/>
          <w:sz w:val="18"/>
          <w:szCs w:val="18"/>
        </w:rPr>
      </w:pPr>
      <w:r w:rsidRPr="009B7E69">
        <w:rPr>
          <w:i/>
          <w:sz w:val="18"/>
          <w:szCs w:val="18"/>
        </w:rPr>
        <w:t>(nazwa Podmiotu)</w:t>
      </w:r>
    </w:p>
    <w:p w14:paraId="6432FCA3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  <w:lang w:eastAsia="pl-PL"/>
        </w:rPr>
      </w:pPr>
      <w:r w:rsidRPr="009C66EF">
        <w:rPr>
          <w:b/>
          <w:lang w:eastAsia="pl-PL"/>
        </w:rPr>
        <w:t>Zobowiązuję się do oddania nw. zasobów na potrzeby wykonania zamówienia:</w:t>
      </w:r>
    </w:p>
    <w:p w14:paraId="6432FCA4" w14:textId="77777777" w:rsidR="00E81A7F" w:rsidRPr="009B7E69" w:rsidRDefault="00E81A7F" w:rsidP="009B7E69">
      <w:pPr>
        <w:spacing w:after="0" w:line="240" w:lineRule="auto"/>
        <w:ind w:right="-286"/>
        <w:jc w:val="center"/>
        <w:rPr>
          <w:sz w:val="18"/>
          <w:szCs w:val="18"/>
          <w:lang w:eastAsia="pl-PL"/>
        </w:rPr>
      </w:pPr>
      <w:r w:rsidRPr="009B7E69">
        <w:rPr>
          <w:sz w:val="18"/>
          <w:szCs w:val="18"/>
          <w:lang w:eastAsia="pl-PL"/>
        </w:rPr>
        <w:t>_______________________________________________________________________</w:t>
      </w:r>
    </w:p>
    <w:p w14:paraId="6432FCA5" w14:textId="77777777" w:rsidR="00E81A7F" w:rsidRPr="009B7E69" w:rsidRDefault="00E81A7F" w:rsidP="009B7E69">
      <w:pPr>
        <w:spacing w:after="0" w:line="240" w:lineRule="auto"/>
        <w:jc w:val="center"/>
        <w:rPr>
          <w:i/>
          <w:sz w:val="18"/>
          <w:szCs w:val="18"/>
          <w:lang w:eastAsia="pl-PL"/>
        </w:rPr>
      </w:pPr>
      <w:r w:rsidRPr="009B7E69">
        <w:rPr>
          <w:i/>
          <w:sz w:val="18"/>
          <w:szCs w:val="18"/>
          <w:lang w:eastAsia="pl-PL"/>
        </w:rPr>
        <w:t>(określenie zasobu – wiedza i doświadczenie, osoby zdolne do wykonania zamówienia,</w:t>
      </w:r>
    </w:p>
    <w:p w14:paraId="6432FCA6" w14:textId="77777777" w:rsidR="00E81A7F" w:rsidRPr="009B7E69" w:rsidRDefault="00E81A7F" w:rsidP="009B7E69">
      <w:pPr>
        <w:spacing w:after="0" w:line="240" w:lineRule="auto"/>
        <w:jc w:val="center"/>
        <w:rPr>
          <w:i/>
          <w:sz w:val="18"/>
          <w:szCs w:val="18"/>
          <w:lang w:eastAsia="pl-PL"/>
        </w:rPr>
      </w:pPr>
      <w:r w:rsidRPr="009B7E69">
        <w:rPr>
          <w:i/>
          <w:sz w:val="18"/>
          <w:szCs w:val="18"/>
          <w:lang w:eastAsia="pl-PL"/>
        </w:rPr>
        <w:t>zdolności finansowe lub ekonomiczne)</w:t>
      </w:r>
    </w:p>
    <w:p w14:paraId="6432FCA7" w14:textId="77777777" w:rsidR="00E81A7F" w:rsidRPr="009C66EF" w:rsidRDefault="00E81A7F" w:rsidP="00405BFD">
      <w:pPr>
        <w:tabs>
          <w:tab w:val="left" w:pos="9214"/>
        </w:tabs>
        <w:spacing w:line="271" w:lineRule="auto"/>
        <w:ind w:right="-1"/>
        <w:jc w:val="center"/>
        <w:rPr>
          <w:b/>
          <w:lang w:eastAsia="pl-PL"/>
        </w:rPr>
      </w:pPr>
      <w:r w:rsidRPr="009C66EF">
        <w:rPr>
          <w:b/>
          <w:lang w:eastAsia="pl-PL"/>
        </w:rPr>
        <w:t>do dyspozycji Wykonawcy:</w:t>
      </w:r>
    </w:p>
    <w:p w14:paraId="6432FCA8" w14:textId="77777777" w:rsidR="00E81A7F" w:rsidRPr="00426D1C" w:rsidRDefault="00E81A7F" w:rsidP="00426D1C">
      <w:pPr>
        <w:spacing w:after="0" w:line="271" w:lineRule="auto"/>
        <w:jc w:val="center"/>
        <w:rPr>
          <w:sz w:val="18"/>
          <w:szCs w:val="18"/>
          <w:lang w:eastAsia="pl-PL"/>
        </w:rPr>
      </w:pPr>
      <w:r w:rsidRPr="00426D1C">
        <w:rPr>
          <w:sz w:val="18"/>
          <w:szCs w:val="18"/>
          <w:lang w:eastAsia="pl-PL"/>
        </w:rPr>
        <w:t>_________________________________________________________________________</w:t>
      </w:r>
    </w:p>
    <w:p w14:paraId="6432FCA9" w14:textId="77777777" w:rsidR="00E81A7F" w:rsidRPr="00426D1C" w:rsidRDefault="00E81A7F" w:rsidP="00426D1C">
      <w:pPr>
        <w:spacing w:after="0" w:line="271" w:lineRule="auto"/>
        <w:jc w:val="center"/>
        <w:rPr>
          <w:i/>
          <w:sz w:val="18"/>
          <w:szCs w:val="18"/>
          <w:lang w:eastAsia="pl-PL"/>
        </w:rPr>
      </w:pPr>
      <w:r w:rsidRPr="00426D1C">
        <w:rPr>
          <w:i/>
          <w:sz w:val="18"/>
          <w:szCs w:val="18"/>
          <w:lang w:eastAsia="pl-PL"/>
        </w:rPr>
        <w:t>(nazwa Wykonawcy)</w:t>
      </w:r>
    </w:p>
    <w:p w14:paraId="6432FCAA" w14:textId="77777777" w:rsidR="00E81A7F" w:rsidRPr="009C66EF" w:rsidRDefault="00E81A7F" w:rsidP="00405BFD">
      <w:pPr>
        <w:spacing w:line="271" w:lineRule="auto"/>
        <w:jc w:val="center"/>
        <w:rPr>
          <w:b/>
          <w:lang w:eastAsia="pl-PL"/>
        </w:rPr>
      </w:pPr>
      <w:r w:rsidRPr="009C66EF">
        <w:rPr>
          <w:b/>
          <w:lang w:eastAsia="pl-PL"/>
        </w:rPr>
        <w:t>przy wykonywaniu zamówienia pod nazwą</w:t>
      </w:r>
    </w:p>
    <w:p w14:paraId="6432FCAB" w14:textId="77777777" w:rsidR="00E81A7F" w:rsidRPr="009C66EF" w:rsidRDefault="005D2896" w:rsidP="008E74A4">
      <w:pPr>
        <w:pStyle w:val="Nagwek"/>
        <w:spacing w:line="23" w:lineRule="atLeast"/>
        <w:jc w:val="both"/>
        <w:rPr>
          <w:lang w:eastAsia="pl-PL"/>
        </w:rPr>
      </w:pPr>
      <w:r w:rsidRPr="00F03829">
        <w:rPr>
          <w:rStyle w:val="FontStyle92"/>
          <w:rFonts w:asciiTheme="minorHAnsi" w:hAnsiTheme="minorHAnsi" w:cstheme="minorHAnsi"/>
        </w:rPr>
        <w:t>Usługa u</w:t>
      </w:r>
      <w:r w:rsidRPr="00F03829">
        <w:rPr>
          <w:rFonts w:asciiTheme="minorHAnsi" w:hAnsiTheme="minorHAnsi"/>
          <w:b/>
        </w:rPr>
        <w:t>bezpieczenia następstw nieszczęśliwych wypadków (NNW)</w:t>
      </w:r>
      <w:r w:rsidRPr="00F03829">
        <w:rPr>
          <w:rFonts w:asciiTheme="minorHAnsi" w:hAnsiTheme="minorHAnsi"/>
          <w:b/>
          <w:bCs/>
        </w:rPr>
        <w:t xml:space="preserve"> i odpowiedzialności cywilnej (OC)</w:t>
      </w:r>
      <w:r w:rsidRPr="00F03829">
        <w:rPr>
          <w:rFonts w:asciiTheme="minorHAnsi" w:hAnsiTheme="minorHAnsi"/>
          <w:b/>
        </w:rPr>
        <w:t xml:space="preserve"> studentów, doktorantów i uczestników innych form kształcenia prowadzonych w Katolickim Uniwersytecie Lubelskim Jana Pawła II</w:t>
      </w:r>
      <w:r>
        <w:rPr>
          <w:rFonts w:asciiTheme="minorHAnsi" w:hAnsiTheme="minorHAnsi"/>
          <w:b/>
        </w:rPr>
        <w:t xml:space="preserve"> </w:t>
      </w:r>
      <w:r w:rsidRPr="003A00AE">
        <w:rPr>
          <w:rFonts w:asciiTheme="minorHAnsi" w:hAnsiTheme="minorHAnsi" w:cs="Arial"/>
          <w:b/>
          <w:lang w:eastAsia="ar-SA"/>
        </w:rPr>
        <w:t>w latach 2021 - 2023</w:t>
      </w:r>
      <w:r>
        <w:rPr>
          <w:b/>
          <w:bCs/>
        </w:rPr>
        <w:t>,</w:t>
      </w:r>
      <w:r w:rsidR="00E81A7F">
        <w:rPr>
          <w:b/>
          <w:bCs/>
        </w:rPr>
        <w:t xml:space="preserve"> </w:t>
      </w:r>
      <w:r w:rsidR="00E81A7F" w:rsidRPr="008E74A4">
        <w:rPr>
          <w:bCs/>
        </w:rPr>
        <w:t>o</w:t>
      </w:r>
      <w:r w:rsidR="00E81A7F" w:rsidRPr="008E74A4">
        <w:rPr>
          <w:lang w:eastAsia="pl-PL"/>
        </w:rPr>
        <w:t>ś</w:t>
      </w:r>
      <w:r w:rsidR="00E81A7F" w:rsidRPr="009C66EF">
        <w:rPr>
          <w:lang w:eastAsia="pl-PL"/>
        </w:rPr>
        <w:t>wiadczam, iż:</w:t>
      </w:r>
    </w:p>
    <w:p w14:paraId="6432FCAC" w14:textId="77777777" w:rsidR="00E81A7F" w:rsidRPr="009C66EF" w:rsidRDefault="00E81A7F" w:rsidP="00F2609C">
      <w:pPr>
        <w:numPr>
          <w:ilvl w:val="0"/>
          <w:numId w:val="70"/>
        </w:numPr>
        <w:autoSpaceDE w:val="0"/>
        <w:autoSpaceDN w:val="0"/>
        <w:adjustRightInd w:val="0"/>
        <w:spacing w:after="0" w:line="271" w:lineRule="auto"/>
        <w:ind w:left="284" w:right="-567" w:hanging="284"/>
        <w:rPr>
          <w:lang w:eastAsia="pl-PL"/>
        </w:rPr>
      </w:pPr>
      <w:r w:rsidRPr="009C66EF">
        <w:rPr>
          <w:lang w:eastAsia="pl-PL"/>
        </w:rPr>
        <w:t xml:space="preserve">udostępniam Wykonawcy ww. zasoby, w następującym zakresie: </w:t>
      </w:r>
    </w:p>
    <w:p w14:paraId="6432FCAD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6432FCAE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 w:hanging="284"/>
        <w:rPr>
          <w:lang w:eastAsia="pl-PL"/>
        </w:rPr>
      </w:pPr>
      <w:r w:rsidRPr="009C66EF">
        <w:rPr>
          <w:lang w:eastAsia="pl-PL"/>
        </w:rPr>
        <w:t>b) sposób wykorzystania udostępnionych przeze mnie zasobów będzie następujący:</w:t>
      </w:r>
    </w:p>
    <w:p w14:paraId="6432FCAF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6432FCB0" w14:textId="77777777" w:rsidR="00E81A7F" w:rsidRPr="009C66EF" w:rsidRDefault="00E81A7F" w:rsidP="00F2609C">
      <w:pPr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71" w:lineRule="auto"/>
        <w:ind w:right="-567" w:hanging="720"/>
        <w:rPr>
          <w:lang w:eastAsia="pl-PL"/>
        </w:rPr>
      </w:pPr>
      <w:r w:rsidRPr="009C66EF">
        <w:rPr>
          <w:lang w:eastAsia="pl-PL"/>
        </w:rPr>
        <w:t xml:space="preserve">zakres i okres mojego udziału przy wykonywaniu zamówienia będzie następujący: </w:t>
      </w:r>
    </w:p>
    <w:p w14:paraId="6432FCB1" w14:textId="77777777" w:rsidR="00E81A7F" w:rsidRPr="009C66EF" w:rsidRDefault="00E81A7F" w:rsidP="00405BFD">
      <w:pPr>
        <w:autoSpaceDE w:val="0"/>
        <w:autoSpaceDN w:val="0"/>
        <w:adjustRightInd w:val="0"/>
        <w:spacing w:line="271" w:lineRule="auto"/>
        <w:ind w:left="284" w:right="-567"/>
        <w:rPr>
          <w:lang w:eastAsia="pl-PL"/>
        </w:rPr>
      </w:pPr>
      <w:r w:rsidRPr="009C66EF">
        <w:rPr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6432FCB2" w14:textId="77777777" w:rsidR="00E81A7F" w:rsidRPr="009C66EF" w:rsidRDefault="00E81A7F" w:rsidP="00F2609C">
      <w:pPr>
        <w:numPr>
          <w:ilvl w:val="0"/>
          <w:numId w:val="71"/>
        </w:numPr>
        <w:autoSpaceDE w:val="0"/>
        <w:autoSpaceDN w:val="0"/>
        <w:adjustRightInd w:val="0"/>
        <w:spacing w:after="0" w:line="271" w:lineRule="auto"/>
        <w:ind w:left="426" w:right="-567" w:hanging="426"/>
        <w:rPr>
          <w:lang w:eastAsia="pl-PL"/>
        </w:rPr>
      </w:pPr>
      <w:r w:rsidRPr="009C66EF">
        <w:rPr>
          <w:lang w:eastAsia="pl-PL"/>
        </w:rPr>
        <w:t>będę realizował następujące usługi, do realizacji których są wymagane wskazane zdolności:  _________________________________________________________________________________________________________________________________________</w:t>
      </w:r>
      <w:r>
        <w:rPr>
          <w:lang w:eastAsia="pl-PL"/>
        </w:rPr>
        <w:t>_______________________________</w:t>
      </w:r>
    </w:p>
    <w:p w14:paraId="6432FCB3" w14:textId="77777777" w:rsidR="00E81A7F" w:rsidRPr="009C66EF" w:rsidRDefault="00E81A7F" w:rsidP="00405BFD">
      <w:pPr>
        <w:tabs>
          <w:tab w:val="left" w:pos="426"/>
        </w:tabs>
        <w:spacing w:line="271" w:lineRule="auto"/>
        <w:jc w:val="center"/>
        <w:rPr>
          <w:u w:val="single"/>
        </w:rPr>
      </w:pPr>
      <w:r w:rsidRPr="009C66EF">
        <w:rPr>
          <w:b/>
          <w:color w:val="FF0000"/>
        </w:rPr>
        <w:t xml:space="preserve">DOKUMENT NALEŻY PODPISAĆ KWALIFIKOWANYM PODPISEM ELEKTRONICZNYM, </w:t>
      </w:r>
      <w:r w:rsidRPr="009C66EF">
        <w:rPr>
          <w:b/>
          <w:color w:val="FF0000"/>
        </w:rPr>
        <w:br/>
        <w:t>PODPISEM ZAUFANYM LUB PODPISEM OSOBISTYM</w:t>
      </w:r>
    </w:p>
    <w:p w14:paraId="6432FCB4" w14:textId="77777777" w:rsidR="00E81A7F" w:rsidRDefault="00E81A7F" w:rsidP="00E9351F">
      <w:pPr>
        <w:spacing w:line="271" w:lineRule="auto"/>
        <w:ind w:right="-341"/>
        <w:jc w:val="both"/>
        <w:rPr>
          <w:i/>
          <w:sz w:val="18"/>
          <w:szCs w:val="18"/>
          <w:lang w:eastAsia="pl-PL"/>
        </w:rPr>
      </w:pPr>
      <w:r w:rsidRPr="00CA577C">
        <w:rPr>
          <w:i/>
          <w:sz w:val="18"/>
          <w:szCs w:val="18"/>
          <w:lang w:eastAsia="pl-PL"/>
        </w:rPr>
        <w:t>*niepotrzebne skreślić</w:t>
      </w:r>
    </w:p>
    <w:p w14:paraId="6432FCB5" w14:textId="65E041B6" w:rsidR="00E81A7F" w:rsidRPr="007266AA" w:rsidRDefault="006E1857" w:rsidP="006E1857">
      <w:pPr>
        <w:pStyle w:val="Default"/>
        <w:spacing w:line="271" w:lineRule="auto"/>
        <w:rPr>
          <w:rFonts w:ascii="Calibri" w:hAnsi="Calibri" w:cs="Calibri"/>
          <w:color w:val="auto"/>
        </w:rPr>
      </w:pPr>
      <w:r w:rsidRPr="006E1857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 AZP.274.20/2021</w:t>
      </w:r>
      <w:r>
        <w:rPr>
          <w:b/>
          <w:lang w:eastAsia="ar-SA"/>
        </w:rPr>
        <w:t xml:space="preserve">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bookmarkStart w:id="0" w:name="_GoBack"/>
      <w:bookmarkEnd w:id="0"/>
      <w:r w:rsidR="00E81A7F" w:rsidRPr="007266AA">
        <w:rPr>
          <w:rFonts w:ascii="Calibri" w:hAnsi="Calibri" w:cs="Calibri"/>
          <w:color w:val="auto"/>
        </w:rPr>
        <w:t>Załącznik nr 8 do SWZ</w:t>
      </w:r>
    </w:p>
    <w:p w14:paraId="6432FCB6" w14:textId="77777777" w:rsidR="00E81A7F" w:rsidRPr="000E7DC1" w:rsidRDefault="00E81A7F" w:rsidP="00211F1F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6432FCB7" w14:textId="77777777" w:rsidR="00E81A7F" w:rsidRPr="007266AA" w:rsidRDefault="00E81A7F" w:rsidP="00211F1F">
      <w:pPr>
        <w:spacing w:after="60" w:line="271" w:lineRule="auto"/>
        <w:jc w:val="center"/>
        <w:rPr>
          <w:rStyle w:val="FontStyle94"/>
          <w:rFonts w:ascii="Calibri" w:hAnsi="Calibri" w:cs="Calibri"/>
          <w:b/>
          <w:sz w:val="24"/>
          <w:szCs w:val="24"/>
        </w:rPr>
      </w:pPr>
      <w:r w:rsidRPr="007266AA">
        <w:rPr>
          <w:rStyle w:val="FontStyle94"/>
          <w:rFonts w:ascii="Calibri" w:hAnsi="Calibri" w:cs="Calibri"/>
          <w:b/>
          <w:sz w:val="24"/>
          <w:szCs w:val="24"/>
        </w:rPr>
        <w:t xml:space="preserve">Oświadczenie, o którym mowa w art. 117 ust. 4 </w:t>
      </w:r>
      <w:r w:rsidRPr="007266AA">
        <w:rPr>
          <w:b/>
          <w:bCs/>
          <w:sz w:val="24"/>
          <w:szCs w:val="24"/>
        </w:rPr>
        <w:t xml:space="preserve">ustawy </w:t>
      </w:r>
      <w:proofErr w:type="spellStart"/>
      <w:r w:rsidRPr="007266AA">
        <w:rPr>
          <w:b/>
          <w:bCs/>
          <w:sz w:val="24"/>
          <w:szCs w:val="24"/>
        </w:rPr>
        <w:t>Pzp</w:t>
      </w:r>
      <w:proofErr w:type="spellEnd"/>
    </w:p>
    <w:p w14:paraId="6432FCB8" w14:textId="77777777" w:rsidR="00E81A7F" w:rsidRPr="007266AA" w:rsidRDefault="00E81A7F" w:rsidP="00211F1F">
      <w:pPr>
        <w:spacing w:after="60" w:line="271" w:lineRule="auto"/>
        <w:jc w:val="center"/>
        <w:rPr>
          <w:sz w:val="24"/>
          <w:szCs w:val="24"/>
        </w:rPr>
      </w:pPr>
      <w:r w:rsidRPr="007266AA">
        <w:rPr>
          <w:sz w:val="24"/>
          <w:szCs w:val="24"/>
        </w:rPr>
        <w:t xml:space="preserve">(składane w przypadku Wykonawców wspólnie ubiegających się </w:t>
      </w:r>
      <w:r w:rsidRPr="007266AA">
        <w:rPr>
          <w:sz w:val="24"/>
          <w:szCs w:val="24"/>
        </w:rPr>
        <w:br/>
        <w:t>o udzielenie zamówienia publicznego)</w:t>
      </w:r>
    </w:p>
    <w:p w14:paraId="6432FCB9" w14:textId="77777777" w:rsidR="00E81A7F" w:rsidRPr="007266AA" w:rsidRDefault="00E81A7F" w:rsidP="00211F1F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</w:p>
    <w:p w14:paraId="6432FCBA" w14:textId="77777777" w:rsidR="00E81A7F" w:rsidRPr="007266AA" w:rsidRDefault="00E81A7F" w:rsidP="00211F1F">
      <w:pPr>
        <w:pStyle w:val="Nagwek"/>
        <w:spacing w:line="271" w:lineRule="auto"/>
        <w:jc w:val="both"/>
        <w:rPr>
          <w:sz w:val="24"/>
          <w:szCs w:val="24"/>
        </w:rPr>
      </w:pPr>
      <w:r w:rsidRPr="007266AA">
        <w:rPr>
          <w:sz w:val="24"/>
          <w:szCs w:val="24"/>
        </w:rPr>
        <w:t>Przystępując do udziału w postępowaniu o udzielenie zamówienia publicznego</w:t>
      </w:r>
      <w:r w:rsidRPr="007266AA">
        <w:rPr>
          <w:bCs/>
          <w:sz w:val="24"/>
          <w:szCs w:val="24"/>
        </w:rPr>
        <w:t xml:space="preserve"> pn. </w:t>
      </w:r>
      <w:r w:rsidR="005C325F" w:rsidRPr="00F03829">
        <w:rPr>
          <w:rStyle w:val="FontStyle92"/>
          <w:rFonts w:asciiTheme="minorHAnsi" w:hAnsiTheme="minorHAnsi" w:cstheme="minorHAnsi"/>
        </w:rPr>
        <w:t>Usługa u</w:t>
      </w:r>
      <w:r w:rsidR="005C325F" w:rsidRPr="00F03829">
        <w:rPr>
          <w:rFonts w:asciiTheme="minorHAnsi" w:hAnsiTheme="minorHAnsi"/>
          <w:b/>
        </w:rPr>
        <w:t>bezpieczenia następstw nieszczęśliwych wypadków (NNW)</w:t>
      </w:r>
      <w:r w:rsidR="005C325F" w:rsidRPr="00F03829">
        <w:rPr>
          <w:rFonts w:asciiTheme="minorHAnsi" w:hAnsiTheme="minorHAnsi"/>
          <w:b/>
          <w:bCs/>
        </w:rPr>
        <w:t xml:space="preserve"> i odpowiedzialności cywilnej (OC)</w:t>
      </w:r>
      <w:r w:rsidR="005C325F" w:rsidRPr="00F03829">
        <w:rPr>
          <w:rFonts w:asciiTheme="minorHAnsi" w:hAnsiTheme="minorHAnsi"/>
          <w:b/>
        </w:rPr>
        <w:t xml:space="preserve"> studentów, doktorantów i uczestników innych form kształcenia prowadzonych w Katolickim Uniwersytecie Lubelskim Jana Pawła II</w:t>
      </w:r>
      <w:r w:rsidR="005C325F">
        <w:rPr>
          <w:rFonts w:asciiTheme="minorHAnsi" w:hAnsiTheme="minorHAnsi"/>
          <w:b/>
        </w:rPr>
        <w:t xml:space="preserve"> </w:t>
      </w:r>
      <w:r w:rsidR="005C325F" w:rsidRPr="003A00AE">
        <w:rPr>
          <w:rFonts w:asciiTheme="minorHAnsi" w:hAnsiTheme="minorHAnsi" w:cs="Arial"/>
          <w:b/>
          <w:lang w:eastAsia="ar-SA"/>
        </w:rPr>
        <w:t>w latach 2021 - 2023</w:t>
      </w:r>
      <w:r w:rsidR="005C325F">
        <w:rPr>
          <w:b/>
          <w:bCs/>
        </w:rPr>
        <w:t>,</w:t>
      </w:r>
      <w:r w:rsidRPr="007266AA">
        <w:rPr>
          <w:sz w:val="24"/>
          <w:szCs w:val="24"/>
        </w:rPr>
        <w:t xml:space="preserve"> </w:t>
      </w:r>
    </w:p>
    <w:p w14:paraId="6432FCBB" w14:textId="77777777" w:rsidR="00E81A7F" w:rsidRPr="007266AA" w:rsidRDefault="00E81A7F" w:rsidP="00211F1F">
      <w:pPr>
        <w:pStyle w:val="Nagwek"/>
        <w:spacing w:line="271" w:lineRule="auto"/>
        <w:jc w:val="both"/>
        <w:rPr>
          <w:sz w:val="24"/>
          <w:szCs w:val="24"/>
        </w:rPr>
      </w:pPr>
    </w:p>
    <w:p w14:paraId="6432FCBC" w14:textId="77777777" w:rsidR="00E81A7F" w:rsidRPr="007266AA" w:rsidRDefault="00E81A7F" w:rsidP="00211F1F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sz w:val="24"/>
          <w:szCs w:val="24"/>
        </w:rPr>
      </w:pPr>
      <w:r w:rsidRPr="007266AA">
        <w:rPr>
          <w:sz w:val="24"/>
          <w:szCs w:val="24"/>
        </w:rPr>
        <w:t xml:space="preserve">działając na podstawie art. 117 ust. 4 ustawy </w:t>
      </w:r>
      <w:proofErr w:type="spellStart"/>
      <w:r w:rsidRPr="007266AA">
        <w:rPr>
          <w:sz w:val="24"/>
          <w:szCs w:val="24"/>
        </w:rPr>
        <w:t>Pzp</w:t>
      </w:r>
      <w:proofErr w:type="spellEnd"/>
      <w:r w:rsidRPr="007266AA">
        <w:rPr>
          <w:sz w:val="24"/>
          <w:szCs w:val="24"/>
        </w:rPr>
        <w:t xml:space="preserve"> oświadczamy, iż Wykonawcy wspólnie ubiegający się o udzielenie zamówienia zrealizują przedmiotowe zamówienie w zakresie określonym w tabeli: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828"/>
        <w:gridCol w:w="4536"/>
      </w:tblGrid>
      <w:tr w:rsidR="00E81A7F" w:rsidRPr="007266AA" w14:paraId="6432FCC0" w14:textId="77777777">
        <w:tc>
          <w:tcPr>
            <w:tcW w:w="562" w:type="dxa"/>
          </w:tcPr>
          <w:p w14:paraId="6432FCBD" w14:textId="77777777" w:rsidR="00E81A7F" w:rsidRPr="007266AA" w:rsidRDefault="00E81A7F" w:rsidP="00AA38D9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  <w:r w:rsidRPr="007266AA">
              <w:rPr>
                <w:sz w:val="24"/>
                <w:szCs w:val="24"/>
              </w:rPr>
              <w:t>l.p.</w:t>
            </w:r>
          </w:p>
        </w:tc>
        <w:tc>
          <w:tcPr>
            <w:tcW w:w="3828" w:type="dxa"/>
          </w:tcPr>
          <w:p w14:paraId="6432FCBE" w14:textId="77777777" w:rsidR="00E81A7F" w:rsidRPr="007266AA" w:rsidRDefault="00E81A7F" w:rsidP="00AA38D9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  <w:r w:rsidRPr="007266AA">
              <w:rPr>
                <w:sz w:val="24"/>
                <w:szCs w:val="24"/>
              </w:rPr>
              <w:t>Nazwa Wykonawcy</w:t>
            </w:r>
          </w:p>
        </w:tc>
        <w:tc>
          <w:tcPr>
            <w:tcW w:w="4536" w:type="dxa"/>
          </w:tcPr>
          <w:p w14:paraId="6432FCBF" w14:textId="77777777" w:rsidR="00E81A7F" w:rsidRPr="007266AA" w:rsidRDefault="00E81A7F" w:rsidP="00AA38D9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  <w:r w:rsidRPr="007266AA">
              <w:rPr>
                <w:sz w:val="24"/>
                <w:szCs w:val="24"/>
              </w:rPr>
              <w:t>Zakres zamówienia realizowany przez Wykonawcę</w:t>
            </w:r>
          </w:p>
        </w:tc>
      </w:tr>
      <w:tr w:rsidR="00E81A7F" w:rsidRPr="007266AA" w14:paraId="6432FCC4" w14:textId="77777777">
        <w:tc>
          <w:tcPr>
            <w:tcW w:w="562" w:type="dxa"/>
          </w:tcPr>
          <w:p w14:paraId="6432FCC1" w14:textId="77777777" w:rsidR="00E81A7F" w:rsidRPr="007266AA" w:rsidRDefault="00E81A7F" w:rsidP="00AA38D9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  <w:r w:rsidRPr="007266AA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6432FCC2" w14:textId="77777777" w:rsidR="00E81A7F" w:rsidRPr="007266AA" w:rsidRDefault="00E81A7F" w:rsidP="00AA38D9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32FCC3" w14:textId="77777777" w:rsidR="00E81A7F" w:rsidRPr="007266AA" w:rsidRDefault="00E81A7F" w:rsidP="00AA38D9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</w:p>
        </w:tc>
      </w:tr>
      <w:tr w:rsidR="00E81A7F" w:rsidRPr="007266AA" w14:paraId="6432FCC8" w14:textId="77777777">
        <w:tc>
          <w:tcPr>
            <w:tcW w:w="562" w:type="dxa"/>
          </w:tcPr>
          <w:p w14:paraId="6432FCC5" w14:textId="77777777" w:rsidR="00E81A7F" w:rsidRPr="007266AA" w:rsidRDefault="00E81A7F" w:rsidP="00AA38D9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  <w:r w:rsidRPr="007266AA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6432FCC6" w14:textId="77777777" w:rsidR="00E81A7F" w:rsidRPr="007266AA" w:rsidRDefault="00E81A7F" w:rsidP="00AA38D9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432FCC7" w14:textId="77777777" w:rsidR="00E81A7F" w:rsidRPr="007266AA" w:rsidRDefault="00E81A7F" w:rsidP="00AA38D9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4"/>
                <w:szCs w:val="24"/>
              </w:rPr>
            </w:pPr>
          </w:p>
        </w:tc>
      </w:tr>
    </w:tbl>
    <w:p w14:paraId="6432FCC9" w14:textId="77777777" w:rsidR="00E81A7F" w:rsidRPr="007266AA" w:rsidRDefault="00E81A7F" w:rsidP="00211F1F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sz w:val="24"/>
          <w:szCs w:val="24"/>
        </w:rPr>
      </w:pPr>
    </w:p>
    <w:p w14:paraId="6432FCCA" w14:textId="77777777" w:rsidR="00E81A7F" w:rsidRPr="007266AA" w:rsidRDefault="00E81A7F" w:rsidP="00211F1F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</w:p>
    <w:p w14:paraId="6432FCCB" w14:textId="77777777" w:rsidR="00E81A7F" w:rsidRPr="007266AA" w:rsidRDefault="00E81A7F" w:rsidP="00211F1F">
      <w:pPr>
        <w:tabs>
          <w:tab w:val="left" w:pos="426"/>
        </w:tabs>
        <w:spacing w:line="271" w:lineRule="auto"/>
        <w:jc w:val="center"/>
        <w:rPr>
          <w:sz w:val="24"/>
          <w:szCs w:val="24"/>
          <w:u w:val="single"/>
        </w:rPr>
      </w:pPr>
      <w:r w:rsidRPr="007266AA">
        <w:rPr>
          <w:b/>
          <w:color w:val="FF0000"/>
          <w:sz w:val="24"/>
          <w:szCs w:val="24"/>
        </w:rPr>
        <w:t xml:space="preserve">DOKUMENT NALEŻY PODPISAĆ KWALIFIKOWANYM PODPISEM ELEKTRONICZNYM, </w:t>
      </w:r>
      <w:r w:rsidRPr="007266AA">
        <w:rPr>
          <w:b/>
          <w:color w:val="FF0000"/>
          <w:sz w:val="24"/>
          <w:szCs w:val="24"/>
        </w:rPr>
        <w:br/>
        <w:t>PODPISEM ZAUFANYM LUB PODPISEM OSOBISTYM.</w:t>
      </w:r>
    </w:p>
    <w:p w14:paraId="6432FCCC" w14:textId="77777777" w:rsidR="00E81A7F" w:rsidRPr="000E7DC1" w:rsidRDefault="00E81A7F" w:rsidP="00211F1F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</w:p>
    <w:p w14:paraId="6432FCCD" w14:textId="77777777" w:rsidR="00E81A7F" w:rsidRPr="00E9351F" w:rsidRDefault="00E81A7F" w:rsidP="00211F1F">
      <w:pPr>
        <w:spacing w:line="271" w:lineRule="auto"/>
        <w:ind w:right="-341"/>
        <w:jc w:val="both"/>
        <w:rPr>
          <w:i/>
          <w:sz w:val="18"/>
          <w:szCs w:val="18"/>
          <w:lang w:eastAsia="pl-PL"/>
        </w:rPr>
      </w:pPr>
    </w:p>
    <w:p w14:paraId="6432FCCE" w14:textId="77777777" w:rsidR="00E81A7F" w:rsidRPr="00E9351F" w:rsidRDefault="00E81A7F" w:rsidP="00E9351F">
      <w:pPr>
        <w:spacing w:line="271" w:lineRule="auto"/>
        <w:ind w:right="-341"/>
        <w:jc w:val="both"/>
        <w:rPr>
          <w:i/>
          <w:sz w:val="18"/>
          <w:szCs w:val="18"/>
          <w:lang w:eastAsia="pl-PL"/>
        </w:rPr>
      </w:pPr>
    </w:p>
    <w:sectPr w:rsidR="00E81A7F" w:rsidRPr="00E9351F" w:rsidSect="00D97858">
      <w:headerReference w:type="default" r:id="rId8"/>
      <w:footerReference w:type="default" r:id="rId9"/>
      <w:pgSz w:w="11906" w:h="16838"/>
      <w:pgMar w:top="1985" w:right="720" w:bottom="720" w:left="993" w:header="34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E57B56" w15:done="0"/>
  <w15:commentEx w15:paraId="6D3AE6FD" w15:done="0"/>
  <w15:commentEx w15:paraId="44B7E5F9" w15:done="0"/>
  <w15:commentEx w15:paraId="4B4097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3E582" w16cex:dateUtc="2021-07-22T10:39:00Z"/>
  <w16cex:commentExtensible w16cex:durableId="24A3E602" w16cex:dateUtc="2021-07-22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3AE6FD" w16cid:durableId="24A3E582"/>
  <w16cid:commentId w16cid:paraId="4B409741" w16cid:durableId="24A3E6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B3242" w14:textId="77777777" w:rsidR="00B87E9D" w:rsidRDefault="00B87E9D" w:rsidP="00AA57EA">
      <w:pPr>
        <w:spacing w:after="0" w:line="240" w:lineRule="auto"/>
      </w:pPr>
      <w:r>
        <w:separator/>
      </w:r>
    </w:p>
  </w:endnote>
  <w:endnote w:type="continuationSeparator" w:id="0">
    <w:p w14:paraId="7BFB4EDA" w14:textId="77777777" w:rsidR="00B87E9D" w:rsidRDefault="00B87E9D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Sans L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400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2FCDC" w14:textId="77777777" w:rsidR="00E81A7F" w:rsidRDefault="00E81A7F" w:rsidP="00AC595C">
    <w:pPr>
      <w:pStyle w:val="Zawartoramki"/>
      <w:jc w:val="center"/>
    </w:pPr>
    <w:r>
      <w:rPr>
        <w:color w:val="404040"/>
        <w:sz w:val="2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E4BB7" w14:textId="77777777" w:rsidR="00B87E9D" w:rsidRDefault="00B87E9D" w:rsidP="00AA57EA">
      <w:pPr>
        <w:spacing w:after="0" w:line="240" w:lineRule="auto"/>
      </w:pPr>
      <w:r>
        <w:separator/>
      </w:r>
    </w:p>
  </w:footnote>
  <w:footnote w:type="continuationSeparator" w:id="0">
    <w:p w14:paraId="00006202" w14:textId="77777777" w:rsidR="00B87E9D" w:rsidRDefault="00B87E9D" w:rsidP="00AA57EA">
      <w:pPr>
        <w:spacing w:after="0" w:line="240" w:lineRule="auto"/>
      </w:pPr>
      <w:r>
        <w:continuationSeparator/>
      </w:r>
    </w:p>
  </w:footnote>
  <w:footnote w:id="1">
    <w:p w14:paraId="6432FCE5" w14:textId="77777777" w:rsidR="00E81A7F" w:rsidRDefault="00E81A7F" w:rsidP="00980231">
      <w:pPr>
        <w:pStyle w:val="Tekstprzypisudolnego"/>
      </w:pPr>
      <w:r w:rsidRPr="00287BBD">
        <w:rPr>
          <w:rStyle w:val="Odwoanieprzypisudolnego"/>
          <w:rFonts w:ascii="Calibri" w:hAnsi="Calibri"/>
          <w:sz w:val="16"/>
          <w:szCs w:val="16"/>
        </w:rPr>
        <w:footnoteRef/>
      </w:r>
      <w:r w:rsidRPr="00287BBD">
        <w:rPr>
          <w:rFonts w:ascii="Calibri" w:hAnsi="Calibri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2FCDB" w14:textId="77777777" w:rsidR="00E81A7F" w:rsidRPr="003B258B" w:rsidRDefault="00927E59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2FCDD" wp14:editId="6432FCDE">
              <wp:simplePos x="0" y="0"/>
              <wp:positionH relativeFrom="column">
                <wp:posOffset>3660140</wp:posOffset>
              </wp:positionH>
              <wp:positionV relativeFrom="paragraph">
                <wp:posOffset>260350</wp:posOffset>
              </wp:positionV>
              <wp:extent cx="3062605" cy="815340"/>
              <wp:effectExtent l="0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2FCE6" w14:textId="77777777" w:rsidR="00E81A7F" w:rsidRDefault="00E81A7F" w:rsidP="007977CB">
                          <w:pPr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14:paraId="6432FCE7" w14:textId="77777777" w:rsidR="00E81A7F" w:rsidRPr="00927E59" w:rsidRDefault="00E81A7F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27E59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Dział </w:t>
                          </w:r>
                          <w:r w:rsidR="006A1A55" w:rsidRPr="00927E59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Zakupów i </w:t>
                          </w:r>
                          <w:r w:rsidRPr="00927E59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8.2pt;margin-top:20.5pt;width:241.15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HbtQIAALk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" filled="f" stroked="f">
              <v:textbox>
                <w:txbxContent>
                  <w:p w14:paraId="6432FCE6" w14:textId="77777777" w:rsidR="00E81A7F" w:rsidRDefault="00E81A7F" w:rsidP="007977CB">
                    <w:pPr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14:paraId="6432FCE7" w14:textId="77777777" w:rsidR="00E81A7F" w:rsidRPr="00927E59" w:rsidRDefault="00E81A7F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27E59">
                      <w:rPr>
                        <w:b/>
                        <w:bCs/>
                        <w:sz w:val="26"/>
                        <w:szCs w:val="26"/>
                      </w:rPr>
                      <w:t xml:space="preserve">Dział </w:t>
                    </w:r>
                    <w:r w:rsidR="006A1A55" w:rsidRPr="00927E59">
                      <w:rPr>
                        <w:b/>
                        <w:bCs/>
                        <w:sz w:val="26"/>
                        <w:szCs w:val="26"/>
                      </w:rPr>
                      <w:t xml:space="preserve">Zakupów i </w:t>
                    </w:r>
                    <w:r w:rsidRPr="00927E59">
                      <w:rPr>
                        <w:b/>
                        <w:bCs/>
                        <w:sz w:val="26"/>
                        <w:szCs w:val="26"/>
                      </w:rPr>
                      <w:t>Zamówień Publicznych</w:t>
                    </w:r>
                  </w:p>
                </w:txbxContent>
              </v:textbox>
            </v:shape>
          </w:pict>
        </mc:Fallback>
      </mc:AlternateContent>
    </w:r>
    <w:r w:rsidR="002369DE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432FCDF" wp14:editId="6432FCE0">
          <wp:simplePos x="0" y="0"/>
          <wp:positionH relativeFrom="margin">
            <wp:posOffset>-193040</wp:posOffset>
          </wp:positionH>
          <wp:positionV relativeFrom="paragraph">
            <wp:posOffset>-234950</wp:posOffset>
          </wp:positionV>
          <wp:extent cx="7916545" cy="1317625"/>
          <wp:effectExtent l="0" t="0" r="8255" b="0"/>
          <wp:wrapNone/>
          <wp:docPr id="4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9D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2FCE1" wp14:editId="6432FCE2">
              <wp:simplePos x="0" y="0"/>
              <wp:positionH relativeFrom="page">
                <wp:posOffset>7071995</wp:posOffset>
              </wp:positionH>
              <wp:positionV relativeFrom="margin">
                <wp:align>bottom</wp:align>
              </wp:positionV>
              <wp:extent cx="511175" cy="2183130"/>
              <wp:effectExtent l="4445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2FCE8" w14:textId="77777777" w:rsidR="00E81A7F" w:rsidRPr="00AC595C" w:rsidRDefault="00E81A7F" w:rsidP="00AC595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6.85pt;margin-top:0;width:40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432FCE8" w14:textId="77777777" w:rsidR="00E81A7F" w:rsidRPr="00AC595C" w:rsidRDefault="00E81A7F" w:rsidP="00AC595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2369D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32FCE3" wp14:editId="6432FCE4">
              <wp:simplePos x="0" y="0"/>
              <wp:positionH relativeFrom="page">
                <wp:posOffset>6940550</wp:posOffset>
              </wp:positionH>
              <wp:positionV relativeFrom="page">
                <wp:posOffset>7879080</wp:posOffset>
              </wp:positionV>
              <wp:extent cx="519430" cy="2183130"/>
              <wp:effectExtent l="0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2FCE9" w14:textId="77777777" w:rsidR="00E81A7F" w:rsidRPr="005F45B9" w:rsidRDefault="00E81A7F">
                          <w:pPr>
                            <w:pStyle w:val="Stopka"/>
                            <w:rPr>
                              <w:rFonts w:ascii="Cambria" w:hAnsi="Cambria" w:cs="Times New Roman"/>
                              <w:sz w:val="44"/>
                              <w:szCs w:val="44"/>
                            </w:rPr>
                          </w:pPr>
                          <w:r w:rsidRPr="005F45B9">
                            <w:rPr>
                              <w:rFonts w:ascii="Cambria" w:hAnsi="Cambria" w:cs="Times New Roman"/>
                            </w:rPr>
                            <w:t>Strona</w:t>
                          </w:r>
                          <w:r w:rsidR="002369DE">
                            <w:fldChar w:fldCharType="begin"/>
                          </w:r>
                          <w:r w:rsidR="002369DE">
                            <w:instrText>PAGE    \* MERGEFORMAT</w:instrText>
                          </w:r>
                          <w:r w:rsidR="002369DE">
                            <w:fldChar w:fldCharType="separate"/>
                          </w:r>
                          <w:r w:rsidR="006E1857" w:rsidRPr="006E1857">
                            <w:rPr>
                              <w:rFonts w:ascii="Cambria" w:hAnsi="Cambria" w:cs="Times New Roman"/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 w:rsidR="002369DE">
                            <w:rPr>
                              <w:rFonts w:ascii="Cambria" w:hAnsi="Cambria" w:cs="Times New Roman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546.5pt;margin-top:620.4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n5tQIAALw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6432FCE9" w14:textId="77777777" w:rsidR="00E81A7F" w:rsidRPr="005F45B9" w:rsidRDefault="00E81A7F">
                    <w:pPr>
                      <w:pStyle w:val="Stopka"/>
                      <w:rPr>
                        <w:rFonts w:ascii="Cambria" w:hAnsi="Cambria" w:cs="Times New Roman"/>
                        <w:sz w:val="44"/>
                        <w:szCs w:val="44"/>
                      </w:rPr>
                    </w:pPr>
                    <w:r w:rsidRPr="005F45B9">
                      <w:rPr>
                        <w:rFonts w:ascii="Cambria" w:hAnsi="Cambria" w:cs="Times New Roman"/>
                      </w:rPr>
                      <w:t>Strona</w:t>
                    </w:r>
                    <w:r w:rsidR="002369DE">
                      <w:fldChar w:fldCharType="begin"/>
                    </w:r>
                    <w:r w:rsidR="002369DE">
                      <w:instrText>PAGE    \* MERGEFORMAT</w:instrText>
                    </w:r>
                    <w:r w:rsidR="002369DE">
                      <w:fldChar w:fldCharType="separate"/>
                    </w:r>
                    <w:r w:rsidR="006E1857" w:rsidRPr="006E1857">
                      <w:rPr>
                        <w:rFonts w:ascii="Cambria" w:hAnsi="Cambria" w:cs="Times New Roman"/>
                        <w:noProof/>
                        <w:sz w:val="44"/>
                        <w:szCs w:val="44"/>
                      </w:rPr>
                      <w:t>13</w:t>
                    </w:r>
                    <w:r w:rsidR="002369DE">
                      <w:rPr>
                        <w:rFonts w:ascii="Cambria" w:hAnsi="Cambria" w:cs="Times New Roman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</w:rPr>
    </w:lvl>
  </w:abstractNum>
  <w:abstractNum w:abstractNumId="1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0"/>
      </w:rPr>
    </w:lvl>
  </w:abstractNum>
  <w:abstractNum w:abstractNumId="3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9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Cambria" w:eastAsia="Times New Roman" w:hAnsi="Cambria" w:cs="Arial" w:hint="default"/>
      </w:rPr>
    </w:lvl>
  </w:abstractNum>
  <w:abstractNum w:abstractNumId="11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2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15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0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055A7845"/>
    <w:multiLevelType w:val="hybridMultilevel"/>
    <w:tmpl w:val="DAC4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6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8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9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1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72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3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4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5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6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8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 New Roman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9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0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1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2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3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4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8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0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1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36"/>
  </w:num>
  <w:num w:numId="2">
    <w:abstractNumId w:val="44"/>
  </w:num>
  <w:num w:numId="3">
    <w:abstractNumId w:val="23"/>
  </w:num>
  <w:num w:numId="4">
    <w:abstractNumId w:val="47"/>
  </w:num>
  <w:num w:numId="5">
    <w:abstractNumId w:val="37"/>
  </w:num>
  <w:num w:numId="6">
    <w:abstractNumId w:val="70"/>
  </w:num>
  <w:num w:numId="7">
    <w:abstractNumId w:val="25"/>
  </w:num>
  <w:num w:numId="8">
    <w:abstractNumId w:val="57"/>
  </w:num>
  <w:num w:numId="9">
    <w:abstractNumId w:val="62"/>
  </w:num>
  <w:num w:numId="10">
    <w:abstractNumId w:val="22"/>
  </w:num>
  <w:num w:numId="11">
    <w:abstractNumId w:val="75"/>
  </w:num>
  <w:num w:numId="12">
    <w:abstractNumId w:val="59"/>
  </w:num>
  <w:num w:numId="13">
    <w:abstractNumId w:val="90"/>
  </w:num>
  <w:num w:numId="14">
    <w:abstractNumId w:val="68"/>
  </w:num>
  <w:num w:numId="15">
    <w:abstractNumId w:val="67"/>
  </w:num>
  <w:num w:numId="16">
    <w:abstractNumId w:val="48"/>
  </w:num>
  <w:num w:numId="17">
    <w:abstractNumId w:val="66"/>
  </w:num>
  <w:num w:numId="18">
    <w:abstractNumId w:val="81"/>
  </w:num>
  <w:num w:numId="19">
    <w:abstractNumId w:val="33"/>
  </w:num>
  <w:num w:numId="20">
    <w:abstractNumId w:val="45"/>
  </w:num>
  <w:num w:numId="21">
    <w:abstractNumId w:val="78"/>
  </w:num>
  <w:num w:numId="22">
    <w:abstractNumId w:val="34"/>
  </w:num>
  <w:num w:numId="23">
    <w:abstractNumId w:val="87"/>
  </w:num>
  <w:num w:numId="24">
    <w:abstractNumId w:val="82"/>
  </w:num>
  <w:num w:numId="25">
    <w:abstractNumId w:val="32"/>
  </w:num>
  <w:num w:numId="26">
    <w:abstractNumId w:val="24"/>
  </w:num>
  <w:num w:numId="27">
    <w:abstractNumId w:val="39"/>
  </w:num>
  <w:num w:numId="28">
    <w:abstractNumId w:val="29"/>
  </w:num>
  <w:num w:numId="29">
    <w:abstractNumId w:val="72"/>
  </w:num>
  <w:num w:numId="30">
    <w:abstractNumId w:val="77"/>
  </w:num>
  <w:num w:numId="31">
    <w:abstractNumId w:val="73"/>
  </w:num>
  <w:num w:numId="32">
    <w:abstractNumId w:val="74"/>
  </w:num>
  <w:num w:numId="33">
    <w:abstractNumId w:val="52"/>
  </w:num>
  <w:num w:numId="34">
    <w:abstractNumId w:val="42"/>
  </w:num>
  <w:num w:numId="35">
    <w:abstractNumId w:val="83"/>
  </w:num>
  <w:num w:numId="36">
    <w:abstractNumId w:val="60"/>
  </w:num>
  <w:num w:numId="37">
    <w:abstractNumId w:val="79"/>
  </w:num>
  <w:num w:numId="38">
    <w:abstractNumId w:val="55"/>
  </w:num>
  <w:num w:numId="39">
    <w:abstractNumId w:val="71"/>
  </w:num>
  <w:num w:numId="40">
    <w:abstractNumId w:val="51"/>
  </w:num>
  <w:num w:numId="41">
    <w:abstractNumId w:val="16"/>
  </w:num>
  <w:num w:numId="42">
    <w:abstractNumId w:val="35"/>
  </w:num>
  <w:num w:numId="43">
    <w:abstractNumId w:val="18"/>
  </w:num>
  <w:num w:numId="44">
    <w:abstractNumId w:val="20"/>
  </w:num>
  <w:num w:numId="45">
    <w:abstractNumId w:val="27"/>
  </w:num>
  <w:num w:numId="46">
    <w:abstractNumId w:val="30"/>
  </w:num>
  <w:num w:numId="47">
    <w:abstractNumId w:val="40"/>
  </w:num>
  <w:num w:numId="48">
    <w:abstractNumId w:val="61"/>
  </w:num>
  <w:num w:numId="49">
    <w:abstractNumId w:val="76"/>
  </w:num>
  <w:num w:numId="50">
    <w:abstractNumId w:val="56"/>
  </w:num>
  <w:num w:numId="51">
    <w:abstractNumId w:val="19"/>
  </w:num>
  <w:num w:numId="52">
    <w:abstractNumId w:val="91"/>
  </w:num>
  <w:num w:numId="53">
    <w:abstractNumId w:val="54"/>
  </w:num>
  <w:num w:numId="54">
    <w:abstractNumId w:val="28"/>
  </w:num>
  <w:num w:numId="55">
    <w:abstractNumId w:val="49"/>
  </w:num>
  <w:num w:numId="56">
    <w:abstractNumId w:val="89"/>
  </w:num>
  <w:num w:numId="57">
    <w:abstractNumId w:val="80"/>
  </w:num>
  <w:num w:numId="58">
    <w:abstractNumId w:val="43"/>
  </w:num>
  <w:num w:numId="59">
    <w:abstractNumId w:val="46"/>
  </w:num>
  <w:num w:numId="60">
    <w:abstractNumId w:val="63"/>
  </w:num>
  <w:num w:numId="61">
    <w:abstractNumId w:val="64"/>
  </w:num>
  <w:num w:numId="62">
    <w:abstractNumId w:val="58"/>
  </w:num>
  <w:num w:numId="63">
    <w:abstractNumId w:val="85"/>
  </w:num>
  <w:num w:numId="64">
    <w:abstractNumId w:val="53"/>
  </w:num>
  <w:num w:numId="65">
    <w:abstractNumId w:val="69"/>
  </w:num>
  <w:num w:numId="66">
    <w:abstractNumId w:val="26"/>
  </w:num>
  <w:num w:numId="67">
    <w:abstractNumId w:val="31"/>
  </w:num>
  <w:num w:numId="68">
    <w:abstractNumId w:val="38"/>
  </w:num>
  <w:num w:numId="69">
    <w:abstractNumId w:val="88"/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</w:num>
  <w:numIdMacAtCleanup w:val="7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P">
    <w15:presenceInfo w15:providerId="None" w15:userId="LP"/>
  </w15:person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8"/>
    <w:rsid w:val="00000E36"/>
    <w:rsid w:val="00000F46"/>
    <w:rsid w:val="00001216"/>
    <w:rsid w:val="00001845"/>
    <w:rsid w:val="00003473"/>
    <w:rsid w:val="00003E9C"/>
    <w:rsid w:val="000059B8"/>
    <w:rsid w:val="00006987"/>
    <w:rsid w:val="000071A5"/>
    <w:rsid w:val="0001003D"/>
    <w:rsid w:val="00011889"/>
    <w:rsid w:val="00011F7F"/>
    <w:rsid w:val="00014AB1"/>
    <w:rsid w:val="00014D62"/>
    <w:rsid w:val="0001522A"/>
    <w:rsid w:val="0001614B"/>
    <w:rsid w:val="00016CBB"/>
    <w:rsid w:val="000171CF"/>
    <w:rsid w:val="00017618"/>
    <w:rsid w:val="0002076A"/>
    <w:rsid w:val="00020DDA"/>
    <w:rsid w:val="000210E7"/>
    <w:rsid w:val="0002164D"/>
    <w:rsid w:val="0002203D"/>
    <w:rsid w:val="00022F17"/>
    <w:rsid w:val="00022F8A"/>
    <w:rsid w:val="00025933"/>
    <w:rsid w:val="00025F2E"/>
    <w:rsid w:val="00026DFD"/>
    <w:rsid w:val="00030D3A"/>
    <w:rsid w:val="00030D81"/>
    <w:rsid w:val="0003117F"/>
    <w:rsid w:val="0003140E"/>
    <w:rsid w:val="000320D7"/>
    <w:rsid w:val="0003297E"/>
    <w:rsid w:val="00036243"/>
    <w:rsid w:val="000401D1"/>
    <w:rsid w:val="00041FAC"/>
    <w:rsid w:val="00042D0D"/>
    <w:rsid w:val="00044C40"/>
    <w:rsid w:val="00044D96"/>
    <w:rsid w:val="000453B5"/>
    <w:rsid w:val="000458B2"/>
    <w:rsid w:val="00045CF7"/>
    <w:rsid w:val="000467ED"/>
    <w:rsid w:val="0005190F"/>
    <w:rsid w:val="00052B22"/>
    <w:rsid w:val="0005683A"/>
    <w:rsid w:val="00056EBB"/>
    <w:rsid w:val="00062B4E"/>
    <w:rsid w:val="00063CBE"/>
    <w:rsid w:val="00064E15"/>
    <w:rsid w:val="0006502E"/>
    <w:rsid w:val="00065E82"/>
    <w:rsid w:val="0006624C"/>
    <w:rsid w:val="00067F38"/>
    <w:rsid w:val="000714D3"/>
    <w:rsid w:val="00071679"/>
    <w:rsid w:val="00072348"/>
    <w:rsid w:val="000733F7"/>
    <w:rsid w:val="00074923"/>
    <w:rsid w:val="00074E9F"/>
    <w:rsid w:val="00074F6A"/>
    <w:rsid w:val="00075826"/>
    <w:rsid w:val="00075ED7"/>
    <w:rsid w:val="000765C6"/>
    <w:rsid w:val="00080533"/>
    <w:rsid w:val="000827AE"/>
    <w:rsid w:val="00083730"/>
    <w:rsid w:val="00083C25"/>
    <w:rsid w:val="00086FE0"/>
    <w:rsid w:val="000902FC"/>
    <w:rsid w:val="000913F9"/>
    <w:rsid w:val="00091885"/>
    <w:rsid w:val="0009194A"/>
    <w:rsid w:val="000919A5"/>
    <w:rsid w:val="0009217F"/>
    <w:rsid w:val="00092C96"/>
    <w:rsid w:val="0009355F"/>
    <w:rsid w:val="000957F1"/>
    <w:rsid w:val="00095C1D"/>
    <w:rsid w:val="000966DF"/>
    <w:rsid w:val="0009676E"/>
    <w:rsid w:val="00096920"/>
    <w:rsid w:val="00096A00"/>
    <w:rsid w:val="00096C51"/>
    <w:rsid w:val="00096C7A"/>
    <w:rsid w:val="000971B5"/>
    <w:rsid w:val="000A0885"/>
    <w:rsid w:val="000A210E"/>
    <w:rsid w:val="000A3E71"/>
    <w:rsid w:val="000A4EC9"/>
    <w:rsid w:val="000A567A"/>
    <w:rsid w:val="000A7996"/>
    <w:rsid w:val="000B18B9"/>
    <w:rsid w:val="000B2C95"/>
    <w:rsid w:val="000B31A0"/>
    <w:rsid w:val="000B332A"/>
    <w:rsid w:val="000B47AA"/>
    <w:rsid w:val="000B5272"/>
    <w:rsid w:val="000B6158"/>
    <w:rsid w:val="000B77B1"/>
    <w:rsid w:val="000B7ED7"/>
    <w:rsid w:val="000C0BB3"/>
    <w:rsid w:val="000C242B"/>
    <w:rsid w:val="000C3958"/>
    <w:rsid w:val="000C47D5"/>
    <w:rsid w:val="000C5A0A"/>
    <w:rsid w:val="000C5DF1"/>
    <w:rsid w:val="000C79A4"/>
    <w:rsid w:val="000C7DA0"/>
    <w:rsid w:val="000D0170"/>
    <w:rsid w:val="000D0179"/>
    <w:rsid w:val="000D0733"/>
    <w:rsid w:val="000D18D4"/>
    <w:rsid w:val="000D2343"/>
    <w:rsid w:val="000D2468"/>
    <w:rsid w:val="000D2563"/>
    <w:rsid w:val="000D3FDF"/>
    <w:rsid w:val="000D4190"/>
    <w:rsid w:val="000D4249"/>
    <w:rsid w:val="000D5495"/>
    <w:rsid w:val="000D7F0E"/>
    <w:rsid w:val="000E0DFC"/>
    <w:rsid w:val="000E1749"/>
    <w:rsid w:val="000E1F9B"/>
    <w:rsid w:val="000E2A51"/>
    <w:rsid w:val="000E3504"/>
    <w:rsid w:val="000E4583"/>
    <w:rsid w:val="000E467B"/>
    <w:rsid w:val="000E71BD"/>
    <w:rsid w:val="000E7B9C"/>
    <w:rsid w:val="000E7DC1"/>
    <w:rsid w:val="000F0138"/>
    <w:rsid w:val="000F0CC6"/>
    <w:rsid w:val="000F16E9"/>
    <w:rsid w:val="000F1C53"/>
    <w:rsid w:val="000F201E"/>
    <w:rsid w:val="000F3045"/>
    <w:rsid w:val="000F3136"/>
    <w:rsid w:val="000F58BD"/>
    <w:rsid w:val="000F5E5E"/>
    <w:rsid w:val="000F731D"/>
    <w:rsid w:val="000F7B9B"/>
    <w:rsid w:val="00102231"/>
    <w:rsid w:val="00102536"/>
    <w:rsid w:val="00102707"/>
    <w:rsid w:val="00103198"/>
    <w:rsid w:val="00103657"/>
    <w:rsid w:val="00106D97"/>
    <w:rsid w:val="00110795"/>
    <w:rsid w:val="00110C53"/>
    <w:rsid w:val="001114A8"/>
    <w:rsid w:val="00111A57"/>
    <w:rsid w:val="001141B8"/>
    <w:rsid w:val="00116277"/>
    <w:rsid w:val="00116CEF"/>
    <w:rsid w:val="00117C87"/>
    <w:rsid w:val="00120B41"/>
    <w:rsid w:val="00121457"/>
    <w:rsid w:val="001243CE"/>
    <w:rsid w:val="00124944"/>
    <w:rsid w:val="00125793"/>
    <w:rsid w:val="0012660C"/>
    <w:rsid w:val="00126A2E"/>
    <w:rsid w:val="00126BC5"/>
    <w:rsid w:val="0013211F"/>
    <w:rsid w:val="00134051"/>
    <w:rsid w:val="00135A6D"/>
    <w:rsid w:val="0013671E"/>
    <w:rsid w:val="00140803"/>
    <w:rsid w:val="0014099E"/>
    <w:rsid w:val="00140E89"/>
    <w:rsid w:val="00145E46"/>
    <w:rsid w:val="00146EF7"/>
    <w:rsid w:val="0015057D"/>
    <w:rsid w:val="00151231"/>
    <w:rsid w:val="001519FC"/>
    <w:rsid w:val="00151AA5"/>
    <w:rsid w:val="00152775"/>
    <w:rsid w:val="00153383"/>
    <w:rsid w:val="00153B54"/>
    <w:rsid w:val="00154393"/>
    <w:rsid w:val="001558B8"/>
    <w:rsid w:val="00160166"/>
    <w:rsid w:val="00161AE8"/>
    <w:rsid w:val="00162304"/>
    <w:rsid w:val="001644C9"/>
    <w:rsid w:val="00165DEC"/>
    <w:rsid w:val="00166CD0"/>
    <w:rsid w:val="00170221"/>
    <w:rsid w:val="00170372"/>
    <w:rsid w:val="0017359E"/>
    <w:rsid w:val="00173821"/>
    <w:rsid w:val="001743CD"/>
    <w:rsid w:val="00174EA6"/>
    <w:rsid w:val="00175A1A"/>
    <w:rsid w:val="00176A53"/>
    <w:rsid w:val="001776A8"/>
    <w:rsid w:val="00177777"/>
    <w:rsid w:val="00177D4F"/>
    <w:rsid w:val="0018050B"/>
    <w:rsid w:val="001810B7"/>
    <w:rsid w:val="001833ED"/>
    <w:rsid w:val="001836DC"/>
    <w:rsid w:val="00183760"/>
    <w:rsid w:val="00183E39"/>
    <w:rsid w:val="00186059"/>
    <w:rsid w:val="001874B6"/>
    <w:rsid w:val="00187EC6"/>
    <w:rsid w:val="001914F7"/>
    <w:rsid w:val="0019231D"/>
    <w:rsid w:val="001924AF"/>
    <w:rsid w:val="00193272"/>
    <w:rsid w:val="001951B1"/>
    <w:rsid w:val="0019535E"/>
    <w:rsid w:val="001A09F6"/>
    <w:rsid w:val="001A228E"/>
    <w:rsid w:val="001A24AA"/>
    <w:rsid w:val="001A2B58"/>
    <w:rsid w:val="001A3BD6"/>
    <w:rsid w:val="001A3C7F"/>
    <w:rsid w:val="001A56B2"/>
    <w:rsid w:val="001A5DFF"/>
    <w:rsid w:val="001B09CC"/>
    <w:rsid w:val="001B1228"/>
    <w:rsid w:val="001B3AA7"/>
    <w:rsid w:val="001B4861"/>
    <w:rsid w:val="001B48A2"/>
    <w:rsid w:val="001B4AD3"/>
    <w:rsid w:val="001B5336"/>
    <w:rsid w:val="001B6EE8"/>
    <w:rsid w:val="001B7385"/>
    <w:rsid w:val="001C22D1"/>
    <w:rsid w:val="001C274F"/>
    <w:rsid w:val="001C2DD9"/>
    <w:rsid w:val="001C4A10"/>
    <w:rsid w:val="001C55D4"/>
    <w:rsid w:val="001C5E97"/>
    <w:rsid w:val="001C63D1"/>
    <w:rsid w:val="001C7E11"/>
    <w:rsid w:val="001D07CB"/>
    <w:rsid w:val="001D0A21"/>
    <w:rsid w:val="001D14B5"/>
    <w:rsid w:val="001D2AED"/>
    <w:rsid w:val="001D3658"/>
    <w:rsid w:val="001D5D62"/>
    <w:rsid w:val="001D5E9D"/>
    <w:rsid w:val="001D67C8"/>
    <w:rsid w:val="001E01AC"/>
    <w:rsid w:val="001E05A0"/>
    <w:rsid w:val="001E1221"/>
    <w:rsid w:val="001E41A6"/>
    <w:rsid w:val="001E52C5"/>
    <w:rsid w:val="001E55B9"/>
    <w:rsid w:val="001E5989"/>
    <w:rsid w:val="001E6A4E"/>
    <w:rsid w:val="001E7955"/>
    <w:rsid w:val="001E79E2"/>
    <w:rsid w:val="001F2FF3"/>
    <w:rsid w:val="001F5158"/>
    <w:rsid w:val="00201BD0"/>
    <w:rsid w:val="002025FB"/>
    <w:rsid w:val="002033A1"/>
    <w:rsid w:val="00203BCE"/>
    <w:rsid w:val="002041D6"/>
    <w:rsid w:val="00204705"/>
    <w:rsid w:val="0020590C"/>
    <w:rsid w:val="00205A6B"/>
    <w:rsid w:val="00207D73"/>
    <w:rsid w:val="00211F1F"/>
    <w:rsid w:val="0021273F"/>
    <w:rsid w:val="002127C1"/>
    <w:rsid w:val="002129F6"/>
    <w:rsid w:val="00213BAD"/>
    <w:rsid w:val="00214A18"/>
    <w:rsid w:val="00214EBE"/>
    <w:rsid w:val="002151C5"/>
    <w:rsid w:val="00215786"/>
    <w:rsid w:val="00216277"/>
    <w:rsid w:val="002167A9"/>
    <w:rsid w:val="00221962"/>
    <w:rsid w:val="00222D12"/>
    <w:rsid w:val="002238E5"/>
    <w:rsid w:val="00223C0F"/>
    <w:rsid w:val="0022467B"/>
    <w:rsid w:val="00230405"/>
    <w:rsid w:val="00230C18"/>
    <w:rsid w:val="00231E0C"/>
    <w:rsid w:val="00232144"/>
    <w:rsid w:val="00232E79"/>
    <w:rsid w:val="0023403D"/>
    <w:rsid w:val="002369DE"/>
    <w:rsid w:val="0024194C"/>
    <w:rsid w:val="002424AB"/>
    <w:rsid w:val="00244655"/>
    <w:rsid w:val="00244CDC"/>
    <w:rsid w:val="00246C92"/>
    <w:rsid w:val="00246D4E"/>
    <w:rsid w:val="002473FB"/>
    <w:rsid w:val="00247F2E"/>
    <w:rsid w:val="002509F9"/>
    <w:rsid w:val="00250C31"/>
    <w:rsid w:val="00254768"/>
    <w:rsid w:val="00255C3D"/>
    <w:rsid w:val="00256F20"/>
    <w:rsid w:val="002622FF"/>
    <w:rsid w:val="00264A88"/>
    <w:rsid w:val="002655B6"/>
    <w:rsid w:val="0026568A"/>
    <w:rsid w:val="0026640D"/>
    <w:rsid w:val="00266833"/>
    <w:rsid w:val="00267ED6"/>
    <w:rsid w:val="00270866"/>
    <w:rsid w:val="00271EA5"/>
    <w:rsid w:val="0027291B"/>
    <w:rsid w:val="0027475A"/>
    <w:rsid w:val="00274A07"/>
    <w:rsid w:val="00281528"/>
    <w:rsid w:val="00283171"/>
    <w:rsid w:val="00283C79"/>
    <w:rsid w:val="00284F0D"/>
    <w:rsid w:val="00286916"/>
    <w:rsid w:val="00286B47"/>
    <w:rsid w:val="00286D8B"/>
    <w:rsid w:val="00287BBD"/>
    <w:rsid w:val="002911D2"/>
    <w:rsid w:val="0029162B"/>
    <w:rsid w:val="00291AFF"/>
    <w:rsid w:val="002927FF"/>
    <w:rsid w:val="00292A00"/>
    <w:rsid w:val="00294FFA"/>
    <w:rsid w:val="00296CCD"/>
    <w:rsid w:val="002A1C83"/>
    <w:rsid w:val="002A2303"/>
    <w:rsid w:val="002A232A"/>
    <w:rsid w:val="002A2493"/>
    <w:rsid w:val="002A2523"/>
    <w:rsid w:val="002A2B1D"/>
    <w:rsid w:val="002A334E"/>
    <w:rsid w:val="002A3684"/>
    <w:rsid w:val="002A50E7"/>
    <w:rsid w:val="002A576E"/>
    <w:rsid w:val="002A589E"/>
    <w:rsid w:val="002A5C70"/>
    <w:rsid w:val="002A64B9"/>
    <w:rsid w:val="002B0AC6"/>
    <w:rsid w:val="002B268C"/>
    <w:rsid w:val="002B3554"/>
    <w:rsid w:val="002B4169"/>
    <w:rsid w:val="002B5214"/>
    <w:rsid w:val="002B66EE"/>
    <w:rsid w:val="002B7C09"/>
    <w:rsid w:val="002C1DCE"/>
    <w:rsid w:val="002C2147"/>
    <w:rsid w:val="002C646B"/>
    <w:rsid w:val="002C71A7"/>
    <w:rsid w:val="002C7989"/>
    <w:rsid w:val="002D159A"/>
    <w:rsid w:val="002D185E"/>
    <w:rsid w:val="002D2903"/>
    <w:rsid w:val="002D3964"/>
    <w:rsid w:val="002D4854"/>
    <w:rsid w:val="002D4A09"/>
    <w:rsid w:val="002D4E78"/>
    <w:rsid w:val="002D5D1E"/>
    <w:rsid w:val="002D6383"/>
    <w:rsid w:val="002D7F0D"/>
    <w:rsid w:val="002E412D"/>
    <w:rsid w:val="002E49C2"/>
    <w:rsid w:val="002E5702"/>
    <w:rsid w:val="002E5795"/>
    <w:rsid w:val="002E7965"/>
    <w:rsid w:val="002E7ABA"/>
    <w:rsid w:val="002E7CE8"/>
    <w:rsid w:val="002F08B2"/>
    <w:rsid w:val="002F247A"/>
    <w:rsid w:val="002F330B"/>
    <w:rsid w:val="002F36ED"/>
    <w:rsid w:val="002F3836"/>
    <w:rsid w:val="002F4DE2"/>
    <w:rsid w:val="002F6093"/>
    <w:rsid w:val="002F6951"/>
    <w:rsid w:val="002F7A8F"/>
    <w:rsid w:val="002F7CAB"/>
    <w:rsid w:val="003010DE"/>
    <w:rsid w:val="00303510"/>
    <w:rsid w:val="00305248"/>
    <w:rsid w:val="003053AF"/>
    <w:rsid w:val="00306703"/>
    <w:rsid w:val="00306ED0"/>
    <w:rsid w:val="003070BF"/>
    <w:rsid w:val="00311D16"/>
    <w:rsid w:val="003120A7"/>
    <w:rsid w:val="00312CCD"/>
    <w:rsid w:val="00312F50"/>
    <w:rsid w:val="00314092"/>
    <w:rsid w:val="00316F7E"/>
    <w:rsid w:val="0032145D"/>
    <w:rsid w:val="003215C1"/>
    <w:rsid w:val="00323213"/>
    <w:rsid w:val="00323617"/>
    <w:rsid w:val="0032444D"/>
    <w:rsid w:val="00324B99"/>
    <w:rsid w:val="003256CF"/>
    <w:rsid w:val="00330423"/>
    <w:rsid w:val="003308EB"/>
    <w:rsid w:val="003309C5"/>
    <w:rsid w:val="0033163B"/>
    <w:rsid w:val="00333035"/>
    <w:rsid w:val="003360A1"/>
    <w:rsid w:val="00336430"/>
    <w:rsid w:val="00340E55"/>
    <w:rsid w:val="00341DE3"/>
    <w:rsid w:val="00341FAC"/>
    <w:rsid w:val="0034206E"/>
    <w:rsid w:val="003429C7"/>
    <w:rsid w:val="00344075"/>
    <w:rsid w:val="00345789"/>
    <w:rsid w:val="00345F93"/>
    <w:rsid w:val="00350EE8"/>
    <w:rsid w:val="0035124F"/>
    <w:rsid w:val="00351C86"/>
    <w:rsid w:val="003528AD"/>
    <w:rsid w:val="00353429"/>
    <w:rsid w:val="00353DAA"/>
    <w:rsid w:val="00354E33"/>
    <w:rsid w:val="00355A70"/>
    <w:rsid w:val="00355C12"/>
    <w:rsid w:val="00356322"/>
    <w:rsid w:val="00361DB3"/>
    <w:rsid w:val="0036249F"/>
    <w:rsid w:val="00363146"/>
    <w:rsid w:val="00364CD6"/>
    <w:rsid w:val="0036500A"/>
    <w:rsid w:val="003650E7"/>
    <w:rsid w:val="003708BD"/>
    <w:rsid w:val="00371136"/>
    <w:rsid w:val="00371581"/>
    <w:rsid w:val="00374981"/>
    <w:rsid w:val="00375B4D"/>
    <w:rsid w:val="00377C9F"/>
    <w:rsid w:val="00381E9B"/>
    <w:rsid w:val="00381EAD"/>
    <w:rsid w:val="00383482"/>
    <w:rsid w:val="00385C22"/>
    <w:rsid w:val="003872EE"/>
    <w:rsid w:val="00390655"/>
    <w:rsid w:val="00390D6D"/>
    <w:rsid w:val="00392BDB"/>
    <w:rsid w:val="00392F2D"/>
    <w:rsid w:val="00393CAC"/>
    <w:rsid w:val="003945F7"/>
    <w:rsid w:val="00394817"/>
    <w:rsid w:val="00395B4D"/>
    <w:rsid w:val="00395D99"/>
    <w:rsid w:val="003966AC"/>
    <w:rsid w:val="00396EA6"/>
    <w:rsid w:val="00397570"/>
    <w:rsid w:val="003A2A9D"/>
    <w:rsid w:val="003A71FE"/>
    <w:rsid w:val="003A7E67"/>
    <w:rsid w:val="003B258B"/>
    <w:rsid w:val="003B3146"/>
    <w:rsid w:val="003B6C01"/>
    <w:rsid w:val="003B6FED"/>
    <w:rsid w:val="003B7A34"/>
    <w:rsid w:val="003B7CAD"/>
    <w:rsid w:val="003B7D91"/>
    <w:rsid w:val="003C20A1"/>
    <w:rsid w:val="003C3CE2"/>
    <w:rsid w:val="003C49D8"/>
    <w:rsid w:val="003C49FF"/>
    <w:rsid w:val="003C68BD"/>
    <w:rsid w:val="003C6D07"/>
    <w:rsid w:val="003C798A"/>
    <w:rsid w:val="003C7A3D"/>
    <w:rsid w:val="003D011E"/>
    <w:rsid w:val="003D062D"/>
    <w:rsid w:val="003D07CF"/>
    <w:rsid w:val="003D2125"/>
    <w:rsid w:val="003D2155"/>
    <w:rsid w:val="003D355F"/>
    <w:rsid w:val="003D48ED"/>
    <w:rsid w:val="003D4F84"/>
    <w:rsid w:val="003E0228"/>
    <w:rsid w:val="003E1E27"/>
    <w:rsid w:val="003E46EA"/>
    <w:rsid w:val="003E55AA"/>
    <w:rsid w:val="003E612B"/>
    <w:rsid w:val="003E6C5B"/>
    <w:rsid w:val="003F0E39"/>
    <w:rsid w:val="003F14AF"/>
    <w:rsid w:val="003F172A"/>
    <w:rsid w:val="003F22CE"/>
    <w:rsid w:val="003F28E9"/>
    <w:rsid w:val="003F2C91"/>
    <w:rsid w:val="003F39A3"/>
    <w:rsid w:val="003F524F"/>
    <w:rsid w:val="003F64B5"/>
    <w:rsid w:val="0040253E"/>
    <w:rsid w:val="00403987"/>
    <w:rsid w:val="00404258"/>
    <w:rsid w:val="004043A9"/>
    <w:rsid w:val="004050C5"/>
    <w:rsid w:val="00405BFD"/>
    <w:rsid w:val="00405C2A"/>
    <w:rsid w:val="00405E68"/>
    <w:rsid w:val="0040607F"/>
    <w:rsid w:val="004062DA"/>
    <w:rsid w:val="00406F18"/>
    <w:rsid w:val="00410B72"/>
    <w:rsid w:val="004116AA"/>
    <w:rsid w:val="004146BE"/>
    <w:rsid w:val="00415A69"/>
    <w:rsid w:val="00416445"/>
    <w:rsid w:val="0042018B"/>
    <w:rsid w:val="0042077D"/>
    <w:rsid w:val="00420C81"/>
    <w:rsid w:val="0042126B"/>
    <w:rsid w:val="004218CE"/>
    <w:rsid w:val="00423274"/>
    <w:rsid w:val="00423943"/>
    <w:rsid w:val="00426B43"/>
    <w:rsid w:val="00426C6F"/>
    <w:rsid w:val="00426D1C"/>
    <w:rsid w:val="00426FB3"/>
    <w:rsid w:val="004270DE"/>
    <w:rsid w:val="0043018C"/>
    <w:rsid w:val="00432272"/>
    <w:rsid w:val="00432BF7"/>
    <w:rsid w:val="00433236"/>
    <w:rsid w:val="00433539"/>
    <w:rsid w:val="0043640B"/>
    <w:rsid w:val="00436D64"/>
    <w:rsid w:val="004372E6"/>
    <w:rsid w:val="00443481"/>
    <w:rsid w:val="004441A3"/>
    <w:rsid w:val="00444406"/>
    <w:rsid w:val="00444A7E"/>
    <w:rsid w:val="00446F9B"/>
    <w:rsid w:val="00450925"/>
    <w:rsid w:val="00450F80"/>
    <w:rsid w:val="004519FE"/>
    <w:rsid w:val="00452BE3"/>
    <w:rsid w:val="00452DC0"/>
    <w:rsid w:val="00453447"/>
    <w:rsid w:val="004539C9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086"/>
    <w:rsid w:val="00474374"/>
    <w:rsid w:val="00474668"/>
    <w:rsid w:val="00474C77"/>
    <w:rsid w:val="00474F31"/>
    <w:rsid w:val="00474FBF"/>
    <w:rsid w:val="004753FC"/>
    <w:rsid w:val="00475739"/>
    <w:rsid w:val="00477688"/>
    <w:rsid w:val="0048071C"/>
    <w:rsid w:val="0048116D"/>
    <w:rsid w:val="0048147B"/>
    <w:rsid w:val="00481AE6"/>
    <w:rsid w:val="00482087"/>
    <w:rsid w:val="00483C34"/>
    <w:rsid w:val="004857FF"/>
    <w:rsid w:val="004864C2"/>
    <w:rsid w:val="00486E1B"/>
    <w:rsid w:val="0049021F"/>
    <w:rsid w:val="00492AF6"/>
    <w:rsid w:val="004938C9"/>
    <w:rsid w:val="004945A8"/>
    <w:rsid w:val="00496128"/>
    <w:rsid w:val="00496426"/>
    <w:rsid w:val="00496844"/>
    <w:rsid w:val="00497E43"/>
    <w:rsid w:val="00497F0E"/>
    <w:rsid w:val="004A0FB4"/>
    <w:rsid w:val="004A160A"/>
    <w:rsid w:val="004A192A"/>
    <w:rsid w:val="004A371E"/>
    <w:rsid w:val="004A3BF4"/>
    <w:rsid w:val="004A58CB"/>
    <w:rsid w:val="004A5ECD"/>
    <w:rsid w:val="004A65E3"/>
    <w:rsid w:val="004A67D4"/>
    <w:rsid w:val="004A7099"/>
    <w:rsid w:val="004A77F7"/>
    <w:rsid w:val="004B0C4B"/>
    <w:rsid w:val="004B2308"/>
    <w:rsid w:val="004B28A7"/>
    <w:rsid w:val="004B2A43"/>
    <w:rsid w:val="004B5658"/>
    <w:rsid w:val="004C09F6"/>
    <w:rsid w:val="004C2321"/>
    <w:rsid w:val="004C28C6"/>
    <w:rsid w:val="004C355E"/>
    <w:rsid w:val="004C69F0"/>
    <w:rsid w:val="004C7BE7"/>
    <w:rsid w:val="004D0E9D"/>
    <w:rsid w:val="004D1664"/>
    <w:rsid w:val="004D2319"/>
    <w:rsid w:val="004D25CF"/>
    <w:rsid w:val="004D2AA4"/>
    <w:rsid w:val="004D3112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872"/>
    <w:rsid w:val="004E3B67"/>
    <w:rsid w:val="004E6536"/>
    <w:rsid w:val="004E699F"/>
    <w:rsid w:val="004E6DA8"/>
    <w:rsid w:val="004F130C"/>
    <w:rsid w:val="004F3CDC"/>
    <w:rsid w:val="004F4071"/>
    <w:rsid w:val="004F6482"/>
    <w:rsid w:val="004F73E9"/>
    <w:rsid w:val="00500108"/>
    <w:rsid w:val="00501623"/>
    <w:rsid w:val="005018BC"/>
    <w:rsid w:val="00504023"/>
    <w:rsid w:val="0050406C"/>
    <w:rsid w:val="00504BBC"/>
    <w:rsid w:val="005056BA"/>
    <w:rsid w:val="00506052"/>
    <w:rsid w:val="00506EF2"/>
    <w:rsid w:val="005075C4"/>
    <w:rsid w:val="005079E9"/>
    <w:rsid w:val="005105D4"/>
    <w:rsid w:val="00512F45"/>
    <w:rsid w:val="00513127"/>
    <w:rsid w:val="00513C4B"/>
    <w:rsid w:val="00515977"/>
    <w:rsid w:val="00517BAA"/>
    <w:rsid w:val="00521F26"/>
    <w:rsid w:val="00522F26"/>
    <w:rsid w:val="00525D10"/>
    <w:rsid w:val="00527041"/>
    <w:rsid w:val="00527D60"/>
    <w:rsid w:val="00531396"/>
    <w:rsid w:val="00531791"/>
    <w:rsid w:val="00531F06"/>
    <w:rsid w:val="00533249"/>
    <w:rsid w:val="005332CC"/>
    <w:rsid w:val="00536E6A"/>
    <w:rsid w:val="00536F88"/>
    <w:rsid w:val="0054362D"/>
    <w:rsid w:val="005447F5"/>
    <w:rsid w:val="00546E6A"/>
    <w:rsid w:val="00550096"/>
    <w:rsid w:val="00550EF3"/>
    <w:rsid w:val="005514F0"/>
    <w:rsid w:val="00552B4A"/>
    <w:rsid w:val="005553A8"/>
    <w:rsid w:val="0055542D"/>
    <w:rsid w:val="00561F6E"/>
    <w:rsid w:val="00561FD3"/>
    <w:rsid w:val="00563113"/>
    <w:rsid w:val="005654FA"/>
    <w:rsid w:val="00567227"/>
    <w:rsid w:val="00567536"/>
    <w:rsid w:val="00567F36"/>
    <w:rsid w:val="0057231B"/>
    <w:rsid w:val="00572FEC"/>
    <w:rsid w:val="00574826"/>
    <w:rsid w:val="005774F4"/>
    <w:rsid w:val="00577BC4"/>
    <w:rsid w:val="005806FD"/>
    <w:rsid w:val="00582442"/>
    <w:rsid w:val="00582C45"/>
    <w:rsid w:val="005837E6"/>
    <w:rsid w:val="0058413F"/>
    <w:rsid w:val="00586C97"/>
    <w:rsid w:val="005872AA"/>
    <w:rsid w:val="00587629"/>
    <w:rsid w:val="005904A5"/>
    <w:rsid w:val="00590C45"/>
    <w:rsid w:val="00590D62"/>
    <w:rsid w:val="00590FCB"/>
    <w:rsid w:val="00591595"/>
    <w:rsid w:val="005916A7"/>
    <w:rsid w:val="00592520"/>
    <w:rsid w:val="00593799"/>
    <w:rsid w:val="00595D3C"/>
    <w:rsid w:val="005965B0"/>
    <w:rsid w:val="005A0F80"/>
    <w:rsid w:val="005A1C8E"/>
    <w:rsid w:val="005A34BC"/>
    <w:rsid w:val="005A4194"/>
    <w:rsid w:val="005A4E19"/>
    <w:rsid w:val="005A52FE"/>
    <w:rsid w:val="005A6AA9"/>
    <w:rsid w:val="005B0360"/>
    <w:rsid w:val="005B142B"/>
    <w:rsid w:val="005B15DB"/>
    <w:rsid w:val="005B1C81"/>
    <w:rsid w:val="005B24FB"/>
    <w:rsid w:val="005B2890"/>
    <w:rsid w:val="005B2EAE"/>
    <w:rsid w:val="005B6748"/>
    <w:rsid w:val="005C0201"/>
    <w:rsid w:val="005C02A5"/>
    <w:rsid w:val="005C02E3"/>
    <w:rsid w:val="005C0963"/>
    <w:rsid w:val="005C1B42"/>
    <w:rsid w:val="005C21DA"/>
    <w:rsid w:val="005C325F"/>
    <w:rsid w:val="005C3366"/>
    <w:rsid w:val="005C36AB"/>
    <w:rsid w:val="005C3FFD"/>
    <w:rsid w:val="005C5E38"/>
    <w:rsid w:val="005D052F"/>
    <w:rsid w:val="005D08FE"/>
    <w:rsid w:val="005D10E8"/>
    <w:rsid w:val="005D2896"/>
    <w:rsid w:val="005D49AE"/>
    <w:rsid w:val="005D565E"/>
    <w:rsid w:val="005D592C"/>
    <w:rsid w:val="005D6CDC"/>
    <w:rsid w:val="005D79A8"/>
    <w:rsid w:val="005E008D"/>
    <w:rsid w:val="005E0AF2"/>
    <w:rsid w:val="005E0D63"/>
    <w:rsid w:val="005E0F9F"/>
    <w:rsid w:val="005E1262"/>
    <w:rsid w:val="005E28A3"/>
    <w:rsid w:val="005E2F72"/>
    <w:rsid w:val="005E341D"/>
    <w:rsid w:val="005E3B23"/>
    <w:rsid w:val="005E414A"/>
    <w:rsid w:val="005F07D0"/>
    <w:rsid w:val="005F1F0C"/>
    <w:rsid w:val="005F2568"/>
    <w:rsid w:val="005F3473"/>
    <w:rsid w:val="005F45B9"/>
    <w:rsid w:val="005F4CEF"/>
    <w:rsid w:val="005F7286"/>
    <w:rsid w:val="005F78BF"/>
    <w:rsid w:val="005F7C9F"/>
    <w:rsid w:val="006005FD"/>
    <w:rsid w:val="00601395"/>
    <w:rsid w:val="006023A1"/>
    <w:rsid w:val="00602E11"/>
    <w:rsid w:val="00603BD3"/>
    <w:rsid w:val="006059A5"/>
    <w:rsid w:val="006102E3"/>
    <w:rsid w:val="006105EC"/>
    <w:rsid w:val="006108C3"/>
    <w:rsid w:val="0061109C"/>
    <w:rsid w:val="0061246E"/>
    <w:rsid w:val="00613135"/>
    <w:rsid w:val="0061404D"/>
    <w:rsid w:val="00614FBC"/>
    <w:rsid w:val="00615E64"/>
    <w:rsid w:val="006178C0"/>
    <w:rsid w:val="00620735"/>
    <w:rsid w:val="006215F9"/>
    <w:rsid w:val="006218C0"/>
    <w:rsid w:val="00621CB0"/>
    <w:rsid w:val="00621D51"/>
    <w:rsid w:val="00625D00"/>
    <w:rsid w:val="00627BDA"/>
    <w:rsid w:val="00630E59"/>
    <w:rsid w:val="00631339"/>
    <w:rsid w:val="00632458"/>
    <w:rsid w:val="00632C9D"/>
    <w:rsid w:val="0063381A"/>
    <w:rsid w:val="0063493B"/>
    <w:rsid w:val="0063736F"/>
    <w:rsid w:val="006373C6"/>
    <w:rsid w:val="0063780A"/>
    <w:rsid w:val="0064008D"/>
    <w:rsid w:val="00640332"/>
    <w:rsid w:val="0064053B"/>
    <w:rsid w:val="006406FE"/>
    <w:rsid w:val="00640995"/>
    <w:rsid w:val="006416C1"/>
    <w:rsid w:val="006427C2"/>
    <w:rsid w:val="00644AB7"/>
    <w:rsid w:val="0064512C"/>
    <w:rsid w:val="00645B78"/>
    <w:rsid w:val="00646209"/>
    <w:rsid w:val="0065032E"/>
    <w:rsid w:val="006517C1"/>
    <w:rsid w:val="006523E9"/>
    <w:rsid w:val="00655506"/>
    <w:rsid w:val="00657758"/>
    <w:rsid w:val="0066189B"/>
    <w:rsid w:val="00662E3C"/>
    <w:rsid w:val="00663BCE"/>
    <w:rsid w:val="00664DFF"/>
    <w:rsid w:val="0066527A"/>
    <w:rsid w:val="0066646C"/>
    <w:rsid w:val="006669B8"/>
    <w:rsid w:val="00666E95"/>
    <w:rsid w:val="0066722D"/>
    <w:rsid w:val="00667F55"/>
    <w:rsid w:val="00671D37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F4B"/>
    <w:rsid w:val="0069155C"/>
    <w:rsid w:val="006923E2"/>
    <w:rsid w:val="006940D3"/>
    <w:rsid w:val="006949F2"/>
    <w:rsid w:val="00694A8A"/>
    <w:rsid w:val="00694E9D"/>
    <w:rsid w:val="00696AF2"/>
    <w:rsid w:val="00697428"/>
    <w:rsid w:val="006A126C"/>
    <w:rsid w:val="006A186B"/>
    <w:rsid w:val="006A1A55"/>
    <w:rsid w:val="006A1C76"/>
    <w:rsid w:val="006A74C0"/>
    <w:rsid w:val="006A7A26"/>
    <w:rsid w:val="006A7BE7"/>
    <w:rsid w:val="006B0862"/>
    <w:rsid w:val="006B0D6E"/>
    <w:rsid w:val="006B13D7"/>
    <w:rsid w:val="006B15DD"/>
    <w:rsid w:val="006B3DD6"/>
    <w:rsid w:val="006B6510"/>
    <w:rsid w:val="006C08B0"/>
    <w:rsid w:val="006C122C"/>
    <w:rsid w:val="006C1A44"/>
    <w:rsid w:val="006C2171"/>
    <w:rsid w:val="006C3B67"/>
    <w:rsid w:val="006C3D36"/>
    <w:rsid w:val="006C4035"/>
    <w:rsid w:val="006C4063"/>
    <w:rsid w:val="006C4F63"/>
    <w:rsid w:val="006C5F0C"/>
    <w:rsid w:val="006C6006"/>
    <w:rsid w:val="006D0A13"/>
    <w:rsid w:val="006D38EE"/>
    <w:rsid w:val="006D46E0"/>
    <w:rsid w:val="006D5019"/>
    <w:rsid w:val="006D5462"/>
    <w:rsid w:val="006D5F29"/>
    <w:rsid w:val="006D7DA7"/>
    <w:rsid w:val="006E06D8"/>
    <w:rsid w:val="006E1857"/>
    <w:rsid w:val="006E5E5D"/>
    <w:rsid w:val="006E6855"/>
    <w:rsid w:val="006E7056"/>
    <w:rsid w:val="006F0100"/>
    <w:rsid w:val="006F08A0"/>
    <w:rsid w:val="006F0B32"/>
    <w:rsid w:val="006F0B6E"/>
    <w:rsid w:val="006F1671"/>
    <w:rsid w:val="006F1686"/>
    <w:rsid w:val="006F1B1A"/>
    <w:rsid w:val="006F1C90"/>
    <w:rsid w:val="006F335C"/>
    <w:rsid w:val="006F4639"/>
    <w:rsid w:val="006F72D7"/>
    <w:rsid w:val="0070095C"/>
    <w:rsid w:val="00700990"/>
    <w:rsid w:val="00704114"/>
    <w:rsid w:val="0070460E"/>
    <w:rsid w:val="00705531"/>
    <w:rsid w:val="00705C03"/>
    <w:rsid w:val="007060F1"/>
    <w:rsid w:val="007070C3"/>
    <w:rsid w:val="0070776D"/>
    <w:rsid w:val="00710F1B"/>
    <w:rsid w:val="00711138"/>
    <w:rsid w:val="0071159A"/>
    <w:rsid w:val="00713B54"/>
    <w:rsid w:val="00713C0C"/>
    <w:rsid w:val="00714327"/>
    <w:rsid w:val="00716A98"/>
    <w:rsid w:val="007170F9"/>
    <w:rsid w:val="00721C2F"/>
    <w:rsid w:val="00721E81"/>
    <w:rsid w:val="007224ED"/>
    <w:rsid w:val="007226A5"/>
    <w:rsid w:val="007238A4"/>
    <w:rsid w:val="007242F0"/>
    <w:rsid w:val="00724BFA"/>
    <w:rsid w:val="007256B6"/>
    <w:rsid w:val="007266AA"/>
    <w:rsid w:val="00727AAC"/>
    <w:rsid w:val="00727EA3"/>
    <w:rsid w:val="007311FE"/>
    <w:rsid w:val="007318AD"/>
    <w:rsid w:val="00731F07"/>
    <w:rsid w:val="00732DA8"/>
    <w:rsid w:val="00734BC4"/>
    <w:rsid w:val="00735598"/>
    <w:rsid w:val="007378B0"/>
    <w:rsid w:val="00740739"/>
    <w:rsid w:val="007407A8"/>
    <w:rsid w:val="00742422"/>
    <w:rsid w:val="00743887"/>
    <w:rsid w:val="00743E56"/>
    <w:rsid w:val="00745AD9"/>
    <w:rsid w:val="00746061"/>
    <w:rsid w:val="00746AA1"/>
    <w:rsid w:val="00746E2C"/>
    <w:rsid w:val="00746F60"/>
    <w:rsid w:val="0075177B"/>
    <w:rsid w:val="007523EE"/>
    <w:rsid w:val="007537DD"/>
    <w:rsid w:val="0075456B"/>
    <w:rsid w:val="00754611"/>
    <w:rsid w:val="00756C7C"/>
    <w:rsid w:val="0075779E"/>
    <w:rsid w:val="00760A3E"/>
    <w:rsid w:val="0076375B"/>
    <w:rsid w:val="0076417E"/>
    <w:rsid w:val="007649F9"/>
    <w:rsid w:val="00765028"/>
    <w:rsid w:val="0077280A"/>
    <w:rsid w:val="00773E78"/>
    <w:rsid w:val="00774E2B"/>
    <w:rsid w:val="00774EB9"/>
    <w:rsid w:val="0077608D"/>
    <w:rsid w:val="00777303"/>
    <w:rsid w:val="00777A43"/>
    <w:rsid w:val="007805BE"/>
    <w:rsid w:val="00781E3D"/>
    <w:rsid w:val="00782123"/>
    <w:rsid w:val="00782284"/>
    <w:rsid w:val="00782C58"/>
    <w:rsid w:val="007831D5"/>
    <w:rsid w:val="00783416"/>
    <w:rsid w:val="00784B0B"/>
    <w:rsid w:val="00785381"/>
    <w:rsid w:val="007855B8"/>
    <w:rsid w:val="007912CA"/>
    <w:rsid w:val="00791CFA"/>
    <w:rsid w:val="00794051"/>
    <w:rsid w:val="00794195"/>
    <w:rsid w:val="00794785"/>
    <w:rsid w:val="007948FA"/>
    <w:rsid w:val="00794B9F"/>
    <w:rsid w:val="00795DCC"/>
    <w:rsid w:val="00795DEB"/>
    <w:rsid w:val="007976A3"/>
    <w:rsid w:val="007977CB"/>
    <w:rsid w:val="007A0276"/>
    <w:rsid w:val="007A3766"/>
    <w:rsid w:val="007A4DB0"/>
    <w:rsid w:val="007A5618"/>
    <w:rsid w:val="007A5733"/>
    <w:rsid w:val="007B0C2A"/>
    <w:rsid w:val="007B165F"/>
    <w:rsid w:val="007B26BF"/>
    <w:rsid w:val="007B2720"/>
    <w:rsid w:val="007B5735"/>
    <w:rsid w:val="007B6A34"/>
    <w:rsid w:val="007B74AE"/>
    <w:rsid w:val="007B7C47"/>
    <w:rsid w:val="007C26FF"/>
    <w:rsid w:val="007C2D77"/>
    <w:rsid w:val="007C30A0"/>
    <w:rsid w:val="007C3936"/>
    <w:rsid w:val="007C432D"/>
    <w:rsid w:val="007C6574"/>
    <w:rsid w:val="007C67DE"/>
    <w:rsid w:val="007C6FC5"/>
    <w:rsid w:val="007C7ACE"/>
    <w:rsid w:val="007C7B3A"/>
    <w:rsid w:val="007C7D1E"/>
    <w:rsid w:val="007D08FC"/>
    <w:rsid w:val="007D1A16"/>
    <w:rsid w:val="007D20C7"/>
    <w:rsid w:val="007D3B25"/>
    <w:rsid w:val="007D5279"/>
    <w:rsid w:val="007D746B"/>
    <w:rsid w:val="007E1019"/>
    <w:rsid w:val="007E2081"/>
    <w:rsid w:val="007E2A1B"/>
    <w:rsid w:val="007E2A32"/>
    <w:rsid w:val="007E5A93"/>
    <w:rsid w:val="007E718C"/>
    <w:rsid w:val="007E75CE"/>
    <w:rsid w:val="007E7C01"/>
    <w:rsid w:val="007F07FE"/>
    <w:rsid w:val="007F1D66"/>
    <w:rsid w:val="007F2D67"/>
    <w:rsid w:val="007F3579"/>
    <w:rsid w:val="007F4917"/>
    <w:rsid w:val="007F4F7C"/>
    <w:rsid w:val="007F7059"/>
    <w:rsid w:val="007F72F1"/>
    <w:rsid w:val="00801406"/>
    <w:rsid w:val="00801B2D"/>
    <w:rsid w:val="00802275"/>
    <w:rsid w:val="00802F3D"/>
    <w:rsid w:val="0080307F"/>
    <w:rsid w:val="00804032"/>
    <w:rsid w:val="00805A3A"/>
    <w:rsid w:val="00806BFB"/>
    <w:rsid w:val="00806E4B"/>
    <w:rsid w:val="00806F80"/>
    <w:rsid w:val="00810C57"/>
    <w:rsid w:val="00810DBE"/>
    <w:rsid w:val="00811753"/>
    <w:rsid w:val="00812099"/>
    <w:rsid w:val="0081294C"/>
    <w:rsid w:val="0081307D"/>
    <w:rsid w:val="00814626"/>
    <w:rsid w:val="00815198"/>
    <w:rsid w:val="008154A8"/>
    <w:rsid w:val="008159E6"/>
    <w:rsid w:val="008160DC"/>
    <w:rsid w:val="0081610B"/>
    <w:rsid w:val="008202A4"/>
    <w:rsid w:val="0082096C"/>
    <w:rsid w:val="00820A57"/>
    <w:rsid w:val="008226D2"/>
    <w:rsid w:val="008228B6"/>
    <w:rsid w:val="00824A75"/>
    <w:rsid w:val="00825B5C"/>
    <w:rsid w:val="00826E5B"/>
    <w:rsid w:val="00826EB6"/>
    <w:rsid w:val="00827BBD"/>
    <w:rsid w:val="00827DEF"/>
    <w:rsid w:val="00830255"/>
    <w:rsid w:val="008306B6"/>
    <w:rsid w:val="00830AC7"/>
    <w:rsid w:val="00831573"/>
    <w:rsid w:val="00831F52"/>
    <w:rsid w:val="00834DE7"/>
    <w:rsid w:val="00835A65"/>
    <w:rsid w:val="008360AC"/>
    <w:rsid w:val="00836D3E"/>
    <w:rsid w:val="00836FEB"/>
    <w:rsid w:val="00840B9D"/>
    <w:rsid w:val="00842148"/>
    <w:rsid w:val="00843278"/>
    <w:rsid w:val="008453A6"/>
    <w:rsid w:val="00846F59"/>
    <w:rsid w:val="00850DC5"/>
    <w:rsid w:val="00850E55"/>
    <w:rsid w:val="00850F27"/>
    <w:rsid w:val="008512B2"/>
    <w:rsid w:val="0085264F"/>
    <w:rsid w:val="00853C63"/>
    <w:rsid w:val="0085557B"/>
    <w:rsid w:val="00855D29"/>
    <w:rsid w:val="00856109"/>
    <w:rsid w:val="0085623F"/>
    <w:rsid w:val="00856490"/>
    <w:rsid w:val="00856528"/>
    <w:rsid w:val="00856D99"/>
    <w:rsid w:val="00856E01"/>
    <w:rsid w:val="00860607"/>
    <w:rsid w:val="00862323"/>
    <w:rsid w:val="0086251C"/>
    <w:rsid w:val="00862CE3"/>
    <w:rsid w:val="0086399F"/>
    <w:rsid w:val="00863B47"/>
    <w:rsid w:val="00864693"/>
    <w:rsid w:val="0087035E"/>
    <w:rsid w:val="0087285D"/>
    <w:rsid w:val="00872B74"/>
    <w:rsid w:val="00874890"/>
    <w:rsid w:val="00875814"/>
    <w:rsid w:val="00876EA7"/>
    <w:rsid w:val="008817EA"/>
    <w:rsid w:val="00881D17"/>
    <w:rsid w:val="00886D33"/>
    <w:rsid w:val="008879DE"/>
    <w:rsid w:val="00890D9E"/>
    <w:rsid w:val="00890DB0"/>
    <w:rsid w:val="00891E9C"/>
    <w:rsid w:val="00892B08"/>
    <w:rsid w:val="00893CDF"/>
    <w:rsid w:val="00893D91"/>
    <w:rsid w:val="0089462E"/>
    <w:rsid w:val="008952A3"/>
    <w:rsid w:val="00895A71"/>
    <w:rsid w:val="00896DED"/>
    <w:rsid w:val="008971E5"/>
    <w:rsid w:val="008973EB"/>
    <w:rsid w:val="008A17C5"/>
    <w:rsid w:val="008A242E"/>
    <w:rsid w:val="008A33D4"/>
    <w:rsid w:val="008A4781"/>
    <w:rsid w:val="008A5EDB"/>
    <w:rsid w:val="008A6640"/>
    <w:rsid w:val="008A726A"/>
    <w:rsid w:val="008B3C7D"/>
    <w:rsid w:val="008B6E82"/>
    <w:rsid w:val="008C007E"/>
    <w:rsid w:val="008C0639"/>
    <w:rsid w:val="008C0F62"/>
    <w:rsid w:val="008C226F"/>
    <w:rsid w:val="008C455C"/>
    <w:rsid w:val="008C6051"/>
    <w:rsid w:val="008C7017"/>
    <w:rsid w:val="008D14F3"/>
    <w:rsid w:val="008D153C"/>
    <w:rsid w:val="008D29C3"/>
    <w:rsid w:val="008D49D2"/>
    <w:rsid w:val="008D686F"/>
    <w:rsid w:val="008D7836"/>
    <w:rsid w:val="008E0591"/>
    <w:rsid w:val="008E0690"/>
    <w:rsid w:val="008E26DE"/>
    <w:rsid w:val="008E290C"/>
    <w:rsid w:val="008E2F1C"/>
    <w:rsid w:val="008E319B"/>
    <w:rsid w:val="008E356F"/>
    <w:rsid w:val="008E748E"/>
    <w:rsid w:val="008E74A4"/>
    <w:rsid w:val="008E74BD"/>
    <w:rsid w:val="008E78AF"/>
    <w:rsid w:val="008E7A9E"/>
    <w:rsid w:val="008F03F4"/>
    <w:rsid w:val="008F056C"/>
    <w:rsid w:val="008F05F6"/>
    <w:rsid w:val="008F145F"/>
    <w:rsid w:val="008F1B19"/>
    <w:rsid w:val="008F2380"/>
    <w:rsid w:val="008F2665"/>
    <w:rsid w:val="008F3906"/>
    <w:rsid w:val="008F5715"/>
    <w:rsid w:val="008F5E50"/>
    <w:rsid w:val="008F798D"/>
    <w:rsid w:val="008F7B77"/>
    <w:rsid w:val="008F7D6A"/>
    <w:rsid w:val="0090017B"/>
    <w:rsid w:val="00900402"/>
    <w:rsid w:val="00900BFB"/>
    <w:rsid w:val="0090119F"/>
    <w:rsid w:val="00904F6A"/>
    <w:rsid w:val="0090556C"/>
    <w:rsid w:val="00912B75"/>
    <w:rsid w:val="009137FD"/>
    <w:rsid w:val="00915334"/>
    <w:rsid w:val="00916042"/>
    <w:rsid w:val="00916791"/>
    <w:rsid w:val="00916F76"/>
    <w:rsid w:val="00920B34"/>
    <w:rsid w:val="00920E5C"/>
    <w:rsid w:val="0092115B"/>
    <w:rsid w:val="0092152F"/>
    <w:rsid w:val="00921D12"/>
    <w:rsid w:val="009221C1"/>
    <w:rsid w:val="00922665"/>
    <w:rsid w:val="00924B9B"/>
    <w:rsid w:val="009255E4"/>
    <w:rsid w:val="009259DE"/>
    <w:rsid w:val="00926B7F"/>
    <w:rsid w:val="00927E59"/>
    <w:rsid w:val="00930044"/>
    <w:rsid w:val="00931F1C"/>
    <w:rsid w:val="009324CF"/>
    <w:rsid w:val="00933500"/>
    <w:rsid w:val="00934C15"/>
    <w:rsid w:val="0093517D"/>
    <w:rsid w:val="0093641F"/>
    <w:rsid w:val="00936A51"/>
    <w:rsid w:val="00940340"/>
    <w:rsid w:val="00940D2F"/>
    <w:rsid w:val="00941E99"/>
    <w:rsid w:val="0094262E"/>
    <w:rsid w:val="009427A1"/>
    <w:rsid w:val="00942F2E"/>
    <w:rsid w:val="00945E3F"/>
    <w:rsid w:val="00946ECF"/>
    <w:rsid w:val="00947D9A"/>
    <w:rsid w:val="009502DF"/>
    <w:rsid w:val="0095147E"/>
    <w:rsid w:val="00951648"/>
    <w:rsid w:val="00954C09"/>
    <w:rsid w:val="00955ED9"/>
    <w:rsid w:val="0095607C"/>
    <w:rsid w:val="00957840"/>
    <w:rsid w:val="00961C4E"/>
    <w:rsid w:val="0096252E"/>
    <w:rsid w:val="00962F1B"/>
    <w:rsid w:val="009630A2"/>
    <w:rsid w:val="00964052"/>
    <w:rsid w:val="00964872"/>
    <w:rsid w:val="00964C9B"/>
    <w:rsid w:val="0096638E"/>
    <w:rsid w:val="00966A84"/>
    <w:rsid w:val="00967609"/>
    <w:rsid w:val="00967656"/>
    <w:rsid w:val="00970A10"/>
    <w:rsid w:val="00971D37"/>
    <w:rsid w:val="00971E01"/>
    <w:rsid w:val="00972431"/>
    <w:rsid w:val="00972488"/>
    <w:rsid w:val="009725E6"/>
    <w:rsid w:val="00972835"/>
    <w:rsid w:val="00973AB4"/>
    <w:rsid w:val="00974920"/>
    <w:rsid w:val="00975B35"/>
    <w:rsid w:val="0097652F"/>
    <w:rsid w:val="0097698F"/>
    <w:rsid w:val="00976B7F"/>
    <w:rsid w:val="00976C44"/>
    <w:rsid w:val="00977288"/>
    <w:rsid w:val="00980231"/>
    <w:rsid w:val="0098097F"/>
    <w:rsid w:val="00980B98"/>
    <w:rsid w:val="00982529"/>
    <w:rsid w:val="00982EEC"/>
    <w:rsid w:val="009837FF"/>
    <w:rsid w:val="00984513"/>
    <w:rsid w:val="009860AB"/>
    <w:rsid w:val="00990291"/>
    <w:rsid w:val="0099290F"/>
    <w:rsid w:val="009971B8"/>
    <w:rsid w:val="009A05D2"/>
    <w:rsid w:val="009A0881"/>
    <w:rsid w:val="009A0A3B"/>
    <w:rsid w:val="009A1A05"/>
    <w:rsid w:val="009A1CB9"/>
    <w:rsid w:val="009A3E59"/>
    <w:rsid w:val="009A4CF5"/>
    <w:rsid w:val="009A6FE9"/>
    <w:rsid w:val="009A7C11"/>
    <w:rsid w:val="009A7DA7"/>
    <w:rsid w:val="009B1ED4"/>
    <w:rsid w:val="009B3986"/>
    <w:rsid w:val="009B43DE"/>
    <w:rsid w:val="009B4D64"/>
    <w:rsid w:val="009B5250"/>
    <w:rsid w:val="009B6E33"/>
    <w:rsid w:val="009B7E69"/>
    <w:rsid w:val="009C034A"/>
    <w:rsid w:val="009C03E1"/>
    <w:rsid w:val="009C05FF"/>
    <w:rsid w:val="009C0E70"/>
    <w:rsid w:val="009C1390"/>
    <w:rsid w:val="009C1CB0"/>
    <w:rsid w:val="009C46A7"/>
    <w:rsid w:val="009C4F51"/>
    <w:rsid w:val="009C66EF"/>
    <w:rsid w:val="009D070F"/>
    <w:rsid w:val="009D176A"/>
    <w:rsid w:val="009D26A1"/>
    <w:rsid w:val="009D40E4"/>
    <w:rsid w:val="009D443E"/>
    <w:rsid w:val="009D75E6"/>
    <w:rsid w:val="009E4DE1"/>
    <w:rsid w:val="009E7460"/>
    <w:rsid w:val="009E79CC"/>
    <w:rsid w:val="009E7D08"/>
    <w:rsid w:val="009F0531"/>
    <w:rsid w:val="009F1205"/>
    <w:rsid w:val="009F14A5"/>
    <w:rsid w:val="009F382C"/>
    <w:rsid w:val="009F4911"/>
    <w:rsid w:val="009F4AF7"/>
    <w:rsid w:val="009F5DAD"/>
    <w:rsid w:val="009F6551"/>
    <w:rsid w:val="009F6D8D"/>
    <w:rsid w:val="009F7A56"/>
    <w:rsid w:val="00A0045C"/>
    <w:rsid w:val="00A00A5C"/>
    <w:rsid w:val="00A013FA"/>
    <w:rsid w:val="00A03F3B"/>
    <w:rsid w:val="00A05A55"/>
    <w:rsid w:val="00A06A7C"/>
    <w:rsid w:val="00A07DC8"/>
    <w:rsid w:val="00A12A87"/>
    <w:rsid w:val="00A136DB"/>
    <w:rsid w:val="00A14C6F"/>
    <w:rsid w:val="00A1542E"/>
    <w:rsid w:val="00A16600"/>
    <w:rsid w:val="00A17D04"/>
    <w:rsid w:val="00A17F38"/>
    <w:rsid w:val="00A201F0"/>
    <w:rsid w:val="00A23861"/>
    <w:rsid w:val="00A2395B"/>
    <w:rsid w:val="00A248CE"/>
    <w:rsid w:val="00A258CB"/>
    <w:rsid w:val="00A25C66"/>
    <w:rsid w:val="00A25E5C"/>
    <w:rsid w:val="00A26C61"/>
    <w:rsid w:val="00A2785C"/>
    <w:rsid w:val="00A30F8D"/>
    <w:rsid w:val="00A3221C"/>
    <w:rsid w:val="00A32E9C"/>
    <w:rsid w:val="00A33916"/>
    <w:rsid w:val="00A33E63"/>
    <w:rsid w:val="00A364C1"/>
    <w:rsid w:val="00A40F92"/>
    <w:rsid w:val="00A4280B"/>
    <w:rsid w:val="00A43EC0"/>
    <w:rsid w:val="00A44F42"/>
    <w:rsid w:val="00A45E93"/>
    <w:rsid w:val="00A46876"/>
    <w:rsid w:val="00A50699"/>
    <w:rsid w:val="00A51187"/>
    <w:rsid w:val="00A51D1B"/>
    <w:rsid w:val="00A532F6"/>
    <w:rsid w:val="00A55F14"/>
    <w:rsid w:val="00A564EC"/>
    <w:rsid w:val="00A57A7A"/>
    <w:rsid w:val="00A60B83"/>
    <w:rsid w:val="00A610DC"/>
    <w:rsid w:val="00A61A30"/>
    <w:rsid w:val="00A705E4"/>
    <w:rsid w:val="00A71E9C"/>
    <w:rsid w:val="00A734CB"/>
    <w:rsid w:val="00A73A51"/>
    <w:rsid w:val="00A75657"/>
    <w:rsid w:val="00A757DA"/>
    <w:rsid w:val="00A77854"/>
    <w:rsid w:val="00A806EE"/>
    <w:rsid w:val="00A80E64"/>
    <w:rsid w:val="00A8183F"/>
    <w:rsid w:val="00A824A4"/>
    <w:rsid w:val="00A8281E"/>
    <w:rsid w:val="00A82A21"/>
    <w:rsid w:val="00A844CA"/>
    <w:rsid w:val="00A84796"/>
    <w:rsid w:val="00A84B0F"/>
    <w:rsid w:val="00A85F5A"/>
    <w:rsid w:val="00A86A85"/>
    <w:rsid w:val="00A90404"/>
    <w:rsid w:val="00A91B5C"/>
    <w:rsid w:val="00A91E40"/>
    <w:rsid w:val="00A92179"/>
    <w:rsid w:val="00A921F9"/>
    <w:rsid w:val="00A92315"/>
    <w:rsid w:val="00A9312B"/>
    <w:rsid w:val="00A9338C"/>
    <w:rsid w:val="00A9342D"/>
    <w:rsid w:val="00A941A9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38D9"/>
    <w:rsid w:val="00AA533E"/>
    <w:rsid w:val="00AA57EA"/>
    <w:rsid w:val="00AA71B9"/>
    <w:rsid w:val="00AB13EA"/>
    <w:rsid w:val="00AB2413"/>
    <w:rsid w:val="00AB305A"/>
    <w:rsid w:val="00AC2056"/>
    <w:rsid w:val="00AC35F5"/>
    <w:rsid w:val="00AC38C5"/>
    <w:rsid w:val="00AC39E0"/>
    <w:rsid w:val="00AC4ADA"/>
    <w:rsid w:val="00AC595C"/>
    <w:rsid w:val="00AC63A1"/>
    <w:rsid w:val="00AC7DC2"/>
    <w:rsid w:val="00AD051D"/>
    <w:rsid w:val="00AD0541"/>
    <w:rsid w:val="00AD0F00"/>
    <w:rsid w:val="00AD31D8"/>
    <w:rsid w:val="00AD3BDF"/>
    <w:rsid w:val="00AD3DA7"/>
    <w:rsid w:val="00AD468B"/>
    <w:rsid w:val="00AD47FF"/>
    <w:rsid w:val="00AD76B9"/>
    <w:rsid w:val="00AD7DEA"/>
    <w:rsid w:val="00AE02B0"/>
    <w:rsid w:val="00AE075B"/>
    <w:rsid w:val="00AE0FDD"/>
    <w:rsid w:val="00AE1056"/>
    <w:rsid w:val="00AE15BD"/>
    <w:rsid w:val="00AE15BF"/>
    <w:rsid w:val="00AE70AD"/>
    <w:rsid w:val="00AF103D"/>
    <w:rsid w:val="00AF108F"/>
    <w:rsid w:val="00AF15AA"/>
    <w:rsid w:val="00AF1926"/>
    <w:rsid w:val="00AF1C1C"/>
    <w:rsid w:val="00AF5210"/>
    <w:rsid w:val="00AF5EF4"/>
    <w:rsid w:val="00B00E65"/>
    <w:rsid w:val="00B017D0"/>
    <w:rsid w:val="00B02E1E"/>
    <w:rsid w:val="00B02F6D"/>
    <w:rsid w:val="00B043CB"/>
    <w:rsid w:val="00B0468C"/>
    <w:rsid w:val="00B04AC1"/>
    <w:rsid w:val="00B05191"/>
    <w:rsid w:val="00B056E1"/>
    <w:rsid w:val="00B059FF"/>
    <w:rsid w:val="00B10194"/>
    <w:rsid w:val="00B109EE"/>
    <w:rsid w:val="00B10DDC"/>
    <w:rsid w:val="00B11173"/>
    <w:rsid w:val="00B11694"/>
    <w:rsid w:val="00B11DBF"/>
    <w:rsid w:val="00B14434"/>
    <w:rsid w:val="00B15335"/>
    <w:rsid w:val="00B164F3"/>
    <w:rsid w:val="00B16650"/>
    <w:rsid w:val="00B215D8"/>
    <w:rsid w:val="00B25A69"/>
    <w:rsid w:val="00B25BDB"/>
    <w:rsid w:val="00B26EF9"/>
    <w:rsid w:val="00B272F0"/>
    <w:rsid w:val="00B3124D"/>
    <w:rsid w:val="00B32037"/>
    <w:rsid w:val="00B32049"/>
    <w:rsid w:val="00B3206B"/>
    <w:rsid w:val="00B35B71"/>
    <w:rsid w:val="00B35BD6"/>
    <w:rsid w:val="00B36914"/>
    <w:rsid w:val="00B37AEB"/>
    <w:rsid w:val="00B403CD"/>
    <w:rsid w:val="00B42F6C"/>
    <w:rsid w:val="00B44E5A"/>
    <w:rsid w:val="00B4524F"/>
    <w:rsid w:val="00B469DD"/>
    <w:rsid w:val="00B4709F"/>
    <w:rsid w:val="00B47A4F"/>
    <w:rsid w:val="00B51E42"/>
    <w:rsid w:val="00B5366D"/>
    <w:rsid w:val="00B65A11"/>
    <w:rsid w:val="00B65A2B"/>
    <w:rsid w:val="00B66D72"/>
    <w:rsid w:val="00B67709"/>
    <w:rsid w:val="00B706C9"/>
    <w:rsid w:val="00B710EB"/>
    <w:rsid w:val="00B72477"/>
    <w:rsid w:val="00B733D0"/>
    <w:rsid w:val="00B738E7"/>
    <w:rsid w:val="00B73DED"/>
    <w:rsid w:val="00B73E6A"/>
    <w:rsid w:val="00B74ADC"/>
    <w:rsid w:val="00B757AC"/>
    <w:rsid w:val="00B75E4C"/>
    <w:rsid w:val="00B800B7"/>
    <w:rsid w:val="00B80BDE"/>
    <w:rsid w:val="00B81E73"/>
    <w:rsid w:val="00B81EB9"/>
    <w:rsid w:val="00B832B8"/>
    <w:rsid w:val="00B85BEC"/>
    <w:rsid w:val="00B85C95"/>
    <w:rsid w:val="00B85CFD"/>
    <w:rsid w:val="00B85DC0"/>
    <w:rsid w:val="00B866B8"/>
    <w:rsid w:val="00B868F1"/>
    <w:rsid w:val="00B87E9D"/>
    <w:rsid w:val="00B90509"/>
    <w:rsid w:val="00B905FC"/>
    <w:rsid w:val="00B90C7A"/>
    <w:rsid w:val="00B9267C"/>
    <w:rsid w:val="00B92B23"/>
    <w:rsid w:val="00B92D8A"/>
    <w:rsid w:val="00B93664"/>
    <w:rsid w:val="00B95A02"/>
    <w:rsid w:val="00B96BDF"/>
    <w:rsid w:val="00BA0BA5"/>
    <w:rsid w:val="00BA17BF"/>
    <w:rsid w:val="00BA1A4C"/>
    <w:rsid w:val="00BA1C29"/>
    <w:rsid w:val="00BA3AF4"/>
    <w:rsid w:val="00BA3CBC"/>
    <w:rsid w:val="00BA3F7C"/>
    <w:rsid w:val="00BA407D"/>
    <w:rsid w:val="00BA5897"/>
    <w:rsid w:val="00BA6485"/>
    <w:rsid w:val="00BA64AC"/>
    <w:rsid w:val="00BA6AF4"/>
    <w:rsid w:val="00BB00A0"/>
    <w:rsid w:val="00BB2275"/>
    <w:rsid w:val="00BB3B5D"/>
    <w:rsid w:val="00BB4078"/>
    <w:rsid w:val="00BB6E89"/>
    <w:rsid w:val="00BB7AD0"/>
    <w:rsid w:val="00BB7D47"/>
    <w:rsid w:val="00BC2869"/>
    <w:rsid w:val="00BC5964"/>
    <w:rsid w:val="00BC5B06"/>
    <w:rsid w:val="00BC7475"/>
    <w:rsid w:val="00BC753B"/>
    <w:rsid w:val="00BD332E"/>
    <w:rsid w:val="00BD4632"/>
    <w:rsid w:val="00BD53DD"/>
    <w:rsid w:val="00BD5CC2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E8E"/>
    <w:rsid w:val="00BE5829"/>
    <w:rsid w:val="00BE58D6"/>
    <w:rsid w:val="00BE69D9"/>
    <w:rsid w:val="00BE6A5A"/>
    <w:rsid w:val="00BE702A"/>
    <w:rsid w:val="00BF042B"/>
    <w:rsid w:val="00BF121C"/>
    <w:rsid w:val="00BF1497"/>
    <w:rsid w:val="00BF31A5"/>
    <w:rsid w:val="00BF31C6"/>
    <w:rsid w:val="00BF3609"/>
    <w:rsid w:val="00BF503E"/>
    <w:rsid w:val="00BF5FFF"/>
    <w:rsid w:val="00BF6E95"/>
    <w:rsid w:val="00BF7255"/>
    <w:rsid w:val="00BF7AE9"/>
    <w:rsid w:val="00BF7FA4"/>
    <w:rsid w:val="00C00496"/>
    <w:rsid w:val="00C00D61"/>
    <w:rsid w:val="00C00FC2"/>
    <w:rsid w:val="00C0184E"/>
    <w:rsid w:val="00C01916"/>
    <w:rsid w:val="00C03311"/>
    <w:rsid w:val="00C0376A"/>
    <w:rsid w:val="00C03B66"/>
    <w:rsid w:val="00C056E6"/>
    <w:rsid w:val="00C06148"/>
    <w:rsid w:val="00C07EF8"/>
    <w:rsid w:val="00C102AB"/>
    <w:rsid w:val="00C1119B"/>
    <w:rsid w:val="00C12FD7"/>
    <w:rsid w:val="00C13445"/>
    <w:rsid w:val="00C1362E"/>
    <w:rsid w:val="00C13D03"/>
    <w:rsid w:val="00C1513D"/>
    <w:rsid w:val="00C15BEB"/>
    <w:rsid w:val="00C1605B"/>
    <w:rsid w:val="00C16188"/>
    <w:rsid w:val="00C17829"/>
    <w:rsid w:val="00C17CC4"/>
    <w:rsid w:val="00C203AF"/>
    <w:rsid w:val="00C22303"/>
    <w:rsid w:val="00C23516"/>
    <w:rsid w:val="00C24347"/>
    <w:rsid w:val="00C2497A"/>
    <w:rsid w:val="00C2691D"/>
    <w:rsid w:val="00C26DE6"/>
    <w:rsid w:val="00C27160"/>
    <w:rsid w:val="00C311C5"/>
    <w:rsid w:val="00C31468"/>
    <w:rsid w:val="00C36707"/>
    <w:rsid w:val="00C367C3"/>
    <w:rsid w:val="00C37BC8"/>
    <w:rsid w:val="00C41B83"/>
    <w:rsid w:val="00C42280"/>
    <w:rsid w:val="00C43389"/>
    <w:rsid w:val="00C43C4E"/>
    <w:rsid w:val="00C43E79"/>
    <w:rsid w:val="00C45682"/>
    <w:rsid w:val="00C467B3"/>
    <w:rsid w:val="00C47D07"/>
    <w:rsid w:val="00C50302"/>
    <w:rsid w:val="00C5112E"/>
    <w:rsid w:val="00C51279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61D09"/>
    <w:rsid w:val="00C62235"/>
    <w:rsid w:val="00C63178"/>
    <w:rsid w:val="00C634A9"/>
    <w:rsid w:val="00C63BBC"/>
    <w:rsid w:val="00C63E48"/>
    <w:rsid w:val="00C65390"/>
    <w:rsid w:val="00C66C66"/>
    <w:rsid w:val="00C678F6"/>
    <w:rsid w:val="00C67B8E"/>
    <w:rsid w:val="00C70D2D"/>
    <w:rsid w:val="00C71284"/>
    <w:rsid w:val="00C74074"/>
    <w:rsid w:val="00C762A9"/>
    <w:rsid w:val="00C76DD7"/>
    <w:rsid w:val="00C779D3"/>
    <w:rsid w:val="00C77E4C"/>
    <w:rsid w:val="00C77E9C"/>
    <w:rsid w:val="00C81365"/>
    <w:rsid w:val="00C82C03"/>
    <w:rsid w:val="00C86B77"/>
    <w:rsid w:val="00C876C8"/>
    <w:rsid w:val="00C90771"/>
    <w:rsid w:val="00C90852"/>
    <w:rsid w:val="00C9127B"/>
    <w:rsid w:val="00C932BC"/>
    <w:rsid w:val="00C93D6A"/>
    <w:rsid w:val="00C95AA7"/>
    <w:rsid w:val="00C97401"/>
    <w:rsid w:val="00CA0E11"/>
    <w:rsid w:val="00CA136E"/>
    <w:rsid w:val="00CA24C0"/>
    <w:rsid w:val="00CA2923"/>
    <w:rsid w:val="00CA3CB2"/>
    <w:rsid w:val="00CA577C"/>
    <w:rsid w:val="00CA6CEE"/>
    <w:rsid w:val="00CB0D69"/>
    <w:rsid w:val="00CB1156"/>
    <w:rsid w:val="00CB49D7"/>
    <w:rsid w:val="00CB57B9"/>
    <w:rsid w:val="00CB5A11"/>
    <w:rsid w:val="00CB7CA2"/>
    <w:rsid w:val="00CC0C80"/>
    <w:rsid w:val="00CC1B68"/>
    <w:rsid w:val="00CC2403"/>
    <w:rsid w:val="00CC248B"/>
    <w:rsid w:val="00CC3850"/>
    <w:rsid w:val="00CC493C"/>
    <w:rsid w:val="00CD0922"/>
    <w:rsid w:val="00CD138A"/>
    <w:rsid w:val="00CD211F"/>
    <w:rsid w:val="00CD2EBE"/>
    <w:rsid w:val="00CD319A"/>
    <w:rsid w:val="00CD361D"/>
    <w:rsid w:val="00CD3BB2"/>
    <w:rsid w:val="00CD7E1C"/>
    <w:rsid w:val="00CE0BEA"/>
    <w:rsid w:val="00CE17F6"/>
    <w:rsid w:val="00CE6EF0"/>
    <w:rsid w:val="00CF03D8"/>
    <w:rsid w:val="00CF057C"/>
    <w:rsid w:val="00CF099A"/>
    <w:rsid w:val="00CF0DCF"/>
    <w:rsid w:val="00CF1198"/>
    <w:rsid w:val="00CF1537"/>
    <w:rsid w:val="00CF247E"/>
    <w:rsid w:val="00CF4BFD"/>
    <w:rsid w:val="00CF7198"/>
    <w:rsid w:val="00CF784A"/>
    <w:rsid w:val="00D01368"/>
    <w:rsid w:val="00D01547"/>
    <w:rsid w:val="00D01CAE"/>
    <w:rsid w:val="00D03FD6"/>
    <w:rsid w:val="00D053B5"/>
    <w:rsid w:val="00D059D1"/>
    <w:rsid w:val="00D06215"/>
    <w:rsid w:val="00D105FA"/>
    <w:rsid w:val="00D10ABB"/>
    <w:rsid w:val="00D10AC4"/>
    <w:rsid w:val="00D151CF"/>
    <w:rsid w:val="00D154A5"/>
    <w:rsid w:val="00D15EE6"/>
    <w:rsid w:val="00D17D5A"/>
    <w:rsid w:val="00D2002C"/>
    <w:rsid w:val="00D20475"/>
    <w:rsid w:val="00D26AD7"/>
    <w:rsid w:val="00D26BBA"/>
    <w:rsid w:val="00D26E60"/>
    <w:rsid w:val="00D278F4"/>
    <w:rsid w:val="00D3143A"/>
    <w:rsid w:val="00D31D9A"/>
    <w:rsid w:val="00D32D48"/>
    <w:rsid w:val="00D33BC5"/>
    <w:rsid w:val="00D34D99"/>
    <w:rsid w:val="00D3532F"/>
    <w:rsid w:val="00D3573D"/>
    <w:rsid w:val="00D36061"/>
    <w:rsid w:val="00D408E9"/>
    <w:rsid w:val="00D42399"/>
    <w:rsid w:val="00D43034"/>
    <w:rsid w:val="00D4348E"/>
    <w:rsid w:val="00D451F6"/>
    <w:rsid w:val="00D503A8"/>
    <w:rsid w:val="00D515F1"/>
    <w:rsid w:val="00D52209"/>
    <w:rsid w:val="00D53518"/>
    <w:rsid w:val="00D5565B"/>
    <w:rsid w:val="00D5595A"/>
    <w:rsid w:val="00D56D86"/>
    <w:rsid w:val="00D57567"/>
    <w:rsid w:val="00D575F6"/>
    <w:rsid w:val="00D60287"/>
    <w:rsid w:val="00D604B8"/>
    <w:rsid w:val="00D605E9"/>
    <w:rsid w:val="00D60641"/>
    <w:rsid w:val="00D62C97"/>
    <w:rsid w:val="00D63CEC"/>
    <w:rsid w:val="00D63D2A"/>
    <w:rsid w:val="00D641D6"/>
    <w:rsid w:val="00D64B4C"/>
    <w:rsid w:val="00D67FF0"/>
    <w:rsid w:val="00D71A82"/>
    <w:rsid w:val="00D73B42"/>
    <w:rsid w:val="00D76843"/>
    <w:rsid w:val="00D7714C"/>
    <w:rsid w:val="00D81A7A"/>
    <w:rsid w:val="00D84969"/>
    <w:rsid w:val="00D85BC4"/>
    <w:rsid w:val="00D872A5"/>
    <w:rsid w:val="00D873CE"/>
    <w:rsid w:val="00D87B34"/>
    <w:rsid w:val="00D87F8D"/>
    <w:rsid w:val="00D91C64"/>
    <w:rsid w:val="00D95B61"/>
    <w:rsid w:val="00D9613D"/>
    <w:rsid w:val="00D9652C"/>
    <w:rsid w:val="00D97858"/>
    <w:rsid w:val="00DA118D"/>
    <w:rsid w:val="00DA2EA4"/>
    <w:rsid w:val="00DA3147"/>
    <w:rsid w:val="00DA578F"/>
    <w:rsid w:val="00DA6FA6"/>
    <w:rsid w:val="00DA76A5"/>
    <w:rsid w:val="00DA76BB"/>
    <w:rsid w:val="00DB08C3"/>
    <w:rsid w:val="00DB0A24"/>
    <w:rsid w:val="00DB0AB1"/>
    <w:rsid w:val="00DB1125"/>
    <w:rsid w:val="00DB13E4"/>
    <w:rsid w:val="00DB3BD7"/>
    <w:rsid w:val="00DB7098"/>
    <w:rsid w:val="00DC0530"/>
    <w:rsid w:val="00DC0B47"/>
    <w:rsid w:val="00DC0F1C"/>
    <w:rsid w:val="00DC1744"/>
    <w:rsid w:val="00DC2733"/>
    <w:rsid w:val="00DC4BD7"/>
    <w:rsid w:val="00DD0BD1"/>
    <w:rsid w:val="00DD2003"/>
    <w:rsid w:val="00DD2AFB"/>
    <w:rsid w:val="00DD4E63"/>
    <w:rsid w:val="00DD59A1"/>
    <w:rsid w:val="00DD5A60"/>
    <w:rsid w:val="00DD5B0A"/>
    <w:rsid w:val="00DD5B98"/>
    <w:rsid w:val="00DD75D2"/>
    <w:rsid w:val="00DD7E1B"/>
    <w:rsid w:val="00DD7E56"/>
    <w:rsid w:val="00DE4E2B"/>
    <w:rsid w:val="00DE5658"/>
    <w:rsid w:val="00DE565C"/>
    <w:rsid w:val="00DE6335"/>
    <w:rsid w:val="00DE638B"/>
    <w:rsid w:val="00DE70C8"/>
    <w:rsid w:val="00DE721E"/>
    <w:rsid w:val="00DE7AEA"/>
    <w:rsid w:val="00DF06E4"/>
    <w:rsid w:val="00DF11B3"/>
    <w:rsid w:val="00DF1E89"/>
    <w:rsid w:val="00DF2AC6"/>
    <w:rsid w:val="00DF3E00"/>
    <w:rsid w:val="00DF65F1"/>
    <w:rsid w:val="00DF7A74"/>
    <w:rsid w:val="00E027E7"/>
    <w:rsid w:val="00E03D59"/>
    <w:rsid w:val="00E077EC"/>
    <w:rsid w:val="00E07B00"/>
    <w:rsid w:val="00E07E4F"/>
    <w:rsid w:val="00E10DAA"/>
    <w:rsid w:val="00E11DE0"/>
    <w:rsid w:val="00E11FD9"/>
    <w:rsid w:val="00E20F5B"/>
    <w:rsid w:val="00E24DE9"/>
    <w:rsid w:val="00E25218"/>
    <w:rsid w:val="00E25E0B"/>
    <w:rsid w:val="00E305BC"/>
    <w:rsid w:val="00E30D20"/>
    <w:rsid w:val="00E3143A"/>
    <w:rsid w:val="00E32758"/>
    <w:rsid w:val="00E3447C"/>
    <w:rsid w:val="00E34666"/>
    <w:rsid w:val="00E34EA7"/>
    <w:rsid w:val="00E35B91"/>
    <w:rsid w:val="00E35D43"/>
    <w:rsid w:val="00E378E2"/>
    <w:rsid w:val="00E37A1F"/>
    <w:rsid w:val="00E41EEC"/>
    <w:rsid w:val="00E42A16"/>
    <w:rsid w:val="00E44E98"/>
    <w:rsid w:val="00E45316"/>
    <w:rsid w:val="00E45BBD"/>
    <w:rsid w:val="00E45C4B"/>
    <w:rsid w:val="00E46160"/>
    <w:rsid w:val="00E465CC"/>
    <w:rsid w:val="00E478DE"/>
    <w:rsid w:val="00E500E5"/>
    <w:rsid w:val="00E53753"/>
    <w:rsid w:val="00E539D5"/>
    <w:rsid w:val="00E542E9"/>
    <w:rsid w:val="00E55E25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10AE"/>
    <w:rsid w:val="00E71911"/>
    <w:rsid w:val="00E72515"/>
    <w:rsid w:val="00E72559"/>
    <w:rsid w:val="00E739F1"/>
    <w:rsid w:val="00E7477C"/>
    <w:rsid w:val="00E750C8"/>
    <w:rsid w:val="00E753D5"/>
    <w:rsid w:val="00E76C19"/>
    <w:rsid w:val="00E8012D"/>
    <w:rsid w:val="00E818FE"/>
    <w:rsid w:val="00E81A7F"/>
    <w:rsid w:val="00E8223A"/>
    <w:rsid w:val="00E86333"/>
    <w:rsid w:val="00E878DA"/>
    <w:rsid w:val="00E9351F"/>
    <w:rsid w:val="00E95E92"/>
    <w:rsid w:val="00E965EA"/>
    <w:rsid w:val="00E97B63"/>
    <w:rsid w:val="00EA0437"/>
    <w:rsid w:val="00EA0819"/>
    <w:rsid w:val="00EA0CEC"/>
    <w:rsid w:val="00EA5C44"/>
    <w:rsid w:val="00EA5DF1"/>
    <w:rsid w:val="00EA761D"/>
    <w:rsid w:val="00EB0EF8"/>
    <w:rsid w:val="00EB11A0"/>
    <w:rsid w:val="00EB2991"/>
    <w:rsid w:val="00EB35E3"/>
    <w:rsid w:val="00EB6EA9"/>
    <w:rsid w:val="00EB7502"/>
    <w:rsid w:val="00EB7EB6"/>
    <w:rsid w:val="00EC0C77"/>
    <w:rsid w:val="00EC2721"/>
    <w:rsid w:val="00EC2E8D"/>
    <w:rsid w:val="00EC2F47"/>
    <w:rsid w:val="00EC31B2"/>
    <w:rsid w:val="00EC3298"/>
    <w:rsid w:val="00EC3BFF"/>
    <w:rsid w:val="00EC4637"/>
    <w:rsid w:val="00EC6197"/>
    <w:rsid w:val="00EC7D29"/>
    <w:rsid w:val="00ED0954"/>
    <w:rsid w:val="00ED37BB"/>
    <w:rsid w:val="00ED785F"/>
    <w:rsid w:val="00EE1668"/>
    <w:rsid w:val="00EE35D7"/>
    <w:rsid w:val="00EE3839"/>
    <w:rsid w:val="00EE446C"/>
    <w:rsid w:val="00EE4F2F"/>
    <w:rsid w:val="00EE6444"/>
    <w:rsid w:val="00EF047E"/>
    <w:rsid w:val="00EF1934"/>
    <w:rsid w:val="00EF2081"/>
    <w:rsid w:val="00EF5A65"/>
    <w:rsid w:val="00EF5C62"/>
    <w:rsid w:val="00EF716A"/>
    <w:rsid w:val="00EF775D"/>
    <w:rsid w:val="00F001D9"/>
    <w:rsid w:val="00F00518"/>
    <w:rsid w:val="00F0080A"/>
    <w:rsid w:val="00F014CE"/>
    <w:rsid w:val="00F030EE"/>
    <w:rsid w:val="00F055DC"/>
    <w:rsid w:val="00F068A0"/>
    <w:rsid w:val="00F075E6"/>
    <w:rsid w:val="00F11E60"/>
    <w:rsid w:val="00F14505"/>
    <w:rsid w:val="00F14CEC"/>
    <w:rsid w:val="00F158C8"/>
    <w:rsid w:val="00F1743C"/>
    <w:rsid w:val="00F2105D"/>
    <w:rsid w:val="00F22458"/>
    <w:rsid w:val="00F2383D"/>
    <w:rsid w:val="00F245B6"/>
    <w:rsid w:val="00F24874"/>
    <w:rsid w:val="00F25BB0"/>
    <w:rsid w:val="00F2609C"/>
    <w:rsid w:val="00F260BC"/>
    <w:rsid w:val="00F2630B"/>
    <w:rsid w:val="00F30FD5"/>
    <w:rsid w:val="00F310A5"/>
    <w:rsid w:val="00F339D1"/>
    <w:rsid w:val="00F34986"/>
    <w:rsid w:val="00F364E5"/>
    <w:rsid w:val="00F3667A"/>
    <w:rsid w:val="00F402DB"/>
    <w:rsid w:val="00F402E0"/>
    <w:rsid w:val="00F4128E"/>
    <w:rsid w:val="00F4330C"/>
    <w:rsid w:val="00F447D4"/>
    <w:rsid w:val="00F457F3"/>
    <w:rsid w:val="00F4692E"/>
    <w:rsid w:val="00F46BAF"/>
    <w:rsid w:val="00F50246"/>
    <w:rsid w:val="00F51933"/>
    <w:rsid w:val="00F532A8"/>
    <w:rsid w:val="00F54645"/>
    <w:rsid w:val="00F55007"/>
    <w:rsid w:val="00F553CC"/>
    <w:rsid w:val="00F55594"/>
    <w:rsid w:val="00F5586E"/>
    <w:rsid w:val="00F57C5B"/>
    <w:rsid w:val="00F61BB1"/>
    <w:rsid w:val="00F61C16"/>
    <w:rsid w:val="00F66B4A"/>
    <w:rsid w:val="00F701A1"/>
    <w:rsid w:val="00F7160D"/>
    <w:rsid w:val="00F748CF"/>
    <w:rsid w:val="00F803F3"/>
    <w:rsid w:val="00F80AFA"/>
    <w:rsid w:val="00F81E07"/>
    <w:rsid w:val="00F821D9"/>
    <w:rsid w:val="00F844E9"/>
    <w:rsid w:val="00F848D1"/>
    <w:rsid w:val="00F856B0"/>
    <w:rsid w:val="00F87CAD"/>
    <w:rsid w:val="00F900DE"/>
    <w:rsid w:val="00F90939"/>
    <w:rsid w:val="00F91109"/>
    <w:rsid w:val="00F941E7"/>
    <w:rsid w:val="00F9422D"/>
    <w:rsid w:val="00F95323"/>
    <w:rsid w:val="00F95596"/>
    <w:rsid w:val="00F96C50"/>
    <w:rsid w:val="00F9764E"/>
    <w:rsid w:val="00F97826"/>
    <w:rsid w:val="00FA00D9"/>
    <w:rsid w:val="00FA12D3"/>
    <w:rsid w:val="00FA15E0"/>
    <w:rsid w:val="00FA33DD"/>
    <w:rsid w:val="00FA34AA"/>
    <w:rsid w:val="00FA4E0E"/>
    <w:rsid w:val="00FA4FE0"/>
    <w:rsid w:val="00FA51B7"/>
    <w:rsid w:val="00FA7D3E"/>
    <w:rsid w:val="00FB05CA"/>
    <w:rsid w:val="00FB0738"/>
    <w:rsid w:val="00FB08F2"/>
    <w:rsid w:val="00FB1375"/>
    <w:rsid w:val="00FB174A"/>
    <w:rsid w:val="00FB1AAF"/>
    <w:rsid w:val="00FB23FC"/>
    <w:rsid w:val="00FB3ACD"/>
    <w:rsid w:val="00FB4203"/>
    <w:rsid w:val="00FB4DD2"/>
    <w:rsid w:val="00FB6364"/>
    <w:rsid w:val="00FB6637"/>
    <w:rsid w:val="00FB76A2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12EE"/>
    <w:rsid w:val="00FD49AD"/>
    <w:rsid w:val="00FD5A07"/>
    <w:rsid w:val="00FD5DE2"/>
    <w:rsid w:val="00FD5EBB"/>
    <w:rsid w:val="00FD7F87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589"/>
    <w:rsid w:val="00FF0610"/>
    <w:rsid w:val="00FF20A9"/>
    <w:rsid w:val="00FF666D"/>
    <w:rsid w:val="00FF67DA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432F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0D62"/>
    <w:rPr>
      <w:rFonts w:eastAsia="Times New Roman" w:cs="Times New Roman"/>
      <w:b/>
      <w:bCs/>
      <w:kern w:val="2"/>
      <w:sz w:val="48"/>
      <w:szCs w:val="48"/>
      <w:lang w:val="pl-PL" w:eastAsia="zh-CN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 w:cs="Times New Roman"/>
      <w:b/>
      <w:bCs/>
      <w:i/>
      <w:iCs/>
      <w:sz w:val="28"/>
      <w:szCs w:val="28"/>
      <w:lang w:val="pl-PL" w:eastAsia="zh-CN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ascii="Calibri" w:eastAsia="Times New Roman" w:hAnsi="Calibri" w:cs="Times New Roman"/>
      <w:i/>
      <w:iCs/>
      <w:sz w:val="24"/>
      <w:szCs w:val="24"/>
      <w:lang w:val="pl-PL" w:eastAsia="zh-CN" w:bidi="ar-SA"/>
    </w:rPr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semiHidden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uiPriority w:val="99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99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uiPriority w:val="99"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uiPriority w:val="99"/>
    <w:rsid w:val="00590D62"/>
  </w:style>
  <w:style w:type="character" w:customStyle="1" w:styleId="txt-new1">
    <w:name w:val="txt-new1"/>
    <w:uiPriority w:val="99"/>
    <w:rsid w:val="00590D62"/>
    <w:rPr>
      <w:shd w:val="clear" w:color="auto" w:fill="auto"/>
    </w:rPr>
  </w:style>
  <w:style w:type="character" w:customStyle="1" w:styleId="txt-new">
    <w:name w:val="txt-new"/>
    <w:uiPriority w:val="99"/>
    <w:rsid w:val="00590D62"/>
  </w:style>
  <w:style w:type="character" w:customStyle="1" w:styleId="Znakiprzypiswdolnych">
    <w:name w:val="Znaki przypisów dolnych"/>
    <w:uiPriority w:val="99"/>
    <w:rsid w:val="00590D62"/>
    <w:rPr>
      <w:vertAlign w:val="superscript"/>
    </w:rPr>
  </w:style>
  <w:style w:type="character" w:customStyle="1" w:styleId="Odwoaniedokomentarza1">
    <w:name w:val="Odwołanie do komentarza1"/>
    <w:uiPriority w:val="99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uiPriority w:val="99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uiPriority w:val="99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uiPriority w:val="99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uiPriority w:val="99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99"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  <w:style w:type="character" w:customStyle="1" w:styleId="FontStyle92">
    <w:name w:val="Font Style92"/>
    <w:basedOn w:val="Domylnaczcionkaakapitu"/>
    <w:uiPriority w:val="99"/>
    <w:rsid w:val="006B0D6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0D62"/>
    <w:rPr>
      <w:rFonts w:eastAsia="Times New Roman" w:cs="Times New Roman"/>
      <w:b/>
      <w:bCs/>
      <w:kern w:val="2"/>
      <w:sz w:val="48"/>
      <w:szCs w:val="48"/>
      <w:lang w:val="pl-PL" w:eastAsia="zh-CN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 w:cs="Times New Roman"/>
      <w:b/>
      <w:bCs/>
      <w:i/>
      <w:iCs/>
      <w:sz w:val="28"/>
      <w:szCs w:val="28"/>
      <w:lang w:val="pl-PL" w:eastAsia="zh-CN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ascii="Calibri" w:eastAsia="Times New Roman" w:hAnsi="Calibri" w:cs="Times New Roman"/>
      <w:i/>
      <w:iCs/>
      <w:sz w:val="24"/>
      <w:szCs w:val="24"/>
      <w:lang w:val="pl-PL" w:eastAsia="zh-CN" w:bidi="ar-SA"/>
    </w:rPr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semiHidden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uiPriority w:val="99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99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uiPriority w:val="99"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uiPriority w:val="99"/>
    <w:rsid w:val="00590D62"/>
  </w:style>
  <w:style w:type="character" w:customStyle="1" w:styleId="txt-new1">
    <w:name w:val="txt-new1"/>
    <w:uiPriority w:val="99"/>
    <w:rsid w:val="00590D62"/>
    <w:rPr>
      <w:shd w:val="clear" w:color="auto" w:fill="auto"/>
    </w:rPr>
  </w:style>
  <w:style w:type="character" w:customStyle="1" w:styleId="txt-new">
    <w:name w:val="txt-new"/>
    <w:uiPriority w:val="99"/>
    <w:rsid w:val="00590D62"/>
  </w:style>
  <w:style w:type="character" w:customStyle="1" w:styleId="Znakiprzypiswdolnych">
    <w:name w:val="Znaki przypisów dolnych"/>
    <w:uiPriority w:val="99"/>
    <w:rsid w:val="00590D62"/>
    <w:rPr>
      <w:vertAlign w:val="superscript"/>
    </w:rPr>
  </w:style>
  <w:style w:type="character" w:customStyle="1" w:styleId="Odwoaniedokomentarza1">
    <w:name w:val="Odwołanie do komentarza1"/>
    <w:uiPriority w:val="99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uiPriority w:val="99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uiPriority w:val="99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uiPriority w:val="99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uiPriority w:val="99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99"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  <w:style w:type="character" w:customStyle="1" w:styleId="FontStyle92">
    <w:name w:val="Font Style92"/>
    <w:basedOn w:val="Domylnaczcionkaakapitu"/>
    <w:uiPriority w:val="99"/>
    <w:rsid w:val="006B0D6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4111</Words>
  <Characters>30242</Characters>
  <Application>Microsoft Office Word</Application>
  <DocSecurity>0</DocSecurity>
  <Lines>252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34285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creator>Stacja Graficzna 4</dc:creator>
  <cp:lastModifiedBy>Aneta Łukasik-Dolak</cp:lastModifiedBy>
  <cp:revision>11</cp:revision>
  <cp:lastPrinted>2019-08-22T12:04:00Z</cp:lastPrinted>
  <dcterms:created xsi:type="dcterms:W3CDTF">2021-08-11T08:37:00Z</dcterms:created>
  <dcterms:modified xsi:type="dcterms:W3CDTF">2021-08-12T14:45:00Z</dcterms:modified>
</cp:coreProperties>
</file>