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E594" w14:textId="77777777" w:rsidR="0086708C" w:rsidRDefault="0086708C" w:rsidP="00006BF7">
      <w:pPr>
        <w:pStyle w:val="tekstdokumentu"/>
      </w:pPr>
    </w:p>
    <w:p w14:paraId="3A8B22E9" w14:textId="685EDDBF" w:rsidR="00D67AE5" w:rsidRPr="00006BF7" w:rsidRDefault="00D67AE5" w:rsidP="00006BF7">
      <w:pPr>
        <w:pStyle w:val="tekstdokumentu"/>
      </w:pPr>
      <w:r w:rsidRPr="00006BF7">
        <w:t>RI.271.</w:t>
      </w:r>
      <w:r w:rsidR="00006BF7" w:rsidRPr="00006BF7">
        <w:t>6</w:t>
      </w:r>
      <w:r w:rsidRPr="00006BF7">
        <w:t>.202</w:t>
      </w:r>
      <w:r w:rsidR="00045994" w:rsidRPr="00006BF7">
        <w:t>4</w:t>
      </w:r>
      <w:r w:rsidR="003558C1" w:rsidRPr="00006BF7">
        <w:tab/>
      </w:r>
      <w:r w:rsidR="00374A69" w:rsidRPr="00006BF7">
        <w:t xml:space="preserve">załącznik nr </w:t>
      </w:r>
      <w:r w:rsidR="00F90418" w:rsidRPr="00006BF7">
        <w:t>1</w:t>
      </w:r>
      <w:r w:rsidR="00A66D93">
        <w:t>c</w:t>
      </w:r>
      <w:r w:rsidR="00B65807" w:rsidRPr="00006BF7">
        <w:t xml:space="preserve"> do S</w:t>
      </w:r>
      <w:r w:rsidR="005551A5" w:rsidRPr="00006BF7">
        <w:t>W</w:t>
      </w:r>
      <w:r w:rsidR="00B65807" w:rsidRPr="00006BF7">
        <w:t>Z</w:t>
      </w:r>
    </w:p>
    <w:p w14:paraId="5651A7CE" w14:textId="34945578" w:rsidR="00B65807" w:rsidRPr="0000166F" w:rsidRDefault="00D67AE5" w:rsidP="00006BF7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(pełna nazwa</w:t>
      </w:r>
      <w:r w:rsidR="0012638E" w:rsidRPr="00993069">
        <w:rPr>
          <w:rFonts w:cs="Arial"/>
          <w:color w:val="000000" w:themeColor="text1"/>
          <w:sz w:val="24"/>
        </w:rPr>
        <w:t>,</w:t>
      </w:r>
      <w:r w:rsidRPr="00993069">
        <w:rPr>
          <w:rFonts w:cs="Arial"/>
          <w:color w:val="000000" w:themeColor="text1"/>
          <w:sz w:val="24"/>
        </w:rPr>
        <w:t xml:space="preserve"> adres</w:t>
      </w:r>
      <w:r w:rsidR="0012638E" w:rsidRPr="00993069">
        <w:rPr>
          <w:rFonts w:cs="Arial"/>
          <w:color w:val="000000" w:themeColor="text1"/>
          <w:sz w:val="24"/>
        </w:rPr>
        <w:t>, KRS, NIP, REGON</w:t>
      </w:r>
      <w:r w:rsidRPr="00993069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i/>
          <w:color w:val="000000" w:themeColor="text1"/>
          <w:sz w:val="24"/>
        </w:rPr>
      </w:pPr>
      <w:r w:rsidRPr="00993069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993069" w:rsidRDefault="008637C0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993069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993069" w14:paraId="6FC1D29E" w14:textId="77777777" w:rsidTr="008637C0">
        <w:tc>
          <w:tcPr>
            <w:tcW w:w="6516" w:type="dxa"/>
          </w:tcPr>
          <w:p w14:paraId="6F176670" w14:textId="77777777" w:rsidR="008637C0" w:rsidRPr="00993069" w:rsidRDefault="008637C0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993069" w14:paraId="1E55A715" w14:textId="77777777" w:rsidTr="00D67AE5">
        <w:tc>
          <w:tcPr>
            <w:tcW w:w="6516" w:type="dxa"/>
          </w:tcPr>
          <w:p w14:paraId="4EC95F31" w14:textId="77777777" w:rsidR="00D67AE5" w:rsidRPr="00993069" w:rsidRDefault="00D67AE5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Pr="00993069" w:rsidRDefault="00D67AE5" w:rsidP="00993069">
      <w:pPr>
        <w:tabs>
          <w:tab w:val="right" w:leader="dot" w:pos="9072"/>
        </w:tabs>
        <w:spacing w:line="271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993069" w:rsidRDefault="00FB40BE" w:rsidP="00993069">
      <w:pPr>
        <w:tabs>
          <w:tab w:val="right" w:leader="dot" w:pos="9072"/>
        </w:tabs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993069" w14:paraId="73B7A39F" w14:textId="77777777" w:rsidTr="0000166F">
        <w:tc>
          <w:tcPr>
            <w:tcW w:w="9063" w:type="dxa"/>
          </w:tcPr>
          <w:p w14:paraId="04600BF7" w14:textId="77777777" w:rsidR="0000166F" w:rsidRPr="00993069" w:rsidRDefault="0000166F" w:rsidP="00993069">
            <w:pPr>
              <w:tabs>
                <w:tab w:val="right" w:leader="dot" w:pos="9072"/>
              </w:tabs>
              <w:spacing w:line="271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670EE6C3" w:rsidR="00FB40BE" w:rsidRPr="00993069" w:rsidRDefault="00FB40BE" w:rsidP="00993069">
      <w:pPr>
        <w:spacing w:line="271" w:lineRule="auto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993069">
        <w:rPr>
          <w:rFonts w:cs="Arial"/>
          <w:color w:val="000000" w:themeColor="text1"/>
          <w:sz w:val="24"/>
        </w:rPr>
        <w:t>)</w:t>
      </w:r>
      <w:r w:rsidR="004354CB" w:rsidRPr="00993069">
        <w:rPr>
          <w:rFonts w:cs="Arial"/>
          <w:color w:val="000000" w:themeColor="text1"/>
          <w:sz w:val="24"/>
        </w:rPr>
        <w:br/>
      </w:r>
    </w:p>
    <w:p w14:paraId="5AC169DC" w14:textId="021F8175" w:rsidR="007240C8" w:rsidRPr="00993069" w:rsidRDefault="007240C8" w:rsidP="00993069">
      <w:pPr>
        <w:suppressAutoHyphens/>
        <w:spacing w:line="271" w:lineRule="auto"/>
        <w:jc w:val="left"/>
        <w:rPr>
          <w:rFonts w:cs="Arial"/>
          <w:b/>
          <w:bCs/>
          <w:color w:val="auto"/>
          <w:sz w:val="24"/>
        </w:rPr>
      </w:pPr>
      <w:bookmarkStart w:id="2" w:name="_Hlk66093606"/>
      <w:r w:rsidRPr="00993069">
        <w:rPr>
          <w:rFonts w:cs="Arial"/>
          <w:b/>
          <w:color w:val="auto"/>
          <w:sz w:val="24"/>
        </w:rPr>
        <w:t>1.</w:t>
      </w:r>
      <w:r w:rsidRPr="00993069">
        <w:rPr>
          <w:rFonts w:cs="Arial"/>
          <w:color w:val="auto"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 xml:space="preserve">Oferujemy </w:t>
      </w:r>
      <w:r w:rsidR="00C665E6" w:rsidRPr="00993069">
        <w:rPr>
          <w:rFonts w:cs="Arial"/>
          <w:color w:val="auto"/>
          <w:sz w:val="24"/>
          <w:lang w:eastAsia="pl-PL"/>
        </w:rPr>
        <w:t>wykonanie przedmiotu zamówienia</w:t>
      </w:r>
      <w:r w:rsidR="0086708C" w:rsidRPr="00993069">
        <w:rPr>
          <w:rFonts w:cs="Arial"/>
          <w:color w:val="auto"/>
          <w:sz w:val="24"/>
          <w:lang w:eastAsia="pl-PL"/>
        </w:rPr>
        <w:t xml:space="preserve"> pn.:</w:t>
      </w:r>
      <w:r w:rsidR="0086708C" w:rsidRPr="00993069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993069">
        <w:rPr>
          <w:rFonts w:cs="Arial"/>
          <w:b/>
          <w:bCs/>
          <w:sz w:val="24"/>
        </w:rPr>
        <w:t xml:space="preserve"> </w:t>
      </w:r>
      <w:r w:rsidR="00045994">
        <w:rPr>
          <w:rFonts w:cs="Arial"/>
          <w:b/>
          <w:bCs/>
          <w:sz w:val="24"/>
        </w:rPr>
        <w:t>Bieżące u</w:t>
      </w:r>
      <w:r w:rsidR="00993069" w:rsidRPr="00993069">
        <w:rPr>
          <w:rFonts w:cs="Arial"/>
          <w:b/>
          <w:bCs/>
          <w:sz w:val="24"/>
        </w:rPr>
        <w:t xml:space="preserve">trzymanie dróg gminnych o nawierzchni nieutwardzonej na terenie </w:t>
      </w:r>
      <w:r w:rsidR="00564EA6" w:rsidRPr="00993069">
        <w:rPr>
          <w:rFonts w:cs="Arial"/>
          <w:b/>
          <w:bCs/>
          <w:sz w:val="24"/>
        </w:rPr>
        <w:t>Gminy Lipno</w:t>
      </w:r>
      <w:r w:rsidR="00564EA6" w:rsidRPr="00993069">
        <w:rPr>
          <w:rFonts w:eastAsia="Calibri" w:cs="Arial"/>
          <w:b/>
          <w:bCs/>
          <w:sz w:val="24"/>
        </w:rPr>
        <w:t>”</w:t>
      </w:r>
      <w:r w:rsidR="00006BF7">
        <w:rPr>
          <w:rFonts w:eastAsia="Calibri" w:cs="Arial"/>
          <w:b/>
          <w:bCs/>
          <w:sz w:val="24"/>
        </w:rPr>
        <w:t xml:space="preserve">-Część nr </w:t>
      </w:r>
      <w:r w:rsidR="00A66D93">
        <w:rPr>
          <w:rFonts w:eastAsia="Calibri" w:cs="Arial"/>
          <w:b/>
          <w:bCs/>
          <w:sz w:val="24"/>
        </w:rPr>
        <w:t>3</w:t>
      </w:r>
      <w:bookmarkStart w:id="3" w:name="_GoBack"/>
      <w:bookmarkEnd w:id="3"/>
      <w:r w:rsidR="00006BF7">
        <w:rPr>
          <w:rFonts w:eastAsia="Calibri" w:cs="Arial"/>
          <w:b/>
          <w:bCs/>
          <w:sz w:val="24"/>
        </w:rPr>
        <w:t xml:space="preserve"> </w:t>
      </w:r>
      <w:r w:rsidR="00993069" w:rsidRPr="00993069">
        <w:rPr>
          <w:rFonts w:eastAsia="Calibri" w:cs="Arial"/>
          <w:b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>za cenę ofertową:</w:t>
      </w:r>
      <w:r w:rsidR="0012638E" w:rsidRPr="00993069">
        <w:rPr>
          <w:rFonts w:cs="Arial"/>
          <w:color w:val="auto"/>
          <w:sz w:val="24"/>
        </w:rPr>
        <w:br/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40C8" w:rsidRPr="00993069" w14:paraId="7B5C00FB" w14:textId="77777777" w:rsidTr="0032103B">
        <w:tc>
          <w:tcPr>
            <w:tcW w:w="1696" w:type="dxa"/>
          </w:tcPr>
          <w:p w14:paraId="490700F3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2CBC56ED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05F841C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  <w:tr w:rsidR="007240C8" w:rsidRPr="00993069" w14:paraId="68C2DFD5" w14:textId="77777777" w:rsidTr="0032103B">
        <w:tc>
          <w:tcPr>
            <w:tcW w:w="1696" w:type="dxa"/>
          </w:tcPr>
          <w:p w14:paraId="139EA315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7E326E2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057862A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</w:tbl>
    <w:p w14:paraId="5F758F73" w14:textId="77C2D775" w:rsidR="007240C8" w:rsidRPr="006C0C8B" w:rsidRDefault="00564EA6" w:rsidP="00993069">
      <w:pPr>
        <w:tabs>
          <w:tab w:val="left" w:pos="426"/>
        </w:tabs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br/>
      </w:r>
      <w:r w:rsidR="007240C8" w:rsidRPr="006C0C8B">
        <w:rPr>
          <w:rFonts w:cs="Arial"/>
          <w:color w:val="auto"/>
          <w:sz w:val="24"/>
          <w:lang w:eastAsia="pl-PL"/>
        </w:rPr>
        <w:t>zgodne z warunkami zawartymi w Specyfikacji Warunków Zamówienia</w:t>
      </w:r>
      <w:r w:rsidR="006C0C8B" w:rsidRPr="006C0C8B">
        <w:rPr>
          <w:rFonts w:cs="Arial"/>
          <w:color w:val="auto"/>
          <w:sz w:val="24"/>
          <w:lang w:eastAsia="pl-PL"/>
        </w:rPr>
        <w:t xml:space="preserve"> [SWZ]</w:t>
      </w:r>
      <w:r w:rsidR="007240C8" w:rsidRPr="006C0C8B">
        <w:rPr>
          <w:rFonts w:cs="Arial"/>
          <w:color w:val="auto"/>
          <w:sz w:val="24"/>
          <w:lang w:eastAsia="pl-PL"/>
        </w:rPr>
        <w:t>, w tym zgodnie z postanowieniami wzoru umowy oraz zgodnie z</w:t>
      </w:r>
      <w:r w:rsidR="007240C8" w:rsidRPr="006C0C8B">
        <w:rPr>
          <w:rFonts w:cs="Arial"/>
          <w:color w:val="auto"/>
          <w:sz w:val="24"/>
        </w:rPr>
        <w:t xml:space="preserve"> zasadami najlepszej wiedzy technicznej i sztuki budowlanej, obowiązującymi przepisami i normami </w:t>
      </w:r>
    </w:p>
    <w:p w14:paraId="4DDB6A69" w14:textId="378B7518" w:rsidR="001857B1" w:rsidRPr="006C0C8B" w:rsidRDefault="007240C8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6C0C8B">
        <w:rPr>
          <w:rFonts w:cs="Arial"/>
          <w:color w:val="auto"/>
          <w:sz w:val="24"/>
        </w:rPr>
        <w:t xml:space="preserve">w terminie </w:t>
      </w:r>
      <w:r w:rsidR="00045994" w:rsidRPr="006C0C8B">
        <w:rPr>
          <w:rFonts w:cs="Arial"/>
          <w:color w:val="auto"/>
          <w:sz w:val="24"/>
        </w:rPr>
        <w:t>wskazanym w SWZ.</w:t>
      </w:r>
    </w:p>
    <w:p w14:paraId="56533C98" w14:textId="77777777" w:rsidR="006C0C8B" w:rsidRPr="006C0C8B" w:rsidRDefault="006C0C8B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5DCA3B50" w14:textId="4B8C8015" w:rsidR="006C0C8B" w:rsidRPr="002F1EBC" w:rsidRDefault="006C0C8B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2F1EBC">
        <w:rPr>
          <w:rFonts w:cs="Arial"/>
          <w:b/>
          <w:color w:val="auto"/>
          <w:sz w:val="24"/>
        </w:rPr>
        <w:t xml:space="preserve">Do niniejszego Formularza ofertowego dołączany </w:t>
      </w:r>
      <w:r w:rsidRPr="002F1EBC">
        <w:rPr>
          <w:rFonts w:cs="Arial"/>
          <w:b/>
          <w:color w:val="auto"/>
          <w:sz w:val="24"/>
          <w:u w:val="single"/>
        </w:rPr>
        <w:t>kosztorys ofertowy</w:t>
      </w:r>
      <w:r w:rsidRPr="002F1EBC">
        <w:rPr>
          <w:rFonts w:cs="Arial"/>
          <w:b/>
          <w:color w:val="auto"/>
          <w:sz w:val="24"/>
        </w:rPr>
        <w:t xml:space="preserve"> sporządzony zgodnie z warunkami  zawartymi w SWZ.</w:t>
      </w:r>
    </w:p>
    <w:p w14:paraId="3F8978AE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17E76EE0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24953BAD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0C1F2D73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49A58E62" w14:textId="32525749" w:rsidR="00074C56" w:rsidRPr="00993069" w:rsidRDefault="00C35F6A" w:rsidP="00993069">
      <w:pPr>
        <w:suppressAutoHyphens/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6C0C8B">
        <w:rPr>
          <w:rFonts w:cs="Arial"/>
          <w:color w:val="auto"/>
          <w:sz w:val="24"/>
        </w:rPr>
        <w:br/>
      </w:r>
      <w:r w:rsidR="007240C8" w:rsidRPr="00993069">
        <w:rPr>
          <w:rFonts w:cs="Arial"/>
          <w:b/>
          <w:color w:val="auto"/>
          <w:sz w:val="24"/>
        </w:rPr>
        <w:t>2.</w:t>
      </w:r>
      <w:r w:rsidR="007240C8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 xml:space="preserve">Udzielamy gwarancji </w:t>
      </w:r>
      <w:r w:rsidR="00993069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>na przedmiot zamówienia na okres</w:t>
      </w:r>
      <w:r w:rsidR="00074C56" w:rsidRPr="00993069">
        <w:rPr>
          <w:rFonts w:cs="Arial"/>
          <w:color w:val="auto"/>
          <w:sz w:val="24"/>
        </w:rPr>
        <w:t xml:space="preserve">: </w:t>
      </w:r>
    </w:p>
    <w:p w14:paraId="42B62632" w14:textId="6518B744" w:rsidR="00383662" w:rsidRPr="00993069" w:rsidRDefault="0038366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383662" w:rsidRPr="00993069" w14:paraId="5BE59C5E" w14:textId="3A248C88" w:rsidTr="002F1EBC">
        <w:tc>
          <w:tcPr>
            <w:tcW w:w="2268" w:type="dxa"/>
          </w:tcPr>
          <w:p w14:paraId="66E0DF5B" w14:textId="77777777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273015F9" w14:textId="4F1EBC6A" w:rsidR="00383662" w:rsidRPr="00993069" w:rsidRDefault="002F1EBC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t</w:t>
            </w:r>
            <w:r w:rsidR="00993069" w:rsidRPr="00993069">
              <w:rPr>
                <w:rFonts w:cs="Arial"/>
                <w:b/>
                <w:bCs/>
                <w:color w:val="auto"/>
                <w:sz w:val="24"/>
              </w:rPr>
              <w:t>ygodni</w:t>
            </w:r>
            <w:r>
              <w:rPr>
                <w:rFonts w:cs="Arial"/>
                <w:b/>
                <w:bCs/>
                <w:color w:val="auto"/>
                <w:sz w:val="24"/>
              </w:rPr>
              <w:t>e/-i</w:t>
            </w:r>
          </w:p>
        </w:tc>
      </w:tr>
    </w:tbl>
    <w:p w14:paraId="3E2E6F89" w14:textId="77777777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63B0A9F6" w14:textId="258AF228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lastRenderedPageBreak/>
        <w:t>/minimalny okres gwarancji wynosi</w:t>
      </w:r>
      <w:r w:rsidR="00074C56" w:rsidRPr="00993069">
        <w:rPr>
          <w:rFonts w:cs="Arial"/>
          <w:color w:val="auto"/>
          <w:sz w:val="24"/>
        </w:rPr>
        <w:t xml:space="preserve"> </w:t>
      </w:r>
      <w:r w:rsidR="006C0C8B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</w:t>
      </w:r>
      <w:r w:rsidR="006C0C8B">
        <w:rPr>
          <w:rFonts w:cs="Arial"/>
          <w:color w:val="auto"/>
          <w:sz w:val="24"/>
        </w:rPr>
        <w:t>nie/</w:t>
      </w:r>
    </w:p>
    <w:p w14:paraId="54B23ADC" w14:textId="7A55838B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 xml:space="preserve">Okres gwarancji </w:t>
      </w:r>
      <w:r w:rsidR="00074C56" w:rsidRPr="00993069">
        <w:rPr>
          <w:rFonts w:cs="Arial"/>
          <w:color w:val="auto"/>
          <w:sz w:val="24"/>
        </w:rPr>
        <w:t xml:space="preserve">należy podać w pełnych </w:t>
      </w:r>
      <w:r w:rsidRPr="00993069">
        <w:rPr>
          <w:rFonts w:cs="Arial"/>
          <w:color w:val="auto"/>
          <w:sz w:val="24"/>
        </w:rPr>
        <w:t xml:space="preserve">tygodniach np. </w:t>
      </w:r>
      <w:r w:rsidR="000C458C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tygodn</w:t>
      </w:r>
      <w:r w:rsidR="000C458C">
        <w:rPr>
          <w:rFonts w:cs="Arial"/>
          <w:color w:val="auto"/>
          <w:sz w:val="24"/>
        </w:rPr>
        <w:t>ie</w:t>
      </w:r>
      <w:r w:rsidR="00074C56" w:rsidRPr="00993069">
        <w:rPr>
          <w:rFonts w:cs="Arial"/>
          <w:color w:val="auto"/>
          <w:sz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</w:tblGrid>
      <w:tr w:rsidR="00993069" w:rsidRPr="00993069" w14:paraId="1BE21F97" w14:textId="77777777" w:rsidTr="00993069">
        <w:tc>
          <w:tcPr>
            <w:tcW w:w="3544" w:type="dxa"/>
          </w:tcPr>
          <w:p w14:paraId="5488E482" w14:textId="77777777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Zadeklarowany przez Wykonawcę</w:t>
            </w:r>
          </w:p>
          <w:p w14:paraId="22B34038" w14:textId="5E78AFA3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  <w:tc>
          <w:tcPr>
            <w:tcW w:w="3119" w:type="dxa"/>
          </w:tcPr>
          <w:p w14:paraId="51B37AE3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Liczba punktów w kryterium</w:t>
            </w:r>
          </w:p>
          <w:p w14:paraId="6D7E286F" w14:textId="56F6E884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</w:tr>
      <w:tr w:rsidR="00993069" w:rsidRPr="00993069" w14:paraId="00D73487" w14:textId="77777777" w:rsidTr="00993069">
        <w:tc>
          <w:tcPr>
            <w:tcW w:w="3544" w:type="dxa"/>
          </w:tcPr>
          <w:p w14:paraId="4CE2A1AC" w14:textId="13C3BE26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2 tygodnie</w:t>
            </w:r>
          </w:p>
        </w:tc>
        <w:tc>
          <w:tcPr>
            <w:tcW w:w="3119" w:type="dxa"/>
          </w:tcPr>
          <w:p w14:paraId="2D6117B5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 xml:space="preserve">  0 pkt</w:t>
            </w:r>
          </w:p>
        </w:tc>
      </w:tr>
      <w:tr w:rsidR="00993069" w:rsidRPr="00993069" w14:paraId="6A2A973F" w14:textId="77777777" w:rsidTr="00993069">
        <w:tc>
          <w:tcPr>
            <w:tcW w:w="3544" w:type="dxa"/>
          </w:tcPr>
          <w:p w14:paraId="5B06D43E" w14:textId="78413DBA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4 tygodnie</w:t>
            </w:r>
          </w:p>
        </w:tc>
        <w:tc>
          <w:tcPr>
            <w:tcW w:w="3119" w:type="dxa"/>
          </w:tcPr>
          <w:p w14:paraId="30092704" w14:textId="215411C8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  <w:tr w:rsidR="00993069" w:rsidRPr="00993069" w14:paraId="7A787814" w14:textId="77777777" w:rsidTr="00993069">
        <w:tc>
          <w:tcPr>
            <w:tcW w:w="3544" w:type="dxa"/>
          </w:tcPr>
          <w:p w14:paraId="7EF94112" w14:textId="3BA2A843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6 tygodni</w:t>
            </w:r>
          </w:p>
        </w:tc>
        <w:tc>
          <w:tcPr>
            <w:tcW w:w="3119" w:type="dxa"/>
          </w:tcPr>
          <w:p w14:paraId="3B42530A" w14:textId="19732CF4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</w:tbl>
    <w:p w14:paraId="19875999" w14:textId="2CEB29E0" w:rsidR="002B6CE2" w:rsidRPr="00993069" w:rsidRDefault="002B6CE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10CA2D15" w14:textId="7629ECC3" w:rsidR="00074C56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t xml:space="preserve">3. </w:t>
      </w:r>
      <w:r w:rsidR="00074C56" w:rsidRPr="00993069">
        <w:rPr>
          <w:rFonts w:cs="Arial"/>
          <w:b/>
          <w:bCs/>
          <w:color w:val="auto"/>
          <w:sz w:val="24"/>
        </w:rPr>
        <w:t>Roboty objęte p</w:t>
      </w:r>
      <w:r w:rsidR="000C458C">
        <w:rPr>
          <w:rFonts w:cs="Arial"/>
          <w:b/>
          <w:bCs/>
          <w:color w:val="auto"/>
          <w:sz w:val="24"/>
        </w:rPr>
        <w:t>ost</w:t>
      </w:r>
      <w:r w:rsidR="006C0C8B">
        <w:rPr>
          <w:rFonts w:cs="Arial"/>
          <w:b/>
          <w:bCs/>
          <w:color w:val="auto"/>
          <w:sz w:val="24"/>
        </w:rPr>
        <w:t>ę</w:t>
      </w:r>
      <w:r w:rsidR="000C458C">
        <w:rPr>
          <w:rFonts w:cs="Arial"/>
          <w:b/>
          <w:bCs/>
          <w:color w:val="auto"/>
          <w:sz w:val="24"/>
        </w:rPr>
        <w:t xml:space="preserve">powaniem </w:t>
      </w:r>
      <w:r w:rsidR="00074C56" w:rsidRPr="00993069">
        <w:rPr>
          <w:rFonts w:cs="Arial"/>
          <w:b/>
          <w:bCs/>
          <w:color w:val="auto"/>
          <w:sz w:val="24"/>
        </w:rPr>
        <w:t xml:space="preserve">zamierzamy wykonać sami </w:t>
      </w:r>
      <w:r w:rsidR="00E71E04" w:rsidRPr="00993069">
        <w:rPr>
          <w:rFonts w:cs="Arial"/>
          <w:b/>
          <w:bCs/>
          <w:color w:val="auto"/>
          <w:sz w:val="24"/>
          <w:vertAlign w:val="superscript"/>
        </w:rPr>
        <w:t>*</w:t>
      </w:r>
      <w:r w:rsidR="0000166F" w:rsidRPr="00993069">
        <w:rPr>
          <w:rFonts w:cs="Arial"/>
          <w:b/>
          <w:bCs/>
          <w:color w:val="auto"/>
          <w:sz w:val="24"/>
          <w:vertAlign w:val="superscript"/>
        </w:rPr>
        <w:br/>
      </w:r>
    </w:p>
    <w:p w14:paraId="2F3F73EA" w14:textId="5E8D61C1" w:rsidR="00B65807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993069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993069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993069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993069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:rsidRPr="00993069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993069" w:rsidRDefault="001853DA" w:rsidP="00993069">
      <w:pPr>
        <w:spacing w:line="23" w:lineRule="atLeast"/>
        <w:ind w:left="434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>/wymienić część zamówienia powierzoną podwykonawcy/</w:t>
      </w:r>
      <w:r w:rsidR="00083F25" w:rsidRPr="00993069">
        <w:rPr>
          <w:rFonts w:cs="Arial"/>
          <w:color w:val="auto"/>
          <w:sz w:val="24"/>
        </w:rPr>
        <w:br/>
      </w:r>
    </w:p>
    <w:p w14:paraId="05954DDB" w14:textId="29C4C0AC" w:rsidR="00947339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b/>
          <w:sz w:val="24"/>
        </w:rPr>
        <w:t xml:space="preserve">5. </w:t>
      </w:r>
      <w:r w:rsidR="00F60D2F" w:rsidRPr="00993069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993069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 w:rsidRPr="0099306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:rsidRPr="00993069" w14:paraId="15056E10" w14:textId="77777777" w:rsidTr="00D4001B">
        <w:tc>
          <w:tcPr>
            <w:tcW w:w="8629" w:type="dxa"/>
          </w:tcPr>
          <w:p w14:paraId="04964C9A" w14:textId="77777777" w:rsidR="00947339" w:rsidRPr="00993069" w:rsidRDefault="00947339" w:rsidP="00993069">
            <w:pPr>
              <w:spacing w:line="23" w:lineRule="atLeast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:rsidRPr="00993069" w14:paraId="46191525" w14:textId="77777777" w:rsidTr="00D4001B">
        <w:tc>
          <w:tcPr>
            <w:tcW w:w="3964" w:type="dxa"/>
          </w:tcPr>
          <w:p w14:paraId="0C5C258C" w14:textId="77777777" w:rsidR="00947339" w:rsidRPr="00993069" w:rsidRDefault="00947339" w:rsidP="00993069">
            <w:pPr>
              <w:spacing w:line="23" w:lineRule="atLeast"/>
              <w:jc w:val="righ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93069" w:rsidRDefault="00947339" w:rsidP="00993069">
      <w:pPr>
        <w:spacing w:line="23" w:lineRule="atLeast"/>
        <w:ind w:left="434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 o wartości netto (bez kwoty podatku)  </w:t>
      </w:r>
      <w:r w:rsidRPr="00993069">
        <w:rPr>
          <w:rFonts w:cs="Arial"/>
          <w:sz w:val="24"/>
        </w:rPr>
        <w:br/>
      </w:r>
      <w:r w:rsidRPr="00993069">
        <w:rPr>
          <w:rFonts w:cs="Arial"/>
          <w:sz w:val="24"/>
        </w:rPr>
        <w:br/>
      </w:r>
    </w:p>
    <w:p w14:paraId="65726444" w14:textId="0D0FFF05" w:rsidR="00947339" w:rsidRPr="00993069" w:rsidRDefault="00947339" w:rsidP="00993069">
      <w:pPr>
        <w:tabs>
          <w:tab w:val="left" w:pos="567"/>
        </w:tabs>
        <w:spacing w:line="23" w:lineRule="atLeast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>*</w:t>
      </w:r>
      <w:r w:rsidRPr="00993069">
        <w:rPr>
          <w:rFonts w:cs="Arial"/>
          <w:b/>
          <w:color w:val="000000" w:themeColor="text1"/>
          <w:sz w:val="24"/>
        </w:rPr>
        <w:tab/>
        <w:t>niepotrzebne skreślić</w:t>
      </w:r>
      <w:r w:rsidRPr="00993069">
        <w:rPr>
          <w:rFonts w:cs="Arial"/>
          <w:b/>
          <w:color w:val="000000" w:themeColor="text1"/>
          <w:sz w:val="24"/>
        </w:rPr>
        <w:br/>
      </w:r>
    </w:p>
    <w:p w14:paraId="37F44196" w14:textId="678315E9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Style w:val="bold"/>
          <w:rFonts w:cs="Arial"/>
          <w:sz w:val="24"/>
        </w:rPr>
        <w:t xml:space="preserve">6. </w:t>
      </w:r>
      <w:r w:rsidR="00F60D2F" w:rsidRPr="0099306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93069">
        <w:rPr>
          <w:rFonts w:cs="Arial"/>
          <w:b/>
          <w:sz w:val="24"/>
        </w:rPr>
        <w:t>wypełniłem obowiązki informacyjne przewidziane w art. 13 lub art. 14 RODO</w:t>
      </w:r>
      <w:r w:rsidR="00F60D2F" w:rsidRPr="00993069">
        <w:rPr>
          <w:rStyle w:val="Odwoanieprzypisudolnego"/>
          <w:rFonts w:cs="Arial"/>
          <w:sz w:val="24"/>
        </w:rPr>
        <w:t xml:space="preserve"> </w:t>
      </w:r>
      <w:r w:rsidR="00F60D2F" w:rsidRPr="0099306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 w:rsidRPr="00993069">
        <w:rPr>
          <w:rFonts w:cs="Arial"/>
          <w:sz w:val="24"/>
        </w:rPr>
        <w:br/>
      </w:r>
    </w:p>
    <w:p w14:paraId="15167A8B" w14:textId="57463D55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7. </w:t>
      </w:r>
      <w:r w:rsidR="00F60D2F" w:rsidRPr="00993069">
        <w:rPr>
          <w:rFonts w:cs="Arial"/>
          <w:sz w:val="24"/>
        </w:rPr>
        <w:t xml:space="preserve">Informujemy, że zapoznaliśmy się z dokumentami </w:t>
      </w:r>
      <w:r w:rsidR="0000166F" w:rsidRPr="00993069">
        <w:rPr>
          <w:rFonts w:cs="Arial"/>
          <w:sz w:val="24"/>
        </w:rPr>
        <w:t>zamówienia oraz ogłoszeniem</w:t>
      </w:r>
      <w:r w:rsidR="00F60D2F" w:rsidRPr="00993069">
        <w:rPr>
          <w:rFonts w:cs="Arial"/>
          <w:sz w:val="24"/>
        </w:rPr>
        <w:t xml:space="preserve"> i nie wnosimy zastrzeżeń do treści</w:t>
      </w:r>
      <w:r w:rsidR="0000166F" w:rsidRPr="00993069">
        <w:rPr>
          <w:rFonts w:cs="Arial"/>
          <w:sz w:val="24"/>
        </w:rPr>
        <w:t xml:space="preserve"> tych </w:t>
      </w:r>
      <w:r w:rsidR="00F60D2F" w:rsidRPr="00993069">
        <w:rPr>
          <w:rFonts w:cs="Arial"/>
          <w:sz w:val="24"/>
        </w:rPr>
        <w:t xml:space="preserve">dokumentów </w:t>
      </w:r>
      <w:r w:rsidR="0000166F" w:rsidRPr="00993069">
        <w:rPr>
          <w:rFonts w:cs="Arial"/>
          <w:sz w:val="24"/>
        </w:rPr>
        <w:br/>
      </w:r>
    </w:p>
    <w:p w14:paraId="44E75FB6" w14:textId="406C0CAB" w:rsidR="00B64561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8. </w:t>
      </w:r>
      <w:r w:rsidR="00F60D2F" w:rsidRPr="0099306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 w:rsidRPr="00993069">
        <w:rPr>
          <w:rFonts w:cs="Arial"/>
          <w:sz w:val="24"/>
        </w:rPr>
        <w:br/>
      </w:r>
    </w:p>
    <w:p w14:paraId="3855DAFC" w14:textId="7E9C9B7F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 xml:space="preserve">9. </w:t>
      </w:r>
      <w:r w:rsidR="00947339" w:rsidRPr="00993069">
        <w:rPr>
          <w:rFonts w:cs="Arial"/>
          <w:color w:val="000000" w:themeColor="text1"/>
          <w:sz w:val="24"/>
        </w:rPr>
        <w:t>O</w:t>
      </w:r>
      <w:r w:rsidR="00E53CC4" w:rsidRPr="0099306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93069">
        <w:rPr>
          <w:rFonts w:cs="Arial"/>
          <w:color w:val="000000" w:themeColor="text1"/>
          <w:sz w:val="24"/>
        </w:rPr>
        <w:t xml:space="preserve">następującej </w:t>
      </w:r>
      <w:r w:rsidR="00E53CC4" w:rsidRPr="00993069">
        <w:rPr>
          <w:rFonts w:cs="Arial"/>
          <w:color w:val="000000" w:themeColor="text1"/>
          <w:sz w:val="24"/>
        </w:rPr>
        <w:t>kategorii</w:t>
      </w:r>
      <w:r w:rsidR="004354CB" w:rsidRPr="00993069">
        <w:rPr>
          <w:rFonts w:cs="Arial"/>
          <w:color w:val="000000" w:themeColor="text1"/>
          <w:sz w:val="24"/>
        </w:rPr>
        <w:t xml:space="preserve"> wykonawców </w:t>
      </w:r>
      <w:r w:rsidRPr="00993069">
        <w:rPr>
          <w:rFonts w:cs="Arial"/>
          <w:color w:val="000000" w:themeColor="text1"/>
          <w:sz w:val="24"/>
        </w:rPr>
        <w:t>[właściwe zaznaczyć]</w:t>
      </w:r>
      <w:r w:rsidR="004354CB" w:rsidRPr="00993069">
        <w:rPr>
          <w:rFonts w:cs="Arial"/>
          <w:color w:val="000000" w:themeColor="text1"/>
          <w:sz w:val="24"/>
        </w:rPr>
        <w:t>:</w:t>
      </w:r>
    </w:p>
    <w:p w14:paraId="695EA211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</w:tblGrid>
      <w:tr w:rsidR="007240C8" w:rsidRPr="00993069" w14:paraId="07291FEB" w14:textId="77777777" w:rsidTr="006C0C8B">
        <w:tc>
          <w:tcPr>
            <w:tcW w:w="704" w:type="dxa"/>
          </w:tcPr>
          <w:p w14:paraId="495F0B4C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E4138B3" w14:textId="77777777" w:rsidR="007240C8" w:rsidRPr="006C0C8B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mikroprzedsiębiorstwo</w:t>
            </w:r>
          </w:p>
        </w:tc>
      </w:tr>
      <w:tr w:rsidR="007240C8" w:rsidRPr="00993069" w14:paraId="175EDD23" w14:textId="77777777" w:rsidTr="006C0C8B">
        <w:tc>
          <w:tcPr>
            <w:tcW w:w="704" w:type="dxa"/>
          </w:tcPr>
          <w:p w14:paraId="4FBA3BA2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368E97B5" w14:textId="099A546C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ałe przedsiębiorstwo</w:t>
            </w:r>
          </w:p>
        </w:tc>
      </w:tr>
      <w:tr w:rsidR="007240C8" w:rsidRPr="00993069" w14:paraId="3261D9AF" w14:textId="77777777" w:rsidTr="006C0C8B">
        <w:tc>
          <w:tcPr>
            <w:tcW w:w="704" w:type="dxa"/>
          </w:tcPr>
          <w:p w14:paraId="2D564E26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6300D7C0" w14:textId="654AFB50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ś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rednie przedsiębiorstwo</w:t>
            </w:r>
          </w:p>
        </w:tc>
      </w:tr>
      <w:tr w:rsidR="006C0C8B" w:rsidRPr="00993069" w14:paraId="6E28AB8D" w14:textId="77777777" w:rsidTr="006C0C8B">
        <w:tc>
          <w:tcPr>
            <w:tcW w:w="704" w:type="dxa"/>
          </w:tcPr>
          <w:p w14:paraId="100C5464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440E2831" w14:textId="0DF68ECC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ednoosobowa działalność gospodarcza</w:t>
            </w:r>
          </w:p>
        </w:tc>
      </w:tr>
      <w:tr w:rsidR="006C0C8B" w:rsidRPr="00993069" w14:paraId="6E5BBFD3" w14:textId="77777777" w:rsidTr="006C0C8B">
        <w:tc>
          <w:tcPr>
            <w:tcW w:w="704" w:type="dxa"/>
          </w:tcPr>
          <w:p w14:paraId="1427D56D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73383FF" w14:textId="55C70F31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soba fizyczna nieprowadząca działalności gospodarczej</w:t>
            </w:r>
          </w:p>
        </w:tc>
      </w:tr>
      <w:tr w:rsidR="006C0C8B" w:rsidRPr="00993069" w14:paraId="38EC4D3B" w14:textId="77777777" w:rsidTr="006C0C8B">
        <w:tc>
          <w:tcPr>
            <w:tcW w:w="704" w:type="dxa"/>
          </w:tcPr>
          <w:p w14:paraId="164AFADF" w14:textId="59DEEB81" w:rsidR="006C0C8B" w:rsidRPr="00993069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5870C36" w14:textId="6F9A066A" w:rsidR="006C0C8B" w:rsidRPr="006C0C8B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6E7C646D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p w14:paraId="422A61D2" w14:textId="1B8C44A7" w:rsidR="00647EF0" w:rsidRPr="00993069" w:rsidRDefault="00374450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993069">
        <w:rPr>
          <w:rFonts w:cs="Arial"/>
          <w:color w:val="000000" w:themeColor="text1"/>
          <w:sz w:val="24"/>
        </w:rPr>
        <w:br/>
      </w:r>
      <w:r w:rsidRPr="00993069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  <w:r w:rsidR="00FF651F" w:rsidRPr="00993069">
        <w:rPr>
          <w:rFonts w:cs="Arial"/>
          <w:color w:val="000000" w:themeColor="text1"/>
          <w:sz w:val="24"/>
        </w:rPr>
        <w:br/>
      </w:r>
    </w:p>
    <w:bookmarkEnd w:id="1"/>
    <w:p w14:paraId="41AD007E" w14:textId="6D20B9FE" w:rsidR="004354CB" w:rsidRPr="00ED6157" w:rsidRDefault="004354CB" w:rsidP="00ED6157">
      <w:pPr>
        <w:spacing w:line="23" w:lineRule="atLeast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788E2E01" w14:textId="01072418" w:rsidR="00A7075A" w:rsidRPr="00006BF7" w:rsidRDefault="00A7075A" w:rsidP="00006BF7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3D99F229" w14:textId="14ECFD3C" w:rsidR="00357D9D" w:rsidRPr="001857B1" w:rsidRDefault="0000166F" w:rsidP="00FF651F">
      <w:pPr>
        <w:spacing w:line="276" w:lineRule="auto"/>
        <w:contextualSpacing/>
        <w:jc w:val="left"/>
        <w:rPr>
          <w:rFonts w:cs="Arial"/>
          <w:color w:val="FFFFFF" w:themeColor="background1"/>
          <w:sz w:val="24"/>
        </w:rPr>
      </w:pPr>
      <w:r w:rsidRPr="001857B1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1857B1">
        <w:rPr>
          <w:i/>
          <w:iCs/>
          <w:color w:val="FFFFFF" w:themeColor="background1"/>
          <w:sz w:val="24"/>
          <w:highlight w:val="black"/>
        </w:rPr>
        <w:t>W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>ykonawcy</w:t>
      </w:r>
    </w:p>
    <w:sectPr w:rsidR="00357D9D" w:rsidRPr="001857B1" w:rsidSect="00993069">
      <w:footerReference w:type="default" r:id="rId8"/>
      <w:footerReference w:type="first" r:id="rId9"/>
      <w:pgSz w:w="11907" w:h="16840" w:code="9"/>
      <w:pgMar w:top="568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081107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93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8529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9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E64F3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6BF7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994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58C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7B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67265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1EBC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4CB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9BB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C8B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0C8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069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6D93"/>
    <w:rsid w:val="00A67E49"/>
    <w:rsid w:val="00A7069F"/>
    <w:rsid w:val="00A706E0"/>
    <w:rsid w:val="00A7075A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5C6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157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6BF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D7DC-8B3B-4311-BD2D-5E2FB7E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2024-06-14T06:18:00Z</dcterms:created>
  <dcterms:modified xsi:type="dcterms:W3CDTF">2024-06-14T06:18:00Z</dcterms:modified>
</cp:coreProperties>
</file>