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bookmarkStart w:id="3" w:name="_Toc156309138"/>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5007AF2"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103331342"/>
      <w:bookmarkStart w:id="53" w:name="_Toc116849943"/>
      <w:bookmarkStart w:id="54" w:name="_Toc15630913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E798AA8"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103331343"/>
      <w:bookmarkStart w:id="78" w:name="_Toc116849944"/>
      <w:bookmarkStart w:id="79" w:name="_Toc156309140"/>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7C9025B"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103331344"/>
      <w:bookmarkStart w:id="103" w:name="_Toc116849945"/>
      <w:bookmarkStart w:id="104" w:name="_Toc156309141"/>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56C4729" w14:textId="77777777" w:rsidR="00942E81"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103331345"/>
      <w:bookmarkStart w:id="128" w:name="_Toc116849946"/>
      <w:bookmarkStart w:id="129" w:name="_Toc156309142"/>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6"/>
    <w:bookmarkEnd w:id="27"/>
    <w:bookmarkEnd w:id="28"/>
    <w:bookmarkEnd w:id="29"/>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30" w:name="_Toc63075977"/>
      <w:bookmarkStart w:id="131" w:name="_Toc65657769"/>
      <w:bookmarkStart w:id="132" w:name="_Toc103331346"/>
      <w:bookmarkStart w:id="133" w:name="_Toc116849947"/>
      <w:bookmarkStart w:id="134" w:name="_Toc156309143"/>
      <w:r w:rsidRPr="00F76A8D">
        <w:rPr>
          <w:rFonts w:ascii="Arial" w:hAnsi="Arial" w:cs="Arial"/>
          <w:b/>
          <w:sz w:val="32"/>
          <w:szCs w:val="32"/>
        </w:rPr>
        <w:t>MIASTO I GMINA BIERUTÓW</w:t>
      </w:r>
      <w:bookmarkEnd w:id="130"/>
      <w:bookmarkEnd w:id="131"/>
      <w:bookmarkEnd w:id="132"/>
      <w:bookmarkEnd w:id="133"/>
      <w:bookmarkEnd w:id="134"/>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6FABE150"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w:t>
      </w:r>
      <w:r w:rsidR="00CF56E9">
        <w:rPr>
          <w:rFonts w:ascii="Arial" w:hAnsi="Arial" w:cs="Arial"/>
        </w:rPr>
        <w:t>3</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w:t>
      </w:r>
      <w:r w:rsidR="00CF56E9">
        <w:rPr>
          <w:rFonts w:ascii="Arial" w:hAnsi="Arial" w:cs="Arial"/>
        </w:rPr>
        <w:t>605</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3EB60113" w14:textId="77777777" w:rsidR="00960135" w:rsidRDefault="00960135" w:rsidP="00960135">
      <w:pPr>
        <w:spacing w:line="276" w:lineRule="auto"/>
        <w:jc w:val="center"/>
        <w:rPr>
          <w:rFonts w:ascii="Arial" w:hAnsi="Arial" w:cs="Arial"/>
          <w:b/>
          <w:sz w:val="20"/>
          <w:szCs w:val="20"/>
        </w:rPr>
      </w:pPr>
    </w:p>
    <w:p w14:paraId="4345660F" w14:textId="269455D4" w:rsidR="00C26A93" w:rsidRPr="00960135" w:rsidRDefault="00C26A93" w:rsidP="00F76A8D">
      <w:pPr>
        <w:spacing w:line="276" w:lineRule="auto"/>
        <w:jc w:val="center"/>
        <w:rPr>
          <w:rFonts w:ascii="Arial" w:hAnsi="Arial" w:cs="Arial"/>
          <w:b/>
          <w:sz w:val="28"/>
          <w:szCs w:val="28"/>
          <w:shd w:val="clear" w:color="auto" w:fill="FAF9F8"/>
        </w:rPr>
      </w:pPr>
      <w:r w:rsidRPr="00C26A93">
        <w:rPr>
          <w:rFonts w:ascii="Arial" w:hAnsi="Arial" w:cs="Arial"/>
          <w:b/>
          <w:sz w:val="28"/>
          <w:szCs w:val="28"/>
          <w:shd w:val="clear" w:color="auto" w:fill="FAF9F8"/>
        </w:rPr>
        <w:t xml:space="preserve">Budowa </w:t>
      </w:r>
      <w:r w:rsidR="00CF56E9">
        <w:rPr>
          <w:rFonts w:ascii="Arial" w:hAnsi="Arial" w:cs="Arial"/>
          <w:b/>
          <w:sz w:val="28"/>
          <w:szCs w:val="28"/>
          <w:shd w:val="clear" w:color="auto" w:fill="FAF9F8"/>
        </w:rPr>
        <w:t>wodociągu we wsi Karwiniec</w:t>
      </w:r>
    </w:p>
    <w:p w14:paraId="1D884DBC" w14:textId="77777777" w:rsidR="00960135" w:rsidRDefault="00960135" w:rsidP="00F76A8D">
      <w:pPr>
        <w:spacing w:line="276" w:lineRule="auto"/>
        <w:jc w:val="center"/>
        <w:rPr>
          <w:rFonts w:ascii="Arial" w:hAnsi="Arial" w:cs="Arial"/>
          <w:b/>
          <w:sz w:val="20"/>
          <w:szCs w:val="20"/>
        </w:rPr>
      </w:pPr>
    </w:p>
    <w:p w14:paraId="3146FE81" w14:textId="77777777" w:rsidR="00C26A93" w:rsidRDefault="00C26A93" w:rsidP="00F76A8D">
      <w:pPr>
        <w:spacing w:line="276" w:lineRule="auto"/>
        <w:jc w:val="center"/>
        <w:rPr>
          <w:rFonts w:ascii="Arial" w:hAnsi="Arial" w:cs="Arial"/>
          <w:b/>
        </w:rPr>
      </w:pPr>
    </w:p>
    <w:p w14:paraId="68368114" w14:textId="78BE22B9"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39549AF8"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CF56E9">
        <w:rPr>
          <w:rFonts w:ascii="Arial" w:hAnsi="Arial" w:cs="Arial"/>
        </w:rPr>
        <w:t>1</w:t>
      </w:r>
      <w:r w:rsidR="007B747A" w:rsidRPr="0095361F">
        <w:rPr>
          <w:rFonts w:ascii="Arial" w:hAnsi="Arial" w:cs="Arial"/>
        </w:rPr>
        <w:t>.</w:t>
      </w:r>
      <w:r w:rsidRPr="0095361F">
        <w:rPr>
          <w:rFonts w:ascii="Arial" w:hAnsi="Arial" w:cs="Arial"/>
        </w:rPr>
        <w:t>202</w:t>
      </w:r>
      <w:r w:rsidR="00CF56E9">
        <w:rPr>
          <w:rFonts w:ascii="Arial" w:hAnsi="Arial" w:cs="Arial"/>
        </w:rPr>
        <w:t>4</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DC9FE19"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7A2AA5">
        <w:trPr>
          <w:jc w:val="center"/>
        </w:trPr>
        <w:tc>
          <w:tcPr>
            <w:tcW w:w="5089"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623441D7" w:rsidR="00A5284B" w:rsidRPr="0095361F" w:rsidRDefault="00A5284B" w:rsidP="00A42197">
            <w:pPr>
              <w:jc w:val="both"/>
              <w:rPr>
                <w:rFonts w:ascii="Arial" w:hAnsi="Arial" w:cs="Arial"/>
              </w:rPr>
            </w:pPr>
            <w:r w:rsidRPr="0095361F">
              <w:rPr>
                <w:rFonts w:ascii="Arial" w:hAnsi="Arial" w:cs="Arial"/>
              </w:rPr>
              <w:t xml:space="preserve">Bierutów, dnia </w:t>
            </w:r>
            <w:r w:rsidR="00CF56E9">
              <w:rPr>
                <w:rFonts w:ascii="Arial" w:hAnsi="Arial" w:cs="Arial"/>
              </w:rPr>
              <w:t>11.01.2024</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549"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6460679B"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35" w:name="_Toc459124139"/>
      <w:bookmarkStart w:id="136" w:name="_Toc459294030"/>
      <w:bookmarkStart w:id="137" w:name="_Toc459792448"/>
      <w:bookmarkStart w:id="138" w:name="_Toc463353787"/>
      <w:bookmarkStart w:id="139" w:name="_Toc463353979"/>
    </w:p>
    <w:p w14:paraId="5C3C4781" w14:textId="77777777" w:rsidR="00CF56E9" w:rsidRDefault="00CF56E9" w:rsidP="00D40538">
      <w:pPr>
        <w:pStyle w:val="Stopka"/>
        <w:rPr>
          <w:rFonts w:ascii="Arial" w:hAnsi="Arial" w:cs="Arial"/>
          <w:b/>
          <w:sz w:val="22"/>
          <w:szCs w:val="22"/>
          <w:u w:val="single"/>
        </w:rPr>
      </w:pPr>
    </w:p>
    <w:p w14:paraId="21851EE7" w14:textId="77777777" w:rsidR="00CF56E9" w:rsidRDefault="00CF56E9" w:rsidP="00D40538">
      <w:pPr>
        <w:pStyle w:val="Stopka"/>
        <w:rPr>
          <w:rFonts w:ascii="Arial" w:hAnsi="Arial" w:cs="Arial"/>
          <w:b/>
          <w:sz w:val="22"/>
          <w:szCs w:val="22"/>
          <w:u w:val="single"/>
        </w:rPr>
      </w:pPr>
    </w:p>
    <w:p w14:paraId="7C1C8DF0" w14:textId="77777777" w:rsidR="00CF56E9" w:rsidRDefault="00CF56E9" w:rsidP="00D40538">
      <w:pPr>
        <w:pStyle w:val="Stopka"/>
        <w:rPr>
          <w:rFonts w:ascii="Arial" w:hAnsi="Arial" w:cs="Arial"/>
          <w:b/>
          <w:sz w:val="22"/>
          <w:szCs w:val="22"/>
          <w:u w:val="single"/>
        </w:rPr>
      </w:pPr>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35"/>
      <w:bookmarkEnd w:id="136"/>
      <w:bookmarkEnd w:id="137"/>
      <w:bookmarkEnd w:id="138"/>
      <w:bookmarkEnd w:id="139"/>
    </w:p>
    <w:p w14:paraId="5DA72943" w14:textId="616C12E3" w:rsidR="00D1375B" w:rsidRPr="00D1375B" w:rsidRDefault="0090115B">
      <w:pPr>
        <w:pStyle w:val="Spistreci1"/>
        <w:rPr>
          <w:rFonts w:ascii="Arial" w:eastAsiaTheme="minorEastAsia" w:hAnsi="Arial" w:cs="Arial"/>
          <w:noProof/>
          <w:kern w:val="2"/>
          <w:lang w:eastAsia="pl-PL"/>
          <w14:ligatures w14:val="standardContextual"/>
        </w:rPr>
      </w:pPr>
      <w:r w:rsidRPr="00D1375B">
        <w:rPr>
          <w:rFonts w:ascii="Arial" w:hAnsi="Arial" w:cs="Arial"/>
        </w:rPr>
        <w:fldChar w:fldCharType="begin"/>
      </w:r>
      <w:r w:rsidR="00614939" w:rsidRPr="00D1375B">
        <w:rPr>
          <w:rFonts w:ascii="Arial" w:hAnsi="Arial" w:cs="Arial"/>
        </w:rPr>
        <w:instrText xml:space="preserve"> TOC \o "1-3" \h \z \u </w:instrText>
      </w:r>
      <w:r w:rsidRPr="00D1375B">
        <w:rPr>
          <w:rFonts w:ascii="Arial" w:hAnsi="Arial" w:cs="Arial"/>
        </w:rPr>
        <w:fldChar w:fldCharType="separate"/>
      </w:r>
      <w:hyperlink w:anchor="_Toc156309144" w:history="1">
        <w:r w:rsidR="00D1375B" w:rsidRPr="00D1375B">
          <w:rPr>
            <w:rStyle w:val="Hipercze"/>
            <w:rFonts w:ascii="Arial" w:hAnsi="Arial" w:cs="Arial"/>
            <w:noProof/>
          </w:rPr>
          <w:t xml:space="preserve">ROZDZIAŁ I. </w:t>
        </w:r>
        <w:r w:rsidR="00D1375B" w:rsidRPr="00D1375B">
          <w:rPr>
            <w:rStyle w:val="Hipercze"/>
            <w:rFonts w:ascii="Arial" w:eastAsia="Calibri" w:hAnsi="Arial" w:cs="Arial"/>
            <w:caps/>
            <w:noProof/>
          </w:rPr>
          <w:t>NAZWA I ADRES ZAMAWIAJĄCEGO</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_Toc156309144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5</w:t>
        </w:r>
        <w:r w:rsidR="00D1375B" w:rsidRPr="00D1375B">
          <w:rPr>
            <w:rFonts w:ascii="Arial" w:hAnsi="Arial" w:cs="Arial"/>
            <w:noProof/>
            <w:webHidden/>
          </w:rPr>
          <w:fldChar w:fldCharType="end"/>
        </w:r>
      </w:hyperlink>
    </w:p>
    <w:p w14:paraId="70E6C79A" w14:textId="172A0EB0" w:rsidR="00D1375B" w:rsidRPr="00D1375B" w:rsidRDefault="00000000">
      <w:pPr>
        <w:pStyle w:val="Spistreci1"/>
        <w:rPr>
          <w:rFonts w:ascii="Arial" w:eastAsiaTheme="minorEastAsia" w:hAnsi="Arial" w:cs="Arial"/>
          <w:noProof/>
          <w:kern w:val="2"/>
          <w:lang w:eastAsia="pl-PL"/>
          <w14:ligatures w14:val="standardContextual"/>
        </w:rPr>
      </w:pPr>
      <w:hyperlink w:anchor="_Toc156309145" w:history="1">
        <w:r w:rsidR="00D1375B" w:rsidRPr="00D1375B">
          <w:rPr>
            <w:rStyle w:val="Hipercze"/>
            <w:rFonts w:ascii="Arial" w:hAnsi="Arial" w:cs="Arial"/>
            <w:noProof/>
          </w:rPr>
          <w:t xml:space="preserve">ROZDZIAŁ II. </w:t>
        </w:r>
        <w:r w:rsidR="00D1375B" w:rsidRPr="00D1375B">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_Toc156309145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5</w:t>
        </w:r>
        <w:r w:rsidR="00D1375B" w:rsidRPr="00D1375B">
          <w:rPr>
            <w:rFonts w:ascii="Arial" w:hAnsi="Arial" w:cs="Arial"/>
            <w:noProof/>
            <w:webHidden/>
          </w:rPr>
          <w:fldChar w:fldCharType="end"/>
        </w:r>
      </w:hyperlink>
    </w:p>
    <w:p w14:paraId="60845E19" w14:textId="69D57160" w:rsidR="00D1375B" w:rsidRPr="00D1375B" w:rsidRDefault="00000000">
      <w:pPr>
        <w:pStyle w:val="Spistreci1"/>
        <w:rPr>
          <w:rFonts w:ascii="Arial" w:eastAsiaTheme="minorEastAsia" w:hAnsi="Arial" w:cs="Arial"/>
          <w:noProof/>
          <w:kern w:val="2"/>
          <w:lang w:eastAsia="pl-PL"/>
          <w14:ligatures w14:val="standardContextual"/>
        </w:rPr>
      </w:pPr>
      <w:hyperlink w:anchor="_Toc156309146" w:history="1">
        <w:r w:rsidR="00D1375B" w:rsidRPr="00D1375B">
          <w:rPr>
            <w:rStyle w:val="Hipercze"/>
            <w:rFonts w:ascii="Arial" w:hAnsi="Arial" w:cs="Arial"/>
            <w:noProof/>
          </w:rPr>
          <w:t>ROZDZIAŁ III. TRYB UDZIELENIE ZAMÓWIENIA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_Toc156309146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5</w:t>
        </w:r>
        <w:r w:rsidR="00D1375B" w:rsidRPr="00D1375B">
          <w:rPr>
            <w:rFonts w:ascii="Arial" w:hAnsi="Arial" w:cs="Arial"/>
            <w:noProof/>
            <w:webHidden/>
          </w:rPr>
          <w:fldChar w:fldCharType="end"/>
        </w:r>
      </w:hyperlink>
    </w:p>
    <w:p w14:paraId="511AC85C" w14:textId="5C0BFCD2" w:rsidR="00D1375B" w:rsidRPr="00D1375B" w:rsidRDefault="00000000">
      <w:pPr>
        <w:pStyle w:val="Spistreci1"/>
        <w:rPr>
          <w:rFonts w:ascii="Arial" w:eastAsiaTheme="minorEastAsia" w:hAnsi="Arial" w:cs="Arial"/>
          <w:noProof/>
          <w:kern w:val="2"/>
          <w:lang w:eastAsia="pl-PL"/>
          <w14:ligatures w14:val="standardContextual"/>
        </w:rPr>
      </w:pPr>
      <w:hyperlink w:anchor="_Toc156309147" w:history="1">
        <w:r w:rsidR="00D1375B" w:rsidRPr="00D1375B">
          <w:rPr>
            <w:rStyle w:val="Hipercze"/>
            <w:rFonts w:ascii="Arial" w:hAnsi="Arial" w:cs="Arial"/>
            <w:noProof/>
          </w:rPr>
          <w:t>ROZDZIAŁ IV. PROWADZENIE PROCEDURY WRAZ Z NEGOCJACJAMI</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_Toc156309147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5</w:t>
        </w:r>
        <w:r w:rsidR="00D1375B" w:rsidRPr="00D1375B">
          <w:rPr>
            <w:rFonts w:ascii="Arial" w:hAnsi="Arial" w:cs="Arial"/>
            <w:noProof/>
            <w:webHidden/>
          </w:rPr>
          <w:fldChar w:fldCharType="end"/>
        </w:r>
      </w:hyperlink>
    </w:p>
    <w:p w14:paraId="0B85651D" w14:textId="36428BE4" w:rsidR="00D1375B" w:rsidRPr="00D1375B" w:rsidRDefault="00000000">
      <w:pPr>
        <w:pStyle w:val="Spistreci1"/>
        <w:rPr>
          <w:rFonts w:ascii="Arial" w:eastAsiaTheme="minorEastAsia" w:hAnsi="Arial" w:cs="Arial"/>
          <w:noProof/>
          <w:kern w:val="2"/>
          <w:lang w:eastAsia="pl-PL"/>
          <w14:ligatures w14:val="standardContextual"/>
        </w:rPr>
      </w:pPr>
      <w:hyperlink w:anchor="_Toc156309148" w:history="1">
        <w:r w:rsidR="00D1375B" w:rsidRPr="00D1375B">
          <w:rPr>
            <w:rStyle w:val="Hipercze"/>
            <w:rFonts w:ascii="Arial" w:hAnsi="Arial" w:cs="Arial"/>
            <w:noProof/>
          </w:rPr>
          <w:t>ROZDZIAŁ V.  OPIS PRZEDMIOTU ZAMÓWIENIA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_Toc156309148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6</w:t>
        </w:r>
        <w:r w:rsidR="00D1375B" w:rsidRPr="00D1375B">
          <w:rPr>
            <w:rFonts w:ascii="Arial" w:hAnsi="Arial" w:cs="Arial"/>
            <w:noProof/>
            <w:webHidden/>
          </w:rPr>
          <w:fldChar w:fldCharType="end"/>
        </w:r>
      </w:hyperlink>
    </w:p>
    <w:p w14:paraId="1784CE66" w14:textId="16E2DA8E" w:rsidR="00D1375B" w:rsidRPr="00D1375B" w:rsidRDefault="00000000">
      <w:pPr>
        <w:pStyle w:val="Spistreci1"/>
        <w:rPr>
          <w:rFonts w:ascii="Arial" w:eastAsiaTheme="minorEastAsia" w:hAnsi="Arial" w:cs="Arial"/>
          <w:noProof/>
          <w:kern w:val="2"/>
          <w:lang w:eastAsia="pl-PL"/>
          <w14:ligatures w14:val="standardContextual"/>
        </w:rPr>
      </w:pPr>
      <w:hyperlink w:anchor="_Toc156309149" w:history="1">
        <w:r w:rsidR="00D1375B" w:rsidRPr="00D1375B">
          <w:rPr>
            <w:rStyle w:val="Hipercze"/>
            <w:rFonts w:ascii="Arial" w:hAnsi="Arial" w:cs="Arial"/>
            <w:noProof/>
          </w:rPr>
          <w:t>ROZDZIAŁ VI. OPIS CZĘŚCI ZAMÓWIENIA, JEŻELI ZAMAWIAJĄCY DOPUSZCZA SKŁADANIE OFERT CZĘŚCIOWYCH</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_Toc156309149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7</w:t>
        </w:r>
        <w:r w:rsidR="00D1375B" w:rsidRPr="00D1375B">
          <w:rPr>
            <w:rFonts w:ascii="Arial" w:hAnsi="Arial" w:cs="Arial"/>
            <w:noProof/>
            <w:webHidden/>
          </w:rPr>
          <w:fldChar w:fldCharType="end"/>
        </w:r>
      </w:hyperlink>
    </w:p>
    <w:p w14:paraId="5CEECFC2" w14:textId="5AA79481" w:rsidR="00D1375B" w:rsidRPr="00D1375B" w:rsidRDefault="00000000">
      <w:pPr>
        <w:pStyle w:val="Spistreci1"/>
        <w:rPr>
          <w:rFonts w:ascii="Arial" w:eastAsiaTheme="minorEastAsia" w:hAnsi="Arial" w:cs="Arial"/>
          <w:noProof/>
          <w:kern w:val="2"/>
          <w:lang w:eastAsia="pl-PL"/>
          <w14:ligatures w14:val="standardContextual"/>
        </w:rPr>
      </w:pPr>
      <w:hyperlink w:anchor="_Toc156309150" w:history="1">
        <w:r w:rsidR="00D1375B" w:rsidRPr="00D1375B">
          <w:rPr>
            <w:rStyle w:val="Hipercze"/>
            <w:rFonts w:ascii="Arial" w:hAnsi="Arial" w:cs="Arial"/>
            <w:noProof/>
          </w:rPr>
          <w:t xml:space="preserve">ROZDZIAŁ VII. </w:t>
        </w:r>
        <w:r w:rsidR="00D1375B" w:rsidRPr="00D1375B">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_Toc156309150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8</w:t>
        </w:r>
        <w:r w:rsidR="00D1375B" w:rsidRPr="00D1375B">
          <w:rPr>
            <w:rFonts w:ascii="Arial" w:hAnsi="Arial" w:cs="Arial"/>
            <w:noProof/>
            <w:webHidden/>
          </w:rPr>
          <w:fldChar w:fldCharType="end"/>
        </w:r>
      </w:hyperlink>
    </w:p>
    <w:p w14:paraId="50A521DD" w14:textId="55DB4979" w:rsidR="00D1375B" w:rsidRPr="00D1375B" w:rsidRDefault="00000000">
      <w:pPr>
        <w:pStyle w:val="Spistreci1"/>
        <w:rPr>
          <w:rFonts w:ascii="Arial" w:eastAsiaTheme="minorEastAsia" w:hAnsi="Arial" w:cs="Arial"/>
          <w:noProof/>
          <w:kern w:val="2"/>
          <w:lang w:eastAsia="pl-PL"/>
          <w14:ligatures w14:val="standardContextual"/>
        </w:rPr>
      </w:pPr>
      <w:hyperlink w:anchor="_Toc156309151" w:history="1">
        <w:r w:rsidR="00D1375B" w:rsidRPr="00D1375B">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_Toc156309151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8</w:t>
        </w:r>
        <w:r w:rsidR="00D1375B" w:rsidRPr="00D1375B">
          <w:rPr>
            <w:rFonts w:ascii="Arial" w:hAnsi="Arial" w:cs="Arial"/>
            <w:noProof/>
            <w:webHidden/>
          </w:rPr>
          <w:fldChar w:fldCharType="end"/>
        </w:r>
      </w:hyperlink>
    </w:p>
    <w:p w14:paraId="6A10F3B3" w14:textId="3A86D255" w:rsidR="00D1375B" w:rsidRPr="00D1375B" w:rsidRDefault="00000000">
      <w:pPr>
        <w:pStyle w:val="Spistreci1"/>
        <w:rPr>
          <w:rFonts w:ascii="Arial" w:eastAsiaTheme="minorEastAsia" w:hAnsi="Arial" w:cs="Arial"/>
          <w:noProof/>
          <w:kern w:val="2"/>
          <w:lang w:eastAsia="pl-PL"/>
          <w14:ligatures w14:val="standardContextual"/>
        </w:rPr>
      </w:pPr>
      <w:hyperlink w:anchor="_Toc156309152" w:history="1">
        <w:r w:rsidR="00D1375B" w:rsidRPr="00D1375B">
          <w:rPr>
            <w:rStyle w:val="Hipercze"/>
            <w:rFonts w:ascii="Arial" w:hAnsi="Arial" w:cs="Arial"/>
            <w:caps/>
            <w:noProof/>
          </w:rPr>
          <w:t>ROZDZIAŁ IX. Wymagania co do zatrudnienia przez wykonawcę lub podwykonawcę na podstawie umowy o pracę osób wykonujących czynności w zakresie realizacji zamówienia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_Toc156309152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8</w:t>
        </w:r>
        <w:r w:rsidR="00D1375B" w:rsidRPr="00D1375B">
          <w:rPr>
            <w:rFonts w:ascii="Arial" w:hAnsi="Arial" w:cs="Arial"/>
            <w:noProof/>
            <w:webHidden/>
          </w:rPr>
          <w:fldChar w:fldCharType="end"/>
        </w:r>
      </w:hyperlink>
    </w:p>
    <w:p w14:paraId="276200C1" w14:textId="5C7C9EB2" w:rsidR="00D1375B" w:rsidRPr="00D1375B" w:rsidRDefault="00000000">
      <w:pPr>
        <w:pStyle w:val="Spistreci1"/>
        <w:rPr>
          <w:rFonts w:ascii="Arial" w:eastAsiaTheme="minorEastAsia" w:hAnsi="Arial" w:cs="Arial"/>
          <w:noProof/>
          <w:kern w:val="2"/>
          <w:lang w:eastAsia="pl-PL"/>
          <w14:ligatures w14:val="standardContextual"/>
        </w:rPr>
      </w:pPr>
      <w:hyperlink w:anchor="_Toc156309153" w:history="1">
        <w:r w:rsidR="00D1375B" w:rsidRPr="00D1375B">
          <w:rPr>
            <w:rStyle w:val="Hipercze"/>
            <w:rFonts w:ascii="Arial" w:hAnsi="Arial" w:cs="Arial"/>
            <w:caps/>
            <w:noProof/>
          </w:rPr>
          <w:t xml:space="preserve">ROZDZIAŁ X. </w:t>
        </w:r>
        <w:r w:rsidR="00D1375B" w:rsidRPr="00D1375B">
          <w:rPr>
            <w:rStyle w:val="Hipercze"/>
            <w:rFonts w:ascii="Arial" w:hAnsi="Arial" w:cs="Arial"/>
            <w:noProof/>
          </w:rPr>
          <w:t>INFORMACJA DLA WYKONAWCÓW POLEGAJĄCYCH NA ZASOBACH INNYCH PODMIOTÓW, NA ZASADACH OKREŚLONYCH W ART. 118 USTAWY PZP</w:t>
        </w:r>
        <w:r w:rsidR="00D1375B" w:rsidRPr="00D1375B">
          <w:rPr>
            <w:rStyle w:val="Hipercze"/>
            <w:rFonts w:ascii="Arial" w:hAnsi="Arial" w:cs="Arial"/>
            <w:iCs/>
            <w:noProof/>
          </w:rPr>
          <w:t xml:space="preserve"> ORAZ ZAMIERZAJĄCYCH POWIERZYĆ WYKONANIE CZĘŚCI ZAMÓWIENIA PODWYKONAWCOM</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_Toc156309153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10</w:t>
        </w:r>
        <w:r w:rsidR="00D1375B" w:rsidRPr="00D1375B">
          <w:rPr>
            <w:rFonts w:ascii="Arial" w:hAnsi="Arial" w:cs="Arial"/>
            <w:noProof/>
            <w:webHidden/>
          </w:rPr>
          <w:fldChar w:fldCharType="end"/>
        </w:r>
      </w:hyperlink>
    </w:p>
    <w:p w14:paraId="75C3C713" w14:textId="34E1DCE9" w:rsidR="00D1375B" w:rsidRPr="00D1375B" w:rsidRDefault="00000000">
      <w:pPr>
        <w:pStyle w:val="Spistreci1"/>
        <w:rPr>
          <w:rFonts w:ascii="Arial" w:eastAsiaTheme="minorEastAsia" w:hAnsi="Arial" w:cs="Arial"/>
          <w:noProof/>
          <w:kern w:val="2"/>
          <w:lang w:eastAsia="pl-PL"/>
          <w14:ligatures w14:val="standardContextual"/>
        </w:rPr>
      </w:pPr>
      <w:hyperlink w:anchor="_Toc156309154" w:history="1">
        <w:r w:rsidR="00D1375B" w:rsidRPr="00D1375B">
          <w:rPr>
            <w:rStyle w:val="Hipercze"/>
            <w:rFonts w:ascii="Arial" w:hAnsi="Arial" w:cs="Arial"/>
            <w:caps/>
            <w:noProof/>
          </w:rPr>
          <w:t xml:space="preserve">ROZDZIAŁ XI. </w:t>
        </w:r>
        <w:r w:rsidR="00D1375B" w:rsidRPr="00D1375B">
          <w:rPr>
            <w:rStyle w:val="Hipercze"/>
            <w:rFonts w:ascii="Arial" w:hAnsi="Arial" w:cs="Arial"/>
            <w:noProof/>
          </w:rPr>
          <w:t>INFORMACJA DLA WYKONAWCÓW WSPÓLNIE UBIEGAJĄCYCH SIĘ  O UDZIELENIE ZAMÓWIENIA (SPÓŁKI CYWILNE/ KONSORCJA)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_Toc156309154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11</w:t>
        </w:r>
        <w:r w:rsidR="00D1375B" w:rsidRPr="00D1375B">
          <w:rPr>
            <w:rFonts w:ascii="Arial" w:hAnsi="Arial" w:cs="Arial"/>
            <w:noProof/>
            <w:webHidden/>
          </w:rPr>
          <w:fldChar w:fldCharType="end"/>
        </w:r>
      </w:hyperlink>
    </w:p>
    <w:p w14:paraId="72B9115F" w14:textId="0C8F75EE" w:rsidR="00D1375B" w:rsidRPr="00D1375B" w:rsidRDefault="00000000">
      <w:pPr>
        <w:pStyle w:val="Spistreci1"/>
        <w:rPr>
          <w:rFonts w:ascii="Arial" w:eastAsiaTheme="minorEastAsia" w:hAnsi="Arial" w:cs="Arial"/>
          <w:noProof/>
          <w:kern w:val="2"/>
          <w:lang w:eastAsia="pl-PL"/>
          <w14:ligatures w14:val="standardContextual"/>
        </w:rPr>
      </w:pPr>
      <w:hyperlink w:anchor="_Toc156309155" w:history="1">
        <w:r w:rsidR="00D1375B" w:rsidRPr="00D1375B">
          <w:rPr>
            <w:rStyle w:val="Hipercze"/>
            <w:rFonts w:ascii="Arial" w:hAnsi="Arial" w:cs="Arial"/>
            <w:noProof/>
          </w:rPr>
          <w:t>ROZDZIAŁ XII. WYKONAWCA MAJĄCY SIEDZIBĘ LUB MIEJSCE ZAMIESZKANIA POZA TERYTERIUM RZECZYPOSPOLITEJ POLSKIEJ</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_Toc156309155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12</w:t>
        </w:r>
        <w:r w:rsidR="00D1375B" w:rsidRPr="00D1375B">
          <w:rPr>
            <w:rFonts w:ascii="Arial" w:hAnsi="Arial" w:cs="Arial"/>
            <w:noProof/>
            <w:webHidden/>
          </w:rPr>
          <w:fldChar w:fldCharType="end"/>
        </w:r>
      </w:hyperlink>
    </w:p>
    <w:p w14:paraId="40DC51E3" w14:textId="04A3D0B9" w:rsidR="00D1375B" w:rsidRPr="00D1375B" w:rsidRDefault="00000000">
      <w:pPr>
        <w:pStyle w:val="Spistreci1"/>
        <w:rPr>
          <w:rFonts w:ascii="Arial" w:eastAsiaTheme="minorEastAsia" w:hAnsi="Arial" w:cs="Arial"/>
          <w:noProof/>
          <w:kern w:val="2"/>
          <w:lang w:eastAsia="pl-PL"/>
          <w14:ligatures w14:val="standardContextual"/>
        </w:rPr>
      </w:pPr>
      <w:hyperlink w:anchor="_Toc156309156" w:history="1">
        <w:r w:rsidR="00D1375B" w:rsidRPr="00D1375B">
          <w:rPr>
            <w:rStyle w:val="Hipercze"/>
            <w:rFonts w:ascii="Arial" w:hAnsi="Arial" w:cs="Arial"/>
            <w:noProof/>
          </w:rPr>
          <w:t>ROZDZIAŁXIII. WALUTA, W JAKIEJ BĘDĄ PROWADZONE ROZLICZENIA ZWIĄZANE Z REALIZACJĄ NINIEJSZEGO ZAMÓWIENIA PUBLICZNEGO</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_Toc156309156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12</w:t>
        </w:r>
        <w:r w:rsidR="00D1375B" w:rsidRPr="00D1375B">
          <w:rPr>
            <w:rFonts w:ascii="Arial" w:hAnsi="Arial" w:cs="Arial"/>
            <w:noProof/>
            <w:webHidden/>
          </w:rPr>
          <w:fldChar w:fldCharType="end"/>
        </w:r>
      </w:hyperlink>
    </w:p>
    <w:p w14:paraId="5F3E4C5A" w14:textId="43009623" w:rsidR="00D1375B" w:rsidRPr="00D1375B" w:rsidRDefault="00000000">
      <w:pPr>
        <w:pStyle w:val="Spistreci1"/>
        <w:rPr>
          <w:rFonts w:ascii="Arial" w:eastAsiaTheme="minorEastAsia" w:hAnsi="Arial" w:cs="Arial"/>
          <w:noProof/>
          <w:kern w:val="2"/>
          <w:lang w:eastAsia="pl-PL"/>
          <w14:ligatures w14:val="standardContextual"/>
        </w:rPr>
      </w:pPr>
      <w:hyperlink w:anchor="_Toc156309157" w:history="1">
        <w:r w:rsidR="00D1375B" w:rsidRPr="00D1375B">
          <w:rPr>
            <w:rStyle w:val="Hipercze"/>
            <w:rFonts w:ascii="Arial" w:hAnsi="Arial" w:cs="Arial"/>
            <w:noProof/>
          </w:rPr>
          <w:t>ROZDZIAŁ XIV. TERMIN WYKONANIA ZAMÓWIENIA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_Toc156309157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12</w:t>
        </w:r>
        <w:r w:rsidR="00D1375B" w:rsidRPr="00D1375B">
          <w:rPr>
            <w:rFonts w:ascii="Arial" w:hAnsi="Arial" w:cs="Arial"/>
            <w:noProof/>
            <w:webHidden/>
          </w:rPr>
          <w:fldChar w:fldCharType="end"/>
        </w:r>
      </w:hyperlink>
    </w:p>
    <w:p w14:paraId="7403FF32" w14:textId="6750AF9E" w:rsidR="00D1375B" w:rsidRPr="00D1375B" w:rsidRDefault="00000000">
      <w:pPr>
        <w:pStyle w:val="Spistreci1"/>
        <w:rPr>
          <w:rFonts w:ascii="Arial" w:eastAsiaTheme="minorEastAsia" w:hAnsi="Arial" w:cs="Arial"/>
          <w:noProof/>
          <w:kern w:val="2"/>
          <w:lang w:eastAsia="pl-PL"/>
          <w14:ligatures w14:val="standardContextual"/>
        </w:rPr>
      </w:pPr>
      <w:hyperlink w:anchor="_Toc156309158" w:history="1">
        <w:r w:rsidR="00D1375B" w:rsidRPr="00D1375B">
          <w:rPr>
            <w:rStyle w:val="Hipercze"/>
            <w:rFonts w:ascii="Arial" w:hAnsi="Arial" w:cs="Arial"/>
            <w:noProof/>
          </w:rPr>
          <w:t>ROZDZIAŁ XV. WARUNKI UDZIAŁU W POSTĘPOWANIU</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_Toc156309158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12</w:t>
        </w:r>
        <w:r w:rsidR="00D1375B" w:rsidRPr="00D1375B">
          <w:rPr>
            <w:rFonts w:ascii="Arial" w:hAnsi="Arial" w:cs="Arial"/>
            <w:noProof/>
            <w:webHidden/>
          </w:rPr>
          <w:fldChar w:fldCharType="end"/>
        </w:r>
      </w:hyperlink>
    </w:p>
    <w:p w14:paraId="58620D96" w14:textId="088C86FC" w:rsidR="00D1375B" w:rsidRPr="00D1375B" w:rsidRDefault="00000000">
      <w:pPr>
        <w:pStyle w:val="Spistreci1"/>
        <w:rPr>
          <w:rFonts w:ascii="Arial" w:eastAsiaTheme="minorEastAsia" w:hAnsi="Arial" w:cs="Arial"/>
          <w:noProof/>
          <w:kern w:val="2"/>
          <w:lang w:eastAsia="pl-PL"/>
          <w14:ligatures w14:val="standardContextual"/>
        </w:rPr>
      </w:pPr>
      <w:hyperlink w:anchor="_Toc156309159" w:history="1">
        <w:r w:rsidR="00D1375B" w:rsidRPr="00D1375B">
          <w:rPr>
            <w:rStyle w:val="Hipercze"/>
            <w:rFonts w:ascii="Arial" w:hAnsi="Arial" w:cs="Arial"/>
            <w:noProof/>
          </w:rPr>
          <w:t>ROZDZIAŁ XVI. PODSTAWY WYKLUCZENIA</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_Toc156309159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14</w:t>
        </w:r>
        <w:r w:rsidR="00D1375B" w:rsidRPr="00D1375B">
          <w:rPr>
            <w:rFonts w:ascii="Arial" w:hAnsi="Arial" w:cs="Arial"/>
            <w:noProof/>
            <w:webHidden/>
          </w:rPr>
          <w:fldChar w:fldCharType="end"/>
        </w:r>
      </w:hyperlink>
    </w:p>
    <w:p w14:paraId="44B0070A" w14:textId="13E3138F" w:rsidR="00D1375B" w:rsidRPr="00D1375B" w:rsidRDefault="00000000">
      <w:pPr>
        <w:pStyle w:val="Spistreci1"/>
        <w:rPr>
          <w:rFonts w:ascii="Arial" w:eastAsiaTheme="minorEastAsia" w:hAnsi="Arial" w:cs="Arial"/>
          <w:noProof/>
          <w:kern w:val="2"/>
          <w:lang w:eastAsia="pl-PL"/>
          <w14:ligatures w14:val="standardContextual"/>
        </w:rPr>
      </w:pPr>
      <w:hyperlink w:anchor="_Toc156309160" w:history="1">
        <w:r w:rsidR="00D1375B" w:rsidRPr="00D1375B">
          <w:rPr>
            <w:rStyle w:val="Hipercze"/>
            <w:rFonts w:ascii="Arial" w:hAnsi="Arial" w:cs="Arial"/>
            <w:noProof/>
          </w:rPr>
          <w:t xml:space="preserve">ROZDZIAŁ XVII. WYKAZ </w:t>
        </w:r>
        <w:r w:rsidR="00D1375B" w:rsidRPr="00D1375B">
          <w:rPr>
            <w:rStyle w:val="Hipercze"/>
            <w:rFonts w:ascii="Arial" w:eastAsia="Calibri" w:hAnsi="Arial" w:cs="Arial"/>
            <w:caps/>
            <w:noProof/>
          </w:rPr>
          <w:t>podmiotowych środków dowodowych oraz innych dokumentów lub oświadczeń, jakich może żądać zamawiający od wykonawcy</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_Toc156309160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15</w:t>
        </w:r>
        <w:r w:rsidR="00D1375B" w:rsidRPr="00D1375B">
          <w:rPr>
            <w:rFonts w:ascii="Arial" w:hAnsi="Arial" w:cs="Arial"/>
            <w:noProof/>
            <w:webHidden/>
          </w:rPr>
          <w:fldChar w:fldCharType="end"/>
        </w:r>
      </w:hyperlink>
    </w:p>
    <w:p w14:paraId="300AD26A" w14:textId="2989A942" w:rsidR="00D1375B" w:rsidRPr="00D1375B" w:rsidRDefault="00000000">
      <w:pPr>
        <w:pStyle w:val="Spistreci1"/>
        <w:rPr>
          <w:rFonts w:ascii="Arial" w:eastAsiaTheme="minorEastAsia" w:hAnsi="Arial" w:cs="Arial"/>
          <w:noProof/>
          <w:kern w:val="2"/>
          <w:lang w:eastAsia="pl-PL"/>
          <w14:ligatures w14:val="standardContextual"/>
        </w:rPr>
      </w:pPr>
      <w:hyperlink w:anchor="_Toc156309161" w:history="1">
        <w:r w:rsidR="00D1375B" w:rsidRPr="00D1375B">
          <w:rPr>
            <w:rStyle w:val="Hipercze"/>
            <w:rFonts w:ascii="Arial" w:hAnsi="Arial" w:cs="Arial"/>
            <w:noProof/>
          </w:rPr>
          <w:t>ROZDZIAŁ XVIII . UDZIELANIE WYJAŚNIEŃ TREŚCI SWZ</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_Toc156309161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18</w:t>
        </w:r>
        <w:r w:rsidR="00D1375B" w:rsidRPr="00D1375B">
          <w:rPr>
            <w:rFonts w:ascii="Arial" w:hAnsi="Arial" w:cs="Arial"/>
            <w:noProof/>
            <w:webHidden/>
          </w:rPr>
          <w:fldChar w:fldCharType="end"/>
        </w:r>
      </w:hyperlink>
    </w:p>
    <w:p w14:paraId="2A3706CC" w14:textId="772967E5" w:rsidR="00D1375B" w:rsidRPr="00D1375B" w:rsidRDefault="00000000">
      <w:pPr>
        <w:pStyle w:val="Spistreci1"/>
        <w:rPr>
          <w:rFonts w:ascii="Arial" w:eastAsiaTheme="minorEastAsia" w:hAnsi="Arial" w:cs="Arial"/>
          <w:noProof/>
          <w:kern w:val="2"/>
          <w:lang w:eastAsia="pl-PL"/>
          <w14:ligatures w14:val="standardContextual"/>
        </w:rPr>
      </w:pPr>
      <w:hyperlink w:anchor="_Toc156309162" w:history="1">
        <w:r w:rsidR="00D1375B" w:rsidRPr="00D1375B">
          <w:rPr>
            <w:rStyle w:val="Hipercze"/>
            <w:rFonts w:ascii="Arial" w:hAnsi="Arial" w:cs="Arial"/>
            <w:noProof/>
          </w:rPr>
          <w:t xml:space="preserve">ROZDZIAŁ XIX.   </w:t>
        </w:r>
        <w:r w:rsidR="00D1375B" w:rsidRPr="00D1375B">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_Toc156309162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18</w:t>
        </w:r>
        <w:r w:rsidR="00D1375B" w:rsidRPr="00D1375B">
          <w:rPr>
            <w:rFonts w:ascii="Arial" w:hAnsi="Arial" w:cs="Arial"/>
            <w:noProof/>
            <w:webHidden/>
          </w:rPr>
          <w:fldChar w:fldCharType="end"/>
        </w:r>
      </w:hyperlink>
    </w:p>
    <w:p w14:paraId="1C0C953B" w14:textId="59FA5BD0" w:rsidR="00D1375B" w:rsidRPr="00D1375B" w:rsidRDefault="00000000">
      <w:pPr>
        <w:pStyle w:val="Spistreci1"/>
        <w:rPr>
          <w:rFonts w:ascii="Arial" w:eastAsiaTheme="minorEastAsia" w:hAnsi="Arial" w:cs="Arial"/>
          <w:noProof/>
          <w:kern w:val="2"/>
          <w:lang w:eastAsia="pl-PL"/>
          <w14:ligatures w14:val="standardContextual"/>
        </w:rPr>
      </w:pPr>
      <w:hyperlink w:anchor="_Toc156309163" w:history="1">
        <w:r w:rsidR="00D1375B" w:rsidRPr="00D1375B">
          <w:rPr>
            <w:rStyle w:val="Hipercze"/>
            <w:rFonts w:ascii="Arial" w:hAnsi="Arial" w:cs="Arial"/>
            <w:noProof/>
          </w:rPr>
          <w:t>ROZDZIAŁ XX. WSKAZANIE OSÓB UPRAWNIONYCH DO KOMUNIKOWANIA SIĘ  Z WYKONAWCAMI</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_Toc156309163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21</w:t>
        </w:r>
        <w:r w:rsidR="00D1375B" w:rsidRPr="00D1375B">
          <w:rPr>
            <w:rFonts w:ascii="Arial" w:hAnsi="Arial" w:cs="Arial"/>
            <w:noProof/>
            <w:webHidden/>
          </w:rPr>
          <w:fldChar w:fldCharType="end"/>
        </w:r>
      </w:hyperlink>
    </w:p>
    <w:p w14:paraId="29C5B919" w14:textId="0E4FB8D6" w:rsidR="00D1375B" w:rsidRPr="00D1375B" w:rsidRDefault="00000000">
      <w:pPr>
        <w:pStyle w:val="Spistreci1"/>
        <w:rPr>
          <w:rFonts w:ascii="Arial" w:eastAsiaTheme="minorEastAsia" w:hAnsi="Arial" w:cs="Arial"/>
          <w:noProof/>
          <w:kern w:val="2"/>
          <w:lang w:eastAsia="pl-PL"/>
          <w14:ligatures w14:val="standardContextual"/>
        </w:rPr>
      </w:pPr>
      <w:hyperlink w:anchor="_Toc156309164" w:history="1">
        <w:r w:rsidR="00D1375B" w:rsidRPr="00D1375B">
          <w:rPr>
            <w:rStyle w:val="Hipercze"/>
            <w:rFonts w:ascii="Arial" w:hAnsi="Arial" w:cs="Arial"/>
            <w:noProof/>
          </w:rPr>
          <w:t>ROZDZIAŁ XXI.   OMYŁKI W OFERCIE</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_Toc156309164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21</w:t>
        </w:r>
        <w:r w:rsidR="00D1375B" w:rsidRPr="00D1375B">
          <w:rPr>
            <w:rFonts w:ascii="Arial" w:hAnsi="Arial" w:cs="Arial"/>
            <w:noProof/>
            <w:webHidden/>
          </w:rPr>
          <w:fldChar w:fldCharType="end"/>
        </w:r>
      </w:hyperlink>
    </w:p>
    <w:p w14:paraId="215AC48F" w14:textId="7EB0B421" w:rsidR="00D1375B" w:rsidRPr="00D1375B" w:rsidRDefault="00000000">
      <w:pPr>
        <w:pStyle w:val="Spistreci1"/>
        <w:rPr>
          <w:rFonts w:ascii="Arial" w:eastAsiaTheme="minorEastAsia" w:hAnsi="Arial" w:cs="Arial"/>
          <w:noProof/>
          <w:kern w:val="2"/>
          <w:lang w:eastAsia="pl-PL"/>
          <w14:ligatures w14:val="standardContextual"/>
        </w:rPr>
      </w:pPr>
      <w:hyperlink w:anchor="_Toc156309165" w:history="1">
        <w:r w:rsidR="00D1375B" w:rsidRPr="00D1375B">
          <w:rPr>
            <w:rStyle w:val="Hipercze"/>
            <w:rFonts w:ascii="Arial" w:hAnsi="Arial" w:cs="Arial"/>
            <w:noProof/>
          </w:rPr>
          <w:t>ROZDZIAŁ XXII.   WYMAGANIA DOTYCZĄCE WADIUM</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_Toc156309165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22</w:t>
        </w:r>
        <w:r w:rsidR="00D1375B" w:rsidRPr="00D1375B">
          <w:rPr>
            <w:rFonts w:ascii="Arial" w:hAnsi="Arial" w:cs="Arial"/>
            <w:noProof/>
            <w:webHidden/>
          </w:rPr>
          <w:fldChar w:fldCharType="end"/>
        </w:r>
      </w:hyperlink>
    </w:p>
    <w:p w14:paraId="32335893" w14:textId="4A7A90A9" w:rsidR="00D1375B" w:rsidRPr="00D1375B" w:rsidRDefault="00000000">
      <w:pPr>
        <w:pStyle w:val="Spistreci1"/>
        <w:rPr>
          <w:rFonts w:ascii="Arial" w:eastAsiaTheme="minorEastAsia" w:hAnsi="Arial" w:cs="Arial"/>
          <w:noProof/>
          <w:kern w:val="2"/>
          <w:lang w:eastAsia="pl-PL"/>
          <w14:ligatures w14:val="standardContextual"/>
        </w:rPr>
      </w:pPr>
      <w:hyperlink w:anchor="_Toc156309166" w:history="1">
        <w:r w:rsidR="00D1375B" w:rsidRPr="00D1375B">
          <w:rPr>
            <w:rStyle w:val="Hipercze"/>
            <w:rFonts w:ascii="Arial" w:hAnsi="Arial" w:cs="Arial"/>
            <w:noProof/>
          </w:rPr>
          <w:t>ROZDZIAŁ XXIII.   TERMIN ZWIĄZANIA OFERTĄ</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_Toc156309166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22</w:t>
        </w:r>
        <w:r w:rsidR="00D1375B" w:rsidRPr="00D1375B">
          <w:rPr>
            <w:rFonts w:ascii="Arial" w:hAnsi="Arial" w:cs="Arial"/>
            <w:noProof/>
            <w:webHidden/>
          </w:rPr>
          <w:fldChar w:fldCharType="end"/>
        </w:r>
      </w:hyperlink>
    </w:p>
    <w:p w14:paraId="76D9C2D6" w14:textId="36CDFC23" w:rsidR="00D1375B" w:rsidRPr="00D1375B" w:rsidRDefault="00000000">
      <w:pPr>
        <w:pStyle w:val="Spistreci1"/>
        <w:rPr>
          <w:rFonts w:ascii="Arial" w:eastAsiaTheme="minorEastAsia" w:hAnsi="Arial" w:cs="Arial"/>
          <w:noProof/>
          <w:kern w:val="2"/>
          <w:lang w:eastAsia="pl-PL"/>
          <w14:ligatures w14:val="standardContextual"/>
        </w:rPr>
      </w:pPr>
      <w:hyperlink w:anchor="_Toc156309167" w:history="1">
        <w:r w:rsidR="00D1375B" w:rsidRPr="00D1375B">
          <w:rPr>
            <w:rStyle w:val="Hipercze"/>
            <w:rFonts w:ascii="Arial" w:hAnsi="Arial" w:cs="Arial"/>
            <w:noProof/>
          </w:rPr>
          <w:t>ROZDZIAŁ XXIV.   OPIS SPOSOBU PRZYGOTOWANIA OFERT</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_Toc156309167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22</w:t>
        </w:r>
        <w:r w:rsidR="00D1375B" w:rsidRPr="00D1375B">
          <w:rPr>
            <w:rFonts w:ascii="Arial" w:hAnsi="Arial" w:cs="Arial"/>
            <w:noProof/>
            <w:webHidden/>
          </w:rPr>
          <w:fldChar w:fldCharType="end"/>
        </w:r>
      </w:hyperlink>
    </w:p>
    <w:p w14:paraId="1B1477DE" w14:textId="55ED4D18" w:rsidR="00D1375B" w:rsidRPr="00D1375B" w:rsidRDefault="00000000">
      <w:pPr>
        <w:pStyle w:val="Spistreci1"/>
        <w:rPr>
          <w:rFonts w:ascii="Arial" w:eastAsiaTheme="minorEastAsia" w:hAnsi="Arial" w:cs="Arial"/>
          <w:noProof/>
          <w:kern w:val="2"/>
          <w:lang w:eastAsia="pl-PL"/>
          <w14:ligatures w14:val="standardContextual"/>
        </w:rPr>
      </w:pPr>
      <w:hyperlink w:anchor="_Toc156309168" w:history="1">
        <w:r w:rsidR="00D1375B" w:rsidRPr="00D1375B">
          <w:rPr>
            <w:rStyle w:val="Hipercze"/>
            <w:rFonts w:ascii="Arial" w:hAnsi="Arial" w:cs="Arial"/>
            <w:noProof/>
          </w:rPr>
          <w:t>ROZDZIAŁ XXV.   SPOSÓB ORAZ TERMIN SKŁADANIA OFERT</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_Toc156309168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24</w:t>
        </w:r>
        <w:r w:rsidR="00D1375B" w:rsidRPr="00D1375B">
          <w:rPr>
            <w:rFonts w:ascii="Arial" w:hAnsi="Arial" w:cs="Arial"/>
            <w:noProof/>
            <w:webHidden/>
          </w:rPr>
          <w:fldChar w:fldCharType="end"/>
        </w:r>
      </w:hyperlink>
    </w:p>
    <w:p w14:paraId="7B473751" w14:textId="536897C7" w:rsidR="00D1375B" w:rsidRPr="00D1375B" w:rsidRDefault="00000000">
      <w:pPr>
        <w:pStyle w:val="Spistreci1"/>
        <w:rPr>
          <w:rFonts w:ascii="Arial" w:eastAsiaTheme="minorEastAsia" w:hAnsi="Arial" w:cs="Arial"/>
          <w:noProof/>
          <w:kern w:val="2"/>
          <w:lang w:eastAsia="pl-PL"/>
          <w14:ligatures w14:val="standardContextual"/>
        </w:rPr>
      </w:pPr>
      <w:hyperlink w:anchor="_Toc156309169" w:history="1">
        <w:r w:rsidR="00D1375B" w:rsidRPr="00D1375B">
          <w:rPr>
            <w:rStyle w:val="Hipercze"/>
            <w:rFonts w:ascii="Arial" w:hAnsi="Arial" w:cs="Arial"/>
            <w:noProof/>
          </w:rPr>
          <w:t>ROZDZIAŁ XXVI.   TERMIN OTWARCIA OFERT</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_Toc156309169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24</w:t>
        </w:r>
        <w:r w:rsidR="00D1375B" w:rsidRPr="00D1375B">
          <w:rPr>
            <w:rFonts w:ascii="Arial" w:hAnsi="Arial" w:cs="Arial"/>
            <w:noProof/>
            <w:webHidden/>
          </w:rPr>
          <w:fldChar w:fldCharType="end"/>
        </w:r>
      </w:hyperlink>
    </w:p>
    <w:p w14:paraId="76221D0D" w14:textId="3777248D" w:rsidR="00D1375B" w:rsidRPr="00D1375B" w:rsidRDefault="00000000">
      <w:pPr>
        <w:pStyle w:val="Spistreci1"/>
        <w:rPr>
          <w:rFonts w:ascii="Arial" w:eastAsiaTheme="minorEastAsia" w:hAnsi="Arial" w:cs="Arial"/>
          <w:noProof/>
          <w:kern w:val="2"/>
          <w:lang w:eastAsia="pl-PL"/>
          <w14:ligatures w14:val="standardContextual"/>
        </w:rPr>
      </w:pPr>
      <w:hyperlink w:anchor="_Toc156309170" w:history="1">
        <w:r w:rsidR="00D1375B" w:rsidRPr="00D1375B">
          <w:rPr>
            <w:rStyle w:val="Hipercze"/>
            <w:rFonts w:ascii="Arial" w:hAnsi="Arial" w:cs="Arial"/>
            <w:noProof/>
          </w:rPr>
          <w:t>ROZDZIAŁ XXVII. SPOSÓB OBLICZENIA CENY</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_Toc156309170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25</w:t>
        </w:r>
        <w:r w:rsidR="00D1375B" w:rsidRPr="00D1375B">
          <w:rPr>
            <w:rFonts w:ascii="Arial" w:hAnsi="Arial" w:cs="Arial"/>
            <w:noProof/>
            <w:webHidden/>
          </w:rPr>
          <w:fldChar w:fldCharType="end"/>
        </w:r>
      </w:hyperlink>
    </w:p>
    <w:p w14:paraId="15C17B07" w14:textId="107CAF51" w:rsidR="00D1375B" w:rsidRPr="00D1375B" w:rsidRDefault="00000000">
      <w:pPr>
        <w:pStyle w:val="Spistreci1"/>
        <w:rPr>
          <w:rFonts w:ascii="Arial" w:eastAsiaTheme="minorEastAsia" w:hAnsi="Arial" w:cs="Arial"/>
          <w:noProof/>
          <w:kern w:val="2"/>
          <w:lang w:eastAsia="pl-PL"/>
          <w14:ligatures w14:val="standardContextual"/>
        </w:rPr>
      </w:pPr>
      <w:hyperlink w:anchor="_Toc156309171" w:history="1">
        <w:r w:rsidR="00D1375B" w:rsidRPr="00D1375B">
          <w:rPr>
            <w:rStyle w:val="Hipercze"/>
            <w:rFonts w:ascii="Arial" w:hAnsi="Arial" w:cs="Arial"/>
            <w:noProof/>
          </w:rPr>
          <w:t xml:space="preserve">ROZDZIAŁ XXVIII. </w:t>
        </w:r>
        <w:r w:rsidR="00D1375B" w:rsidRPr="00D1375B">
          <w:rPr>
            <w:rStyle w:val="Hipercze"/>
            <w:rFonts w:ascii="Arial" w:hAnsi="Arial" w:cs="Arial"/>
            <w:caps/>
            <w:noProof/>
          </w:rPr>
          <w:t>opis kryteriów oceny ofert, wraz z podaniem wag tych kryteriów, i sposobu oceny ofert</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_Toc156309171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25</w:t>
        </w:r>
        <w:r w:rsidR="00D1375B" w:rsidRPr="00D1375B">
          <w:rPr>
            <w:rFonts w:ascii="Arial" w:hAnsi="Arial" w:cs="Arial"/>
            <w:noProof/>
            <w:webHidden/>
          </w:rPr>
          <w:fldChar w:fldCharType="end"/>
        </w:r>
      </w:hyperlink>
    </w:p>
    <w:p w14:paraId="3A998666" w14:textId="63C64B03" w:rsidR="00D1375B" w:rsidRPr="00D1375B" w:rsidRDefault="00000000">
      <w:pPr>
        <w:pStyle w:val="Spistreci1"/>
        <w:rPr>
          <w:rFonts w:ascii="Arial" w:eastAsiaTheme="minorEastAsia" w:hAnsi="Arial" w:cs="Arial"/>
          <w:noProof/>
          <w:kern w:val="2"/>
          <w:lang w:eastAsia="pl-PL"/>
          <w14:ligatures w14:val="standardContextual"/>
        </w:rPr>
      </w:pPr>
      <w:hyperlink w:anchor="_Toc156309172" w:history="1">
        <w:r w:rsidR="00D1375B" w:rsidRPr="00D1375B">
          <w:rPr>
            <w:rStyle w:val="Hipercze"/>
            <w:rFonts w:ascii="Arial" w:hAnsi="Arial" w:cs="Arial"/>
            <w:noProof/>
          </w:rPr>
          <w:t>ROZDZIAŁ XXIX.   WYBÓR NAJKORZYSTNIEJSZEJ OFERTY</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_Toc156309172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26</w:t>
        </w:r>
        <w:r w:rsidR="00D1375B" w:rsidRPr="00D1375B">
          <w:rPr>
            <w:rFonts w:ascii="Arial" w:hAnsi="Arial" w:cs="Arial"/>
            <w:noProof/>
            <w:webHidden/>
          </w:rPr>
          <w:fldChar w:fldCharType="end"/>
        </w:r>
      </w:hyperlink>
    </w:p>
    <w:p w14:paraId="2EC5BC24" w14:textId="76E14389" w:rsidR="00D1375B" w:rsidRPr="00D1375B" w:rsidRDefault="00000000">
      <w:pPr>
        <w:pStyle w:val="Spistreci1"/>
        <w:rPr>
          <w:rFonts w:ascii="Arial" w:eastAsiaTheme="minorEastAsia" w:hAnsi="Arial" w:cs="Arial"/>
          <w:noProof/>
          <w:kern w:val="2"/>
          <w:lang w:eastAsia="pl-PL"/>
          <w14:ligatures w14:val="standardContextual"/>
        </w:rPr>
      </w:pPr>
      <w:hyperlink w:anchor="_Toc156309173" w:history="1">
        <w:r w:rsidR="00D1375B" w:rsidRPr="00D1375B">
          <w:rPr>
            <w:rStyle w:val="Hipercze"/>
            <w:rFonts w:ascii="Arial" w:hAnsi="Arial" w:cs="Arial"/>
            <w:noProof/>
          </w:rPr>
          <w:t xml:space="preserve">ROZDZIAŁ XXX.  </w:t>
        </w:r>
        <w:r w:rsidR="00D1375B" w:rsidRPr="00D1375B">
          <w:rPr>
            <w:rStyle w:val="Hipercze"/>
            <w:rFonts w:ascii="Arial" w:hAnsi="Arial" w:cs="Arial"/>
            <w:caps/>
            <w:noProof/>
          </w:rPr>
          <w:t>INFORMACJE O FORMALNOŚCIACH, JAKIE MUSZĄ ZOSTAĆ DOPEŁNIONE PO WYBORZE OFERTY W CELU ZAWARCIA UMOWY W SPRAWIE ZAMÓWIENIA PUBLICZNEGO</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_Toc156309173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26</w:t>
        </w:r>
        <w:r w:rsidR="00D1375B" w:rsidRPr="00D1375B">
          <w:rPr>
            <w:rFonts w:ascii="Arial" w:hAnsi="Arial" w:cs="Arial"/>
            <w:noProof/>
            <w:webHidden/>
          </w:rPr>
          <w:fldChar w:fldCharType="end"/>
        </w:r>
      </w:hyperlink>
    </w:p>
    <w:p w14:paraId="72CF76AF" w14:textId="7B03A3FA" w:rsidR="00D1375B" w:rsidRPr="00D1375B" w:rsidRDefault="00000000">
      <w:pPr>
        <w:pStyle w:val="Spistreci1"/>
        <w:rPr>
          <w:rFonts w:ascii="Arial" w:eastAsiaTheme="minorEastAsia" w:hAnsi="Arial" w:cs="Arial"/>
          <w:noProof/>
          <w:kern w:val="2"/>
          <w:lang w:eastAsia="pl-PL"/>
          <w14:ligatures w14:val="standardContextual"/>
        </w:rPr>
      </w:pPr>
      <w:hyperlink w:anchor="_Toc156309174" w:history="1">
        <w:r w:rsidR="00D1375B" w:rsidRPr="00D1375B">
          <w:rPr>
            <w:rStyle w:val="Hipercze"/>
            <w:rFonts w:ascii="Arial" w:hAnsi="Arial" w:cs="Arial"/>
            <w:noProof/>
          </w:rPr>
          <w:t xml:space="preserve">ROZDZIAŁ XXXI.   </w:t>
        </w:r>
        <w:r w:rsidR="00D1375B" w:rsidRPr="00D1375B">
          <w:rPr>
            <w:rStyle w:val="Hipercze"/>
            <w:rFonts w:ascii="Arial" w:hAnsi="Arial" w:cs="Arial"/>
            <w:caps/>
            <w:noProof/>
          </w:rPr>
          <w:t>WYMAGANIA DOTYCZĄCE ZABEZPIECZENIA NALEŻYTEGO WYKONANIA UMOWY</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_Toc156309174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27</w:t>
        </w:r>
        <w:r w:rsidR="00D1375B" w:rsidRPr="00D1375B">
          <w:rPr>
            <w:rFonts w:ascii="Arial" w:hAnsi="Arial" w:cs="Arial"/>
            <w:noProof/>
            <w:webHidden/>
          </w:rPr>
          <w:fldChar w:fldCharType="end"/>
        </w:r>
      </w:hyperlink>
    </w:p>
    <w:p w14:paraId="3ECCB672" w14:textId="1A33169C" w:rsidR="00D1375B" w:rsidRPr="00D1375B" w:rsidRDefault="00000000">
      <w:pPr>
        <w:pStyle w:val="Spistreci1"/>
        <w:rPr>
          <w:rFonts w:ascii="Arial" w:eastAsiaTheme="minorEastAsia" w:hAnsi="Arial" w:cs="Arial"/>
          <w:noProof/>
          <w:kern w:val="2"/>
          <w:lang w:eastAsia="pl-PL"/>
          <w14:ligatures w14:val="standardContextual"/>
        </w:rPr>
      </w:pPr>
      <w:hyperlink w:anchor="_Toc156309181" w:history="1">
        <w:r w:rsidR="00D1375B" w:rsidRPr="00D1375B">
          <w:rPr>
            <w:rStyle w:val="Hipercze"/>
            <w:rFonts w:ascii="Arial" w:hAnsi="Arial" w:cs="Arial"/>
            <w:noProof/>
          </w:rPr>
          <w:t xml:space="preserve">ROZDZIAŁ XXXII.   </w:t>
        </w:r>
        <w:r w:rsidR="00D1375B" w:rsidRPr="00D1375B">
          <w:rPr>
            <w:rStyle w:val="Hipercze"/>
            <w:rFonts w:ascii="Arial" w:hAnsi="Arial" w:cs="Arial"/>
            <w:caps/>
            <w:noProof/>
          </w:rPr>
          <w:t>InFORMACJE O TREŚCI ZAWIERANEJ UMOWY ORAZ MOŻLIWOŚCI JEJ ZMIANY</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_Toc156309181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27</w:t>
        </w:r>
        <w:r w:rsidR="00D1375B" w:rsidRPr="00D1375B">
          <w:rPr>
            <w:rFonts w:ascii="Arial" w:hAnsi="Arial" w:cs="Arial"/>
            <w:noProof/>
            <w:webHidden/>
          </w:rPr>
          <w:fldChar w:fldCharType="end"/>
        </w:r>
      </w:hyperlink>
    </w:p>
    <w:p w14:paraId="4E800CCE" w14:textId="534829C8" w:rsidR="00D1375B" w:rsidRPr="00D1375B" w:rsidRDefault="00000000">
      <w:pPr>
        <w:pStyle w:val="Spistreci1"/>
        <w:rPr>
          <w:rFonts w:ascii="Arial" w:eastAsiaTheme="minorEastAsia" w:hAnsi="Arial" w:cs="Arial"/>
          <w:noProof/>
          <w:kern w:val="2"/>
          <w:lang w:eastAsia="pl-PL"/>
          <w14:ligatures w14:val="standardContextual"/>
        </w:rPr>
      </w:pPr>
      <w:hyperlink w:anchor="_Toc156309182" w:history="1">
        <w:r w:rsidR="00D1375B" w:rsidRPr="00D1375B">
          <w:rPr>
            <w:rStyle w:val="Hipercze"/>
            <w:rFonts w:ascii="Arial" w:hAnsi="Arial" w:cs="Arial"/>
            <w:noProof/>
          </w:rPr>
          <w:t xml:space="preserve">ROZDZIAŁ XXXIII.   </w:t>
        </w:r>
        <w:r w:rsidR="00D1375B" w:rsidRPr="00D1375B">
          <w:rPr>
            <w:rStyle w:val="Hipercze"/>
            <w:rFonts w:ascii="Arial" w:hAnsi="Arial" w:cs="Arial"/>
            <w:caps/>
            <w:noProof/>
          </w:rPr>
          <w:t>Pouczenie o środkach ochrony prawnej przysługujących Wykonawcy</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_Toc156309182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28</w:t>
        </w:r>
        <w:r w:rsidR="00D1375B" w:rsidRPr="00D1375B">
          <w:rPr>
            <w:rFonts w:ascii="Arial" w:hAnsi="Arial" w:cs="Arial"/>
            <w:noProof/>
            <w:webHidden/>
          </w:rPr>
          <w:fldChar w:fldCharType="end"/>
        </w:r>
      </w:hyperlink>
    </w:p>
    <w:p w14:paraId="21780910" w14:textId="4E5340DA" w:rsidR="00D1375B" w:rsidRPr="00D1375B" w:rsidRDefault="00000000">
      <w:pPr>
        <w:pStyle w:val="Spistreci1"/>
        <w:rPr>
          <w:rFonts w:ascii="Arial" w:eastAsiaTheme="minorEastAsia" w:hAnsi="Arial" w:cs="Arial"/>
          <w:noProof/>
          <w:kern w:val="2"/>
          <w:lang w:eastAsia="pl-PL"/>
          <w14:ligatures w14:val="standardContextual"/>
        </w:rPr>
      </w:pPr>
      <w:hyperlink w:anchor="_Toc156309183" w:history="1">
        <w:r w:rsidR="00D1375B" w:rsidRPr="00D1375B">
          <w:rPr>
            <w:rStyle w:val="Hipercze"/>
            <w:rFonts w:ascii="Arial" w:hAnsi="Arial" w:cs="Arial"/>
            <w:noProof/>
          </w:rPr>
          <w:t xml:space="preserve">ROZDZIAŁ XXXIV.   </w:t>
        </w:r>
        <w:r w:rsidR="00D1375B" w:rsidRPr="00D1375B">
          <w:rPr>
            <w:rStyle w:val="Hipercze"/>
            <w:rFonts w:ascii="Arial" w:hAnsi="Arial" w:cs="Arial"/>
            <w:caps/>
            <w:noProof/>
          </w:rPr>
          <w:t>ZAŁĄCZNIKI DO SWZ</w:t>
        </w:r>
        <w:r w:rsidR="00D1375B" w:rsidRPr="00D1375B">
          <w:rPr>
            <w:rFonts w:ascii="Arial" w:hAnsi="Arial" w:cs="Arial"/>
            <w:noProof/>
            <w:webHidden/>
          </w:rPr>
          <w:tab/>
        </w:r>
        <w:r w:rsidR="00D1375B" w:rsidRPr="00D1375B">
          <w:rPr>
            <w:rFonts w:ascii="Arial" w:hAnsi="Arial" w:cs="Arial"/>
            <w:noProof/>
            <w:webHidden/>
          </w:rPr>
          <w:fldChar w:fldCharType="begin"/>
        </w:r>
        <w:r w:rsidR="00D1375B" w:rsidRPr="00D1375B">
          <w:rPr>
            <w:rFonts w:ascii="Arial" w:hAnsi="Arial" w:cs="Arial"/>
            <w:noProof/>
            <w:webHidden/>
          </w:rPr>
          <w:instrText xml:space="preserve"> PAGEREF _Toc156309183 \h </w:instrText>
        </w:r>
        <w:r w:rsidR="00D1375B" w:rsidRPr="00D1375B">
          <w:rPr>
            <w:rFonts w:ascii="Arial" w:hAnsi="Arial" w:cs="Arial"/>
            <w:noProof/>
            <w:webHidden/>
          </w:rPr>
        </w:r>
        <w:r w:rsidR="00D1375B" w:rsidRPr="00D1375B">
          <w:rPr>
            <w:rFonts w:ascii="Arial" w:hAnsi="Arial" w:cs="Arial"/>
            <w:noProof/>
            <w:webHidden/>
          </w:rPr>
          <w:fldChar w:fldCharType="separate"/>
        </w:r>
        <w:r w:rsidR="00D1375B" w:rsidRPr="00D1375B">
          <w:rPr>
            <w:rFonts w:ascii="Arial" w:hAnsi="Arial" w:cs="Arial"/>
            <w:noProof/>
            <w:webHidden/>
          </w:rPr>
          <w:t>28</w:t>
        </w:r>
        <w:r w:rsidR="00D1375B" w:rsidRPr="00D1375B">
          <w:rPr>
            <w:rFonts w:ascii="Arial" w:hAnsi="Arial" w:cs="Arial"/>
            <w:noProof/>
            <w:webHidden/>
          </w:rPr>
          <w:fldChar w:fldCharType="end"/>
        </w:r>
      </w:hyperlink>
    </w:p>
    <w:p w14:paraId="4DD164A7" w14:textId="21A27AD9"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184" w:history="1">
        <w:r w:rsidR="00D1375B" w:rsidRPr="00D1375B">
          <w:rPr>
            <w:rStyle w:val="Hipercze"/>
            <w:rFonts w:ascii="Arial" w:hAnsi="Arial" w:cs="Arial"/>
            <w:noProof/>
            <w:sz w:val="22"/>
            <w:szCs w:val="22"/>
          </w:rPr>
          <w:t>Załącznik Nr 1 do SWZ –</w:t>
        </w:r>
      </w:hyperlink>
      <w:r w:rsidR="00D1375B">
        <w:rPr>
          <w:rStyle w:val="Hipercze"/>
          <w:rFonts w:ascii="Arial" w:hAnsi="Arial" w:cs="Arial"/>
          <w:noProof/>
          <w:sz w:val="22"/>
          <w:szCs w:val="22"/>
        </w:rPr>
        <w:t xml:space="preserve"> </w:t>
      </w:r>
      <w:hyperlink w:anchor="_Toc156309185" w:history="1">
        <w:r w:rsidR="00D1375B" w:rsidRPr="00D1375B">
          <w:rPr>
            <w:rStyle w:val="Hipercze"/>
            <w:rFonts w:ascii="Arial" w:hAnsi="Arial" w:cs="Arial"/>
            <w:noProof/>
            <w:sz w:val="22"/>
            <w:szCs w:val="22"/>
          </w:rPr>
          <w:t>Formularz ofertowy</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_Toc156309185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29</w:t>
        </w:r>
        <w:r w:rsidR="00D1375B" w:rsidRPr="00D1375B">
          <w:rPr>
            <w:rFonts w:ascii="Arial" w:hAnsi="Arial" w:cs="Arial"/>
            <w:noProof/>
            <w:webHidden/>
            <w:sz w:val="22"/>
            <w:szCs w:val="22"/>
          </w:rPr>
          <w:fldChar w:fldCharType="end"/>
        </w:r>
      </w:hyperlink>
    </w:p>
    <w:p w14:paraId="402D8F84" w14:textId="753DFEFE"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189" w:history="1">
        <w:r w:rsidR="00D1375B" w:rsidRPr="00D1375B">
          <w:rPr>
            <w:rStyle w:val="Hipercze"/>
            <w:rFonts w:ascii="Arial" w:hAnsi="Arial" w:cs="Arial"/>
            <w:noProof/>
            <w:sz w:val="22"/>
            <w:szCs w:val="22"/>
          </w:rPr>
          <w:t>Załącznik Nr 2 do SWZ –</w:t>
        </w:r>
      </w:hyperlink>
      <w:r w:rsidR="00D1375B">
        <w:rPr>
          <w:rStyle w:val="Hipercze"/>
          <w:rFonts w:ascii="Arial" w:hAnsi="Arial" w:cs="Arial"/>
          <w:noProof/>
          <w:sz w:val="22"/>
          <w:szCs w:val="22"/>
        </w:rPr>
        <w:t xml:space="preserve"> </w:t>
      </w:r>
      <w:hyperlink w:anchor="_Toc156309190" w:history="1">
        <w:r w:rsidR="00D1375B" w:rsidRPr="00D1375B">
          <w:rPr>
            <w:rStyle w:val="Hipercze"/>
            <w:rFonts w:ascii="Arial" w:hAnsi="Arial" w:cs="Arial"/>
            <w:noProof/>
            <w:sz w:val="22"/>
            <w:szCs w:val="22"/>
          </w:rPr>
          <w:t>Oświadczenie wykonawcy</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_Toc156309190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32</w:t>
        </w:r>
        <w:r w:rsidR="00D1375B" w:rsidRPr="00D1375B">
          <w:rPr>
            <w:rFonts w:ascii="Arial" w:hAnsi="Arial" w:cs="Arial"/>
            <w:noProof/>
            <w:webHidden/>
            <w:sz w:val="22"/>
            <w:szCs w:val="22"/>
          </w:rPr>
          <w:fldChar w:fldCharType="end"/>
        </w:r>
      </w:hyperlink>
    </w:p>
    <w:p w14:paraId="06215777" w14:textId="633229B1"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191" w:history="1">
        <w:r w:rsidR="00D1375B" w:rsidRPr="00D1375B">
          <w:rPr>
            <w:rStyle w:val="Hipercze"/>
            <w:rFonts w:ascii="Arial" w:hAnsi="Arial" w:cs="Arial"/>
            <w:noProof/>
            <w:sz w:val="22"/>
            <w:szCs w:val="22"/>
          </w:rPr>
          <w:t>Załącznik Nr 3 do SWZ –</w:t>
        </w:r>
      </w:hyperlink>
      <w:r w:rsidR="00D1375B">
        <w:rPr>
          <w:rStyle w:val="Hipercze"/>
          <w:rFonts w:ascii="Arial" w:hAnsi="Arial" w:cs="Arial"/>
          <w:noProof/>
          <w:sz w:val="22"/>
          <w:szCs w:val="22"/>
        </w:rPr>
        <w:t xml:space="preserve"> </w:t>
      </w:r>
      <w:hyperlink w:anchor="_Toc156309192" w:history="1">
        <w:r w:rsidR="00D1375B" w:rsidRPr="00D1375B">
          <w:rPr>
            <w:rStyle w:val="Hipercze"/>
            <w:rFonts w:ascii="Arial" w:hAnsi="Arial" w:cs="Arial"/>
            <w:noProof/>
            <w:sz w:val="22"/>
            <w:szCs w:val="22"/>
          </w:rPr>
          <w:t>Oświadczenie podmiotu udostępniającego zasoby</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_Toc156309192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35</w:t>
        </w:r>
        <w:r w:rsidR="00D1375B" w:rsidRPr="00D1375B">
          <w:rPr>
            <w:rFonts w:ascii="Arial" w:hAnsi="Arial" w:cs="Arial"/>
            <w:noProof/>
            <w:webHidden/>
            <w:sz w:val="22"/>
            <w:szCs w:val="22"/>
          </w:rPr>
          <w:fldChar w:fldCharType="end"/>
        </w:r>
      </w:hyperlink>
    </w:p>
    <w:p w14:paraId="5236DB2D" w14:textId="50419F9E"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193" w:history="1">
        <w:r w:rsidR="00D1375B" w:rsidRPr="00D1375B">
          <w:rPr>
            <w:rStyle w:val="Hipercze"/>
            <w:rFonts w:ascii="Arial" w:hAnsi="Arial" w:cs="Arial"/>
            <w:noProof/>
            <w:sz w:val="22"/>
            <w:szCs w:val="22"/>
          </w:rPr>
          <w:t>Załącznik Nr 4 do SWZ –</w:t>
        </w:r>
      </w:hyperlink>
      <w:r w:rsidR="00D1375B">
        <w:rPr>
          <w:rStyle w:val="Hipercze"/>
          <w:rFonts w:ascii="Arial" w:hAnsi="Arial" w:cs="Arial"/>
          <w:noProof/>
          <w:sz w:val="22"/>
          <w:szCs w:val="22"/>
        </w:rPr>
        <w:t xml:space="preserve"> </w:t>
      </w:r>
      <w:hyperlink w:anchor="_Toc156309194" w:history="1">
        <w:r w:rsidR="00D1375B" w:rsidRPr="00D1375B">
          <w:rPr>
            <w:rStyle w:val="Hipercze"/>
            <w:rFonts w:ascii="Arial" w:hAnsi="Arial" w:cs="Arial"/>
            <w:noProof/>
            <w:sz w:val="22"/>
            <w:szCs w:val="22"/>
          </w:rPr>
          <w:t>Wykaz robót budowlanych</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_Toc156309194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38</w:t>
        </w:r>
        <w:r w:rsidR="00D1375B" w:rsidRPr="00D1375B">
          <w:rPr>
            <w:rFonts w:ascii="Arial" w:hAnsi="Arial" w:cs="Arial"/>
            <w:noProof/>
            <w:webHidden/>
            <w:sz w:val="22"/>
            <w:szCs w:val="22"/>
          </w:rPr>
          <w:fldChar w:fldCharType="end"/>
        </w:r>
      </w:hyperlink>
    </w:p>
    <w:p w14:paraId="4EC1E8BC" w14:textId="68623E0F"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195" w:history="1">
        <w:r w:rsidR="00D1375B" w:rsidRPr="00D1375B">
          <w:rPr>
            <w:rStyle w:val="Hipercze"/>
            <w:rFonts w:ascii="Arial" w:hAnsi="Arial" w:cs="Arial"/>
            <w:noProof/>
            <w:sz w:val="22"/>
            <w:szCs w:val="22"/>
          </w:rPr>
          <w:t>Załącznik Nr 5 do SWZ –</w:t>
        </w:r>
      </w:hyperlink>
      <w:r w:rsidR="00D1375B">
        <w:rPr>
          <w:rStyle w:val="Hipercze"/>
          <w:rFonts w:ascii="Arial" w:hAnsi="Arial" w:cs="Arial"/>
          <w:noProof/>
          <w:sz w:val="22"/>
          <w:szCs w:val="22"/>
        </w:rPr>
        <w:t xml:space="preserve"> </w:t>
      </w:r>
      <w:hyperlink w:anchor="_Toc156309196" w:history="1">
        <w:r w:rsidR="00D1375B" w:rsidRPr="00D1375B">
          <w:rPr>
            <w:rStyle w:val="Hipercze"/>
            <w:rFonts w:ascii="Arial" w:hAnsi="Arial" w:cs="Arial"/>
            <w:noProof/>
            <w:sz w:val="22"/>
            <w:szCs w:val="22"/>
          </w:rPr>
          <w:t>Wykaz kadry technicznej</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_Toc156309196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39</w:t>
        </w:r>
        <w:r w:rsidR="00D1375B" w:rsidRPr="00D1375B">
          <w:rPr>
            <w:rFonts w:ascii="Arial" w:hAnsi="Arial" w:cs="Arial"/>
            <w:noProof/>
            <w:webHidden/>
            <w:sz w:val="22"/>
            <w:szCs w:val="22"/>
          </w:rPr>
          <w:fldChar w:fldCharType="end"/>
        </w:r>
      </w:hyperlink>
    </w:p>
    <w:p w14:paraId="26110A24" w14:textId="2F633D95"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197" w:history="1">
        <w:r w:rsidR="00D1375B" w:rsidRPr="00D1375B">
          <w:rPr>
            <w:rStyle w:val="Hipercze"/>
            <w:rFonts w:ascii="Arial" w:hAnsi="Arial" w:cs="Arial"/>
            <w:noProof/>
            <w:sz w:val="22"/>
            <w:szCs w:val="22"/>
          </w:rPr>
          <w:t>Załącznik Nr 6 do SWZ –</w:t>
        </w:r>
      </w:hyperlink>
      <w:r w:rsidR="00D1375B">
        <w:rPr>
          <w:rStyle w:val="Hipercze"/>
          <w:rFonts w:ascii="Arial" w:hAnsi="Arial" w:cs="Arial"/>
          <w:noProof/>
          <w:sz w:val="22"/>
          <w:szCs w:val="22"/>
        </w:rPr>
        <w:t xml:space="preserve"> </w:t>
      </w:r>
      <w:hyperlink w:anchor="_Toc156309198" w:history="1">
        <w:r w:rsidR="00D1375B" w:rsidRPr="00D1375B">
          <w:rPr>
            <w:rStyle w:val="Hipercze"/>
            <w:rFonts w:ascii="Arial" w:eastAsia="Calibri" w:hAnsi="Arial" w:cs="Arial"/>
            <w:noProof/>
            <w:sz w:val="22"/>
            <w:szCs w:val="22"/>
          </w:rPr>
          <w:t>Wzór umowy</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_Toc156309198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40</w:t>
        </w:r>
        <w:r w:rsidR="00D1375B" w:rsidRPr="00D1375B">
          <w:rPr>
            <w:rFonts w:ascii="Arial" w:hAnsi="Arial" w:cs="Arial"/>
            <w:noProof/>
            <w:webHidden/>
            <w:sz w:val="22"/>
            <w:szCs w:val="22"/>
          </w:rPr>
          <w:fldChar w:fldCharType="end"/>
        </w:r>
      </w:hyperlink>
    </w:p>
    <w:p w14:paraId="5DADC3FA" w14:textId="24AA30AB"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201" w:history="1">
        <w:r w:rsidR="00D1375B" w:rsidRPr="00D1375B">
          <w:rPr>
            <w:rStyle w:val="Hipercze"/>
            <w:rFonts w:ascii="Arial" w:hAnsi="Arial" w:cs="Arial"/>
            <w:noProof/>
            <w:sz w:val="22"/>
            <w:szCs w:val="22"/>
          </w:rPr>
          <w:t>Załącznik Nr 7 do SIWZ -</w:t>
        </w:r>
      </w:hyperlink>
      <w:r w:rsidR="00D1375B">
        <w:rPr>
          <w:rStyle w:val="Hipercze"/>
          <w:rFonts w:ascii="Arial" w:hAnsi="Arial" w:cs="Arial"/>
          <w:noProof/>
          <w:sz w:val="22"/>
          <w:szCs w:val="22"/>
        </w:rPr>
        <w:t xml:space="preserve"> </w:t>
      </w:r>
      <w:hyperlink w:anchor="_Toc156309202" w:history="1">
        <w:r w:rsidR="00D1375B" w:rsidRPr="00D1375B">
          <w:rPr>
            <w:rStyle w:val="Hipercze"/>
            <w:rFonts w:ascii="Arial" w:hAnsi="Arial" w:cs="Arial"/>
            <w:noProof/>
            <w:sz w:val="22"/>
            <w:szCs w:val="22"/>
          </w:rPr>
          <w:t>Wzór umowy o powierzenie</w:t>
        </w:r>
      </w:hyperlink>
      <w:r w:rsidR="00D1375B">
        <w:rPr>
          <w:rStyle w:val="Hipercze"/>
          <w:rFonts w:ascii="Arial" w:hAnsi="Arial" w:cs="Arial"/>
          <w:noProof/>
          <w:sz w:val="22"/>
          <w:szCs w:val="22"/>
        </w:rPr>
        <w:t xml:space="preserve"> </w:t>
      </w:r>
      <w:hyperlink w:anchor="_Toc156309203" w:history="1">
        <w:r w:rsidR="00D1375B" w:rsidRPr="00D1375B">
          <w:rPr>
            <w:rStyle w:val="Hipercze"/>
            <w:rFonts w:ascii="Arial" w:hAnsi="Arial" w:cs="Arial"/>
            <w:noProof/>
            <w:sz w:val="22"/>
            <w:szCs w:val="22"/>
          </w:rPr>
          <w:t>przetwarzania danych osobowych</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_Toc156309203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77</w:t>
        </w:r>
        <w:r w:rsidR="00D1375B" w:rsidRPr="00D1375B">
          <w:rPr>
            <w:rFonts w:ascii="Arial" w:hAnsi="Arial" w:cs="Arial"/>
            <w:noProof/>
            <w:webHidden/>
            <w:sz w:val="22"/>
            <w:szCs w:val="22"/>
          </w:rPr>
          <w:fldChar w:fldCharType="end"/>
        </w:r>
      </w:hyperlink>
    </w:p>
    <w:p w14:paraId="4A6CD0A4" w14:textId="12FB6B0C"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204" w:history="1">
        <w:r w:rsidR="00D1375B" w:rsidRPr="00D1375B">
          <w:rPr>
            <w:rStyle w:val="Hipercze"/>
            <w:rFonts w:ascii="Arial" w:hAnsi="Arial" w:cs="Arial"/>
            <w:noProof/>
            <w:sz w:val="22"/>
            <w:szCs w:val="22"/>
          </w:rPr>
          <w:t>Załącznik Nr 8 do SWZ –</w:t>
        </w:r>
      </w:hyperlink>
      <w:r w:rsidR="00D1375B">
        <w:rPr>
          <w:rStyle w:val="Hipercze"/>
          <w:rFonts w:ascii="Arial" w:hAnsi="Arial" w:cs="Arial"/>
          <w:noProof/>
          <w:sz w:val="22"/>
          <w:szCs w:val="22"/>
        </w:rPr>
        <w:t xml:space="preserve"> </w:t>
      </w:r>
      <w:hyperlink w:anchor="_Toc156309205" w:history="1">
        <w:r w:rsidR="00D1375B" w:rsidRPr="00D1375B">
          <w:rPr>
            <w:rStyle w:val="Hipercze"/>
            <w:rFonts w:ascii="Arial" w:hAnsi="Arial" w:cs="Arial"/>
            <w:noProof/>
            <w:sz w:val="22"/>
            <w:szCs w:val="22"/>
          </w:rPr>
          <w:t>ZOBOWIĄZANIE INNEGO PODMIOTU</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_Toc156309205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82</w:t>
        </w:r>
        <w:r w:rsidR="00D1375B" w:rsidRPr="00D1375B">
          <w:rPr>
            <w:rFonts w:ascii="Arial" w:hAnsi="Arial" w:cs="Arial"/>
            <w:noProof/>
            <w:webHidden/>
            <w:sz w:val="22"/>
            <w:szCs w:val="22"/>
          </w:rPr>
          <w:fldChar w:fldCharType="end"/>
        </w:r>
      </w:hyperlink>
    </w:p>
    <w:p w14:paraId="6C80873A" w14:textId="194C0204"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207" w:history="1">
        <w:r w:rsidR="00D1375B" w:rsidRPr="00D1375B">
          <w:rPr>
            <w:rStyle w:val="Hipercze"/>
            <w:rFonts w:ascii="Arial" w:hAnsi="Arial" w:cs="Arial"/>
            <w:noProof/>
            <w:sz w:val="22"/>
            <w:szCs w:val="22"/>
          </w:rPr>
          <w:t>Załącznik Nr 9 do SWZ –</w:t>
        </w:r>
      </w:hyperlink>
      <w:r w:rsidR="00D1375B">
        <w:rPr>
          <w:rStyle w:val="Hipercze"/>
          <w:rFonts w:ascii="Arial" w:hAnsi="Arial" w:cs="Arial"/>
          <w:noProof/>
          <w:sz w:val="22"/>
          <w:szCs w:val="22"/>
        </w:rPr>
        <w:t xml:space="preserve"> </w:t>
      </w:r>
      <w:hyperlink w:anchor="_Toc156309208" w:history="1">
        <w:r w:rsidR="00D1375B" w:rsidRPr="00D1375B">
          <w:rPr>
            <w:rStyle w:val="Hipercze"/>
            <w:rFonts w:ascii="Arial" w:hAnsi="Arial" w:cs="Arial"/>
            <w:noProof/>
            <w:sz w:val="22"/>
            <w:szCs w:val="22"/>
          </w:rPr>
          <w:t>Oświadczenie o grupie kapitałowej</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_Toc156309208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84</w:t>
        </w:r>
        <w:r w:rsidR="00D1375B" w:rsidRPr="00D1375B">
          <w:rPr>
            <w:rFonts w:ascii="Arial" w:hAnsi="Arial" w:cs="Arial"/>
            <w:noProof/>
            <w:webHidden/>
            <w:sz w:val="22"/>
            <w:szCs w:val="22"/>
          </w:rPr>
          <w:fldChar w:fldCharType="end"/>
        </w:r>
      </w:hyperlink>
    </w:p>
    <w:p w14:paraId="15F4E8FC" w14:textId="3D7941F9"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210" w:history="1">
        <w:r w:rsidR="00D1375B" w:rsidRPr="00D1375B">
          <w:rPr>
            <w:rStyle w:val="Hipercze"/>
            <w:rFonts w:ascii="Arial" w:hAnsi="Arial" w:cs="Arial"/>
            <w:noProof/>
            <w:sz w:val="22"/>
            <w:szCs w:val="22"/>
          </w:rPr>
          <w:t>Załącznik Nr 10 do SWZ –</w:t>
        </w:r>
      </w:hyperlink>
      <w:r w:rsidR="00D1375B">
        <w:rPr>
          <w:rStyle w:val="Hipercze"/>
          <w:rFonts w:ascii="Arial" w:hAnsi="Arial" w:cs="Arial"/>
          <w:noProof/>
          <w:sz w:val="22"/>
          <w:szCs w:val="22"/>
        </w:rPr>
        <w:t xml:space="preserve"> </w:t>
      </w:r>
      <w:hyperlink w:anchor="_Toc156309211" w:history="1">
        <w:r w:rsidR="00D1375B" w:rsidRPr="00D1375B">
          <w:rPr>
            <w:rStyle w:val="Hipercze"/>
            <w:rFonts w:ascii="Arial" w:hAnsi="Arial" w:cs="Arial"/>
            <w:noProof/>
            <w:sz w:val="22"/>
            <w:szCs w:val="22"/>
          </w:rPr>
          <w:t>Klauzula informacyjna dotycząca</w:t>
        </w:r>
      </w:hyperlink>
      <w:r w:rsidR="00D1375B">
        <w:rPr>
          <w:rStyle w:val="Hipercze"/>
          <w:rFonts w:ascii="Arial" w:hAnsi="Arial" w:cs="Arial"/>
          <w:noProof/>
          <w:sz w:val="22"/>
          <w:szCs w:val="22"/>
        </w:rPr>
        <w:t xml:space="preserve"> </w:t>
      </w:r>
      <w:hyperlink w:anchor="_Toc156309212" w:history="1">
        <w:r w:rsidR="00D1375B" w:rsidRPr="00D1375B">
          <w:rPr>
            <w:rStyle w:val="Hipercze"/>
            <w:rFonts w:ascii="Arial" w:hAnsi="Arial" w:cs="Arial"/>
            <w:noProof/>
            <w:sz w:val="22"/>
            <w:szCs w:val="22"/>
          </w:rPr>
          <w:t>przetwarzania danych osobowych</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_Toc156309212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85</w:t>
        </w:r>
        <w:r w:rsidR="00D1375B" w:rsidRPr="00D1375B">
          <w:rPr>
            <w:rFonts w:ascii="Arial" w:hAnsi="Arial" w:cs="Arial"/>
            <w:noProof/>
            <w:webHidden/>
            <w:sz w:val="22"/>
            <w:szCs w:val="22"/>
          </w:rPr>
          <w:fldChar w:fldCharType="end"/>
        </w:r>
      </w:hyperlink>
    </w:p>
    <w:p w14:paraId="1D434A81" w14:textId="722F0307" w:rsidR="00D1375B" w:rsidRPr="00D1375B" w:rsidRDefault="00000000" w:rsidP="00D1375B">
      <w:pPr>
        <w:pStyle w:val="Spistreci3"/>
        <w:ind w:left="0"/>
        <w:rPr>
          <w:rFonts w:ascii="Arial" w:eastAsiaTheme="minorEastAsia" w:hAnsi="Arial" w:cs="Arial"/>
          <w:noProof/>
          <w:kern w:val="2"/>
          <w:sz w:val="22"/>
          <w:szCs w:val="22"/>
          <w14:ligatures w14:val="standardContextual"/>
        </w:rPr>
      </w:pPr>
      <w:hyperlink w:anchor="_Toc156309213" w:history="1">
        <w:r w:rsidR="00D1375B" w:rsidRPr="00D1375B">
          <w:rPr>
            <w:rStyle w:val="Hipercze"/>
            <w:rFonts w:ascii="Arial" w:hAnsi="Arial" w:cs="Arial"/>
            <w:noProof/>
            <w:sz w:val="22"/>
            <w:szCs w:val="22"/>
          </w:rPr>
          <w:t>Załącznik Nr 11 do SWZ -</w:t>
        </w:r>
      </w:hyperlink>
      <w:r w:rsidR="00D1375B">
        <w:rPr>
          <w:rStyle w:val="Hipercze"/>
          <w:rFonts w:ascii="Arial" w:hAnsi="Arial" w:cs="Arial"/>
          <w:noProof/>
          <w:sz w:val="22"/>
          <w:szCs w:val="22"/>
        </w:rPr>
        <w:t xml:space="preserve"> </w:t>
      </w:r>
      <w:hyperlink w:anchor="_Toc156309214" w:history="1">
        <w:r w:rsidR="00D1375B" w:rsidRPr="00D1375B">
          <w:rPr>
            <w:rStyle w:val="Hipercze"/>
            <w:rFonts w:ascii="Arial" w:hAnsi="Arial" w:cs="Arial"/>
            <w:noProof/>
            <w:sz w:val="22"/>
            <w:szCs w:val="22"/>
          </w:rPr>
          <w:t>Dokumentacja projektowa</w:t>
        </w:r>
        <w:r w:rsidR="00D1375B" w:rsidRPr="00D1375B">
          <w:rPr>
            <w:rFonts w:ascii="Arial" w:hAnsi="Arial" w:cs="Arial"/>
            <w:noProof/>
            <w:webHidden/>
            <w:sz w:val="22"/>
            <w:szCs w:val="22"/>
          </w:rPr>
          <w:tab/>
        </w:r>
        <w:r w:rsidR="00D1375B" w:rsidRPr="00D1375B">
          <w:rPr>
            <w:rFonts w:ascii="Arial" w:hAnsi="Arial" w:cs="Arial"/>
            <w:noProof/>
            <w:webHidden/>
            <w:sz w:val="22"/>
            <w:szCs w:val="22"/>
          </w:rPr>
          <w:fldChar w:fldCharType="begin"/>
        </w:r>
        <w:r w:rsidR="00D1375B" w:rsidRPr="00D1375B">
          <w:rPr>
            <w:rFonts w:ascii="Arial" w:hAnsi="Arial" w:cs="Arial"/>
            <w:noProof/>
            <w:webHidden/>
            <w:sz w:val="22"/>
            <w:szCs w:val="22"/>
          </w:rPr>
          <w:instrText xml:space="preserve"> PAGEREF _Toc156309214 \h </w:instrText>
        </w:r>
        <w:r w:rsidR="00D1375B" w:rsidRPr="00D1375B">
          <w:rPr>
            <w:rFonts w:ascii="Arial" w:hAnsi="Arial" w:cs="Arial"/>
            <w:noProof/>
            <w:webHidden/>
            <w:sz w:val="22"/>
            <w:szCs w:val="22"/>
          </w:rPr>
        </w:r>
        <w:r w:rsidR="00D1375B" w:rsidRPr="00D1375B">
          <w:rPr>
            <w:rFonts w:ascii="Arial" w:hAnsi="Arial" w:cs="Arial"/>
            <w:noProof/>
            <w:webHidden/>
            <w:sz w:val="22"/>
            <w:szCs w:val="22"/>
          </w:rPr>
          <w:fldChar w:fldCharType="separate"/>
        </w:r>
        <w:r w:rsidR="00D1375B" w:rsidRPr="00D1375B">
          <w:rPr>
            <w:rFonts w:ascii="Arial" w:hAnsi="Arial" w:cs="Arial"/>
            <w:noProof/>
            <w:webHidden/>
            <w:sz w:val="22"/>
            <w:szCs w:val="22"/>
          </w:rPr>
          <w:t>87</w:t>
        </w:r>
        <w:r w:rsidR="00D1375B" w:rsidRPr="00D1375B">
          <w:rPr>
            <w:rFonts w:ascii="Arial" w:hAnsi="Arial" w:cs="Arial"/>
            <w:noProof/>
            <w:webHidden/>
            <w:sz w:val="22"/>
            <w:szCs w:val="22"/>
          </w:rPr>
          <w:fldChar w:fldCharType="end"/>
        </w:r>
      </w:hyperlink>
    </w:p>
    <w:p w14:paraId="70BD5CD1" w14:textId="398DE9E4" w:rsidR="008E26DE" w:rsidRPr="00D1375B" w:rsidRDefault="0090115B" w:rsidP="00960135">
      <w:pPr>
        <w:spacing w:line="276" w:lineRule="auto"/>
        <w:rPr>
          <w:rFonts w:ascii="Arial" w:hAnsi="Arial" w:cs="Arial"/>
          <w:sz w:val="22"/>
          <w:szCs w:val="22"/>
        </w:rPr>
      </w:pPr>
      <w:r w:rsidRPr="00D1375B">
        <w:rPr>
          <w:rFonts w:ascii="Arial" w:hAnsi="Arial" w:cs="Arial"/>
          <w:sz w:val="22"/>
          <w:szCs w:val="22"/>
        </w:rPr>
        <w:fldChar w:fldCharType="end"/>
      </w:r>
      <w:bookmarkStart w:id="140" w:name="_Toc253650380"/>
      <w:bookmarkStart w:id="141" w:name="_Toc253652282"/>
      <w:bookmarkStart w:id="142" w:name="_Toc253652605"/>
      <w:bookmarkStart w:id="143" w:name="_Toc253652636"/>
      <w:bookmarkStart w:id="144" w:name="_Toc253653107"/>
      <w:bookmarkStart w:id="145" w:name="_Toc253653656"/>
    </w:p>
    <w:p w14:paraId="7F8CDC39" w14:textId="77777777" w:rsidR="008E26DE" w:rsidRDefault="008E26DE">
      <w:pPr>
        <w:rPr>
          <w:rFonts w:ascii="Arial" w:hAnsi="Arial" w:cs="Arial"/>
        </w:rPr>
      </w:pPr>
      <w:r w:rsidRPr="00D1375B">
        <w:rPr>
          <w:rFonts w:ascii="Arial" w:hAnsi="Arial" w:cs="Arial"/>
          <w:sz w:val="22"/>
          <w:szCs w:val="22"/>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6" w:name="_Toc156309144"/>
      <w:bookmarkEnd w:id="140"/>
      <w:bookmarkEnd w:id="141"/>
      <w:bookmarkEnd w:id="142"/>
      <w:bookmarkEnd w:id="143"/>
      <w:bookmarkEnd w:id="144"/>
      <w:bookmarkEnd w:id="145"/>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6"/>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7" w:name="_Toc253652284"/>
      <w:bookmarkStart w:id="148" w:name="_Toc253652607"/>
      <w:bookmarkStart w:id="149" w:name="_Toc253652638"/>
      <w:bookmarkStart w:id="150" w:name="_Toc253653109"/>
      <w:bookmarkStart w:id="151" w:name="_Toc253653658"/>
      <w:bookmarkStart w:id="152" w:name="_Toc156309145"/>
      <w:r w:rsidRPr="0095361F">
        <w:rPr>
          <w:rFonts w:cs="Arial"/>
          <w:sz w:val="24"/>
          <w:szCs w:val="24"/>
        </w:rPr>
        <w:t xml:space="preserve">ROZDZIAŁ II. </w:t>
      </w:r>
      <w:bookmarkEnd w:id="147"/>
      <w:bookmarkEnd w:id="148"/>
      <w:bookmarkEnd w:id="149"/>
      <w:bookmarkEnd w:id="150"/>
      <w:bookmarkEnd w:id="151"/>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52"/>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53" w:name="_Toc156309146"/>
      <w:r w:rsidRPr="0095361F">
        <w:rPr>
          <w:rFonts w:cs="Arial"/>
          <w:sz w:val="24"/>
          <w:szCs w:val="24"/>
        </w:rPr>
        <w:t>ROZDZIAŁ III. TRYB UDZIELENIE ZAMÓWIENIA</w:t>
      </w:r>
      <w:bookmarkEnd w:id="153"/>
    </w:p>
    <w:p w14:paraId="271B6906" w14:textId="602A7B21"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CF56E9">
        <w:rPr>
          <w:rFonts w:ascii="Arial" w:hAnsi="Arial" w:cs="Arial"/>
          <w:szCs w:val="24"/>
        </w:rPr>
        <w:t>3</w:t>
      </w:r>
      <w:r w:rsidRPr="0095361F">
        <w:rPr>
          <w:rFonts w:ascii="Arial" w:hAnsi="Arial" w:cs="Arial"/>
          <w:szCs w:val="24"/>
        </w:rPr>
        <w:t xml:space="preserve"> r., poz.</w:t>
      </w:r>
      <w:r w:rsidR="006F1272">
        <w:rPr>
          <w:rFonts w:ascii="Arial" w:hAnsi="Arial" w:cs="Arial"/>
          <w:szCs w:val="24"/>
        </w:rPr>
        <w:t xml:space="preserve"> </w:t>
      </w:r>
      <w:r w:rsidR="00CF56E9">
        <w:rPr>
          <w:rFonts w:ascii="Arial" w:hAnsi="Arial" w:cs="Arial"/>
          <w:szCs w:val="24"/>
        </w:rPr>
        <w:t>1605</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A91369" w:rsidRDefault="00C14466">
      <w:pPr>
        <w:pStyle w:val="Bezodstpw"/>
        <w:numPr>
          <w:ilvl w:val="0"/>
          <w:numId w:val="77"/>
        </w:numPr>
        <w:spacing w:line="276" w:lineRule="auto"/>
        <w:ind w:left="426" w:hanging="426"/>
        <w:rPr>
          <w:rFonts w:ascii="Arial" w:hAnsi="Arial" w:cs="Arial"/>
          <w:b/>
          <w:szCs w:val="24"/>
        </w:rPr>
      </w:pPr>
      <w:r w:rsidRPr="00A91369">
        <w:rPr>
          <w:rFonts w:ascii="Arial" w:hAnsi="Arial" w:cs="Arial"/>
          <w:b/>
          <w:szCs w:val="24"/>
        </w:rPr>
        <w:t xml:space="preserve">Zamawiający przewiduje wybór najkorzystniejszej oferty z możliwością prowadzenia negocjacji. </w:t>
      </w:r>
    </w:p>
    <w:p w14:paraId="416304D1"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54" w:name="_Toc156309147"/>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54"/>
    </w:p>
    <w:p w14:paraId="00D6A2F7"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pPr>
        <w:pStyle w:val="Bezodstpw"/>
        <w:numPr>
          <w:ilvl w:val="0"/>
          <w:numId w:val="79"/>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pPr>
        <w:pStyle w:val="Bezodstpw"/>
        <w:numPr>
          <w:ilvl w:val="0"/>
          <w:numId w:val="79"/>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5E4F03BB"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Prowadzone negocjacje mają poufny charakter. Żadna ze stron nie może, bez zgody drugiej strony, ujawniać informacji technicznych i handlowych związanych z </w:t>
      </w:r>
      <w:r w:rsidRPr="0095361F">
        <w:rPr>
          <w:rFonts w:ascii="Arial" w:hAnsi="Arial" w:cs="Arial"/>
          <w:szCs w:val="24"/>
        </w:rPr>
        <w:lastRenderedPageBreak/>
        <w:t>negocjacjami. Zgoda jest udzielana w odniesieniu do konkretnych informacji i przed ich ujawnieniem.</w:t>
      </w:r>
    </w:p>
    <w:p w14:paraId="184F0875"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pPr>
        <w:pStyle w:val="Bezodstpw"/>
        <w:numPr>
          <w:ilvl w:val="0"/>
          <w:numId w:val="119"/>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pPr>
        <w:pStyle w:val="Bezodstpw"/>
        <w:numPr>
          <w:ilvl w:val="0"/>
          <w:numId w:val="119"/>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55" w:name="_Toc156309148"/>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55"/>
    </w:p>
    <w:p w14:paraId="7BF75C11" w14:textId="149BEA25" w:rsidR="004E6A71" w:rsidRPr="004E6A71" w:rsidRDefault="004E6A71">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bookmarkStart w:id="156" w:name="_Toc253652285"/>
      <w:bookmarkStart w:id="157" w:name="_Toc253652608"/>
      <w:bookmarkStart w:id="158" w:name="_Toc253652639"/>
      <w:bookmarkStart w:id="159" w:name="_Toc253653110"/>
      <w:bookmarkStart w:id="160" w:name="_Toc253653659"/>
      <w:bookmarkStart w:id="161" w:name="_Hlk93990264"/>
      <w:bookmarkStart w:id="162" w:name="_Toc65657775"/>
      <w:r w:rsidRPr="004E6A71">
        <w:rPr>
          <w:rFonts w:ascii="Arial" w:eastAsia="DejaVu Sans" w:hAnsi="Arial" w:cs="Arial"/>
          <w:kern w:val="1"/>
          <w:lang w:eastAsia="ar-SA"/>
        </w:rPr>
        <w:t xml:space="preserve">Przedmiotem zamówienia jest realizacja zadania pn. </w:t>
      </w:r>
      <w:r w:rsidRPr="004E6A71">
        <w:rPr>
          <w:rFonts w:ascii="Arial" w:eastAsia="DejaVu Sans" w:hAnsi="Arial" w:cs="Arial"/>
          <w:b/>
          <w:kern w:val="1"/>
          <w:lang w:eastAsia="ar-SA"/>
        </w:rPr>
        <w:t>„</w:t>
      </w:r>
      <w:bookmarkStart w:id="163" w:name="_Hlk155867847"/>
      <w:r w:rsidRPr="004E6A71">
        <w:rPr>
          <w:rFonts w:ascii="Arial" w:eastAsia="DejaVu Sans" w:hAnsi="Arial" w:cs="Arial"/>
          <w:b/>
          <w:kern w:val="1"/>
          <w:shd w:val="clear" w:color="auto" w:fill="FAF9F8"/>
          <w:lang w:eastAsia="ar-SA"/>
        </w:rPr>
        <w:t xml:space="preserve">Budowa </w:t>
      </w:r>
      <w:r w:rsidR="00CF56E9">
        <w:rPr>
          <w:rFonts w:ascii="Arial" w:eastAsia="DejaVu Sans" w:hAnsi="Arial" w:cs="Arial"/>
          <w:b/>
          <w:kern w:val="1"/>
          <w:shd w:val="clear" w:color="auto" w:fill="FAF9F8"/>
          <w:lang w:eastAsia="ar-SA"/>
        </w:rPr>
        <w:t>wodociągu we wsi Karwiniec</w:t>
      </w:r>
      <w:bookmarkEnd w:id="163"/>
      <w:r w:rsidRPr="004E6A71">
        <w:rPr>
          <w:rFonts w:ascii="Arial" w:eastAsia="DejaVu Sans" w:hAnsi="Arial" w:cs="Arial"/>
          <w:b/>
          <w:kern w:val="1"/>
          <w:shd w:val="clear" w:color="auto" w:fill="FAF9F8"/>
          <w:lang w:eastAsia="ar-SA"/>
        </w:rPr>
        <w:t xml:space="preserve">” </w:t>
      </w:r>
      <w:r w:rsidRPr="004E6A71">
        <w:rPr>
          <w:rFonts w:ascii="Arial" w:eastAsia="Calibri" w:hAnsi="Arial" w:cs="Arial"/>
          <w:kern w:val="1"/>
          <w:lang w:eastAsia="ar-SA"/>
        </w:rPr>
        <w:t>z podziałem na nast</w:t>
      </w:r>
      <w:r w:rsidRPr="004E6A71">
        <w:rPr>
          <w:rFonts w:ascii="Arial" w:eastAsia="TimesNewRoman" w:hAnsi="Arial" w:cs="Arial"/>
          <w:kern w:val="1"/>
          <w:lang w:eastAsia="ar-SA"/>
        </w:rPr>
        <w:t>ę</w:t>
      </w:r>
      <w:r w:rsidRPr="004E6A71">
        <w:rPr>
          <w:rFonts w:ascii="Arial" w:eastAsia="Calibri" w:hAnsi="Arial" w:cs="Arial"/>
          <w:kern w:val="1"/>
          <w:lang w:eastAsia="ar-SA"/>
        </w:rPr>
        <w:t>puj</w:t>
      </w:r>
      <w:r w:rsidRPr="004E6A71">
        <w:rPr>
          <w:rFonts w:ascii="Arial" w:eastAsia="TimesNewRoman" w:hAnsi="Arial" w:cs="Arial"/>
          <w:kern w:val="1"/>
          <w:lang w:eastAsia="ar-SA"/>
        </w:rPr>
        <w:t>ą</w:t>
      </w:r>
      <w:r w:rsidRPr="004E6A71">
        <w:rPr>
          <w:rFonts w:ascii="Arial" w:eastAsia="Calibri" w:hAnsi="Arial" w:cs="Arial"/>
          <w:kern w:val="1"/>
          <w:lang w:eastAsia="ar-SA"/>
        </w:rPr>
        <w:t>ce części:</w:t>
      </w:r>
    </w:p>
    <w:p w14:paraId="5B93E62B" w14:textId="68EB15A0"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bookmarkStart w:id="164" w:name="_Hlk125979528"/>
      <w:r w:rsidR="00CF56E9" w:rsidRPr="004E6A71">
        <w:rPr>
          <w:rFonts w:ascii="Arial" w:eastAsia="DejaVu Sans" w:hAnsi="Arial" w:cs="Arial"/>
          <w:b/>
          <w:kern w:val="1"/>
          <w:shd w:val="clear" w:color="auto" w:fill="FAF9F8"/>
          <w:lang w:eastAsia="ar-SA"/>
        </w:rPr>
        <w:t xml:space="preserve">Budowa </w:t>
      </w:r>
      <w:r w:rsidR="00CF56E9">
        <w:rPr>
          <w:rFonts w:ascii="Arial" w:eastAsia="DejaVu Sans" w:hAnsi="Arial" w:cs="Arial"/>
          <w:b/>
          <w:kern w:val="1"/>
          <w:shd w:val="clear" w:color="auto" w:fill="FAF9F8"/>
          <w:lang w:eastAsia="ar-SA"/>
        </w:rPr>
        <w:t>wodociągu we wsi Karwiniec</w:t>
      </w:r>
      <w:r w:rsidR="00CF56E9" w:rsidRPr="004E6A71">
        <w:rPr>
          <w:rFonts w:ascii="Arial" w:eastAsia="Calibri" w:hAnsi="Arial" w:cs="Arial"/>
          <w:b/>
        </w:rPr>
        <w:t xml:space="preserve"> </w:t>
      </w:r>
      <w:r w:rsidRPr="004E6A71">
        <w:rPr>
          <w:rFonts w:ascii="Arial" w:eastAsia="Calibri" w:hAnsi="Arial" w:cs="Arial"/>
          <w:b/>
        </w:rPr>
        <w:t xml:space="preserve">– </w:t>
      </w:r>
      <w:bookmarkEnd w:id="164"/>
      <w:r w:rsidR="00CF56E9">
        <w:rPr>
          <w:rFonts w:ascii="Arial" w:eastAsia="Calibri" w:hAnsi="Arial" w:cs="Arial"/>
          <w:b/>
        </w:rPr>
        <w:t>odcinek A</w:t>
      </w:r>
      <w:r w:rsidR="008D6D44">
        <w:rPr>
          <w:rFonts w:ascii="Arial" w:eastAsia="Calibri" w:hAnsi="Arial" w:cs="Arial"/>
          <w:b/>
        </w:rPr>
        <w:t xml:space="preserve"> </w:t>
      </w:r>
      <w:r w:rsidR="008D6D44" w:rsidRPr="008D6D44">
        <w:rPr>
          <w:rFonts w:ascii="Arial" w:eastAsia="Calibri" w:hAnsi="Arial" w:cs="Arial"/>
          <w:b/>
        </w:rPr>
        <w:t xml:space="preserve">– </w:t>
      </w:r>
      <w:r w:rsidR="008D6D44" w:rsidRPr="008D6D44">
        <w:rPr>
          <w:rFonts w:ascii="Arial" w:eastAsia="Calibri" w:hAnsi="Arial" w:cs="Arial"/>
        </w:rPr>
        <w:t>zlokalizowan</w:t>
      </w:r>
      <w:r w:rsidR="008D6D44">
        <w:rPr>
          <w:rFonts w:ascii="Arial" w:eastAsia="Calibri" w:hAnsi="Arial" w:cs="Arial"/>
        </w:rPr>
        <w:t>y</w:t>
      </w:r>
      <w:r w:rsidR="008D6D44" w:rsidRPr="008D6D44">
        <w:rPr>
          <w:rFonts w:ascii="Arial" w:eastAsia="Calibri" w:hAnsi="Arial" w:cs="Arial"/>
        </w:rPr>
        <w:t xml:space="preserve"> w działkach drogowych nr </w:t>
      </w:r>
      <w:proofErr w:type="spellStart"/>
      <w:r w:rsidR="008D6D44" w:rsidRPr="008D6D44">
        <w:rPr>
          <w:rFonts w:ascii="Arial" w:eastAsia="Calibri" w:hAnsi="Arial" w:cs="Arial"/>
        </w:rPr>
        <w:t>ewid</w:t>
      </w:r>
      <w:proofErr w:type="spellEnd"/>
      <w:r w:rsidR="008D6D44" w:rsidRPr="008D6D44">
        <w:rPr>
          <w:rFonts w:ascii="Arial" w:eastAsia="Calibri" w:hAnsi="Arial" w:cs="Arial"/>
        </w:rPr>
        <w:t>. 330/1, 341, 351 obręb Karwiniec;</w:t>
      </w:r>
    </w:p>
    <w:p w14:paraId="32C03C9C" w14:textId="5D9D81A9" w:rsidR="008D6D44" w:rsidRPr="008D6D44" w:rsidRDefault="004E6A71" w:rsidP="008D6D44">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00CF56E9" w:rsidRPr="004E6A71">
        <w:rPr>
          <w:rFonts w:ascii="Arial" w:eastAsia="DejaVu Sans" w:hAnsi="Arial" w:cs="Arial"/>
          <w:b/>
          <w:kern w:val="1"/>
          <w:shd w:val="clear" w:color="auto" w:fill="FAF9F8"/>
          <w:lang w:eastAsia="ar-SA"/>
        </w:rPr>
        <w:t xml:space="preserve">Budowa </w:t>
      </w:r>
      <w:r w:rsidR="00CF56E9">
        <w:rPr>
          <w:rFonts w:ascii="Arial" w:eastAsia="DejaVu Sans" w:hAnsi="Arial" w:cs="Arial"/>
          <w:b/>
          <w:kern w:val="1"/>
          <w:shd w:val="clear" w:color="auto" w:fill="FAF9F8"/>
          <w:lang w:eastAsia="ar-SA"/>
        </w:rPr>
        <w:t>wodociągu we wsi Karwiniec</w:t>
      </w:r>
      <w:r w:rsidR="00CF56E9" w:rsidRPr="004E6A71">
        <w:rPr>
          <w:rFonts w:ascii="Arial" w:eastAsia="Calibri" w:hAnsi="Arial" w:cs="Arial"/>
          <w:b/>
        </w:rPr>
        <w:t xml:space="preserve"> – </w:t>
      </w:r>
      <w:r w:rsidR="00CF56E9">
        <w:rPr>
          <w:rFonts w:ascii="Arial" w:eastAsia="Calibri" w:hAnsi="Arial" w:cs="Arial"/>
          <w:b/>
        </w:rPr>
        <w:t>odcinek B</w:t>
      </w:r>
      <w:r w:rsidR="008D6D44">
        <w:rPr>
          <w:rFonts w:ascii="Arial" w:eastAsia="Calibri" w:hAnsi="Arial" w:cs="Arial"/>
          <w:b/>
        </w:rPr>
        <w:t xml:space="preserve"> </w:t>
      </w:r>
      <w:r w:rsidR="008D6D44" w:rsidRPr="008D6D44">
        <w:rPr>
          <w:rFonts w:ascii="Arial" w:eastAsia="Calibri" w:hAnsi="Arial" w:cs="Arial"/>
          <w:b/>
        </w:rPr>
        <w:t xml:space="preserve">– </w:t>
      </w:r>
      <w:r w:rsidR="008D6D44" w:rsidRPr="008D6D44">
        <w:rPr>
          <w:rFonts w:ascii="Arial" w:eastAsia="Calibri" w:hAnsi="Arial" w:cs="Arial"/>
        </w:rPr>
        <w:t>zlokalizowan</w:t>
      </w:r>
      <w:r w:rsidR="008D6D44">
        <w:rPr>
          <w:rFonts w:ascii="Arial" w:eastAsia="Calibri" w:hAnsi="Arial" w:cs="Arial"/>
        </w:rPr>
        <w:t>y</w:t>
      </w:r>
      <w:r w:rsidR="008D6D44" w:rsidRPr="008D6D44">
        <w:rPr>
          <w:rFonts w:ascii="Arial" w:eastAsia="Calibri" w:hAnsi="Arial" w:cs="Arial"/>
        </w:rPr>
        <w:t xml:space="preserve"> w działce drogowej nr </w:t>
      </w:r>
      <w:proofErr w:type="spellStart"/>
      <w:r w:rsidR="008D6D44" w:rsidRPr="008D6D44">
        <w:rPr>
          <w:rFonts w:ascii="Arial" w:eastAsia="Calibri" w:hAnsi="Arial" w:cs="Arial"/>
        </w:rPr>
        <w:t>ewid</w:t>
      </w:r>
      <w:proofErr w:type="spellEnd"/>
      <w:r w:rsidR="008D6D44" w:rsidRPr="008D6D44">
        <w:rPr>
          <w:rFonts w:ascii="Arial" w:eastAsia="Calibri" w:hAnsi="Arial" w:cs="Arial"/>
        </w:rPr>
        <w:t>. 352 obręb Karwiniec</w:t>
      </w:r>
      <w:r w:rsidR="008D6D44">
        <w:rPr>
          <w:rFonts w:ascii="Arial" w:eastAsia="Calibri" w:hAnsi="Arial" w:cs="Arial"/>
        </w:rPr>
        <w:t>.</w:t>
      </w:r>
    </w:p>
    <w:p w14:paraId="526AEBA2" w14:textId="29409CAB" w:rsidR="008D6D44" w:rsidRPr="008D6D44" w:rsidRDefault="008D6D44">
      <w:pPr>
        <w:widowControl w:val="0"/>
        <w:numPr>
          <w:ilvl w:val="0"/>
          <w:numId w:val="53"/>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8D6D44">
        <w:rPr>
          <w:rFonts w:ascii="Arial" w:eastAsia="DejaVu Sans" w:hAnsi="Arial" w:cs="Arial"/>
          <w:kern w:val="1"/>
          <w:shd w:val="clear" w:color="auto" w:fill="FAF9F8"/>
          <w:lang w:eastAsia="ar-SA"/>
        </w:rPr>
        <w:t>Zakres prac przewiduje budowę dwóch odcinków sieci wodociągowej PE 110 SDR 17 PN10 90x5,4mm</w:t>
      </w:r>
      <w:r>
        <w:rPr>
          <w:rFonts w:ascii="Arial" w:eastAsia="DejaVu Sans" w:hAnsi="Arial" w:cs="Arial"/>
          <w:kern w:val="1"/>
          <w:shd w:val="clear" w:color="auto" w:fill="FAF9F8"/>
          <w:lang w:eastAsia="ar-SA"/>
        </w:rPr>
        <w:t>.</w:t>
      </w:r>
    </w:p>
    <w:p w14:paraId="6ADE7B7E" w14:textId="26375A80" w:rsidR="008D6D44" w:rsidRPr="008D6D44" w:rsidRDefault="008D6D44" w:rsidP="008D6D44">
      <w:pPr>
        <w:widowControl w:val="0"/>
        <w:tabs>
          <w:tab w:val="right" w:pos="9490"/>
        </w:tabs>
        <w:suppressAutoHyphens/>
        <w:spacing w:line="276" w:lineRule="auto"/>
        <w:ind w:left="420"/>
        <w:contextualSpacing/>
        <w:rPr>
          <w:rFonts w:ascii="Arial" w:eastAsia="DejaVu Sans" w:hAnsi="Arial" w:cs="Arial"/>
          <w:kern w:val="1"/>
          <w:shd w:val="clear" w:color="auto" w:fill="FAF9F8"/>
          <w:lang w:eastAsia="ar-SA"/>
        </w:rPr>
      </w:pPr>
      <w:r>
        <w:rPr>
          <w:rFonts w:ascii="Arial" w:eastAsia="Calibri" w:hAnsi="Arial" w:cs="Arial"/>
          <w:b/>
        </w:rPr>
        <w:t>Odcinek A</w:t>
      </w:r>
      <w:r w:rsidRPr="008D6D44">
        <w:rPr>
          <w:rFonts w:ascii="Arial" w:eastAsia="DejaVu Sans" w:hAnsi="Arial" w:cs="Arial"/>
          <w:kern w:val="1"/>
          <w:shd w:val="clear" w:color="auto" w:fill="FAF9F8"/>
          <w:lang w:eastAsia="ar-SA"/>
        </w:rPr>
        <w:t xml:space="preserve"> – odcinek projektowanej sieci wodociągowej o długości 388,10m włączony będzie do istniejącej sieci wodociągowej 90 PE zlokalizowanej w działce nr 341.</w:t>
      </w:r>
    </w:p>
    <w:p w14:paraId="74348236" w14:textId="341BA2DE" w:rsidR="008D6D44" w:rsidRPr="008D6D44" w:rsidRDefault="008D6D44" w:rsidP="008D6D44">
      <w:pPr>
        <w:widowControl w:val="0"/>
        <w:tabs>
          <w:tab w:val="right" w:pos="9490"/>
        </w:tabs>
        <w:suppressAutoHyphens/>
        <w:spacing w:line="276" w:lineRule="auto"/>
        <w:ind w:left="420"/>
        <w:contextualSpacing/>
        <w:rPr>
          <w:rFonts w:ascii="Arial" w:eastAsia="DejaVu Sans" w:hAnsi="Arial" w:cs="Arial"/>
          <w:kern w:val="1"/>
          <w:shd w:val="clear" w:color="auto" w:fill="FAF9F8"/>
          <w:lang w:eastAsia="ar-SA"/>
        </w:rPr>
      </w:pPr>
      <w:r>
        <w:rPr>
          <w:rFonts w:ascii="Arial" w:eastAsia="Calibri" w:hAnsi="Arial" w:cs="Arial"/>
          <w:b/>
        </w:rPr>
        <w:t>Odcinek B</w:t>
      </w:r>
      <w:r w:rsidRPr="008D6D44">
        <w:rPr>
          <w:rFonts w:ascii="Arial" w:eastAsia="DejaVu Sans" w:hAnsi="Arial" w:cs="Arial"/>
          <w:kern w:val="1"/>
          <w:shd w:val="clear" w:color="auto" w:fill="FAF9F8"/>
          <w:lang w:eastAsia="ar-SA"/>
        </w:rPr>
        <w:t xml:space="preserve"> – odcinek projektowanej sieci wodociągowej o długości 293,50m włączony będzie do istniejącej sieci wodociągowej PE40 po uprzednim przebudowaniu Z2 – Z3 istniejącego odcinka wodociągu oraz wymianie z de 40 na de 90 (według rysunku szczegółowego). </w:t>
      </w:r>
    </w:p>
    <w:p w14:paraId="1D74521F" w14:textId="77777777" w:rsidR="008D6D44" w:rsidRPr="008D6D44" w:rsidRDefault="008D6D44">
      <w:pPr>
        <w:widowControl w:val="0"/>
        <w:numPr>
          <w:ilvl w:val="0"/>
          <w:numId w:val="53"/>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8D6D44">
        <w:rPr>
          <w:rFonts w:ascii="Arial" w:eastAsia="DejaVu Sans" w:hAnsi="Arial" w:cs="Arial"/>
          <w:kern w:val="1"/>
          <w:shd w:val="clear" w:color="auto" w:fill="FAF9F8"/>
          <w:lang w:eastAsia="ar-SA"/>
        </w:rPr>
        <w:t xml:space="preserve">Miasto i Gmina Bierutów dysponuje dokumentacją projektową. W wyniku realizacji projektu nieruchomości zlokalizowane wzdłuż trasy przebiegu przedmiotowych sieci wodociągowych zyskają możliwość zaopatrzenia w wodę bezpośrednio z wodociągu miejskiego. </w:t>
      </w:r>
    </w:p>
    <w:p w14:paraId="127F3686" w14:textId="77777777" w:rsidR="008D6D44" w:rsidRPr="008D6D44" w:rsidRDefault="008D6D44">
      <w:pPr>
        <w:widowControl w:val="0"/>
        <w:numPr>
          <w:ilvl w:val="0"/>
          <w:numId w:val="53"/>
        </w:numPr>
        <w:suppressAutoHyphens/>
        <w:spacing w:line="276" w:lineRule="auto"/>
        <w:ind w:left="426" w:hanging="426"/>
        <w:contextualSpacing/>
        <w:rPr>
          <w:rFonts w:ascii="Arial" w:eastAsia="Calibri" w:hAnsi="Arial" w:cs="Arial"/>
          <w:kern w:val="1"/>
          <w:lang w:eastAsia="ar-SA"/>
        </w:rPr>
      </w:pPr>
      <w:bookmarkStart w:id="165" w:name="_Hlk93993456"/>
      <w:r w:rsidRPr="008D6D44">
        <w:rPr>
          <w:rFonts w:ascii="Arial" w:eastAsia="DejaVu Sans" w:hAnsi="Arial" w:cs="Arial"/>
          <w:kern w:val="1"/>
          <w:lang w:eastAsia="ar-SA"/>
        </w:rPr>
        <w:t>Zakres prac przewiduje:</w:t>
      </w:r>
    </w:p>
    <w:p w14:paraId="355B5C31" w14:textId="1997042F" w:rsidR="008D6D44" w:rsidRPr="008D6D44" w:rsidRDefault="008D6D44">
      <w:pPr>
        <w:widowControl w:val="0"/>
        <w:numPr>
          <w:ilvl w:val="0"/>
          <w:numId w:val="152"/>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opracowanie projektów organizacji ruch oraz uzyskanie decyzji dotyczących zajęcia pasa drogowego a także decyzji umieszczenia urządzenia obcego w pasie drogowym</w:t>
      </w:r>
      <w:r>
        <w:rPr>
          <w:rFonts w:ascii="Arial" w:eastAsia="Lucida Sans Unicode" w:hAnsi="Arial" w:cs="Arial"/>
          <w:lang w:eastAsia="ar-SA"/>
        </w:rPr>
        <w:t>,</w:t>
      </w:r>
    </w:p>
    <w:p w14:paraId="0CEC8F68" w14:textId="77777777" w:rsidR="008D6D44" w:rsidRPr="008D6D44" w:rsidRDefault="008D6D44">
      <w:pPr>
        <w:widowControl w:val="0"/>
        <w:numPr>
          <w:ilvl w:val="0"/>
          <w:numId w:val="152"/>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prace pomiarowe,</w:t>
      </w:r>
    </w:p>
    <w:p w14:paraId="6A4646D2" w14:textId="77777777" w:rsidR="008D6D44" w:rsidRPr="008D6D44" w:rsidRDefault="008D6D44">
      <w:pPr>
        <w:widowControl w:val="0"/>
        <w:numPr>
          <w:ilvl w:val="0"/>
          <w:numId w:val="152"/>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lastRenderedPageBreak/>
        <w:t>roboty ziemne,</w:t>
      </w:r>
    </w:p>
    <w:p w14:paraId="2517CF6A" w14:textId="77777777" w:rsidR="008D6D44" w:rsidRPr="008D6D44" w:rsidRDefault="008D6D44">
      <w:pPr>
        <w:widowControl w:val="0"/>
        <w:numPr>
          <w:ilvl w:val="0"/>
          <w:numId w:val="152"/>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budowa odcinków sieci wodociągowej,</w:t>
      </w:r>
    </w:p>
    <w:p w14:paraId="1D7CE948" w14:textId="77777777" w:rsidR="008D6D44" w:rsidRPr="008D6D44" w:rsidRDefault="008D6D44">
      <w:pPr>
        <w:widowControl w:val="0"/>
        <w:numPr>
          <w:ilvl w:val="0"/>
          <w:numId w:val="152"/>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 xml:space="preserve">wykonanie prób szczelności, wydajności hydrantów nadziemnych oraz </w:t>
      </w:r>
      <w:r w:rsidRPr="008D6D44">
        <w:rPr>
          <w:rFonts w:ascii="Arial" w:eastAsia="Lucida Sans Unicode" w:hAnsi="Arial" w:cs="Arial"/>
          <w:szCs w:val="20"/>
          <w:lang w:eastAsia="ar-SA"/>
        </w:rPr>
        <w:t>mikrobiologicznego badania wody - (wynik badania wody musi jednoznacznie wskazywać, iż woda odpowiada wymaganiom sanitarnym ustalonym dla wody przeznaczonej do spożycia przez ludzi),</w:t>
      </w:r>
    </w:p>
    <w:p w14:paraId="5C0E257A" w14:textId="77777777" w:rsidR="008D6D44" w:rsidRPr="008D6D44" w:rsidRDefault="008D6D44">
      <w:pPr>
        <w:widowControl w:val="0"/>
        <w:numPr>
          <w:ilvl w:val="0"/>
          <w:numId w:val="152"/>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 xml:space="preserve">odbudowa nawierzchni działek drogowych i przywrócenie ich do stanu pierwotnego.    </w:t>
      </w:r>
    </w:p>
    <w:p w14:paraId="25C0AD9C" w14:textId="77777777" w:rsidR="008D6D44" w:rsidRPr="008D6D44" w:rsidRDefault="008D6D44">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8D6D44">
        <w:rPr>
          <w:rFonts w:ascii="Arial" w:eastAsia="Lucida Sans Unicode" w:hAnsi="Arial" w:cs="Arial"/>
          <w:kern w:val="1"/>
          <w:lang w:eastAsia="ar-SA"/>
        </w:rPr>
        <w:t>Szczegółowy opis przedmiotu zamówienia wraz z warunkami technicznymi wykonania robót określony jest w projekcie zagospodarowania terenu oraz w przedmiarze robót stanowiących załącznik Nr 11 do SWZ, przy czym przedmiar robót traktowany jest jako materiał pomocniczy.</w:t>
      </w:r>
    </w:p>
    <w:p w14:paraId="6BD10FE9" w14:textId="775E12F0" w:rsidR="008D6D44" w:rsidRPr="008D6D44" w:rsidRDefault="008D6D44">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8D6D44">
        <w:rPr>
          <w:rFonts w:ascii="Arial" w:eastAsia="Lucida Sans Unicode" w:hAnsi="Arial" w:cs="Arial"/>
          <w:kern w:val="1"/>
          <w:lang w:eastAsia="ar-SA"/>
        </w:rPr>
        <w:t xml:space="preserve">Kompletny projekt budowlany został opracowany przez </w:t>
      </w:r>
      <w:r w:rsidRPr="008D6D44">
        <w:rPr>
          <w:rFonts w:ascii="Arial" w:hAnsi="Arial" w:cs="Arial"/>
          <w:bCs/>
        </w:rPr>
        <w:t>Przedsiębiorstwo Projektowo - Usługowe „PROEXPO” Janusz Bryś z siedzibą przy ul</w:t>
      </w:r>
      <w:r>
        <w:rPr>
          <w:rFonts w:ascii="Arial" w:hAnsi="Arial" w:cs="Arial"/>
          <w:bCs/>
        </w:rPr>
        <w:t>.</w:t>
      </w:r>
      <w:r w:rsidRPr="008D6D44">
        <w:rPr>
          <w:rFonts w:ascii="Arial" w:hAnsi="Arial" w:cs="Arial"/>
          <w:bCs/>
        </w:rPr>
        <w:t xml:space="preserve"> Antoniego Knota 4, 54-610 Wrocław.</w:t>
      </w:r>
      <w:r w:rsidRPr="008D6D44">
        <w:rPr>
          <w:rFonts w:ascii="Arial" w:eastAsia="Lucida Sans Unicode" w:hAnsi="Arial" w:cs="Arial"/>
          <w:kern w:val="1"/>
          <w:lang w:eastAsia="ar-SA"/>
        </w:rPr>
        <w:t xml:space="preserve"> </w:t>
      </w:r>
    </w:p>
    <w:p w14:paraId="4E5C6078" w14:textId="77777777" w:rsidR="008D6D44" w:rsidRPr="008D6D44" w:rsidRDefault="008D6D44">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8D6D44">
        <w:rPr>
          <w:rFonts w:ascii="Arial" w:eastAsia="DejaVu Sans" w:hAnsi="Arial" w:cs="Arial"/>
          <w:kern w:val="1"/>
          <w:lang w:eastAsia="ar-SA"/>
        </w:rPr>
        <w:t>Przedmiot zamówienia należy wykonać z materiałów własnych.</w:t>
      </w:r>
    </w:p>
    <w:p w14:paraId="48EDBB21" w14:textId="77777777" w:rsidR="008D6D44" w:rsidRPr="00D6762F" w:rsidRDefault="008D6D44">
      <w:pPr>
        <w:widowControl w:val="0"/>
        <w:numPr>
          <w:ilvl w:val="0"/>
          <w:numId w:val="53"/>
        </w:numPr>
        <w:suppressAutoHyphens/>
        <w:spacing w:line="276" w:lineRule="auto"/>
        <w:ind w:left="426" w:hanging="426"/>
        <w:rPr>
          <w:rFonts w:ascii="Arial" w:eastAsia="Calibri" w:hAnsi="Arial" w:cs="Arial"/>
          <w:b/>
          <w:i/>
          <w:u w:val="single"/>
          <w:lang w:eastAsia="ar-SA"/>
        </w:rPr>
      </w:pPr>
      <w:r w:rsidRPr="008D6D44">
        <w:rPr>
          <w:rFonts w:ascii="Arial" w:eastAsia="Lucida Sans Unicode" w:hAnsi="Arial" w:cs="Arial"/>
          <w:lang w:eastAsia="ar-SA"/>
        </w:rPr>
        <w:t>Plac budowy urządza Wykonawca własnym kosztem i staraniem.</w:t>
      </w:r>
    </w:p>
    <w:p w14:paraId="5D2363B7" w14:textId="6C7DD4FB" w:rsidR="008D6D44" w:rsidRPr="00D6762F" w:rsidRDefault="008D6D44" w:rsidP="00D6762F">
      <w:pPr>
        <w:widowControl w:val="0"/>
        <w:numPr>
          <w:ilvl w:val="0"/>
          <w:numId w:val="53"/>
        </w:numPr>
        <w:suppressAutoHyphens/>
        <w:spacing w:line="276" w:lineRule="auto"/>
        <w:ind w:left="426" w:hanging="426"/>
        <w:rPr>
          <w:rFonts w:ascii="Arial" w:eastAsia="Calibri" w:hAnsi="Arial" w:cs="Arial"/>
          <w:b/>
          <w:i/>
          <w:u w:val="single"/>
          <w:lang w:eastAsia="ar-SA"/>
        </w:rPr>
      </w:pPr>
      <w:bookmarkStart w:id="166" w:name="_Hlk94102945"/>
      <w:r w:rsidRPr="00D6762F">
        <w:rPr>
          <w:rFonts w:ascii="Arial" w:eastAsia="Lucida Sans Unicode" w:hAnsi="Arial" w:cs="Arial"/>
          <w:lang w:eastAsia="ar-SA"/>
        </w:rPr>
        <w:t>Całość robót należy wykonać zgodnie z przepisami ustawy – Prawo budowlane (</w:t>
      </w:r>
      <w:r w:rsidRPr="00D6762F">
        <w:rPr>
          <w:rFonts w:ascii="Arial" w:eastAsia="Calibri" w:hAnsi="Arial" w:cs="Arial"/>
          <w:lang w:eastAsia="ar-SA"/>
        </w:rPr>
        <w:t>Dz. U. z 2023 r., poz. 682 ze zm</w:t>
      </w:r>
      <w:r w:rsidRPr="00D6762F">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31B54E2E" w14:textId="77777777" w:rsidR="008D6D44" w:rsidRPr="00D6762F" w:rsidRDefault="008D6D44" w:rsidP="00D6762F">
      <w:pPr>
        <w:widowControl w:val="0"/>
        <w:numPr>
          <w:ilvl w:val="0"/>
          <w:numId w:val="53"/>
        </w:numPr>
        <w:suppressAutoHyphens/>
        <w:spacing w:line="276" w:lineRule="auto"/>
        <w:ind w:left="426" w:hanging="426"/>
        <w:rPr>
          <w:rFonts w:ascii="Arial" w:eastAsia="Calibri" w:hAnsi="Arial" w:cs="Arial"/>
          <w:b/>
          <w:i/>
          <w:u w:val="single"/>
          <w:lang w:eastAsia="ar-SA"/>
        </w:rPr>
      </w:pPr>
      <w:r w:rsidRPr="00D6762F">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1385075E" w14:textId="77777777" w:rsidR="008D6D44" w:rsidRPr="00D6762F" w:rsidRDefault="008D6D44" w:rsidP="00D6762F">
      <w:pPr>
        <w:widowControl w:val="0"/>
        <w:numPr>
          <w:ilvl w:val="0"/>
          <w:numId w:val="53"/>
        </w:numPr>
        <w:suppressAutoHyphens/>
        <w:spacing w:line="276" w:lineRule="auto"/>
        <w:ind w:left="426" w:hanging="426"/>
        <w:rPr>
          <w:rFonts w:ascii="Arial" w:eastAsia="Calibri" w:hAnsi="Arial" w:cs="Arial"/>
          <w:b/>
          <w:i/>
          <w:u w:val="single"/>
          <w:lang w:eastAsia="ar-SA"/>
        </w:rPr>
      </w:pPr>
      <w:r w:rsidRPr="00D6762F">
        <w:rPr>
          <w:rFonts w:ascii="Arial" w:eastAsia="Lucida Sans Unicode" w:hAnsi="Arial" w:cs="Arial"/>
          <w:lang w:eastAsia="ar-SA"/>
        </w:rPr>
        <w:t>Wykonawca zobowiązany jest uzyskać czasową organizację ruchu na czas prowadzenia robót oraz uiścić opłatę za zajęcie pasa drogowego.</w:t>
      </w:r>
    </w:p>
    <w:bookmarkEnd w:id="166"/>
    <w:p w14:paraId="71784DA7" w14:textId="77777777" w:rsidR="008D6D44" w:rsidRPr="008D6D44" w:rsidRDefault="008D6D44" w:rsidP="00D6762F">
      <w:pPr>
        <w:tabs>
          <w:tab w:val="right" w:pos="9490"/>
        </w:tabs>
        <w:spacing w:line="276" w:lineRule="auto"/>
        <w:rPr>
          <w:rFonts w:ascii="Arial" w:eastAsia="Lucida Sans Unicode" w:hAnsi="Arial" w:cs="Arial"/>
          <w:highlight w:val="yellow"/>
        </w:rPr>
      </w:pPr>
    </w:p>
    <w:bookmarkEnd w:id="165"/>
    <w:p w14:paraId="2F47FBD3" w14:textId="77777777" w:rsidR="008D6D44" w:rsidRPr="008D6D44" w:rsidRDefault="008D6D44" w:rsidP="00D6762F">
      <w:pPr>
        <w:spacing w:line="276" w:lineRule="auto"/>
        <w:ind w:left="426"/>
        <w:rPr>
          <w:rFonts w:ascii="Arial" w:hAnsi="Arial" w:cs="Arial"/>
        </w:rPr>
      </w:pPr>
      <w:r w:rsidRPr="008D6D44">
        <w:rPr>
          <w:rFonts w:ascii="Arial" w:hAnsi="Arial" w:cs="Arial"/>
        </w:rPr>
        <w:t>Kody opisujące przedmiot zamówienia określone we Wspólnym Słowniku Zamówień (CPV):</w:t>
      </w:r>
    </w:p>
    <w:p w14:paraId="15760AA5" w14:textId="241A5166" w:rsidR="008960FA" w:rsidRDefault="008960FA" w:rsidP="00D6762F">
      <w:pPr>
        <w:spacing w:line="276" w:lineRule="auto"/>
        <w:ind w:firstLine="426"/>
        <w:rPr>
          <w:rFonts w:ascii="Arial" w:hAnsi="Arial" w:cs="Arial"/>
        </w:rPr>
      </w:pPr>
      <w:bookmarkStart w:id="167" w:name="_Hlk156298314"/>
      <w:r>
        <w:rPr>
          <w:rFonts w:ascii="Arial" w:hAnsi="Arial" w:cs="Arial"/>
        </w:rPr>
        <w:t>Główny kod CPV:</w:t>
      </w:r>
    </w:p>
    <w:p w14:paraId="3B449715" w14:textId="77777777" w:rsidR="008960FA" w:rsidRDefault="008960FA" w:rsidP="00D6762F">
      <w:pPr>
        <w:spacing w:line="276" w:lineRule="auto"/>
        <w:ind w:firstLine="426"/>
        <w:rPr>
          <w:rFonts w:ascii="Arial" w:hAnsi="Arial" w:cs="Arial"/>
          <w:color w:val="000000"/>
          <w:lang w:eastAsia="en-US"/>
        </w:rPr>
      </w:pPr>
      <w:r w:rsidRPr="008D6D44">
        <w:rPr>
          <w:rFonts w:ascii="Arial" w:hAnsi="Arial" w:cs="Arial"/>
          <w:color w:val="000000"/>
          <w:lang w:eastAsia="en-US"/>
        </w:rPr>
        <w:t>45231300-8</w:t>
      </w:r>
      <w:r w:rsidRPr="008D6D44">
        <w:rPr>
          <w:rFonts w:ascii="Arial" w:hAnsi="Arial" w:cs="Arial"/>
          <w:lang w:eastAsia="en-US"/>
        </w:rPr>
        <w:tab/>
      </w:r>
      <w:r>
        <w:rPr>
          <w:rFonts w:ascii="Arial" w:hAnsi="Arial" w:cs="Arial"/>
          <w:color w:val="000000"/>
          <w:lang w:eastAsia="en-US"/>
        </w:rPr>
        <w:t xml:space="preserve">Roboty budowlane w zakresie budowy wodociągów i rurociągów do </w:t>
      </w:r>
    </w:p>
    <w:p w14:paraId="5F576A38" w14:textId="3DDBFB4D" w:rsidR="008960FA" w:rsidRPr="008D6D44" w:rsidRDefault="008960FA" w:rsidP="00D6762F">
      <w:pPr>
        <w:spacing w:line="276" w:lineRule="auto"/>
        <w:ind w:left="1416" w:firstLine="708"/>
        <w:rPr>
          <w:rFonts w:ascii="Arial" w:hAnsi="Arial" w:cs="Arial"/>
          <w:lang w:eastAsia="en-US"/>
        </w:rPr>
      </w:pPr>
      <w:r>
        <w:rPr>
          <w:rFonts w:ascii="Arial" w:hAnsi="Arial" w:cs="Arial"/>
          <w:color w:val="000000"/>
          <w:lang w:eastAsia="en-US"/>
        </w:rPr>
        <w:t>odprowadzania ścieków</w:t>
      </w:r>
    </w:p>
    <w:p w14:paraId="25ECF5F5" w14:textId="290F1152" w:rsidR="008960FA" w:rsidRDefault="008960FA" w:rsidP="00D6762F">
      <w:pPr>
        <w:spacing w:line="276" w:lineRule="auto"/>
        <w:ind w:firstLine="426"/>
        <w:rPr>
          <w:rFonts w:ascii="Arial" w:hAnsi="Arial" w:cs="Arial"/>
          <w:color w:val="000000"/>
          <w:lang w:eastAsia="en-US"/>
        </w:rPr>
      </w:pPr>
      <w:r>
        <w:rPr>
          <w:rFonts w:ascii="Arial" w:hAnsi="Arial" w:cs="Arial"/>
          <w:color w:val="000000"/>
          <w:lang w:eastAsia="en-US"/>
        </w:rPr>
        <w:t>Dodatkowy kod CPV:</w:t>
      </w:r>
    </w:p>
    <w:p w14:paraId="7794A6BD" w14:textId="47AF9A5E" w:rsidR="008D6D44" w:rsidRPr="008D6D44" w:rsidRDefault="008D6D44" w:rsidP="00D6762F">
      <w:pPr>
        <w:spacing w:line="276" w:lineRule="auto"/>
        <w:ind w:firstLine="426"/>
        <w:rPr>
          <w:rFonts w:ascii="Arial" w:hAnsi="Arial" w:cs="Arial"/>
          <w:lang w:eastAsia="en-US"/>
        </w:rPr>
      </w:pPr>
      <w:r w:rsidRPr="008D6D44">
        <w:rPr>
          <w:rFonts w:ascii="Arial" w:hAnsi="Arial" w:cs="Arial"/>
          <w:color w:val="000000"/>
          <w:lang w:eastAsia="en-US"/>
        </w:rPr>
        <w:t>45111200-0</w:t>
      </w:r>
      <w:r w:rsidRPr="008D6D44">
        <w:rPr>
          <w:rFonts w:ascii="Arial" w:hAnsi="Arial" w:cs="Arial"/>
          <w:lang w:eastAsia="en-US"/>
        </w:rPr>
        <w:tab/>
      </w:r>
      <w:r w:rsidR="008960FA">
        <w:rPr>
          <w:rFonts w:ascii="Arial" w:hAnsi="Arial" w:cs="Arial"/>
          <w:color w:val="000000"/>
          <w:lang w:eastAsia="en-US"/>
        </w:rPr>
        <w:t>Roboty w zakresie przygotowania terenu pod budowę i roboty ziemne</w:t>
      </w:r>
    </w:p>
    <w:p w14:paraId="1CCD9FBE" w14:textId="2E6F4455" w:rsidR="008D6D44" w:rsidRPr="008D6D44" w:rsidRDefault="008D6D44" w:rsidP="00D6762F">
      <w:pPr>
        <w:spacing w:line="276" w:lineRule="auto"/>
        <w:ind w:firstLine="426"/>
        <w:rPr>
          <w:rFonts w:ascii="Arial" w:hAnsi="Arial" w:cs="Arial"/>
          <w:color w:val="000000"/>
          <w:lang w:val="en-US" w:eastAsia="en-US"/>
        </w:rPr>
      </w:pPr>
      <w:r w:rsidRPr="008D6D44">
        <w:rPr>
          <w:rFonts w:ascii="Arial" w:hAnsi="Arial" w:cs="Arial"/>
          <w:color w:val="000000"/>
          <w:lang w:val="en-US" w:eastAsia="en-US"/>
        </w:rPr>
        <w:t>45112500-0</w:t>
      </w:r>
      <w:r w:rsidRPr="008D6D44">
        <w:rPr>
          <w:rFonts w:ascii="Arial" w:hAnsi="Arial" w:cs="Arial"/>
          <w:color w:val="000000"/>
          <w:lang w:val="en-US" w:eastAsia="en-US"/>
        </w:rPr>
        <w:tab/>
      </w:r>
      <w:proofErr w:type="spellStart"/>
      <w:r w:rsidR="008960FA">
        <w:rPr>
          <w:rFonts w:ascii="Arial" w:hAnsi="Arial" w:cs="Arial"/>
          <w:color w:val="000000"/>
          <w:lang w:val="en-US" w:eastAsia="en-US"/>
        </w:rPr>
        <w:t>Usuwanie</w:t>
      </w:r>
      <w:proofErr w:type="spellEnd"/>
      <w:r w:rsidR="008960FA">
        <w:rPr>
          <w:rFonts w:ascii="Arial" w:hAnsi="Arial" w:cs="Arial"/>
          <w:color w:val="000000"/>
          <w:lang w:val="en-US" w:eastAsia="en-US"/>
        </w:rPr>
        <w:t xml:space="preserve"> </w:t>
      </w:r>
      <w:proofErr w:type="spellStart"/>
      <w:r w:rsidR="008960FA">
        <w:rPr>
          <w:rFonts w:ascii="Arial" w:hAnsi="Arial" w:cs="Arial"/>
          <w:color w:val="000000"/>
          <w:lang w:val="en-US" w:eastAsia="en-US"/>
        </w:rPr>
        <w:t>gleby</w:t>
      </w:r>
      <w:proofErr w:type="spellEnd"/>
    </w:p>
    <w:p w14:paraId="2C2DB2B4" w14:textId="5895F83C" w:rsidR="00960135" w:rsidRPr="00960135" w:rsidRDefault="00960135" w:rsidP="00960135">
      <w:pPr>
        <w:pStyle w:val="Nagwek1"/>
        <w:spacing w:line="276" w:lineRule="auto"/>
        <w:jc w:val="left"/>
        <w:rPr>
          <w:rFonts w:cs="Arial"/>
          <w:sz w:val="24"/>
          <w:szCs w:val="24"/>
        </w:rPr>
      </w:pPr>
      <w:bookmarkStart w:id="168" w:name="_Toc156309149"/>
      <w:bookmarkEnd w:id="156"/>
      <w:bookmarkEnd w:id="157"/>
      <w:bookmarkEnd w:id="158"/>
      <w:bookmarkEnd w:id="159"/>
      <w:bookmarkEnd w:id="160"/>
      <w:bookmarkEnd w:id="161"/>
      <w:bookmarkEnd w:id="167"/>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62"/>
      <w:bookmarkEnd w:id="168"/>
    </w:p>
    <w:p w14:paraId="1AE260DA" w14:textId="77777777" w:rsidR="00960135" w:rsidRPr="00960135" w:rsidRDefault="00960135">
      <w:pPr>
        <w:pStyle w:val="Bezodstpw"/>
        <w:numPr>
          <w:ilvl w:val="0"/>
          <w:numId w:val="118"/>
        </w:numPr>
        <w:spacing w:line="276" w:lineRule="auto"/>
        <w:ind w:left="426" w:hanging="426"/>
        <w:rPr>
          <w:rFonts w:ascii="Arial" w:hAnsi="Arial" w:cs="Arial"/>
          <w:szCs w:val="24"/>
        </w:rPr>
      </w:pPr>
      <w:r w:rsidRPr="00960135">
        <w:rPr>
          <w:rFonts w:ascii="Arial" w:hAnsi="Arial" w:cs="Arial"/>
          <w:szCs w:val="24"/>
        </w:rPr>
        <w:t>Zamówienie zostało podzielone na wyodrębnione części:</w:t>
      </w:r>
    </w:p>
    <w:p w14:paraId="0180E1FE" w14:textId="77777777" w:rsidR="00CF56E9" w:rsidRPr="004E6A71" w:rsidRDefault="00CF56E9" w:rsidP="00CF56E9">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 </w:t>
      </w:r>
      <w:r>
        <w:rPr>
          <w:rFonts w:ascii="Arial" w:eastAsia="Calibri" w:hAnsi="Arial" w:cs="Arial"/>
          <w:b/>
        </w:rPr>
        <w:t>odcinek A</w:t>
      </w:r>
      <w:r w:rsidRPr="004E6A71">
        <w:rPr>
          <w:rFonts w:ascii="Arial" w:eastAsia="Calibri" w:hAnsi="Arial" w:cs="Arial"/>
          <w:b/>
        </w:rPr>
        <w:t>;</w:t>
      </w:r>
    </w:p>
    <w:p w14:paraId="486A8026" w14:textId="77777777" w:rsidR="00CF56E9" w:rsidRPr="004E6A71" w:rsidRDefault="00CF56E9" w:rsidP="00CF56E9">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 </w:t>
      </w:r>
      <w:r>
        <w:rPr>
          <w:rFonts w:ascii="Arial" w:eastAsia="Calibri" w:hAnsi="Arial" w:cs="Arial"/>
          <w:b/>
        </w:rPr>
        <w:t>odcinek B.</w:t>
      </w:r>
    </w:p>
    <w:p w14:paraId="36FA752E" w14:textId="77777777" w:rsidR="00960135" w:rsidRPr="00960135" w:rsidRDefault="00960135">
      <w:pPr>
        <w:pStyle w:val="Bezodstpw"/>
        <w:numPr>
          <w:ilvl w:val="0"/>
          <w:numId w:val="118"/>
        </w:numPr>
        <w:spacing w:line="276" w:lineRule="auto"/>
        <w:ind w:left="426" w:hanging="426"/>
        <w:rPr>
          <w:rFonts w:ascii="Arial" w:hAnsi="Arial" w:cs="Arial"/>
          <w:szCs w:val="24"/>
        </w:rPr>
      </w:pPr>
      <w:r w:rsidRPr="00960135">
        <w:rPr>
          <w:rFonts w:ascii="Arial" w:hAnsi="Arial" w:cs="Arial"/>
          <w:szCs w:val="24"/>
        </w:rPr>
        <w:t xml:space="preserve">Zamawiający </w:t>
      </w:r>
      <w:r w:rsidRPr="00960135">
        <w:rPr>
          <w:rFonts w:ascii="Arial" w:hAnsi="Arial" w:cs="Arial"/>
          <w:b/>
          <w:szCs w:val="24"/>
        </w:rPr>
        <w:t>dopuszcza</w:t>
      </w:r>
      <w:r w:rsidRPr="00960135">
        <w:rPr>
          <w:rFonts w:ascii="Arial" w:hAnsi="Arial" w:cs="Arial"/>
          <w:szCs w:val="24"/>
        </w:rPr>
        <w:t xml:space="preserve"> składanie ofert częściowych  – oddzielnie dla każdej części zamówienia.</w:t>
      </w:r>
    </w:p>
    <w:p w14:paraId="0214A101" w14:textId="014CF62B" w:rsidR="00C31D3C" w:rsidRDefault="00960135">
      <w:pPr>
        <w:pStyle w:val="Bezodstpw"/>
        <w:numPr>
          <w:ilvl w:val="0"/>
          <w:numId w:val="118"/>
        </w:numPr>
        <w:spacing w:line="276" w:lineRule="auto"/>
        <w:ind w:left="426" w:hanging="426"/>
        <w:rPr>
          <w:rFonts w:ascii="Arial" w:hAnsi="Arial" w:cs="Arial"/>
          <w:szCs w:val="24"/>
        </w:rPr>
      </w:pPr>
      <w:r w:rsidRPr="00960135">
        <w:rPr>
          <w:rFonts w:ascii="Arial" w:hAnsi="Arial" w:cs="Arial"/>
          <w:szCs w:val="24"/>
        </w:rPr>
        <w:t>Wykonawca może złożyć ofertę na jedną lub więcej części. Ocenie będzie podlegać oddzielnie każda część zamówienia.</w:t>
      </w:r>
    </w:p>
    <w:p w14:paraId="57B34DBC" w14:textId="77777777" w:rsidR="008D6D44" w:rsidRPr="00C31D3C" w:rsidRDefault="008D6D44" w:rsidP="008D6D44">
      <w:pPr>
        <w:pStyle w:val="Bezodstpw"/>
        <w:spacing w:line="276" w:lineRule="auto"/>
        <w:rPr>
          <w:rFonts w:ascii="Arial" w:hAnsi="Arial" w:cs="Arial"/>
          <w:szCs w:val="24"/>
        </w:rPr>
      </w:pPr>
    </w:p>
    <w:p w14:paraId="2DD049EA" w14:textId="0C236DCD" w:rsidR="00686234" w:rsidRPr="00960135" w:rsidRDefault="0024083D" w:rsidP="00960135">
      <w:pPr>
        <w:pStyle w:val="Nagwek1"/>
        <w:spacing w:line="276" w:lineRule="auto"/>
        <w:jc w:val="left"/>
        <w:rPr>
          <w:rFonts w:cs="Arial"/>
          <w:sz w:val="24"/>
          <w:szCs w:val="24"/>
        </w:rPr>
      </w:pPr>
      <w:bookmarkStart w:id="169" w:name="_Toc156309150"/>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9"/>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70" w:name="_Toc156309151"/>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70"/>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71" w:name="_Toc156309152"/>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71"/>
    </w:p>
    <w:p w14:paraId="07D41362" w14:textId="4C240467" w:rsidR="00787DCC" w:rsidRPr="00BB49FE" w:rsidRDefault="00787DCC">
      <w:pPr>
        <w:pStyle w:val="Akapitzlist"/>
        <w:numPr>
          <w:ilvl w:val="0"/>
          <w:numId w:val="54"/>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w:t>
      </w:r>
      <w:r w:rsidRPr="00BB49FE">
        <w:rPr>
          <w:rFonts w:ascii="Arial" w:hAnsi="Arial" w:cs="Arial"/>
        </w:rPr>
        <w:lastRenderedPageBreak/>
        <w:t>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w:t>
      </w:r>
      <w:r w:rsidRPr="00BB49FE">
        <w:rPr>
          <w:rFonts w:ascii="Arial" w:hAnsi="Arial" w:cs="Arial"/>
          <w:szCs w:val="24"/>
        </w:rPr>
        <w:lastRenderedPageBreak/>
        <w:t xml:space="preserve">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3020E94A" w:rsidR="002F1A7E"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6B1DFE">
        <w:rPr>
          <w:rFonts w:ascii="Arial" w:hAnsi="Arial" w:cs="Arial"/>
        </w:rPr>
        <w:t>3</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045FF9" w:rsidRPr="00BB49FE">
        <w:rPr>
          <w:rFonts w:ascii="Arial" w:hAnsi="Arial" w:cs="Arial"/>
        </w:rPr>
        <w:t>1</w:t>
      </w:r>
      <w:r w:rsidR="006B1DFE">
        <w:rPr>
          <w:rFonts w:ascii="Arial" w:hAnsi="Arial" w:cs="Arial"/>
        </w:rPr>
        <w:t>465</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72" w:name="_Toc156309153"/>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72"/>
    </w:p>
    <w:p w14:paraId="74F64F85" w14:textId="36BF96AE"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pPr>
        <w:pStyle w:val="Tekstpodstawowy2"/>
        <w:numPr>
          <w:ilvl w:val="0"/>
          <w:numId w:val="55"/>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73" w:name="_Toc156309154"/>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73"/>
    </w:p>
    <w:p w14:paraId="62F050D4" w14:textId="77777777"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74" w:name="_Toc156309155"/>
      <w:bookmarkStart w:id="175" w:name="_Toc253652290"/>
      <w:bookmarkStart w:id="176" w:name="_Toc253652613"/>
      <w:bookmarkStart w:id="177" w:name="_Toc253652644"/>
      <w:bookmarkStart w:id="178" w:name="_Toc253653115"/>
      <w:bookmarkStart w:id="179" w:name="_Toc253653664"/>
      <w:r w:rsidRPr="00BB49FE">
        <w:rPr>
          <w:rFonts w:cs="Arial"/>
          <w:sz w:val="24"/>
          <w:szCs w:val="24"/>
        </w:rPr>
        <w:lastRenderedPageBreak/>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74"/>
    </w:p>
    <w:bookmarkEnd w:id="175"/>
    <w:bookmarkEnd w:id="176"/>
    <w:bookmarkEnd w:id="177"/>
    <w:bookmarkEnd w:id="178"/>
    <w:bookmarkEnd w:id="179"/>
    <w:p w14:paraId="78E25496" w14:textId="768B7D6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grudnia 2020</w:t>
      </w:r>
      <w:r w:rsidR="00C34F20">
        <w:rPr>
          <w:rFonts w:ascii="Arial" w:hAnsi="Arial" w:cs="Arial"/>
        </w:rPr>
        <w:t xml:space="preserve"> </w:t>
      </w:r>
      <w:r w:rsidR="00E306F8" w:rsidRPr="00BB49FE">
        <w:rPr>
          <w:rFonts w:ascii="Arial" w:hAnsi="Arial" w:cs="Arial"/>
        </w:rPr>
        <w:t>r.</w:t>
      </w:r>
      <w:r w:rsidR="00C34F20">
        <w:rPr>
          <w:rFonts w:ascii="Arial" w:hAnsi="Arial" w:cs="Arial"/>
        </w:rPr>
        <w:t xml:space="preserve"> </w:t>
      </w:r>
      <w:r w:rsidR="00E306F8" w:rsidRPr="00BB49FE">
        <w:rPr>
          <w:rFonts w:ascii="Arial" w:hAnsi="Arial" w:cs="Arial"/>
        </w:rPr>
        <w:t xml:space="preserve">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80" w:name="_Toc253652291"/>
      <w:bookmarkStart w:id="181" w:name="_Toc253652614"/>
      <w:bookmarkStart w:id="182" w:name="_Toc253652645"/>
      <w:bookmarkStart w:id="183" w:name="_Toc253653116"/>
      <w:bookmarkStart w:id="184" w:name="_Toc253653665"/>
      <w:bookmarkStart w:id="185" w:name="_Toc156309156"/>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80"/>
      <w:bookmarkEnd w:id="181"/>
      <w:bookmarkEnd w:id="182"/>
      <w:bookmarkEnd w:id="183"/>
      <w:bookmarkEnd w:id="184"/>
      <w:bookmarkEnd w:id="185"/>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86" w:name="_Toc253652292"/>
      <w:bookmarkStart w:id="187" w:name="_Toc253652615"/>
      <w:bookmarkStart w:id="188" w:name="_Toc253652646"/>
      <w:bookmarkStart w:id="189" w:name="_Toc253653117"/>
      <w:bookmarkStart w:id="190" w:name="_Toc253653666"/>
      <w:bookmarkStart w:id="191" w:name="_Toc156309157"/>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86"/>
      <w:bookmarkEnd w:id="187"/>
      <w:bookmarkEnd w:id="188"/>
      <w:bookmarkEnd w:id="189"/>
      <w:bookmarkEnd w:id="190"/>
      <w:bookmarkEnd w:id="191"/>
    </w:p>
    <w:p w14:paraId="5396520B" w14:textId="030FEA2F" w:rsidR="00FF0D2E" w:rsidRPr="00FF0D2E" w:rsidRDefault="00FF0D2E" w:rsidP="00FF0D2E">
      <w:pPr>
        <w:spacing w:line="276" w:lineRule="auto"/>
        <w:rPr>
          <w:rFonts w:ascii="Arial" w:hAnsi="Arial" w:cs="Arial"/>
        </w:rPr>
      </w:pPr>
      <w:bookmarkStart w:id="192" w:name="_Toc253652293"/>
      <w:bookmarkStart w:id="193" w:name="_Toc253652616"/>
      <w:bookmarkStart w:id="194" w:name="_Toc253652647"/>
      <w:bookmarkStart w:id="195" w:name="_Toc253653118"/>
      <w:bookmarkStart w:id="196" w:name="_Toc253653667"/>
      <w:r w:rsidRPr="00FF0D2E">
        <w:rPr>
          <w:rFonts w:ascii="Arial" w:hAnsi="Arial" w:cs="Arial"/>
        </w:rPr>
        <w:t xml:space="preserve">Termin realizacji zamówienia: </w:t>
      </w:r>
      <w:r w:rsidRPr="00FF0D2E">
        <w:rPr>
          <w:rFonts w:ascii="Arial" w:hAnsi="Arial" w:cs="Arial"/>
          <w:b/>
          <w:bCs/>
        </w:rPr>
        <w:t>Część nr 1*/ Część nr 2*</w:t>
      </w:r>
      <w:r w:rsidR="006B1DFE">
        <w:rPr>
          <w:rFonts w:ascii="Arial" w:hAnsi="Arial" w:cs="Arial"/>
          <w:b/>
          <w:bCs/>
        </w:rPr>
        <w:t xml:space="preserve"> </w:t>
      </w:r>
      <w:r w:rsidRPr="00FF0D2E">
        <w:rPr>
          <w:rFonts w:ascii="Arial" w:eastAsia="Calibri" w:hAnsi="Arial" w:cs="Arial"/>
          <w:bCs/>
        </w:rPr>
        <w:t xml:space="preserve">–  </w:t>
      </w:r>
      <w:r w:rsidR="006B1DFE" w:rsidRPr="00514F1B">
        <w:rPr>
          <w:rFonts w:ascii="Arial" w:eastAsia="Calibri" w:hAnsi="Arial" w:cs="Arial"/>
          <w:b/>
        </w:rPr>
        <w:t xml:space="preserve">do </w:t>
      </w:r>
      <w:r w:rsidR="00514F1B" w:rsidRPr="00514F1B">
        <w:rPr>
          <w:rFonts w:ascii="Arial" w:eastAsia="Calibri" w:hAnsi="Arial" w:cs="Arial"/>
          <w:b/>
        </w:rPr>
        <w:t>5</w:t>
      </w:r>
      <w:r w:rsidR="006B1DFE" w:rsidRPr="00514F1B">
        <w:rPr>
          <w:rFonts w:ascii="Arial" w:eastAsia="Calibri" w:hAnsi="Arial" w:cs="Arial"/>
          <w:b/>
        </w:rPr>
        <w:t xml:space="preserve"> miesięcy</w:t>
      </w:r>
      <w:r w:rsidR="006B1DFE">
        <w:rPr>
          <w:rFonts w:ascii="Arial" w:eastAsia="Calibri" w:hAnsi="Arial" w:cs="Arial"/>
          <w:bCs/>
        </w:rPr>
        <w:t xml:space="preserve"> licząc </w:t>
      </w:r>
      <w:r w:rsidRPr="00FF0D2E">
        <w:rPr>
          <w:rFonts w:ascii="Arial" w:eastAsia="Calibri" w:hAnsi="Arial" w:cs="Arial"/>
          <w:bCs/>
        </w:rPr>
        <w:t>od d</w:t>
      </w:r>
      <w:r w:rsidR="00514F1B">
        <w:rPr>
          <w:rFonts w:ascii="Arial" w:eastAsia="Calibri" w:hAnsi="Arial" w:cs="Arial"/>
          <w:bCs/>
        </w:rPr>
        <w:t>aty</w:t>
      </w:r>
      <w:r w:rsidRPr="00FF0D2E">
        <w:rPr>
          <w:rFonts w:ascii="Arial" w:eastAsia="Calibri" w:hAnsi="Arial" w:cs="Arial"/>
          <w:bCs/>
        </w:rPr>
        <w:t xml:space="preserve"> podpisania umowy</w:t>
      </w:r>
      <w:r w:rsidR="006B1DFE">
        <w:rPr>
          <w:rFonts w:ascii="Arial" w:eastAsia="Calibri" w:hAnsi="Arial" w:cs="Arial"/>
          <w:b/>
          <w:bCs/>
        </w:rPr>
        <w:t>.</w:t>
      </w:r>
    </w:p>
    <w:p w14:paraId="2A12ADE9" w14:textId="22571A4F" w:rsidR="000C2E82" w:rsidRPr="00BB49FE" w:rsidRDefault="000C2E82" w:rsidP="00BB49FE">
      <w:pPr>
        <w:pStyle w:val="Nagwek1"/>
        <w:spacing w:line="276" w:lineRule="auto"/>
        <w:jc w:val="left"/>
        <w:rPr>
          <w:rFonts w:cs="Arial"/>
          <w:sz w:val="24"/>
          <w:szCs w:val="24"/>
        </w:rPr>
      </w:pPr>
      <w:bookmarkStart w:id="197" w:name="_Toc156309158"/>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7"/>
    </w:p>
    <w:p w14:paraId="195355C6" w14:textId="77777777" w:rsidR="00FF0D2E" w:rsidRPr="00FF0D2E" w:rsidRDefault="00FF0D2E">
      <w:pPr>
        <w:widowControl w:val="0"/>
        <w:numPr>
          <w:ilvl w:val="1"/>
          <w:numId w:val="57"/>
        </w:numPr>
        <w:suppressAutoHyphens/>
        <w:spacing w:before="120" w:line="276" w:lineRule="auto"/>
        <w:ind w:left="426" w:hanging="426"/>
        <w:contextualSpacing/>
        <w:rPr>
          <w:rFonts w:ascii="Arial" w:eastAsia="DejaVu Sans" w:hAnsi="Arial" w:cs="Arial"/>
          <w:kern w:val="1"/>
          <w:lang w:eastAsia="ar-SA"/>
        </w:rPr>
      </w:pPr>
      <w:bookmarkStart w:id="198" w:name="OLE_LINK2"/>
      <w:bookmarkStart w:id="199" w:name="_Toc253652294"/>
      <w:bookmarkStart w:id="200" w:name="_Toc253652617"/>
      <w:bookmarkStart w:id="201" w:name="_Toc253652648"/>
      <w:bookmarkStart w:id="202" w:name="_Toc253653119"/>
      <w:bookmarkStart w:id="203" w:name="_Toc253653668"/>
      <w:bookmarkEnd w:id="192"/>
      <w:bookmarkEnd w:id="193"/>
      <w:bookmarkEnd w:id="194"/>
      <w:bookmarkEnd w:id="195"/>
      <w:bookmarkEnd w:id="196"/>
      <w:r w:rsidRPr="00FF0D2E">
        <w:rPr>
          <w:rFonts w:ascii="Arial" w:eastAsia="DejaVu Sans" w:hAnsi="Arial" w:cs="Arial"/>
          <w:kern w:val="1"/>
          <w:lang w:eastAsia="ar-SA"/>
        </w:rPr>
        <w:t xml:space="preserve">O udzielenie zamówienia mogą ubiegać się Wykonawcy, którzy nie podlegają wykluczeniu na zasadach określonych w Rozdziale XVI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pPr>
        <w:widowControl w:val="0"/>
        <w:numPr>
          <w:ilvl w:val="1"/>
          <w:numId w:val="57"/>
        </w:numPr>
        <w:suppressAutoHyphens/>
        <w:spacing w:before="120"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3DFC57CB"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Sytuacji ekonomicznej lub finansowej</w:t>
      </w:r>
    </w:p>
    <w:p w14:paraId="14C0E695" w14:textId="77777777" w:rsidR="00FF0D2E" w:rsidRPr="00FF0D2E" w:rsidRDefault="00FF0D2E" w:rsidP="00FF0D2E">
      <w:pPr>
        <w:spacing w:before="60" w:after="60" w:line="276" w:lineRule="auto"/>
        <w:ind w:left="851"/>
        <w:rPr>
          <w:rFonts w:ascii="Arial" w:hAnsi="Arial" w:cs="Arial"/>
          <w:bCs/>
        </w:rPr>
      </w:pPr>
      <w:r w:rsidRPr="00FF0D2E">
        <w:rPr>
          <w:rFonts w:ascii="Arial" w:hAnsi="Arial" w:cs="Arial"/>
          <w:bCs/>
        </w:rPr>
        <w:t xml:space="preserve">Określenie warunków: </w:t>
      </w:r>
    </w:p>
    <w:p w14:paraId="475AA1D1" w14:textId="263ACED1"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r w:rsidR="00514F1B">
        <w:rPr>
          <w:rFonts w:ascii="Arial" w:hAnsi="Arial" w:cs="Arial"/>
          <w:b/>
          <w:bCs/>
        </w:rPr>
        <w:t xml:space="preserve"> </w:t>
      </w:r>
      <w:proofErr w:type="spellStart"/>
      <w:r w:rsidR="00514F1B">
        <w:rPr>
          <w:rFonts w:ascii="Arial" w:hAnsi="Arial" w:cs="Arial"/>
          <w:b/>
          <w:bCs/>
        </w:rPr>
        <w:t>i</w:t>
      </w:r>
      <w:proofErr w:type="spellEnd"/>
      <w:r w:rsidR="00514F1B">
        <w:rPr>
          <w:rFonts w:ascii="Arial" w:hAnsi="Arial" w:cs="Arial"/>
          <w:b/>
          <w:bCs/>
        </w:rPr>
        <w:t xml:space="preserve"> II</w:t>
      </w:r>
      <w:r w:rsidRPr="00FF0D2E">
        <w:rPr>
          <w:rFonts w:ascii="Arial" w:hAnsi="Arial" w:cs="Arial"/>
          <w:b/>
          <w:bCs/>
        </w:rPr>
        <w:t>:</w:t>
      </w:r>
    </w:p>
    <w:p w14:paraId="7AFEB7E6" w14:textId="34057631" w:rsidR="00FF0D2E" w:rsidRPr="00FF0D2E"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C410D4">
        <w:rPr>
          <w:rFonts w:ascii="Arial" w:hAnsi="Arial" w:cs="Arial"/>
          <w:b/>
          <w:bCs/>
        </w:rPr>
        <w:t>2</w:t>
      </w:r>
      <w:r w:rsidR="00D04F51">
        <w:rPr>
          <w:rFonts w:ascii="Arial" w:hAnsi="Arial" w:cs="Arial"/>
          <w:b/>
          <w:bCs/>
        </w:rPr>
        <w:t>5</w:t>
      </w:r>
      <w:r w:rsidRPr="00F95B40">
        <w:rPr>
          <w:rFonts w:ascii="Arial" w:hAnsi="Arial" w:cs="Arial"/>
          <w:b/>
          <w:bCs/>
        </w:rPr>
        <w:t>0.000,00 PLN</w:t>
      </w:r>
      <w:r w:rsidR="0095701B" w:rsidRPr="00F95B40">
        <w:rPr>
          <w:rFonts w:ascii="Arial" w:hAnsi="Arial" w:cs="Arial"/>
          <w:b/>
          <w:bCs/>
        </w:rPr>
        <w:t>.</w:t>
      </w:r>
    </w:p>
    <w:p w14:paraId="18E1DEC1"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Zdolności technicznej lub zawodowej</w:t>
      </w:r>
    </w:p>
    <w:bookmarkEnd w:id="198"/>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B687E8F" w14:textId="48AC077B"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r w:rsidR="00F46D79">
        <w:rPr>
          <w:rFonts w:ascii="Arial" w:hAnsi="Arial" w:cs="Arial"/>
          <w:b/>
          <w:bCs/>
        </w:rPr>
        <w:t xml:space="preserve"> </w:t>
      </w:r>
      <w:proofErr w:type="spellStart"/>
      <w:r w:rsidR="00F46D79">
        <w:rPr>
          <w:rFonts w:ascii="Arial" w:hAnsi="Arial" w:cs="Arial"/>
          <w:b/>
          <w:bCs/>
        </w:rPr>
        <w:t>i</w:t>
      </w:r>
      <w:proofErr w:type="spellEnd"/>
      <w:r w:rsidR="00F46D79">
        <w:rPr>
          <w:rFonts w:ascii="Arial" w:hAnsi="Arial" w:cs="Arial"/>
          <w:b/>
          <w:bCs/>
        </w:rPr>
        <w:t xml:space="preserve"> II</w:t>
      </w:r>
      <w:r w:rsidRPr="00FF0D2E">
        <w:rPr>
          <w:rFonts w:ascii="Arial" w:hAnsi="Arial" w:cs="Arial"/>
          <w:b/>
          <w:bCs/>
        </w:rPr>
        <w:t>:</w:t>
      </w:r>
    </w:p>
    <w:p w14:paraId="12CBFC7C" w14:textId="12E2D53B" w:rsidR="00FF0D2E" w:rsidRPr="00F46D79" w:rsidRDefault="00FF0D2E" w:rsidP="00F46D79">
      <w:pPr>
        <w:numPr>
          <w:ilvl w:val="0"/>
          <w:numId w:val="24"/>
        </w:numPr>
        <w:tabs>
          <w:tab w:val="left" w:pos="1418"/>
        </w:tabs>
        <w:overflowPunct w:val="0"/>
        <w:autoSpaceDE w:val="0"/>
        <w:autoSpaceDN w:val="0"/>
        <w:adjustRightInd w:val="0"/>
        <w:spacing w:before="60" w:after="60" w:line="276" w:lineRule="auto"/>
        <w:ind w:left="1134" w:hanging="283"/>
        <w:rPr>
          <w:rFonts w:ascii="Arial" w:hAnsi="Arial" w:cs="Arial"/>
          <w:b/>
        </w:rPr>
      </w:pPr>
      <w:r w:rsidRPr="00FF0D2E">
        <w:rPr>
          <w:rFonts w:ascii="Arial" w:hAnsi="Arial" w:cs="Arial"/>
          <w:bCs/>
        </w:rPr>
        <w:t xml:space="preserve">Warunek ten zostanie spełniony, gdy Wykonawca wykaże wykonanie nie wcześniej niż w okresie ostatnich 5 lat (a jeżeli okres </w:t>
      </w:r>
      <w:r w:rsidRPr="00A56C3D">
        <w:rPr>
          <w:rFonts w:ascii="Arial" w:hAnsi="Arial" w:cs="Arial"/>
          <w:bCs/>
        </w:rPr>
        <w:t xml:space="preserve">prowadzenia działalności </w:t>
      </w:r>
      <w:r w:rsidRPr="00A56C3D">
        <w:rPr>
          <w:rFonts w:ascii="Arial" w:hAnsi="Arial" w:cs="Arial"/>
          <w:bCs/>
        </w:rPr>
        <w:lastRenderedPageBreak/>
        <w:t xml:space="preserve">jest krótszy – w tym okresie) przed upływem terminu składania ofert </w:t>
      </w:r>
      <w:r w:rsidRPr="00A56C3D">
        <w:rPr>
          <w:rFonts w:ascii="Arial" w:hAnsi="Arial" w:cs="Arial"/>
          <w:b/>
          <w:bCs/>
        </w:rPr>
        <w:t xml:space="preserve">min. </w:t>
      </w:r>
      <w:r w:rsidR="0095701B" w:rsidRPr="00A56C3D">
        <w:rPr>
          <w:rFonts w:ascii="Arial" w:hAnsi="Arial" w:cs="Arial"/>
          <w:b/>
          <w:bCs/>
        </w:rPr>
        <w:t xml:space="preserve">jedno zadanie </w:t>
      </w:r>
      <w:r w:rsidR="0095701B" w:rsidRPr="00A56C3D">
        <w:rPr>
          <w:rFonts w:ascii="Arial" w:hAnsi="Arial" w:cs="Arial"/>
          <w:b/>
        </w:rPr>
        <w:t>polegające na</w:t>
      </w:r>
      <w:r w:rsidR="0095701B" w:rsidRPr="00A56C3D">
        <w:rPr>
          <w:rFonts w:ascii="Arial" w:hAnsi="Arial" w:cs="Arial"/>
          <w:bCs/>
        </w:rPr>
        <w:t xml:space="preserve"> </w:t>
      </w:r>
      <w:bookmarkStart w:id="204" w:name="_Hlk125986733"/>
      <w:r w:rsidR="00C410D4">
        <w:rPr>
          <w:rFonts w:ascii="Arial" w:hAnsi="Arial" w:cs="Arial"/>
          <w:b/>
        </w:rPr>
        <w:t>budowie</w:t>
      </w:r>
      <w:r w:rsidR="00F46D79">
        <w:rPr>
          <w:rFonts w:ascii="Arial" w:hAnsi="Arial" w:cs="Arial"/>
          <w:b/>
        </w:rPr>
        <w:t xml:space="preserve">, </w:t>
      </w:r>
      <w:r w:rsidR="00F46D79" w:rsidRPr="00F46D79">
        <w:rPr>
          <w:rFonts w:ascii="Arial" w:hAnsi="Arial" w:cs="Arial"/>
          <w:b/>
        </w:rPr>
        <w:t>przebudowie lub rozbudowie</w:t>
      </w:r>
      <w:r w:rsidR="00F46D79">
        <w:rPr>
          <w:rFonts w:ascii="Arial" w:hAnsi="Arial" w:cs="Arial"/>
          <w:b/>
        </w:rPr>
        <w:t xml:space="preserve"> </w:t>
      </w:r>
      <w:r w:rsidR="00C410D4" w:rsidRPr="00F46D79">
        <w:rPr>
          <w:rFonts w:ascii="Arial" w:hAnsi="Arial" w:cs="Arial"/>
          <w:b/>
        </w:rPr>
        <w:t xml:space="preserve">sieci wodociągowej o długości min. </w:t>
      </w:r>
      <w:bookmarkEnd w:id="204"/>
      <w:r w:rsidR="00F46D79">
        <w:rPr>
          <w:rFonts w:ascii="Arial" w:hAnsi="Arial" w:cs="Arial"/>
          <w:b/>
        </w:rPr>
        <w:t>25</w:t>
      </w:r>
      <w:r w:rsidR="00F650D8" w:rsidRPr="00F46D79">
        <w:rPr>
          <w:rFonts w:ascii="Arial" w:hAnsi="Arial" w:cs="Arial"/>
          <w:b/>
        </w:rPr>
        <w:t xml:space="preserve">0 m </w:t>
      </w:r>
      <w:r w:rsidRPr="00F46D79">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6A1CDE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7865F5BB" w14:textId="3D4BDB00" w:rsidR="00FF0D2E" w:rsidRPr="00854FFF" w:rsidRDefault="00FF0D2E" w:rsidP="00854FFF">
      <w:pPr>
        <w:numPr>
          <w:ilvl w:val="0"/>
          <w:numId w:val="24"/>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 xml:space="preserve">dysponowanie min. 1 osobą na stanowisku </w:t>
      </w:r>
      <w:bookmarkStart w:id="205" w:name="_Hlk156308021"/>
      <w:r w:rsidR="00854FFF">
        <w:rPr>
          <w:rFonts w:ascii="Arial" w:hAnsi="Arial" w:cs="Arial"/>
          <w:b/>
          <w:bCs/>
          <w:color w:val="000000"/>
        </w:rPr>
        <w:t>Kierownika robót sanitarnych</w:t>
      </w:r>
      <w:r w:rsidRPr="00FF0D2E">
        <w:rPr>
          <w:rFonts w:ascii="Arial" w:hAnsi="Arial" w:cs="Arial"/>
          <w:bCs/>
          <w:color w:val="000000"/>
        </w:rPr>
        <w:t>,</w:t>
      </w:r>
      <w:r w:rsidRPr="00FF0D2E">
        <w:rPr>
          <w:rFonts w:ascii="Arial" w:hAnsi="Arial" w:cs="Arial"/>
          <w:color w:val="000000"/>
        </w:rPr>
        <w:t xml:space="preserve"> posiadającą uprawnienia budowlane w specjalności </w:t>
      </w:r>
      <w:r w:rsidR="00854FFF">
        <w:rPr>
          <w:rFonts w:ascii="Arial" w:hAnsi="Arial" w:cs="Arial"/>
          <w:color w:val="000000"/>
        </w:rPr>
        <w:t>instalacyjnej w zakresie sieci, instalacji i urządzeń cieplnych, wentylacyjnych, gazowych, wodociągowych i kanalizacyjnych bez ograniczeń lub odpowiadające im uprawnienia budowlane, które zostały wydane na podstawie wcześniej obowiązujących przepisów</w:t>
      </w:r>
      <w:r w:rsidR="00854FFF">
        <w:rPr>
          <w:rFonts w:ascii="Arial" w:hAnsi="Arial" w:cs="Arial"/>
          <w:b/>
          <w:bCs/>
          <w:color w:val="000000"/>
        </w:rPr>
        <w:t xml:space="preserve"> </w:t>
      </w:r>
      <w:r w:rsidRPr="00854FFF">
        <w:rPr>
          <w:rFonts w:ascii="Arial" w:hAnsi="Arial" w:cs="Arial"/>
          <w:color w:val="000000"/>
        </w:rPr>
        <w:t xml:space="preserve">wraz z informacją na temat ich kwalifikacji zawodowych, doświadczenia i wykształcenia niezbędnych dla wykonania zamówienia oraz min. 3-letnie doświadczenie w kierowaniu robotami budowlanymi, w tym </w:t>
      </w:r>
      <w:r w:rsidRPr="00854FFF">
        <w:rPr>
          <w:rFonts w:ascii="Arial" w:hAnsi="Arial" w:cs="Arial"/>
          <w:b/>
          <w:color w:val="000000"/>
        </w:rPr>
        <w:t xml:space="preserve">należy wykazać min. jedną robotę polegającą na </w:t>
      </w:r>
      <w:r w:rsidR="00F46D79">
        <w:rPr>
          <w:rFonts w:ascii="Arial" w:hAnsi="Arial" w:cs="Arial"/>
          <w:b/>
        </w:rPr>
        <w:t xml:space="preserve">budowie, </w:t>
      </w:r>
      <w:r w:rsidR="00F46D79" w:rsidRPr="00F46D79">
        <w:rPr>
          <w:rFonts w:ascii="Arial" w:hAnsi="Arial" w:cs="Arial"/>
          <w:b/>
        </w:rPr>
        <w:t>przebudowie lub rozbudowie</w:t>
      </w:r>
      <w:r w:rsidR="00854FFF">
        <w:rPr>
          <w:rFonts w:ascii="Arial" w:hAnsi="Arial" w:cs="Arial"/>
          <w:b/>
        </w:rPr>
        <w:t xml:space="preserve"> sieci wodociągowej o długości min. </w:t>
      </w:r>
      <w:r w:rsidR="00F46D79">
        <w:rPr>
          <w:rFonts w:ascii="Arial" w:hAnsi="Arial" w:cs="Arial"/>
          <w:b/>
        </w:rPr>
        <w:t>2</w:t>
      </w:r>
      <w:r w:rsidR="00854FFF">
        <w:rPr>
          <w:rFonts w:ascii="Arial" w:hAnsi="Arial" w:cs="Arial"/>
          <w:b/>
        </w:rPr>
        <w:t>50 m</w:t>
      </w:r>
      <w:r w:rsidRPr="00854FFF">
        <w:rPr>
          <w:rFonts w:ascii="Arial" w:hAnsi="Arial" w:cs="Arial"/>
          <w:b/>
          <w:bCs/>
          <w:color w:val="000000"/>
        </w:rPr>
        <w:t>.</w:t>
      </w:r>
    </w:p>
    <w:p w14:paraId="7A90F1B4"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7721E065" w14:textId="0EC870D9" w:rsidR="00557737" w:rsidRPr="00BB49FE" w:rsidRDefault="00557737" w:rsidP="00BB49FE">
      <w:pPr>
        <w:pStyle w:val="Nagwek1"/>
        <w:spacing w:line="276" w:lineRule="auto"/>
        <w:jc w:val="left"/>
        <w:rPr>
          <w:rFonts w:cs="Arial"/>
          <w:sz w:val="24"/>
          <w:szCs w:val="24"/>
        </w:rPr>
      </w:pPr>
      <w:bookmarkStart w:id="206" w:name="_Toc156309159"/>
      <w:bookmarkEnd w:id="205"/>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206"/>
    </w:p>
    <w:p w14:paraId="4C58695A" w14:textId="77777777" w:rsidR="007B7F00" w:rsidRPr="00BB49FE" w:rsidRDefault="007B7F00">
      <w:pPr>
        <w:pStyle w:val="Bezodstpw"/>
        <w:numPr>
          <w:ilvl w:val="0"/>
          <w:numId w:val="127"/>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pPr>
        <w:pStyle w:val="Bezodstpw"/>
        <w:numPr>
          <w:ilvl w:val="0"/>
          <w:numId w:val="128"/>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pPr>
        <w:pStyle w:val="Bezodstpw"/>
        <w:numPr>
          <w:ilvl w:val="0"/>
          <w:numId w:val="128"/>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pPr>
        <w:pStyle w:val="Bezodstpw"/>
        <w:numPr>
          <w:ilvl w:val="0"/>
          <w:numId w:val="129"/>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pPr>
        <w:pStyle w:val="Bezodstpw"/>
        <w:numPr>
          <w:ilvl w:val="0"/>
          <w:numId w:val="129"/>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pPr>
        <w:pStyle w:val="Bezodstpw"/>
        <w:numPr>
          <w:ilvl w:val="0"/>
          <w:numId w:val="129"/>
        </w:numPr>
        <w:spacing w:line="276" w:lineRule="auto"/>
        <w:ind w:left="993" w:hanging="284"/>
        <w:rPr>
          <w:rFonts w:ascii="Arial" w:hAnsi="Arial" w:cs="Arial"/>
          <w:szCs w:val="24"/>
        </w:rPr>
      </w:pPr>
      <w:r w:rsidRPr="00BB49FE">
        <w:rPr>
          <w:rFonts w:ascii="Arial" w:hAnsi="Arial" w:cs="Arial"/>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w:t>
      </w:r>
      <w:r w:rsidRPr="00BB49FE">
        <w:rPr>
          <w:rFonts w:ascii="Arial" w:hAnsi="Arial" w:cs="Arial"/>
          <w:szCs w:val="24"/>
        </w:rPr>
        <w:lastRenderedPageBreak/>
        <w:t>uprawnień z tytułu rękojmi za wady.</w:t>
      </w:r>
    </w:p>
    <w:p w14:paraId="099836D3" w14:textId="6CDC5052" w:rsidR="007B7F00" w:rsidRPr="00BB49FE" w:rsidRDefault="007B7F00">
      <w:pPr>
        <w:pStyle w:val="Akapitzlist"/>
        <w:numPr>
          <w:ilvl w:val="0"/>
          <w:numId w:val="130"/>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202</w:t>
      </w:r>
      <w:r w:rsidR="00514F1B">
        <w:rPr>
          <w:rFonts w:ascii="Arial" w:eastAsia="Calibri" w:hAnsi="Arial" w:cs="Arial"/>
        </w:rPr>
        <w:t>3</w:t>
      </w:r>
      <w:r w:rsidRPr="00BB49FE">
        <w:rPr>
          <w:rFonts w:ascii="Arial" w:eastAsia="Calibri" w:hAnsi="Arial" w:cs="Arial"/>
        </w:rPr>
        <w:t xml:space="preserve"> </w:t>
      </w:r>
      <w:r w:rsidR="0007679D">
        <w:rPr>
          <w:rFonts w:ascii="Arial" w:eastAsia="Calibri" w:hAnsi="Arial" w:cs="Arial"/>
        </w:rPr>
        <w:t xml:space="preserve">r., </w:t>
      </w:r>
      <w:r w:rsidRPr="00BB49FE">
        <w:rPr>
          <w:rFonts w:ascii="Arial" w:eastAsia="Calibri" w:hAnsi="Arial" w:cs="Arial"/>
        </w:rPr>
        <w:t xml:space="preserve">poz. </w:t>
      </w:r>
      <w:r w:rsidR="00514F1B">
        <w:rPr>
          <w:rFonts w:ascii="Arial" w:eastAsia="Calibri" w:hAnsi="Arial" w:cs="Arial"/>
        </w:rPr>
        <w:t>1497</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pPr>
        <w:pStyle w:val="Akapitzlist"/>
        <w:numPr>
          <w:ilvl w:val="0"/>
          <w:numId w:val="131"/>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pPr>
        <w:pStyle w:val="Akapitzlist"/>
        <w:numPr>
          <w:ilvl w:val="0"/>
          <w:numId w:val="132"/>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pPr>
        <w:pStyle w:val="Akapitzlist"/>
        <w:numPr>
          <w:ilvl w:val="0"/>
          <w:numId w:val="132"/>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pPr>
        <w:pStyle w:val="Akapitzlist"/>
        <w:numPr>
          <w:ilvl w:val="0"/>
          <w:numId w:val="132"/>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pPr>
        <w:pStyle w:val="Akapitzlist"/>
        <w:numPr>
          <w:ilvl w:val="0"/>
          <w:numId w:val="133"/>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pPr>
        <w:pStyle w:val="Akapitzlist"/>
        <w:numPr>
          <w:ilvl w:val="0"/>
          <w:numId w:val="133"/>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pPr>
        <w:pStyle w:val="Akapitzlist"/>
        <w:numPr>
          <w:ilvl w:val="0"/>
          <w:numId w:val="134"/>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pPr>
        <w:pStyle w:val="Akapitzlist"/>
        <w:numPr>
          <w:ilvl w:val="0"/>
          <w:numId w:val="134"/>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207" w:name="_Toc156309160"/>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9"/>
      <w:bookmarkEnd w:id="200"/>
      <w:bookmarkEnd w:id="201"/>
      <w:bookmarkEnd w:id="202"/>
      <w:bookmarkEnd w:id="203"/>
      <w:r w:rsidR="006129D9" w:rsidRPr="00BB49FE">
        <w:rPr>
          <w:rFonts w:eastAsia="Calibri" w:cs="Arial"/>
          <w:caps/>
          <w:color w:val="000000"/>
          <w:sz w:val="24"/>
          <w:szCs w:val="24"/>
        </w:rPr>
        <w:t>podmiotowych środków dowodowych oraz innych dokumentów lub oświadczeń, jakich może żądać zamawiający od wykonawcy</w:t>
      </w:r>
      <w:bookmarkEnd w:id="207"/>
    </w:p>
    <w:p w14:paraId="49EC60C6" w14:textId="77777777" w:rsidR="007B7F00" w:rsidRPr="00BB49FE" w:rsidRDefault="007B7F00">
      <w:pPr>
        <w:pStyle w:val="Akapitzlist"/>
        <w:numPr>
          <w:ilvl w:val="0"/>
          <w:numId w:val="135"/>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pPr>
        <w:pStyle w:val="Akapitzlist"/>
        <w:numPr>
          <w:ilvl w:val="0"/>
          <w:numId w:val="136"/>
        </w:numPr>
        <w:spacing w:line="276" w:lineRule="auto"/>
        <w:ind w:left="709" w:hanging="283"/>
        <w:rPr>
          <w:rFonts w:ascii="Arial" w:hAnsi="Arial" w:cs="Arial"/>
        </w:rPr>
      </w:pPr>
      <w:r w:rsidRPr="00BB49FE">
        <w:rPr>
          <w:rFonts w:ascii="Arial" w:hAnsi="Arial" w:cs="Arial"/>
        </w:rPr>
        <w:lastRenderedPageBreak/>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0CF2EE3E" w:rsidR="007B7F00"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D6762F">
        <w:rPr>
          <w:rFonts w:ascii="Arial" w:hAnsi="Arial" w:cs="Arial"/>
        </w:rPr>
        <w:t>.</w:t>
      </w:r>
    </w:p>
    <w:p w14:paraId="3B652DB3" w14:textId="77777777"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5ADFC70C" w:rsidR="004B5B48" w:rsidRPr="00BB49FE"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854FFF" w:rsidRPr="000E1FCB">
        <w:rPr>
          <w:rFonts w:ascii="Arial" w:hAnsi="Arial" w:cs="Arial"/>
        </w:rPr>
        <w:t>Dz. U. z 20</w:t>
      </w:r>
      <w:r w:rsidR="00854FFF">
        <w:rPr>
          <w:rFonts w:ascii="Arial" w:hAnsi="Arial" w:cs="Arial"/>
        </w:rPr>
        <w:t xml:space="preserve">23 </w:t>
      </w:r>
      <w:r w:rsidR="00854FFF" w:rsidRPr="000E1FCB">
        <w:rPr>
          <w:rFonts w:ascii="Arial" w:hAnsi="Arial" w:cs="Arial"/>
        </w:rPr>
        <w:t>r.</w:t>
      </w:r>
      <w:r w:rsidR="00854FFF">
        <w:rPr>
          <w:rFonts w:ascii="Arial" w:hAnsi="Arial" w:cs="Arial"/>
        </w:rPr>
        <w:t>,</w:t>
      </w:r>
      <w:r w:rsidR="00854FFF" w:rsidRPr="000E1FCB">
        <w:rPr>
          <w:rFonts w:ascii="Arial" w:hAnsi="Arial" w:cs="Arial"/>
        </w:rPr>
        <w:t xml:space="preserve"> poz. </w:t>
      </w:r>
      <w:r w:rsidR="00854FFF">
        <w:rPr>
          <w:rFonts w:ascii="Arial" w:hAnsi="Arial" w:cs="Arial"/>
        </w:rPr>
        <w:t>1689</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 xml:space="preserve">zaświadczenie albo inny dokument właściwej terenowej jednostki organizacyjnej Zakładu Ubezpieczeń Społecznych lub właściwego oddziału regionalnego lub </w:t>
      </w:r>
      <w:r w:rsidRPr="00BB49FE">
        <w:rPr>
          <w:rFonts w:ascii="Arial" w:eastAsia="Calibri" w:hAnsi="Arial" w:cs="Arial"/>
        </w:rPr>
        <w:lastRenderedPageBreak/>
        <w:t>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1EA1018D"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A842E8">
        <w:rPr>
          <w:rFonts w:ascii="Arial" w:hAnsi="Arial" w:cs="Arial"/>
          <w:bCs/>
        </w:rPr>
        <w:t>4</w:t>
      </w:r>
      <w:r w:rsidRPr="00BB49FE">
        <w:rPr>
          <w:rFonts w:ascii="Arial" w:hAnsi="Arial" w:cs="Arial"/>
          <w:bCs/>
        </w:rPr>
        <w:t xml:space="preserve"> do SWZ,</w:t>
      </w:r>
    </w:p>
    <w:p w14:paraId="4CE3DF88" w14:textId="29848CC1"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pPr>
        <w:pStyle w:val="Akapitzlist"/>
        <w:numPr>
          <w:ilvl w:val="0"/>
          <w:numId w:val="137"/>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 xml:space="preserve">lub oświadczenie osoby, której dokument miał dotyczyć, złożone pod przysięgą, lub, jeżeli </w:t>
      </w:r>
      <w:r w:rsidRPr="00BB49FE">
        <w:rPr>
          <w:rFonts w:ascii="Arial" w:eastAsia="TimesNewRoman" w:hAnsi="Arial" w:cs="Arial"/>
        </w:rPr>
        <w:lastRenderedPageBreak/>
        <w:t>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pPr>
        <w:pStyle w:val="Akapitzlist"/>
        <w:numPr>
          <w:ilvl w:val="0"/>
          <w:numId w:val="83"/>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8" w:name="_Toc156309161"/>
      <w:bookmarkStart w:id="209" w:name="_Toc253652295"/>
      <w:bookmarkStart w:id="210" w:name="_Toc253652618"/>
      <w:bookmarkStart w:id="211" w:name="_Toc253652649"/>
      <w:bookmarkStart w:id="212" w:name="_Toc253653120"/>
      <w:bookmarkStart w:id="213"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8"/>
    </w:p>
    <w:p w14:paraId="7079CEB6" w14:textId="77777777" w:rsidR="00821B38" w:rsidRPr="00BB49FE"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lastRenderedPageBreak/>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pPr>
        <w:pStyle w:val="Bezodstpw"/>
        <w:numPr>
          <w:ilvl w:val="0"/>
          <w:numId w:val="73"/>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14" w:name="_Toc156309162"/>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15" w:name="_Toc253652297"/>
      <w:bookmarkStart w:id="216" w:name="_Toc253652620"/>
      <w:bookmarkStart w:id="217" w:name="_Toc253652651"/>
      <w:bookmarkStart w:id="218" w:name="_Toc253653122"/>
      <w:bookmarkStart w:id="219" w:name="_Toc253653671"/>
      <w:bookmarkEnd w:id="209"/>
      <w:bookmarkEnd w:id="210"/>
      <w:bookmarkEnd w:id="211"/>
      <w:bookmarkEnd w:id="212"/>
      <w:bookmarkEnd w:id="213"/>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4"/>
    </w:p>
    <w:p w14:paraId="040630D6" w14:textId="77777777" w:rsidR="00C34F20" w:rsidRPr="00810278" w:rsidRDefault="00C34F20">
      <w:pPr>
        <w:pStyle w:val="Tekstpodstawowy2"/>
        <w:numPr>
          <w:ilvl w:val="0"/>
          <w:numId w:val="58"/>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7C8C2302" w14:textId="77777777" w:rsidR="00C34F20" w:rsidRPr="003C20A1" w:rsidRDefault="00C34F20">
      <w:pPr>
        <w:pStyle w:val="Bezodstpw"/>
        <w:numPr>
          <w:ilvl w:val="0"/>
          <w:numId w:val="58"/>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kwalifikowanym podpisem elektronicznym lub podpisem zaufanym lub podpisem osobistym</w:t>
      </w:r>
      <w:r>
        <w:rPr>
          <w:rFonts w:ascii="Arial" w:hAnsi="Arial" w:cs="Arial"/>
          <w:szCs w:val="24"/>
        </w:rPr>
        <w:t>.</w:t>
      </w:r>
    </w:p>
    <w:p w14:paraId="2727F672" w14:textId="64C8F1B9"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Zamawiającego na pierwszej stronie SWZ, tj. IR.271.</w:t>
      </w:r>
      <w:r>
        <w:rPr>
          <w:rFonts w:ascii="Arial" w:hAnsi="Arial" w:cs="Arial"/>
          <w:szCs w:val="24"/>
        </w:rPr>
        <w:t>1</w:t>
      </w:r>
      <w:r w:rsidRPr="00810278">
        <w:rPr>
          <w:rFonts w:ascii="Arial" w:hAnsi="Arial" w:cs="Arial"/>
          <w:szCs w:val="24"/>
        </w:rPr>
        <w:t>.202</w:t>
      </w:r>
      <w:r>
        <w:rPr>
          <w:rFonts w:ascii="Arial" w:hAnsi="Arial" w:cs="Arial"/>
          <w:szCs w:val="24"/>
        </w:rPr>
        <w:t>4</w:t>
      </w:r>
      <w:r w:rsidRPr="00810278">
        <w:rPr>
          <w:rFonts w:ascii="Arial" w:hAnsi="Arial" w:cs="Arial"/>
          <w:szCs w:val="24"/>
        </w:rPr>
        <w:t>.JP.</w:t>
      </w:r>
    </w:p>
    <w:p w14:paraId="43262A7D"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pośrednictwem Platformy Zakupowej.</w:t>
      </w:r>
    </w:p>
    <w:p w14:paraId="2A38C44B"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5ECF44A4"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508927C9"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38C82C8D"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color w:val="000000"/>
          <w:szCs w:val="24"/>
        </w:rPr>
        <w:t xml:space="preserve">Przedłużenie terminu składania ofert, nie wpływa na bieg terminu składania wniosku o </w:t>
      </w:r>
      <w:r w:rsidRPr="00810278">
        <w:rPr>
          <w:rFonts w:ascii="Arial" w:hAnsi="Arial" w:cs="Arial"/>
          <w:color w:val="000000"/>
          <w:szCs w:val="24"/>
        </w:rPr>
        <w:lastRenderedPageBreak/>
        <w:t>wyjaśnienie treści SWZ.</w:t>
      </w:r>
    </w:p>
    <w:p w14:paraId="7261F197"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0"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327E1BED" w14:textId="77777777" w:rsidR="00C34F20"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1"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2B02267F" w14:textId="77777777" w:rsidR="00C34F20" w:rsidRPr="003C20A1" w:rsidRDefault="00C34F20">
      <w:pPr>
        <w:pStyle w:val="Bezodstpw"/>
        <w:numPr>
          <w:ilvl w:val="0"/>
          <w:numId w:val="58"/>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C8B8FFC" w14:textId="77777777" w:rsidR="00C34F20" w:rsidRPr="003C20A1" w:rsidRDefault="00C34F20" w:rsidP="00C34F20">
      <w:pPr>
        <w:pStyle w:val="Bezodstpw"/>
        <w:spacing w:line="276" w:lineRule="auto"/>
        <w:ind w:left="426"/>
        <w:rPr>
          <w:rFonts w:ascii="Arial" w:hAnsi="Arial" w:cs="Arial"/>
          <w:szCs w:val="24"/>
        </w:rPr>
      </w:pPr>
      <w:r w:rsidRPr="003C20A1">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611F72B6" w14:textId="77777777" w:rsidR="00C34F20" w:rsidRPr="003C20A1" w:rsidRDefault="00C34F20" w:rsidP="00C34F20">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0E80AADA"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rozporządzeniu Ministra Rozwoju, Pracy i Technologii z dnia 23 grudnia 2020 r. </w:t>
      </w:r>
      <w:r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792734E6"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25553C"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Zamawiający może żądać przedstawienia oryginału lub notarialnie poświadczonej </w:t>
      </w:r>
      <w:r w:rsidRPr="00810278">
        <w:rPr>
          <w:rFonts w:ascii="Arial" w:hAnsi="Arial" w:cs="Arial"/>
          <w:szCs w:val="24"/>
        </w:rPr>
        <w:lastRenderedPageBreak/>
        <w:t>kopii dokumentów lub oświadczeń, o których mowa w rozporządzeniu, wyłącznie wtedy, gdy złożona kopia jest nieczytelna lub budzi wątpliwości co do jej prawdziwości.</w:t>
      </w:r>
    </w:p>
    <w:p w14:paraId="6343DE66"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Rozporządzeniu Ministra Rozwoju, Pracy i Technologii </w:t>
      </w:r>
      <w:r w:rsidRPr="00810278">
        <w:rPr>
          <w:rFonts w:ascii="Arial" w:eastAsia="Calibri" w:hAnsi="Arial" w:cs="Arial"/>
          <w:color w:val="000000"/>
          <w:szCs w:val="24"/>
        </w:rPr>
        <w:t xml:space="preserve">z dnia 23 grudnia 2020 r. </w:t>
      </w:r>
      <w:r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3DB7D5C8" w14:textId="77777777" w:rsidR="00C34F20" w:rsidRPr="003C20A1" w:rsidRDefault="00C34F20">
      <w:pPr>
        <w:pStyle w:val="Bezodstpw"/>
        <w:numPr>
          <w:ilvl w:val="0"/>
          <w:numId w:val="58"/>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091349E" w14:textId="77777777" w:rsidR="00C34F20" w:rsidRDefault="00C34F20">
      <w:pPr>
        <w:pStyle w:val="Bezodstpw"/>
        <w:numPr>
          <w:ilvl w:val="0"/>
          <w:numId w:val="154"/>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D9C7EDE" w14:textId="77777777" w:rsidR="00C34F20" w:rsidRPr="003C20A1" w:rsidRDefault="00C34F20">
      <w:pPr>
        <w:pStyle w:val="Bezodstpw"/>
        <w:numPr>
          <w:ilvl w:val="0"/>
          <w:numId w:val="154"/>
        </w:numPr>
        <w:spacing w:line="276" w:lineRule="auto"/>
        <w:ind w:left="709" w:hanging="283"/>
        <w:rPr>
          <w:rFonts w:ascii="Arial" w:hAnsi="Arial" w:cs="Arial"/>
          <w:szCs w:val="24"/>
        </w:rPr>
      </w:pPr>
      <w:r w:rsidRPr="003C20A1">
        <w:rPr>
          <w:rFonts w:ascii="Arial" w:hAnsi="Arial" w:cs="Arial"/>
          <w:szCs w:val="24"/>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27BBF2F3"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810278">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064281F" w14:textId="77777777" w:rsidR="00C34F20" w:rsidRPr="00810278" w:rsidRDefault="00C34F20" w:rsidP="00C34F20">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4D6410EA" w14:textId="77777777" w:rsidR="00C34F20" w:rsidRPr="00810278" w:rsidRDefault="00C34F20" w:rsidP="00C34F20">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20" w:name="_Toc156309163"/>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20"/>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pPr>
        <w:pStyle w:val="Bezodstpw"/>
        <w:numPr>
          <w:ilvl w:val="0"/>
          <w:numId w:val="59"/>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0E563AC5" w:rsidR="00EF7987" w:rsidRPr="00BB49FE" w:rsidRDefault="004C0F83" w:rsidP="00BB49FE">
      <w:pPr>
        <w:pStyle w:val="Bezodstpw"/>
        <w:spacing w:line="276" w:lineRule="auto"/>
        <w:ind w:left="426"/>
        <w:rPr>
          <w:rFonts w:ascii="Arial" w:hAnsi="Arial" w:cs="Arial"/>
          <w:szCs w:val="24"/>
        </w:rPr>
      </w:pPr>
      <w:r>
        <w:rPr>
          <w:rFonts w:ascii="Arial" w:hAnsi="Arial" w:cs="Arial"/>
          <w:szCs w:val="24"/>
        </w:rPr>
        <w:t>Maciej Rębielak</w:t>
      </w:r>
      <w:r w:rsidR="00EF7987" w:rsidRPr="00BB49FE">
        <w:rPr>
          <w:rFonts w:ascii="Arial" w:hAnsi="Arial" w:cs="Arial"/>
          <w:szCs w:val="24"/>
        </w:rPr>
        <w:t xml:space="preserve"> – Inspektor ds. infrastruktury </w:t>
      </w:r>
      <w:r>
        <w:rPr>
          <w:rFonts w:ascii="Arial" w:hAnsi="Arial" w:cs="Arial"/>
          <w:szCs w:val="24"/>
        </w:rPr>
        <w:t>i budownictwa</w:t>
      </w:r>
      <w:r w:rsidR="00EF7987" w:rsidRPr="00BB49FE">
        <w:rPr>
          <w:rFonts w:ascii="Arial" w:hAnsi="Arial" w:cs="Arial"/>
          <w:szCs w:val="24"/>
        </w:rPr>
        <w:t xml:space="preserve"> – Referat IR – </w:t>
      </w:r>
      <w:r w:rsidR="00EF7987" w:rsidRPr="00BB49FE">
        <w:rPr>
          <w:rFonts w:ascii="Arial" w:hAnsi="Arial" w:cs="Arial"/>
          <w:iCs/>
          <w:szCs w:val="24"/>
        </w:rPr>
        <w:t>pok. nr 01 budynek B</w:t>
      </w:r>
    </w:p>
    <w:p w14:paraId="0A8BFA81" w14:textId="49C5CCAC"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2" w:history="1">
        <w:r w:rsidR="00854FFF" w:rsidRPr="00553D6C">
          <w:rPr>
            <w:rStyle w:val="Hipercze"/>
            <w:rFonts w:ascii="Arial" w:hAnsi="Arial" w:cs="Arial"/>
            <w:szCs w:val="24"/>
            <w:lang w:val="en-US"/>
          </w:rPr>
          <w:t>maciej.rebielak@um.bierutow.pl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5C940B35" w14:textId="77777777" w:rsidR="00EF7987" w:rsidRPr="00BB49FE" w:rsidRDefault="00EF7987">
      <w:pPr>
        <w:pStyle w:val="Bezodstpw"/>
        <w:numPr>
          <w:ilvl w:val="0"/>
          <w:numId w:val="59"/>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4B1E6C9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3" w:history="1">
        <w:r w:rsidR="00854FFF" w:rsidRPr="00553D6C">
          <w:rPr>
            <w:rStyle w:val="Hipercze"/>
            <w:rFonts w:ascii="Arial" w:hAnsi="Arial" w:cs="Arial"/>
            <w:szCs w:val="24"/>
            <w:lang w:val="en-US"/>
          </w:rPr>
          <w:t>joanna.plociennik@um.bierutow.pl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lastRenderedPageBreak/>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21" w:name="_Toc156309164"/>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15"/>
      <w:bookmarkEnd w:id="216"/>
      <w:bookmarkEnd w:id="217"/>
      <w:bookmarkEnd w:id="218"/>
      <w:bookmarkEnd w:id="219"/>
      <w:bookmarkEnd w:id="221"/>
    </w:p>
    <w:p w14:paraId="689C7E20" w14:textId="77777777" w:rsidR="005E386D" w:rsidRPr="00BB49FE" w:rsidRDefault="005E386D">
      <w:pPr>
        <w:pStyle w:val="Akapitzlist"/>
        <w:numPr>
          <w:ilvl w:val="0"/>
          <w:numId w:val="60"/>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pPr>
        <w:pStyle w:val="Akapitzlist"/>
        <w:numPr>
          <w:ilvl w:val="0"/>
          <w:numId w:val="60"/>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22" w:name="_Toc156309165"/>
      <w:bookmarkStart w:id="223" w:name="_Toc253652299"/>
      <w:bookmarkStart w:id="224" w:name="_Toc253652622"/>
      <w:bookmarkStart w:id="225" w:name="_Toc253652653"/>
      <w:bookmarkStart w:id="226" w:name="_Toc253653124"/>
      <w:bookmarkStart w:id="227"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22"/>
    </w:p>
    <w:p w14:paraId="061C2B74" w14:textId="77777777" w:rsidR="00854FFF" w:rsidRDefault="00854FFF" w:rsidP="00854FFF">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4D4D501D" w14:textId="72CC9030" w:rsidR="009F28B0" w:rsidRPr="00BB49FE" w:rsidRDefault="00A42197" w:rsidP="00BB49FE">
      <w:pPr>
        <w:pStyle w:val="Nagwek1"/>
        <w:spacing w:line="276" w:lineRule="auto"/>
        <w:jc w:val="left"/>
        <w:rPr>
          <w:rFonts w:cs="Arial"/>
          <w:sz w:val="24"/>
          <w:szCs w:val="24"/>
        </w:rPr>
      </w:pPr>
      <w:bookmarkStart w:id="228" w:name="_Toc156309166"/>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23"/>
      <w:bookmarkEnd w:id="224"/>
      <w:bookmarkEnd w:id="225"/>
      <w:bookmarkEnd w:id="226"/>
      <w:bookmarkEnd w:id="227"/>
      <w:bookmarkEnd w:id="228"/>
    </w:p>
    <w:p w14:paraId="75111CF5" w14:textId="0736E043" w:rsidR="00086D16" w:rsidRPr="00BB49FE" w:rsidRDefault="00113B07">
      <w:pPr>
        <w:pStyle w:val="Bezodstpw"/>
        <w:numPr>
          <w:ilvl w:val="0"/>
          <w:numId w:val="61"/>
        </w:numPr>
        <w:spacing w:line="276" w:lineRule="auto"/>
        <w:ind w:left="426" w:hanging="426"/>
        <w:rPr>
          <w:rFonts w:ascii="Arial" w:eastAsia="Calibri" w:hAnsi="Arial" w:cs="Arial"/>
          <w:color w:val="000000"/>
          <w:szCs w:val="24"/>
        </w:rPr>
      </w:pPr>
      <w:bookmarkStart w:id="229" w:name="_Toc253652300"/>
      <w:bookmarkStart w:id="230" w:name="_Toc253652623"/>
      <w:bookmarkStart w:id="231" w:name="_Toc253652654"/>
      <w:bookmarkStart w:id="232" w:name="_Toc253653125"/>
      <w:bookmarkStart w:id="233"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F95552">
        <w:rPr>
          <w:rFonts w:ascii="Arial" w:hAnsi="Arial" w:cs="Arial"/>
          <w:b/>
          <w:szCs w:val="24"/>
        </w:rPr>
        <w:t>07.03.</w:t>
      </w:r>
      <w:r w:rsidR="00086D16" w:rsidRPr="00BB49FE">
        <w:rPr>
          <w:rFonts w:ascii="Arial" w:hAnsi="Arial" w:cs="Arial"/>
          <w:b/>
          <w:szCs w:val="24"/>
        </w:rPr>
        <w:t>202</w:t>
      </w:r>
      <w:r w:rsidR="00854FFF">
        <w:rPr>
          <w:rFonts w:ascii="Arial" w:hAnsi="Arial" w:cs="Arial"/>
          <w:b/>
          <w:szCs w:val="24"/>
        </w:rPr>
        <w:t>4</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pPr>
        <w:pStyle w:val="Bezodstpw"/>
        <w:numPr>
          <w:ilvl w:val="0"/>
          <w:numId w:val="61"/>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pPr>
        <w:pStyle w:val="Bezodstpw"/>
        <w:numPr>
          <w:ilvl w:val="0"/>
          <w:numId w:val="61"/>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34" w:name="_Toc156309167"/>
      <w:bookmarkEnd w:id="229"/>
      <w:bookmarkEnd w:id="230"/>
      <w:bookmarkEnd w:id="231"/>
      <w:bookmarkEnd w:id="232"/>
      <w:bookmarkEnd w:id="233"/>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34"/>
    </w:p>
    <w:p w14:paraId="0EA8E8D5" w14:textId="00DF1A9D" w:rsidR="002771DA" w:rsidRPr="00BB49FE" w:rsidRDefault="002771DA">
      <w:pPr>
        <w:pStyle w:val="Normalny1"/>
        <w:numPr>
          <w:ilvl w:val="0"/>
          <w:numId w:val="62"/>
        </w:numPr>
        <w:ind w:left="426" w:hanging="426"/>
        <w:rPr>
          <w:rFonts w:eastAsia="Calibri"/>
          <w:sz w:val="24"/>
          <w:szCs w:val="24"/>
        </w:rPr>
      </w:pPr>
      <w:bookmarkStart w:id="235" w:name="_Toc253652301"/>
      <w:bookmarkStart w:id="236" w:name="_Toc253652624"/>
      <w:bookmarkStart w:id="237" w:name="_Toc253652655"/>
      <w:bookmarkStart w:id="238" w:name="_Toc253653126"/>
      <w:bookmarkStart w:id="239"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pPr>
        <w:pStyle w:val="Normalny1"/>
        <w:numPr>
          <w:ilvl w:val="0"/>
          <w:numId w:val="62"/>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BB49FE">
        <w:rPr>
          <w:sz w:val="24"/>
          <w:szCs w:val="24"/>
        </w:rPr>
        <w:lastRenderedPageBreak/>
        <w:t xml:space="preserve">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pPr>
        <w:pStyle w:val="Normalny1"/>
        <w:numPr>
          <w:ilvl w:val="0"/>
          <w:numId w:val="62"/>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pPr>
        <w:pStyle w:val="Bezodstpw"/>
        <w:numPr>
          <w:ilvl w:val="0"/>
          <w:numId w:val="85"/>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pPr>
        <w:pStyle w:val="Bezodstpw"/>
        <w:numPr>
          <w:ilvl w:val="0"/>
          <w:numId w:val="85"/>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pPr>
        <w:pStyle w:val="Bezodstpw"/>
        <w:numPr>
          <w:ilvl w:val="0"/>
          <w:numId w:val="85"/>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pPr>
        <w:pStyle w:val="Normalny1"/>
        <w:numPr>
          <w:ilvl w:val="0"/>
          <w:numId w:val="62"/>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pPr>
        <w:pStyle w:val="Normalny1"/>
        <w:numPr>
          <w:ilvl w:val="0"/>
          <w:numId w:val="62"/>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w:t>
      </w:r>
      <w:r w:rsidRPr="00BB49FE">
        <w:rPr>
          <w:sz w:val="24"/>
          <w:szCs w:val="24"/>
        </w:rPr>
        <w:lastRenderedPageBreak/>
        <w:t xml:space="preserve">pliku zawierającego skompresowane dane kwalifikowanym podpisem elektronicznym jest jednoznaczne z podpisaniem oryginału dokumentu, </w:t>
      </w:r>
      <w:r w:rsidRPr="00BB49FE">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pPr>
        <w:pStyle w:val="Bezodstpw"/>
        <w:numPr>
          <w:ilvl w:val="0"/>
          <w:numId w:val="62"/>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pPr>
        <w:pStyle w:val="Normalny1"/>
        <w:numPr>
          <w:ilvl w:val="0"/>
          <w:numId w:val="62"/>
        </w:numPr>
        <w:ind w:left="426" w:hanging="426"/>
        <w:rPr>
          <w:rFonts w:eastAsia="Calibri"/>
          <w:sz w:val="24"/>
          <w:szCs w:val="24"/>
        </w:rPr>
      </w:pPr>
      <w:bookmarkStart w:id="240" w:name="_Toc54343589"/>
      <w:bookmarkEnd w:id="235"/>
      <w:bookmarkEnd w:id="236"/>
      <w:bookmarkEnd w:id="237"/>
      <w:bookmarkEnd w:id="238"/>
      <w:bookmarkEnd w:id="239"/>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41" w:name="_Toc156309168"/>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40"/>
      <w:bookmarkEnd w:id="241"/>
      <w:r w:rsidR="00EC2DA8" w:rsidRPr="00BB49FE">
        <w:rPr>
          <w:rFonts w:cs="Arial"/>
          <w:sz w:val="24"/>
          <w:szCs w:val="24"/>
          <w:lang w:eastAsia="ar-SA"/>
        </w:rPr>
        <w:tab/>
      </w:r>
    </w:p>
    <w:p w14:paraId="3F2505BA" w14:textId="57D7B5F3" w:rsidR="004B5BD9" w:rsidRPr="00BB49FE" w:rsidRDefault="004B5BD9">
      <w:pPr>
        <w:pStyle w:val="Normalny1"/>
        <w:numPr>
          <w:ilvl w:val="0"/>
          <w:numId w:val="63"/>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F95552">
        <w:rPr>
          <w:b/>
          <w:sz w:val="24"/>
          <w:szCs w:val="24"/>
        </w:rPr>
        <w:t>07.02.</w:t>
      </w:r>
      <w:r w:rsidR="00D30C4A" w:rsidRPr="001F35A6">
        <w:rPr>
          <w:b/>
          <w:sz w:val="24"/>
          <w:szCs w:val="24"/>
        </w:rPr>
        <w:t>202</w:t>
      </w:r>
      <w:r w:rsidR="00BC2E27">
        <w:rPr>
          <w:b/>
          <w:sz w:val="24"/>
          <w:szCs w:val="24"/>
        </w:rPr>
        <w:t>4</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pPr>
        <w:pStyle w:val="Akapitzlist"/>
        <w:numPr>
          <w:ilvl w:val="0"/>
          <w:numId w:val="63"/>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pPr>
        <w:pStyle w:val="Akapitzlist"/>
        <w:numPr>
          <w:ilvl w:val="0"/>
          <w:numId w:val="63"/>
        </w:numPr>
        <w:spacing w:after="5" w:line="276" w:lineRule="auto"/>
        <w:ind w:left="426" w:right="29" w:hanging="426"/>
        <w:rPr>
          <w:rFonts w:ascii="Arial" w:hAnsi="Arial" w:cs="Arial"/>
        </w:rPr>
      </w:pPr>
      <w:r w:rsidRPr="00BB49FE">
        <w:rPr>
          <w:rFonts w:ascii="Arial" w:hAnsi="Arial" w:cs="Arial"/>
        </w:rPr>
        <w:lastRenderedPageBreak/>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42" w:name="_Toc54343590"/>
      <w:bookmarkStart w:id="243" w:name="_Toc156309169"/>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42"/>
      <w:bookmarkEnd w:id="243"/>
    </w:p>
    <w:p w14:paraId="51DBBA70" w14:textId="0A9BEB44"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F95552">
        <w:rPr>
          <w:rFonts w:ascii="Arial" w:hAnsi="Arial" w:cs="Arial"/>
          <w:b/>
          <w:szCs w:val="24"/>
        </w:rPr>
        <w:t>07.02.</w:t>
      </w:r>
      <w:r w:rsidR="00615B2F" w:rsidRPr="001F35A6">
        <w:rPr>
          <w:rFonts w:ascii="Arial" w:hAnsi="Arial" w:cs="Arial"/>
          <w:b/>
          <w:szCs w:val="24"/>
        </w:rPr>
        <w:t>202</w:t>
      </w:r>
      <w:r w:rsidR="00BC2E27">
        <w:rPr>
          <w:rFonts w:ascii="Arial" w:hAnsi="Arial" w:cs="Arial"/>
          <w:b/>
          <w:szCs w:val="24"/>
        </w:rPr>
        <w:t>4</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pPr>
        <w:pStyle w:val="Bezodstpw"/>
        <w:numPr>
          <w:ilvl w:val="0"/>
          <w:numId w:val="65"/>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pPr>
        <w:pStyle w:val="Bezodstpw"/>
        <w:numPr>
          <w:ilvl w:val="0"/>
          <w:numId w:val="65"/>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44" w:name="_Toc253652302"/>
      <w:bookmarkStart w:id="245" w:name="_Toc253652625"/>
      <w:bookmarkStart w:id="246" w:name="_Toc253652656"/>
      <w:bookmarkStart w:id="247" w:name="_Toc253653127"/>
      <w:bookmarkStart w:id="248" w:name="_Toc253653676"/>
      <w:bookmarkStart w:id="249" w:name="_Toc526257025"/>
      <w:bookmarkStart w:id="250" w:name="_Toc156309170"/>
      <w:bookmarkStart w:id="251" w:name="_Toc253652303"/>
      <w:bookmarkStart w:id="252" w:name="_Toc253652626"/>
      <w:bookmarkStart w:id="253" w:name="_Toc253652657"/>
      <w:bookmarkStart w:id="254" w:name="_Toc253653128"/>
      <w:bookmarkStart w:id="255"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44"/>
      <w:bookmarkEnd w:id="245"/>
      <w:bookmarkEnd w:id="246"/>
      <w:bookmarkEnd w:id="247"/>
      <w:bookmarkEnd w:id="248"/>
      <w:bookmarkEnd w:id="249"/>
      <w:bookmarkEnd w:id="250"/>
    </w:p>
    <w:p w14:paraId="249C2DE3" w14:textId="3B079489"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3B0A1FC5" w14:textId="29EB420A" w:rsidR="007405B8" w:rsidRPr="00BB49FE" w:rsidRDefault="00CD1F57" w:rsidP="00BB49FE">
      <w:pPr>
        <w:pStyle w:val="Nagwek1"/>
        <w:spacing w:line="276" w:lineRule="auto"/>
        <w:jc w:val="left"/>
        <w:rPr>
          <w:rFonts w:cs="Arial"/>
          <w:sz w:val="24"/>
          <w:szCs w:val="24"/>
          <w:u w:val="single"/>
        </w:rPr>
      </w:pPr>
      <w:bookmarkStart w:id="256" w:name="_Toc156309171"/>
      <w:r w:rsidRPr="00BB49FE">
        <w:rPr>
          <w:rFonts w:cs="Arial"/>
          <w:sz w:val="24"/>
          <w:szCs w:val="24"/>
        </w:rPr>
        <w:lastRenderedPageBreak/>
        <w:t>ROZDZIAŁ XX</w:t>
      </w:r>
      <w:r w:rsidR="00BC2E27">
        <w:rPr>
          <w:rFonts w:cs="Arial"/>
          <w:sz w:val="24"/>
          <w:szCs w:val="24"/>
        </w:rPr>
        <w:t>VIII</w:t>
      </w:r>
      <w:r w:rsidR="003D2C8E">
        <w:rPr>
          <w:rFonts w:cs="Arial"/>
          <w:sz w:val="24"/>
          <w:szCs w:val="24"/>
        </w:rPr>
        <w:t>.</w:t>
      </w:r>
      <w:r w:rsidRPr="00BB49FE">
        <w:rPr>
          <w:rFonts w:cs="Arial"/>
          <w:sz w:val="24"/>
          <w:szCs w:val="24"/>
        </w:rPr>
        <w:t xml:space="preserve"> </w:t>
      </w:r>
      <w:bookmarkEnd w:id="251"/>
      <w:bookmarkEnd w:id="252"/>
      <w:bookmarkEnd w:id="253"/>
      <w:bookmarkEnd w:id="254"/>
      <w:bookmarkEnd w:id="255"/>
      <w:r w:rsidR="007405B8" w:rsidRPr="00BB49FE">
        <w:rPr>
          <w:rFonts w:cs="Arial"/>
          <w:caps/>
          <w:sz w:val="24"/>
          <w:szCs w:val="24"/>
        </w:rPr>
        <w:t>opis kryteriów oceny ofert, wraz z podaniem wag tych kryteriów, i sposobu oceny ofert</w:t>
      </w:r>
      <w:bookmarkEnd w:id="256"/>
    </w:p>
    <w:p w14:paraId="364E1A07" w14:textId="77777777" w:rsidR="00FB7665"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pPr>
        <w:pStyle w:val="Bezodstpw"/>
        <w:numPr>
          <w:ilvl w:val="0"/>
          <w:numId w:val="67"/>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41513055" w:rsidR="000B0204" w:rsidRPr="00BB49FE" w:rsidRDefault="000B0204" w:rsidP="00BB49FE">
      <w:pPr>
        <w:pStyle w:val="Nagwek1"/>
        <w:spacing w:line="276" w:lineRule="auto"/>
        <w:jc w:val="left"/>
        <w:rPr>
          <w:rFonts w:cs="Arial"/>
          <w:sz w:val="24"/>
          <w:szCs w:val="24"/>
        </w:rPr>
      </w:pPr>
      <w:bookmarkStart w:id="257" w:name="_Toc156309172"/>
      <w:r w:rsidRPr="00BB49FE">
        <w:rPr>
          <w:rFonts w:cs="Arial"/>
          <w:sz w:val="24"/>
          <w:szCs w:val="24"/>
        </w:rPr>
        <w:t>ROZDZIAŁ XX</w:t>
      </w:r>
      <w:r w:rsidR="00BC2E27">
        <w:rPr>
          <w:rFonts w:cs="Arial"/>
          <w:sz w:val="24"/>
          <w:szCs w:val="24"/>
        </w:rPr>
        <w:t>I</w:t>
      </w:r>
      <w:r w:rsidR="004637EA" w:rsidRPr="00BB49FE">
        <w:rPr>
          <w:rFonts w:cs="Arial"/>
          <w:sz w:val="24"/>
          <w:szCs w:val="24"/>
        </w:rPr>
        <w:t>X</w:t>
      </w:r>
      <w:r w:rsidRPr="00BB49FE">
        <w:rPr>
          <w:rFonts w:cs="Arial"/>
          <w:sz w:val="24"/>
          <w:szCs w:val="24"/>
        </w:rPr>
        <w:t xml:space="preserve">.   </w:t>
      </w:r>
      <w:r w:rsidR="008A16DF" w:rsidRPr="00BB49FE">
        <w:rPr>
          <w:rFonts w:cs="Arial"/>
          <w:sz w:val="24"/>
          <w:szCs w:val="24"/>
        </w:rPr>
        <w:t>WYBÓR NAJKORZYSTNIEJSZEJ OFERTY</w:t>
      </w:r>
      <w:bookmarkEnd w:id="257"/>
    </w:p>
    <w:p w14:paraId="5D24FB4B" w14:textId="77777777" w:rsidR="008A16DF" w:rsidRPr="00BB49FE" w:rsidRDefault="008A16DF">
      <w:pPr>
        <w:pStyle w:val="Bezodstpw"/>
        <w:numPr>
          <w:ilvl w:val="0"/>
          <w:numId w:val="74"/>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w:t>
      </w:r>
      <w:r w:rsidRPr="00BB49FE">
        <w:rPr>
          <w:rFonts w:ascii="Arial" w:eastAsia="Calibri" w:hAnsi="Arial" w:cs="Arial"/>
          <w:color w:val="000000"/>
          <w:szCs w:val="24"/>
        </w:rPr>
        <w:lastRenderedPageBreak/>
        <w:t xml:space="preserve">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pPr>
        <w:pStyle w:val="Bezodstpw"/>
        <w:numPr>
          <w:ilvl w:val="0"/>
          <w:numId w:val="74"/>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62B7F748" w:rsidR="00767E2C" w:rsidRPr="00BB49FE" w:rsidRDefault="00767E2C" w:rsidP="00BB49FE">
      <w:pPr>
        <w:pStyle w:val="Nagwek1"/>
        <w:spacing w:line="276" w:lineRule="auto"/>
        <w:jc w:val="left"/>
        <w:rPr>
          <w:rFonts w:cs="Arial"/>
          <w:sz w:val="24"/>
          <w:szCs w:val="24"/>
          <w:u w:val="single"/>
        </w:rPr>
      </w:pPr>
      <w:bookmarkStart w:id="258" w:name="_Toc156309173"/>
      <w:bookmarkStart w:id="259" w:name="_Toc253652304"/>
      <w:bookmarkStart w:id="260" w:name="_Toc253652627"/>
      <w:bookmarkStart w:id="261" w:name="_Toc253652658"/>
      <w:bookmarkStart w:id="262" w:name="_Toc253653129"/>
      <w:bookmarkStart w:id="263" w:name="_Toc253653678"/>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8"/>
    </w:p>
    <w:p w14:paraId="7E9E7B4D" w14:textId="369E8A37" w:rsidR="003823AE" w:rsidRPr="00BB49FE" w:rsidRDefault="003823AE">
      <w:pPr>
        <w:pStyle w:val="Bezodstpw"/>
        <w:numPr>
          <w:ilvl w:val="0"/>
          <w:numId w:val="68"/>
        </w:numPr>
        <w:spacing w:line="276" w:lineRule="auto"/>
        <w:ind w:left="426" w:hanging="426"/>
        <w:rPr>
          <w:rFonts w:ascii="Arial" w:hAnsi="Arial" w:cs="Arial"/>
          <w:szCs w:val="24"/>
        </w:rPr>
      </w:pPr>
      <w:bookmarkStart w:id="264" w:name="_Toc253652305"/>
      <w:bookmarkStart w:id="265" w:name="_Toc253652628"/>
      <w:bookmarkStart w:id="266" w:name="_Toc253652659"/>
      <w:bookmarkStart w:id="267" w:name="_Toc253653130"/>
      <w:bookmarkStart w:id="268" w:name="_Toc253653679"/>
      <w:bookmarkStart w:id="269" w:name="_Toc253652306"/>
      <w:bookmarkStart w:id="270" w:name="_Toc253652629"/>
      <w:bookmarkStart w:id="271" w:name="_Toc253652660"/>
      <w:bookmarkStart w:id="272" w:name="_Toc253653131"/>
      <w:bookmarkStart w:id="273" w:name="_Toc253653680"/>
      <w:bookmarkEnd w:id="259"/>
      <w:bookmarkEnd w:id="260"/>
      <w:bookmarkEnd w:id="261"/>
      <w:bookmarkEnd w:id="262"/>
      <w:bookmarkEnd w:id="263"/>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46966D28" w:rsidR="00B16FC9" w:rsidRPr="00BB49FE" w:rsidRDefault="00B16FC9" w:rsidP="00BB49FE">
      <w:pPr>
        <w:pStyle w:val="Nagwek1"/>
        <w:spacing w:line="276" w:lineRule="auto"/>
        <w:jc w:val="left"/>
        <w:rPr>
          <w:rFonts w:cs="Arial"/>
          <w:bCs w:val="0"/>
          <w:caps/>
          <w:sz w:val="24"/>
          <w:szCs w:val="24"/>
        </w:rPr>
      </w:pPr>
      <w:bookmarkStart w:id="274" w:name="_Toc156309174"/>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74"/>
    </w:p>
    <w:p w14:paraId="4A662B2D"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275" w:name="_Toc463591472"/>
      <w:bookmarkStart w:id="276" w:name="_Toc491696013"/>
      <w:bookmarkStart w:id="277" w:name="_Toc497142608"/>
      <w:bookmarkStart w:id="278" w:name="_Toc499818294"/>
      <w:bookmarkStart w:id="279" w:name="_Toc526254937"/>
      <w:bookmarkStart w:id="280" w:name="_Toc526257030"/>
      <w:bookmarkStart w:id="281" w:name="_Toc25059455"/>
      <w:bookmarkStart w:id="282" w:name="_Toc44329011"/>
      <w:bookmarkStart w:id="283" w:name="_Toc50379678"/>
      <w:bookmarkStart w:id="284" w:name="_Toc61019370"/>
      <w:bookmarkStart w:id="285" w:name="_Toc61027396"/>
      <w:bookmarkStart w:id="286" w:name="_Toc61030560"/>
      <w:bookmarkStart w:id="287" w:name="_Toc61202199"/>
      <w:bookmarkStart w:id="288" w:name="_Toc63076007"/>
      <w:bookmarkStart w:id="289" w:name="_Toc65657801"/>
      <w:bookmarkStart w:id="290" w:name="_Toc103331378"/>
      <w:bookmarkStart w:id="291" w:name="_Toc116849979"/>
      <w:bookmarkStart w:id="292" w:name="_Toc156309175"/>
      <w:bookmarkEnd w:id="264"/>
      <w:bookmarkEnd w:id="265"/>
      <w:bookmarkEnd w:id="266"/>
      <w:bookmarkEnd w:id="267"/>
      <w:bookmarkEnd w:id="268"/>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C932DF8"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293" w:name="_Toc463591473"/>
      <w:bookmarkStart w:id="294" w:name="_Toc491696014"/>
      <w:bookmarkStart w:id="295" w:name="_Toc497142609"/>
      <w:bookmarkStart w:id="296" w:name="_Toc499818295"/>
      <w:bookmarkStart w:id="297" w:name="_Toc526254938"/>
      <w:bookmarkStart w:id="298" w:name="_Toc526257031"/>
      <w:bookmarkStart w:id="299" w:name="_Toc25059456"/>
      <w:bookmarkStart w:id="300" w:name="_Toc44329012"/>
      <w:bookmarkStart w:id="301" w:name="_Toc50379679"/>
      <w:bookmarkStart w:id="302" w:name="_Toc61019371"/>
      <w:bookmarkStart w:id="303" w:name="_Toc61027397"/>
      <w:bookmarkStart w:id="304" w:name="_Toc61030561"/>
      <w:bookmarkStart w:id="305" w:name="_Toc61202200"/>
      <w:bookmarkStart w:id="306" w:name="_Toc63076008"/>
      <w:bookmarkStart w:id="307" w:name="_Toc65657802"/>
      <w:bookmarkStart w:id="308" w:name="_Toc103331379"/>
      <w:bookmarkStart w:id="309" w:name="_Toc116849980"/>
      <w:bookmarkStart w:id="310" w:name="_Toc156309176"/>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45576E04" w14:textId="77777777" w:rsidR="002947C5" w:rsidRPr="00BB49FE" w:rsidRDefault="002947C5">
      <w:pPr>
        <w:pStyle w:val="Akapitzlist"/>
        <w:numPr>
          <w:ilvl w:val="0"/>
          <w:numId w:val="72"/>
        </w:numPr>
        <w:spacing w:line="276" w:lineRule="auto"/>
        <w:ind w:left="426" w:hanging="426"/>
        <w:outlineLvl w:val="0"/>
        <w:rPr>
          <w:rFonts w:ascii="Arial" w:hAnsi="Arial" w:cs="Arial"/>
          <w:color w:val="000000"/>
        </w:rPr>
      </w:pPr>
      <w:bookmarkStart w:id="311" w:name="_Toc61027398"/>
      <w:bookmarkStart w:id="312" w:name="_Toc61030562"/>
      <w:bookmarkStart w:id="313" w:name="_Toc61202201"/>
      <w:bookmarkStart w:id="314" w:name="_Toc63076009"/>
      <w:bookmarkStart w:id="315" w:name="_Toc65657803"/>
      <w:bookmarkStart w:id="316" w:name="_Toc103331380"/>
      <w:bookmarkStart w:id="317" w:name="_Toc116849981"/>
      <w:bookmarkStart w:id="318" w:name="_Toc156309177"/>
      <w:r w:rsidRPr="00BB49FE">
        <w:rPr>
          <w:rFonts w:ascii="Arial" w:hAnsi="Arial" w:cs="Arial"/>
        </w:rPr>
        <w:t>W przypadku wniesienia wadium w pieniądzu wykonawca może wyrazić zgodę na zaliczenie kwoty wadium na poczet zabezpieczenia.</w:t>
      </w:r>
      <w:bookmarkEnd w:id="311"/>
      <w:bookmarkEnd w:id="312"/>
      <w:bookmarkEnd w:id="313"/>
      <w:bookmarkEnd w:id="314"/>
      <w:bookmarkEnd w:id="315"/>
      <w:bookmarkEnd w:id="316"/>
      <w:bookmarkEnd w:id="317"/>
      <w:bookmarkEnd w:id="318"/>
    </w:p>
    <w:p w14:paraId="46247102"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319" w:name="_Toc463591474"/>
      <w:bookmarkStart w:id="320" w:name="_Toc491696015"/>
      <w:bookmarkStart w:id="321" w:name="_Toc497142610"/>
      <w:bookmarkStart w:id="322" w:name="_Toc499818296"/>
      <w:bookmarkStart w:id="323" w:name="_Toc526254939"/>
      <w:bookmarkStart w:id="324" w:name="_Toc526257032"/>
      <w:bookmarkStart w:id="325" w:name="_Toc25059457"/>
      <w:bookmarkStart w:id="326" w:name="_Toc44329013"/>
      <w:bookmarkStart w:id="327" w:name="_Toc50379680"/>
      <w:bookmarkStart w:id="328" w:name="_Toc61019372"/>
      <w:bookmarkStart w:id="329" w:name="_Toc61027399"/>
      <w:bookmarkStart w:id="330" w:name="_Toc61030563"/>
      <w:bookmarkStart w:id="331" w:name="_Toc61202202"/>
      <w:bookmarkStart w:id="332" w:name="_Toc63076010"/>
      <w:bookmarkStart w:id="333" w:name="_Toc65657804"/>
      <w:bookmarkStart w:id="334" w:name="_Toc103331381"/>
      <w:bookmarkStart w:id="335" w:name="_Toc116849982"/>
      <w:bookmarkStart w:id="336" w:name="_Toc156309178"/>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 xml:space="preserve">należytego wykonania umowy złożone w formie gwarancji (bankowej </w:t>
      </w:r>
      <w:r w:rsidRPr="00BB49FE">
        <w:rPr>
          <w:rFonts w:ascii="Arial" w:hAnsi="Arial" w:cs="Arial"/>
          <w:color w:val="000000"/>
        </w:rPr>
        <w:lastRenderedPageBreak/>
        <w:t>lub ubezpieczeniowej) lub poręczeń musi reprezentować nieodwołalną i bezwarunkową gwarancję płatną na pierwsze pisemne żądanie Zamawiającego.</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F104698"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337" w:name="_Toc463591475"/>
      <w:bookmarkStart w:id="338" w:name="_Toc491696016"/>
      <w:bookmarkStart w:id="339" w:name="_Toc497142611"/>
      <w:bookmarkStart w:id="340" w:name="_Toc499818297"/>
      <w:bookmarkStart w:id="341" w:name="_Toc526254940"/>
      <w:bookmarkStart w:id="342" w:name="_Toc526257033"/>
      <w:bookmarkStart w:id="343" w:name="_Toc25059458"/>
      <w:bookmarkStart w:id="344" w:name="_Toc44329014"/>
      <w:bookmarkStart w:id="345" w:name="_Toc50379681"/>
      <w:bookmarkStart w:id="346" w:name="_Toc61019373"/>
      <w:bookmarkStart w:id="347" w:name="_Toc61027400"/>
      <w:bookmarkStart w:id="348" w:name="_Toc61030564"/>
      <w:bookmarkStart w:id="349" w:name="_Toc61202203"/>
      <w:bookmarkStart w:id="350" w:name="_Toc63076011"/>
      <w:bookmarkStart w:id="351" w:name="_Toc65657805"/>
      <w:bookmarkStart w:id="352" w:name="_Toc103331382"/>
      <w:bookmarkStart w:id="353" w:name="_Toc116849983"/>
      <w:bookmarkStart w:id="354" w:name="_Toc156309179"/>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E713280"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355" w:name="_Toc463591476"/>
      <w:bookmarkStart w:id="356" w:name="_Toc491696017"/>
      <w:bookmarkStart w:id="357" w:name="_Toc497142612"/>
      <w:bookmarkStart w:id="358" w:name="_Toc499818298"/>
      <w:bookmarkStart w:id="359" w:name="_Toc526254941"/>
      <w:bookmarkStart w:id="360" w:name="_Toc526257034"/>
      <w:bookmarkStart w:id="361" w:name="_Toc25059459"/>
      <w:bookmarkStart w:id="362" w:name="_Toc44329015"/>
      <w:bookmarkStart w:id="363" w:name="_Toc50379682"/>
      <w:bookmarkStart w:id="364" w:name="_Toc61019374"/>
      <w:bookmarkStart w:id="365" w:name="_Toc61027401"/>
      <w:bookmarkStart w:id="366" w:name="_Toc61030565"/>
      <w:bookmarkStart w:id="367" w:name="_Toc61202204"/>
      <w:bookmarkStart w:id="368" w:name="_Toc63076012"/>
      <w:bookmarkStart w:id="369" w:name="_Toc65657806"/>
      <w:bookmarkStart w:id="370" w:name="_Toc103331383"/>
      <w:bookmarkStart w:id="371" w:name="_Toc116849984"/>
      <w:bookmarkStart w:id="372" w:name="_Toc156309180"/>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47AB26F3" w14:textId="13E675DE" w:rsidR="003D14EA" w:rsidRPr="00BB49FE" w:rsidRDefault="003D14EA" w:rsidP="00BB49FE">
      <w:pPr>
        <w:pStyle w:val="Nagwek1"/>
        <w:spacing w:line="276" w:lineRule="auto"/>
        <w:jc w:val="left"/>
        <w:rPr>
          <w:rFonts w:cs="Arial"/>
          <w:bCs w:val="0"/>
          <w:caps/>
          <w:sz w:val="24"/>
          <w:szCs w:val="24"/>
        </w:rPr>
      </w:pPr>
      <w:bookmarkStart w:id="373" w:name="_Toc156309181"/>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69"/>
      <w:bookmarkEnd w:id="270"/>
      <w:bookmarkEnd w:id="271"/>
      <w:bookmarkEnd w:id="272"/>
      <w:bookmarkEnd w:id="273"/>
      <w:r w:rsidR="00425EA9" w:rsidRPr="00BB49FE">
        <w:rPr>
          <w:rFonts w:cs="Arial"/>
          <w:bCs w:val="0"/>
          <w:caps/>
          <w:sz w:val="24"/>
          <w:szCs w:val="24"/>
        </w:rPr>
        <w:t>InFORMACJE O TREŚCI ZAWIERANEJ UMOWY ORAZ MOŻLIWOŚCI JEJ ZMIANY</w:t>
      </w:r>
      <w:bookmarkEnd w:id="373"/>
    </w:p>
    <w:p w14:paraId="47836ECD" w14:textId="77777777"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2B528B44" w14:textId="6E5BA73F" w:rsidR="003823AE" w:rsidRPr="00BB49FE" w:rsidRDefault="003D14EA" w:rsidP="00BB49FE">
      <w:pPr>
        <w:pStyle w:val="Nagwek1"/>
        <w:spacing w:line="276" w:lineRule="auto"/>
        <w:jc w:val="left"/>
        <w:rPr>
          <w:rFonts w:cs="Arial"/>
          <w:sz w:val="24"/>
          <w:szCs w:val="24"/>
        </w:rPr>
      </w:pPr>
      <w:bookmarkStart w:id="374" w:name="_Toc156309182"/>
      <w:r w:rsidRPr="00BB49FE">
        <w:rPr>
          <w:rFonts w:cs="Arial"/>
          <w:sz w:val="24"/>
          <w:szCs w:val="24"/>
        </w:rPr>
        <w:t>ROZDZIAŁ XX</w:t>
      </w:r>
      <w:r w:rsidR="003823AE" w:rsidRPr="00BB49FE">
        <w:rPr>
          <w:rFonts w:cs="Arial"/>
          <w:sz w:val="24"/>
          <w:szCs w:val="24"/>
        </w:rPr>
        <w:t>X</w:t>
      </w:r>
      <w:r w:rsidR="00BC2E27">
        <w:rPr>
          <w:rFonts w:cs="Arial"/>
          <w:sz w:val="24"/>
          <w:szCs w:val="24"/>
        </w:rPr>
        <w:t>III</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74"/>
    </w:p>
    <w:p w14:paraId="054563E0" w14:textId="77777777" w:rsidR="003823AE" w:rsidRPr="00BB49FE" w:rsidRDefault="003823AE">
      <w:pPr>
        <w:pStyle w:val="Bezodstpw"/>
        <w:numPr>
          <w:ilvl w:val="0"/>
          <w:numId w:val="6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pPr>
        <w:pStyle w:val="Bezodstpw"/>
        <w:numPr>
          <w:ilvl w:val="0"/>
          <w:numId w:val="6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pPr>
        <w:pStyle w:val="Bezodstpw"/>
        <w:numPr>
          <w:ilvl w:val="1"/>
          <w:numId w:val="70"/>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pPr>
        <w:pStyle w:val="Bezodstpw"/>
        <w:numPr>
          <w:ilvl w:val="1"/>
          <w:numId w:val="70"/>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pPr>
        <w:pStyle w:val="Bezodstpw"/>
        <w:numPr>
          <w:ilvl w:val="0"/>
          <w:numId w:val="7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pPr>
        <w:pStyle w:val="Bezodstpw"/>
        <w:numPr>
          <w:ilvl w:val="0"/>
          <w:numId w:val="7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Default="003823AE">
      <w:pPr>
        <w:pStyle w:val="Bezodstpw"/>
        <w:numPr>
          <w:ilvl w:val="0"/>
          <w:numId w:val="7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667A21BA" w14:textId="77777777" w:rsidR="00514F1B" w:rsidRPr="00BB49FE" w:rsidRDefault="00514F1B" w:rsidP="00514F1B">
      <w:pPr>
        <w:pStyle w:val="Bezodstpw"/>
        <w:spacing w:line="276" w:lineRule="auto"/>
        <w:rPr>
          <w:rFonts w:ascii="Arial" w:eastAsia="Calibri" w:hAnsi="Arial" w:cs="Arial"/>
          <w:color w:val="000000"/>
          <w:szCs w:val="24"/>
        </w:rPr>
      </w:pPr>
    </w:p>
    <w:p w14:paraId="1D471989" w14:textId="2C533D50" w:rsidR="00767E2C" w:rsidRPr="00BB49FE" w:rsidRDefault="00767E2C" w:rsidP="00BB49FE">
      <w:pPr>
        <w:pStyle w:val="Nagwek1"/>
        <w:spacing w:line="276" w:lineRule="auto"/>
        <w:jc w:val="left"/>
        <w:rPr>
          <w:rFonts w:cs="Arial"/>
          <w:sz w:val="24"/>
          <w:szCs w:val="24"/>
        </w:rPr>
      </w:pPr>
      <w:bookmarkStart w:id="375" w:name="_Toc156309183"/>
      <w:bookmarkStart w:id="376" w:name="_Toc253653134"/>
      <w:bookmarkStart w:id="377" w:name="_Toc253652309"/>
      <w:bookmarkStart w:id="378" w:name="_Toc253652632"/>
      <w:bookmarkStart w:id="379" w:name="_Toc253652663"/>
      <w:bookmarkStart w:id="380" w:name="_Toc253653683"/>
      <w:r w:rsidRPr="00BB49FE">
        <w:rPr>
          <w:rFonts w:cs="Arial"/>
          <w:sz w:val="24"/>
          <w:szCs w:val="24"/>
        </w:rPr>
        <w:t>ROZDZIAŁ XXX</w:t>
      </w:r>
      <w:r w:rsidR="00BC2E27">
        <w:rPr>
          <w:rFonts w:cs="Arial"/>
          <w:sz w:val="24"/>
          <w:szCs w:val="24"/>
        </w:rPr>
        <w:t>I</w:t>
      </w:r>
      <w:r w:rsidR="004637EA" w:rsidRPr="00BB49FE">
        <w:rPr>
          <w:rFonts w:cs="Arial"/>
          <w:sz w:val="24"/>
          <w:szCs w:val="24"/>
        </w:rPr>
        <w:t>V</w:t>
      </w:r>
      <w:r w:rsidRPr="00BB49FE">
        <w:rPr>
          <w:rFonts w:cs="Arial"/>
          <w:sz w:val="24"/>
          <w:szCs w:val="24"/>
        </w:rPr>
        <w:t xml:space="preserve">.   </w:t>
      </w:r>
      <w:r w:rsidRPr="00BB49FE">
        <w:rPr>
          <w:rFonts w:cs="Arial"/>
          <w:bCs w:val="0"/>
          <w:caps/>
          <w:sz w:val="24"/>
          <w:szCs w:val="24"/>
        </w:rPr>
        <w:t>ZAŁĄCZNIKI DO SWZ</w:t>
      </w:r>
      <w:bookmarkEnd w:id="375"/>
    </w:p>
    <w:bookmarkEnd w:id="376"/>
    <w:bookmarkEnd w:id="377"/>
    <w:bookmarkEnd w:id="378"/>
    <w:bookmarkEnd w:id="379"/>
    <w:bookmarkEnd w:id="380"/>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lastRenderedPageBreak/>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2C954EEC" w14:textId="12112D09" w:rsidR="00F46D79" w:rsidRDefault="00543903" w:rsidP="000661FF">
      <w:pPr>
        <w:numPr>
          <w:ilvl w:val="1"/>
          <w:numId w:val="1"/>
        </w:numPr>
        <w:tabs>
          <w:tab w:val="clear" w:pos="1440"/>
        </w:tabs>
        <w:spacing w:line="276" w:lineRule="auto"/>
        <w:ind w:left="993" w:hanging="426"/>
        <w:rPr>
          <w:rFonts w:ascii="Arial" w:hAnsi="Arial" w:cs="Arial"/>
        </w:rPr>
        <w:sectPr w:rsidR="00F46D79" w:rsidSect="00FC4D1E">
          <w:headerReference w:type="default" r:id="rId34"/>
          <w:footerReference w:type="even" r:id="rId35"/>
          <w:footerReference w:type="default" r:id="rId36"/>
          <w:headerReference w:type="first" r:id="rId37"/>
          <w:footerReference w:type="first" r:id="rId38"/>
          <w:pgSz w:w="11906" w:h="16838" w:code="9"/>
          <w:pgMar w:top="851" w:right="1134" w:bottom="709" w:left="1134" w:header="284" w:footer="676" w:gutter="0"/>
          <w:cols w:space="708"/>
        </w:sectPr>
      </w:pPr>
      <w:r w:rsidRPr="00BC2E27">
        <w:rPr>
          <w:rFonts w:ascii="Arial" w:hAnsi="Arial" w:cs="Arial"/>
        </w:rPr>
        <w:t xml:space="preserve">Dokumentacja </w:t>
      </w:r>
      <w:r w:rsidR="007B21E7" w:rsidRPr="00BC2E27">
        <w:rPr>
          <w:rFonts w:ascii="Arial" w:hAnsi="Arial" w:cs="Arial"/>
        </w:rPr>
        <w:t>projektowa</w:t>
      </w:r>
      <w:r w:rsidR="00010111" w:rsidRPr="00BC2E27">
        <w:rPr>
          <w:rFonts w:ascii="Arial" w:hAnsi="Arial" w:cs="Arial"/>
        </w:rPr>
        <w:t xml:space="preserve"> </w:t>
      </w:r>
      <w:r w:rsidRPr="00BC2E27">
        <w:rPr>
          <w:rFonts w:ascii="Arial" w:hAnsi="Arial" w:cs="Arial"/>
        </w:rPr>
        <w:t xml:space="preserve">– załącznik nr </w:t>
      </w:r>
      <w:r w:rsidR="00255F50" w:rsidRPr="00BC2E27">
        <w:rPr>
          <w:rFonts w:ascii="Arial" w:hAnsi="Arial" w:cs="Arial"/>
        </w:rPr>
        <w:t>1</w:t>
      </w:r>
      <w:r w:rsidR="00762201" w:rsidRPr="00BC2E27">
        <w:rPr>
          <w:rFonts w:ascii="Arial" w:hAnsi="Arial" w:cs="Arial"/>
        </w:rPr>
        <w:t>1</w:t>
      </w:r>
      <w:r w:rsidR="00F46D79">
        <w:rPr>
          <w:rFonts w:ascii="Arial" w:hAnsi="Arial" w:cs="Arial"/>
        </w:rPr>
        <w:t>.</w:t>
      </w:r>
    </w:p>
    <w:p w14:paraId="68F0923E" w14:textId="6570E6EB" w:rsidR="00150FDD" w:rsidRPr="00BC2E27" w:rsidRDefault="00150FDD" w:rsidP="00F46D79">
      <w:pPr>
        <w:spacing w:line="276" w:lineRule="auto"/>
        <w:rPr>
          <w:rFonts w:ascii="Arial" w:hAnsi="Arial" w:cs="Arial"/>
        </w:rPr>
      </w:pPr>
    </w:p>
    <w:p w14:paraId="02BFEC96" w14:textId="77777777" w:rsidR="0007679D" w:rsidRDefault="0007679D" w:rsidP="00183044">
      <w:pPr>
        <w:pStyle w:val="Nagwek3"/>
        <w:rPr>
          <w:rFonts w:ascii="Arial" w:hAnsi="Arial" w:cs="Arial"/>
          <w:i w:val="0"/>
          <w:sz w:val="20"/>
          <w:szCs w:val="20"/>
        </w:rPr>
      </w:pPr>
      <w:bookmarkStart w:id="381" w:name="_Toc253653684"/>
    </w:p>
    <w:p w14:paraId="653FF63E" w14:textId="1155F544" w:rsidR="00C4660E" w:rsidRPr="00D87DEA" w:rsidRDefault="00FA13F8" w:rsidP="00183044">
      <w:pPr>
        <w:pStyle w:val="Nagwek3"/>
        <w:rPr>
          <w:rFonts w:ascii="Arial" w:hAnsi="Arial" w:cs="Arial"/>
          <w:i w:val="0"/>
          <w:sz w:val="20"/>
          <w:szCs w:val="20"/>
        </w:rPr>
      </w:pPr>
      <w:bookmarkStart w:id="382" w:name="_Toc156309184"/>
      <w:r w:rsidRPr="00D87DEA">
        <w:rPr>
          <w:rFonts w:ascii="Arial" w:hAnsi="Arial" w:cs="Arial"/>
          <w:i w:val="0"/>
          <w:sz w:val="20"/>
          <w:szCs w:val="20"/>
        </w:rPr>
        <w:t>Załącznik Nr 1 do S</w:t>
      </w:r>
      <w:r w:rsidR="00C4660E" w:rsidRPr="00D87DEA">
        <w:rPr>
          <w:rFonts w:ascii="Arial" w:hAnsi="Arial" w:cs="Arial"/>
          <w:i w:val="0"/>
          <w:sz w:val="20"/>
          <w:szCs w:val="20"/>
        </w:rPr>
        <w:t>WZ</w:t>
      </w:r>
      <w:bookmarkEnd w:id="381"/>
      <w:r w:rsidR="00954E54">
        <w:rPr>
          <w:rFonts w:ascii="Arial" w:hAnsi="Arial" w:cs="Arial"/>
          <w:i w:val="0"/>
          <w:sz w:val="20"/>
          <w:szCs w:val="20"/>
        </w:rPr>
        <w:t xml:space="preserve"> </w:t>
      </w:r>
      <w:r w:rsidR="00954E54" w:rsidRPr="00D87DEA">
        <w:rPr>
          <w:rFonts w:ascii="Arial" w:hAnsi="Arial" w:cs="Arial"/>
          <w:i w:val="0"/>
          <w:sz w:val="20"/>
          <w:szCs w:val="20"/>
        </w:rPr>
        <w:t>–</w:t>
      </w:r>
      <w:bookmarkEnd w:id="382"/>
    </w:p>
    <w:p w14:paraId="61D683DC" w14:textId="7BA647BB" w:rsidR="00C4660E" w:rsidRPr="00D87DEA" w:rsidRDefault="00C4660E" w:rsidP="00183044">
      <w:pPr>
        <w:pStyle w:val="Nagwek3"/>
        <w:rPr>
          <w:rFonts w:ascii="Arial" w:hAnsi="Arial" w:cs="Arial"/>
          <w:i w:val="0"/>
          <w:sz w:val="20"/>
          <w:szCs w:val="20"/>
        </w:rPr>
      </w:pPr>
      <w:bookmarkStart w:id="383" w:name="_Toc253653685"/>
      <w:bookmarkStart w:id="384" w:name="_Toc491696023"/>
      <w:bookmarkStart w:id="385" w:name="_Toc156309185"/>
      <w:r w:rsidRPr="00D87DEA">
        <w:rPr>
          <w:rFonts w:ascii="Arial" w:hAnsi="Arial" w:cs="Arial"/>
          <w:i w:val="0"/>
          <w:sz w:val="20"/>
          <w:szCs w:val="20"/>
        </w:rPr>
        <w:t>Formularz ofertowy</w:t>
      </w:r>
      <w:bookmarkEnd w:id="383"/>
      <w:bookmarkEnd w:id="384"/>
      <w:bookmarkEnd w:id="385"/>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221D5F7A"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86" w:name="_Toc116849991"/>
            <w:bookmarkStart w:id="387" w:name="_Toc156309186"/>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bookmarkStart w:id="401" w:name="_Toc66701561"/>
            <w:bookmarkStart w:id="402" w:name="_Toc66703113"/>
            <w:bookmarkStart w:id="403" w:name="_Toc97113325"/>
            <w:bookmarkStart w:id="404" w:name="_Toc105677324"/>
            <w:bookmarkStart w:id="405" w:name="_Toc491696025"/>
            <w:r w:rsidRPr="00B61F58">
              <w:rPr>
                <w:rFonts w:ascii="Arial" w:hAnsi="Arial" w:cs="Arial"/>
              </w:rPr>
              <w:t>Ja (my) niżej podpisany(i)</w:t>
            </w:r>
            <w:bookmarkEnd w:id="386"/>
            <w:bookmarkEnd w:id="387"/>
            <w:r w:rsidRPr="00B61F58">
              <w:rPr>
                <w:rFonts w:ascii="Arial" w:hAnsi="Arial" w:cs="Arial"/>
              </w:rPr>
              <w:t xml:space="preserve">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406" w:name="_Toc116849992"/>
            <w:bookmarkStart w:id="407" w:name="_Toc156309187"/>
            <w:r w:rsidRPr="00B61F58">
              <w:rPr>
                <w:rFonts w:ascii="Arial" w:hAnsi="Arial" w:cs="Arial"/>
              </w:rPr>
              <w:t>działając w imieniu i na rzecz</w:t>
            </w:r>
            <w:bookmarkEnd w:id="406"/>
            <w:bookmarkEnd w:id="407"/>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4884F9A3" w:rsidR="006A3D86" w:rsidRPr="00DC7867" w:rsidRDefault="005C489C" w:rsidP="00D87DEA">
      <w:pPr>
        <w:spacing w:line="276" w:lineRule="auto"/>
        <w:outlineLvl w:val="0"/>
        <w:rPr>
          <w:rFonts w:ascii="Arial" w:hAnsi="Arial" w:cs="Arial"/>
          <w:b/>
        </w:rPr>
      </w:pPr>
      <w:bookmarkStart w:id="408" w:name="_Toc526254950"/>
      <w:bookmarkStart w:id="409" w:name="_Toc526257043"/>
      <w:bookmarkStart w:id="410" w:name="_Toc25059468"/>
      <w:bookmarkStart w:id="411" w:name="_Toc44329024"/>
      <w:bookmarkStart w:id="412" w:name="_Toc50379691"/>
      <w:bookmarkStart w:id="413" w:name="_Toc61019383"/>
      <w:bookmarkStart w:id="414" w:name="_Toc61027409"/>
      <w:bookmarkStart w:id="415" w:name="_Toc61030573"/>
      <w:bookmarkStart w:id="416" w:name="_Toc61202212"/>
      <w:bookmarkStart w:id="417" w:name="_Toc103331391"/>
      <w:bookmarkStart w:id="418" w:name="_Toc116849993"/>
      <w:bookmarkStart w:id="419" w:name="_Toc156309188"/>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954E54" w:rsidRPr="004E6A71">
        <w:rPr>
          <w:rFonts w:ascii="Arial" w:eastAsia="DejaVu Sans" w:hAnsi="Arial" w:cs="Arial"/>
          <w:b/>
          <w:kern w:val="1"/>
          <w:shd w:val="clear" w:color="auto" w:fill="FAF9F8"/>
          <w:lang w:eastAsia="ar-SA"/>
        </w:rPr>
        <w:t xml:space="preserve">Budowa </w:t>
      </w:r>
      <w:r w:rsidR="00954E54">
        <w:rPr>
          <w:rFonts w:ascii="Arial" w:eastAsia="DejaVu Sans" w:hAnsi="Arial" w:cs="Arial"/>
          <w:b/>
          <w:kern w:val="1"/>
          <w:shd w:val="clear" w:color="auto" w:fill="FAF9F8"/>
          <w:lang w:eastAsia="ar-SA"/>
        </w:rPr>
        <w:t>wodociągu we wsi Karwiniec</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w:t>
      </w:r>
      <w:r w:rsidR="00480D73" w:rsidRPr="00D87DEA">
        <w:rPr>
          <w:rFonts w:ascii="Arial" w:hAnsi="Arial" w:cs="Arial"/>
          <w:b/>
        </w:rPr>
        <w:t>.</w:t>
      </w:r>
      <w:r w:rsidR="00954E54">
        <w:rPr>
          <w:rFonts w:ascii="Arial" w:hAnsi="Arial" w:cs="Arial"/>
          <w:b/>
        </w:rPr>
        <w:t>1</w:t>
      </w:r>
      <w:r w:rsidR="00B56763" w:rsidRPr="00D87DEA">
        <w:rPr>
          <w:rFonts w:ascii="Arial" w:hAnsi="Arial" w:cs="Arial"/>
          <w:b/>
        </w:rPr>
        <w:t>.20</w:t>
      </w:r>
      <w:r w:rsidR="005F5C27" w:rsidRPr="00D87DEA">
        <w:rPr>
          <w:rFonts w:ascii="Arial" w:hAnsi="Arial" w:cs="Arial"/>
          <w:b/>
        </w:rPr>
        <w:t>2</w:t>
      </w:r>
      <w:r w:rsidR="00954E54">
        <w:rPr>
          <w:rFonts w:ascii="Arial" w:hAnsi="Arial" w:cs="Arial"/>
          <w:b/>
        </w:rPr>
        <w:t>4</w:t>
      </w:r>
      <w:r w:rsidR="00B56763" w:rsidRPr="00D87DEA">
        <w:rPr>
          <w:rFonts w:ascii="Arial" w:hAnsi="Arial" w:cs="Arial"/>
          <w:b/>
        </w:rPr>
        <w:t>.JP</w:t>
      </w:r>
      <w:bookmarkEnd w:id="408"/>
      <w:bookmarkEnd w:id="409"/>
      <w:bookmarkEnd w:id="410"/>
      <w:bookmarkEnd w:id="411"/>
      <w:bookmarkEnd w:id="412"/>
      <w:bookmarkEnd w:id="413"/>
      <w:bookmarkEnd w:id="414"/>
      <w:bookmarkEnd w:id="415"/>
      <w:bookmarkEnd w:id="416"/>
      <w:bookmarkEnd w:id="417"/>
      <w:bookmarkEnd w:id="418"/>
      <w:bookmarkEnd w:id="419"/>
    </w:p>
    <w:p w14:paraId="62607FC1" w14:textId="77777777" w:rsidR="007C5D66" w:rsidRPr="00D87DEA" w:rsidRDefault="007C5D66" w:rsidP="00D87DEA">
      <w:pPr>
        <w:spacing w:line="276" w:lineRule="auto"/>
        <w:outlineLvl w:val="0"/>
        <w:rPr>
          <w:rFonts w:ascii="Arial" w:hAnsi="Arial" w:cs="Arial"/>
          <w:b/>
        </w:rPr>
      </w:pPr>
    </w:p>
    <w:p w14:paraId="127EBC87" w14:textId="3FAD16A0"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Oferujemy wykonanie robót budowlanych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2731C9E8" w14:textId="5D5559AD" w:rsidR="00756917" w:rsidRDefault="00756917" w:rsidP="00D87DEA">
      <w:pPr>
        <w:widowControl w:val="0"/>
        <w:suppressAutoHyphens/>
        <w:spacing w:line="276" w:lineRule="auto"/>
        <w:ind w:left="426"/>
        <w:rPr>
          <w:rFonts w:ascii="Arial" w:hAnsi="Arial" w:cs="Arial"/>
          <w:b/>
        </w:rPr>
      </w:pPr>
      <w:r>
        <w:rPr>
          <w:rFonts w:ascii="Arial" w:hAnsi="Arial" w:cs="Arial"/>
          <w:b/>
        </w:rPr>
        <w:t>w tym:</w:t>
      </w:r>
    </w:p>
    <w:p w14:paraId="38211FA3" w14:textId="6DE4A795"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00954E54" w:rsidRPr="004E6A71">
        <w:rPr>
          <w:rFonts w:ascii="Arial" w:eastAsia="DejaVu Sans" w:hAnsi="Arial" w:cs="Arial"/>
          <w:b/>
          <w:kern w:val="1"/>
          <w:shd w:val="clear" w:color="auto" w:fill="FAF9F8"/>
          <w:lang w:eastAsia="ar-SA"/>
        </w:rPr>
        <w:t>B</w:t>
      </w:r>
      <w:bookmarkStart w:id="420" w:name="_Hlk156309026"/>
      <w:r w:rsidR="00954E54" w:rsidRPr="004E6A71">
        <w:rPr>
          <w:rFonts w:ascii="Arial" w:eastAsia="DejaVu Sans" w:hAnsi="Arial" w:cs="Arial"/>
          <w:b/>
          <w:kern w:val="1"/>
          <w:shd w:val="clear" w:color="auto" w:fill="FAF9F8"/>
          <w:lang w:eastAsia="ar-SA"/>
        </w:rPr>
        <w:t xml:space="preserve">udowa </w:t>
      </w:r>
      <w:r w:rsidR="00954E54">
        <w:rPr>
          <w:rFonts w:ascii="Arial" w:eastAsia="DejaVu Sans" w:hAnsi="Arial" w:cs="Arial"/>
          <w:b/>
          <w:kern w:val="1"/>
          <w:shd w:val="clear" w:color="auto" w:fill="FAF9F8"/>
          <w:lang w:eastAsia="ar-SA"/>
        </w:rPr>
        <w:t>wodociągu we wsi Karwiniec</w:t>
      </w:r>
      <w:r w:rsidR="00954E54" w:rsidRPr="004E6A71">
        <w:rPr>
          <w:rFonts w:ascii="Arial" w:eastAsia="Calibri" w:hAnsi="Arial" w:cs="Arial"/>
          <w:b/>
        </w:rPr>
        <w:t xml:space="preserve"> </w:t>
      </w:r>
      <w:r w:rsidRPr="004E6A71">
        <w:rPr>
          <w:rFonts w:ascii="Arial" w:eastAsia="Calibri" w:hAnsi="Arial" w:cs="Arial"/>
          <w:b/>
        </w:rPr>
        <w:t>–</w:t>
      </w:r>
      <w:bookmarkEnd w:id="420"/>
      <w:r w:rsidRPr="004E6A71">
        <w:rPr>
          <w:rFonts w:ascii="Arial" w:eastAsia="Calibri" w:hAnsi="Arial" w:cs="Arial"/>
          <w:b/>
        </w:rPr>
        <w:t xml:space="preserve"> </w:t>
      </w:r>
      <w:r w:rsidR="00954E54">
        <w:rPr>
          <w:rFonts w:ascii="Arial" w:eastAsia="Calibri" w:hAnsi="Arial" w:cs="Arial"/>
          <w:b/>
        </w:rPr>
        <w:t>odcinek A</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756917" w14:paraId="7D2CCFB9" w14:textId="77777777" w:rsidTr="006A42D6">
        <w:tc>
          <w:tcPr>
            <w:tcW w:w="3923" w:type="dxa"/>
          </w:tcPr>
          <w:p w14:paraId="6942EC59" w14:textId="77777777" w:rsidR="00756917" w:rsidRDefault="00756917" w:rsidP="006A42D6">
            <w:pPr>
              <w:spacing w:line="276" w:lineRule="auto"/>
              <w:rPr>
                <w:rFonts w:ascii="Arial" w:hAnsi="Arial" w:cs="Arial"/>
                <w:b/>
                <w:u w:val="single"/>
              </w:rPr>
            </w:pPr>
            <w:r w:rsidRPr="00B61F58">
              <w:rPr>
                <w:rFonts w:ascii="Arial" w:hAnsi="Arial" w:cs="Arial"/>
              </w:rPr>
              <w:t>wartość brutto</w:t>
            </w:r>
          </w:p>
        </w:tc>
        <w:tc>
          <w:tcPr>
            <w:tcW w:w="5432" w:type="dxa"/>
          </w:tcPr>
          <w:p w14:paraId="47720B6B" w14:textId="77777777" w:rsidR="00756917" w:rsidRDefault="00756917" w:rsidP="006A42D6">
            <w:pPr>
              <w:spacing w:line="276" w:lineRule="auto"/>
              <w:rPr>
                <w:rFonts w:ascii="Arial" w:hAnsi="Arial" w:cs="Arial"/>
                <w:b/>
                <w:u w:val="single"/>
              </w:rPr>
            </w:pPr>
          </w:p>
        </w:tc>
      </w:tr>
      <w:tr w:rsidR="00756917" w14:paraId="51F47CB0" w14:textId="77777777" w:rsidTr="006A42D6">
        <w:tc>
          <w:tcPr>
            <w:tcW w:w="3923" w:type="dxa"/>
          </w:tcPr>
          <w:p w14:paraId="284BB982" w14:textId="77777777" w:rsidR="00756917" w:rsidRDefault="00756917" w:rsidP="006A42D6">
            <w:pPr>
              <w:spacing w:line="276" w:lineRule="auto"/>
              <w:rPr>
                <w:rFonts w:ascii="Arial" w:hAnsi="Arial" w:cs="Arial"/>
                <w:b/>
                <w:u w:val="single"/>
              </w:rPr>
            </w:pPr>
            <w:r w:rsidRPr="00B61F58">
              <w:rPr>
                <w:rFonts w:ascii="Arial" w:hAnsi="Arial" w:cs="Arial"/>
              </w:rPr>
              <w:t>wartość netto</w:t>
            </w:r>
          </w:p>
        </w:tc>
        <w:tc>
          <w:tcPr>
            <w:tcW w:w="5432" w:type="dxa"/>
          </w:tcPr>
          <w:p w14:paraId="7C18795A" w14:textId="77777777" w:rsidR="00756917" w:rsidRDefault="00756917" w:rsidP="006A42D6">
            <w:pPr>
              <w:spacing w:line="276" w:lineRule="auto"/>
              <w:rPr>
                <w:rFonts w:ascii="Arial" w:hAnsi="Arial" w:cs="Arial"/>
                <w:b/>
                <w:u w:val="single"/>
              </w:rPr>
            </w:pPr>
          </w:p>
        </w:tc>
      </w:tr>
      <w:tr w:rsidR="00756917" w14:paraId="5AB4AC2E" w14:textId="77777777" w:rsidTr="006A42D6">
        <w:tc>
          <w:tcPr>
            <w:tcW w:w="3923" w:type="dxa"/>
          </w:tcPr>
          <w:p w14:paraId="2B6043AE" w14:textId="77777777" w:rsidR="00756917" w:rsidRDefault="00756917" w:rsidP="006A42D6">
            <w:pPr>
              <w:spacing w:line="276" w:lineRule="auto"/>
              <w:rPr>
                <w:rFonts w:ascii="Arial" w:hAnsi="Arial" w:cs="Arial"/>
                <w:b/>
                <w:u w:val="single"/>
              </w:rPr>
            </w:pPr>
            <w:r w:rsidRPr="00B61F58">
              <w:rPr>
                <w:rFonts w:ascii="Arial" w:hAnsi="Arial" w:cs="Arial"/>
              </w:rPr>
              <w:t>podatek VAT ........ %</w:t>
            </w:r>
          </w:p>
        </w:tc>
        <w:tc>
          <w:tcPr>
            <w:tcW w:w="5432" w:type="dxa"/>
          </w:tcPr>
          <w:p w14:paraId="27113896" w14:textId="77777777" w:rsidR="00756917" w:rsidRDefault="00756917" w:rsidP="006A42D6">
            <w:pPr>
              <w:spacing w:line="276" w:lineRule="auto"/>
              <w:rPr>
                <w:rFonts w:ascii="Arial" w:hAnsi="Arial" w:cs="Arial"/>
                <w:b/>
                <w:u w:val="single"/>
              </w:rPr>
            </w:pPr>
          </w:p>
        </w:tc>
      </w:tr>
    </w:tbl>
    <w:p w14:paraId="61ACC327" w14:textId="77777777" w:rsidR="00756917" w:rsidRPr="00497FA4" w:rsidRDefault="00756917" w:rsidP="00756917">
      <w:pPr>
        <w:pStyle w:val="Akapitzlist"/>
        <w:autoSpaceDE w:val="0"/>
        <w:autoSpaceDN w:val="0"/>
        <w:adjustRightInd w:val="0"/>
        <w:spacing w:line="276" w:lineRule="auto"/>
        <w:ind w:left="426"/>
        <w:rPr>
          <w:rFonts w:ascii="Arial" w:eastAsia="Calibri" w:hAnsi="Arial" w:cs="Arial"/>
        </w:rPr>
      </w:pPr>
    </w:p>
    <w:p w14:paraId="535793AB" w14:textId="7CAD6848" w:rsidR="00ED0E23" w:rsidRPr="00ED0E23" w:rsidRDefault="00DC7867" w:rsidP="00ED0E23">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00954E54" w:rsidRPr="004E6A71">
        <w:rPr>
          <w:rFonts w:ascii="Arial" w:eastAsia="DejaVu Sans" w:hAnsi="Arial" w:cs="Arial"/>
          <w:b/>
          <w:kern w:val="1"/>
          <w:shd w:val="clear" w:color="auto" w:fill="FAF9F8"/>
          <w:lang w:eastAsia="ar-SA"/>
        </w:rPr>
        <w:t xml:space="preserve">Budowa </w:t>
      </w:r>
      <w:r w:rsidR="00954E54">
        <w:rPr>
          <w:rFonts w:ascii="Arial" w:eastAsia="DejaVu Sans" w:hAnsi="Arial" w:cs="Arial"/>
          <w:b/>
          <w:kern w:val="1"/>
          <w:shd w:val="clear" w:color="auto" w:fill="FAF9F8"/>
          <w:lang w:eastAsia="ar-SA"/>
        </w:rPr>
        <w:t>wodociągu we wsi Karwiniec</w:t>
      </w:r>
      <w:r w:rsidR="00954E54" w:rsidRPr="004E6A71">
        <w:rPr>
          <w:rFonts w:ascii="Arial" w:eastAsia="Calibri" w:hAnsi="Arial" w:cs="Arial"/>
          <w:b/>
        </w:rPr>
        <w:t xml:space="preserve"> – </w:t>
      </w:r>
      <w:r w:rsidR="00954E54">
        <w:rPr>
          <w:rFonts w:ascii="Arial" w:eastAsia="Calibri" w:hAnsi="Arial" w:cs="Arial"/>
          <w:b/>
        </w:rPr>
        <w:t>odcinek B</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0D0335" w14:paraId="04D08AC2" w14:textId="77777777" w:rsidTr="006A42D6">
        <w:tc>
          <w:tcPr>
            <w:tcW w:w="3923" w:type="dxa"/>
          </w:tcPr>
          <w:p w14:paraId="3AB8B307"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AB8F65F" w14:textId="77777777" w:rsidR="000D0335" w:rsidRDefault="000D0335" w:rsidP="006A42D6">
            <w:pPr>
              <w:spacing w:line="276" w:lineRule="auto"/>
              <w:rPr>
                <w:rFonts w:ascii="Arial" w:hAnsi="Arial" w:cs="Arial"/>
                <w:b/>
                <w:u w:val="single"/>
              </w:rPr>
            </w:pPr>
          </w:p>
        </w:tc>
      </w:tr>
      <w:tr w:rsidR="000D0335" w14:paraId="6EB5F337" w14:textId="77777777" w:rsidTr="006A42D6">
        <w:tc>
          <w:tcPr>
            <w:tcW w:w="3923" w:type="dxa"/>
          </w:tcPr>
          <w:p w14:paraId="536F0D81"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6665E959" w14:textId="77777777" w:rsidR="000D0335" w:rsidRDefault="000D0335" w:rsidP="006A42D6">
            <w:pPr>
              <w:spacing w:line="276" w:lineRule="auto"/>
              <w:rPr>
                <w:rFonts w:ascii="Arial" w:hAnsi="Arial" w:cs="Arial"/>
                <w:b/>
                <w:u w:val="single"/>
              </w:rPr>
            </w:pPr>
          </w:p>
        </w:tc>
      </w:tr>
      <w:tr w:rsidR="000D0335" w14:paraId="7C1546A3" w14:textId="77777777" w:rsidTr="006A42D6">
        <w:tc>
          <w:tcPr>
            <w:tcW w:w="3923" w:type="dxa"/>
          </w:tcPr>
          <w:p w14:paraId="554076CC"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51A46A7" w14:textId="77777777" w:rsidR="000D0335" w:rsidRDefault="000D0335" w:rsidP="006A42D6">
            <w:pPr>
              <w:spacing w:line="276" w:lineRule="auto"/>
              <w:rPr>
                <w:rFonts w:ascii="Arial" w:hAnsi="Arial" w:cs="Arial"/>
                <w:b/>
                <w:u w:val="single"/>
              </w:rPr>
            </w:pPr>
          </w:p>
        </w:tc>
      </w:tr>
    </w:tbl>
    <w:p w14:paraId="11A9D0B7" w14:textId="77777777" w:rsidR="000D0335" w:rsidRPr="00497FA4" w:rsidRDefault="000D0335" w:rsidP="00756917">
      <w:pPr>
        <w:autoSpaceDE w:val="0"/>
        <w:autoSpaceDN w:val="0"/>
        <w:adjustRightInd w:val="0"/>
        <w:spacing w:line="276" w:lineRule="auto"/>
        <w:ind w:left="426"/>
        <w:rPr>
          <w:rFonts w:ascii="Arial" w:eastAsia="Calibri" w:hAnsi="Arial" w:cs="Arial"/>
        </w:rPr>
      </w:pPr>
    </w:p>
    <w:p w14:paraId="690E24AA" w14:textId="225C77F5"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1 udzielimy ………………… </w:t>
      </w:r>
      <w:r w:rsidR="00641A12">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(jeśli wykonawca pozostawi puste pole, Zamawiający przyjmie, że okres gwarancji wynosi 60 miesięcy)*.</w:t>
      </w:r>
    </w:p>
    <w:p w14:paraId="5EA18E7C" w14:textId="4C53BE51"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lastRenderedPageBreak/>
        <w:t xml:space="preserve">Na przedmiot umowy – Część nr 2 udzielimy ………………… </w:t>
      </w:r>
      <w:r w:rsidR="00641A12">
        <w:rPr>
          <w:rFonts w:ascii="Arial" w:hAnsi="Arial" w:cs="Arial"/>
          <w:b/>
        </w:rPr>
        <w:t>miesięcy</w:t>
      </w:r>
      <w:r w:rsidR="00641A12" w:rsidRPr="000D0335">
        <w:rPr>
          <w:rFonts w:ascii="Arial" w:hAnsi="Arial" w:cs="Arial"/>
          <w:b/>
        </w:rPr>
        <w:t xml:space="preserve"> </w:t>
      </w:r>
      <w:r w:rsidRPr="000D0335">
        <w:rPr>
          <w:rFonts w:ascii="Arial" w:hAnsi="Arial" w:cs="Arial"/>
          <w:b/>
        </w:rPr>
        <w:t xml:space="preserve">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73EE84A8"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Część nr 1*/ Część nr 2* </w:t>
      </w:r>
      <w:r w:rsidRPr="00954E54">
        <w:rPr>
          <w:rFonts w:ascii="Arial" w:eastAsia="Calibri" w:hAnsi="Arial" w:cs="Arial"/>
          <w:b/>
        </w:rPr>
        <w:t xml:space="preserve">–  </w:t>
      </w:r>
      <w:r w:rsidR="00954E54" w:rsidRPr="00954E54">
        <w:rPr>
          <w:rFonts w:ascii="Arial" w:eastAsia="Calibri" w:hAnsi="Arial" w:cs="Arial"/>
          <w:b/>
        </w:rPr>
        <w:t>do 5 miesięcy</w:t>
      </w:r>
      <w:r w:rsidR="00954E54">
        <w:rPr>
          <w:rFonts w:ascii="Arial" w:eastAsia="Calibri" w:hAnsi="Arial" w:cs="Arial"/>
          <w:bCs/>
        </w:rPr>
        <w:t xml:space="preserve"> licząc </w:t>
      </w:r>
      <w:r w:rsidRPr="000D0335">
        <w:rPr>
          <w:rFonts w:ascii="Arial" w:eastAsia="Calibri" w:hAnsi="Arial" w:cs="Arial"/>
          <w:bCs/>
        </w:rPr>
        <w:t>od d</w:t>
      </w:r>
      <w:r w:rsidR="00954E54">
        <w:rPr>
          <w:rFonts w:ascii="Arial" w:eastAsia="Calibri" w:hAnsi="Arial" w:cs="Arial"/>
          <w:bCs/>
        </w:rPr>
        <w:t>aty</w:t>
      </w:r>
      <w:r w:rsidRPr="000D0335">
        <w:rPr>
          <w:rFonts w:ascii="Arial" w:eastAsia="Calibri" w:hAnsi="Arial" w:cs="Arial"/>
          <w:bCs/>
        </w:rPr>
        <w:t xml:space="preserve"> podpisania umowy</w:t>
      </w:r>
      <w:r w:rsidR="00954E54">
        <w:rPr>
          <w:rFonts w:ascii="Arial" w:eastAsia="Calibri" w:hAnsi="Arial" w:cs="Arial"/>
          <w:b/>
          <w:bCs/>
        </w:rPr>
        <w:t>.</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47C6054C"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280ADE">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6BE8B38C" w14:textId="77777777" w:rsidR="00954E54" w:rsidRDefault="00954E54" w:rsidP="00954E54">
      <w:pPr>
        <w:pStyle w:val="Tekstpodstawowy"/>
        <w:widowControl w:val="0"/>
        <w:suppressAutoHyphens/>
        <w:spacing w:before="60" w:after="120" w:line="276" w:lineRule="auto"/>
        <w:jc w:val="left"/>
        <w:rPr>
          <w:rFonts w:ascii="Arial" w:hAnsi="Arial" w:cs="Arial"/>
        </w:rPr>
      </w:pPr>
    </w:p>
    <w:p w14:paraId="12EFA3DF" w14:textId="77777777" w:rsidR="00954E54" w:rsidRDefault="00954E54" w:rsidP="00954E54">
      <w:pPr>
        <w:pStyle w:val="Tekstpodstawowy"/>
        <w:widowControl w:val="0"/>
        <w:suppressAutoHyphens/>
        <w:spacing w:before="60" w:after="120" w:line="276" w:lineRule="auto"/>
        <w:jc w:val="left"/>
        <w:rPr>
          <w:rFonts w:ascii="Arial" w:hAnsi="Arial" w:cs="Arial"/>
        </w:rPr>
      </w:pP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C2D3E8" w14:textId="23869D13" w:rsidR="006124C6" w:rsidRPr="00D87DEA" w:rsidRDefault="006124C6" w:rsidP="00514F1B">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w:t>
      </w:r>
      <w:r w:rsidRPr="00D87DEA">
        <w:rPr>
          <w:rFonts w:ascii="Arial" w:hAnsi="Arial" w:cs="Arial"/>
          <w:color w:val="000000"/>
        </w:rPr>
        <w:tab/>
      </w:r>
    </w:p>
    <w:p w14:paraId="4CD75FCA" w14:textId="77777777" w:rsidR="006124C6" w:rsidRPr="00514F1B" w:rsidRDefault="006124C6" w:rsidP="00D87DEA">
      <w:pPr>
        <w:pStyle w:val="Tekstprzypisudolnego"/>
        <w:spacing w:line="276" w:lineRule="auto"/>
        <w:rPr>
          <w:rFonts w:ascii="Arial" w:hAnsi="Arial" w:cs="Arial"/>
          <w:color w:val="000000"/>
          <w:sz w:val="18"/>
          <w:szCs w:val="18"/>
        </w:rPr>
      </w:pPr>
      <w:r w:rsidRPr="00514F1B">
        <w:rPr>
          <w:rFonts w:ascii="Arial" w:hAnsi="Arial" w:cs="Arial"/>
          <w:color w:val="000000"/>
          <w:sz w:val="18"/>
          <w:szCs w:val="18"/>
        </w:rPr>
        <w:t>* niepotrzebne skreślić</w:t>
      </w:r>
    </w:p>
    <w:p w14:paraId="7D82ADD5" w14:textId="633CE462" w:rsidR="006124C6" w:rsidRPr="00514F1B" w:rsidRDefault="006124C6" w:rsidP="00D87DEA">
      <w:pPr>
        <w:pStyle w:val="Tekstprzypisudolnego"/>
        <w:spacing w:line="276" w:lineRule="auto"/>
        <w:rPr>
          <w:rFonts w:ascii="Arial" w:hAnsi="Arial" w:cs="Arial"/>
          <w:sz w:val="18"/>
          <w:szCs w:val="18"/>
        </w:rPr>
      </w:pPr>
      <w:r w:rsidRPr="00514F1B">
        <w:rPr>
          <w:rFonts w:ascii="Arial" w:hAnsi="Arial" w:cs="Arial"/>
          <w:color w:val="000000"/>
          <w:sz w:val="18"/>
          <w:szCs w:val="18"/>
          <w:vertAlign w:val="superscript"/>
        </w:rPr>
        <w:t>1)</w:t>
      </w:r>
      <w:r w:rsidRPr="00514F1B">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4F1B" w:rsidRDefault="006124C6" w:rsidP="00D87DEA">
      <w:pPr>
        <w:pStyle w:val="Tekstprzypisudolnego"/>
        <w:spacing w:line="276" w:lineRule="auto"/>
        <w:rPr>
          <w:rFonts w:ascii="Arial" w:hAnsi="Arial" w:cs="Arial"/>
          <w:sz w:val="18"/>
          <w:szCs w:val="18"/>
        </w:rPr>
      </w:pPr>
      <w:r w:rsidRPr="00514F1B">
        <w:rPr>
          <w:rFonts w:ascii="Arial" w:hAnsi="Arial" w:cs="Arial"/>
          <w:color w:val="000000"/>
          <w:sz w:val="18"/>
          <w:szCs w:val="18"/>
          <w:vertAlign w:val="superscript"/>
        </w:rPr>
        <w:t>2)</w:t>
      </w:r>
      <w:r w:rsidRPr="00514F1B">
        <w:rPr>
          <w:rFonts w:ascii="Arial" w:hAnsi="Arial" w:cs="Arial"/>
          <w:color w:val="000000"/>
          <w:sz w:val="18"/>
          <w:szCs w:val="18"/>
        </w:rPr>
        <w:t xml:space="preserve">W przypadku gdy wykonawca </w:t>
      </w:r>
      <w:r w:rsidRPr="00514F1B">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FC4D1E">
          <w:pgSz w:w="11906" w:h="16838" w:code="9"/>
          <w:pgMar w:top="851" w:right="1134" w:bottom="709" w:left="1134" w:header="284" w:footer="676" w:gutter="0"/>
          <w:cols w:space="708"/>
        </w:sectPr>
      </w:pPr>
    </w:p>
    <w:p w14:paraId="38A95E03" w14:textId="7269C7FB" w:rsidR="002A7A24" w:rsidRPr="008515CD" w:rsidRDefault="00905AF6" w:rsidP="00183044">
      <w:pPr>
        <w:pStyle w:val="Nagwek3"/>
        <w:rPr>
          <w:rFonts w:ascii="Arial" w:hAnsi="Arial" w:cs="Arial"/>
          <w:i w:val="0"/>
          <w:sz w:val="20"/>
          <w:szCs w:val="20"/>
        </w:rPr>
      </w:pPr>
      <w:bookmarkStart w:id="421" w:name="_Toc253653688"/>
      <w:bookmarkStart w:id="422" w:name="_Toc156309189"/>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954E54">
        <w:rPr>
          <w:rFonts w:ascii="Arial" w:hAnsi="Arial" w:cs="Arial"/>
          <w:i w:val="0"/>
          <w:sz w:val="20"/>
          <w:szCs w:val="20"/>
        </w:rPr>
        <w:t xml:space="preserve"> </w:t>
      </w:r>
      <w:r w:rsidR="008E04CB" w:rsidRPr="008515CD">
        <w:rPr>
          <w:rFonts w:ascii="Arial" w:hAnsi="Arial" w:cs="Arial"/>
          <w:i w:val="0"/>
          <w:sz w:val="20"/>
          <w:szCs w:val="20"/>
        </w:rPr>
        <w:t>do S</w:t>
      </w:r>
      <w:r w:rsidRPr="008515CD">
        <w:rPr>
          <w:rFonts w:ascii="Arial" w:hAnsi="Arial" w:cs="Arial"/>
          <w:i w:val="0"/>
          <w:sz w:val="20"/>
          <w:szCs w:val="20"/>
        </w:rPr>
        <w:t>WZ</w:t>
      </w:r>
      <w:bookmarkEnd w:id="421"/>
      <w:r w:rsidR="00954E54" w:rsidRPr="008515CD">
        <w:rPr>
          <w:rFonts w:ascii="Arial" w:hAnsi="Arial" w:cs="Arial"/>
          <w:i w:val="0"/>
          <w:sz w:val="20"/>
          <w:szCs w:val="20"/>
        </w:rPr>
        <w:t xml:space="preserve"> –</w:t>
      </w:r>
      <w:bookmarkEnd w:id="422"/>
    </w:p>
    <w:p w14:paraId="54887E51" w14:textId="2805BEF7" w:rsidR="002A7A24" w:rsidRPr="008515CD" w:rsidRDefault="002A7A24" w:rsidP="00183044">
      <w:pPr>
        <w:pStyle w:val="Nagwek3"/>
        <w:rPr>
          <w:rFonts w:ascii="Arial" w:hAnsi="Arial" w:cs="Arial"/>
          <w:i w:val="0"/>
          <w:sz w:val="20"/>
          <w:szCs w:val="20"/>
        </w:rPr>
      </w:pPr>
      <w:bookmarkStart w:id="423" w:name="_Toc156309190"/>
      <w:r w:rsidRPr="008515CD">
        <w:rPr>
          <w:rFonts w:ascii="Arial" w:hAnsi="Arial" w:cs="Arial"/>
          <w:i w:val="0"/>
          <w:sz w:val="20"/>
          <w:szCs w:val="20"/>
        </w:rPr>
        <w:t>Oświadczenie wykonawcy</w:t>
      </w:r>
      <w:bookmarkEnd w:id="423"/>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0D23EBD9" w14:textId="77777777" w:rsidR="00954E54" w:rsidRDefault="00954E54" w:rsidP="00677885">
      <w:pPr>
        <w:spacing w:line="276" w:lineRule="auto"/>
        <w:rPr>
          <w:rFonts w:ascii="Arial" w:eastAsia="Calibri" w:hAnsi="Arial" w:cs="Arial"/>
          <w:b/>
        </w:rPr>
      </w:pP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w:t>
      </w:r>
    </w:p>
    <w:p w14:paraId="736ABE2F" w14:textId="59B11894" w:rsidR="00677885" w:rsidRPr="00B263CB" w:rsidRDefault="00677885" w:rsidP="00677885">
      <w:pPr>
        <w:spacing w:line="276" w:lineRule="auto"/>
        <w:rPr>
          <w:rFonts w:ascii="Arial" w:hAnsi="Arial" w:cs="Arial"/>
          <w:b/>
          <w:bCs/>
        </w:rPr>
      </w:pPr>
      <w:r w:rsidRPr="00B263CB">
        <w:rPr>
          <w:rFonts w:ascii="Arial" w:hAnsi="Arial" w:cs="Arial"/>
          <w:b/>
          <w:bCs/>
        </w:rPr>
        <w:t>Część nr 1*/ Część nr 2*</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1634E5A2"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954E54" w:rsidRPr="004E6A71">
        <w:rPr>
          <w:rFonts w:ascii="Arial" w:eastAsia="DejaVu Sans" w:hAnsi="Arial" w:cs="Arial"/>
          <w:b/>
          <w:kern w:val="1"/>
          <w:shd w:val="clear" w:color="auto" w:fill="FAF9F8"/>
          <w:lang w:eastAsia="ar-SA"/>
        </w:rPr>
        <w:t xml:space="preserve">Budowa </w:t>
      </w:r>
      <w:r w:rsidR="00954E54">
        <w:rPr>
          <w:rFonts w:ascii="Arial" w:eastAsia="DejaVu Sans" w:hAnsi="Arial" w:cs="Arial"/>
          <w:b/>
          <w:kern w:val="1"/>
          <w:shd w:val="clear" w:color="auto" w:fill="FAF9F8"/>
          <w:lang w:eastAsia="ar-SA"/>
        </w:rPr>
        <w:t>wodociągu we wsi Karwiniec</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pPr>
        <w:pStyle w:val="Bezodstpw"/>
        <w:numPr>
          <w:ilvl w:val="0"/>
          <w:numId w:val="140"/>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pPr>
        <w:pStyle w:val="Bezodstpw"/>
        <w:numPr>
          <w:ilvl w:val="0"/>
          <w:numId w:val="140"/>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pPr>
        <w:pStyle w:val="Bezodstpw"/>
        <w:numPr>
          <w:ilvl w:val="0"/>
          <w:numId w:val="140"/>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47C63BF7" w:rsidR="003133FC" w:rsidRPr="008515CD" w:rsidRDefault="003133FC">
      <w:pPr>
        <w:pStyle w:val="Bezodstpw"/>
        <w:numPr>
          <w:ilvl w:val="0"/>
          <w:numId w:val="140"/>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w:t>
      </w:r>
      <w:r w:rsidR="00514F1B" w:rsidRPr="00BB49FE">
        <w:rPr>
          <w:rFonts w:ascii="Arial" w:eastAsia="Calibri" w:hAnsi="Arial" w:cs="Arial"/>
        </w:rPr>
        <w:t xml:space="preserve">Dz. U. </w:t>
      </w:r>
      <w:r w:rsidR="00514F1B">
        <w:rPr>
          <w:rFonts w:ascii="Arial" w:eastAsia="Calibri" w:hAnsi="Arial" w:cs="Arial"/>
        </w:rPr>
        <w:t xml:space="preserve">z </w:t>
      </w:r>
      <w:r w:rsidR="00514F1B" w:rsidRPr="00BB49FE">
        <w:rPr>
          <w:rFonts w:ascii="Arial" w:eastAsia="Calibri" w:hAnsi="Arial" w:cs="Arial"/>
        </w:rPr>
        <w:t>202</w:t>
      </w:r>
      <w:r w:rsidR="00514F1B">
        <w:rPr>
          <w:rFonts w:ascii="Arial" w:eastAsia="Calibri" w:hAnsi="Arial" w:cs="Arial"/>
        </w:rPr>
        <w:t>3</w:t>
      </w:r>
      <w:r w:rsidR="00514F1B" w:rsidRPr="00BB49FE">
        <w:rPr>
          <w:rFonts w:ascii="Arial" w:eastAsia="Calibri" w:hAnsi="Arial" w:cs="Arial"/>
        </w:rPr>
        <w:t xml:space="preserve"> </w:t>
      </w:r>
      <w:r w:rsidR="00514F1B">
        <w:rPr>
          <w:rFonts w:ascii="Arial" w:eastAsia="Calibri" w:hAnsi="Arial" w:cs="Arial"/>
        </w:rPr>
        <w:t xml:space="preserve">r., </w:t>
      </w:r>
      <w:r w:rsidR="00514F1B" w:rsidRPr="00BB49FE">
        <w:rPr>
          <w:rFonts w:ascii="Arial" w:eastAsia="Calibri" w:hAnsi="Arial" w:cs="Arial"/>
        </w:rPr>
        <w:t xml:space="preserve">poz. </w:t>
      </w:r>
      <w:r w:rsidR="00514F1B">
        <w:rPr>
          <w:rFonts w:ascii="Arial" w:eastAsia="Calibri" w:hAnsi="Arial" w:cs="Arial"/>
        </w:rPr>
        <w:t>1497 ze zm</w:t>
      </w:r>
      <w:r w:rsidR="0007679D">
        <w:rPr>
          <w:rFonts w:ascii="Arial" w:hAnsi="Arial" w:cs="Arial"/>
          <w:iCs/>
          <w:color w:val="222222"/>
          <w:szCs w:val="24"/>
        </w:rPr>
        <w:t>.</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24" w:name="_Hlk99005462"/>
      <w:r w:rsidRPr="006535DE">
        <w:rPr>
          <w:rFonts w:ascii="Arial" w:hAnsi="Arial" w:cs="Arial"/>
          <w:szCs w:val="24"/>
        </w:rPr>
        <w:t xml:space="preserve">(wskazać </w:t>
      </w:r>
      <w:bookmarkEnd w:id="424"/>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25" w:name="_Hlk99014455"/>
      <w:r w:rsidRPr="006535DE">
        <w:rPr>
          <w:rFonts w:ascii="Arial" w:hAnsi="Arial" w:cs="Arial"/>
          <w:szCs w:val="24"/>
        </w:rPr>
        <w:t>(wskazać nazwę/y podmiotu/ów)</w:t>
      </w:r>
      <w:bookmarkEnd w:id="425"/>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26" w:name="_Hlk99009560"/>
      <w:r w:rsidRPr="008515CD">
        <w:rPr>
          <w:rFonts w:ascii="Arial" w:hAnsi="Arial" w:cs="Arial"/>
          <w:b/>
        </w:rPr>
        <w:t>OŚWIADCZENIE DOTYCZĄCE PODANYCH INFORMACJI:</w:t>
      </w:r>
    </w:p>
    <w:bookmarkEnd w:id="426"/>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C87DD2" w14:textId="77777777" w:rsidR="003133FC" w:rsidRDefault="003133FC" w:rsidP="008515CD">
      <w:pPr>
        <w:pStyle w:val="Bezodstpw"/>
        <w:spacing w:line="276" w:lineRule="auto"/>
        <w:rPr>
          <w:rFonts w:ascii="Arial" w:hAnsi="Arial" w:cs="Arial"/>
          <w:szCs w:val="24"/>
        </w:rPr>
      </w:pPr>
    </w:p>
    <w:p w14:paraId="48F99135" w14:textId="77777777" w:rsidR="00165751" w:rsidRPr="008515CD" w:rsidRDefault="00165751"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lastRenderedPageBreak/>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pPr>
        <w:pStyle w:val="Bezodstpw"/>
        <w:numPr>
          <w:ilvl w:val="1"/>
          <w:numId w:val="141"/>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pPr>
        <w:pStyle w:val="Bezodstpw"/>
        <w:numPr>
          <w:ilvl w:val="1"/>
          <w:numId w:val="141"/>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pPr>
        <w:pStyle w:val="Akapitzlist"/>
        <w:numPr>
          <w:ilvl w:val="0"/>
          <w:numId w:val="139"/>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pPr>
        <w:pStyle w:val="Akapitzlist"/>
        <w:numPr>
          <w:ilvl w:val="0"/>
          <w:numId w:val="139"/>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pPr>
        <w:pStyle w:val="Tekstprzypisudolnego"/>
        <w:numPr>
          <w:ilvl w:val="0"/>
          <w:numId w:val="139"/>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pPr>
        <w:pStyle w:val="Tekstprzypisudolnego"/>
        <w:numPr>
          <w:ilvl w:val="0"/>
          <w:numId w:val="139"/>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Default="003133FC">
      <w:pPr>
        <w:pStyle w:val="Tekstprzypisudolnego"/>
        <w:numPr>
          <w:ilvl w:val="0"/>
          <w:numId w:val="139"/>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27" w:name="_Hlk97110055"/>
      <w:bookmarkEnd w:id="427"/>
    </w:p>
    <w:p w14:paraId="4D035E43" w14:textId="77777777" w:rsidR="00954E54" w:rsidRDefault="00954E54" w:rsidP="00954E54">
      <w:pPr>
        <w:pStyle w:val="Tekstprzypisudolnego"/>
        <w:suppressAutoHyphens/>
        <w:spacing w:line="276" w:lineRule="auto"/>
        <w:rPr>
          <w:rFonts w:ascii="Arial" w:hAnsi="Arial" w:cs="Arial"/>
          <w:sz w:val="24"/>
          <w:szCs w:val="24"/>
        </w:rPr>
      </w:pPr>
    </w:p>
    <w:p w14:paraId="7197523B" w14:textId="77777777" w:rsidR="00954E54" w:rsidRDefault="00954E54" w:rsidP="00954E54">
      <w:pPr>
        <w:pStyle w:val="Tekstprzypisudolnego"/>
        <w:suppressAutoHyphens/>
        <w:spacing w:line="276" w:lineRule="auto"/>
        <w:rPr>
          <w:rFonts w:ascii="Arial" w:hAnsi="Arial" w:cs="Arial"/>
          <w:sz w:val="24"/>
          <w:szCs w:val="24"/>
        </w:rPr>
      </w:pPr>
    </w:p>
    <w:p w14:paraId="4E8CD44D" w14:textId="77777777" w:rsidR="00954E54" w:rsidRDefault="00954E54" w:rsidP="00954E54">
      <w:pPr>
        <w:pStyle w:val="Tekstprzypisudolnego"/>
        <w:suppressAutoHyphens/>
        <w:spacing w:line="276" w:lineRule="auto"/>
        <w:rPr>
          <w:rFonts w:ascii="Arial" w:hAnsi="Arial" w:cs="Arial"/>
          <w:sz w:val="24"/>
          <w:szCs w:val="24"/>
        </w:rPr>
      </w:pPr>
    </w:p>
    <w:p w14:paraId="685EA040" w14:textId="34FEC473" w:rsidR="003133FC" w:rsidRPr="008515CD" w:rsidRDefault="003133FC" w:rsidP="008515CD">
      <w:pPr>
        <w:pStyle w:val="Nagwek3"/>
        <w:spacing w:line="276" w:lineRule="auto"/>
        <w:rPr>
          <w:rFonts w:ascii="Arial" w:hAnsi="Arial" w:cs="Arial"/>
          <w:i w:val="0"/>
          <w:sz w:val="20"/>
          <w:szCs w:val="20"/>
        </w:rPr>
      </w:pPr>
      <w:bookmarkStart w:id="428" w:name="_Toc103067442"/>
      <w:bookmarkStart w:id="429" w:name="_Toc156309191"/>
      <w:r w:rsidRPr="008515CD">
        <w:rPr>
          <w:rFonts w:ascii="Arial" w:hAnsi="Arial" w:cs="Arial"/>
          <w:i w:val="0"/>
          <w:sz w:val="20"/>
          <w:szCs w:val="20"/>
        </w:rPr>
        <w:lastRenderedPageBreak/>
        <w:t>Załącznik Nr 3 do SWZ</w:t>
      </w:r>
      <w:bookmarkEnd w:id="428"/>
      <w:r w:rsidRPr="008515CD">
        <w:rPr>
          <w:rFonts w:ascii="Arial" w:hAnsi="Arial" w:cs="Arial"/>
          <w:i w:val="0"/>
          <w:sz w:val="20"/>
          <w:szCs w:val="20"/>
        </w:rPr>
        <w:t xml:space="preserve"> </w:t>
      </w:r>
      <w:r w:rsidR="00954E54" w:rsidRPr="008515CD">
        <w:rPr>
          <w:rFonts w:ascii="Arial" w:hAnsi="Arial" w:cs="Arial"/>
          <w:i w:val="0"/>
          <w:sz w:val="20"/>
          <w:szCs w:val="20"/>
        </w:rPr>
        <w:t>–</w:t>
      </w:r>
      <w:bookmarkEnd w:id="429"/>
    </w:p>
    <w:p w14:paraId="1136AED7" w14:textId="22AB18E7" w:rsidR="003133FC" w:rsidRPr="008515CD" w:rsidRDefault="003133FC" w:rsidP="008515CD">
      <w:pPr>
        <w:pStyle w:val="Nagwek3"/>
        <w:spacing w:line="276" w:lineRule="auto"/>
        <w:rPr>
          <w:rFonts w:ascii="Arial" w:hAnsi="Arial" w:cs="Arial"/>
          <w:i w:val="0"/>
          <w:sz w:val="20"/>
          <w:szCs w:val="20"/>
        </w:rPr>
      </w:pPr>
      <w:bookmarkStart w:id="430" w:name="_Toc103067443"/>
      <w:bookmarkStart w:id="431" w:name="_Toc156309192"/>
      <w:r w:rsidRPr="008515CD">
        <w:rPr>
          <w:rFonts w:ascii="Arial" w:hAnsi="Arial" w:cs="Arial"/>
          <w:i w:val="0"/>
          <w:sz w:val="20"/>
          <w:szCs w:val="20"/>
        </w:rPr>
        <w:t>Oświadczenie podmiotu udostępniającego zasoby</w:t>
      </w:r>
      <w:bookmarkEnd w:id="430"/>
      <w:bookmarkEnd w:id="431"/>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07CA3C52" w14:textId="77777777" w:rsidR="00954E54" w:rsidRDefault="00954E54" w:rsidP="00677885">
      <w:pPr>
        <w:spacing w:line="276" w:lineRule="auto"/>
        <w:rPr>
          <w:rFonts w:ascii="Arial" w:eastAsia="Calibri" w:hAnsi="Arial" w:cs="Arial"/>
          <w:b/>
        </w:rPr>
      </w:pP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w:t>
      </w:r>
    </w:p>
    <w:p w14:paraId="610EF4BA" w14:textId="7A5B1D4E" w:rsidR="00677885" w:rsidRPr="00B263CB" w:rsidRDefault="00677885" w:rsidP="00677885">
      <w:pPr>
        <w:spacing w:line="276" w:lineRule="auto"/>
        <w:rPr>
          <w:rFonts w:ascii="Arial" w:hAnsi="Arial" w:cs="Arial"/>
          <w:b/>
          <w:bCs/>
        </w:rPr>
      </w:pPr>
      <w:r w:rsidRPr="00B263CB">
        <w:rPr>
          <w:rFonts w:ascii="Arial" w:hAnsi="Arial" w:cs="Arial"/>
          <w:b/>
          <w:bCs/>
        </w:rPr>
        <w:t>Część nr 1*/ Część nr 2*</w:t>
      </w:r>
      <w:r w:rsidR="00954E54" w:rsidRPr="00B263CB">
        <w:rPr>
          <w:rFonts w:ascii="Arial" w:hAnsi="Arial" w:cs="Arial"/>
          <w:b/>
          <w:bCs/>
        </w:rPr>
        <w:t xml:space="preserve"> </w:t>
      </w:r>
      <w:r w:rsidRPr="00B263CB">
        <w:rPr>
          <w:rFonts w:ascii="Arial" w:hAnsi="Arial" w:cs="Arial"/>
          <w:b/>
          <w:bCs/>
        </w:rPr>
        <w:t>*</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5B8CFCD4"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954E54" w:rsidRPr="004E6A71">
        <w:rPr>
          <w:rFonts w:ascii="Arial" w:eastAsia="DejaVu Sans" w:hAnsi="Arial" w:cs="Arial"/>
          <w:b/>
          <w:kern w:val="1"/>
          <w:shd w:val="clear" w:color="auto" w:fill="FAF9F8"/>
          <w:lang w:eastAsia="ar-SA"/>
        </w:rPr>
        <w:t xml:space="preserve">Budowa </w:t>
      </w:r>
      <w:r w:rsidR="00954E54">
        <w:rPr>
          <w:rFonts w:ascii="Arial" w:eastAsia="DejaVu Sans" w:hAnsi="Arial" w:cs="Arial"/>
          <w:b/>
          <w:kern w:val="1"/>
          <w:shd w:val="clear" w:color="auto" w:fill="FAF9F8"/>
          <w:lang w:eastAsia="ar-SA"/>
        </w:rPr>
        <w:t>wodociągu we wsi Karwiniec</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pPr>
        <w:pStyle w:val="Bezodstpw"/>
        <w:numPr>
          <w:ilvl w:val="0"/>
          <w:numId w:val="142"/>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pPr>
        <w:pStyle w:val="Bezodstpw"/>
        <w:numPr>
          <w:ilvl w:val="0"/>
          <w:numId w:val="142"/>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1DA5BEAD" w:rsidR="003133FC" w:rsidRPr="006535DE" w:rsidRDefault="003133FC">
      <w:pPr>
        <w:pStyle w:val="Bezodstpw"/>
        <w:numPr>
          <w:ilvl w:val="0"/>
          <w:numId w:val="142"/>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w:t>
      </w:r>
      <w:r w:rsidR="00514F1B" w:rsidRPr="00BB49FE">
        <w:rPr>
          <w:rFonts w:ascii="Arial" w:eastAsia="Calibri" w:hAnsi="Arial" w:cs="Arial"/>
        </w:rPr>
        <w:t xml:space="preserve">Dz. U. </w:t>
      </w:r>
      <w:r w:rsidR="00514F1B">
        <w:rPr>
          <w:rFonts w:ascii="Arial" w:eastAsia="Calibri" w:hAnsi="Arial" w:cs="Arial"/>
        </w:rPr>
        <w:t xml:space="preserve">z </w:t>
      </w:r>
      <w:r w:rsidR="00514F1B" w:rsidRPr="00BB49FE">
        <w:rPr>
          <w:rFonts w:ascii="Arial" w:eastAsia="Calibri" w:hAnsi="Arial" w:cs="Arial"/>
        </w:rPr>
        <w:t>202</w:t>
      </w:r>
      <w:r w:rsidR="00514F1B">
        <w:rPr>
          <w:rFonts w:ascii="Arial" w:eastAsia="Calibri" w:hAnsi="Arial" w:cs="Arial"/>
        </w:rPr>
        <w:t>3</w:t>
      </w:r>
      <w:r w:rsidR="00514F1B" w:rsidRPr="00BB49FE">
        <w:rPr>
          <w:rFonts w:ascii="Arial" w:eastAsia="Calibri" w:hAnsi="Arial" w:cs="Arial"/>
        </w:rPr>
        <w:t xml:space="preserve"> </w:t>
      </w:r>
      <w:r w:rsidR="00514F1B">
        <w:rPr>
          <w:rFonts w:ascii="Arial" w:eastAsia="Calibri" w:hAnsi="Arial" w:cs="Arial"/>
        </w:rPr>
        <w:t xml:space="preserve">r., </w:t>
      </w:r>
      <w:r w:rsidR="00514F1B" w:rsidRPr="00BB49FE">
        <w:rPr>
          <w:rFonts w:ascii="Arial" w:eastAsia="Calibri" w:hAnsi="Arial" w:cs="Arial"/>
        </w:rPr>
        <w:t xml:space="preserve">poz. </w:t>
      </w:r>
      <w:r w:rsidR="00514F1B">
        <w:rPr>
          <w:rFonts w:ascii="Arial" w:eastAsia="Calibri" w:hAnsi="Arial" w:cs="Arial"/>
        </w:rPr>
        <w:t>1497 ze zm</w:t>
      </w:r>
      <w:r w:rsidR="0007679D">
        <w:rPr>
          <w:rFonts w:ascii="Arial" w:hAnsi="Arial" w:cs="Arial"/>
          <w:iCs/>
          <w:color w:val="222222"/>
          <w:szCs w:val="24"/>
        </w:rPr>
        <w:t>.</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32" w:name="_Hlk99016450"/>
      <w:r w:rsidRPr="006535DE">
        <w:rPr>
          <w:rFonts w:ascii="Arial" w:hAnsi="Arial" w:cs="Arial"/>
          <w:szCs w:val="24"/>
        </w:rPr>
        <w:t>…………..…………………………………………………………..</w:t>
      </w:r>
      <w:bookmarkEnd w:id="432"/>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pPr>
        <w:pStyle w:val="Bezodstpw"/>
        <w:numPr>
          <w:ilvl w:val="1"/>
          <w:numId w:val="143"/>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pPr>
        <w:pStyle w:val="Bezodstpw"/>
        <w:numPr>
          <w:ilvl w:val="1"/>
          <w:numId w:val="143"/>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pPr>
        <w:pStyle w:val="Akapitzlist"/>
        <w:numPr>
          <w:ilvl w:val="0"/>
          <w:numId w:val="144"/>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pPr>
        <w:pStyle w:val="Akapitzlist"/>
        <w:numPr>
          <w:ilvl w:val="0"/>
          <w:numId w:val="144"/>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lastRenderedPageBreak/>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156CA70B"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35F9C70A"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52A8EEFC"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4E7AEFCA"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7951C733" w14:textId="4732D885" w:rsidR="00DC5A59" w:rsidRPr="008515CD" w:rsidRDefault="00DC5A59" w:rsidP="008515CD">
      <w:pPr>
        <w:pStyle w:val="Nagwek3"/>
        <w:spacing w:line="276" w:lineRule="auto"/>
        <w:rPr>
          <w:rFonts w:ascii="Arial" w:hAnsi="Arial" w:cs="Arial"/>
          <w:i w:val="0"/>
          <w:sz w:val="20"/>
          <w:szCs w:val="20"/>
        </w:rPr>
      </w:pPr>
      <w:bookmarkStart w:id="433" w:name="_Toc253653692"/>
      <w:bookmarkStart w:id="434" w:name="_Toc156309193"/>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954E54">
        <w:rPr>
          <w:rFonts w:ascii="Arial" w:hAnsi="Arial" w:cs="Arial"/>
          <w:i w:val="0"/>
          <w:sz w:val="20"/>
          <w:szCs w:val="20"/>
        </w:rPr>
        <w:t xml:space="preserve"> </w:t>
      </w:r>
      <w:r w:rsidR="00FA0590" w:rsidRPr="008515CD">
        <w:rPr>
          <w:rFonts w:ascii="Arial" w:hAnsi="Arial" w:cs="Arial"/>
          <w:i w:val="0"/>
          <w:sz w:val="20"/>
          <w:szCs w:val="20"/>
        </w:rPr>
        <w:t>do S</w:t>
      </w:r>
      <w:r w:rsidRPr="008515CD">
        <w:rPr>
          <w:rFonts w:ascii="Arial" w:hAnsi="Arial" w:cs="Arial"/>
          <w:i w:val="0"/>
          <w:sz w:val="20"/>
          <w:szCs w:val="20"/>
        </w:rPr>
        <w:t>WZ</w:t>
      </w:r>
      <w:bookmarkEnd w:id="433"/>
      <w:r w:rsidR="00954E54">
        <w:rPr>
          <w:rFonts w:ascii="Arial" w:hAnsi="Arial" w:cs="Arial"/>
          <w:i w:val="0"/>
          <w:sz w:val="20"/>
          <w:szCs w:val="20"/>
        </w:rPr>
        <w:t xml:space="preserve"> </w:t>
      </w:r>
      <w:r w:rsidR="00954E54" w:rsidRPr="008515CD">
        <w:rPr>
          <w:rFonts w:ascii="Arial" w:hAnsi="Arial" w:cs="Arial"/>
          <w:i w:val="0"/>
          <w:sz w:val="20"/>
          <w:szCs w:val="20"/>
        </w:rPr>
        <w:t>–</w:t>
      </w:r>
      <w:bookmarkEnd w:id="434"/>
    </w:p>
    <w:p w14:paraId="5153F067" w14:textId="4E44AC38" w:rsidR="00DC5A59" w:rsidRPr="008515CD" w:rsidRDefault="00DC5A59" w:rsidP="008515CD">
      <w:pPr>
        <w:pStyle w:val="Nagwek3"/>
        <w:spacing w:line="276" w:lineRule="auto"/>
        <w:rPr>
          <w:rFonts w:ascii="Arial" w:hAnsi="Arial" w:cs="Arial"/>
          <w:i w:val="0"/>
          <w:sz w:val="20"/>
          <w:szCs w:val="20"/>
        </w:rPr>
      </w:pPr>
      <w:bookmarkStart w:id="435" w:name="_Toc156309194"/>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35"/>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5390A896" w14:textId="77777777" w:rsidR="00954E54" w:rsidRDefault="00954E54" w:rsidP="008515CD">
      <w:pPr>
        <w:spacing w:line="276" w:lineRule="auto"/>
        <w:rPr>
          <w:rFonts w:ascii="Arial" w:eastAsia="Calibri" w:hAnsi="Arial" w:cs="Arial"/>
          <w:b/>
        </w:rPr>
      </w:pPr>
      <w:bookmarkStart w:id="436" w:name="_Hlk126069146"/>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w:t>
      </w:r>
    </w:p>
    <w:p w14:paraId="21810323" w14:textId="75F77B11" w:rsidR="008515CD" w:rsidRPr="00B263CB" w:rsidRDefault="00B263CB" w:rsidP="008515CD">
      <w:pPr>
        <w:spacing w:line="276" w:lineRule="auto"/>
        <w:rPr>
          <w:rFonts w:ascii="Arial" w:hAnsi="Arial" w:cs="Arial"/>
          <w:b/>
          <w:bCs/>
        </w:rPr>
      </w:pPr>
      <w:r w:rsidRPr="00B263CB">
        <w:rPr>
          <w:rFonts w:ascii="Arial" w:hAnsi="Arial" w:cs="Arial"/>
          <w:b/>
          <w:bCs/>
        </w:rPr>
        <w:t>Część nr 1*/ Część nr 2*</w:t>
      </w:r>
    </w:p>
    <w:bookmarkEnd w:id="436"/>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3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474"/>
        <w:gridCol w:w="1698"/>
        <w:gridCol w:w="1984"/>
        <w:gridCol w:w="1985"/>
      </w:tblGrid>
      <w:tr w:rsidR="00692380" w:rsidRPr="008515CD" w14:paraId="7C4DB4B0" w14:textId="77777777" w:rsidTr="001C14FD">
        <w:trPr>
          <w:trHeight w:val="20"/>
        </w:trPr>
        <w:tc>
          <w:tcPr>
            <w:tcW w:w="25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802" w:type="pct"/>
            <w:tcBorders>
              <w:top w:val="single" w:sz="4" w:space="0" w:color="auto"/>
              <w:left w:val="single" w:sz="4" w:space="0" w:color="auto"/>
              <w:bottom w:val="single" w:sz="4" w:space="0" w:color="auto"/>
              <w:right w:val="single" w:sz="4" w:space="0" w:color="auto"/>
            </w:tcBorders>
            <w:vAlign w:val="center"/>
            <w:hideMark/>
          </w:tcPr>
          <w:p w14:paraId="7AB93FCA" w14:textId="44F77133"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w:t>
            </w:r>
            <w:r w:rsidR="005B54F9">
              <w:rPr>
                <w:rFonts w:ascii="Arial" w:hAnsi="Arial" w:cs="Arial"/>
                <w:b/>
                <w:sz w:val="20"/>
                <w:szCs w:val="20"/>
              </w:rPr>
              <w:t>, długość sieci</w:t>
            </w:r>
            <w:r w:rsidRPr="008515CD">
              <w:rPr>
                <w:rFonts w:ascii="Arial" w:hAnsi="Arial" w:cs="Arial"/>
                <w:b/>
                <w:sz w:val="20"/>
                <w:szCs w:val="20"/>
              </w:rPr>
              <w:t xml:space="preserve"> oraz podmiotu, na rzecz którego roboty zostały wykonane</w:t>
            </w:r>
          </w:p>
        </w:tc>
        <w:tc>
          <w:tcPr>
            <w:tcW w:w="881"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1029"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707A1291" w14:textId="4DD53B08"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realizacji robót</w:t>
            </w:r>
          </w:p>
        </w:tc>
        <w:tc>
          <w:tcPr>
            <w:tcW w:w="1030"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1C14FD">
        <w:trPr>
          <w:trHeight w:val="20"/>
        </w:trPr>
        <w:tc>
          <w:tcPr>
            <w:tcW w:w="25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802"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81"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1029"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1030"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1C14FD">
        <w:trPr>
          <w:trHeight w:val="2842"/>
        </w:trPr>
        <w:tc>
          <w:tcPr>
            <w:tcW w:w="25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802"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3402C875"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E9C2BB1" w14:textId="69D0F6EF"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48451911" w14:textId="109E2524"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D577B4" w:rsidR="00692380" w:rsidRPr="008515CD" w:rsidRDefault="001C14FD" w:rsidP="008515CD">
            <w:pPr>
              <w:spacing w:line="276" w:lineRule="auto"/>
              <w:rPr>
                <w:rFonts w:ascii="Arial" w:hAnsi="Arial" w:cs="Arial"/>
                <w:bCs/>
                <w:sz w:val="20"/>
                <w:szCs w:val="20"/>
              </w:rPr>
            </w:pPr>
            <w:r>
              <w:rPr>
                <w:rFonts w:ascii="Arial" w:hAnsi="Arial" w:cs="Arial"/>
                <w:bCs/>
                <w:sz w:val="20"/>
                <w:szCs w:val="20"/>
              </w:rPr>
              <w:t>Długość sieci …………………………</w:t>
            </w: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535E22D6"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5D6B3BB0"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81"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29"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1030" w:type="pct"/>
            <w:tcBorders>
              <w:top w:val="single" w:sz="4" w:space="0" w:color="auto"/>
              <w:left w:val="single" w:sz="4" w:space="0" w:color="auto"/>
              <w:bottom w:val="single" w:sz="4" w:space="0" w:color="auto"/>
              <w:right w:val="single" w:sz="4" w:space="0" w:color="auto"/>
            </w:tcBorders>
            <w:vAlign w:val="center"/>
          </w:tcPr>
          <w:p w14:paraId="08B56597" w14:textId="75DDC7DE"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w:t>
            </w: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1C14FD">
        <w:trPr>
          <w:trHeight w:val="2842"/>
        </w:trPr>
        <w:tc>
          <w:tcPr>
            <w:tcW w:w="25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802"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378498C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4BFF8572" w14:textId="74E6EC40"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5A025626"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01A8C3E" w14:textId="508DB6A5" w:rsidR="00692380" w:rsidRPr="008515CD" w:rsidRDefault="001C14FD" w:rsidP="008515CD">
            <w:pPr>
              <w:spacing w:line="276" w:lineRule="auto"/>
              <w:rPr>
                <w:rFonts w:ascii="Arial" w:hAnsi="Arial" w:cs="Arial"/>
                <w:bCs/>
                <w:sz w:val="20"/>
                <w:szCs w:val="20"/>
              </w:rPr>
            </w:pPr>
            <w:r>
              <w:rPr>
                <w:rFonts w:ascii="Arial" w:hAnsi="Arial" w:cs="Arial"/>
                <w:bCs/>
                <w:sz w:val="20"/>
                <w:szCs w:val="20"/>
              </w:rPr>
              <w:t>Długość sieci …………………………</w:t>
            </w:r>
          </w:p>
          <w:p w14:paraId="342B387E" w14:textId="77777777" w:rsidR="001C14FD" w:rsidRDefault="001C14FD" w:rsidP="008515CD">
            <w:pPr>
              <w:spacing w:line="276" w:lineRule="auto"/>
              <w:rPr>
                <w:rFonts w:ascii="Arial" w:hAnsi="Arial" w:cs="Arial"/>
                <w:bCs/>
                <w:sz w:val="20"/>
                <w:szCs w:val="20"/>
              </w:rPr>
            </w:pPr>
          </w:p>
          <w:p w14:paraId="458313EB" w14:textId="67A4B11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92311E3"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517222A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81"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29"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1030"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Default="00AC2530" w:rsidP="008515CD">
      <w:pPr>
        <w:spacing w:line="276" w:lineRule="auto"/>
        <w:rPr>
          <w:rFonts w:ascii="Arial" w:hAnsi="Arial" w:cs="Arial"/>
        </w:rPr>
      </w:pPr>
    </w:p>
    <w:p w14:paraId="1E2C5B63" w14:textId="77777777" w:rsidR="005B54F9" w:rsidRDefault="005B54F9" w:rsidP="008515CD">
      <w:pPr>
        <w:spacing w:line="276" w:lineRule="auto"/>
        <w:rPr>
          <w:rFonts w:ascii="Arial" w:hAnsi="Arial" w:cs="Arial"/>
        </w:rPr>
      </w:pPr>
    </w:p>
    <w:p w14:paraId="5FDB9432" w14:textId="77777777" w:rsidR="005B54F9" w:rsidRDefault="005B54F9" w:rsidP="008515CD">
      <w:pPr>
        <w:spacing w:line="276" w:lineRule="auto"/>
        <w:rPr>
          <w:rFonts w:ascii="Arial" w:hAnsi="Arial" w:cs="Arial"/>
        </w:rPr>
      </w:pPr>
    </w:p>
    <w:p w14:paraId="437C74E7" w14:textId="77777777" w:rsidR="005B54F9" w:rsidRPr="008515CD" w:rsidRDefault="005B54F9"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2C9DF024" w:rsidR="0028231A" w:rsidRPr="006A4808" w:rsidRDefault="0028231A" w:rsidP="006A4808">
      <w:pPr>
        <w:pStyle w:val="Nagwek3"/>
        <w:spacing w:line="276" w:lineRule="auto"/>
        <w:rPr>
          <w:rFonts w:ascii="Arial" w:hAnsi="Arial" w:cs="Arial"/>
          <w:i w:val="0"/>
          <w:sz w:val="20"/>
          <w:szCs w:val="20"/>
        </w:rPr>
      </w:pPr>
      <w:bookmarkStart w:id="437" w:name="_Toc297535329"/>
      <w:bookmarkStart w:id="438" w:name="_Toc156309195"/>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37"/>
      <w:r w:rsidR="00954E54">
        <w:rPr>
          <w:rFonts w:ascii="Arial" w:hAnsi="Arial" w:cs="Arial"/>
          <w:i w:val="0"/>
          <w:sz w:val="20"/>
          <w:szCs w:val="20"/>
        </w:rPr>
        <w:t xml:space="preserve"> </w:t>
      </w:r>
      <w:r w:rsidR="00954E54" w:rsidRPr="006A4808">
        <w:rPr>
          <w:rFonts w:ascii="Arial" w:hAnsi="Arial" w:cs="Arial"/>
          <w:i w:val="0"/>
          <w:sz w:val="20"/>
          <w:szCs w:val="20"/>
        </w:rPr>
        <w:t>–</w:t>
      </w:r>
      <w:bookmarkEnd w:id="438"/>
    </w:p>
    <w:p w14:paraId="724435C0" w14:textId="7B1E5108" w:rsidR="0028231A" w:rsidRPr="008515CD" w:rsidRDefault="0028231A" w:rsidP="006A4808">
      <w:pPr>
        <w:pStyle w:val="Nagwek3"/>
        <w:spacing w:line="276" w:lineRule="auto"/>
        <w:rPr>
          <w:rFonts w:ascii="Arial" w:hAnsi="Arial" w:cs="Arial"/>
          <w:sz w:val="24"/>
          <w:szCs w:val="24"/>
        </w:rPr>
      </w:pPr>
      <w:bookmarkStart w:id="439" w:name="_Toc297535330"/>
      <w:bookmarkStart w:id="440" w:name="_Toc156309196"/>
      <w:r w:rsidRPr="006A4808">
        <w:rPr>
          <w:rFonts w:ascii="Arial" w:hAnsi="Arial" w:cs="Arial"/>
          <w:i w:val="0"/>
          <w:sz w:val="20"/>
          <w:szCs w:val="20"/>
        </w:rPr>
        <w:t>Wykaz kadry technicznej</w:t>
      </w:r>
      <w:bookmarkEnd w:id="439"/>
      <w:bookmarkEnd w:id="440"/>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5FD201D2" w14:textId="77777777" w:rsidR="00954E54" w:rsidRDefault="00954E54" w:rsidP="00B263CB">
      <w:pPr>
        <w:spacing w:line="276" w:lineRule="auto"/>
        <w:rPr>
          <w:rFonts w:ascii="Arial" w:eastAsia="Calibri" w:hAnsi="Arial" w:cs="Arial"/>
          <w:b/>
        </w:rPr>
      </w:pP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w:t>
      </w:r>
    </w:p>
    <w:p w14:paraId="29C62157" w14:textId="14283477" w:rsidR="00B263CB" w:rsidRPr="00B263CB" w:rsidRDefault="00B263CB" w:rsidP="00B263CB">
      <w:pPr>
        <w:spacing w:line="276" w:lineRule="auto"/>
        <w:rPr>
          <w:rFonts w:ascii="Arial" w:hAnsi="Arial" w:cs="Arial"/>
          <w:b/>
          <w:bCs/>
        </w:rPr>
      </w:pPr>
      <w:r w:rsidRPr="00B263CB">
        <w:rPr>
          <w:rFonts w:ascii="Arial" w:hAnsi="Arial" w:cs="Arial"/>
          <w:b/>
          <w:bCs/>
        </w:rPr>
        <w:t>Część nr 1*/ Część nr 2*</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1E20A399" w14:textId="189DABDF" w:rsidR="00514F1B"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p>
          <w:p w14:paraId="325AD729" w14:textId="7A90BFF2" w:rsidR="00744918" w:rsidRPr="006A4808" w:rsidRDefault="00954E54" w:rsidP="006A4808">
            <w:pPr>
              <w:spacing w:line="276" w:lineRule="auto"/>
              <w:contextualSpacing/>
              <w:jc w:val="center"/>
              <w:rPr>
                <w:rFonts w:ascii="Arial" w:hAnsi="Arial" w:cs="Arial"/>
                <w:b/>
                <w:bCs/>
                <w:sz w:val="20"/>
                <w:szCs w:val="20"/>
              </w:rPr>
            </w:pPr>
            <w:r>
              <w:rPr>
                <w:rFonts w:ascii="Arial" w:hAnsi="Arial" w:cs="Arial"/>
                <w:b/>
                <w:bCs/>
                <w:sz w:val="20"/>
                <w:szCs w:val="20"/>
              </w:rPr>
              <w:t>Kierownik robót sanitarnych</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305F7324" w:rsidR="00687B60" w:rsidRPr="006A4808" w:rsidRDefault="00687B60" w:rsidP="00183044">
      <w:pPr>
        <w:pStyle w:val="Nagwek3"/>
        <w:rPr>
          <w:rFonts w:ascii="Arial" w:hAnsi="Arial" w:cs="Arial"/>
          <w:i w:val="0"/>
          <w:sz w:val="20"/>
          <w:szCs w:val="20"/>
        </w:rPr>
      </w:pPr>
      <w:bookmarkStart w:id="441" w:name="_Toc156309197"/>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do S</w:t>
      </w:r>
      <w:r w:rsidRPr="006A4808">
        <w:rPr>
          <w:rFonts w:ascii="Arial" w:hAnsi="Arial" w:cs="Arial"/>
          <w:i w:val="0"/>
          <w:sz w:val="20"/>
          <w:szCs w:val="20"/>
        </w:rPr>
        <w:t>WZ</w:t>
      </w:r>
      <w:r w:rsidR="00954E54">
        <w:rPr>
          <w:rFonts w:ascii="Arial" w:hAnsi="Arial" w:cs="Arial"/>
          <w:i w:val="0"/>
          <w:sz w:val="20"/>
          <w:szCs w:val="20"/>
        </w:rPr>
        <w:t xml:space="preserve"> </w:t>
      </w:r>
      <w:r w:rsidR="00954E54" w:rsidRPr="006A4808">
        <w:rPr>
          <w:rFonts w:ascii="Arial" w:hAnsi="Arial" w:cs="Arial"/>
          <w:i w:val="0"/>
          <w:sz w:val="20"/>
          <w:szCs w:val="20"/>
        </w:rPr>
        <w:t>–</w:t>
      </w:r>
      <w:bookmarkEnd w:id="441"/>
    </w:p>
    <w:p w14:paraId="09E2C957" w14:textId="5DD54440" w:rsidR="00687B60" w:rsidRPr="006A4808" w:rsidRDefault="00022DE1" w:rsidP="00183044">
      <w:pPr>
        <w:pStyle w:val="Nagwek3"/>
        <w:rPr>
          <w:rFonts w:ascii="Arial" w:hAnsi="Arial" w:cs="Arial"/>
          <w:i w:val="0"/>
          <w:sz w:val="20"/>
          <w:szCs w:val="20"/>
        </w:rPr>
      </w:pPr>
      <w:bookmarkStart w:id="442" w:name="_Toc156309198"/>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42"/>
    </w:p>
    <w:p w14:paraId="5C52D76F" w14:textId="77777777" w:rsidR="00687B60" w:rsidRDefault="00687B60" w:rsidP="00687B60">
      <w:pPr>
        <w:rPr>
          <w:rFonts w:ascii="Book Antiqua" w:hAnsi="Book Antiqua"/>
        </w:rPr>
      </w:pPr>
    </w:p>
    <w:p w14:paraId="711FAC71" w14:textId="012F92FE" w:rsidR="00687B60" w:rsidRPr="006A4808" w:rsidRDefault="00687B60" w:rsidP="006A4808">
      <w:pPr>
        <w:spacing w:line="276" w:lineRule="auto"/>
        <w:jc w:val="center"/>
        <w:outlineLvl w:val="0"/>
        <w:rPr>
          <w:rFonts w:ascii="Arial" w:hAnsi="Arial" w:cs="Arial"/>
          <w:b/>
          <w:bCs/>
        </w:rPr>
      </w:pPr>
      <w:bookmarkStart w:id="443" w:name="_Toc459124204"/>
      <w:bookmarkStart w:id="444" w:name="_Toc459294091"/>
      <w:bookmarkStart w:id="445" w:name="_Toc459792506"/>
      <w:bookmarkStart w:id="446" w:name="_Toc463353838"/>
      <w:bookmarkStart w:id="447" w:name="_Toc463354030"/>
      <w:bookmarkStart w:id="448" w:name="_Toc463434816"/>
      <w:bookmarkStart w:id="449" w:name="_Toc463435029"/>
      <w:bookmarkStart w:id="450" w:name="_Toc463591497"/>
      <w:bookmarkStart w:id="451" w:name="_Toc491696044"/>
      <w:bookmarkStart w:id="452" w:name="_Toc497142637"/>
      <w:bookmarkStart w:id="453" w:name="_Toc499818323"/>
      <w:bookmarkStart w:id="454" w:name="_Toc526254967"/>
      <w:bookmarkStart w:id="455" w:name="_Toc526257056"/>
      <w:bookmarkStart w:id="456" w:name="_Toc25059478"/>
      <w:bookmarkStart w:id="457" w:name="_Toc44329034"/>
      <w:bookmarkStart w:id="458" w:name="_Toc50379701"/>
      <w:bookmarkStart w:id="459" w:name="_Toc61019393"/>
      <w:bookmarkStart w:id="460" w:name="_Toc61027421"/>
      <w:bookmarkStart w:id="461" w:name="_Toc61030585"/>
      <w:bookmarkStart w:id="462" w:name="_Toc61202224"/>
      <w:bookmarkStart w:id="463" w:name="_Toc63076029"/>
      <w:bookmarkStart w:id="464" w:name="_Toc65657823"/>
      <w:bookmarkStart w:id="465" w:name="_Toc103331402"/>
      <w:bookmarkStart w:id="466" w:name="_Toc116850004"/>
      <w:bookmarkStart w:id="467" w:name="_Toc156309199"/>
      <w:r w:rsidRPr="006A4808">
        <w:rPr>
          <w:rFonts w:ascii="Arial" w:hAnsi="Arial" w:cs="Arial"/>
          <w:b/>
          <w:bCs/>
        </w:rPr>
        <w:t xml:space="preserve">UMOWA nr </w:t>
      </w:r>
      <w:r w:rsidR="00586F06" w:rsidRPr="006A4808">
        <w:rPr>
          <w:rFonts w:ascii="Arial" w:hAnsi="Arial" w:cs="Arial"/>
          <w:b/>
          <w:bCs/>
        </w:rPr>
        <w:t>272</w:t>
      </w:r>
      <w:r w:rsidR="00954E54">
        <w:rPr>
          <w:rFonts w:ascii="Arial" w:hAnsi="Arial" w:cs="Arial"/>
          <w:b/>
          <w:bCs/>
        </w:rPr>
        <w:t>.1</w:t>
      </w:r>
      <w:r w:rsidRPr="006A4808">
        <w:rPr>
          <w:rFonts w:ascii="Arial" w:hAnsi="Arial" w:cs="Arial"/>
          <w:b/>
          <w:bCs/>
        </w:rPr>
        <w:t>…20</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00FB48F5" w:rsidRPr="006A4808">
        <w:rPr>
          <w:rFonts w:ascii="Arial" w:hAnsi="Arial" w:cs="Arial"/>
          <w:b/>
          <w:bCs/>
        </w:rPr>
        <w:t>2</w:t>
      </w:r>
      <w:bookmarkEnd w:id="457"/>
      <w:bookmarkEnd w:id="458"/>
      <w:bookmarkEnd w:id="459"/>
      <w:bookmarkEnd w:id="460"/>
      <w:bookmarkEnd w:id="461"/>
      <w:bookmarkEnd w:id="462"/>
      <w:bookmarkEnd w:id="463"/>
      <w:bookmarkEnd w:id="464"/>
      <w:bookmarkEnd w:id="465"/>
      <w:bookmarkEnd w:id="466"/>
      <w:r w:rsidR="00954E54">
        <w:rPr>
          <w:rFonts w:ascii="Arial" w:hAnsi="Arial" w:cs="Arial"/>
          <w:b/>
          <w:bCs/>
        </w:rPr>
        <w:t>4</w:t>
      </w:r>
      <w:bookmarkEnd w:id="467"/>
    </w:p>
    <w:p w14:paraId="67275333" w14:textId="77777777" w:rsidR="00527DD9" w:rsidRPr="006A4808" w:rsidRDefault="00527DD9" w:rsidP="006A4808">
      <w:pPr>
        <w:spacing w:line="276" w:lineRule="auto"/>
        <w:rPr>
          <w:rFonts w:ascii="Arial" w:hAnsi="Arial" w:cs="Arial"/>
        </w:rPr>
      </w:pPr>
    </w:p>
    <w:p w14:paraId="6AAFB7F2" w14:textId="651682F7"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954E54">
        <w:rPr>
          <w:rFonts w:ascii="Arial" w:hAnsi="Arial" w:cs="Arial"/>
        </w:rPr>
        <w:t>4</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68" w:name="_Toc522010790"/>
      <w:bookmarkStart w:id="469" w:name="_Toc350256573"/>
      <w:bookmarkStart w:id="470"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21351155" w:rsidR="009745DC" w:rsidRPr="004077D2" w:rsidRDefault="009745DC" w:rsidP="004077D2">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sidR="00954E54">
        <w:rPr>
          <w:rFonts w:ascii="Arial" w:hAnsi="Arial" w:cs="Arial"/>
        </w:rPr>
        <w:t>3</w:t>
      </w:r>
      <w:r w:rsidRPr="009745DC">
        <w:rPr>
          <w:rFonts w:ascii="Arial" w:hAnsi="Arial" w:cs="Arial"/>
        </w:rPr>
        <w:t xml:space="preserve"> r., poz. </w:t>
      </w:r>
      <w:r w:rsidR="00954E54">
        <w:rPr>
          <w:rFonts w:ascii="Arial" w:hAnsi="Arial" w:cs="Arial"/>
        </w:rPr>
        <w:t>1605</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954E54" w:rsidRPr="004E6A71">
        <w:rPr>
          <w:rFonts w:ascii="Arial" w:eastAsia="DejaVu Sans" w:hAnsi="Arial" w:cs="Arial"/>
          <w:b/>
          <w:kern w:val="1"/>
          <w:shd w:val="clear" w:color="auto" w:fill="FAF9F8"/>
          <w:lang w:eastAsia="ar-SA"/>
        </w:rPr>
        <w:t xml:space="preserve">Budowa </w:t>
      </w:r>
      <w:r w:rsidR="00954E54">
        <w:rPr>
          <w:rFonts w:ascii="Arial" w:eastAsia="DejaVu Sans" w:hAnsi="Arial" w:cs="Arial"/>
          <w:b/>
          <w:kern w:val="1"/>
          <w:shd w:val="clear" w:color="auto" w:fill="FAF9F8"/>
          <w:lang w:eastAsia="ar-SA"/>
        </w:rPr>
        <w:t>wodociągu we wsi Karwiniec</w:t>
      </w:r>
      <w:r w:rsidRPr="004077D2">
        <w:rPr>
          <w:rFonts w:ascii="Arial" w:hAnsi="Arial" w:cs="Arial"/>
          <w:b/>
          <w:bCs/>
          <w:i/>
        </w:rPr>
        <w:t xml:space="preserve">, </w:t>
      </w:r>
      <w:r w:rsidRPr="004077D2">
        <w:rPr>
          <w:rFonts w:ascii="Arial" w:hAnsi="Arial" w:cs="Arial"/>
        </w:rPr>
        <w:t>zgodnie z:</w:t>
      </w:r>
    </w:p>
    <w:p w14:paraId="6AE4EFCD" w14:textId="70C288CB" w:rsidR="006E18BA" w:rsidRDefault="006E18BA" w:rsidP="009745DC">
      <w:pPr>
        <w:numPr>
          <w:ilvl w:val="0"/>
          <w:numId w:val="6"/>
        </w:numPr>
        <w:tabs>
          <w:tab w:val="left" w:pos="851"/>
        </w:tabs>
        <w:autoSpaceDE w:val="0"/>
        <w:autoSpaceDN w:val="0"/>
        <w:adjustRightInd w:val="0"/>
        <w:spacing w:line="276" w:lineRule="auto"/>
        <w:ind w:left="851" w:hanging="425"/>
        <w:rPr>
          <w:rFonts w:ascii="Arial" w:hAnsi="Arial" w:cs="Arial"/>
        </w:rPr>
      </w:pPr>
      <w:r>
        <w:rPr>
          <w:rFonts w:ascii="Arial" w:hAnsi="Arial" w:cs="Arial"/>
        </w:rPr>
        <w:t>dokumentacją projektową, stanowiącą załącznik nr 11 do SWZ,</w:t>
      </w:r>
    </w:p>
    <w:p w14:paraId="2C113743" w14:textId="3FE5B88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70202F91" w14:textId="77777777" w:rsidR="0067423D" w:rsidRPr="0067423D" w:rsidRDefault="0067423D">
      <w:pPr>
        <w:widowControl w:val="0"/>
        <w:numPr>
          <w:ilvl w:val="0"/>
          <w:numId w:val="153"/>
        </w:numPr>
        <w:tabs>
          <w:tab w:val="right" w:pos="9490"/>
        </w:tabs>
        <w:suppressAutoHyphens/>
        <w:spacing w:line="276" w:lineRule="auto"/>
        <w:ind w:left="426" w:hanging="426"/>
        <w:contextualSpacing/>
        <w:rPr>
          <w:rFonts w:ascii="Arial" w:eastAsia="Lucida Sans Unicode" w:hAnsi="Arial" w:cs="Arial"/>
          <w:kern w:val="1"/>
          <w:lang w:eastAsia="ar-SA"/>
        </w:rPr>
      </w:pPr>
      <w:r w:rsidRPr="0067423D">
        <w:rPr>
          <w:rFonts w:ascii="Arial" w:eastAsia="DejaVu Sans" w:hAnsi="Arial" w:cs="Arial"/>
          <w:kern w:val="1"/>
          <w:lang w:eastAsia="ar-SA"/>
        </w:rPr>
        <w:t xml:space="preserve">Przedmiotem zamówienia jest realizacja zadania pn. </w:t>
      </w:r>
      <w:r w:rsidRPr="0067423D">
        <w:rPr>
          <w:rFonts w:ascii="Arial" w:eastAsia="DejaVu Sans" w:hAnsi="Arial" w:cs="Arial"/>
          <w:b/>
          <w:kern w:val="1"/>
          <w:lang w:eastAsia="ar-SA"/>
        </w:rPr>
        <w:t>„</w:t>
      </w:r>
      <w:r w:rsidRPr="0067423D">
        <w:rPr>
          <w:rFonts w:ascii="Arial" w:eastAsia="DejaVu Sans" w:hAnsi="Arial" w:cs="Arial"/>
          <w:b/>
          <w:kern w:val="1"/>
          <w:shd w:val="clear" w:color="auto" w:fill="FAF9F8"/>
          <w:lang w:eastAsia="ar-SA"/>
        </w:rPr>
        <w:t xml:space="preserve">Budowa wodociągu we wsi Karwiniec” </w:t>
      </w:r>
      <w:r w:rsidRPr="0067423D">
        <w:rPr>
          <w:rFonts w:ascii="Arial" w:eastAsia="Calibri" w:hAnsi="Arial" w:cs="Arial"/>
          <w:kern w:val="1"/>
          <w:lang w:eastAsia="ar-SA"/>
        </w:rPr>
        <w:t>z podziałem na nast</w:t>
      </w:r>
      <w:r w:rsidRPr="0067423D">
        <w:rPr>
          <w:rFonts w:ascii="Arial" w:eastAsia="TimesNewRoman" w:hAnsi="Arial" w:cs="Arial"/>
          <w:kern w:val="1"/>
          <w:lang w:eastAsia="ar-SA"/>
        </w:rPr>
        <w:t>ę</w:t>
      </w:r>
      <w:r w:rsidRPr="0067423D">
        <w:rPr>
          <w:rFonts w:ascii="Arial" w:eastAsia="Calibri" w:hAnsi="Arial" w:cs="Arial"/>
          <w:kern w:val="1"/>
          <w:lang w:eastAsia="ar-SA"/>
        </w:rPr>
        <w:t>puj</w:t>
      </w:r>
      <w:r w:rsidRPr="0067423D">
        <w:rPr>
          <w:rFonts w:ascii="Arial" w:eastAsia="TimesNewRoman" w:hAnsi="Arial" w:cs="Arial"/>
          <w:kern w:val="1"/>
          <w:lang w:eastAsia="ar-SA"/>
        </w:rPr>
        <w:t>ą</w:t>
      </w:r>
      <w:r w:rsidRPr="0067423D">
        <w:rPr>
          <w:rFonts w:ascii="Arial" w:eastAsia="Calibri" w:hAnsi="Arial" w:cs="Arial"/>
          <w:kern w:val="1"/>
          <w:lang w:eastAsia="ar-SA"/>
        </w:rPr>
        <w:t>ce części:</w:t>
      </w:r>
    </w:p>
    <w:p w14:paraId="1DCDAF76" w14:textId="77777777" w:rsidR="0067423D" w:rsidRPr="004E6A71" w:rsidRDefault="0067423D" w:rsidP="0067423D">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 </w:t>
      </w:r>
      <w:r>
        <w:rPr>
          <w:rFonts w:ascii="Arial" w:eastAsia="Calibri" w:hAnsi="Arial" w:cs="Arial"/>
          <w:b/>
        </w:rPr>
        <w:t xml:space="preserve">odcinek A </w:t>
      </w:r>
      <w:r w:rsidRPr="008D6D44">
        <w:rPr>
          <w:rFonts w:ascii="Arial" w:eastAsia="Calibri" w:hAnsi="Arial" w:cs="Arial"/>
          <w:b/>
        </w:rPr>
        <w:t xml:space="preserve">– </w:t>
      </w:r>
      <w:r w:rsidRPr="008D6D44">
        <w:rPr>
          <w:rFonts w:ascii="Arial" w:eastAsia="Calibri" w:hAnsi="Arial" w:cs="Arial"/>
        </w:rPr>
        <w:t>zlokalizowan</w:t>
      </w:r>
      <w:r>
        <w:rPr>
          <w:rFonts w:ascii="Arial" w:eastAsia="Calibri" w:hAnsi="Arial" w:cs="Arial"/>
        </w:rPr>
        <w:t>y</w:t>
      </w:r>
      <w:r w:rsidRPr="008D6D44">
        <w:rPr>
          <w:rFonts w:ascii="Arial" w:eastAsia="Calibri" w:hAnsi="Arial" w:cs="Arial"/>
        </w:rPr>
        <w:t xml:space="preserve"> w działkach drogowych nr </w:t>
      </w:r>
      <w:proofErr w:type="spellStart"/>
      <w:r w:rsidRPr="008D6D44">
        <w:rPr>
          <w:rFonts w:ascii="Arial" w:eastAsia="Calibri" w:hAnsi="Arial" w:cs="Arial"/>
        </w:rPr>
        <w:t>ewid</w:t>
      </w:r>
      <w:proofErr w:type="spellEnd"/>
      <w:r w:rsidRPr="008D6D44">
        <w:rPr>
          <w:rFonts w:ascii="Arial" w:eastAsia="Calibri" w:hAnsi="Arial" w:cs="Arial"/>
        </w:rPr>
        <w:t>. 330/1, 341, 351 obręb Karwiniec;</w:t>
      </w:r>
    </w:p>
    <w:p w14:paraId="76D0F6FD" w14:textId="77777777" w:rsidR="0067423D" w:rsidRPr="008D6D44" w:rsidRDefault="0067423D" w:rsidP="0067423D">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 </w:t>
      </w:r>
      <w:r>
        <w:rPr>
          <w:rFonts w:ascii="Arial" w:eastAsia="Calibri" w:hAnsi="Arial" w:cs="Arial"/>
          <w:b/>
        </w:rPr>
        <w:t xml:space="preserve">odcinek B </w:t>
      </w:r>
      <w:r w:rsidRPr="008D6D44">
        <w:rPr>
          <w:rFonts w:ascii="Arial" w:eastAsia="Calibri" w:hAnsi="Arial" w:cs="Arial"/>
          <w:b/>
        </w:rPr>
        <w:t xml:space="preserve">– </w:t>
      </w:r>
      <w:r w:rsidRPr="008D6D44">
        <w:rPr>
          <w:rFonts w:ascii="Arial" w:eastAsia="Calibri" w:hAnsi="Arial" w:cs="Arial"/>
        </w:rPr>
        <w:t>zlokalizowan</w:t>
      </w:r>
      <w:r>
        <w:rPr>
          <w:rFonts w:ascii="Arial" w:eastAsia="Calibri" w:hAnsi="Arial" w:cs="Arial"/>
        </w:rPr>
        <w:t>y</w:t>
      </w:r>
      <w:r w:rsidRPr="008D6D44">
        <w:rPr>
          <w:rFonts w:ascii="Arial" w:eastAsia="Calibri" w:hAnsi="Arial" w:cs="Arial"/>
        </w:rPr>
        <w:t xml:space="preserve"> w działce drogowej nr </w:t>
      </w:r>
      <w:proofErr w:type="spellStart"/>
      <w:r w:rsidRPr="008D6D44">
        <w:rPr>
          <w:rFonts w:ascii="Arial" w:eastAsia="Calibri" w:hAnsi="Arial" w:cs="Arial"/>
        </w:rPr>
        <w:t>ewid</w:t>
      </w:r>
      <w:proofErr w:type="spellEnd"/>
      <w:r w:rsidRPr="008D6D44">
        <w:rPr>
          <w:rFonts w:ascii="Arial" w:eastAsia="Calibri" w:hAnsi="Arial" w:cs="Arial"/>
        </w:rPr>
        <w:t>. 352 obręb Karwiniec</w:t>
      </w:r>
      <w:r>
        <w:rPr>
          <w:rFonts w:ascii="Arial" w:eastAsia="Calibri" w:hAnsi="Arial" w:cs="Arial"/>
        </w:rPr>
        <w:t>.</w:t>
      </w:r>
    </w:p>
    <w:p w14:paraId="49A03FCC" w14:textId="77777777" w:rsidR="0067423D" w:rsidRPr="008D6D44" w:rsidRDefault="0067423D">
      <w:pPr>
        <w:widowControl w:val="0"/>
        <w:numPr>
          <w:ilvl w:val="0"/>
          <w:numId w:val="155"/>
        </w:numPr>
        <w:tabs>
          <w:tab w:val="right" w:pos="9490"/>
        </w:tabs>
        <w:suppressAutoHyphens/>
        <w:spacing w:line="276" w:lineRule="auto"/>
        <w:ind w:left="426"/>
        <w:contextualSpacing/>
        <w:rPr>
          <w:rFonts w:ascii="Arial" w:eastAsia="DejaVu Sans" w:hAnsi="Arial" w:cs="Arial"/>
          <w:kern w:val="1"/>
          <w:shd w:val="clear" w:color="auto" w:fill="FAF9F8"/>
          <w:lang w:eastAsia="ar-SA"/>
        </w:rPr>
      </w:pPr>
      <w:r w:rsidRPr="008D6D44">
        <w:rPr>
          <w:rFonts w:ascii="Arial" w:eastAsia="DejaVu Sans" w:hAnsi="Arial" w:cs="Arial"/>
          <w:kern w:val="1"/>
          <w:shd w:val="clear" w:color="auto" w:fill="FAF9F8"/>
          <w:lang w:eastAsia="ar-SA"/>
        </w:rPr>
        <w:t>Zakres prac przewiduje budowę dwóch odcinków sieci wodociągowej PE 110 SDR 17 PN10 90x5,4mm</w:t>
      </w:r>
      <w:r>
        <w:rPr>
          <w:rFonts w:ascii="Arial" w:eastAsia="DejaVu Sans" w:hAnsi="Arial" w:cs="Arial"/>
          <w:kern w:val="1"/>
          <w:shd w:val="clear" w:color="auto" w:fill="FAF9F8"/>
          <w:lang w:eastAsia="ar-SA"/>
        </w:rPr>
        <w:t>.</w:t>
      </w:r>
    </w:p>
    <w:p w14:paraId="23BC4090" w14:textId="77777777" w:rsidR="0067423D" w:rsidRPr="008D6D44" w:rsidRDefault="0067423D" w:rsidP="0067423D">
      <w:pPr>
        <w:widowControl w:val="0"/>
        <w:tabs>
          <w:tab w:val="right" w:pos="9490"/>
        </w:tabs>
        <w:suppressAutoHyphens/>
        <w:spacing w:line="276" w:lineRule="auto"/>
        <w:ind w:left="420"/>
        <w:contextualSpacing/>
        <w:rPr>
          <w:rFonts w:ascii="Arial" w:eastAsia="DejaVu Sans" w:hAnsi="Arial" w:cs="Arial"/>
          <w:kern w:val="1"/>
          <w:shd w:val="clear" w:color="auto" w:fill="FAF9F8"/>
          <w:lang w:eastAsia="ar-SA"/>
        </w:rPr>
      </w:pPr>
      <w:r>
        <w:rPr>
          <w:rFonts w:ascii="Arial" w:eastAsia="Calibri" w:hAnsi="Arial" w:cs="Arial"/>
          <w:b/>
        </w:rPr>
        <w:t>Odcinek A</w:t>
      </w:r>
      <w:r w:rsidRPr="008D6D44">
        <w:rPr>
          <w:rFonts w:ascii="Arial" w:eastAsia="DejaVu Sans" w:hAnsi="Arial" w:cs="Arial"/>
          <w:kern w:val="1"/>
          <w:shd w:val="clear" w:color="auto" w:fill="FAF9F8"/>
          <w:lang w:eastAsia="ar-SA"/>
        </w:rPr>
        <w:t xml:space="preserve"> – odcinek projektowanej sieci wodociągowej o długości 388,10m włączony będzie do istniejącej sieci wodociągowej 90 PE zlokalizowanej w działce nr 341.</w:t>
      </w:r>
    </w:p>
    <w:p w14:paraId="0805AAC9" w14:textId="77777777" w:rsidR="0067423D" w:rsidRPr="008D6D44" w:rsidRDefault="0067423D" w:rsidP="0067423D">
      <w:pPr>
        <w:widowControl w:val="0"/>
        <w:tabs>
          <w:tab w:val="right" w:pos="9490"/>
        </w:tabs>
        <w:suppressAutoHyphens/>
        <w:spacing w:line="276" w:lineRule="auto"/>
        <w:ind w:left="420"/>
        <w:contextualSpacing/>
        <w:rPr>
          <w:rFonts w:ascii="Arial" w:eastAsia="DejaVu Sans" w:hAnsi="Arial" w:cs="Arial"/>
          <w:kern w:val="1"/>
          <w:shd w:val="clear" w:color="auto" w:fill="FAF9F8"/>
          <w:lang w:eastAsia="ar-SA"/>
        </w:rPr>
      </w:pPr>
      <w:r>
        <w:rPr>
          <w:rFonts w:ascii="Arial" w:eastAsia="Calibri" w:hAnsi="Arial" w:cs="Arial"/>
          <w:b/>
        </w:rPr>
        <w:t>Odcinek B</w:t>
      </w:r>
      <w:r w:rsidRPr="008D6D44">
        <w:rPr>
          <w:rFonts w:ascii="Arial" w:eastAsia="DejaVu Sans" w:hAnsi="Arial" w:cs="Arial"/>
          <w:kern w:val="1"/>
          <w:shd w:val="clear" w:color="auto" w:fill="FAF9F8"/>
          <w:lang w:eastAsia="ar-SA"/>
        </w:rPr>
        <w:t xml:space="preserve"> – odcinek projektowanej sieci wodociągowej o długości 293,50m włączony będzie do istniejącej sieci wodociągowej PE40 po uprzednim przebudowaniu Z2 – Z3 istniejącego odcinka wodociągu oraz wymianie z de 40 na de 90 (według rysunku szczegółowego). </w:t>
      </w:r>
    </w:p>
    <w:p w14:paraId="5C7585A8" w14:textId="77777777" w:rsidR="0067423D" w:rsidRDefault="0067423D">
      <w:pPr>
        <w:widowControl w:val="0"/>
        <w:numPr>
          <w:ilvl w:val="0"/>
          <w:numId w:val="1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8D6D44">
        <w:rPr>
          <w:rFonts w:ascii="Arial" w:eastAsia="DejaVu Sans" w:hAnsi="Arial" w:cs="Arial"/>
          <w:kern w:val="1"/>
          <w:shd w:val="clear" w:color="auto" w:fill="FAF9F8"/>
          <w:lang w:eastAsia="ar-SA"/>
        </w:rPr>
        <w:lastRenderedPageBreak/>
        <w:t xml:space="preserve">Miasto i Gmina Bierutów dysponuje dokumentacją projektową. W wyniku realizacji projektu nieruchomości zlokalizowane wzdłuż trasy przebiegu przedmiotowych sieci wodociągowych zyskają możliwość zaopatrzenia w wodę bezpośrednio z wodociągu miejskiego. </w:t>
      </w:r>
    </w:p>
    <w:p w14:paraId="2395776B" w14:textId="77777777" w:rsidR="0067423D" w:rsidRPr="008D6D44" w:rsidRDefault="0067423D">
      <w:pPr>
        <w:widowControl w:val="0"/>
        <w:numPr>
          <w:ilvl w:val="0"/>
          <w:numId w:val="1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8D6D44">
        <w:rPr>
          <w:rFonts w:ascii="Arial" w:eastAsia="DejaVu Sans" w:hAnsi="Arial" w:cs="Arial"/>
          <w:kern w:val="1"/>
          <w:lang w:eastAsia="ar-SA"/>
        </w:rPr>
        <w:t>Zakres prac przewiduje:</w:t>
      </w:r>
    </w:p>
    <w:p w14:paraId="3813013D" w14:textId="77777777" w:rsidR="0067423D" w:rsidRPr="008D6D44" w:rsidRDefault="0067423D">
      <w:pPr>
        <w:widowControl w:val="0"/>
        <w:numPr>
          <w:ilvl w:val="0"/>
          <w:numId w:val="156"/>
        </w:numPr>
        <w:suppressAutoHyphens/>
        <w:spacing w:line="276" w:lineRule="auto"/>
        <w:rPr>
          <w:rFonts w:ascii="Arial" w:eastAsia="Lucida Sans Unicode" w:hAnsi="Arial" w:cs="Arial"/>
          <w:lang w:eastAsia="ar-SA"/>
        </w:rPr>
      </w:pPr>
      <w:r w:rsidRPr="008D6D44">
        <w:rPr>
          <w:rFonts w:ascii="Arial" w:eastAsia="Lucida Sans Unicode" w:hAnsi="Arial" w:cs="Arial"/>
          <w:lang w:eastAsia="ar-SA"/>
        </w:rPr>
        <w:t>opracowanie projektów organizacji ruch oraz uzyskanie decyzji dotyczących zajęcia pasa drogowego a także decyzji umieszczenia urządzenia obcego w pasie drogowym</w:t>
      </w:r>
      <w:r>
        <w:rPr>
          <w:rFonts w:ascii="Arial" w:eastAsia="Lucida Sans Unicode" w:hAnsi="Arial" w:cs="Arial"/>
          <w:lang w:eastAsia="ar-SA"/>
        </w:rPr>
        <w:t>,</w:t>
      </w:r>
    </w:p>
    <w:p w14:paraId="4C2351EF" w14:textId="77777777" w:rsidR="0067423D" w:rsidRPr="008D6D44" w:rsidRDefault="0067423D">
      <w:pPr>
        <w:widowControl w:val="0"/>
        <w:numPr>
          <w:ilvl w:val="0"/>
          <w:numId w:val="156"/>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prace pomiarowe,</w:t>
      </w:r>
    </w:p>
    <w:p w14:paraId="020B1053" w14:textId="77777777" w:rsidR="0067423D" w:rsidRPr="008D6D44" w:rsidRDefault="0067423D">
      <w:pPr>
        <w:widowControl w:val="0"/>
        <w:numPr>
          <w:ilvl w:val="0"/>
          <w:numId w:val="156"/>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roboty ziemne,</w:t>
      </w:r>
    </w:p>
    <w:p w14:paraId="7D7DF31A" w14:textId="77777777" w:rsidR="0067423D" w:rsidRPr="008D6D44" w:rsidRDefault="0067423D">
      <w:pPr>
        <w:widowControl w:val="0"/>
        <w:numPr>
          <w:ilvl w:val="0"/>
          <w:numId w:val="156"/>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budowa odcinków sieci wodociągowej,</w:t>
      </w:r>
    </w:p>
    <w:p w14:paraId="63E41A11" w14:textId="300BF8DB" w:rsidR="0067423D" w:rsidRPr="008D6D44" w:rsidRDefault="0067423D">
      <w:pPr>
        <w:widowControl w:val="0"/>
        <w:numPr>
          <w:ilvl w:val="0"/>
          <w:numId w:val="156"/>
        </w:numPr>
        <w:suppressAutoHyphens/>
        <w:spacing w:line="276" w:lineRule="auto"/>
        <w:ind w:left="709" w:hanging="284"/>
        <w:rPr>
          <w:rFonts w:ascii="Arial" w:eastAsia="Lucida Sans Unicode" w:hAnsi="Arial" w:cs="Arial"/>
          <w:iCs/>
          <w:lang w:eastAsia="ar-SA"/>
        </w:rPr>
      </w:pPr>
      <w:r w:rsidRPr="008D6D44">
        <w:rPr>
          <w:rFonts w:ascii="Arial" w:eastAsia="Lucida Sans Unicode" w:hAnsi="Arial" w:cs="Arial"/>
          <w:lang w:eastAsia="ar-SA"/>
        </w:rPr>
        <w:t xml:space="preserve">wykonanie prób szczelności, wydajności hydrantów nadziemnych oraz </w:t>
      </w:r>
      <w:r w:rsidRPr="008D6D44">
        <w:rPr>
          <w:rFonts w:ascii="Arial" w:eastAsia="Lucida Sans Unicode" w:hAnsi="Arial" w:cs="Arial"/>
          <w:szCs w:val="20"/>
          <w:lang w:eastAsia="ar-SA"/>
        </w:rPr>
        <w:t>mikrobiologicznego badania wody</w:t>
      </w:r>
      <w:r w:rsidR="00514F1B">
        <w:rPr>
          <w:rFonts w:ascii="Arial" w:eastAsia="Lucida Sans Unicode" w:hAnsi="Arial" w:cs="Arial"/>
          <w:szCs w:val="20"/>
          <w:lang w:eastAsia="ar-SA"/>
        </w:rPr>
        <w:t xml:space="preserve"> - </w:t>
      </w:r>
      <w:r w:rsidRPr="008D6D44">
        <w:rPr>
          <w:rFonts w:ascii="Arial" w:eastAsia="Lucida Sans Unicode" w:hAnsi="Arial" w:cs="Arial"/>
          <w:iCs/>
          <w:szCs w:val="20"/>
          <w:lang w:eastAsia="ar-SA"/>
        </w:rPr>
        <w:t>(wynik badania wody musi jednoznacznie wskazywać, iż woda odpowiada wymaganiom sanitarnym ustalonym dla wody przeznaczonej do spożycia przez ludzi),</w:t>
      </w:r>
    </w:p>
    <w:p w14:paraId="40C8E50D" w14:textId="77777777" w:rsidR="0067423D" w:rsidRPr="008D6D44" w:rsidRDefault="0067423D">
      <w:pPr>
        <w:widowControl w:val="0"/>
        <w:numPr>
          <w:ilvl w:val="0"/>
          <w:numId w:val="156"/>
        </w:numPr>
        <w:suppressAutoHyphens/>
        <w:spacing w:line="276" w:lineRule="auto"/>
        <w:ind w:left="709" w:hanging="284"/>
        <w:rPr>
          <w:rFonts w:ascii="Arial" w:eastAsia="Lucida Sans Unicode" w:hAnsi="Arial" w:cs="Arial"/>
          <w:lang w:eastAsia="ar-SA"/>
        </w:rPr>
      </w:pPr>
      <w:r w:rsidRPr="008D6D44">
        <w:rPr>
          <w:rFonts w:ascii="Arial" w:eastAsia="Lucida Sans Unicode" w:hAnsi="Arial" w:cs="Arial"/>
          <w:lang w:eastAsia="ar-SA"/>
        </w:rPr>
        <w:t xml:space="preserve">odbudowa nawierzchni działek drogowych i przywrócenie ich do stanu pierwotnego.    </w:t>
      </w:r>
    </w:p>
    <w:p w14:paraId="76080C9F" w14:textId="77777777" w:rsidR="0067423D" w:rsidRPr="008D6D44" w:rsidRDefault="0067423D">
      <w:pPr>
        <w:widowControl w:val="0"/>
        <w:numPr>
          <w:ilvl w:val="0"/>
          <w:numId w:val="155"/>
        </w:numPr>
        <w:tabs>
          <w:tab w:val="right" w:pos="9490"/>
        </w:tabs>
        <w:suppressAutoHyphens/>
        <w:spacing w:line="276" w:lineRule="auto"/>
        <w:ind w:left="420" w:hanging="426"/>
        <w:contextualSpacing/>
        <w:rPr>
          <w:rFonts w:ascii="Arial" w:eastAsia="Lucida Sans Unicode" w:hAnsi="Arial" w:cs="Arial"/>
          <w:kern w:val="1"/>
          <w:lang w:eastAsia="ar-SA"/>
        </w:rPr>
      </w:pPr>
      <w:r w:rsidRPr="008D6D44">
        <w:rPr>
          <w:rFonts w:ascii="Arial" w:eastAsia="Lucida Sans Unicode" w:hAnsi="Arial" w:cs="Arial"/>
          <w:kern w:val="1"/>
          <w:lang w:eastAsia="ar-SA"/>
        </w:rPr>
        <w:t>Szczegółowy opis przedmiotu zamówienia wraz z warunkami technicznymi wykonania robót określony jest w projekcie zagospodarowania terenu oraz w przedmiarze robót stanowiących załącznik Nr 11 do SWZ, przy czym przedmiar robót traktowany jest jako materiał pomocniczy.</w:t>
      </w:r>
    </w:p>
    <w:p w14:paraId="2DD914FE" w14:textId="77777777" w:rsidR="0067423D" w:rsidRPr="008D6D44" w:rsidRDefault="0067423D">
      <w:pPr>
        <w:widowControl w:val="0"/>
        <w:numPr>
          <w:ilvl w:val="0"/>
          <w:numId w:val="155"/>
        </w:numPr>
        <w:tabs>
          <w:tab w:val="right" w:pos="9490"/>
        </w:tabs>
        <w:suppressAutoHyphens/>
        <w:spacing w:line="276" w:lineRule="auto"/>
        <w:ind w:left="420" w:hanging="426"/>
        <w:contextualSpacing/>
        <w:rPr>
          <w:rFonts w:ascii="Arial" w:eastAsia="Lucida Sans Unicode" w:hAnsi="Arial" w:cs="Arial"/>
          <w:kern w:val="1"/>
          <w:lang w:eastAsia="ar-SA"/>
        </w:rPr>
      </w:pPr>
      <w:r w:rsidRPr="008D6D44">
        <w:rPr>
          <w:rFonts w:ascii="Arial" w:eastAsia="Lucida Sans Unicode" w:hAnsi="Arial" w:cs="Arial"/>
          <w:kern w:val="1"/>
          <w:lang w:eastAsia="ar-SA"/>
        </w:rPr>
        <w:t xml:space="preserve">Kompletny projekt budowlany został opracowany przez </w:t>
      </w:r>
      <w:r w:rsidRPr="008D6D44">
        <w:rPr>
          <w:rFonts w:ascii="Arial" w:hAnsi="Arial" w:cs="Arial"/>
          <w:bCs/>
        </w:rPr>
        <w:t>Przedsiębiorstwo Projektowo - Usługowe „PROEXPO” Janusz Bryś z siedzibą przy ul</w:t>
      </w:r>
      <w:r>
        <w:rPr>
          <w:rFonts w:ascii="Arial" w:hAnsi="Arial" w:cs="Arial"/>
          <w:bCs/>
        </w:rPr>
        <w:t>.</w:t>
      </w:r>
      <w:r w:rsidRPr="008D6D44">
        <w:rPr>
          <w:rFonts w:ascii="Arial" w:hAnsi="Arial" w:cs="Arial"/>
          <w:bCs/>
        </w:rPr>
        <w:t xml:space="preserve"> Antoniego Knota 4, 54-610 Wrocław.</w:t>
      </w:r>
      <w:r w:rsidRPr="008D6D44">
        <w:rPr>
          <w:rFonts w:ascii="Arial" w:eastAsia="Lucida Sans Unicode" w:hAnsi="Arial" w:cs="Arial"/>
          <w:kern w:val="1"/>
          <w:lang w:eastAsia="ar-SA"/>
        </w:rPr>
        <w:t xml:space="preserve"> </w:t>
      </w:r>
    </w:p>
    <w:p w14:paraId="7C071708" w14:textId="77777777" w:rsidR="0067423D" w:rsidRPr="008D6D44" w:rsidRDefault="0067423D">
      <w:pPr>
        <w:widowControl w:val="0"/>
        <w:numPr>
          <w:ilvl w:val="0"/>
          <w:numId w:val="155"/>
        </w:numPr>
        <w:tabs>
          <w:tab w:val="right" w:pos="9490"/>
        </w:tabs>
        <w:suppressAutoHyphens/>
        <w:spacing w:line="276" w:lineRule="auto"/>
        <w:ind w:left="420" w:hanging="426"/>
        <w:contextualSpacing/>
        <w:rPr>
          <w:rFonts w:ascii="Arial" w:eastAsia="Lucida Sans Unicode" w:hAnsi="Arial" w:cs="Arial"/>
          <w:kern w:val="1"/>
          <w:lang w:eastAsia="ar-SA"/>
        </w:rPr>
      </w:pPr>
      <w:r w:rsidRPr="008D6D44">
        <w:rPr>
          <w:rFonts w:ascii="Arial" w:eastAsia="DejaVu Sans" w:hAnsi="Arial" w:cs="Arial"/>
          <w:kern w:val="1"/>
          <w:lang w:eastAsia="ar-SA"/>
        </w:rPr>
        <w:t>Przedmiot zamówienia należy wykonać z materiałów własnych.</w:t>
      </w:r>
    </w:p>
    <w:p w14:paraId="370B880A" w14:textId="77777777" w:rsidR="0067423D" w:rsidRPr="00A842E8" w:rsidRDefault="0067423D">
      <w:pPr>
        <w:widowControl w:val="0"/>
        <w:numPr>
          <w:ilvl w:val="0"/>
          <w:numId w:val="155"/>
        </w:numPr>
        <w:suppressAutoHyphens/>
        <w:spacing w:line="276" w:lineRule="auto"/>
        <w:ind w:left="426" w:hanging="426"/>
        <w:rPr>
          <w:rFonts w:ascii="Arial" w:eastAsia="Calibri" w:hAnsi="Arial" w:cs="Arial"/>
          <w:b/>
          <w:i/>
          <w:u w:val="single"/>
          <w:lang w:eastAsia="ar-SA"/>
        </w:rPr>
      </w:pPr>
      <w:r w:rsidRPr="008D6D44">
        <w:rPr>
          <w:rFonts w:ascii="Arial" w:eastAsia="Lucida Sans Unicode" w:hAnsi="Arial" w:cs="Arial"/>
          <w:lang w:eastAsia="ar-SA"/>
        </w:rPr>
        <w:t>Plac budowy urządza Wykonawca własnym kosztem i staraniem.</w:t>
      </w:r>
    </w:p>
    <w:p w14:paraId="44740B75" w14:textId="77777777" w:rsidR="0067423D" w:rsidRPr="00A842E8" w:rsidRDefault="0067423D" w:rsidP="00A842E8">
      <w:pPr>
        <w:widowControl w:val="0"/>
        <w:numPr>
          <w:ilvl w:val="0"/>
          <w:numId w:val="155"/>
        </w:numPr>
        <w:suppressAutoHyphens/>
        <w:spacing w:line="276" w:lineRule="auto"/>
        <w:ind w:left="426" w:hanging="426"/>
        <w:rPr>
          <w:rFonts w:ascii="Arial" w:eastAsia="Calibri" w:hAnsi="Arial" w:cs="Arial"/>
          <w:b/>
          <w:i/>
          <w:u w:val="single"/>
          <w:lang w:eastAsia="ar-SA"/>
        </w:rPr>
      </w:pPr>
      <w:r w:rsidRPr="00A842E8">
        <w:rPr>
          <w:rFonts w:ascii="Arial" w:eastAsia="Lucida Sans Unicode" w:hAnsi="Arial" w:cs="Arial"/>
          <w:lang w:eastAsia="ar-SA"/>
        </w:rPr>
        <w:t>Całość robót należy wykonać zgodnie z przepisami ustawy – Prawo budowlane (</w:t>
      </w:r>
      <w:r w:rsidRPr="00A842E8">
        <w:rPr>
          <w:rFonts w:ascii="Arial" w:eastAsia="Calibri" w:hAnsi="Arial" w:cs="Arial"/>
          <w:lang w:eastAsia="ar-SA"/>
        </w:rPr>
        <w:t>Dz. U. z 2023 r., poz. 682 ze zm</w:t>
      </w:r>
      <w:r w:rsidRPr="00A842E8">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32E85581" w14:textId="77777777" w:rsidR="0067423D" w:rsidRPr="00A842E8" w:rsidRDefault="0067423D" w:rsidP="00A842E8">
      <w:pPr>
        <w:widowControl w:val="0"/>
        <w:numPr>
          <w:ilvl w:val="0"/>
          <w:numId w:val="155"/>
        </w:numPr>
        <w:suppressAutoHyphens/>
        <w:spacing w:line="276" w:lineRule="auto"/>
        <w:ind w:left="426" w:hanging="426"/>
        <w:rPr>
          <w:rFonts w:ascii="Arial" w:eastAsia="Calibri" w:hAnsi="Arial" w:cs="Arial"/>
          <w:b/>
          <w:i/>
          <w:u w:val="single"/>
          <w:lang w:eastAsia="ar-SA"/>
        </w:rPr>
      </w:pPr>
      <w:r w:rsidRPr="00A842E8">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16251314" w14:textId="77777777" w:rsidR="0067423D" w:rsidRPr="00A842E8" w:rsidRDefault="0067423D" w:rsidP="00A842E8">
      <w:pPr>
        <w:widowControl w:val="0"/>
        <w:numPr>
          <w:ilvl w:val="0"/>
          <w:numId w:val="155"/>
        </w:numPr>
        <w:suppressAutoHyphens/>
        <w:spacing w:line="276" w:lineRule="auto"/>
        <w:ind w:left="426" w:hanging="426"/>
        <w:rPr>
          <w:rFonts w:ascii="Arial" w:eastAsia="Calibri" w:hAnsi="Arial" w:cs="Arial"/>
          <w:b/>
          <w:i/>
          <w:u w:val="single"/>
          <w:lang w:eastAsia="ar-SA"/>
        </w:rPr>
      </w:pPr>
      <w:r w:rsidRPr="00A842E8">
        <w:rPr>
          <w:rFonts w:ascii="Arial" w:eastAsia="Lucida Sans Unicode" w:hAnsi="Arial" w:cs="Arial"/>
          <w:lang w:eastAsia="ar-SA"/>
        </w:rPr>
        <w:t>Wykonawca zobowiązany jest uzyskać czasową organizację ruchu na czas prowadzenia robót oraz uiścić opłatę za zajęcie pasa drogowego.</w:t>
      </w:r>
    </w:p>
    <w:p w14:paraId="22C528E2" w14:textId="00BE2412" w:rsidR="00E0119B" w:rsidRDefault="00E0119B" w:rsidP="00ED0E23">
      <w:pPr>
        <w:autoSpaceDE w:val="0"/>
        <w:autoSpaceDN w:val="0"/>
        <w:adjustRightInd w:val="0"/>
        <w:spacing w:line="276" w:lineRule="auto"/>
        <w:ind w:left="1985" w:hanging="1559"/>
        <w:rPr>
          <w:rFonts w:ascii="Arial" w:eastAsia="Calibri" w:hAnsi="Arial" w:cs="Arial"/>
          <w:b/>
          <w:bCs/>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56403764" w:rsidR="009745DC" w:rsidRPr="0067423D"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Pr="009745DC">
        <w:rPr>
          <w:rFonts w:ascii="Arial" w:hAnsi="Arial" w:cs="Arial"/>
          <w:b/>
          <w:bCs/>
        </w:rPr>
        <w:t>Część nr 1*/ Część nr 2</w:t>
      </w:r>
      <w:r w:rsidR="00514F1B">
        <w:rPr>
          <w:rFonts w:ascii="Arial" w:hAnsi="Arial" w:cs="Arial"/>
          <w:b/>
          <w:bCs/>
        </w:rPr>
        <w:t xml:space="preserve">* - </w:t>
      </w:r>
      <w:r w:rsidR="0067423D">
        <w:rPr>
          <w:rFonts w:ascii="Arial" w:hAnsi="Arial" w:cs="Arial"/>
          <w:b/>
          <w:bCs/>
        </w:rPr>
        <w:t xml:space="preserve">do 5 miesięcy </w:t>
      </w:r>
      <w:r w:rsidR="0067423D" w:rsidRPr="0067423D">
        <w:rPr>
          <w:rFonts w:ascii="Arial" w:hAnsi="Arial" w:cs="Arial"/>
        </w:rPr>
        <w:t>licząc</w:t>
      </w:r>
      <w:r w:rsidR="0067423D">
        <w:rPr>
          <w:rFonts w:ascii="Arial" w:hAnsi="Arial" w:cs="Arial"/>
          <w:b/>
          <w:bCs/>
        </w:rPr>
        <w:t xml:space="preserve"> </w:t>
      </w:r>
      <w:r w:rsidRPr="009745DC">
        <w:rPr>
          <w:rFonts w:ascii="Arial" w:eastAsia="Calibri" w:hAnsi="Arial" w:cs="Arial"/>
          <w:bCs/>
        </w:rPr>
        <w:t>od d</w:t>
      </w:r>
      <w:r w:rsidR="0067423D">
        <w:rPr>
          <w:rFonts w:ascii="Arial" w:eastAsia="Calibri" w:hAnsi="Arial" w:cs="Arial"/>
          <w:bCs/>
        </w:rPr>
        <w:t>aty</w:t>
      </w:r>
      <w:r w:rsidRPr="009745DC">
        <w:rPr>
          <w:rFonts w:ascii="Arial" w:eastAsia="Calibri" w:hAnsi="Arial" w:cs="Arial"/>
          <w:bCs/>
        </w:rPr>
        <w:t xml:space="preserve"> podpisania umowy</w:t>
      </w:r>
      <w:r w:rsidR="0067423D">
        <w:rPr>
          <w:rFonts w:ascii="Arial" w:eastAsia="Calibri" w:hAnsi="Arial" w:cs="Arial"/>
          <w:b/>
          <w:bCs/>
        </w:rPr>
        <w:t>.</w:t>
      </w:r>
    </w:p>
    <w:p w14:paraId="4D0F2DDD" w14:textId="77777777"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 xml:space="preserve">Wykonawca zgłasza Zamawiającemu pisemny wniosek o gotowości do dokonania odbioru częściowego lub końcowego, stwierdzający, że roboty </w:t>
      </w:r>
      <w:r w:rsidRPr="00110837">
        <w:rPr>
          <w:rFonts w:ascii="Arial" w:hAnsi="Arial" w:cs="Arial"/>
        </w:rPr>
        <w:lastRenderedPageBreak/>
        <w:t>wykonał w terminie określonym w ust. </w:t>
      </w:r>
      <w:r>
        <w:rPr>
          <w:rFonts w:ascii="Arial" w:hAnsi="Arial" w:cs="Arial"/>
        </w:rPr>
        <w:t>1</w:t>
      </w:r>
      <w:r w:rsidRPr="00110837">
        <w:rPr>
          <w:rFonts w:ascii="Arial" w:hAnsi="Arial" w:cs="Arial"/>
        </w:rPr>
        <w:t xml:space="preserve">. </w:t>
      </w:r>
    </w:p>
    <w:p w14:paraId="5A5F4B81" w14:textId="1F2AACEB"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 xml:space="preserve">Razem z wnioskiem o dokonanie odbioru końcowego robót Wykonawca przekaże Zamawiającemu dokumentację powykonawczą, o której mowa w § </w:t>
      </w:r>
      <w:r w:rsidR="00AD2B68">
        <w:rPr>
          <w:rFonts w:ascii="Arial" w:hAnsi="Arial" w:cs="Arial"/>
        </w:rPr>
        <w:t>9</w:t>
      </w:r>
      <w:r w:rsidRPr="00110837">
        <w:rPr>
          <w:rFonts w:ascii="Arial" w:hAnsi="Arial" w:cs="Arial"/>
        </w:rPr>
        <w:t xml:space="preserve"> ust. 2 pkt 1</w:t>
      </w:r>
      <w:r w:rsidR="009D54A4">
        <w:rPr>
          <w:rFonts w:ascii="Arial" w:hAnsi="Arial" w:cs="Arial"/>
        </w:rPr>
        <w:t>1</w:t>
      </w:r>
      <w:r w:rsidRPr="00110837">
        <w:rPr>
          <w:rFonts w:ascii="Arial" w:hAnsi="Arial" w:cs="Arial"/>
        </w:rPr>
        <w:t>.</w:t>
      </w:r>
    </w:p>
    <w:p w14:paraId="14E07400" w14:textId="77777777"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1CED934" w14:textId="77777777"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776F5204" w14:textId="77777777"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04AA5128" w14:textId="77777777" w:rsidR="00CA6599" w:rsidRPr="00110837" w:rsidRDefault="00CA6599" w:rsidP="00CA6599">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14F80CBA" w14:textId="77777777" w:rsidR="00CA6599" w:rsidRPr="00110837" w:rsidRDefault="00CA6599" w:rsidP="00CA6599">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0B0D00F5" w14:textId="77777777" w:rsidR="00CA6599" w:rsidRPr="00110837" w:rsidRDefault="00CA6599" w:rsidP="00CA6599">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0CEA7220" w14:textId="6C42B26E" w:rsidR="00CA6599" w:rsidRPr="00110837" w:rsidRDefault="00CA6599" w:rsidP="00CA6599">
      <w:pPr>
        <w:widowControl w:val="0"/>
        <w:numPr>
          <w:ilvl w:val="0"/>
          <w:numId w:val="16"/>
        </w:numPr>
        <w:suppressAutoHyphens/>
        <w:spacing w:line="276" w:lineRule="auto"/>
        <w:ind w:left="426" w:hanging="426"/>
        <w:rPr>
          <w:rFonts w:ascii="Arial" w:hAnsi="Arial" w:cs="Arial"/>
        </w:rPr>
      </w:pPr>
      <w:r w:rsidRPr="00110837">
        <w:rPr>
          <w:rFonts w:ascii="Arial" w:hAnsi="Arial" w:cs="Arial"/>
        </w:rPr>
        <w:t>Po sprawdzeniu kompletności i prawidłowości dokumentacji powykonawczej Zamawiający zwołuje komisję odbiorową i dokonuje odbioru w terminie, o którym mowa w ust. </w:t>
      </w:r>
      <w:r>
        <w:rPr>
          <w:rFonts w:ascii="Arial" w:hAnsi="Arial" w:cs="Arial"/>
        </w:rPr>
        <w:t>4</w:t>
      </w:r>
      <w:r w:rsidRPr="00110837">
        <w:rPr>
          <w:rFonts w:ascii="Arial" w:hAnsi="Arial" w:cs="Arial"/>
        </w:rPr>
        <w:t>.</w:t>
      </w:r>
    </w:p>
    <w:p w14:paraId="1928F52B" w14:textId="1A47211D"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Pr>
          <w:rFonts w:ascii="Arial" w:hAnsi="Arial" w:cs="Arial"/>
        </w:rPr>
        <w:t>5</w:t>
      </w:r>
      <w:r w:rsidRPr="00110837">
        <w:rPr>
          <w:rFonts w:ascii="Arial" w:hAnsi="Arial" w:cs="Arial"/>
        </w:rPr>
        <w:t xml:space="preserve"> i </w:t>
      </w:r>
      <w:r>
        <w:rPr>
          <w:rFonts w:ascii="Arial" w:hAnsi="Arial" w:cs="Arial"/>
        </w:rPr>
        <w:t>6</w:t>
      </w:r>
      <w:r w:rsidRPr="00110837">
        <w:rPr>
          <w:rFonts w:ascii="Arial" w:hAnsi="Arial" w:cs="Arial"/>
        </w:rPr>
        <w:t>, termin, o którym mowa w ust. </w:t>
      </w:r>
      <w:r>
        <w:rPr>
          <w:rFonts w:ascii="Arial" w:hAnsi="Arial" w:cs="Arial"/>
        </w:rPr>
        <w:t>4</w:t>
      </w:r>
      <w:r w:rsidRPr="00110837">
        <w:rPr>
          <w:rFonts w:ascii="Arial" w:hAnsi="Arial" w:cs="Arial"/>
        </w:rPr>
        <w:t xml:space="preserve"> i </w:t>
      </w:r>
      <w:r>
        <w:rPr>
          <w:rFonts w:ascii="Arial" w:hAnsi="Arial" w:cs="Arial"/>
        </w:rPr>
        <w:t>5</w:t>
      </w:r>
      <w:r w:rsidRPr="00110837">
        <w:rPr>
          <w:rFonts w:ascii="Arial" w:hAnsi="Arial" w:cs="Arial"/>
        </w:rPr>
        <w:t xml:space="preserve"> nie ma zastosowania.</w:t>
      </w:r>
    </w:p>
    <w:p w14:paraId="26E21CCD" w14:textId="77777777" w:rsidR="009745DC" w:rsidRPr="009745DC" w:rsidRDefault="009745DC" w:rsidP="009745DC">
      <w:pPr>
        <w:spacing w:line="276" w:lineRule="auto"/>
        <w:rPr>
          <w:rFonts w:ascii="Arial" w:hAnsi="Arial" w:cs="Arial"/>
          <w:b/>
        </w:rPr>
      </w:pPr>
    </w:p>
    <w:p w14:paraId="4393884D" w14:textId="77777777" w:rsidR="00AD2B68" w:rsidRPr="00340BAD" w:rsidRDefault="00AD2B68" w:rsidP="00AD2B68">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0DE0B842" w14:textId="77777777" w:rsidR="00AD2B68" w:rsidRPr="00340BAD" w:rsidRDefault="00AD2B68" w:rsidP="00AD2B68">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01097DFE" w14:textId="77777777" w:rsidR="00AD2B68" w:rsidRDefault="00AD2B68">
      <w:pPr>
        <w:pStyle w:val="Bezodstpw"/>
        <w:numPr>
          <w:ilvl w:val="0"/>
          <w:numId w:val="16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5E1CC15E" w14:textId="55B2846F" w:rsidR="00AD2B68" w:rsidRPr="006E18BA" w:rsidRDefault="00AD2B68">
      <w:pPr>
        <w:pStyle w:val="Bezodstpw"/>
        <w:numPr>
          <w:ilvl w:val="0"/>
          <w:numId w:val="165"/>
        </w:numPr>
        <w:spacing w:line="276" w:lineRule="auto"/>
        <w:ind w:left="426" w:hanging="426"/>
        <w:rPr>
          <w:rFonts w:ascii="Arial" w:hAnsi="Arial" w:cs="Arial"/>
          <w:szCs w:val="24"/>
        </w:rPr>
      </w:pPr>
      <w:r w:rsidRPr="006E18BA">
        <w:rPr>
          <w:rFonts w:ascii="Arial" w:hAnsi="Arial" w:cs="Arial"/>
        </w:rPr>
        <w:t xml:space="preserve">Odbiór końcowy rozpocznie się w ciągu </w:t>
      </w:r>
      <w:r w:rsidRPr="006E18BA">
        <w:rPr>
          <w:rFonts w:ascii="Arial" w:eastAsia="Times-Roman" w:hAnsi="Arial" w:cs="Arial"/>
        </w:rPr>
        <w:t>7</w:t>
      </w:r>
      <w:r w:rsidRPr="006E18BA">
        <w:rPr>
          <w:rFonts w:ascii="Arial" w:hAnsi="Arial" w:cs="Arial"/>
        </w:rPr>
        <w:t xml:space="preserve"> dni od daty powiadomienia Zamawiającego przez Wykonawcę o gotowości dokonania odbioru oraz dostarczenia kompletu dokumentów, o których mowa w </w:t>
      </w:r>
      <w:r w:rsidR="006E18BA" w:rsidRPr="006E18BA">
        <w:rPr>
          <w:rFonts w:ascii="Arial" w:hAnsi="Arial" w:cs="Arial"/>
        </w:rPr>
        <w:t>§ 9 ust. 2 pkt 11.</w:t>
      </w:r>
    </w:p>
    <w:p w14:paraId="103319E1" w14:textId="77777777" w:rsidR="00AD2B68" w:rsidRPr="00340BAD" w:rsidRDefault="00AD2B68">
      <w:pPr>
        <w:pStyle w:val="Bezodstpw"/>
        <w:numPr>
          <w:ilvl w:val="0"/>
          <w:numId w:val="16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13748157" w14:textId="77777777" w:rsidR="00AD2B68" w:rsidRPr="00340BAD" w:rsidRDefault="00AD2B68">
      <w:pPr>
        <w:pStyle w:val="Bezodstpw"/>
        <w:numPr>
          <w:ilvl w:val="0"/>
          <w:numId w:val="165"/>
        </w:numPr>
        <w:spacing w:line="276" w:lineRule="auto"/>
        <w:ind w:left="426" w:hanging="426"/>
        <w:rPr>
          <w:rFonts w:ascii="Arial" w:hAnsi="Arial" w:cs="Arial"/>
          <w:szCs w:val="24"/>
        </w:rPr>
      </w:pPr>
      <w:bookmarkStart w:id="471" w:name="_Hlk61776837"/>
      <w:r w:rsidRPr="00340BAD">
        <w:rPr>
          <w:rFonts w:ascii="Arial" w:hAnsi="Arial" w:cs="Arial"/>
          <w:szCs w:val="24"/>
        </w:rPr>
        <w:t>Jeżeli w toku czynności odbioru zostaną stwierdzone wady:</w:t>
      </w:r>
    </w:p>
    <w:p w14:paraId="7792ADB6" w14:textId="77777777"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511F076B" w14:textId="77777777"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 xml:space="preserve">Zamawiający przerwie odbiór i </w:t>
      </w:r>
      <w:r w:rsidRPr="00340BAD">
        <w:rPr>
          <w:rFonts w:ascii="Arial" w:hAnsi="Arial" w:cs="Arial"/>
          <w:bCs/>
          <w:szCs w:val="24"/>
        </w:rPr>
        <w:lastRenderedPageBreak/>
        <w:t>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E6C67B8" w14:textId="09CC7DD1"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Zamawiający dokona odbioru z obowiązkiem usunięcia wad przez Wykonawcę i wyznaczy Wykonawcy termin określony przez Zamawiającego wynikający z właściwości tych wad – jednak nie dłuższy niż 14 dni (po przekroczeniu tego terminu Zamawiający będzie obciążał Wykonawcę karami umownymi, których mowa § 1</w:t>
      </w:r>
      <w:r w:rsidR="009D54A4">
        <w:rPr>
          <w:rFonts w:ascii="Arial" w:hAnsi="Arial" w:cs="Arial"/>
          <w:bCs/>
          <w:szCs w:val="24"/>
        </w:rPr>
        <w:t>4</w:t>
      </w:r>
      <w:r w:rsidRPr="00340BAD">
        <w:rPr>
          <w:rFonts w:ascii="Arial" w:hAnsi="Arial" w:cs="Arial"/>
          <w:bCs/>
          <w:szCs w:val="24"/>
        </w:rPr>
        <w:t xml:space="preserve"> ust. 1 pkt 4),</w:t>
      </w:r>
    </w:p>
    <w:p w14:paraId="0FD3BB23" w14:textId="77777777"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48BEF785" w14:textId="77777777" w:rsidR="00AD2B68" w:rsidRPr="00340BAD" w:rsidRDefault="00AD2B68">
      <w:pPr>
        <w:pStyle w:val="Bezodstpw"/>
        <w:numPr>
          <w:ilvl w:val="0"/>
          <w:numId w:val="167"/>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471"/>
    <w:p w14:paraId="612A7FEF" w14:textId="77777777" w:rsidR="00AD2B68" w:rsidRDefault="00AD2B68">
      <w:pPr>
        <w:pStyle w:val="Bezodstpw"/>
        <w:numPr>
          <w:ilvl w:val="0"/>
          <w:numId w:val="167"/>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4B77AE0D" w14:textId="7266DCFC"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AD2B68">
        <w:rPr>
          <w:rFonts w:ascii="Arial" w:hAnsi="Arial" w:cs="Arial"/>
          <w:b/>
        </w:rPr>
        <w:t>4</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125A476A" w14:textId="77777777" w:rsidR="009745DC" w:rsidRPr="009745DC" w:rsidRDefault="009745DC" w:rsidP="009745DC">
      <w:pPr>
        <w:widowControl w:val="0"/>
        <w:numPr>
          <w:ilvl w:val="0"/>
          <w:numId w:val="28"/>
        </w:numPr>
        <w:suppressAutoHyphens/>
        <w:spacing w:line="276" w:lineRule="auto"/>
        <w:ind w:left="426" w:hanging="426"/>
        <w:rPr>
          <w:rFonts w:ascii="Arial" w:hAnsi="Arial" w:cs="Arial"/>
        </w:rPr>
      </w:pPr>
      <w:r w:rsidRPr="009745DC">
        <w:rPr>
          <w:rFonts w:ascii="Arial" w:hAnsi="Arial" w:cs="Arial"/>
        </w:rPr>
        <w:t xml:space="preserve">Za wykonanie robót stanowiących przedmiot niniejszej umowy Zamawiający zapłaci Wykonawcy wynagrodzenie netto .............plus podatek VAT 23% w kwocie  ..................zł, łącznie brutto </w:t>
      </w:r>
      <w:r w:rsidRPr="009745DC">
        <w:rPr>
          <w:rFonts w:ascii="Arial" w:hAnsi="Arial" w:cs="Arial"/>
        </w:rPr>
        <w:br/>
        <w:t>w wysokości: ………............. PLN (słownie: ........................................................... zł), w tym:</w:t>
      </w:r>
    </w:p>
    <w:p w14:paraId="2C72772A" w14:textId="77777777" w:rsidR="009745DC" w:rsidRPr="009745DC" w:rsidRDefault="009745DC">
      <w:pPr>
        <w:widowControl w:val="0"/>
        <w:numPr>
          <w:ilvl w:val="0"/>
          <w:numId w:val="149"/>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1</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3E524EF0" w14:textId="77777777" w:rsidR="009745DC" w:rsidRPr="009745DC" w:rsidRDefault="009745DC">
      <w:pPr>
        <w:widowControl w:val="0"/>
        <w:numPr>
          <w:ilvl w:val="0"/>
          <w:numId w:val="149"/>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2</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5DD6912E" w14:textId="77777777" w:rsidR="00CA6599" w:rsidRPr="00110837"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w:t>
      </w:r>
      <w:r w:rsidRPr="00110837">
        <w:rPr>
          <w:rFonts w:ascii="Arial" w:eastAsia="Calibri" w:hAnsi="Arial" w:cs="Arial"/>
        </w:rPr>
        <w:lastRenderedPageBreak/>
        <w:t xml:space="preserve">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0B8C89F9" w14:textId="77777777" w:rsidR="00CA6599" w:rsidRPr="00110837"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14:paraId="2995DD64" w14:textId="77777777" w:rsidR="00CA6599" w:rsidRPr="00110837"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14:paraId="402FAFAD" w14:textId="1E97B7D9" w:rsidR="00CA6599" w:rsidRPr="006812D8"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Pr>
          <w:rFonts w:ascii="Arial" w:hAnsi="Arial" w:cs="Arial"/>
          <w:b/>
        </w:rPr>
        <w:t>naliczy Wykonawcy karę umowną określoną w</w:t>
      </w:r>
      <w:r w:rsidRPr="00F20034">
        <w:rPr>
          <w:rFonts w:ascii="Arial" w:hAnsi="Arial" w:cs="Arial"/>
          <w:b/>
        </w:rPr>
        <w:t xml:space="preserve"> § 1</w:t>
      </w:r>
      <w:r w:rsidR="00AD2B68">
        <w:rPr>
          <w:rFonts w:ascii="Arial" w:hAnsi="Arial" w:cs="Arial"/>
          <w:b/>
        </w:rPr>
        <w:t>4</w:t>
      </w:r>
      <w:r w:rsidRPr="00F20034">
        <w:rPr>
          <w:rFonts w:ascii="Arial" w:hAnsi="Arial" w:cs="Arial"/>
          <w:b/>
        </w:rPr>
        <w:t xml:space="preserve"> </w:t>
      </w:r>
      <w:r>
        <w:rPr>
          <w:rFonts w:ascii="Arial" w:hAnsi="Arial" w:cs="Arial"/>
          <w:b/>
        </w:rPr>
        <w:t xml:space="preserve">ust. 1 pkt 9 </w:t>
      </w:r>
      <w:r w:rsidRPr="00F20034">
        <w:rPr>
          <w:rFonts w:ascii="Arial" w:hAnsi="Arial" w:cs="Arial"/>
          <w:b/>
        </w:rPr>
        <w:t>umowy.</w:t>
      </w:r>
    </w:p>
    <w:p w14:paraId="007367C7" w14:textId="676CBA4E" w:rsidR="00CA6599" w:rsidRPr="006812D8"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Kosztorys, o którym mowa w ust. </w:t>
      </w:r>
      <w:r w:rsidR="006E18BA">
        <w:rPr>
          <w:rFonts w:ascii="Arial" w:hAnsi="Arial" w:cs="Arial"/>
        </w:rPr>
        <w:t>5</w:t>
      </w:r>
      <w:r w:rsidRPr="006812D8">
        <w:rPr>
          <w:rFonts w:ascii="Arial" w:hAnsi="Arial" w:cs="Arial"/>
        </w:rPr>
        <w:t xml:space="preserve"> będzie służył do obliczenia należnego wynagrodzenia wykonawcy w szczególności w przypadku: </w:t>
      </w:r>
    </w:p>
    <w:p w14:paraId="6660EE4B"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 xml:space="preserve">odstąpienia od umowy, </w:t>
      </w:r>
    </w:p>
    <w:p w14:paraId="2FA2AB82"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14:paraId="0E9A6DA0"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14:paraId="556C4CF8"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robót zamiennych, zaniechanych, dodatkowych,</w:t>
      </w:r>
    </w:p>
    <w:p w14:paraId="36D1A8A0"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rozliczania wykonanych zadań;</w:t>
      </w:r>
    </w:p>
    <w:p w14:paraId="243ED67F" w14:textId="622DE3D8"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sidR="009D54A4">
        <w:rPr>
          <w:rFonts w:ascii="Arial" w:hAnsi="Arial" w:cs="Arial"/>
          <w:szCs w:val="24"/>
        </w:rPr>
        <w:t>20</w:t>
      </w:r>
      <w:r w:rsidRPr="006812D8">
        <w:rPr>
          <w:rFonts w:ascii="Arial" w:hAnsi="Arial" w:cs="Arial"/>
          <w:szCs w:val="24"/>
        </w:rPr>
        <w:t xml:space="preserve"> umowy,</w:t>
      </w:r>
    </w:p>
    <w:p w14:paraId="19B78DD9" w14:textId="5A26599E" w:rsidR="00CA6599" w:rsidRDefault="00CA6599">
      <w:pPr>
        <w:pStyle w:val="Bezodstpw"/>
        <w:numPr>
          <w:ilvl w:val="0"/>
          <w:numId w:val="161"/>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sidR="006E18BA">
        <w:rPr>
          <w:rFonts w:ascii="Arial" w:hAnsi="Arial" w:cs="Arial"/>
          <w:szCs w:val="24"/>
        </w:rPr>
        <w:t>5</w:t>
      </w:r>
      <w:r w:rsidRPr="006812D8">
        <w:rPr>
          <w:rFonts w:ascii="Arial" w:hAnsi="Arial" w:cs="Arial"/>
          <w:szCs w:val="24"/>
        </w:rPr>
        <w:t>, wskazuje sposób kalkulacji wynagrodzenia ryczałtowego (uwzględniający wszystkie przewidziane przedmiotem zamówienia branże).</w:t>
      </w:r>
    </w:p>
    <w:p w14:paraId="31C96ACA" w14:textId="6497466A" w:rsidR="00CA6599" w:rsidRDefault="00CA6599">
      <w:pPr>
        <w:pStyle w:val="Bezodstpw"/>
        <w:numPr>
          <w:ilvl w:val="0"/>
          <w:numId w:val="161"/>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sidR="006E18BA">
        <w:rPr>
          <w:rFonts w:ascii="Arial" w:hAnsi="Arial" w:cs="Arial"/>
          <w:szCs w:val="24"/>
        </w:rPr>
        <w:t>5</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14:paraId="1712A0A0" w14:textId="1D229BC8" w:rsidR="00CA6599" w:rsidRPr="00331D7D" w:rsidRDefault="00CA6599">
      <w:pPr>
        <w:pStyle w:val="Bezodstpw"/>
        <w:numPr>
          <w:ilvl w:val="0"/>
          <w:numId w:val="161"/>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w:t>
      </w:r>
      <w:r w:rsidRPr="006812D8">
        <w:rPr>
          <w:rFonts w:ascii="Arial" w:hAnsi="Arial" w:cs="Arial"/>
          <w:szCs w:val="24"/>
        </w:rPr>
        <w:lastRenderedPageBreak/>
        <w:t xml:space="preserve">zaniechanych robót z uwzględnieniem cen jednostkowych wynikających z kosztorysu ofertowego Wykonawcy, o którym mowa w ust. </w:t>
      </w:r>
      <w:r w:rsidR="006E18BA">
        <w:rPr>
          <w:rFonts w:ascii="Arial" w:hAnsi="Arial" w:cs="Arial"/>
          <w:szCs w:val="24"/>
        </w:rPr>
        <w:t>5</w:t>
      </w:r>
      <w:r w:rsidRPr="006812D8">
        <w:rPr>
          <w:rFonts w:ascii="Arial" w:hAnsi="Arial" w:cs="Arial"/>
          <w:szCs w:val="24"/>
        </w:rPr>
        <w:t xml:space="preserve">. Ww. dokumenty stanowić będą podstawę do zwarcia aneksu do Umowy. </w:t>
      </w:r>
    </w:p>
    <w:p w14:paraId="40A8DA6A" w14:textId="61B20DA4" w:rsidR="00CA6599" w:rsidRPr="00331D7D" w:rsidRDefault="00CA6599">
      <w:pPr>
        <w:pStyle w:val="Bezodstpw"/>
        <w:numPr>
          <w:ilvl w:val="0"/>
          <w:numId w:val="161"/>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6E18BA">
        <w:rPr>
          <w:rFonts w:ascii="Arial" w:hAnsi="Arial" w:cs="Arial"/>
        </w:rPr>
        <w:t>5</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8CFE881" w14:textId="645C451B" w:rsidR="00CA6599" w:rsidRPr="00331D7D" w:rsidRDefault="00CA6599">
      <w:pPr>
        <w:pStyle w:val="Bezodstpw"/>
        <w:numPr>
          <w:ilvl w:val="0"/>
          <w:numId w:val="162"/>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Pr>
          <w:rFonts w:ascii="Arial" w:hAnsi="Arial" w:cs="Arial"/>
        </w:rPr>
        <w:t xml:space="preserve">ust. </w:t>
      </w:r>
      <w:r w:rsidR="006E18BA">
        <w:rPr>
          <w:rFonts w:ascii="Arial" w:hAnsi="Arial" w:cs="Arial"/>
        </w:rPr>
        <w:t>5</w:t>
      </w:r>
      <w:r w:rsidRPr="00331D7D">
        <w:rPr>
          <w:rFonts w:ascii="Arial" w:hAnsi="Arial" w:cs="Arial"/>
        </w:rPr>
        <w:t xml:space="preserve">, </w:t>
      </w:r>
    </w:p>
    <w:p w14:paraId="4B176817" w14:textId="77777777" w:rsidR="00CA6599" w:rsidRPr="00331D7D" w:rsidRDefault="00CA6599">
      <w:pPr>
        <w:pStyle w:val="Bezodstpw"/>
        <w:numPr>
          <w:ilvl w:val="0"/>
          <w:numId w:val="162"/>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C012248" w14:textId="77777777" w:rsidR="00CA6599" w:rsidRPr="00331D7D" w:rsidRDefault="00CA6599">
      <w:pPr>
        <w:pStyle w:val="Bezodstpw"/>
        <w:numPr>
          <w:ilvl w:val="0"/>
          <w:numId w:val="162"/>
        </w:numPr>
        <w:spacing w:line="276" w:lineRule="auto"/>
        <w:rPr>
          <w:rFonts w:ascii="Arial" w:hAnsi="Arial" w:cs="Arial"/>
        </w:rPr>
      </w:pPr>
      <w:r w:rsidRPr="00331D7D">
        <w:rPr>
          <w:rFonts w:ascii="Arial" w:hAnsi="Arial" w:cs="Arial"/>
        </w:rPr>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328CFB86" w14:textId="77777777" w:rsidR="00CA6599" w:rsidRPr="00331D7D" w:rsidRDefault="00CA6599" w:rsidP="00CA6599">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659A1593" w14:textId="77777777" w:rsidR="00CA6599" w:rsidRDefault="00CA6599">
      <w:pPr>
        <w:pStyle w:val="Bezodstpw"/>
        <w:numPr>
          <w:ilvl w:val="0"/>
          <w:numId w:val="163"/>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14:paraId="633A96B2" w14:textId="77777777" w:rsidR="00CA6599" w:rsidRDefault="00CA6599">
      <w:pPr>
        <w:pStyle w:val="Bezodstpw"/>
        <w:numPr>
          <w:ilvl w:val="0"/>
          <w:numId w:val="163"/>
        </w:numPr>
        <w:tabs>
          <w:tab w:val="left" w:pos="426"/>
        </w:tabs>
        <w:spacing w:line="276" w:lineRule="auto"/>
        <w:ind w:left="426" w:hanging="426"/>
        <w:rPr>
          <w:rFonts w:ascii="Arial" w:hAnsi="Arial" w:cs="Arial"/>
        </w:rPr>
      </w:pPr>
      <w:r w:rsidRPr="000822E7">
        <w:rPr>
          <w:rFonts w:ascii="Arial" w:hAnsi="Arial" w:cs="Arial"/>
        </w:rPr>
        <w:t xml:space="preserve">W przypadku wystąpienia zamówień dodatkowych Zamawiający zleci te roboty Wykonawcy. W przypadku wystąpienia takich robót, których nie uwzględniono w projekcie budowlanym, ustalenie wynagrodzenia Wykonawcy odbywać się </w:t>
      </w:r>
      <w:r w:rsidRPr="000822E7">
        <w:rPr>
          <w:rFonts w:ascii="Arial" w:hAnsi="Arial" w:cs="Arial"/>
        </w:rPr>
        <w:lastRenderedPageBreak/>
        <w:t>będzie na następujących zasadach:</w:t>
      </w:r>
    </w:p>
    <w:p w14:paraId="59B412E3" w14:textId="5BDA6B3F"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Pr>
          <w:rFonts w:ascii="Arial" w:hAnsi="Arial" w:cs="Arial"/>
        </w:rPr>
        <w:t xml:space="preserve">ust. </w:t>
      </w:r>
      <w:r w:rsidR="006E18BA">
        <w:rPr>
          <w:rFonts w:ascii="Arial" w:hAnsi="Arial" w:cs="Arial"/>
        </w:rPr>
        <w:t>5</w:t>
      </w:r>
      <w:r w:rsidRPr="000822E7">
        <w:rPr>
          <w:rFonts w:ascii="Arial" w:hAnsi="Arial" w:cs="Arial"/>
        </w:rPr>
        <w:t xml:space="preserve">, </w:t>
      </w:r>
    </w:p>
    <w:p w14:paraId="6C4581B4" w14:textId="77777777"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14:paraId="418DBE2B" w14:textId="23EE70C9"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ceny sprzętu ustalone zostaną na poziomie cen pracy sprzętu z kwartalnik</w:t>
      </w:r>
      <w:r w:rsidR="00A842E8">
        <w:rPr>
          <w:rFonts w:ascii="Arial" w:hAnsi="Arial" w:cs="Arial"/>
        </w:rPr>
        <w:t>a</w:t>
      </w:r>
      <w:r w:rsidRPr="000822E7">
        <w:rPr>
          <w:rFonts w:ascii="Arial" w:hAnsi="Arial" w:cs="Arial"/>
        </w:rPr>
        <w:t xml:space="preserve">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w:t>
      </w:r>
    </w:p>
    <w:p w14:paraId="75C5411F" w14:textId="77777777"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14:paraId="2B6049BC" w14:textId="77777777" w:rsidR="00CA6599" w:rsidRDefault="00CA6599">
      <w:pPr>
        <w:pStyle w:val="Bezodstpw"/>
        <w:numPr>
          <w:ilvl w:val="0"/>
          <w:numId w:val="163"/>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14:paraId="27F9745C" w14:textId="77777777" w:rsidR="00CA6599" w:rsidRPr="000822E7" w:rsidRDefault="00CA6599">
      <w:pPr>
        <w:pStyle w:val="Bezodstpw"/>
        <w:numPr>
          <w:ilvl w:val="0"/>
          <w:numId w:val="163"/>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14:paraId="63CF8F65" w14:textId="77777777" w:rsidR="00CA6599" w:rsidRDefault="00CA6599" w:rsidP="00CA6599">
      <w:pPr>
        <w:pStyle w:val="Bezodstpw"/>
        <w:spacing w:line="276" w:lineRule="auto"/>
        <w:jc w:val="center"/>
        <w:rPr>
          <w:rFonts w:ascii="Arial" w:hAnsi="Arial" w:cs="Arial"/>
          <w:b/>
          <w:szCs w:val="24"/>
        </w:rPr>
      </w:pPr>
    </w:p>
    <w:p w14:paraId="27F1B6B4" w14:textId="6B343C15" w:rsidR="00CA6599" w:rsidRPr="00110837" w:rsidRDefault="00CA6599" w:rsidP="00CA6599">
      <w:pPr>
        <w:pStyle w:val="Bezodstpw"/>
        <w:spacing w:line="276" w:lineRule="auto"/>
        <w:jc w:val="center"/>
        <w:rPr>
          <w:rFonts w:ascii="Arial" w:hAnsi="Arial" w:cs="Arial"/>
          <w:b/>
          <w:szCs w:val="24"/>
        </w:rPr>
      </w:pPr>
      <w:r w:rsidRPr="00110837">
        <w:rPr>
          <w:rFonts w:ascii="Arial" w:hAnsi="Arial" w:cs="Arial"/>
          <w:b/>
          <w:szCs w:val="24"/>
        </w:rPr>
        <w:t xml:space="preserve">§ </w:t>
      </w:r>
      <w:r w:rsidR="00AD2B68">
        <w:rPr>
          <w:rFonts w:ascii="Arial" w:hAnsi="Arial" w:cs="Arial"/>
          <w:b/>
          <w:szCs w:val="24"/>
        </w:rPr>
        <w:t>5</w:t>
      </w:r>
    </w:p>
    <w:p w14:paraId="7EFAE397" w14:textId="77777777" w:rsidR="00CA6599" w:rsidRPr="00110837" w:rsidRDefault="00CA6599" w:rsidP="00CA6599">
      <w:pPr>
        <w:pStyle w:val="Bezodstpw"/>
        <w:spacing w:line="276" w:lineRule="auto"/>
        <w:jc w:val="center"/>
        <w:rPr>
          <w:rFonts w:ascii="Arial" w:hAnsi="Arial" w:cs="Arial"/>
          <w:b/>
          <w:szCs w:val="24"/>
        </w:rPr>
      </w:pPr>
      <w:r w:rsidRPr="00110837">
        <w:rPr>
          <w:rFonts w:ascii="Arial" w:hAnsi="Arial" w:cs="Arial"/>
          <w:b/>
          <w:szCs w:val="24"/>
        </w:rPr>
        <w:t>Warunki płatności</w:t>
      </w:r>
    </w:p>
    <w:p w14:paraId="3FA02BFA" w14:textId="77777777" w:rsidR="00CA6599" w:rsidRPr="00CA6599" w:rsidRDefault="00CA6599">
      <w:pPr>
        <w:widowControl w:val="0"/>
        <w:numPr>
          <w:ilvl w:val="0"/>
          <w:numId w:val="158"/>
        </w:numPr>
        <w:suppressAutoHyphens/>
        <w:spacing w:line="276" w:lineRule="auto"/>
        <w:ind w:left="426" w:hanging="426"/>
        <w:rPr>
          <w:rFonts w:ascii="Arial" w:eastAsia="Lucida Sans Unicode" w:hAnsi="Arial" w:cs="Arial"/>
          <w:lang w:eastAsia="ar-SA"/>
        </w:rPr>
      </w:pPr>
      <w:r w:rsidRPr="00CA6599">
        <w:rPr>
          <w:rFonts w:ascii="Arial" w:eastAsia="Lucida Sans Unicode" w:hAnsi="Arial" w:cs="Arial"/>
          <w:lang w:eastAsia="ar-SA"/>
        </w:rPr>
        <w:t xml:space="preserve">Rozliczenie za prawidłowo wykonany Przedmiot Umowy nastąpi na podstawie faktury końcowej wystawionej przez Wykonawcę. </w:t>
      </w:r>
    </w:p>
    <w:p w14:paraId="1B81758C" w14:textId="77777777" w:rsidR="00CA6599" w:rsidRPr="009212EF" w:rsidRDefault="00CA6599">
      <w:pPr>
        <w:widowControl w:val="0"/>
        <w:numPr>
          <w:ilvl w:val="0"/>
          <w:numId w:val="158"/>
        </w:numPr>
        <w:suppressAutoHyphens/>
        <w:spacing w:line="276" w:lineRule="auto"/>
        <w:ind w:left="426" w:hanging="426"/>
        <w:rPr>
          <w:rFonts w:ascii="Arial" w:eastAsia="Lucida Sans Unicode" w:hAnsi="Arial" w:cs="Arial"/>
          <w:lang w:eastAsia="ar-SA"/>
        </w:rPr>
      </w:pPr>
      <w:r w:rsidRPr="009212EF">
        <w:rPr>
          <w:rFonts w:ascii="Arial" w:eastAsia="Calibri" w:hAnsi="Arial" w:cs="Arial"/>
          <w:color w:val="000000"/>
          <w:lang w:eastAsia="ar-SA"/>
        </w:rPr>
        <w:t xml:space="preserve">Podstawą wystawienia faktury końcowej będzie: </w:t>
      </w:r>
    </w:p>
    <w:p w14:paraId="50873B19" w14:textId="77777777" w:rsidR="00CA6599" w:rsidRPr="00110837" w:rsidRDefault="00CA6599">
      <w:pPr>
        <w:widowControl w:val="0"/>
        <w:numPr>
          <w:ilvl w:val="1"/>
          <w:numId w:val="8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14:paraId="6EF3139B" w14:textId="6EDA80A8" w:rsidR="00CA6599" w:rsidRPr="00110837" w:rsidRDefault="00CA6599">
      <w:pPr>
        <w:widowControl w:val="0"/>
        <w:numPr>
          <w:ilvl w:val="1"/>
          <w:numId w:val="8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xml:space="preserve">§ </w:t>
      </w:r>
      <w:r w:rsidR="00AD2B68">
        <w:rPr>
          <w:rFonts w:ascii="Arial" w:eastAsia="DejaVu Sans" w:hAnsi="Arial" w:cs="Arial"/>
          <w:kern w:val="1"/>
          <w:lang w:eastAsia="ar-SA"/>
        </w:rPr>
        <w:t>9</w:t>
      </w:r>
      <w:r w:rsidRPr="00110837">
        <w:rPr>
          <w:rFonts w:ascii="Arial" w:eastAsia="DejaVu Sans" w:hAnsi="Arial" w:cs="Arial"/>
          <w:kern w:val="1"/>
          <w:lang w:eastAsia="ar-SA"/>
        </w:rPr>
        <w:t xml:space="preserve"> ust. 2 pkt 1</w:t>
      </w:r>
      <w:r w:rsidR="009D54A4">
        <w:rPr>
          <w:rFonts w:ascii="Arial" w:eastAsia="DejaVu Sans" w:hAnsi="Arial" w:cs="Arial"/>
          <w:kern w:val="1"/>
          <w:lang w:eastAsia="ar-SA"/>
        </w:rPr>
        <w:t>1</w:t>
      </w:r>
      <w:r w:rsidRPr="00110837">
        <w:rPr>
          <w:rFonts w:ascii="Arial" w:eastAsia="DejaVu Sans" w:hAnsi="Arial" w:cs="Arial"/>
          <w:kern w:val="1"/>
          <w:lang w:eastAsia="ar-SA"/>
        </w:rPr>
        <w:t>,</w:t>
      </w:r>
    </w:p>
    <w:p w14:paraId="177B8844" w14:textId="0C3B6B18" w:rsidR="00CA6599" w:rsidRPr="00CA6599" w:rsidRDefault="00CA6599">
      <w:pPr>
        <w:widowControl w:val="0"/>
        <w:numPr>
          <w:ilvl w:val="1"/>
          <w:numId w:val="8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bookmarkStart w:id="472" w:name="_Hlk118964210"/>
      <w:r w:rsidRPr="00CA6599">
        <w:rPr>
          <w:rStyle w:val="hgkelc"/>
          <w:rFonts w:ascii="Arial" w:hAnsi="Arial" w:cs="Arial"/>
        </w:rPr>
        <w:t>.</w:t>
      </w:r>
    </w:p>
    <w:bookmarkEnd w:id="472"/>
    <w:p w14:paraId="792762A7"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14:paraId="7700AB95"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w:t>
      </w:r>
      <w:r w:rsidRPr="00110837">
        <w:rPr>
          <w:rFonts w:ascii="Arial" w:eastAsia="Calibri" w:hAnsi="Arial" w:cs="Arial"/>
          <w:color w:val="000000"/>
        </w:rPr>
        <w:lastRenderedPageBreak/>
        <w:t xml:space="preserve">zabezpieczenia roszczeń gwarancyjnych Wykonawcy lub zabezpieczenia należytego wykonania Umowy nie stanowi przeszkody do złożenia przez podwykonawców oświadczeń, o których mowa w ust. 2 pkt 3. Umowy. W takim przypadku w oświadczeniu podwykonawcy/ów należy wskazać każdorazowo wysokość kwoty zatrzymanej przez Wykonawcę tytułem zabezpieczenia jego roszczeń. </w:t>
      </w:r>
    </w:p>
    <w:p w14:paraId="6FC36A56"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36D36525"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66DC18AD"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14:paraId="24AB95B1"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59A6FE8" w14:textId="54EEBE68"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w:t>
      </w:r>
      <w:r w:rsidR="008505E1">
        <w:rPr>
          <w:rFonts w:ascii="Arial" w:eastAsia="Calibri" w:hAnsi="Arial" w:cs="Arial"/>
          <w:color w:val="000000"/>
        </w:rPr>
        <w:t>22</w:t>
      </w:r>
      <w:r w:rsidRPr="00110837">
        <w:rPr>
          <w:rFonts w:ascii="Arial" w:eastAsia="Calibri" w:hAnsi="Arial" w:cs="Arial"/>
          <w:color w:val="000000"/>
        </w:rPr>
        <w:t xml:space="preserve"> r., poz. </w:t>
      </w:r>
      <w:r w:rsidR="008505E1">
        <w:rPr>
          <w:rFonts w:ascii="Arial" w:eastAsia="Calibri" w:hAnsi="Arial" w:cs="Arial"/>
          <w:color w:val="000000"/>
        </w:rPr>
        <w:t>1666 ze zm.</w:t>
      </w:r>
      <w:r w:rsidRPr="00110837">
        <w:rPr>
          <w:rFonts w:ascii="Arial" w:eastAsia="Calibri" w:hAnsi="Arial" w:cs="Arial"/>
          <w:color w:val="000000"/>
        </w:rPr>
        <w:t xml:space="preserve">) oraz zawierać następujące dane: </w:t>
      </w:r>
    </w:p>
    <w:p w14:paraId="70C3F17E" w14:textId="77777777" w:rsidR="00CA6599" w:rsidRPr="009D54A4" w:rsidRDefault="00CA6599" w:rsidP="00CA6599">
      <w:pPr>
        <w:autoSpaceDE w:val="0"/>
        <w:autoSpaceDN w:val="0"/>
        <w:adjustRightInd w:val="0"/>
        <w:spacing w:line="276" w:lineRule="auto"/>
        <w:ind w:left="426"/>
        <w:rPr>
          <w:rFonts w:ascii="Arial" w:eastAsia="Calibri" w:hAnsi="Arial" w:cs="Arial"/>
          <w:bCs/>
          <w:color w:val="000000"/>
        </w:rPr>
      </w:pPr>
      <w:r w:rsidRPr="009D54A4">
        <w:rPr>
          <w:rFonts w:ascii="Arial" w:eastAsia="Calibri" w:hAnsi="Arial" w:cs="Arial"/>
          <w:bCs/>
          <w:color w:val="000000"/>
        </w:rPr>
        <w:t xml:space="preserve">Nabywca: </w:t>
      </w:r>
      <w:r w:rsidRPr="009D54A4">
        <w:rPr>
          <w:rFonts w:ascii="Arial" w:hAnsi="Arial" w:cs="Arial"/>
          <w:bCs/>
        </w:rPr>
        <w:t>Miasto i Gmina Bierutów</w:t>
      </w:r>
      <w:r w:rsidRPr="009D54A4">
        <w:rPr>
          <w:rFonts w:ascii="Arial" w:eastAsia="Calibri" w:hAnsi="Arial" w:cs="Arial"/>
          <w:bCs/>
          <w:color w:val="000000"/>
        </w:rPr>
        <w:t xml:space="preserve">, </w:t>
      </w:r>
      <w:r w:rsidRPr="009D54A4">
        <w:rPr>
          <w:rFonts w:ascii="Arial" w:hAnsi="Arial" w:cs="Arial"/>
          <w:bCs/>
        </w:rPr>
        <w:t>ul. Moniuszki 12</w:t>
      </w:r>
      <w:r w:rsidRPr="009D54A4">
        <w:rPr>
          <w:rFonts w:ascii="Arial" w:eastAsia="Calibri" w:hAnsi="Arial" w:cs="Arial"/>
          <w:bCs/>
          <w:color w:val="000000"/>
        </w:rPr>
        <w:t xml:space="preserve">, </w:t>
      </w:r>
      <w:r w:rsidRPr="009D54A4">
        <w:rPr>
          <w:rFonts w:ascii="Arial" w:hAnsi="Arial" w:cs="Arial"/>
          <w:bCs/>
        </w:rPr>
        <w:t>56 – 420 Bierutów</w:t>
      </w:r>
      <w:r w:rsidRPr="009D54A4">
        <w:rPr>
          <w:rFonts w:ascii="Arial" w:eastAsia="Calibri" w:hAnsi="Arial" w:cs="Arial"/>
          <w:bCs/>
          <w:color w:val="000000"/>
        </w:rPr>
        <w:t xml:space="preserve">, </w:t>
      </w:r>
      <w:r w:rsidRPr="009D54A4">
        <w:rPr>
          <w:rFonts w:ascii="Arial" w:hAnsi="Arial" w:cs="Arial"/>
          <w:bCs/>
        </w:rPr>
        <w:t>NIP 911-17-77-417</w:t>
      </w:r>
    </w:p>
    <w:p w14:paraId="2814634A" w14:textId="77777777" w:rsidR="00CA6599" w:rsidRPr="009D54A4" w:rsidRDefault="00CA6599" w:rsidP="00CA6599">
      <w:pPr>
        <w:autoSpaceDE w:val="0"/>
        <w:autoSpaceDN w:val="0"/>
        <w:adjustRightInd w:val="0"/>
        <w:spacing w:line="276" w:lineRule="auto"/>
        <w:ind w:left="426"/>
        <w:rPr>
          <w:rFonts w:ascii="Arial" w:eastAsia="Calibri" w:hAnsi="Arial" w:cs="Arial"/>
          <w:bCs/>
          <w:color w:val="000000"/>
        </w:rPr>
      </w:pPr>
      <w:r w:rsidRPr="009D54A4">
        <w:rPr>
          <w:rFonts w:ascii="Arial" w:eastAsia="Calibri" w:hAnsi="Arial" w:cs="Arial"/>
          <w:bCs/>
          <w:color w:val="000000"/>
        </w:rPr>
        <w:t xml:space="preserve">Odbiorca: </w:t>
      </w:r>
      <w:r w:rsidRPr="009D54A4">
        <w:rPr>
          <w:rFonts w:ascii="Arial" w:hAnsi="Arial" w:cs="Arial"/>
          <w:bCs/>
        </w:rPr>
        <w:t>Urząd Miejski w Bierutowie</w:t>
      </w:r>
      <w:r w:rsidRPr="009D54A4">
        <w:rPr>
          <w:rFonts w:ascii="Arial" w:eastAsia="Calibri" w:hAnsi="Arial" w:cs="Arial"/>
          <w:bCs/>
          <w:color w:val="000000"/>
        </w:rPr>
        <w:t xml:space="preserve">, </w:t>
      </w:r>
      <w:r w:rsidRPr="009D54A4">
        <w:rPr>
          <w:rFonts w:ascii="Arial" w:hAnsi="Arial" w:cs="Arial"/>
          <w:bCs/>
        </w:rPr>
        <w:t>ul. Moniuszki 12</w:t>
      </w:r>
      <w:r w:rsidRPr="009D54A4">
        <w:rPr>
          <w:rFonts w:ascii="Arial" w:eastAsia="Calibri" w:hAnsi="Arial" w:cs="Arial"/>
          <w:bCs/>
          <w:color w:val="000000"/>
        </w:rPr>
        <w:t xml:space="preserve">, </w:t>
      </w:r>
      <w:r w:rsidRPr="009D54A4">
        <w:rPr>
          <w:rFonts w:ascii="Arial" w:hAnsi="Arial" w:cs="Arial"/>
          <w:bCs/>
        </w:rPr>
        <w:t>56 – 420 Bierutów.</w:t>
      </w:r>
    </w:p>
    <w:p w14:paraId="3131D2BE" w14:textId="17363017" w:rsidR="00CA6599" w:rsidRPr="009D54A4" w:rsidRDefault="00CA6599">
      <w:pPr>
        <w:widowControl w:val="0"/>
        <w:numPr>
          <w:ilvl w:val="0"/>
          <w:numId w:val="159"/>
        </w:numPr>
        <w:tabs>
          <w:tab w:val="left" w:pos="426"/>
        </w:tabs>
        <w:suppressAutoHyphens/>
        <w:spacing w:line="276" w:lineRule="auto"/>
        <w:ind w:left="426" w:hanging="426"/>
        <w:rPr>
          <w:rFonts w:ascii="Arial" w:hAnsi="Arial" w:cs="Arial"/>
          <w:bCs/>
        </w:rPr>
      </w:pPr>
      <w:r w:rsidRPr="009D54A4">
        <w:rPr>
          <w:rFonts w:ascii="Arial" w:hAnsi="Arial" w:cs="Arial"/>
          <w:bCs/>
        </w:rPr>
        <w:t>Faktura będzie wystawiona po odbiorze końcowym robót i przedłożeniu dokumentu gwarancyjnego, o którym mowa w § 1</w:t>
      </w:r>
      <w:r w:rsidR="009D54A4">
        <w:rPr>
          <w:rFonts w:ascii="Arial" w:hAnsi="Arial" w:cs="Arial"/>
          <w:bCs/>
        </w:rPr>
        <w:t>3</w:t>
      </w:r>
      <w:r w:rsidRPr="009D54A4">
        <w:rPr>
          <w:rFonts w:ascii="Arial" w:hAnsi="Arial" w:cs="Arial"/>
          <w:bCs/>
        </w:rPr>
        <w:t xml:space="preserve"> ust. 1 z 30 dniowym okresem płatności liczonym od daty dostarczenia prawidłowo wystawionej faktury wraz z kompletem dokumentów. </w:t>
      </w:r>
    </w:p>
    <w:p w14:paraId="5F6E9A17" w14:textId="6FD039BB" w:rsidR="00CA6599" w:rsidRPr="009D54A4" w:rsidRDefault="00CA6599">
      <w:pPr>
        <w:widowControl w:val="0"/>
        <w:numPr>
          <w:ilvl w:val="0"/>
          <w:numId w:val="159"/>
        </w:numPr>
        <w:suppressAutoHyphens/>
        <w:spacing w:line="276" w:lineRule="auto"/>
        <w:ind w:left="426" w:hanging="426"/>
        <w:rPr>
          <w:rFonts w:ascii="Arial" w:hAnsi="Arial" w:cs="Arial"/>
          <w:bCs/>
        </w:rPr>
      </w:pPr>
      <w:r w:rsidRPr="009D54A4">
        <w:rPr>
          <w:rFonts w:ascii="Arial" w:hAnsi="Arial" w:cs="Arial"/>
          <w:bCs/>
        </w:rPr>
        <w:t xml:space="preserve">Zamawiający </w:t>
      </w:r>
      <w:r w:rsidR="009D54A4" w:rsidRPr="009D54A4">
        <w:rPr>
          <w:rFonts w:ascii="Arial" w:hAnsi="Arial" w:cs="Arial"/>
          <w:bCs/>
        </w:rPr>
        <w:t xml:space="preserve">nie </w:t>
      </w:r>
      <w:r w:rsidRPr="009D54A4">
        <w:rPr>
          <w:rFonts w:ascii="Arial" w:hAnsi="Arial" w:cs="Arial"/>
          <w:bCs/>
        </w:rPr>
        <w:t>dopuszcza wystawiani</w:t>
      </w:r>
      <w:r w:rsidR="009D54A4" w:rsidRPr="009D54A4">
        <w:rPr>
          <w:rFonts w:ascii="Arial" w:hAnsi="Arial" w:cs="Arial"/>
          <w:bCs/>
        </w:rPr>
        <w:t xml:space="preserve">a </w:t>
      </w:r>
      <w:r w:rsidRPr="009D54A4">
        <w:rPr>
          <w:rFonts w:ascii="Arial" w:hAnsi="Arial" w:cs="Arial"/>
          <w:bCs/>
        </w:rPr>
        <w:t>faktury częściowej.</w:t>
      </w:r>
    </w:p>
    <w:p w14:paraId="311A40BE" w14:textId="77777777" w:rsidR="00CA6599" w:rsidRPr="00110837" w:rsidRDefault="00CA6599">
      <w:pPr>
        <w:widowControl w:val="0"/>
        <w:numPr>
          <w:ilvl w:val="0"/>
          <w:numId w:val="159"/>
        </w:numPr>
        <w:tabs>
          <w:tab w:val="left" w:pos="426"/>
        </w:tabs>
        <w:suppressAutoHyphens/>
        <w:spacing w:line="276" w:lineRule="auto"/>
        <w:ind w:left="426" w:hanging="426"/>
        <w:rPr>
          <w:rFonts w:ascii="Arial" w:hAnsi="Arial" w:cs="Arial"/>
        </w:rPr>
      </w:pPr>
      <w:r w:rsidRPr="009D54A4">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110837">
        <w:rPr>
          <w:rFonts w:ascii="Arial" w:hAnsi="Arial" w:cs="Arial"/>
        </w:rPr>
        <w:t xml:space="preserve"> zostały spełnione </w:t>
      </w:r>
      <w:r w:rsidRPr="00110837">
        <w:rPr>
          <w:rFonts w:ascii="Arial" w:hAnsi="Arial" w:cs="Arial"/>
        </w:rPr>
        <w:lastRenderedPageBreak/>
        <w:t>łącznie następujące warunki:</w:t>
      </w:r>
    </w:p>
    <w:p w14:paraId="57329170" w14:textId="77777777" w:rsidR="00CA6599" w:rsidRPr="00110837" w:rsidRDefault="00CA6599" w:rsidP="00CA6599">
      <w:pPr>
        <w:numPr>
          <w:ilvl w:val="0"/>
          <w:numId w:val="29"/>
        </w:numPr>
        <w:spacing w:line="276" w:lineRule="auto"/>
        <w:ind w:hanging="294"/>
        <w:rPr>
          <w:rFonts w:ascii="Arial" w:hAnsi="Arial" w:cs="Arial"/>
        </w:rPr>
      </w:pPr>
      <w:r w:rsidRPr="00110837">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4A025C6A" w14:textId="77777777" w:rsidR="00CA6599" w:rsidRPr="00110837" w:rsidRDefault="00CA6599" w:rsidP="00CA6599">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14:paraId="57A02978" w14:textId="77777777" w:rsidR="00CA6599" w:rsidRPr="00110837" w:rsidRDefault="00CA6599" w:rsidP="00CA6599">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14:paraId="3663CE11" w14:textId="77777777" w:rsidR="00CA6599" w:rsidRPr="00110837" w:rsidRDefault="00CA6599" w:rsidP="00CA6599">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14:paraId="2DE5241D" w14:textId="55358778" w:rsidR="00CA6599" w:rsidRPr="00110837" w:rsidRDefault="00CA6599">
      <w:pPr>
        <w:widowControl w:val="0"/>
        <w:numPr>
          <w:ilvl w:val="0"/>
          <w:numId w:val="159"/>
        </w:numPr>
        <w:tabs>
          <w:tab w:val="left" w:pos="426"/>
        </w:tabs>
        <w:suppressAutoHyphens/>
        <w:spacing w:line="276" w:lineRule="auto"/>
        <w:ind w:left="426" w:hanging="426"/>
        <w:rPr>
          <w:rFonts w:ascii="Arial" w:hAnsi="Arial" w:cs="Arial"/>
        </w:rPr>
      </w:pPr>
      <w:r w:rsidRPr="00110837">
        <w:rPr>
          <w:rFonts w:ascii="Arial" w:hAnsi="Arial" w:cs="Arial"/>
        </w:rPr>
        <w:t xml:space="preserve">Na roboty dodatkowe Wykonawca zobowiązany jest dostarczyć Zamawiającemu kosztorys ofertowy, na podstawie którego nastąpi zwiększenie wynagrodzenia Wykonawcy, o którym mowa § </w:t>
      </w:r>
      <w:r w:rsidR="00AD2B68">
        <w:rPr>
          <w:rFonts w:ascii="Arial" w:hAnsi="Arial" w:cs="Arial"/>
        </w:rPr>
        <w:t>4</w:t>
      </w:r>
      <w:r w:rsidRPr="00110837">
        <w:rPr>
          <w:rFonts w:ascii="Arial" w:hAnsi="Arial" w:cs="Arial"/>
        </w:rPr>
        <w:t xml:space="preserve"> ust. 1.</w:t>
      </w:r>
    </w:p>
    <w:p w14:paraId="00753A3C" w14:textId="77777777" w:rsidR="00AD2B68" w:rsidRDefault="00AD2B68" w:rsidP="009745DC">
      <w:pPr>
        <w:widowControl w:val="0"/>
        <w:suppressAutoHyphens/>
        <w:spacing w:line="276" w:lineRule="auto"/>
        <w:jc w:val="center"/>
        <w:rPr>
          <w:rFonts w:ascii="Arial" w:eastAsia="Lucida Sans Unicode" w:hAnsi="Arial" w:cs="Arial"/>
          <w:b/>
          <w:lang w:eastAsia="ar-SA"/>
        </w:rPr>
      </w:pPr>
    </w:p>
    <w:p w14:paraId="447A2916" w14:textId="2DA523D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AD2B68">
        <w:rPr>
          <w:rFonts w:ascii="Arial" w:eastAsia="Lucida Sans Unicode" w:hAnsi="Arial" w:cs="Arial"/>
          <w:b/>
          <w:lang w:eastAsia="ar-SA"/>
        </w:rPr>
        <w:t>6</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08AD703E"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sidR="00CA6599">
        <w:rPr>
          <w:rFonts w:ascii="Arial" w:eastAsia="Calibri" w:hAnsi="Arial" w:cs="Arial"/>
          <w:color w:val="000000"/>
          <w:lang w:eastAsia="ar-SA"/>
        </w:rPr>
        <w:t>3</w:t>
      </w:r>
      <w:r w:rsidRPr="009745DC">
        <w:rPr>
          <w:rFonts w:ascii="Arial" w:eastAsia="Calibri" w:hAnsi="Arial" w:cs="Arial"/>
          <w:color w:val="000000"/>
          <w:lang w:eastAsia="ar-SA"/>
        </w:rPr>
        <w:t xml:space="preserve"> r., poz. </w:t>
      </w:r>
      <w:r w:rsidR="00CA6599">
        <w:rPr>
          <w:rFonts w:ascii="Arial" w:eastAsia="Calibri" w:hAnsi="Arial" w:cs="Arial"/>
          <w:color w:val="000000"/>
          <w:lang w:eastAsia="ar-SA"/>
        </w:rPr>
        <w:t>1605</w:t>
      </w:r>
      <w:r w:rsidRPr="009745DC">
        <w:rPr>
          <w:rFonts w:ascii="Arial" w:eastAsia="Calibri" w:hAnsi="Arial" w:cs="Arial"/>
          <w:color w:val="000000"/>
          <w:lang w:eastAsia="ar-SA"/>
        </w:rPr>
        <w:t xml:space="preserve"> ze zm.). </w:t>
      </w:r>
    </w:p>
    <w:p w14:paraId="0298B930" w14:textId="5ED6FFCE"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w:t>
      </w:r>
      <w:r w:rsidRPr="009745DC">
        <w:rPr>
          <w:rFonts w:ascii="Arial" w:eastAsia="Calibri" w:hAnsi="Arial" w:cs="Arial"/>
          <w:color w:val="000000"/>
          <w:lang w:eastAsia="ar-SA"/>
        </w:rPr>
        <w:lastRenderedPageBreak/>
        <w:t xml:space="preserve">Zamawiającego do proponowanej umowy będzie równoznaczne z odmową udzielenia zgody; </w:t>
      </w:r>
    </w:p>
    <w:p w14:paraId="689E5754" w14:textId="459378FE"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niespełniającej wymagań określonych w Dokumentacji projektowej lub ofercie Wykonawcy; </w:t>
      </w:r>
    </w:p>
    <w:p w14:paraId="44CF2E71"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informuje o tym Wykonawcę i wzywa go do doprowadzenia do zmiany tej umowy pod rygorem kary umownej. </w:t>
      </w:r>
    </w:p>
    <w:p w14:paraId="452E17FA"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t>
      </w:r>
      <w:r w:rsidRPr="009745DC">
        <w:rPr>
          <w:rFonts w:ascii="Arial" w:eastAsia="Calibri" w:hAnsi="Arial" w:cs="Arial"/>
          <w:color w:val="000000"/>
          <w:lang w:eastAsia="ar-SA"/>
        </w:rPr>
        <w:lastRenderedPageBreak/>
        <w:t xml:space="preserve">wyższa niż sporna kwota. </w:t>
      </w:r>
    </w:p>
    <w:p w14:paraId="145ABD32"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pPr>
        <w:widowControl w:val="0"/>
        <w:numPr>
          <w:ilvl w:val="0"/>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pPr>
        <w:widowControl w:val="0"/>
        <w:numPr>
          <w:ilvl w:val="0"/>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5CF42748" w14:textId="14F7F556"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w:t>
      </w:r>
      <w:r w:rsidRPr="009745DC">
        <w:rPr>
          <w:rFonts w:ascii="Arial" w:eastAsia="Calibri" w:hAnsi="Arial" w:cs="Arial"/>
          <w:color w:val="000000"/>
          <w:lang w:eastAsia="ar-SA"/>
        </w:rPr>
        <w:lastRenderedPageBreak/>
        <w:t xml:space="preserve">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4FA53D7E"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pPr>
        <w:widowControl w:val="0"/>
        <w:numPr>
          <w:ilvl w:val="0"/>
          <w:numId w:val="9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pPr>
        <w:widowControl w:val="0"/>
        <w:numPr>
          <w:ilvl w:val="0"/>
          <w:numId w:val="9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pPr>
        <w:widowControl w:val="0"/>
        <w:numPr>
          <w:ilvl w:val="0"/>
          <w:numId w:val="9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w:t>
      </w:r>
      <w:r w:rsidRPr="009745DC">
        <w:rPr>
          <w:rFonts w:ascii="Arial" w:eastAsia="Calibri" w:hAnsi="Arial" w:cs="Arial"/>
          <w:color w:val="000000"/>
          <w:lang w:eastAsia="ar-SA"/>
        </w:rPr>
        <w:lastRenderedPageBreak/>
        <w:t xml:space="preserve">złoży w trybie oraz w terminie określonym w ust 20 i 21 uwag wykazujących niezasadność bezpośredniej zapłaty. </w:t>
      </w:r>
    </w:p>
    <w:p w14:paraId="1361C6AB"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dalszy podwykonawca nie wykażą zasadności takiej płatności. </w:t>
      </w:r>
    </w:p>
    <w:p w14:paraId="290F378F" w14:textId="1AF6AB42"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w:t>
      </w:r>
      <w:r w:rsidRPr="009745DC">
        <w:rPr>
          <w:rFonts w:ascii="Arial" w:eastAsia="Calibri" w:hAnsi="Arial" w:cs="Arial"/>
          <w:color w:val="000000"/>
          <w:lang w:eastAsia="ar-SA"/>
        </w:rPr>
        <w:lastRenderedPageBreak/>
        <w:t xml:space="preserve">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bądź złożonej do depozytu sądowego, Zamawiający potrąci z wynagrodzenia należnego Wykonawcy. </w:t>
      </w:r>
    </w:p>
    <w:p w14:paraId="70BA4242" w14:textId="2CA20F8B"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08BAB74D"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F721C1">
        <w:rPr>
          <w:rFonts w:ascii="Arial" w:eastAsia="Calibri" w:hAnsi="Arial" w:cs="Arial"/>
          <w:color w:val="000000"/>
        </w:rPr>
        <w:t>protokół odbioru robót, podpisany przez inspektora nadzoru i kierownika budowy</w:t>
      </w:r>
      <w:r w:rsidR="00F721C1" w:rsidRPr="00F721C1">
        <w:rPr>
          <w:rFonts w:ascii="Arial" w:eastAsia="Calibri" w:hAnsi="Arial" w:cs="Arial"/>
          <w:color w:val="000000"/>
        </w:rPr>
        <w:t>/kierownika robót</w:t>
      </w:r>
      <w:r w:rsidRPr="00F721C1">
        <w:rPr>
          <w:rFonts w:ascii="Arial" w:eastAsia="Calibri" w:hAnsi="Arial" w:cs="Arial"/>
          <w:color w:val="000000"/>
        </w:rPr>
        <w:t>, wskazujący</w:t>
      </w:r>
      <w:r w:rsidRPr="009745DC">
        <w:rPr>
          <w:rFonts w:ascii="Arial" w:eastAsia="Calibri" w:hAnsi="Arial" w:cs="Arial"/>
          <w:color w:val="000000"/>
        </w:rPr>
        <w:t xml:space="preserve">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7C99EE95" w14:textId="77777777" w:rsidR="008505E1" w:rsidRDefault="008505E1" w:rsidP="009745DC">
      <w:pPr>
        <w:spacing w:line="276" w:lineRule="auto"/>
        <w:jc w:val="center"/>
        <w:rPr>
          <w:rFonts w:ascii="Arial" w:hAnsi="Arial" w:cs="Arial"/>
          <w:b/>
        </w:rPr>
      </w:pPr>
    </w:p>
    <w:p w14:paraId="19473760" w14:textId="30F9DCD7"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AD2B68">
        <w:rPr>
          <w:rFonts w:ascii="Arial" w:hAnsi="Arial" w:cs="Arial"/>
          <w:b/>
        </w:rPr>
        <w:t>7</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72DF2BA5" w14:textId="77777777" w:rsidR="009745DC" w:rsidRPr="009745DC" w:rsidRDefault="009745DC" w:rsidP="009745DC">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9745DC">
        <w:rPr>
          <w:rFonts w:ascii="Arial" w:hAnsi="Arial" w:cs="Arial"/>
        </w:rPr>
        <w:t xml:space="preserve">Zamawiający powołuje: inspektora nadzoru </w:t>
      </w:r>
      <w:r w:rsidRPr="009745DC">
        <w:rPr>
          <w:rFonts w:ascii="Arial" w:hAnsi="Arial" w:cs="Arial"/>
          <w:b/>
        </w:rPr>
        <w:t>……………………..</w:t>
      </w:r>
    </w:p>
    <w:p w14:paraId="769A4031"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lastRenderedPageBreak/>
        <w:t>Inspektor nadzoru uprawniony jest do wydawania Wykonawcy poleceń związanych z jakością i ilością robót, które są niezbędne do prawidłowego oraz zgodnego z umową, projektem technicznym i przepisami prawa wykonania przedmiotu umowy.</w:t>
      </w:r>
    </w:p>
    <w:p w14:paraId="169D7D55"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Wykonawca ustanawia kierownika robót w wymaganych zakresach z odpowiadającymi uprawnieniami, posiadających prawo wykonywania powierzonych im funkcji.</w:t>
      </w:r>
    </w:p>
    <w:p w14:paraId="32DDDE27" w14:textId="60238E0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w:t>
      </w:r>
      <w:r w:rsidR="00AD2B68" w:rsidRPr="009745DC">
        <w:rPr>
          <w:rFonts w:ascii="Arial" w:hAnsi="Arial" w:cs="Arial"/>
        </w:rPr>
        <w:t>Dz. U. z 20</w:t>
      </w:r>
      <w:r w:rsidR="00AD2B68">
        <w:rPr>
          <w:rFonts w:ascii="Arial" w:hAnsi="Arial" w:cs="Arial"/>
        </w:rPr>
        <w:t>23</w:t>
      </w:r>
      <w:r w:rsidR="00AD2B68" w:rsidRPr="009745DC">
        <w:rPr>
          <w:rFonts w:ascii="Arial" w:hAnsi="Arial" w:cs="Arial"/>
        </w:rPr>
        <w:t xml:space="preserve"> r., poz. </w:t>
      </w:r>
      <w:r w:rsidR="00AD2B68">
        <w:rPr>
          <w:rFonts w:ascii="Arial" w:hAnsi="Arial" w:cs="Arial"/>
        </w:rPr>
        <w:t>682</w:t>
      </w:r>
      <w:r w:rsidR="00AD2B68" w:rsidRPr="009745DC">
        <w:rPr>
          <w:rFonts w:ascii="Arial" w:hAnsi="Arial" w:cs="Arial"/>
        </w:rPr>
        <w:t xml:space="preserve"> ze zm</w:t>
      </w:r>
      <w:r w:rsidRPr="009745DC">
        <w:rPr>
          <w:rFonts w:ascii="Arial" w:hAnsi="Arial" w:cs="Arial"/>
        </w:rPr>
        <w:t>.).</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0F69BE71"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AD2B68">
        <w:rPr>
          <w:rFonts w:ascii="Arial" w:eastAsia="Lucida Sans Unicode" w:hAnsi="Arial" w:cs="Arial"/>
          <w:b/>
          <w:lang w:eastAsia="ar-SA"/>
        </w:rPr>
        <w:t>8</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50C7BC43" w14:textId="3989266B" w:rsidR="009745DC" w:rsidRPr="009745DC" w:rsidRDefault="00E0119B" w:rsidP="009745DC">
      <w:pPr>
        <w:widowControl w:val="0"/>
        <w:suppressAutoHyphens/>
        <w:spacing w:line="276" w:lineRule="auto"/>
        <w:ind w:left="426"/>
        <w:rPr>
          <w:rFonts w:ascii="Arial" w:eastAsia="Lucida Sans Unicode" w:hAnsi="Arial" w:cs="Arial"/>
          <w:b/>
          <w:lang w:eastAsia="ar-SA"/>
        </w:rPr>
      </w:pPr>
      <w:r>
        <w:rPr>
          <w:rFonts w:ascii="Arial" w:eastAsia="Lucida Sans Unicode" w:hAnsi="Arial" w:cs="Arial"/>
          <w:b/>
          <w:lang w:eastAsia="ar-SA"/>
        </w:rPr>
        <w:t>Maciej Rębielak</w:t>
      </w:r>
      <w:r w:rsidR="009745DC" w:rsidRPr="009745DC">
        <w:rPr>
          <w:rFonts w:ascii="Arial" w:eastAsia="Lucida Sans Unicode" w:hAnsi="Arial" w:cs="Arial"/>
          <w:b/>
          <w:lang w:eastAsia="ar-SA"/>
        </w:rPr>
        <w:t xml:space="preserve"> – Inspektor ds. infrastruktury</w:t>
      </w:r>
      <w:r>
        <w:rPr>
          <w:rFonts w:ascii="Arial" w:eastAsia="Lucida Sans Unicode" w:hAnsi="Arial" w:cs="Arial"/>
          <w:b/>
          <w:lang w:eastAsia="ar-SA"/>
        </w:rPr>
        <w:t xml:space="preserve"> i budownictwa</w:t>
      </w:r>
      <w:r w:rsidR="009745DC" w:rsidRPr="009745DC">
        <w:rPr>
          <w:rFonts w:ascii="Arial" w:eastAsia="Lucida Sans Unicode" w:hAnsi="Arial" w:cs="Arial"/>
          <w:b/>
          <w:lang w:eastAsia="ar-SA"/>
        </w:rPr>
        <w:t xml:space="preserve"> – tel. </w:t>
      </w:r>
      <w:r>
        <w:rPr>
          <w:rFonts w:ascii="Arial" w:eastAsia="Lucida Sans Unicode" w:hAnsi="Arial" w:cs="Arial"/>
          <w:b/>
          <w:lang w:eastAsia="ar-SA"/>
        </w:rPr>
        <w:t>537-956-501.</w:t>
      </w:r>
    </w:p>
    <w:p w14:paraId="198E3C2C"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05274C42"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AD2B68">
        <w:rPr>
          <w:rFonts w:ascii="Arial" w:hAnsi="Arial" w:cs="Arial"/>
          <w:b/>
        </w:rPr>
        <w:t>9</w:t>
      </w:r>
    </w:p>
    <w:p w14:paraId="23A9B2F3" w14:textId="77777777" w:rsidR="009745DC" w:rsidRP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4042CC40" w14:textId="77777777" w:rsidR="009745DC" w:rsidRPr="009745DC" w:rsidRDefault="009745DC" w:rsidP="009745DC">
      <w:pPr>
        <w:widowControl w:val="0"/>
        <w:numPr>
          <w:ilvl w:val="0"/>
          <w:numId w:val="10"/>
        </w:numPr>
        <w:tabs>
          <w:tab w:val="clear" w:pos="720"/>
          <w:tab w:val="left" w:pos="426"/>
        </w:tabs>
        <w:suppressAutoHyphens/>
        <w:spacing w:line="276" w:lineRule="auto"/>
        <w:ind w:left="426" w:hanging="426"/>
        <w:rPr>
          <w:rFonts w:ascii="Arial" w:hAnsi="Arial" w:cs="Arial"/>
        </w:rPr>
      </w:pPr>
      <w:r w:rsidRPr="009745DC">
        <w:rPr>
          <w:rFonts w:ascii="Arial" w:hAnsi="Arial" w:cs="Arial"/>
        </w:rPr>
        <w:t>Zamawiający w szczególności zobowiązany jest do:</w:t>
      </w:r>
    </w:p>
    <w:p w14:paraId="5DA28106"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zapewnienia nadzoru inwestorskiego nad przebiegiem prac przez osobę posiadającą odpowiednie uprawnienia budowlane,</w:t>
      </w:r>
    </w:p>
    <w:p w14:paraId="3E3CB1D9" w14:textId="5C16D7C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dokumentacji projektowej w jednym egzemplarzu w terminie do 7 dni od zawarcia umowy,</w:t>
      </w:r>
    </w:p>
    <w:p w14:paraId="397FB689"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placu budowy w terminie do 7 dni od daty zawarcia umowy,</w:t>
      </w:r>
    </w:p>
    <w:p w14:paraId="738A8467" w14:textId="2E46165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9745DC">
        <w:rPr>
          <w:rFonts w:ascii="Arial" w:hAnsi="Arial" w:cs="Arial"/>
        </w:rPr>
        <w:t>dokonania odbioru końcowego w terminie określonym w § 2 ust. </w:t>
      </w:r>
      <w:r w:rsidR="00A227CB">
        <w:rPr>
          <w:rFonts w:ascii="Arial" w:hAnsi="Arial" w:cs="Arial"/>
        </w:rPr>
        <w:t>4</w:t>
      </w:r>
      <w:r w:rsidRPr="009745DC">
        <w:rPr>
          <w:rFonts w:ascii="Arial" w:hAnsi="Arial" w:cs="Arial"/>
        </w:rPr>
        <w:t>.</w:t>
      </w:r>
    </w:p>
    <w:p w14:paraId="24064D12" w14:textId="77777777" w:rsidR="009745DC" w:rsidRPr="009745DC" w:rsidRDefault="009745DC" w:rsidP="009745DC">
      <w:pPr>
        <w:widowControl w:val="0"/>
        <w:numPr>
          <w:ilvl w:val="0"/>
          <w:numId w:val="10"/>
        </w:numPr>
        <w:tabs>
          <w:tab w:val="clear" w:pos="720"/>
        </w:tabs>
        <w:suppressAutoHyphens/>
        <w:spacing w:line="276" w:lineRule="auto"/>
        <w:ind w:left="426" w:hanging="426"/>
        <w:rPr>
          <w:rFonts w:ascii="Arial" w:hAnsi="Arial" w:cs="Arial"/>
        </w:rPr>
      </w:pPr>
      <w:r w:rsidRPr="009745DC">
        <w:rPr>
          <w:rFonts w:ascii="Arial" w:hAnsi="Arial" w:cs="Arial"/>
        </w:rPr>
        <w:t>Wykonawca w szczególności zobowiązany jest:</w:t>
      </w:r>
    </w:p>
    <w:p w14:paraId="20C76383"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przedmiotu umowy zgodnie z obowiązującymi przepisami oraz zasadami wiedzy technicznej i sztuką budowlaną,</w:t>
      </w:r>
    </w:p>
    <w:p w14:paraId="1C41665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zabezpieczenia miejsca prac z zachowaniem najwyższej staranności,</w:t>
      </w:r>
    </w:p>
    <w:p w14:paraId="1400EC7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zawiadomienia inspektora nadzoru o zamiarze wykonania prac zanikających lub ulegających zakryciu z dwudniowym wyprzedzeniem,</w:t>
      </w:r>
    </w:p>
    <w:p w14:paraId="6A85F71A" w14:textId="3862B919"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przedstawienia Zamawiającemu w dniu przekazania placu budowy planu </w:t>
      </w:r>
      <w:r w:rsidRPr="009745DC">
        <w:rPr>
          <w:rFonts w:ascii="Arial" w:hAnsi="Arial" w:cs="Arial"/>
        </w:rPr>
        <w:lastRenderedPageBreak/>
        <w:t>bezpieczeństwa i ochrony zdrowia,</w:t>
      </w:r>
    </w:p>
    <w:p w14:paraId="30658A19" w14:textId="3C75A20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stosowania wyłącznie materiałów odpowiadających wymogom dla wyrobów dopuszczonych do obrotu i stosowania w budownictwie zgodnie z ustawą z dnia 16 kwietnia 2004 r. o wyrobach budowlanych (</w:t>
      </w:r>
      <w:bookmarkStart w:id="473" w:name="_Hlk93994244"/>
      <w:r w:rsidRPr="009745DC">
        <w:rPr>
          <w:rFonts w:ascii="Arial" w:hAnsi="Arial" w:cs="Arial"/>
        </w:rPr>
        <w:t>Dz. U. z 2021 r., poz. 1213</w:t>
      </w:r>
      <w:bookmarkEnd w:id="473"/>
      <w:r w:rsidRPr="009745DC">
        <w:rPr>
          <w:rFonts w:ascii="Arial" w:hAnsi="Arial" w:cs="Arial"/>
        </w:rPr>
        <w:t>) i przepisami wykonawczymi do ustawy,</w:t>
      </w:r>
    </w:p>
    <w:p w14:paraId="426FAFE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niezwłocznego sygnalizowania Zamawiającemu zaistnienia istotnych problemów, których Wykonawca, mimo dołożenia należytej staranności nie będzie w stanie rozwiązać we własnym zakresie,</w:t>
      </w:r>
    </w:p>
    <w:p w14:paraId="51BC346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przejęcia protokolarnie terenu na czas trwania umowy,</w:t>
      </w:r>
    </w:p>
    <w:p w14:paraId="3C33BE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zadania z dołożeniem należytej staranności,</w:t>
      </w:r>
    </w:p>
    <w:p w14:paraId="2816346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ochrony mienia, zabezpieczenia przeciwpożarowego, przestrzegania przepisów BHP, utrzymania ogólnego porządku na terenie prowadzonych prac,</w:t>
      </w:r>
    </w:p>
    <w:p w14:paraId="76E53220"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oznakowania i zabezpieczenia robót zgodnie z przepisami obowiązującymi w tym zakresie,</w:t>
      </w:r>
    </w:p>
    <w:p w14:paraId="51C0E6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przekazania Zamawiającemu dokumentacji powykonawczej, w skład której powinny wejść następujące dokumenty: </w:t>
      </w:r>
    </w:p>
    <w:p w14:paraId="704DB2A9"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inwentaryzacja geodezyjna powykonawcza,</w:t>
      </w:r>
    </w:p>
    <w:p w14:paraId="6FCBEAF0"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wymagane dokumenty, protokoły i zaświadczenia z przeprowadzonych przez Wykonawcę sprawdzeń i badań, </w:t>
      </w:r>
      <w:r w:rsidRPr="009745DC">
        <w:rPr>
          <w:rFonts w:ascii="Arial" w:eastAsia="Calibri" w:hAnsi="Arial" w:cs="Arial"/>
          <w:bCs/>
          <w:color w:val="000000"/>
        </w:rPr>
        <w:t xml:space="preserve">w tym protokoły wykonania robót zanikających </w:t>
      </w:r>
      <w:r w:rsidRPr="009745DC">
        <w:rPr>
          <w:rFonts w:ascii="Arial" w:eastAsia="Calibri" w:hAnsi="Arial" w:cs="Arial"/>
          <w:color w:val="000000"/>
        </w:rPr>
        <w:t>bez uwag zatwierdzone przez Inspektora Nadzoru,</w:t>
      </w:r>
    </w:p>
    <w:p w14:paraId="7D00E89A"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dokumenty potwierdzające dopuszczenie do obrotu i powszechnego albo jednostkowego stosowania w budownictwie </w:t>
      </w:r>
      <w:r w:rsidRPr="009745DC">
        <w:rPr>
          <w:rFonts w:ascii="Arial" w:hAnsi="Arial" w:cs="Arial"/>
          <w:bCs/>
        </w:rPr>
        <w:t>dla wbudowanych materiałów</w:t>
      </w:r>
      <w:r w:rsidRPr="009745DC">
        <w:rPr>
          <w:rFonts w:ascii="Arial" w:hAnsi="Arial" w:cs="Arial"/>
        </w:rPr>
        <w:t>,</w:t>
      </w:r>
    </w:p>
    <w:p w14:paraId="26E8600C" w14:textId="5C6E56BD"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dokumentacja powykonawcza obiektu wraz z naniesionymi zmianami dokonanymi w trakcie przebudowy, potwierdzonymi przez kierownika robót</w:t>
      </w:r>
      <w:r>
        <w:rPr>
          <w:rFonts w:ascii="Arial" w:hAnsi="Arial" w:cs="Arial"/>
        </w:rPr>
        <w:t xml:space="preserve"> </w:t>
      </w:r>
      <w:r w:rsidRPr="009745DC">
        <w:rPr>
          <w:rFonts w:ascii="Arial" w:hAnsi="Arial" w:cs="Arial"/>
        </w:rPr>
        <w:t>i projektanta,</w:t>
      </w:r>
    </w:p>
    <w:p w14:paraId="3BB968D4"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2F756E5"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protokoły badań i sprawdzeń,</w:t>
      </w:r>
    </w:p>
    <w:p w14:paraId="75CD6CC6"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rozliczenie końcowe z podaniem wykonanych elementów, ich ilości i wartości (kosztorys powykonawczy),</w:t>
      </w:r>
    </w:p>
    <w:p w14:paraId="64D2E31C"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przerwania prac na żądanie Zamawiającego oraz zabezpieczenia wykonania prac przed ich zniszczeniem,</w:t>
      </w:r>
    </w:p>
    <w:p w14:paraId="095F9AB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zgłoszenia Przedmiotu Umowy do odbioru końcowego, uczestniczenia w czynnościach odbioru i zapewnienie usunięcia stwierdzonych wad,</w:t>
      </w:r>
    </w:p>
    <w:p w14:paraId="33BE32E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dbania o należyty porządek na terenie miejsca prac,</w:t>
      </w:r>
    </w:p>
    <w:p w14:paraId="22B356A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naprawienia i doprowadzenia do stanu poprzedniego, w przypadku zniszczenia lub uszkodzenia prac, otoczenia miejsca prac, bądź majątku Zamawiającego, na koszt własny, </w:t>
      </w:r>
    </w:p>
    <w:p w14:paraId="551122B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usunięcia wszelkich usterek lub pominięć w realizowanych pracach, </w:t>
      </w:r>
      <w:r w:rsidRPr="009745DC">
        <w:rPr>
          <w:rFonts w:ascii="Arial" w:eastAsia="Calibri" w:hAnsi="Arial" w:cs="Arial"/>
        </w:rPr>
        <w:lastRenderedPageBreak/>
        <w:t xml:space="preserve">stwierdzonych w czasie odbiorów częściowych i końcowego, a następnie wezwania Zamawiającego do wykonania ponownego odbioru, </w:t>
      </w:r>
    </w:p>
    <w:p w14:paraId="0D6E51C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wykonywania w okresie udzielonej gwarancji, bezpłatnych przeglądów gwarancyjnych zgodnie z zaleceniami producenta i wymaganiami obowiązującego prawa. </w:t>
      </w:r>
    </w:p>
    <w:p w14:paraId="5C430937"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rPr>
        <w:t>Wykonawca ponosi wobec Zamawiającego pełną odpowiedzialność za roboty, które wykonuje przy pomocy podwykonawców.</w:t>
      </w:r>
    </w:p>
    <w:p w14:paraId="12C5745A"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lang w:eastAsia="ar-SA"/>
        </w:rPr>
        <w:t xml:space="preserve">Wykonawca od momentu protokolarnego przejęcia placu budowy ponosi całkowitą odpowiedzialność za wszelkie zaistniałe na nim zdarzenia. </w:t>
      </w:r>
    </w:p>
    <w:p w14:paraId="6957CB6A" w14:textId="77777777" w:rsidR="001F4637" w:rsidRDefault="001F4637" w:rsidP="009745DC">
      <w:pPr>
        <w:spacing w:line="276" w:lineRule="auto"/>
        <w:jc w:val="center"/>
        <w:rPr>
          <w:rFonts w:ascii="Arial" w:hAnsi="Arial" w:cs="Arial"/>
          <w:b/>
        </w:rPr>
      </w:pPr>
    </w:p>
    <w:p w14:paraId="655D596C" w14:textId="77B9E2AD" w:rsidR="009745DC" w:rsidRPr="009745DC" w:rsidRDefault="009745DC" w:rsidP="009745DC">
      <w:pPr>
        <w:spacing w:line="276" w:lineRule="auto"/>
        <w:jc w:val="center"/>
        <w:rPr>
          <w:rFonts w:ascii="Arial" w:hAnsi="Arial" w:cs="Arial"/>
        </w:rPr>
      </w:pPr>
      <w:r w:rsidRPr="009745DC">
        <w:rPr>
          <w:rFonts w:ascii="Arial" w:hAnsi="Arial" w:cs="Arial"/>
          <w:b/>
        </w:rPr>
        <w:t xml:space="preserve">§ </w:t>
      </w:r>
      <w:r w:rsidR="00A227CB">
        <w:rPr>
          <w:rFonts w:ascii="Arial" w:hAnsi="Arial" w:cs="Arial"/>
          <w:b/>
        </w:rPr>
        <w:t>10</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rsidP="009745DC">
      <w:pPr>
        <w:numPr>
          <w:ilvl w:val="0"/>
          <w:numId w:val="31"/>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76F3103"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Wymóg zatrudnienia na podstawie umowy o pracę nie dotyczy osób kierujących budową,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t>
      </w:r>
      <w:r w:rsidRPr="009745DC">
        <w:rPr>
          <w:rFonts w:ascii="Arial" w:eastAsia="Cambria" w:hAnsi="Arial" w:cs="Arial"/>
          <w:lang w:eastAsia="en-US"/>
        </w:rPr>
        <w:br/>
        <w:t xml:space="preserve">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t>
      </w:r>
      <w:r w:rsidRPr="009745DC">
        <w:rPr>
          <w:rFonts w:ascii="Arial" w:hAnsi="Arial" w:cs="Arial"/>
          <w:lang w:eastAsia="en-US"/>
        </w:rPr>
        <w:lastRenderedPageBreak/>
        <w:t>wykonujących wskazane w pkt 1 czynności. Zamawiający uprawniony jest w szczególności do:</w:t>
      </w:r>
    </w:p>
    <w:p w14:paraId="1BED9827" w14:textId="0FA4E030" w:rsidR="009745DC" w:rsidRPr="009745DC" w:rsidRDefault="009745DC" w:rsidP="009745DC">
      <w:pPr>
        <w:numPr>
          <w:ilvl w:val="0"/>
          <w:numId w:val="30"/>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rsidP="009745DC">
      <w:pPr>
        <w:numPr>
          <w:ilvl w:val="0"/>
          <w:numId w:val="31"/>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 Informacje takie jak: data zawarcia umowy, rodzaj umowy o pracę i wymiar etatu powinny być możliwe do zidentyfikowania;</w:t>
      </w:r>
    </w:p>
    <w:p w14:paraId="5B0D78D7"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w:t>
      </w:r>
      <w:r w:rsidRPr="009745DC">
        <w:rPr>
          <w:rFonts w:ascii="Arial" w:eastAsia="Lucida Sans Unicode" w:hAnsi="Arial" w:cs="Arial"/>
          <w:lang w:eastAsia="ar-SA"/>
        </w:rPr>
        <w:lastRenderedPageBreak/>
        <w:t>zdrowotne z tytułu zatrudnienia na podstawie umów o pracę za ostatni okres rozliczeniowy;</w:t>
      </w:r>
    </w:p>
    <w:p w14:paraId="2EE1A932"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w:t>
      </w:r>
    </w:p>
    <w:p w14:paraId="2224BBE2" w14:textId="63BCD8EF" w:rsidR="009745DC" w:rsidRPr="009745DC" w:rsidRDefault="009745DC" w:rsidP="009745DC">
      <w:pPr>
        <w:numPr>
          <w:ilvl w:val="0"/>
          <w:numId w:val="31"/>
        </w:numPr>
        <w:spacing w:before="120" w:line="276" w:lineRule="auto"/>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1</w:t>
      </w:r>
      <w:r w:rsidR="009D54A4">
        <w:rPr>
          <w:rFonts w:ascii="Arial" w:eastAsia="DejaVu Sans" w:hAnsi="Arial" w:cs="Arial"/>
          <w:kern w:val="1"/>
          <w:lang w:eastAsia="ar-SA"/>
        </w:rPr>
        <w:t>4</w:t>
      </w:r>
      <w:r w:rsidRPr="009745DC">
        <w:rPr>
          <w:rFonts w:ascii="Arial" w:eastAsia="DejaVu Sans" w:hAnsi="Arial" w:cs="Arial"/>
          <w:kern w:val="1"/>
          <w:lang w:eastAsia="ar-SA"/>
        </w:rPr>
        <w:t xml:space="preserve">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1B9D3EEB" w:rsidR="009745DC" w:rsidRPr="009745DC" w:rsidRDefault="009745DC" w:rsidP="009745DC">
      <w:pPr>
        <w:spacing w:line="276" w:lineRule="auto"/>
        <w:jc w:val="center"/>
        <w:rPr>
          <w:rFonts w:ascii="Arial" w:hAnsi="Arial" w:cs="Arial"/>
          <w:b/>
        </w:rPr>
      </w:pPr>
      <w:r w:rsidRPr="009745DC">
        <w:rPr>
          <w:rFonts w:ascii="Arial" w:hAnsi="Arial" w:cs="Arial"/>
          <w:b/>
        </w:rPr>
        <w:t>§ 1</w:t>
      </w:r>
      <w:r w:rsidR="00A227CB">
        <w:rPr>
          <w:rFonts w:ascii="Arial" w:hAnsi="Arial" w:cs="Arial"/>
          <w:b/>
        </w:rPr>
        <w:t>1</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18B67AF5"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 xml:space="preserve">Wykonawca wykona niezbędne próby i analizy oraz skompletuje atesty i inne dokumenty niezbędne do odbioru końcowego obiektu. Koszt ich wykonania jest ujęty w wartości  wynagrodzenia określonej w § </w:t>
      </w:r>
      <w:r w:rsidR="009D54A4">
        <w:rPr>
          <w:rFonts w:ascii="Arial" w:hAnsi="Arial" w:cs="Arial"/>
        </w:rPr>
        <w:t>4</w:t>
      </w:r>
      <w:r w:rsidRPr="009745DC">
        <w:rPr>
          <w:rFonts w:ascii="Arial" w:hAnsi="Arial" w:cs="Arial"/>
        </w:rPr>
        <w:t xml:space="preserve"> ust. 1 niniejszej umowy.</w:t>
      </w:r>
    </w:p>
    <w:p w14:paraId="21F70AB3" w14:textId="77777777" w:rsidR="00A227CB" w:rsidRDefault="00A227CB" w:rsidP="009745DC">
      <w:pPr>
        <w:tabs>
          <w:tab w:val="left" w:pos="360"/>
          <w:tab w:val="left" w:pos="708"/>
        </w:tabs>
        <w:spacing w:line="276" w:lineRule="auto"/>
        <w:ind w:left="360"/>
        <w:jc w:val="center"/>
        <w:rPr>
          <w:rFonts w:ascii="Arial" w:hAnsi="Arial" w:cs="Arial"/>
          <w:b/>
        </w:rPr>
      </w:pPr>
    </w:p>
    <w:p w14:paraId="1F5ABB58" w14:textId="5EDD334D"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t>§ 1</w:t>
      </w:r>
      <w:r w:rsidR="00A227CB">
        <w:rPr>
          <w:rFonts w:ascii="Arial" w:hAnsi="Arial" w:cs="Arial"/>
          <w:b/>
        </w:rPr>
        <w:t>2</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 xml:space="preserve">odpowiedzialność kontraktowa, suma ubezpieczenia nie może być niższa niż </w:t>
      </w:r>
      <w:r w:rsidRPr="009745DC">
        <w:rPr>
          <w:rFonts w:ascii="Arial" w:hAnsi="Arial" w:cs="Arial"/>
        </w:rPr>
        <w:lastRenderedPageBreak/>
        <w:t>20% wartości robót będących przedmiotem umowy pomniejszona o kwotę zabezpieczenia należytego wykonania umowy wniesioną przez Wykonawcę,</w:t>
      </w:r>
    </w:p>
    <w:p w14:paraId="3D760CB2"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p>
    <w:p w14:paraId="74D1D8D6" w14:textId="15F0E7A2" w:rsidR="009745DC" w:rsidRPr="007B108E" w:rsidRDefault="009745DC">
      <w:pPr>
        <w:widowControl w:val="0"/>
        <w:numPr>
          <w:ilvl w:val="0"/>
          <w:numId w:val="147"/>
        </w:numPr>
        <w:suppressAutoHyphens/>
        <w:spacing w:line="276" w:lineRule="auto"/>
        <w:ind w:left="993" w:hanging="284"/>
        <w:rPr>
          <w:rFonts w:ascii="Arial" w:hAnsi="Arial" w:cs="Arial"/>
        </w:rPr>
      </w:pPr>
      <w:r w:rsidRPr="007B108E">
        <w:rPr>
          <w:rFonts w:ascii="Arial" w:hAnsi="Arial" w:cs="Arial"/>
          <w:b/>
        </w:rPr>
        <w:t xml:space="preserve">Część nr 1 – </w:t>
      </w:r>
      <w:r w:rsidR="008505E1">
        <w:rPr>
          <w:rFonts w:ascii="Arial" w:hAnsi="Arial" w:cs="Arial"/>
          <w:b/>
        </w:rPr>
        <w:t>2</w:t>
      </w:r>
      <w:r w:rsidR="00A227CB">
        <w:rPr>
          <w:rFonts w:ascii="Arial" w:hAnsi="Arial" w:cs="Arial"/>
          <w:b/>
        </w:rPr>
        <w:t>50</w:t>
      </w:r>
      <w:r w:rsidRPr="007B108E">
        <w:rPr>
          <w:rFonts w:ascii="Arial" w:hAnsi="Arial" w:cs="Arial"/>
          <w:b/>
        </w:rPr>
        <w:t>.000,00 zł*,</w:t>
      </w:r>
    </w:p>
    <w:p w14:paraId="31787138" w14:textId="4433DA77" w:rsidR="009745DC" w:rsidRPr="007B108E" w:rsidRDefault="009745DC">
      <w:pPr>
        <w:widowControl w:val="0"/>
        <w:numPr>
          <w:ilvl w:val="0"/>
          <w:numId w:val="147"/>
        </w:numPr>
        <w:suppressAutoHyphens/>
        <w:spacing w:line="276" w:lineRule="auto"/>
        <w:ind w:left="993" w:hanging="284"/>
        <w:rPr>
          <w:rFonts w:ascii="Arial" w:hAnsi="Arial" w:cs="Arial"/>
        </w:rPr>
      </w:pPr>
      <w:r w:rsidRPr="007B108E">
        <w:rPr>
          <w:rFonts w:ascii="Arial" w:hAnsi="Arial" w:cs="Arial"/>
          <w:b/>
        </w:rPr>
        <w:t xml:space="preserve">Część nr 2 – </w:t>
      </w:r>
      <w:r w:rsidR="00A227CB">
        <w:rPr>
          <w:rFonts w:ascii="Arial" w:hAnsi="Arial" w:cs="Arial"/>
          <w:b/>
        </w:rPr>
        <w:t>25</w:t>
      </w:r>
      <w:r w:rsidRPr="007B108E">
        <w:rPr>
          <w:rFonts w:ascii="Arial" w:hAnsi="Arial" w:cs="Arial"/>
          <w:b/>
        </w:rPr>
        <w:t>0.000,00 zł*</w:t>
      </w:r>
      <w:r w:rsidR="00A227CB">
        <w:rPr>
          <w:rFonts w:ascii="Arial" w:hAnsi="Arial" w:cs="Arial"/>
          <w:b/>
        </w:rPr>
        <w:t>.</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78CD1957" w14:textId="77777777" w:rsidR="009D54A4" w:rsidRDefault="009D54A4" w:rsidP="006A42D6">
      <w:pPr>
        <w:spacing w:line="276" w:lineRule="auto"/>
        <w:jc w:val="center"/>
        <w:rPr>
          <w:rFonts w:ascii="Arial" w:hAnsi="Arial" w:cs="Arial"/>
          <w:b/>
        </w:rPr>
      </w:pPr>
    </w:p>
    <w:p w14:paraId="65AF2942" w14:textId="2B97C77F" w:rsidR="009745DC" w:rsidRPr="009745DC" w:rsidRDefault="009745DC" w:rsidP="006A42D6">
      <w:pPr>
        <w:spacing w:line="276" w:lineRule="auto"/>
        <w:jc w:val="center"/>
        <w:rPr>
          <w:rFonts w:ascii="Arial" w:hAnsi="Arial" w:cs="Arial"/>
          <w:b/>
        </w:rPr>
      </w:pPr>
      <w:r w:rsidRPr="009745DC">
        <w:rPr>
          <w:rFonts w:ascii="Arial" w:hAnsi="Arial" w:cs="Arial"/>
          <w:b/>
        </w:rPr>
        <w:t>§ 1</w:t>
      </w:r>
      <w:r w:rsidR="00A227CB">
        <w:rPr>
          <w:rFonts w:ascii="Arial" w:hAnsi="Arial" w:cs="Arial"/>
          <w:b/>
        </w:rPr>
        <w:t>3</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5FA58C" w14:textId="77777777" w:rsidR="009745DC" w:rsidRPr="009745DC" w:rsidRDefault="009745DC">
      <w:pPr>
        <w:widowControl w:val="0"/>
        <w:numPr>
          <w:ilvl w:val="0"/>
          <w:numId w:val="46"/>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p>
    <w:p w14:paraId="575E9FA2" w14:textId="77777777" w:rsidR="009745DC" w:rsidRPr="009745DC" w:rsidRDefault="009745DC">
      <w:pPr>
        <w:widowControl w:val="0"/>
        <w:numPr>
          <w:ilvl w:val="0"/>
          <w:numId w:val="146"/>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1* – udziela ……………………… gwarancji – wręczając w dniu odbioru końcowego, dokument gwarancyjny sporządzony zgodnie ze wzorem określonym w załączniku do umowy – licząc od dnia odbioru końcowego zamówienia,</w:t>
      </w:r>
    </w:p>
    <w:p w14:paraId="641EF765" w14:textId="3ABD4FD9" w:rsidR="009745DC" w:rsidRPr="009745DC" w:rsidRDefault="009745DC">
      <w:pPr>
        <w:widowControl w:val="0"/>
        <w:numPr>
          <w:ilvl w:val="0"/>
          <w:numId w:val="146"/>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2* – udziela ……………………… gwarancji – wręczając w dniu odbioru końcowego, dokument gwarancyjny sporządzony zgodnie ze wzorem określonym w załączniku do umowy – licząc od dnia odbioru końcowego zamówienia</w:t>
      </w:r>
      <w:r w:rsidR="00A227CB">
        <w:rPr>
          <w:rFonts w:ascii="Arial" w:eastAsia="DejaVu Sans" w:hAnsi="Arial" w:cs="Arial"/>
          <w:kern w:val="1"/>
          <w:lang w:eastAsia="ar-SA"/>
        </w:rPr>
        <w:t>.</w:t>
      </w:r>
    </w:p>
    <w:p w14:paraId="46F35B62" w14:textId="77777777" w:rsidR="009745DC" w:rsidRPr="009745DC" w:rsidRDefault="009745DC">
      <w:pPr>
        <w:widowControl w:val="0"/>
        <w:numPr>
          <w:ilvl w:val="0"/>
          <w:numId w:val="46"/>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pPr>
        <w:widowControl w:val="0"/>
        <w:numPr>
          <w:ilvl w:val="0"/>
          <w:numId w:val="46"/>
        </w:numPr>
        <w:tabs>
          <w:tab w:val="left" w:pos="426"/>
        </w:tabs>
        <w:suppressAutoHyphens/>
        <w:spacing w:line="276" w:lineRule="auto"/>
        <w:ind w:left="426" w:hanging="426"/>
        <w:rPr>
          <w:rFonts w:ascii="Arial" w:hAnsi="Arial" w:cs="Arial"/>
        </w:rPr>
      </w:pPr>
      <w:r w:rsidRPr="009745DC">
        <w:rPr>
          <w:rFonts w:ascii="Arial" w:hAnsi="Arial" w:cs="Arial"/>
        </w:rPr>
        <w:t>W razie stwierdzenia wad Zamawiający może :</w:t>
      </w:r>
    </w:p>
    <w:p w14:paraId="51877843" w14:textId="77777777" w:rsidR="009745DC" w:rsidRPr="009745DC" w:rsidRDefault="009745DC">
      <w:pPr>
        <w:widowControl w:val="0"/>
        <w:numPr>
          <w:ilvl w:val="0"/>
          <w:numId w:val="47"/>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pPr>
        <w:widowControl w:val="0"/>
        <w:numPr>
          <w:ilvl w:val="0"/>
          <w:numId w:val="47"/>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pPr>
        <w:widowControl w:val="0"/>
        <w:numPr>
          <w:ilvl w:val="0"/>
          <w:numId w:val="49"/>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pPr>
        <w:widowControl w:val="0"/>
        <w:numPr>
          <w:ilvl w:val="0"/>
          <w:numId w:val="49"/>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uniemożliwiają użytkowanie przedmiotu umowy zgodnie z przeznaczeniem – odstąpić od umowy, zawiadamiając o tym odpowiednie organy nadzoru i inspekcji,</w:t>
      </w:r>
    </w:p>
    <w:p w14:paraId="096FD0D6" w14:textId="77777777" w:rsidR="009745DC" w:rsidRPr="009745DC" w:rsidRDefault="009745DC">
      <w:pPr>
        <w:widowControl w:val="0"/>
        <w:numPr>
          <w:ilvl w:val="0"/>
          <w:numId w:val="49"/>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 xml:space="preserve">żądać wykonania przedmiotu umowy po raz drugi, zachowując prawo </w:t>
      </w:r>
      <w:r w:rsidRPr="009745DC">
        <w:rPr>
          <w:rFonts w:ascii="Arial" w:eastAsia="Lucida Sans Unicode" w:hAnsi="Arial" w:cs="Arial"/>
          <w:lang w:eastAsia="ar-SA"/>
        </w:rPr>
        <w:lastRenderedPageBreak/>
        <w:t>domagania się od Wykonawcy naprawy szkody wynikłej z opóźnienia.</w:t>
      </w:r>
    </w:p>
    <w:p w14:paraId="21AB476F"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4571BDE1" w14:textId="08BFAE58"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w:t>
      </w:r>
      <w:r w:rsidR="00A227CB">
        <w:rPr>
          <w:rFonts w:ascii="Arial" w:hAnsi="Arial" w:cs="Arial"/>
          <w:b/>
        </w:rPr>
        <w:t>4</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CF6B58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oddaniu robót objętych kontraktem w wysokości 0,2% wynagrodzenia brutto, o którym mowa w § </w:t>
      </w:r>
      <w:r w:rsidR="00A227CB">
        <w:rPr>
          <w:rFonts w:ascii="Arial" w:hAnsi="Arial" w:cs="Arial"/>
        </w:rPr>
        <w:t>4</w:t>
      </w:r>
      <w:r w:rsidRPr="009745DC">
        <w:rPr>
          <w:rFonts w:ascii="Arial" w:hAnsi="Arial" w:cs="Arial"/>
        </w:rPr>
        <w:t xml:space="preserve"> ust. 1,</w:t>
      </w:r>
    </w:p>
    <w:p w14:paraId="2F55C7C1" w14:textId="601B12E1" w:rsid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terminie usunięcia wad w wysokości 0,2% wynagrodzenia brutto, o którym mowa w § </w:t>
      </w:r>
      <w:r w:rsidR="00A227CB">
        <w:rPr>
          <w:rFonts w:ascii="Arial" w:hAnsi="Arial" w:cs="Arial"/>
        </w:rPr>
        <w:t>4</w:t>
      </w:r>
      <w:r w:rsidRPr="009745DC">
        <w:rPr>
          <w:rFonts w:ascii="Arial" w:hAnsi="Arial" w:cs="Arial"/>
        </w:rPr>
        <w:t xml:space="preserve"> ust. 1,</w:t>
      </w:r>
    </w:p>
    <w:p w14:paraId="08DD0A83" w14:textId="483DBEFA"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w przypadku odstąpienia przez wykonawcę od realizacji zawartej umowy w wysokości 30% wynagrodzenia brutto, o którym mowa w § </w:t>
      </w:r>
      <w:r w:rsidR="00A227CB">
        <w:rPr>
          <w:rFonts w:ascii="Arial" w:hAnsi="Arial" w:cs="Arial"/>
        </w:rPr>
        <w:t>4</w:t>
      </w:r>
      <w:r w:rsidRPr="009745DC">
        <w:rPr>
          <w:rFonts w:ascii="Arial" w:hAnsi="Arial" w:cs="Arial"/>
        </w:rPr>
        <w:t xml:space="preserve"> ust. 1,</w:t>
      </w:r>
    </w:p>
    <w:p w14:paraId="22E908F0" w14:textId="018C5FE9"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przedłożeniu planu bezpieczeństwa i ochrony zdrowia w wysokości 0,2% wynagrodzenia brutto, o którym mowa w § </w:t>
      </w:r>
      <w:r w:rsidR="00A227CB">
        <w:rPr>
          <w:rFonts w:ascii="Arial" w:hAnsi="Arial" w:cs="Arial"/>
        </w:rPr>
        <w:t>4</w:t>
      </w:r>
      <w:r w:rsidRPr="009745DC">
        <w:rPr>
          <w:rFonts w:ascii="Arial" w:hAnsi="Arial" w:cs="Arial"/>
        </w:rPr>
        <w:t xml:space="preserve"> ust. 1,</w:t>
      </w:r>
    </w:p>
    <w:p w14:paraId="6108AA00" w14:textId="0C977329"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w przypadku odstąpienia od umowy przez zamawiającego z wyłącznej winy wykonawcy w wysokości 30% wynagrodzenia brutto, o którym mowa w § </w:t>
      </w:r>
      <w:r w:rsidR="00A227CB">
        <w:rPr>
          <w:rFonts w:ascii="Arial" w:hAnsi="Arial" w:cs="Arial"/>
        </w:rPr>
        <w:t>4</w:t>
      </w:r>
      <w:r w:rsidRPr="009745DC">
        <w:rPr>
          <w:rFonts w:ascii="Arial" w:hAnsi="Arial" w:cs="Arial"/>
        </w:rPr>
        <w:t xml:space="preserve"> ust. 1,</w:t>
      </w:r>
    </w:p>
    <w:p w14:paraId="246EBD26" w14:textId="2879E22A"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 xml:space="preserve">o zatrudnieniu na podstawie umowy o pracę </w:t>
      </w:r>
      <w:r w:rsidRPr="009745DC">
        <w:rPr>
          <w:rFonts w:ascii="Arial" w:hAnsi="Arial" w:cs="Arial"/>
          <w:lang w:eastAsia="en-US"/>
        </w:rPr>
        <w:lastRenderedPageBreak/>
        <w:t>osób wykonujących czynności w postępowaniu</w:t>
      </w:r>
      <w:r w:rsidRPr="009745DC">
        <w:rPr>
          <w:rFonts w:ascii="Arial" w:hAnsi="Arial" w:cs="Arial"/>
          <w:b/>
        </w:rPr>
        <w:t xml:space="preserve">, o którym mowa w § </w:t>
      </w:r>
      <w:r w:rsidR="00A227CB">
        <w:rPr>
          <w:rFonts w:ascii="Arial" w:hAnsi="Arial" w:cs="Arial"/>
          <w:b/>
        </w:rPr>
        <w:t>10</w:t>
      </w:r>
      <w:r w:rsidRPr="009745DC">
        <w:rPr>
          <w:rFonts w:ascii="Arial" w:hAnsi="Arial" w:cs="Arial"/>
          <w:b/>
        </w:rPr>
        <w:t xml:space="preserve">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368C22B9"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w:t>
      </w:r>
      <w:r w:rsidR="00A227CB">
        <w:rPr>
          <w:rFonts w:ascii="Arial" w:hAnsi="Arial" w:cs="Arial"/>
        </w:rPr>
        <w:t>10</w:t>
      </w:r>
      <w:r w:rsidRPr="009745DC">
        <w:rPr>
          <w:rFonts w:ascii="Arial" w:hAnsi="Arial" w:cs="Arial"/>
        </w:rPr>
        <w:t xml:space="preserve">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28166C96"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w:t>
      </w:r>
      <w:r w:rsidR="006024DB">
        <w:rPr>
          <w:rFonts w:ascii="Arial" w:hAnsi="Arial" w:cs="Arial"/>
          <w:b/>
          <w:iCs/>
        </w:rPr>
        <w:t>6</w:t>
      </w:r>
      <w:r w:rsidRPr="009745DC">
        <w:rPr>
          <w:rFonts w:ascii="Arial" w:hAnsi="Arial" w:cs="Arial"/>
          <w:b/>
          <w:iCs/>
        </w:rPr>
        <w:t xml:space="preserve"> niniejszej umowy lub zmiany sposobu zatrudniania osób wskazanych w 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pPr>
        <w:widowControl w:val="0"/>
        <w:numPr>
          <w:ilvl w:val="0"/>
          <w:numId w:val="97"/>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4744118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w:t>
      </w:r>
      <w:r w:rsidR="00A227CB">
        <w:rPr>
          <w:rFonts w:ascii="Arial" w:eastAsia="Calibri" w:hAnsi="Arial" w:cs="Arial"/>
          <w:color w:val="000000"/>
        </w:rPr>
        <w:t>4</w:t>
      </w:r>
      <w:r w:rsidR="00584F3B">
        <w:rPr>
          <w:rFonts w:ascii="Arial" w:eastAsia="Calibri" w:hAnsi="Arial" w:cs="Arial"/>
          <w:color w:val="000000"/>
        </w:rPr>
        <w:t xml:space="preserve"> </w:t>
      </w:r>
      <w:r w:rsidRPr="009745DC">
        <w:rPr>
          <w:rFonts w:ascii="Arial" w:eastAsia="Calibri" w:hAnsi="Arial" w:cs="Arial"/>
          <w:color w:val="000000"/>
        </w:rPr>
        <w:t xml:space="preserve">ust.1, </w:t>
      </w:r>
    </w:p>
    <w:p w14:paraId="499C5976" w14:textId="223DDF62"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00A227CB">
        <w:rPr>
          <w:rFonts w:ascii="Arial" w:eastAsia="Calibri" w:hAnsi="Arial" w:cs="Arial"/>
          <w:color w:val="000000"/>
        </w:rPr>
        <w:t>4</w:t>
      </w:r>
      <w:r w:rsidRPr="009745DC">
        <w:rPr>
          <w:rFonts w:ascii="Arial" w:eastAsia="Calibri" w:hAnsi="Arial" w:cs="Arial"/>
          <w:color w:val="000000"/>
        </w:rPr>
        <w:t xml:space="preserve">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49E18"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00A227CB">
        <w:rPr>
          <w:rFonts w:ascii="Arial" w:hAnsi="Arial" w:cs="Arial"/>
        </w:rPr>
        <w:t>4</w:t>
      </w:r>
      <w:r w:rsidRPr="009745DC">
        <w:rPr>
          <w:rFonts w:ascii="Arial" w:eastAsia="Calibri" w:hAnsi="Arial" w:cs="Arial"/>
          <w:color w:val="000000"/>
        </w:rPr>
        <w:t xml:space="preserve">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07E3853"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 xml:space="preserve">Łączna wartość należnych zamawiającemu kar umownych, o których mowa w ust. 1 i 2, nie może przekroczyć 50% wynagrodzenia brutto, o którym mowa w § </w:t>
      </w:r>
      <w:r w:rsidR="00A227CB">
        <w:rPr>
          <w:rFonts w:ascii="Arial" w:hAnsi="Arial" w:cs="Arial"/>
        </w:rPr>
        <w:t>4</w:t>
      </w:r>
      <w:r w:rsidRPr="009745DC">
        <w:rPr>
          <w:rFonts w:ascii="Arial" w:hAnsi="Arial" w:cs="Arial"/>
        </w:rPr>
        <w:t xml:space="preserve">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lastRenderedPageBreak/>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01BB1BA5"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w:t>
      </w:r>
      <w:r w:rsidR="00A227CB">
        <w:rPr>
          <w:rFonts w:ascii="Arial" w:eastAsia="Calibri" w:hAnsi="Arial" w:cs="Arial"/>
          <w:b/>
          <w:bCs/>
          <w:color w:val="000000"/>
          <w:lang w:eastAsia="ar-SA"/>
        </w:rPr>
        <w:t>5</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pPr>
        <w:widowControl w:val="0"/>
        <w:numPr>
          <w:ilvl w:val="3"/>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27C95CEC"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nadających się do usunięcia Zamawiający zastrzega sobie prawo odmowy odbioru prac i wyznaczenie terminu usunięcia wad. Po upływie wyżej wymienionego terminu naliczane będą kary umowne określone w § 1</w:t>
      </w:r>
      <w:r w:rsidR="00A227CB">
        <w:rPr>
          <w:rFonts w:ascii="Arial" w:eastAsia="Calibri" w:hAnsi="Arial" w:cs="Arial"/>
          <w:color w:val="000000"/>
          <w:lang w:eastAsia="ar-SA"/>
        </w:rPr>
        <w:t>4</w:t>
      </w:r>
      <w:r w:rsidRPr="009745DC">
        <w:rPr>
          <w:rFonts w:ascii="Arial" w:eastAsia="Calibri" w:hAnsi="Arial" w:cs="Arial"/>
          <w:color w:val="000000"/>
          <w:lang w:eastAsia="ar-SA"/>
        </w:rPr>
        <w:t xml:space="preserve">. </w:t>
      </w:r>
    </w:p>
    <w:p w14:paraId="3F51F350"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t>
      </w:r>
      <w:r w:rsidRPr="009745DC">
        <w:rPr>
          <w:rFonts w:ascii="Arial" w:eastAsia="Calibri" w:hAnsi="Arial" w:cs="Arial"/>
          <w:color w:val="000000"/>
          <w:lang w:eastAsia="ar-SA"/>
        </w:rPr>
        <w:lastRenderedPageBreak/>
        <w:t xml:space="preserve">Wykonawca zostanie postawiony w stan likwidacji, </w:t>
      </w:r>
    </w:p>
    <w:p w14:paraId="609601C7"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5CAF300E"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jeżeli wartość kar umownych, którymi Zamawiający obciążył Wykonawcę zgodnie z §</w:t>
      </w:r>
      <w:r w:rsidR="00A227CB">
        <w:rPr>
          <w:rFonts w:ascii="Arial" w:eastAsia="Calibri" w:hAnsi="Arial" w:cs="Arial"/>
          <w:color w:val="000000"/>
          <w:lang w:eastAsia="ar-SA"/>
        </w:rPr>
        <w:t xml:space="preserve"> </w:t>
      </w:r>
      <w:r w:rsidRPr="009745DC">
        <w:rPr>
          <w:rFonts w:ascii="Arial" w:eastAsia="Calibri" w:hAnsi="Arial" w:cs="Arial"/>
          <w:color w:val="000000"/>
          <w:lang w:eastAsia="ar-SA"/>
        </w:rPr>
        <w:t>1</w:t>
      </w:r>
      <w:r w:rsidR="00A227CB">
        <w:rPr>
          <w:rFonts w:ascii="Arial" w:eastAsia="Calibri" w:hAnsi="Arial" w:cs="Arial"/>
          <w:color w:val="000000"/>
          <w:lang w:eastAsia="ar-SA"/>
        </w:rPr>
        <w:t>4</w:t>
      </w:r>
      <w:r w:rsidRPr="009745DC">
        <w:rPr>
          <w:rFonts w:ascii="Arial" w:eastAsia="Calibri" w:hAnsi="Arial" w:cs="Arial"/>
          <w:color w:val="000000"/>
          <w:lang w:eastAsia="ar-SA"/>
        </w:rPr>
        <w:t xml:space="preserve"> Umowy, przekroczą kwotę 50 % wynagrodzenia brutto Wykonawcy. </w:t>
      </w:r>
    </w:p>
    <w:p w14:paraId="67D0B20B"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39E9D5CA"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rozwiązania stosownie do zapisów zawartych w § </w:t>
      </w:r>
      <w:r w:rsidR="00584F3B">
        <w:rPr>
          <w:rFonts w:ascii="Arial" w:eastAsia="Calibri" w:hAnsi="Arial" w:cs="Arial"/>
          <w:color w:val="000000"/>
          <w:lang w:eastAsia="ar-SA"/>
        </w:rPr>
        <w:t>4</w:t>
      </w:r>
      <w:r w:rsidRPr="009745DC">
        <w:rPr>
          <w:rFonts w:ascii="Arial" w:eastAsia="Calibri" w:hAnsi="Arial" w:cs="Arial"/>
          <w:color w:val="000000"/>
          <w:lang w:eastAsia="ar-SA"/>
        </w:rPr>
        <w:t xml:space="preserve"> i </w:t>
      </w:r>
      <w:r w:rsidR="00584F3B">
        <w:rPr>
          <w:rFonts w:ascii="Arial" w:eastAsia="Calibri" w:hAnsi="Arial" w:cs="Arial"/>
          <w:color w:val="000000"/>
          <w:lang w:eastAsia="ar-SA"/>
        </w:rPr>
        <w:t>5</w:t>
      </w:r>
      <w:r w:rsidRPr="009745DC">
        <w:rPr>
          <w:rFonts w:ascii="Arial" w:eastAsia="Calibri" w:hAnsi="Arial" w:cs="Arial"/>
          <w:color w:val="000000"/>
          <w:lang w:eastAsia="ar-SA"/>
        </w:rPr>
        <w:t xml:space="preserve"> niniejszej umowy. </w:t>
      </w:r>
    </w:p>
    <w:p w14:paraId="0B0A3B16"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w:t>
      </w:r>
      <w:r w:rsidRPr="009745DC">
        <w:rPr>
          <w:rFonts w:ascii="Arial" w:eastAsia="Calibri" w:hAnsi="Arial" w:cs="Arial"/>
          <w:color w:val="000000"/>
          <w:lang w:eastAsia="ar-SA"/>
        </w:rPr>
        <w:lastRenderedPageBreak/>
        <w:t xml:space="preserve">odstąpienia, protokół inwentaryzacji prac w toku, który stanowić będzie podstawę do wystawienia faktury VAT przez Wykonawcę. </w:t>
      </w:r>
    </w:p>
    <w:p w14:paraId="12D54E3E"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w:t>
      </w:r>
      <w:proofErr w:type="spellStart"/>
      <w:r w:rsidRPr="009745DC">
        <w:rPr>
          <w:rFonts w:ascii="Arial" w:eastAsia="Calibri" w:hAnsi="Arial" w:cs="Arial"/>
          <w:i/>
          <w:iCs/>
          <w:color w:val="000000"/>
          <w:lang w:eastAsia="ar-SA"/>
        </w:rPr>
        <w:t>tunc</w:t>
      </w:r>
      <w:proofErr w:type="spellEnd"/>
      <w:r w:rsidRPr="009745DC">
        <w:rPr>
          <w:rFonts w:ascii="Arial" w:eastAsia="Calibri" w:hAnsi="Arial" w:cs="Arial"/>
          <w:i/>
          <w:iCs/>
          <w:color w:val="000000"/>
          <w:lang w:eastAsia="ar-SA"/>
        </w:rPr>
        <w:t xml:space="preserve">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167AEDC2" w:rsidR="009745DC" w:rsidRPr="009745DC" w:rsidRDefault="009745DC" w:rsidP="006A42D6">
      <w:pPr>
        <w:spacing w:line="276" w:lineRule="auto"/>
        <w:jc w:val="center"/>
        <w:rPr>
          <w:rFonts w:ascii="Arial" w:hAnsi="Arial" w:cs="Arial"/>
          <w:b/>
        </w:rPr>
      </w:pPr>
      <w:r w:rsidRPr="009745DC">
        <w:rPr>
          <w:rFonts w:ascii="Arial" w:hAnsi="Arial" w:cs="Arial"/>
          <w:b/>
        </w:rPr>
        <w:t>§ 1</w:t>
      </w:r>
      <w:r w:rsidR="00A227CB">
        <w:rPr>
          <w:rFonts w:ascii="Arial" w:hAnsi="Arial" w:cs="Arial"/>
          <w:b/>
        </w:rPr>
        <w:t>6</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B54B78E"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 xml:space="preserve">Wykonawca zobowiązuje się do wniesienia zabezpieczenia należytego wykonania umowy, w dniu zawarcia umowy, w kwocie stanowiącej 5% wynagrodzenia brutto, o którym mowa w § </w:t>
      </w:r>
      <w:r w:rsidR="00A227CB">
        <w:rPr>
          <w:rFonts w:ascii="Arial" w:hAnsi="Arial" w:cs="Arial"/>
        </w:rPr>
        <w:t>4</w:t>
      </w:r>
      <w:r w:rsidRPr="009745DC">
        <w:rPr>
          <w:rFonts w:ascii="Arial" w:hAnsi="Arial" w:cs="Arial"/>
        </w:rPr>
        <w:t xml:space="preserve"> ust. 1, za wykonanie całego przedmiotu umowy, tj.</w:t>
      </w:r>
      <w:r w:rsidRPr="009745DC">
        <w:rPr>
          <w:rFonts w:ascii="Arial" w:hAnsi="Arial" w:cs="Arial"/>
          <w:b/>
        </w:rPr>
        <w:t>………….. zł brutto.</w:t>
      </w:r>
    </w:p>
    <w:p w14:paraId="35BFD2CC" w14:textId="77777777"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pPr>
        <w:widowControl w:val="0"/>
        <w:numPr>
          <w:ilvl w:val="1"/>
          <w:numId w:val="148"/>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pPr>
        <w:widowControl w:val="0"/>
        <w:numPr>
          <w:ilvl w:val="1"/>
          <w:numId w:val="148"/>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pPr>
        <w:widowControl w:val="0"/>
        <w:numPr>
          <w:ilvl w:val="0"/>
          <w:numId w:val="51"/>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pPr>
        <w:widowControl w:val="0"/>
        <w:numPr>
          <w:ilvl w:val="0"/>
          <w:numId w:val="51"/>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pPr>
        <w:widowControl w:val="0"/>
        <w:numPr>
          <w:ilvl w:val="0"/>
          <w:numId w:val="52"/>
        </w:numPr>
        <w:suppressAutoHyphens/>
        <w:spacing w:line="276" w:lineRule="auto"/>
        <w:ind w:left="426" w:hanging="426"/>
        <w:rPr>
          <w:rFonts w:ascii="Arial" w:hAnsi="Arial" w:cs="Arial"/>
        </w:rPr>
      </w:pPr>
      <w:r w:rsidRPr="009745DC">
        <w:rPr>
          <w:rFonts w:ascii="Arial" w:hAnsi="Arial" w:cs="Arial"/>
        </w:rPr>
        <w:t xml:space="preserve">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w:t>
      </w:r>
      <w:r w:rsidRPr="009745DC">
        <w:rPr>
          <w:rFonts w:ascii="Arial" w:hAnsi="Arial" w:cs="Arial"/>
        </w:rPr>
        <w:lastRenderedPageBreak/>
        <w:t>co Wykonawca wyraża zgodę.</w:t>
      </w:r>
    </w:p>
    <w:p w14:paraId="77EABC38" w14:textId="77777777" w:rsidR="009745DC" w:rsidRPr="009745DC" w:rsidRDefault="009745DC" w:rsidP="009745DC">
      <w:pPr>
        <w:spacing w:line="276" w:lineRule="auto"/>
        <w:rPr>
          <w:rFonts w:ascii="Arial" w:hAnsi="Arial" w:cs="Arial"/>
          <w:b/>
        </w:rPr>
      </w:pPr>
    </w:p>
    <w:p w14:paraId="0343A277" w14:textId="63D952F5" w:rsidR="009745DC" w:rsidRPr="009745DC" w:rsidRDefault="009745DC" w:rsidP="006A42D6">
      <w:pPr>
        <w:spacing w:line="276" w:lineRule="auto"/>
        <w:jc w:val="center"/>
        <w:rPr>
          <w:rFonts w:ascii="Arial" w:hAnsi="Arial" w:cs="Arial"/>
          <w:b/>
        </w:rPr>
      </w:pPr>
      <w:r w:rsidRPr="009745DC">
        <w:rPr>
          <w:rFonts w:ascii="Arial" w:hAnsi="Arial" w:cs="Arial"/>
          <w:b/>
        </w:rPr>
        <w:t>§ 1</w:t>
      </w:r>
      <w:r w:rsidR="00A227CB">
        <w:rPr>
          <w:rFonts w:ascii="Arial" w:hAnsi="Arial" w:cs="Arial"/>
          <w:b/>
        </w:rPr>
        <w:t>7</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EF5E867" w14:textId="77777777" w:rsidR="00A227CB" w:rsidRDefault="00A227CB" w:rsidP="006A42D6">
      <w:pPr>
        <w:widowControl w:val="0"/>
        <w:suppressAutoHyphens/>
        <w:spacing w:line="276" w:lineRule="auto"/>
        <w:contextualSpacing/>
        <w:jc w:val="center"/>
        <w:rPr>
          <w:rFonts w:ascii="Arial" w:eastAsia="DejaVu Sans" w:hAnsi="Arial" w:cs="Arial"/>
          <w:b/>
          <w:kern w:val="1"/>
          <w:lang w:eastAsia="ar-SA"/>
        </w:rPr>
      </w:pPr>
    </w:p>
    <w:p w14:paraId="26B813AF" w14:textId="5E121A2B"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w:t>
      </w:r>
      <w:r w:rsidR="00A227CB">
        <w:rPr>
          <w:rFonts w:ascii="Arial" w:eastAsia="DejaVu Sans" w:hAnsi="Arial" w:cs="Arial"/>
          <w:b/>
          <w:kern w:val="1"/>
          <w:lang w:eastAsia="ar-SA"/>
        </w:rPr>
        <w:t>8</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pPr>
        <w:widowControl w:val="0"/>
        <w:numPr>
          <w:ilvl w:val="0"/>
          <w:numId w:val="10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pPr>
        <w:widowControl w:val="0"/>
        <w:numPr>
          <w:ilvl w:val="2"/>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pPr>
        <w:widowControl w:val="0"/>
        <w:numPr>
          <w:ilvl w:val="2"/>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zmiany wielkości przedmiotu zamówienia: </w:t>
      </w:r>
    </w:p>
    <w:p w14:paraId="6B059F46" w14:textId="3390980D" w:rsidR="009745DC" w:rsidRPr="009745DC" w:rsidRDefault="009745DC">
      <w:pPr>
        <w:widowControl w:val="0"/>
        <w:numPr>
          <w:ilvl w:val="0"/>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pPr>
        <w:widowControl w:val="0"/>
        <w:numPr>
          <w:ilvl w:val="0"/>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zmiana treści umowy – jeżeli zajdzie potrzeba w sytuacji zmiany obowiązujących przepisów, jeżeli zgodnie z nimi konieczne będzie dostosowanie treści umowy do aktualnego stanu prawnego,</w:t>
      </w:r>
    </w:p>
    <w:p w14:paraId="5FD1564D"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w:t>
      </w:r>
      <w:r w:rsidRPr="009745DC">
        <w:rPr>
          <w:rFonts w:ascii="Arial" w:eastAsia="Calibri" w:hAnsi="Arial" w:cs="Arial"/>
          <w:color w:val="000000"/>
          <w:lang w:eastAsia="ar-SA"/>
        </w:rPr>
        <w:lastRenderedPageBreak/>
        <w:t xml:space="preserve">Zamawiającego lub nie otrzymanie stosownych decyzji od innych organów publicznych; </w:t>
      </w:r>
    </w:p>
    <w:p w14:paraId="12E075F1" w14:textId="43F4B7BB"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prace na obiekcie zgodnie z zasadami wynikającymi z ustawy o ochronie zabytków i opiece nad zabytkami, </w:t>
      </w:r>
    </w:p>
    <w:p w14:paraId="7EF49158"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w:t>
      </w:r>
      <w:r w:rsidRPr="009745DC">
        <w:rPr>
          <w:rFonts w:ascii="Arial" w:eastAsia="Calibri" w:hAnsi="Arial" w:cs="Arial"/>
          <w:color w:val="000000"/>
          <w:lang w:eastAsia="ar-SA"/>
        </w:rPr>
        <w:lastRenderedPageBreak/>
        <w:t xml:space="preserve">zamówienia: </w:t>
      </w:r>
    </w:p>
    <w:p w14:paraId="446C3379" w14:textId="77777777" w:rsidR="009745DC" w:rsidRPr="009745DC" w:rsidRDefault="009745DC">
      <w:pPr>
        <w:widowControl w:val="0"/>
        <w:numPr>
          <w:ilvl w:val="0"/>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pPr>
        <w:widowControl w:val="0"/>
        <w:numPr>
          <w:ilvl w:val="0"/>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343B9573" w14:textId="6AF14868" w:rsidR="009745DC" w:rsidRPr="009745DC" w:rsidRDefault="009745DC">
      <w:pPr>
        <w:widowControl w:val="0"/>
        <w:numPr>
          <w:ilvl w:val="0"/>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pPr>
        <w:widowControl w:val="0"/>
        <w:numPr>
          <w:ilvl w:val="2"/>
          <w:numId w:val="108"/>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pPr>
        <w:widowControl w:val="0"/>
        <w:numPr>
          <w:ilvl w:val="2"/>
          <w:numId w:val="108"/>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pPr>
        <w:widowControl w:val="0"/>
        <w:numPr>
          <w:ilvl w:val="2"/>
          <w:numId w:val="108"/>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pPr>
        <w:widowControl w:val="0"/>
        <w:numPr>
          <w:ilvl w:val="0"/>
          <w:numId w:val="10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pPr>
        <w:widowControl w:val="0"/>
        <w:numPr>
          <w:ilvl w:val="0"/>
          <w:numId w:val="10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udokumentowania zaistnienia okoliczności, o których mowa powyżej, </w:t>
      </w:r>
    </w:p>
    <w:p w14:paraId="362CFDD0" w14:textId="77777777" w:rsidR="009745DC" w:rsidRPr="009745DC" w:rsidRDefault="009745DC">
      <w:pPr>
        <w:widowControl w:val="0"/>
        <w:numPr>
          <w:ilvl w:val="0"/>
          <w:numId w:val="10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pPr>
        <w:widowControl w:val="0"/>
        <w:numPr>
          <w:ilvl w:val="0"/>
          <w:numId w:val="10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w:t>
      </w:r>
      <w:proofErr w:type="spellStart"/>
      <w:r w:rsidRPr="009745DC">
        <w:rPr>
          <w:rFonts w:ascii="Arial" w:eastAsia="Calibri" w:hAnsi="Arial" w:cs="Arial"/>
          <w:color w:val="000000"/>
          <w:lang w:eastAsia="ar-SA"/>
        </w:rPr>
        <w:t>ppkt</w:t>
      </w:r>
      <w:proofErr w:type="spellEnd"/>
      <w:r w:rsidRPr="009745DC">
        <w:rPr>
          <w:rFonts w:ascii="Arial" w:eastAsia="Calibri" w:hAnsi="Arial" w:cs="Arial"/>
          <w:color w:val="000000"/>
          <w:lang w:eastAsia="ar-SA"/>
        </w:rPr>
        <w:t xml:space="preserve"> 2) musi zawierać: </w:t>
      </w:r>
    </w:p>
    <w:p w14:paraId="02DA5ACA" w14:textId="77777777" w:rsidR="009745DC" w:rsidRPr="009745DC" w:rsidRDefault="009745DC">
      <w:pPr>
        <w:widowControl w:val="0"/>
        <w:numPr>
          <w:ilvl w:val="2"/>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pPr>
        <w:widowControl w:val="0"/>
        <w:numPr>
          <w:ilvl w:val="2"/>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pPr>
        <w:widowControl w:val="0"/>
        <w:numPr>
          <w:ilvl w:val="2"/>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opis wpływu zmiany na warunki realizacji umowy. </w:t>
      </w:r>
    </w:p>
    <w:p w14:paraId="6C681ABA" w14:textId="77777777" w:rsidR="009745DC" w:rsidRPr="009745DC" w:rsidRDefault="009745DC">
      <w:pPr>
        <w:widowControl w:val="0"/>
        <w:numPr>
          <w:ilvl w:val="0"/>
          <w:numId w:val="10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671D80EB" w14:textId="6FC4B15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w:t>
      </w:r>
      <w:r w:rsidR="00A227CB">
        <w:rPr>
          <w:rFonts w:ascii="Arial" w:eastAsia="Lucida Sans Unicode" w:hAnsi="Arial" w:cs="Arial"/>
          <w:b/>
          <w:lang w:eastAsia="ar-SA"/>
        </w:rPr>
        <w:t>9</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2527D7FF" w:rsidR="009745DC" w:rsidRPr="009745DC" w:rsidRDefault="009745DC">
      <w:pPr>
        <w:widowControl w:val="0"/>
        <w:numPr>
          <w:ilvl w:val="1"/>
          <w:numId w:val="111"/>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6 i 7 Umowy a stanem faktycznym zobowiązany jest w ciągu 3 dni roboczych, pisemnie poinformować o tym Zamawiającego wraz z przedstawieniem propozycji dalszego postępowania w formie Wystąpienia. </w:t>
      </w:r>
    </w:p>
    <w:p w14:paraId="2375C220" w14:textId="77777777" w:rsidR="009745DC" w:rsidRPr="009745DC" w:rsidRDefault="009745DC">
      <w:pPr>
        <w:widowControl w:val="0"/>
        <w:numPr>
          <w:ilvl w:val="1"/>
          <w:numId w:val="111"/>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pPr>
        <w:widowControl w:val="0"/>
        <w:numPr>
          <w:ilvl w:val="1"/>
          <w:numId w:val="111"/>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Pr="009745DC" w:rsidRDefault="009745DC" w:rsidP="009745DC">
      <w:pPr>
        <w:widowControl w:val="0"/>
        <w:suppressAutoHyphens/>
        <w:spacing w:line="276" w:lineRule="auto"/>
        <w:rPr>
          <w:rFonts w:ascii="Arial" w:eastAsia="Lucida Sans Unicode" w:hAnsi="Arial" w:cs="Arial"/>
          <w:lang w:eastAsia="ar-SA"/>
        </w:rPr>
      </w:pPr>
    </w:p>
    <w:p w14:paraId="584B4896" w14:textId="15019CD9"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 xml:space="preserve">§ </w:t>
      </w:r>
      <w:r w:rsidR="00A227CB">
        <w:rPr>
          <w:rFonts w:ascii="Arial" w:eastAsia="Lucida Sans Unicode" w:hAnsi="Arial" w:cs="Arial"/>
          <w:b/>
          <w:lang w:eastAsia="ar-SA"/>
        </w:rPr>
        <w:t>20</w:t>
      </w:r>
    </w:p>
    <w:p w14:paraId="5B2C8E50" w14:textId="14F30BC1"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Klauzul</w:t>
      </w:r>
      <w:r w:rsidR="00450618">
        <w:rPr>
          <w:rFonts w:ascii="Arial" w:eastAsia="Lucida Sans Unicode" w:hAnsi="Arial" w:cs="Arial"/>
          <w:b/>
          <w:lang w:eastAsia="ar-SA"/>
        </w:rPr>
        <w:t>a</w:t>
      </w:r>
      <w:r w:rsidRPr="009B10F0">
        <w:rPr>
          <w:rFonts w:ascii="Arial" w:eastAsia="Lucida Sans Unicode" w:hAnsi="Arial" w:cs="Arial"/>
          <w:b/>
          <w:lang w:eastAsia="ar-SA"/>
        </w:rPr>
        <w:t xml:space="preserve"> waloryzacyjn</w:t>
      </w:r>
      <w:r w:rsidR="00450618">
        <w:rPr>
          <w:rFonts w:ascii="Arial" w:eastAsia="Lucida Sans Unicode" w:hAnsi="Arial" w:cs="Arial"/>
          <w:b/>
          <w:lang w:eastAsia="ar-SA"/>
        </w:rPr>
        <w:t>a</w:t>
      </w:r>
    </w:p>
    <w:p w14:paraId="1721DBD4" w14:textId="449B8CFB" w:rsidR="00BB61C4" w:rsidRPr="00EA4607"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Zamawiający dopuszcza możliwość zmiany wysokości wynagrodzenia</w:t>
      </w:r>
      <w:r w:rsidR="00EA4607">
        <w:rPr>
          <w:rFonts w:ascii="Arial" w:eastAsia="Lucida Sans Unicode" w:hAnsi="Arial" w:cs="Arial"/>
        </w:rPr>
        <w:t xml:space="preserve"> </w:t>
      </w:r>
      <w:r w:rsidRPr="00EA4607">
        <w:rPr>
          <w:rFonts w:ascii="Arial" w:eastAsia="Lucida Sans Unicode" w:hAnsi="Arial" w:cs="Arial"/>
        </w:rPr>
        <w:t xml:space="preserve">określonego w § </w:t>
      </w:r>
      <w:r w:rsidR="00A227CB">
        <w:rPr>
          <w:rFonts w:ascii="Arial" w:eastAsia="Lucida Sans Unicode" w:hAnsi="Arial" w:cs="Arial"/>
        </w:rPr>
        <w:t>4</w:t>
      </w:r>
      <w:r w:rsidRPr="00EA4607">
        <w:rPr>
          <w:rFonts w:ascii="Arial" w:eastAsia="Lucida Sans Unicode" w:hAnsi="Arial" w:cs="Arial"/>
        </w:rPr>
        <w:t xml:space="preserve"> ust</w:t>
      </w:r>
      <w:r w:rsidR="00EA4607">
        <w:rPr>
          <w:rFonts w:ascii="Arial" w:eastAsia="Lucida Sans Unicode" w:hAnsi="Arial" w:cs="Arial"/>
        </w:rPr>
        <w:t>.</w:t>
      </w:r>
      <w:r w:rsidRPr="00EA4607">
        <w:rPr>
          <w:rFonts w:ascii="Arial" w:eastAsia="Lucida Sans Unicode" w:hAnsi="Arial" w:cs="Arial"/>
        </w:rPr>
        <w:t xml:space="preserve"> 1 Umowy –</w:t>
      </w:r>
      <w:r w:rsidR="00EA4607">
        <w:rPr>
          <w:rFonts w:ascii="Arial" w:eastAsia="Lucida Sans Unicode" w:hAnsi="Arial" w:cs="Arial"/>
        </w:rPr>
        <w:t xml:space="preserve"> </w:t>
      </w:r>
      <w:r w:rsidRPr="00EA4607">
        <w:rPr>
          <w:rFonts w:ascii="Arial" w:eastAsia="Lucida Sans Unicode" w:hAnsi="Arial" w:cs="Arial"/>
        </w:rPr>
        <w:t xml:space="preserve">w następujących przypadkach: </w:t>
      </w:r>
    </w:p>
    <w:p w14:paraId="08FB17D4" w14:textId="5482B135" w:rsidR="00BB61C4" w:rsidRPr="00EA4607" w:rsidRDefault="00BB61C4">
      <w:pPr>
        <w:pStyle w:val="Akapitzlist"/>
        <w:numPr>
          <w:ilvl w:val="2"/>
          <w:numId w:val="151"/>
        </w:numPr>
        <w:spacing w:line="276" w:lineRule="auto"/>
        <w:ind w:left="851" w:hanging="425"/>
        <w:rPr>
          <w:rFonts w:ascii="Arial" w:eastAsia="Lucida Sans Unicode" w:hAnsi="Arial" w:cs="Arial"/>
        </w:rPr>
      </w:pPr>
      <w:r w:rsidRPr="00EA4607">
        <w:rPr>
          <w:rFonts w:ascii="Arial" w:eastAsia="Lucida Sans Unicode" w:hAnsi="Arial" w:cs="Arial"/>
        </w:rPr>
        <w:t xml:space="preserve">zmiany stawki podatku od towarów i usług oraz podatku akcyzowego, </w:t>
      </w:r>
    </w:p>
    <w:p w14:paraId="23CDE241" w14:textId="00692F69" w:rsidR="00BB61C4" w:rsidRPr="00EA4607" w:rsidRDefault="00BB61C4">
      <w:pPr>
        <w:pStyle w:val="Akapitzlist"/>
        <w:numPr>
          <w:ilvl w:val="2"/>
          <w:numId w:val="151"/>
        </w:numPr>
        <w:spacing w:line="276" w:lineRule="auto"/>
        <w:ind w:left="851" w:hanging="425"/>
        <w:rPr>
          <w:rFonts w:ascii="Arial" w:eastAsia="Lucida Sans Unicode" w:hAnsi="Arial" w:cs="Arial"/>
        </w:rPr>
      </w:pPr>
      <w:r w:rsidRPr="00EA4607">
        <w:rPr>
          <w:rFonts w:ascii="Arial" w:eastAsia="Lucida Sans Unicode" w:hAnsi="Arial" w:cs="Arial"/>
        </w:rPr>
        <w:t xml:space="preserve">wysokości minimalnego wynagrodzenia za pracę albo wysokości minimalnej stawki godzinowej, ustalonych na podstawie ustawy z dnia 10 października 2002 r. o minimalnym wynagrodzeniu za pracę, </w:t>
      </w:r>
    </w:p>
    <w:p w14:paraId="2C6DA0F8" w14:textId="5F772CEB" w:rsidR="00BB61C4" w:rsidRPr="00EA4607" w:rsidRDefault="00BB61C4">
      <w:pPr>
        <w:pStyle w:val="Akapitzlist"/>
        <w:numPr>
          <w:ilvl w:val="2"/>
          <w:numId w:val="151"/>
        </w:numPr>
        <w:spacing w:line="276" w:lineRule="auto"/>
        <w:ind w:left="851" w:hanging="425"/>
        <w:rPr>
          <w:rFonts w:ascii="Arial" w:eastAsia="Lucida Sans Unicode" w:hAnsi="Arial" w:cs="Arial"/>
        </w:rPr>
      </w:pPr>
      <w:r w:rsidRPr="00EA4607">
        <w:rPr>
          <w:rFonts w:ascii="Arial" w:eastAsia="Lucida Sans Unicode" w:hAnsi="Arial" w:cs="Arial"/>
        </w:rPr>
        <w:t xml:space="preserve">zasad podlegania ubezpieczeniom społecznym lub ubezpieczeniu zdrowotnemu lub wysokości stawki składki na ubezpieczenia społeczne lub ubezpieczenie zdrowotne, </w:t>
      </w:r>
    </w:p>
    <w:p w14:paraId="04C51D45" w14:textId="61801CD9" w:rsidR="00BB61C4" w:rsidRPr="00EA4607" w:rsidRDefault="00BB61C4">
      <w:pPr>
        <w:pStyle w:val="Akapitzlist"/>
        <w:numPr>
          <w:ilvl w:val="2"/>
          <w:numId w:val="151"/>
        </w:numPr>
        <w:spacing w:line="276" w:lineRule="auto"/>
        <w:ind w:left="851" w:hanging="425"/>
        <w:rPr>
          <w:rFonts w:ascii="Arial" w:eastAsia="Lucida Sans Unicode" w:hAnsi="Arial" w:cs="Arial"/>
        </w:rPr>
      </w:pPr>
      <w:r w:rsidRPr="00EA4607">
        <w:rPr>
          <w:rFonts w:ascii="Arial" w:eastAsia="Lucida Sans Unicode" w:hAnsi="Arial" w:cs="Arial"/>
        </w:rPr>
        <w:t>zasad gromadzenia i wysokości wpłat do pracowniczych planów kapitałowych, o których mowa w ustawie z dnia 4 października 2018 r. o pracowniczych planach kapitałowych</w:t>
      </w:r>
      <w:r w:rsidR="00EA4607">
        <w:rPr>
          <w:rFonts w:ascii="Arial" w:eastAsia="Lucida Sans Unicode" w:hAnsi="Arial" w:cs="Arial"/>
        </w:rPr>
        <w:t>,</w:t>
      </w:r>
    </w:p>
    <w:p w14:paraId="19008502" w14:textId="00330989" w:rsidR="00BB61C4" w:rsidRPr="00EA4607" w:rsidRDefault="00BB61C4">
      <w:pPr>
        <w:pStyle w:val="Akapitzlist"/>
        <w:numPr>
          <w:ilvl w:val="2"/>
          <w:numId w:val="151"/>
        </w:numPr>
        <w:spacing w:line="276" w:lineRule="auto"/>
        <w:ind w:left="851" w:hanging="425"/>
        <w:rPr>
          <w:rFonts w:ascii="Arial" w:eastAsia="Lucida Sans Unicode" w:hAnsi="Arial" w:cs="Arial"/>
        </w:rPr>
      </w:pPr>
      <w:r w:rsidRPr="00EA4607">
        <w:rPr>
          <w:rFonts w:ascii="Arial" w:eastAsia="Lucida Sans Unicode" w:hAnsi="Arial" w:cs="Arial"/>
        </w:rPr>
        <w:t>zmiany ceny materiałów lub kosztów związanych z realizacją zamówienia; Poziom zmiany ceny materiałów lub kosztów związanych z realizacją zamówienia uprawniający Strony Umowy do żądania zmiany wynagrodzenia ustala się na 1</w:t>
      </w:r>
      <w:r w:rsidR="00EA4607">
        <w:rPr>
          <w:rFonts w:ascii="Arial" w:eastAsia="Lucida Sans Unicode" w:hAnsi="Arial" w:cs="Arial"/>
        </w:rPr>
        <w:t>0</w:t>
      </w:r>
      <w:r w:rsidRPr="00EA4607">
        <w:rPr>
          <w:rFonts w:ascii="Arial" w:eastAsia="Lucida Sans Unicode"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EA4607">
        <w:rPr>
          <w:rFonts w:ascii="Arial" w:eastAsia="Lucida Sans Unicode" w:hAnsi="Arial" w:cs="Arial"/>
        </w:rPr>
        <w:t>0</w:t>
      </w:r>
      <w:r w:rsidRPr="00EA4607">
        <w:rPr>
          <w:rFonts w:ascii="Arial" w:eastAsia="Lucida Sans Unicode" w:hAnsi="Arial" w:cs="Arial"/>
        </w:rPr>
        <w:t xml:space="preserve">%. </w:t>
      </w:r>
    </w:p>
    <w:p w14:paraId="43FB6642" w14:textId="663192C0"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1 niniejszego </w:t>
      </w:r>
      <w:r w:rsidRPr="00EA4607">
        <w:rPr>
          <w:rFonts w:ascii="Arial" w:eastAsia="Lucida Sans Unicode" w:hAnsi="Arial" w:cs="Arial"/>
        </w:rPr>
        <w:lastRenderedPageBreak/>
        <w:t xml:space="preserve">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2A32157" w14:textId="70CBB75D"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742E325" w14:textId="3CA42DC4"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C10C26F" w14:textId="25AD82C1"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wzrostu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Wykonawca jest uprawniony złożyć Zamawiającemu pisemny wniosek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w:t>
      </w:r>
      <w:r w:rsidR="00EA4607">
        <w:rPr>
          <w:rFonts w:ascii="Arial" w:eastAsia="Lucida Sans Unicode" w:hAnsi="Arial" w:cs="Arial"/>
        </w:rPr>
        <w:t>.</w:t>
      </w:r>
      <w:r w:rsidRPr="00EA4607">
        <w:rPr>
          <w:rFonts w:ascii="Arial" w:eastAsia="Lucida Sans Unicode" w:hAnsi="Arial" w:cs="Arial"/>
        </w:rPr>
        <w:t xml:space="preserve"> Wniosek powinien zawierać wyczerpujące uzasadnienie faktyczne i wskazanie podstaw prawnych oraz dokładne wyliczenie kwoty </w:t>
      </w:r>
      <w:r w:rsidRPr="00EA4607">
        <w:rPr>
          <w:rFonts w:ascii="Arial" w:eastAsia="Lucida Sans Unicode" w:hAnsi="Arial" w:cs="Arial"/>
        </w:rPr>
        <w:lastRenderedPageBreak/>
        <w:t xml:space="preserve">wynagrodzenia Wykonawcy po zmianie Umowy. </w:t>
      </w:r>
    </w:p>
    <w:p w14:paraId="19FFD473" w14:textId="1F28C9B1"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spadku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Zamawiający jest uprawniony złożyć Wykonawcy pisemną informację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 Informacja powinna zawierać wyczerpujące uzasadnienie faktyczne i wskazanie podstaw prawnych oraz dokładne wyliczenie kwoty wynagrodzenia Wykonawcy po zmianie Umowy. </w:t>
      </w:r>
    </w:p>
    <w:p w14:paraId="0685F521" w14:textId="7DD459AE"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Wysokość wynagrodzenia Wykonawcy określonego w rozliczeniu </w:t>
      </w:r>
      <w:r w:rsidR="00EA4607">
        <w:rPr>
          <w:rFonts w:ascii="Arial" w:eastAsia="Lucida Sans Unicode" w:hAnsi="Arial" w:cs="Arial"/>
        </w:rPr>
        <w:t xml:space="preserve">końcowym </w:t>
      </w:r>
      <w:r w:rsidRPr="00EA4607">
        <w:rPr>
          <w:rFonts w:ascii="Arial" w:eastAsia="Lucida Sans Unicode" w:hAnsi="Arial" w:cs="Arial"/>
        </w:rPr>
        <w:t>ulegnie waloryzacji o zmianę wskaźnika cen produkcji budowlano-montażowej, ustalanego przez Prezesa Głównego Urzędu Statystycznego i ogłaszanego w Dzienniku Urzędowym RP „Monitor Polski”.</w:t>
      </w:r>
      <w:r w:rsidR="00EA4607">
        <w:rPr>
          <w:rFonts w:ascii="Arial" w:eastAsia="Lucida Sans Unicode" w:hAnsi="Arial" w:cs="Arial"/>
        </w:rPr>
        <w:t xml:space="preserve"> </w:t>
      </w:r>
      <w:r w:rsidRPr="00EA4607">
        <w:rPr>
          <w:rFonts w:ascii="Arial" w:eastAsia="Lucida Sans Unicode" w:hAnsi="Arial" w:cs="Arial"/>
        </w:rPr>
        <w:t>W przypadku</w:t>
      </w:r>
      <w:r w:rsidR="00EA4607">
        <w:rPr>
          <w:rFonts w:ascii="Arial" w:eastAsia="Lucida Sans Unicode" w:hAnsi="Arial" w:cs="Arial"/>
        </w:rPr>
        <w:t>,</w:t>
      </w:r>
      <w:r w:rsidRPr="00EA4607">
        <w:rPr>
          <w:rFonts w:ascii="Arial" w:eastAsia="Lucida Sans Unicode" w:hAnsi="Arial" w:cs="Arial"/>
        </w:rPr>
        <w:t xml:space="preserve"> gdyby wskaźniki przestały być dostępne, zastosowanie znajdą inne, najbardziej zbliżone, wskaźniki publikowane przez Prezesa GUS. </w:t>
      </w:r>
    </w:p>
    <w:p w14:paraId="5C19B30D" w14:textId="780E5415"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Wniosek</w:t>
      </w:r>
      <w:r w:rsidR="00EA4607">
        <w:rPr>
          <w:rFonts w:ascii="Arial" w:eastAsia="Lucida Sans Unicode" w:hAnsi="Arial" w:cs="Arial"/>
        </w:rPr>
        <w:t>,</w:t>
      </w:r>
      <w:r w:rsidRPr="00EA4607">
        <w:rPr>
          <w:rFonts w:ascii="Arial" w:eastAsia="Lucida Sans Unicode" w:hAnsi="Arial" w:cs="Arial"/>
        </w:rPr>
        <w:t xml:space="preserve"> o którym mowa w us</w:t>
      </w:r>
      <w:r w:rsidR="00EA4607">
        <w:rPr>
          <w:rFonts w:ascii="Arial" w:eastAsia="Lucida Sans Unicode" w:hAnsi="Arial" w:cs="Arial"/>
        </w:rPr>
        <w:t xml:space="preserve">t. </w:t>
      </w:r>
      <w:r w:rsidRPr="00EA4607">
        <w:rPr>
          <w:rFonts w:ascii="Arial" w:eastAsia="Lucida Sans Unicode" w:hAnsi="Arial" w:cs="Arial"/>
        </w:rPr>
        <w:t xml:space="preserve">5 i 6 można </w:t>
      </w:r>
      <w:r w:rsidR="00250863">
        <w:rPr>
          <w:rFonts w:ascii="Arial" w:eastAsia="Lucida Sans Unicode" w:hAnsi="Arial" w:cs="Arial"/>
        </w:rPr>
        <w:t xml:space="preserve">złożyć </w:t>
      </w:r>
      <w:r w:rsidRPr="00EA4607">
        <w:rPr>
          <w:rFonts w:ascii="Arial" w:eastAsia="Lucida Sans Unicode" w:hAnsi="Arial" w:cs="Arial"/>
        </w:rPr>
        <w:t xml:space="preserve">nie wcześniej niż po upływie </w:t>
      </w:r>
      <w:r w:rsidR="00250863">
        <w:rPr>
          <w:rFonts w:ascii="Arial" w:eastAsia="Lucida Sans Unicode" w:hAnsi="Arial" w:cs="Arial"/>
        </w:rPr>
        <w:t>6</w:t>
      </w:r>
      <w:r w:rsidRPr="00EA4607">
        <w:rPr>
          <w:rFonts w:ascii="Arial" w:eastAsia="Lucida Sans Unicode" w:hAnsi="Arial" w:cs="Arial"/>
        </w:rPr>
        <w:t xml:space="preserve"> miesięcy od dnia zawarcia umowy (początkowy termin ustalenia zmiany wynagrodzenia). </w:t>
      </w:r>
    </w:p>
    <w:p w14:paraId="60F6DF2D" w14:textId="1F669B46"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Zmiana Umowy w zakresie zmiany wynagrodzenia z przyczyn określonych w ust. 1 pkt 1-4 obejmować będzie wyłącznie płatności za prace (w dniu zmiany odpowiednio stawki podatku VAT, wysokości minimalnego wynagrodzenia za pracę i składki na ubezpieczenia społeczne lub zdrowotne), których jeszcze nie wykonano. </w:t>
      </w:r>
    </w:p>
    <w:p w14:paraId="723B4541" w14:textId="23BA9125" w:rsidR="00250863" w:rsidRPr="00250863" w:rsidRDefault="00250863">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Obowiązek wykazania wpływu zmian, o których mowa w ust. 1 niniejszego paragrafu na zmianę wynagrodzenia, o którym mowa w § </w:t>
      </w:r>
      <w:r w:rsidR="00A227CB">
        <w:rPr>
          <w:rFonts w:ascii="Arial" w:eastAsia="Lucida Sans Unicode" w:hAnsi="Arial" w:cs="Arial"/>
        </w:rPr>
        <w:t>4</w:t>
      </w:r>
      <w:r w:rsidRPr="00250863">
        <w:rPr>
          <w:rFonts w:ascii="Arial" w:eastAsia="Lucida Sans Unicode" w:hAnsi="Arial" w:cs="Arial"/>
        </w:rPr>
        <w:t xml:space="preserve"> ust. 1 Umowy, należy do Wykonawcy pod rygorem odmowy dokonania zmiany Umowy przez Zamawiającego. </w:t>
      </w:r>
    </w:p>
    <w:p w14:paraId="66DCBFD4" w14:textId="2302C036" w:rsidR="00250863" w:rsidRPr="005F2E97" w:rsidRDefault="00250863">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Maksymalna wartość zmiany wynagrodzenia, jaką dopuszcza Zamawiający w efekcie zastosowania postanowień o zasadach </w:t>
      </w:r>
      <w:r w:rsidRPr="005F2E97">
        <w:rPr>
          <w:rFonts w:ascii="Arial" w:eastAsia="Lucida Sans Unicode" w:hAnsi="Arial" w:cs="Arial"/>
        </w:rPr>
        <w:t xml:space="preserve">wprowadzania zmian wysokości wynagrodzenia, o których mowa w ust. 1 pkt 5 to 5% wynagrodzenia za zakres Przedmiotu umowy niezrealizowany jeszcze przez Wykonawcę i nieodebrany przez Zamawiającego przed dniem złożenia wniosku, a maksymalna wartość wszystkich zmian wynagrodzenia, jaką dopuszcza Zamawiający w efekcie zastosowania postanowień o zasadach wprowadzania zmian wysokości wynagrodzenia to </w:t>
      </w:r>
      <w:r w:rsidR="001566CF" w:rsidRPr="005F2E97">
        <w:rPr>
          <w:rFonts w:ascii="Arial" w:eastAsia="Lucida Sans Unicode" w:hAnsi="Arial" w:cs="Arial"/>
        </w:rPr>
        <w:t>10</w:t>
      </w:r>
      <w:r w:rsidRPr="005F2E97">
        <w:rPr>
          <w:rFonts w:ascii="Arial" w:eastAsia="Lucida Sans Unicode" w:hAnsi="Arial" w:cs="Arial"/>
        </w:rPr>
        <w:t xml:space="preserve">% wynagrodzenia, o którym mowa w § </w:t>
      </w:r>
      <w:r w:rsidR="00A227CB">
        <w:rPr>
          <w:rFonts w:ascii="Arial" w:eastAsia="Lucida Sans Unicode" w:hAnsi="Arial" w:cs="Arial"/>
        </w:rPr>
        <w:t>4</w:t>
      </w:r>
      <w:r w:rsidRPr="005F2E97">
        <w:rPr>
          <w:rFonts w:ascii="Arial" w:eastAsia="Lucida Sans Unicode" w:hAnsi="Arial" w:cs="Arial"/>
        </w:rPr>
        <w:t xml:space="preserve"> ust. 1.</w:t>
      </w:r>
    </w:p>
    <w:p w14:paraId="2F2C6CD8" w14:textId="3C60E70A" w:rsidR="00BB61C4" w:rsidRDefault="00BB61C4">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5F2E97">
        <w:rPr>
          <w:rFonts w:ascii="Arial" w:eastAsia="Lucida Sans Unicode" w:hAnsi="Arial" w:cs="Arial"/>
        </w:rPr>
        <w:t>Przez maksymalną wartość korekt, o której mowa w ust</w:t>
      </w:r>
      <w:r w:rsidRPr="00250863">
        <w:rPr>
          <w:rFonts w:ascii="Arial" w:eastAsia="Lucida Sans Unicode" w:hAnsi="Arial" w:cs="Arial"/>
        </w:rPr>
        <w:t xml:space="preserve">. 11 należy rozumieć wartość wzrostu lub spadku wynagrodzenia Wykonawcy wynikającą z waloryzacji. </w:t>
      </w:r>
    </w:p>
    <w:p w14:paraId="78F7D2EC" w14:textId="453DFD23" w:rsidR="00EA4607" w:rsidRDefault="00EA4607">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Wartość zmiany (WZ) o której mowa w ust. 1 pkt 5 określa się na podstawie wzoru: </w:t>
      </w:r>
    </w:p>
    <w:p w14:paraId="56639DBF" w14:textId="50D6E251" w:rsidR="00EA4607" w:rsidRPr="00250863" w:rsidRDefault="00EA4607" w:rsidP="00250863">
      <w:pPr>
        <w:pStyle w:val="Akapitzlist"/>
        <w:tabs>
          <w:tab w:val="num" w:pos="426"/>
        </w:tabs>
        <w:spacing w:line="276" w:lineRule="auto"/>
        <w:ind w:left="426"/>
        <w:jc w:val="center"/>
        <w:rPr>
          <w:rFonts w:ascii="Arial" w:eastAsia="Lucida Sans Unicode" w:hAnsi="Arial" w:cs="Arial"/>
          <w:b/>
          <w:bCs/>
        </w:rPr>
      </w:pPr>
      <w:r w:rsidRPr="00250863">
        <w:rPr>
          <w:rFonts w:ascii="Arial" w:eastAsia="Lucida Sans Unicode" w:hAnsi="Arial" w:cs="Arial"/>
          <w:b/>
          <w:bCs/>
        </w:rPr>
        <w:t>WZ = (W x F)/100, przy czym:</w:t>
      </w:r>
    </w:p>
    <w:p w14:paraId="5949C028" w14:textId="77777777" w:rsidR="00250863" w:rsidRDefault="00250863" w:rsidP="00250863">
      <w:pPr>
        <w:pStyle w:val="Akapitzlist"/>
        <w:spacing w:line="276" w:lineRule="auto"/>
        <w:ind w:left="426"/>
        <w:rPr>
          <w:rFonts w:ascii="Arial" w:eastAsia="Lucida Sans Unicode" w:hAnsi="Arial" w:cs="Arial"/>
        </w:rPr>
      </w:pPr>
    </w:p>
    <w:p w14:paraId="46A78586" w14:textId="3CE1117F" w:rsidR="00EA4607" w:rsidRDefault="00EA4607" w:rsidP="00250863">
      <w:pPr>
        <w:pStyle w:val="Akapitzlist"/>
        <w:tabs>
          <w:tab w:val="num" w:pos="426"/>
        </w:tabs>
        <w:spacing w:line="276" w:lineRule="auto"/>
        <w:ind w:left="993" w:hanging="567"/>
        <w:rPr>
          <w:rFonts w:ascii="Arial" w:eastAsia="Lucida Sans Unicode" w:hAnsi="Arial" w:cs="Arial"/>
        </w:rPr>
      </w:pPr>
      <w:r w:rsidRPr="00250863">
        <w:rPr>
          <w:rFonts w:ascii="Arial" w:eastAsia="Lucida Sans Unicode" w:hAnsi="Arial" w:cs="Arial"/>
        </w:rPr>
        <w:t xml:space="preserve">W </w:t>
      </w:r>
      <w:r w:rsidR="00250863">
        <w:rPr>
          <w:rFonts w:ascii="Arial" w:eastAsia="Lucida Sans Unicode" w:hAnsi="Arial" w:cs="Arial"/>
        </w:rPr>
        <w:t>–</w:t>
      </w:r>
      <w:r w:rsidRPr="00250863">
        <w:rPr>
          <w:rFonts w:ascii="Arial" w:eastAsia="Lucida Sans Unicode" w:hAnsi="Arial" w:cs="Arial"/>
        </w:rPr>
        <w:t xml:space="preserve"> </w:t>
      </w:r>
      <w:r w:rsidR="00250863">
        <w:rPr>
          <w:rFonts w:ascii="Arial" w:eastAsia="Lucida Sans Unicode" w:hAnsi="Arial" w:cs="Arial"/>
        </w:rPr>
        <w:t xml:space="preserve"> </w:t>
      </w:r>
      <w:r w:rsidRPr="00250863">
        <w:rPr>
          <w:rFonts w:ascii="Arial" w:eastAsia="Lucida Sans Unicode" w:hAnsi="Arial" w:cs="Arial"/>
        </w:rPr>
        <w:t>wynagrodzenie netto za zakres Przedmiotu Umowy</w:t>
      </w:r>
      <w:r w:rsidR="001566CF">
        <w:rPr>
          <w:rFonts w:ascii="Arial" w:eastAsia="Lucida Sans Unicode" w:hAnsi="Arial" w:cs="Arial"/>
        </w:rPr>
        <w:t xml:space="preserve"> </w:t>
      </w:r>
      <w:r w:rsidRPr="00250863">
        <w:rPr>
          <w:rFonts w:ascii="Arial" w:eastAsia="Lucida Sans Unicode" w:hAnsi="Arial" w:cs="Arial"/>
        </w:rPr>
        <w:t xml:space="preserve">niezrealizowany jeszcze przez Wykonawcę i nieodebrany przez Zamawiającego przed dniem złożenia wniosku, </w:t>
      </w:r>
    </w:p>
    <w:p w14:paraId="23BA370E" w14:textId="179FABF0" w:rsidR="00EA4607" w:rsidRDefault="00EA4607" w:rsidP="00250863">
      <w:pPr>
        <w:pStyle w:val="Akapitzlist"/>
        <w:spacing w:line="276" w:lineRule="auto"/>
        <w:ind w:left="993" w:hanging="567"/>
        <w:rPr>
          <w:rFonts w:ascii="Arial" w:eastAsia="Lucida Sans Unicode" w:hAnsi="Arial" w:cs="Arial"/>
        </w:rPr>
      </w:pPr>
      <w:r w:rsidRPr="00250863">
        <w:rPr>
          <w:rFonts w:ascii="Arial" w:eastAsia="Lucida Sans Unicode" w:hAnsi="Arial" w:cs="Arial"/>
        </w:rPr>
        <w:lastRenderedPageBreak/>
        <w:t xml:space="preserve">F – </w:t>
      </w:r>
      <w:r w:rsidR="00250863">
        <w:rPr>
          <w:rFonts w:ascii="Arial" w:eastAsia="Lucida Sans Unicode" w:hAnsi="Arial" w:cs="Arial"/>
        </w:rPr>
        <w:t xml:space="preserve">  </w:t>
      </w:r>
      <w:r w:rsidRPr="00250863">
        <w:rPr>
          <w:rFonts w:ascii="Arial" w:eastAsia="Lucida Sans Unicode" w:hAnsi="Arial" w:cs="Arial"/>
        </w:rPr>
        <w:t xml:space="preserve">średnia arytmetyczna </w:t>
      </w:r>
      <w:r w:rsidR="001566CF">
        <w:rPr>
          <w:rFonts w:ascii="Arial" w:eastAsia="Lucida Sans Unicode" w:hAnsi="Arial" w:cs="Arial"/>
        </w:rPr>
        <w:t>z dwóch</w:t>
      </w:r>
      <w:r w:rsidRPr="00250863">
        <w:rPr>
          <w:rFonts w:ascii="Arial" w:eastAsia="Lucida Sans Unicode" w:hAnsi="Arial" w:cs="Arial"/>
        </w:rPr>
        <w:t xml:space="preserve"> następujących po sobie wartości zmiany cen materiałów lub kosztów związanych z realizacją Przedmiotu umowy wynikających z komunikatów Prezesa GUS</w:t>
      </w:r>
      <w:r w:rsidR="00250863">
        <w:rPr>
          <w:rFonts w:ascii="Arial" w:eastAsia="Lucida Sans Unicode" w:hAnsi="Arial" w:cs="Arial"/>
        </w:rPr>
        <w:t>.</w:t>
      </w:r>
    </w:p>
    <w:p w14:paraId="39DED19A" w14:textId="649152EA" w:rsidR="00EA4607" w:rsidRDefault="00EA4607">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Postanowień umownych w zakresie waloryzacji nie stosuje się od chwili osiągnięcia limitu, o którym mowa w ust. 11. </w:t>
      </w:r>
    </w:p>
    <w:p w14:paraId="341BDFA8" w14:textId="3E95EF56" w:rsidR="00EA4607" w:rsidRPr="00250863" w:rsidRDefault="00EA4607">
      <w:pPr>
        <w:pStyle w:val="Akapitzlist"/>
        <w:numPr>
          <w:ilvl w:val="0"/>
          <w:numId w:val="150"/>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F2269C0" w14:textId="77777777" w:rsidR="00787797" w:rsidRDefault="00787797" w:rsidP="006A42D6">
      <w:pPr>
        <w:widowControl w:val="0"/>
        <w:suppressAutoHyphens/>
        <w:spacing w:line="276" w:lineRule="auto"/>
        <w:jc w:val="center"/>
        <w:rPr>
          <w:rFonts w:ascii="Arial" w:eastAsia="Lucida Sans Unicode" w:hAnsi="Arial" w:cs="Arial"/>
          <w:b/>
          <w:lang w:eastAsia="ar-SA"/>
        </w:rPr>
      </w:pPr>
    </w:p>
    <w:p w14:paraId="334C716B" w14:textId="51D8EDA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9B10F0">
        <w:rPr>
          <w:rFonts w:ascii="Arial" w:eastAsia="Lucida Sans Unicode" w:hAnsi="Arial" w:cs="Arial"/>
          <w:b/>
          <w:lang w:eastAsia="ar-SA"/>
        </w:rPr>
        <w:t>2</w:t>
      </w:r>
      <w:r w:rsidR="00A227CB">
        <w:rPr>
          <w:rFonts w:ascii="Arial" w:eastAsia="Lucida Sans Unicode" w:hAnsi="Arial" w:cs="Arial"/>
          <w:b/>
          <w:lang w:eastAsia="ar-SA"/>
        </w:rPr>
        <w:t>1</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pPr>
        <w:widowControl w:val="0"/>
        <w:numPr>
          <w:ilvl w:val="3"/>
          <w:numId w:val="11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pPr>
        <w:widowControl w:val="0"/>
        <w:numPr>
          <w:ilvl w:val="0"/>
          <w:numId w:val="113"/>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pPr>
        <w:widowControl w:val="0"/>
        <w:numPr>
          <w:ilvl w:val="0"/>
          <w:numId w:val="113"/>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pPr>
        <w:widowControl w:val="0"/>
        <w:numPr>
          <w:ilvl w:val="0"/>
          <w:numId w:val="11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179BC3C7" w:rsidR="009745DC" w:rsidRPr="009745DC" w:rsidRDefault="009745DC">
      <w:pPr>
        <w:widowControl w:val="0"/>
        <w:numPr>
          <w:ilvl w:val="0"/>
          <w:numId w:val="11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pPr>
        <w:widowControl w:val="0"/>
        <w:numPr>
          <w:ilvl w:val="0"/>
          <w:numId w:val="11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EC86200" w14:textId="77777777" w:rsidR="006024DB" w:rsidRDefault="006024DB" w:rsidP="006A42D6">
      <w:pPr>
        <w:widowControl w:val="0"/>
        <w:suppressAutoHyphens/>
        <w:spacing w:line="276" w:lineRule="auto"/>
        <w:jc w:val="center"/>
        <w:rPr>
          <w:rFonts w:ascii="Arial" w:eastAsia="Lucida Sans Unicode" w:hAnsi="Arial" w:cs="Arial"/>
          <w:b/>
          <w:lang w:eastAsia="ar-SA"/>
        </w:rPr>
      </w:pPr>
    </w:p>
    <w:p w14:paraId="2754EAC3" w14:textId="48648958"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A227CB">
        <w:rPr>
          <w:rFonts w:ascii="Arial" w:eastAsia="Lucida Sans Unicode" w:hAnsi="Arial" w:cs="Arial"/>
          <w:b/>
          <w:lang w:eastAsia="ar-SA"/>
        </w:rPr>
        <w:t>2</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pPr>
        <w:widowControl w:val="0"/>
        <w:numPr>
          <w:ilvl w:val="3"/>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lastRenderedPageBreak/>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66E318FF"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A227CB">
        <w:rPr>
          <w:rFonts w:ascii="Arial" w:eastAsia="Lucida Sans Unicode" w:hAnsi="Arial" w:cs="Arial"/>
          <w:b/>
          <w:lang w:eastAsia="ar-SA"/>
        </w:rPr>
        <w:t>3</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pPr>
        <w:widowControl w:val="0"/>
        <w:numPr>
          <w:ilvl w:val="3"/>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6E5610D9" w:rsidR="009745DC" w:rsidRPr="009745DC" w:rsidRDefault="009745DC">
      <w:pPr>
        <w:widowControl w:val="0"/>
        <w:numPr>
          <w:ilvl w:val="0"/>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00A227CB">
        <w:rPr>
          <w:rFonts w:ascii="Arial" w:eastAsia="Lucida Sans Unicode" w:hAnsi="Arial" w:cs="Arial"/>
          <w:lang w:eastAsia="ar-SA"/>
        </w:rPr>
        <w:t>6</w:t>
      </w:r>
      <w:r w:rsidRPr="009745DC">
        <w:rPr>
          <w:rFonts w:ascii="Arial" w:eastAsia="Lucida Sans Unicode" w:hAnsi="Arial" w:cs="Arial"/>
          <w:lang w:eastAsia="ar-SA"/>
        </w:rPr>
        <w:t xml:space="preserve"> Umowy. </w:t>
      </w:r>
    </w:p>
    <w:p w14:paraId="7D445674" w14:textId="77777777" w:rsidR="009745DC" w:rsidRPr="009745DC" w:rsidRDefault="009745DC">
      <w:pPr>
        <w:widowControl w:val="0"/>
        <w:numPr>
          <w:ilvl w:val="0"/>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pPr>
        <w:widowControl w:val="0"/>
        <w:numPr>
          <w:ilvl w:val="0"/>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271B8D24" w14:textId="77777777" w:rsidR="00A842E8" w:rsidRDefault="00A842E8" w:rsidP="006A42D6">
      <w:pPr>
        <w:widowControl w:val="0"/>
        <w:suppressAutoHyphens/>
        <w:spacing w:line="276" w:lineRule="auto"/>
        <w:jc w:val="center"/>
        <w:rPr>
          <w:rFonts w:ascii="Arial" w:eastAsia="Lucida Sans Unicode" w:hAnsi="Arial" w:cs="Arial"/>
          <w:b/>
          <w:lang w:eastAsia="ar-SA"/>
        </w:rPr>
      </w:pPr>
    </w:p>
    <w:p w14:paraId="619FE5FF" w14:textId="0D6998E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lastRenderedPageBreak/>
        <w:t>§ 2</w:t>
      </w:r>
      <w:r w:rsidR="00A227CB">
        <w:rPr>
          <w:rFonts w:ascii="Arial" w:eastAsia="Lucida Sans Unicode" w:hAnsi="Arial" w:cs="Arial"/>
          <w:b/>
          <w:lang w:eastAsia="ar-SA"/>
        </w:rPr>
        <w:t>4</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Klauzula </w:t>
      </w:r>
      <w:proofErr w:type="spellStart"/>
      <w:r w:rsidRPr="009745DC">
        <w:rPr>
          <w:rFonts w:ascii="Arial" w:eastAsia="Lucida Sans Unicode" w:hAnsi="Arial" w:cs="Arial"/>
          <w:b/>
          <w:lang w:eastAsia="ar-SA"/>
        </w:rPr>
        <w:t>salwatoryjna</w:t>
      </w:r>
      <w:proofErr w:type="spellEnd"/>
    </w:p>
    <w:p w14:paraId="240B78EB" w14:textId="747CB679" w:rsidR="009745DC" w:rsidRPr="009745DC" w:rsidRDefault="009745DC">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41FDB0F2" w:rsidR="009745DC" w:rsidRPr="009745DC" w:rsidRDefault="009745DC">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o jakim mowa w ust</w:t>
      </w:r>
      <w:r w:rsidR="00A227CB">
        <w:rPr>
          <w:rFonts w:ascii="Arial" w:eastAsia="Lucida Sans Unicode" w:hAnsi="Arial" w:cs="Arial"/>
          <w:lang w:eastAsia="ar-SA"/>
        </w:rPr>
        <w:t>.</w:t>
      </w:r>
      <w:r w:rsidRPr="009745DC">
        <w:rPr>
          <w:rFonts w:ascii="Arial" w:eastAsia="Lucida Sans Unicode" w:hAnsi="Arial" w:cs="Arial"/>
          <w:lang w:eastAsia="ar-SA"/>
        </w:rPr>
        <w:t xml:space="preserve">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2669C029" w:rsidR="009745DC" w:rsidRPr="009745DC" w:rsidRDefault="009745DC" w:rsidP="006A42D6">
      <w:pPr>
        <w:spacing w:line="276" w:lineRule="auto"/>
        <w:jc w:val="center"/>
        <w:rPr>
          <w:rFonts w:ascii="Arial" w:hAnsi="Arial" w:cs="Arial"/>
          <w:b/>
        </w:rPr>
      </w:pPr>
      <w:r w:rsidRPr="009745DC">
        <w:rPr>
          <w:rFonts w:ascii="Arial" w:hAnsi="Arial" w:cs="Arial"/>
          <w:b/>
        </w:rPr>
        <w:t>§ 2</w:t>
      </w:r>
      <w:r w:rsidR="00A227CB">
        <w:rPr>
          <w:rFonts w:ascii="Arial" w:hAnsi="Arial" w:cs="Arial"/>
          <w:b/>
        </w:rPr>
        <w:t>5</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pPr>
        <w:widowControl w:val="0"/>
        <w:numPr>
          <w:ilvl w:val="0"/>
          <w:numId w:val="75"/>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pPr>
        <w:numPr>
          <w:ilvl w:val="0"/>
          <w:numId w:val="76"/>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07DE7833"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39" w:history="1">
        <w:r w:rsidR="00514F1B" w:rsidRPr="00553D6C">
          <w:rPr>
            <w:rStyle w:val="Hipercze"/>
            <w:rFonts w:ascii="Arial" w:eastAsia="Lucida Sans Unicode" w:hAnsi="Arial" w:cs="Arial"/>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w odniesieniu do Pani/Pana danych osobowych decyzje nie będą podejmowane </w:t>
      </w:r>
      <w:r w:rsidRPr="009745DC">
        <w:rPr>
          <w:rFonts w:ascii="Arial" w:eastAsia="Lucida Sans Unicode" w:hAnsi="Arial" w:cs="Arial"/>
          <w:lang w:eastAsia="ar-SA"/>
        </w:rPr>
        <w:lastRenderedPageBreak/>
        <w:t>w sposób zautomatyzowany, stosowanie do art. 22 RODO;</w:t>
      </w:r>
    </w:p>
    <w:p w14:paraId="78A966B2"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pPr>
        <w:widowControl w:val="0"/>
        <w:numPr>
          <w:ilvl w:val="0"/>
          <w:numId w:val="76"/>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pPr>
        <w:widowControl w:val="0"/>
        <w:numPr>
          <w:ilvl w:val="0"/>
          <w:numId w:val="81"/>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pPr>
        <w:widowControl w:val="0"/>
        <w:numPr>
          <w:ilvl w:val="0"/>
          <w:numId w:val="81"/>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pPr>
        <w:widowControl w:val="0"/>
        <w:numPr>
          <w:ilvl w:val="0"/>
          <w:numId w:val="81"/>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pPr>
        <w:widowControl w:val="0"/>
        <w:numPr>
          <w:ilvl w:val="0"/>
          <w:numId w:val="76"/>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pPr>
        <w:widowControl w:val="0"/>
        <w:numPr>
          <w:ilvl w:val="0"/>
          <w:numId w:val="75"/>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w:t>
      </w:r>
      <w:r w:rsidRPr="009745DC">
        <w:rPr>
          <w:rFonts w:ascii="Arial" w:eastAsia="Lucida Sans Unicode" w:hAnsi="Arial" w:cs="Arial"/>
          <w:lang w:eastAsia="ar-SA"/>
        </w:rPr>
        <w:lastRenderedPageBreak/>
        <w:t xml:space="preserve">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3387FE9A" w:rsidR="009745DC" w:rsidRPr="009745DC" w:rsidRDefault="009745DC" w:rsidP="006A42D6">
      <w:pPr>
        <w:spacing w:line="276" w:lineRule="auto"/>
        <w:jc w:val="center"/>
        <w:rPr>
          <w:rFonts w:ascii="Arial" w:hAnsi="Arial" w:cs="Arial"/>
          <w:b/>
        </w:rPr>
      </w:pPr>
      <w:r w:rsidRPr="009745DC">
        <w:rPr>
          <w:rFonts w:ascii="Arial" w:hAnsi="Arial" w:cs="Arial"/>
          <w:b/>
        </w:rPr>
        <w:t>§ 2</w:t>
      </w:r>
      <w:r w:rsidR="00A227CB">
        <w:rPr>
          <w:rFonts w:ascii="Arial" w:hAnsi="Arial" w:cs="Arial"/>
          <w:b/>
        </w:rPr>
        <w:t>6</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2A1FDE4A" w:rsidR="009745DC" w:rsidRPr="009745DC" w:rsidRDefault="009745DC" w:rsidP="006A42D6">
      <w:pPr>
        <w:spacing w:line="276" w:lineRule="auto"/>
        <w:jc w:val="center"/>
        <w:rPr>
          <w:rFonts w:ascii="Arial" w:hAnsi="Arial" w:cs="Arial"/>
          <w:b/>
        </w:rPr>
      </w:pPr>
      <w:r w:rsidRPr="009745DC">
        <w:rPr>
          <w:rFonts w:ascii="Arial" w:hAnsi="Arial" w:cs="Arial"/>
          <w:b/>
        </w:rPr>
        <w:t>§ 2</w:t>
      </w:r>
      <w:r w:rsidR="00A227CB">
        <w:rPr>
          <w:rFonts w:ascii="Arial" w:hAnsi="Arial" w:cs="Arial"/>
          <w:b/>
        </w:rPr>
        <w:t>7</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pPr>
        <w:widowControl w:val="0"/>
        <w:numPr>
          <w:ilvl w:val="0"/>
          <w:numId w:val="101"/>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365A02FC"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w:t>
      </w:r>
      <w:r w:rsidR="00A227CB">
        <w:rPr>
          <w:rFonts w:ascii="Arial" w:eastAsia="Lucida Sans Unicode" w:hAnsi="Arial" w:cs="Arial"/>
          <w:bCs/>
          <w:lang w:eastAsia="ar-SA"/>
        </w:rPr>
        <w:t>3</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w:t>
      </w:r>
      <w:r w:rsidR="00A227CB">
        <w:rPr>
          <w:rFonts w:ascii="Arial" w:eastAsia="Lucida Sans Unicode" w:hAnsi="Arial" w:cs="Arial"/>
          <w:bCs/>
          <w:lang w:eastAsia="ar-SA"/>
        </w:rPr>
        <w:t>1605</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673CB4">
        <w:rPr>
          <w:rFonts w:ascii="Arial" w:hAnsi="Arial" w:cs="Arial"/>
        </w:rPr>
        <w:t>3</w:t>
      </w:r>
      <w:r w:rsidR="001567C5" w:rsidRPr="00340BAD">
        <w:rPr>
          <w:rFonts w:ascii="Arial" w:hAnsi="Arial" w:cs="Arial"/>
        </w:rPr>
        <w:t xml:space="preserve"> r., poz. </w:t>
      </w:r>
      <w:r w:rsidR="00673CB4">
        <w:rPr>
          <w:rFonts w:ascii="Arial" w:hAnsi="Arial" w:cs="Arial"/>
        </w:rPr>
        <w:t>1610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74"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74"/>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43FC0DA3"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w:t>
      </w:r>
      <w:r w:rsidR="00A227CB">
        <w:rPr>
          <w:rFonts w:ascii="Arial" w:hAnsi="Arial" w:cs="Arial"/>
          <w:b/>
        </w:rPr>
        <w:t>.1</w:t>
      </w:r>
      <w:r w:rsidRPr="009745DC">
        <w:rPr>
          <w:rFonts w:ascii="Arial" w:hAnsi="Arial" w:cs="Arial"/>
          <w:b/>
        </w:rPr>
        <w:t>….202</w:t>
      </w:r>
      <w:r w:rsidR="00A227CB">
        <w:rPr>
          <w:rFonts w:ascii="Arial" w:hAnsi="Arial" w:cs="Arial"/>
          <w:b/>
        </w:rPr>
        <w:t>4</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227CB">
        <w:rPr>
          <w:rFonts w:ascii="Arial" w:hAnsi="Arial" w:cs="Arial"/>
          <w:b/>
        </w:rPr>
        <w:t>4</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7102D43F" w:rsidR="009745DC" w:rsidRPr="00824B6C" w:rsidRDefault="00A227CB" w:rsidP="009745DC">
      <w:pPr>
        <w:spacing w:line="276" w:lineRule="auto"/>
        <w:outlineLvl w:val="0"/>
        <w:rPr>
          <w:rFonts w:ascii="Arial" w:eastAsia="Calibri" w:hAnsi="Arial" w:cs="Arial"/>
          <w:b/>
        </w:rPr>
      </w:pPr>
      <w:bookmarkStart w:id="475" w:name="_Hlk126045856"/>
      <w:bookmarkStart w:id="476" w:name="_Toc526254970"/>
      <w:bookmarkStart w:id="477" w:name="_Toc526257059"/>
      <w:bookmarkStart w:id="478" w:name="_Toc116850005"/>
      <w:bookmarkStart w:id="479" w:name="_Toc156309200"/>
      <w:bookmarkStart w:id="480" w:name="_Toc25059479"/>
      <w:r w:rsidRPr="00A227CB">
        <w:rPr>
          <w:rFonts w:ascii="Arial" w:eastAsia="DejaVu Sans" w:hAnsi="Arial" w:cs="Arial"/>
          <w:b/>
          <w:shd w:val="clear" w:color="auto" w:fill="FAF9F8"/>
        </w:rPr>
        <w:t>Budowa wodociągu we wsi Karwiniec</w:t>
      </w:r>
      <w:r>
        <w:rPr>
          <w:rFonts w:ascii="Arial" w:eastAsia="DejaVu Sans" w:hAnsi="Arial" w:cs="Arial"/>
          <w:b/>
          <w:kern w:val="1"/>
          <w:lang w:eastAsia="ar-SA"/>
        </w:rPr>
        <w:t xml:space="preserve"> </w:t>
      </w:r>
      <w:r w:rsidRPr="00A227CB">
        <w:rPr>
          <w:rFonts w:ascii="Arial" w:eastAsia="DejaVu Sans" w:hAnsi="Arial" w:cs="Arial"/>
          <w:b/>
          <w:kern w:val="1"/>
          <w:lang w:eastAsia="ar-SA"/>
        </w:rPr>
        <w:t>– Część nr 1*/Część nr 2*</w:t>
      </w:r>
      <w:bookmarkEnd w:id="475"/>
      <w:r w:rsidR="009745DC" w:rsidRPr="009745DC">
        <w:rPr>
          <w:rFonts w:ascii="Arial" w:hAnsi="Arial" w:cs="Arial"/>
          <w:b/>
        </w:rPr>
        <w:t xml:space="preserve">, </w:t>
      </w:r>
      <w:r w:rsidR="009745DC" w:rsidRPr="009745DC">
        <w:rPr>
          <w:rFonts w:ascii="Arial" w:hAnsi="Arial" w:cs="Arial"/>
        </w:rPr>
        <w:t>wystawiony w dniu …………..……… przez ……………… ………………………………………………………………………………………..…</w:t>
      </w:r>
      <w:bookmarkStart w:id="481" w:name="_Toc526254971"/>
      <w:bookmarkStart w:id="482" w:name="_Toc526257060"/>
      <w:bookmarkEnd w:id="476"/>
      <w:bookmarkEnd w:id="477"/>
      <w:r w:rsidR="009745DC" w:rsidRPr="009745DC">
        <w:rPr>
          <w:rFonts w:ascii="Arial" w:hAnsi="Arial" w:cs="Arial"/>
        </w:rPr>
        <w:t>………</w:t>
      </w:r>
      <w:bookmarkEnd w:id="478"/>
      <w:bookmarkEnd w:id="479"/>
      <w:r w:rsidR="009745DC" w:rsidRPr="009745DC">
        <w:rPr>
          <w:rFonts w:ascii="Arial" w:hAnsi="Arial" w:cs="Arial"/>
        </w:rPr>
        <w:t xml:space="preserve"> </w:t>
      </w:r>
    </w:p>
    <w:bookmarkEnd w:id="480"/>
    <w:bookmarkEnd w:id="481"/>
    <w:bookmarkEnd w:id="482"/>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6B6880CA"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w:t>
      </w:r>
      <w:r w:rsidR="006024DB">
        <w:rPr>
          <w:rFonts w:ascii="Arial" w:hAnsi="Arial" w:cs="Arial"/>
        </w:rPr>
        <w:t xml:space="preserve"> </w:t>
      </w:r>
      <w:r w:rsidRPr="009745DC">
        <w:rPr>
          <w:rFonts w:ascii="Arial" w:hAnsi="Arial" w:cs="Arial"/>
        </w:rPr>
        <w:t xml:space="preserve">7 dni licząc od daty pisemnego (listem lub </w:t>
      </w:r>
      <w:r w:rsidR="006024DB">
        <w:rPr>
          <w:rFonts w:ascii="Arial" w:hAnsi="Arial" w:cs="Arial"/>
        </w:rPr>
        <w:t>e-mailem</w:t>
      </w:r>
      <w:r w:rsidRPr="009745DC">
        <w:rPr>
          <w:rFonts w:ascii="Arial" w:hAnsi="Arial" w:cs="Arial"/>
        </w:rPr>
        <w:t>) powiadomienia przez Zamawiającego. Okres gwarancji zostanie przedłużony o czas naprawy.</w:t>
      </w:r>
    </w:p>
    <w:p w14:paraId="7AA2EB78"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Default="009745DC" w:rsidP="009745DC">
      <w:pPr>
        <w:spacing w:line="276" w:lineRule="auto"/>
        <w:rPr>
          <w:rFonts w:ascii="Arial" w:hAnsi="Arial" w:cs="Arial"/>
        </w:rPr>
      </w:pPr>
      <w:r w:rsidRPr="009745DC">
        <w:rPr>
          <w:rFonts w:ascii="Arial" w:hAnsi="Arial" w:cs="Arial"/>
        </w:rPr>
        <w:t>*niepotrzebne skreślić</w:t>
      </w:r>
    </w:p>
    <w:p w14:paraId="2B21398F" w14:textId="77777777" w:rsidR="00A227CB" w:rsidRPr="009745DC" w:rsidRDefault="00A227CB" w:rsidP="009745DC">
      <w:pPr>
        <w:spacing w:line="276" w:lineRule="auto"/>
        <w:rPr>
          <w:rFonts w:ascii="Arial" w:hAnsi="Arial" w:cs="Arial"/>
        </w:rPr>
      </w:pPr>
    </w:p>
    <w:p w14:paraId="3D257C05" w14:textId="77777777" w:rsidR="00543903" w:rsidRPr="00E134AA" w:rsidRDefault="00543903" w:rsidP="00543903">
      <w:pPr>
        <w:pStyle w:val="Nagwek3"/>
        <w:rPr>
          <w:rFonts w:ascii="Arial" w:hAnsi="Arial" w:cs="Arial"/>
          <w:i w:val="0"/>
          <w:sz w:val="20"/>
          <w:szCs w:val="20"/>
        </w:rPr>
      </w:pPr>
      <w:bookmarkStart w:id="483" w:name="_Toc156309201"/>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68"/>
      <w:bookmarkEnd w:id="483"/>
    </w:p>
    <w:p w14:paraId="62139F0F" w14:textId="77777777" w:rsidR="00543903" w:rsidRPr="00E134AA" w:rsidRDefault="00543903" w:rsidP="00543903">
      <w:pPr>
        <w:pStyle w:val="Nagwek3"/>
        <w:rPr>
          <w:rFonts w:ascii="Arial" w:hAnsi="Arial" w:cs="Arial"/>
          <w:i w:val="0"/>
          <w:sz w:val="20"/>
          <w:szCs w:val="20"/>
        </w:rPr>
      </w:pPr>
      <w:bookmarkStart w:id="484" w:name="_Toc522010791"/>
      <w:bookmarkStart w:id="485" w:name="_Toc156309202"/>
      <w:r w:rsidRPr="00E134AA">
        <w:rPr>
          <w:rFonts w:ascii="Arial" w:hAnsi="Arial" w:cs="Arial"/>
          <w:i w:val="0"/>
          <w:sz w:val="20"/>
          <w:szCs w:val="20"/>
        </w:rPr>
        <w:t>Wzór umowy o powierzenie</w:t>
      </w:r>
      <w:bookmarkEnd w:id="484"/>
      <w:bookmarkEnd w:id="485"/>
    </w:p>
    <w:p w14:paraId="25C9FB16" w14:textId="77777777" w:rsidR="00543903" w:rsidRPr="00E134AA" w:rsidRDefault="00543903" w:rsidP="00543903">
      <w:pPr>
        <w:pStyle w:val="Nagwek3"/>
        <w:rPr>
          <w:rFonts w:ascii="Arial" w:hAnsi="Arial" w:cs="Arial"/>
          <w:i w:val="0"/>
          <w:sz w:val="20"/>
          <w:szCs w:val="20"/>
        </w:rPr>
      </w:pPr>
      <w:bookmarkStart w:id="486" w:name="_Toc522010792"/>
      <w:bookmarkStart w:id="487" w:name="_Toc156309203"/>
      <w:r w:rsidRPr="00E134AA">
        <w:rPr>
          <w:rFonts w:ascii="Arial" w:hAnsi="Arial" w:cs="Arial"/>
          <w:i w:val="0"/>
          <w:sz w:val="20"/>
          <w:szCs w:val="20"/>
        </w:rPr>
        <w:t>przetwarzania danych osobowych</w:t>
      </w:r>
      <w:bookmarkEnd w:id="486"/>
      <w:bookmarkEnd w:id="487"/>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6E18E089"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227CB">
        <w:rPr>
          <w:rFonts w:ascii="Arial" w:hAnsi="Arial" w:cs="Arial"/>
        </w:rPr>
        <w:t>4</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Pr="006A42D6" w:rsidRDefault="006A42D6" w:rsidP="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73DD1651" w:rsidR="006A42D6" w:rsidRPr="00A227CB" w:rsidRDefault="006A42D6" w:rsidP="00A227CB">
      <w:pPr>
        <w:numPr>
          <w:ilvl w:val="0"/>
          <w:numId w:val="35"/>
        </w:numPr>
        <w:spacing w:after="160" w:line="276" w:lineRule="auto"/>
        <w:ind w:left="426" w:hanging="426"/>
        <w:contextualSpacing/>
        <w:rPr>
          <w:rFonts w:ascii="Arial" w:eastAsia="DejaVu Sans" w:hAnsi="Arial" w:cs="Arial"/>
          <w:b/>
          <w:kern w:val="1"/>
          <w:lang w:eastAsia="ar-SA"/>
        </w:rPr>
      </w:pPr>
      <w:r w:rsidRPr="006A42D6">
        <w:rPr>
          <w:rFonts w:ascii="Arial" w:eastAsia="DejaVu Sans" w:hAnsi="Arial" w:cs="Arial"/>
          <w:kern w:val="1"/>
          <w:lang w:eastAsia="ar-SA"/>
        </w:rPr>
        <w:t xml:space="preserve">Powierzone przez Administratora danych dane osobowe będą przetwarzane przez Podmiot przetwarzający wyłącznie w celu  </w:t>
      </w:r>
      <w:r w:rsidRPr="006A42D6">
        <w:rPr>
          <w:rFonts w:ascii="Arial" w:eastAsia="DejaVu Sans" w:hAnsi="Arial" w:cs="Arial"/>
          <w:bCs/>
          <w:kern w:val="1"/>
          <w:lang w:eastAsia="ar-SA"/>
        </w:rPr>
        <w:t>realizacji umowy nr 272</w:t>
      </w:r>
      <w:r w:rsidR="00A227CB">
        <w:rPr>
          <w:rFonts w:ascii="Arial" w:eastAsia="DejaVu Sans" w:hAnsi="Arial" w:cs="Arial"/>
          <w:bCs/>
          <w:kern w:val="1"/>
          <w:lang w:eastAsia="ar-SA"/>
        </w:rPr>
        <w:t>.1</w:t>
      </w:r>
      <w:r w:rsidRPr="006A42D6">
        <w:rPr>
          <w:rFonts w:ascii="Arial" w:eastAsia="DejaVu Sans" w:hAnsi="Arial" w:cs="Arial"/>
          <w:bCs/>
          <w:kern w:val="1"/>
          <w:lang w:eastAsia="ar-SA"/>
        </w:rPr>
        <w:t>…202</w:t>
      </w:r>
      <w:r w:rsidR="00A227CB">
        <w:rPr>
          <w:rFonts w:ascii="Arial" w:eastAsia="DejaVu Sans" w:hAnsi="Arial" w:cs="Arial"/>
          <w:bCs/>
          <w:kern w:val="1"/>
          <w:lang w:eastAsia="ar-SA"/>
        </w:rPr>
        <w:t>4</w:t>
      </w:r>
      <w:r w:rsidRPr="006A42D6">
        <w:rPr>
          <w:rFonts w:ascii="Arial" w:eastAsia="DejaVu Sans" w:hAnsi="Arial" w:cs="Arial"/>
          <w:bCs/>
          <w:kern w:val="1"/>
          <w:lang w:eastAsia="ar-SA"/>
        </w:rPr>
        <w:t xml:space="preserve"> z dnia ………. r. na </w:t>
      </w:r>
      <w:r w:rsidRPr="006A42D6">
        <w:rPr>
          <w:rFonts w:ascii="Arial" w:eastAsia="DejaVu Sans" w:hAnsi="Arial" w:cs="Arial"/>
          <w:kern w:val="1"/>
          <w:lang w:eastAsia="ar-SA"/>
        </w:rPr>
        <w:t>zadanie pn.:</w:t>
      </w:r>
      <w:r w:rsidR="00A227CB">
        <w:rPr>
          <w:rFonts w:ascii="Arial" w:eastAsia="DejaVu Sans" w:hAnsi="Arial" w:cs="Arial"/>
          <w:kern w:val="1"/>
          <w:lang w:eastAsia="ar-SA"/>
        </w:rPr>
        <w:t xml:space="preserve"> </w:t>
      </w:r>
      <w:r w:rsidR="00A227CB" w:rsidRPr="00A227CB">
        <w:rPr>
          <w:rFonts w:ascii="Arial" w:eastAsia="DejaVu Sans" w:hAnsi="Arial" w:cs="Arial"/>
          <w:b/>
          <w:shd w:val="clear" w:color="auto" w:fill="FAF9F8"/>
        </w:rPr>
        <w:t>Budowa wodociągu we wsi Karwiniec</w:t>
      </w:r>
      <w:r w:rsidR="00A227CB">
        <w:rPr>
          <w:rFonts w:ascii="Arial" w:eastAsia="DejaVu Sans" w:hAnsi="Arial" w:cs="Arial"/>
          <w:b/>
          <w:kern w:val="1"/>
          <w:lang w:eastAsia="ar-SA"/>
        </w:rPr>
        <w:t xml:space="preserve"> </w:t>
      </w:r>
      <w:r w:rsidRPr="00A227CB">
        <w:rPr>
          <w:rFonts w:ascii="Arial" w:eastAsia="DejaVu Sans" w:hAnsi="Arial" w:cs="Arial"/>
          <w:b/>
          <w:kern w:val="1"/>
          <w:lang w:eastAsia="ar-SA"/>
        </w:rPr>
        <w:t>– Część nr 1*/Część nr 2*</w:t>
      </w:r>
      <w:r w:rsidR="00A227CB">
        <w:rPr>
          <w:rFonts w:ascii="Arial" w:eastAsia="DejaVu Sans" w:hAnsi="Arial" w:cs="Arial"/>
          <w:b/>
          <w:kern w:val="1"/>
          <w:lang w:eastAsia="ar-SA"/>
        </w:rPr>
        <w:t>.</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rsidP="007C1DA0">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34B3138B"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w:t>
      </w:r>
      <w:r w:rsidR="00A227CB">
        <w:rPr>
          <w:rFonts w:ascii="Arial" w:eastAsia="DejaVu Sans" w:hAnsi="Arial" w:cs="Arial"/>
          <w:b/>
          <w:kern w:val="1"/>
          <w:lang w:eastAsia="ar-SA"/>
        </w:rPr>
        <w:t xml:space="preserve"> </w:t>
      </w: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5277FD1" w14:textId="77777777" w:rsidR="00A227CB" w:rsidRDefault="00A227CB" w:rsidP="007C1DA0">
      <w:pPr>
        <w:spacing w:line="276" w:lineRule="auto"/>
        <w:jc w:val="center"/>
        <w:rPr>
          <w:rFonts w:ascii="Arial" w:hAnsi="Arial" w:cs="Arial"/>
          <w:b/>
        </w:rPr>
      </w:pPr>
    </w:p>
    <w:p w14:paraId="2D2CD496" w14:textId="77777777" w:rsidR="00A227CB" w:rsidRDefault="00A227CB" w:rsidP="007C1DA0">
      <w:pPr>
        <w:spacing w:line="276" w:lineRule="auto"/>
        <w:jc w:val="center"/>
        <w:rPr>
          <w:rFonts w:ascii="Arial" w:hAnsi="Arial" w:cs="Arial"/>
          <w:b/>
        </w:rPr>
      </w:pPr>
    </w:p>
    <w:p w14:paraId="308AD7D9" w14:textId="475F46D3"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6E85AFEF" w14:textId="77777777" w:rsidR="00A227CB" w:rsidRDefault="00A227CB" w:rsidP="007C1DA0">
      <w:pPr>
        <w:spacing w:line="276" w:lineRule="auto"/>
        <w:jc w:val="center"/>
        <w:rPr>
          <w:rFonts w:ascii="Arial" w:hAnsi="Arial" w:cs="Arial"/>
          <w:b/>
        </w:rPr>
      </w:pPr>
    </w:p>
    <w:p w14:paraId="4199DEDD" w14:textId="2BE4405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6FE5652D"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w:t>
      </w:r>
      <w:r w:rsidR="00A227CB">
        <w:rPr>
          <w:rFonts w:ascii="Arial" w:hAnsi="Arial" w:cs="Arial"/>
        </w:rPr>
        <w:t>.1</w:t>
      </w:r>
      <w:r w:rsidRPr="006A42D6">
        <w:rPr>
          <w:rFonts w:ascii="Arial" w:hAnsi="Arial" w:cs="Arial"/>
        </w:rPr>
        <w:t>….202</w:t>
      </w:r>
      <w:r w:rsidR="00A227CB">
        <w:rPr>
          <w:rFonts w:ascii="Arial" w:hAnsi="Arial" w:cs="Arial"/>
        </w:rPr>
        <w:t>4</w:t>
      </w:r>
      <w:r w:rsidRPr="006A42D6">
        <w:rPr>
          <w:rFonts w:ascii="Arial" w:hAnsi="Arial" w:cs="Arial"/>
        </w:rPr>
        <w:t xml:space="preserve"> z dnia …………………. r.</w:t>
      </w: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rsidP="006A42D6">
      <w:pPr>
        <w:numPr>
          <w:ilvl w:val="0"/>
          <w:numId w:val="42"/>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lastRenderedPageBreak/>
        <w:t>przetwarza dane osobowe w sposób niezgodny z umową;</w:t>
      </w:r>
    </w:p>
    <w:p w14:paraId="4A62BE8F"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075D819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D5DC79F" w14:textId="294144AA"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Default="006A42D6" w:rsidP="006A42D6">
      <w:pPr>
        <w:spacing w:line="276" w:lineRule="auto"/>
        <w:rPr>
          <w:rFonts w:ascii="Arial" w:hAnsi="Arial" w:cs="Arial"/>
          <w:bCs/>
        </w:rPr>
      </w:pPr>
    </w:p>
    <w:p w14:paraId="41501C73" w14:textId="77777777" w:rsidR="00A227CB" w:rsidRDefault="00A227CB" w:rsidP="006A42D6">
      <w:pPr>
        <w:spacing w:line="276" w:lineRule="auto"/>
        <w:rPr>
          <w:rFonts w:ascii="Arial" w:hAnsi="Arial" w:cs="Arial"/>
          <w:bCs/>
        </w:rPr>
      </w:pPr>
    </w:p>
    <w:p w14:paraId="3DD8EF87" w14:textId="77777777" w:rsidR="00A227CB" w:rsidRDefault="00A227CB" w:rsidP="006A42D6">
      <w:pPr>
        <w:spacing w:line="276" w:lineRule="auto"/>
        <w:rPr>
          <w:rFonts w:ascii="Arial" w:hAnsi="Arial" w:cs="Arial"/>
          <w:bCs/>
        </w:rPr>
      </w:pPr>
    </w:p>
    <w:p w14:paraId="6576575A" w14:textId="77777777" w:rsidR="00A227CB" w:rsidRDefault="00A227CB" w:rsidP="006A42D6">
      <w:pPr>
        <w:spacing w:line="276" w:lineRule="auto"/>
        <w:rPr>
          <w:rFonts w:ascii="Arial" w:hAnsi="Arial" w:cs="Arial"/>
          <w:bCs/>
        </w:rPr>
      </w:pPr>
    </w:p>
    <w:p w14:paraId="51CC1634" w14:textId="77777777" w:rsidR="00A227CB" w:rsidRDefault="00A227CB" w:rsidP="006A42D6">
      <w:pPr>
        <w:spacing w:line="276" w:lineRule="auto"/>
        <w:rPr>
          <w:rFonts w:ascii="Arial" w:hAnsi="Arial" w:cs="Arial"/>
          <w:bCs/>
        </w:rPr>
      </w:pPr>
    </w:p>
    <w:p w14:paraId="5105D6E8" w14:textId="77777777" w:rsidR="00A227CB" w:rsidRDefault="00A227CB" w:rsidP="006A42D6">
      <w:pPr>
        <w:spacing w:line="276" w:lineRule="auto"/>
        <w:rPr>
          <w:rFonts w:ascii="Arial" w:hAnsi="Arial" w:cs="Arial"/>
          <w:bCs/>
        </w:rPr>
      </w:pPr>
    </w:p>
    <w:p w14:paraId="25A6A8F1" w14:textId="77777777" w:rsidR="00A227CB" w:rsidRDefault="00A227CB" w:rsidP="006A42D6">
      <w:pPr>
        <w:spacing w:line="276" w:lineRule="auto"/>
        <w:rPr>
          <w:rFonts w:ascii="Arial" w:hAnsi="Arial" w:cs="Arial"/>
          <w:bCs/>
        </w:rPr>
      </w:pPr>
    </w:p>
    <w:p w14:paraId="2EF938F7" w14:textId="77777777" w:rsidR="00A227CB" w:rsidRDefault="00A227CB" w:rsidP="006A42D6">
      <w:pPr>
        <w:spacing w:line="276" w:lineRule="auto"/>
        <w:rPr>
          <w:rFonts w:ascii="Arial" w:hAnsi="Arial" w:cs="Arial"/>
          <w:bCs/>
        </w:rPr>
      </w:pPr>
    </w:p>
    <w:p w14:paraId="065E89E7" w14:textId="77777777" w:rsidR="00A227CB" w:rsidRPr="006A42D6" w:rsidRDefault="00A227CB"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Default="006A42D6" w:rsidP="006A42D6">
      <w:pPr>
        <w:spacing w:line="276" w:lineRule="auto"/>
        <w:rPr>
          <w:rFonts w:ascii="Arial" w:hAnsi="Arial" w:cs="Arial"/>
          <w:bCs/>
        </w:rPr>
      </w:pPr>
    </w:p>
    <w:p w14:paraId="743E391A" w14:textId="77777777" w:rsidR="00954E54" w:rsidRDefault="00954E54" w:rsidP="006A42D6">
      <w:pPr>
        <w:spacing w:line="276" w:lineRule="auto"/>
        <w:rPr>
          <w:rFonts w:ascii="Arial" w:hAnsi="Arial" w:cs="Arial"/>
          <w:bCs/>
        </w:rPr>
      </w:pPr>
    </w:p>
    <w:p w14:paraId="7DEC9D46" w14:textId="77777777" w:rsidR="00954E54" w:rsidRPr="006A42D6" w:rsidRDefault="00954E54"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Default="00543903" w:rsidP="00E134AA">
      <w:pPr>
        <w:spacing w:line="276" w:lineRule="auto"/>
        <w:rPr>
          <w:rFonts w:ascii="Arial" w:hAnsi="Arial" w:cs="Arial"/>
        </w:rPr>
      </w:pPr>
    </w:p>
    <w:p w14:paraId="222AD852" w14:textId="77777777" w:rsidR="00954E54" w:rsidRPr="00E134AA" w:rsidRDefault="00954E54"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88" w:name="_Toc156309204"/>
      <w:bookmarkEnd w:id="469"/>
      <w:bookmarkEnd w:id="470"/>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88"/>
    </w:p>
    <w:p w14:paraId="001C66A2" w14:textId="1270707C" w:rsidR="00D40538" w:rsidRPr="00E134AA" w:rsidRDefault="00B028B8" w:rsidP="00D40538">
      <w:pPr>
        <w:pStyle w:val="Nagwek3"/>
        <w:rPr>
          <w:rFonts w:ascii="Arial" w:hAnsi="Arial" w:cs="Arial"/>
          <w:i w:val="0"/>
          <w:sz w:val="20"/>
          <w:szCs w:val="20"/>
        </w:rPr>
      </w:pPr>
      <w:bookmarkStart w:id="489" w:name="_Toc156309205"/>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89"/>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50569D2C" w14:textId="484CE6EC" w:rsidR="00824B6C" w:rsidRDefault="00954E54" w:rsidP="005D3BDE">
      <w:pPr>
        <w:spacing w:line="276" w:lineRule="auto"/>
        <w:rPr>
          <w:rFonts w:ascii="Arial" w:eastAsia="Calibri" w:hAnsi="Arial" w:cs="Arial"/>
          <w:b/>
        </w:rPr>
      </w:pP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p>
    <w:p w14:paraId="085CB9A8" w14:textId="4A0A9289" w:rsidR="005D3BDE" w:rsidRPr="00B263CB" w:rsidRDefault="005D3BDE" w:rsidP="005D3BDE">
      <w:pPr>
        <w:spacing w:line="276" w:lineRule="auto"/>
        <w:rPr>
          <w:rFonts w:ascii="Arial" w:hAnsi="Arial" w:cs="Arial"/>
          <w:b/>
          <w:bCs/>
        </w:rPr>
      </w:pPr>
      <w:r w:rsidRPr="00B263CB">
        <w:rPr>
          <w:rFonts w:ascii="Arial" w:hAnsi="Arial" w:cs="Arial"/>
          <w:b/>
          <w:bCs/>
        </w:rPr>
        <w:t>Część nr 1*/ Część nr 2*</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954E54">
      <w:pPr>
        <w:spacing w:after="60" w:line="276" w:lineRule="auto"/>
        <w:jc w:val="center"/>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954E54">
      <w:pPr>
        <w:pStyle w:val="Bezodstpw"/>
        <w:spacing w:line="276" w:lineRule="auto"/>
        <w:jc w:val="center"/>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7F846D13"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954E54">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954E54">
        <w:rPr>
          <w:rFonts w:ascii="Arial" w:hAnsi="Arial" w:cs="Arial"/>
        </w:rPr>
        <w:t>1605</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00C60432"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954E54" w:rsidRPr="004E6A71">
        <w:rPr>
          <w:rFonts w:ascii="Arial" w:eastAsia="DejaVu Sans" w:hAnsi="Arial" w:cs="Arial"/>
          <w:b/>
          <w:kern w:val="1"/>
          <w:shd w:val="clear" w:color="auto" w:fill="FAF9F8"/>
          <w:lang w:eastAsia="ar-SA"/>
        </w:rPr>
        <w:t xml:space="preserve">Budowa </w:t>
      </w:r>
      <w:r w:rsidR="00954E54">
        <w:rPr>
          <w:rFonts w:ascii="Arial" w:eastAsia="DejaVu Sans" w:hAnsi="Arial" w:cs="Arial"/>
          <w:b/>
          <w:kern w:val="1"/>
          <w:shd w:val="clear" w:color="auto" w:fill="FAF9F8"/>
          <w:lang w:eastAsia="ar-SA"/>
        </w:rPr>
        <w:t>wodociągu we wsi Karwiniec</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90" w:name="_Hlk60300768"/>
      <w:r w:rsidRPr="00E134AA">
        <w:rPr>
          <w:rFonts w:ascii="Arial" w:hAnsi="Arial" w:cs="Arial"/>
        </w:rPr>
        <w:t>…………………………………………………………………....………………</w:t>
      </w:r>
      <w:r w:rsidR="00A733D5" w:rsidRPr="00E134AA">
        <w:rPr>
          <w:rFonts w:ascii="Arial" w:hAnsi="Arial" w:cs="Arial"/>
        </w:rPr>
        <w:t>………..</w:t>
      </w:r>
    </w:p>
    <w:bookmarkEnd w:id="490"/>
    <w:p w14:paraId="650CCCD3" w14:textId="77777777" w:rsidR="00B028B8" w:rsidRPr="00E134AA"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91" w:name="_Toc25059488"/>
      <w:bookmarkStart w:id="492" w:name="_Toc44329043"/>
      <w:bookmarkStart w:id="493" w:name="_Toc50379710"/>
      <w:bookmarkStart w:id="494" w:name="_Toc61019399"/>
      <w:bookmarkStart w:id="495" w:name="_Toc61027427"/>
      <w:bookmarkStart w:id="496" w:name="_Toc61030591"/>
      <w:bookmarkStart w:id="497"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Default="003B5CD6" w:rsidP="00E134AA">
      <w:pPr>
        <w:spacing w:line="276" w:lineRule="auto"/>
        <w:rPr>
          <w:rFonts w:ascii="Arial" w:hAnsi="Arial" w:cs="Arial"/>
        </w:rPr>
      </w:pPr>
    </w:p>
    <w:p w14:paraId="25FB9076" w14:textId="77777777" w:rsidR="00441F94" w:rsidRDefault="00441F94" w:rsidP="00E134AA">
      <w:pPr>
        <w:spacing w:line="276" w:lineRule="auto"/>
        <w:rPr>
          <w:rFonts w:ascii="Arial" w:hAnsi="Arial" w:cs="Arial"/>
        </w:rPr>
      </w:pPr>
    </w:p>
    <w:p w14:paraId="2F7E9968" w14:textId="77777777" w:rsidR="00595B93" w:rsidRDefault="00595B93" w:rsidP="00E134AA">
      <w:pPr>
        <w:spacing w:line="276" w:lineRule="auto"/>
        <w:rPr>
          <w:rFonts w:ascii="Arial" w:hAnsi="Arial" w:cs="Arial"/>
        </w:rPr>
      </w:pPr>
    </w:p>
    <w:p w14:paraId="13DB4A1F" w14:textId="77777777" w:rsidR="00595B93" w:rsidRDefault="00595B93" w:rsidP="00E134AA">
      <w:pPr>
        <w:spacing w:line="276" w:lineRule="auto"/>
        <w:rPr>
          <w:rFonts w:ascii="Arial" w:hAnsi="Arial" w:cs="Arial"/>
        </w:rPr>
      </w:pPr>
    </w:p>
    <w:p w14:paraId="3572208D" w14:textId="77777777" w:rsidR="00595B93" w:rsidRDefault="00595B93" w:rsidP="00E134AA">
      <w:pPr>
        <w:spacing w:line="276" w:lineRule="auto"/>
        <w:rPr>
          <w:rFonts w:ascii="Arial" w:hAnsi="Arial" w:cs="Arial"/>
        </w:rPr>
      </w:pPr>
    </w:p>
    <w:p w14:paraId="16DF4947" w14:textId="77777777" w:rsidR="00595B93" w:rsidRDefault="00595B93" w:rsidP="00E134AA">
      <w:pPr>
        <w:spacing w:line="276" w:lineRule="auto"/>
        <w:rPr>
          <w:rFonts w:ascii="Arial" w:hAnsi="Arial" w:cs="Arial"/>
        </w:rPr>
      </w:pPr>
    </w:p>
    <w:p w14:paraId="2E0A5C3E" w14:textId="77777777" w:rsidR="00595B93" w:rsidRDefault="00595B93" w:rsidP="00E134AA">
      <w:pPr>
        <w:spacing w:line="276" w:lineRule="auto"/>
        <w:rPr>
          <w:rFonts w:ascii="Arial" w:hAnsi="Arial" w:cs="Arial"/>
        </w:rPr>
      </w:pPr>
    </w:p>
    <w:p w14:paraId="270E4530" w14:textId="77777777" w:rsidR="00595B93" w:rsidRDefault="00595B93" w:rsidP="00E134AA">
      <w:pPr>
        <w:spacing w:line="276" w:lineRule="auto"/>
        <w:rPr>
          <w:rFonts w:ascii="Arial" w:hAnsi="Arial" w:cs="Arial"/>
        </w:rPr>
      </w:pPr>
    </w:p>
    <w:p w14:paraId="77635F05" w14:textId="77777777" w:rsidR="00441F94" w:rsidRPr="00E134AA" w:rsidRDefault="00441F94"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98" w:name="_Toc103331409"/>
      <w:bookmarkStart w:id="499" w:name="_Toc116850011"/>
      <w:bookmarkStart w:id="500" w:name="_Toc156309206"/>
      <w:r w:rsidRPr="00E134AA">
        <w:rPr>
          <w:rFonts w:ascii="Arial" w:hAnsi="Arial" w:cs="Arial"/>
          <w:b w:val="0"/>
          <w:i w:val="0"/>
          <w:sz w:val="24"/>
          <w:szCs w:val="24"/>
        </w:rPr>
        <w:t>* - niepotrzebne skreślić</w:t>
      </w:r>
      <w:bookmarkEnd w:id="498"/>
      <w:bookmarkEnd w:id="499"/>
      <w:bookmarkEnd w:id="500"/>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501" w:name="_Toc156309207"/>
      <w:bookmarkStart w:id="502" w:name="_Hlk156398755"/>
      <w:bookmarkEnd w:id="491"/>
      <w:bookmarkEnd w:id="492"/>
      <w:bookmarkEnd w:id="493"/>
      <w:bookmarkEnd w:id="494"/>
      <w:bookmarkEnd w:id="495"/>
      <w:bookmarkEnd w:id="496"/>
      <w:bookmarkEnd w:id="497"/>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501"/>
    </w:p>
    <w:p w14:paraId="17FC9EE9" w14:textId="2CB79540" w:rsidR="00022DE1" w:rsidRPr="00E134AA" w:rsidRDefault="00022DE1" w:rsidP="00E134AA">
      <w:pPr>
        <w:pStyle w:val="Nagwek3"/>
        <w:spacing w:line="276" w:lineRule="auto"/>
        <w:rPr>
          <w:rFonts w:ascii="Arial" w:hAnsi="Arial" w:cs="Arial"/>
          <w:i w:val="0"/>
          <w:sz w:val="20"/>
          <w:szCs w:val="20"/>
        </w:rPr>
      </w:pPr>
      <w:bookmarkStart w:id="503" w:name="_Toc156309208"/>
      <w:r w:rsidRPr="00E134AA">
        <w:rPr>
          <w:rFonts w:ascii="Arial" w:hAnsi="Arial" w:cs="Arial"/>
          <w:i w:val="0"/>
          <w:sz w:val="20"/>
          <w:szCs w:val="20"/>
        </w:rPr>
        <w:t>Oświadczenie o grupie kapitałowej</w:t>
      </w:r>
      <w:bookmarkEnd w:id="503"/>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6B204E96" w14:textId="77777777" w:rsidR="00441F94" w:rsidRDefault="00441F94" w:rsidP="005D3BDE">
      <w:pPr>
        <w:spacing w:line="276" w:lineRule="auto"/>
        <w:rPr>
          <w:rFonts w:ascii="Arial" w:eastAsia="Calibri" w:hAnsi="Arial" w:cs="Arial"/>
          <w:b/>
        </w:rPr>
      </w:pP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w:t>
      </w:r>
    </w:p>
    <w:p w14:paraId="799433BD" w14:textId="5173AF20" w:rsidR="005D3BDE" w:rsidRPr="00B263CB" w:rsidRDefault="005D3BDE" w:rsidP="005D3BDE">
      <w:pPr>
        <w:spacing w:line="276" w:lineRule="auto"/>
        <w:rPr>
          <w:rFonts w:ascii="Arial" w:hAnsi="Arial" w:cs="Arial"/>
          <w:b/>
          <w:bCs/>
        </w:rPr>
      </w:pPr>
      <w:r w:rsidRPr="00B263CB">
        <w:rPr>
          <w:rFonts w:ascii="Arial" w:hAnsi="Arial" w:cs="Arial"/>
          <w:b/>
          <w:bCs/>
        </w:rPr>
        <w:t>Część nr 1*/ Część nr 2*</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321016B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441F94">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41F94">
              <w:rPr>
                <w:rFonts w:ascii="Arial" w:hAnsi="Arial" w:cs="Arial"/>
              </w:rPr>
              <w:t>1605</w:t>
            </w:r>
            <w:r w:rsidR="007C1DA0">
              <w:rPr>
                <w:rFonts w:ascii="Arial" w:hAnsi="Arial" w:cs="Arial"/>
              </w:rPr>
              <w:t xml:space="preserve"> 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6050E466" w:rsidR="00022DE1" w:rsidRPr="007C1DA0" w:rsidRDefault="00022DE1" w:rsidP="007C1DA0">
      <w:pPr>
        <w:spacing w:line="276" w:lineRule="auto"/>
        <w:rPr>
          <w:rFonts w:ascii="Arial" w:eastAsia="Calibri" w:hAnsi="Arial" w:cs="Arial"/>
          <w:b/>
        </w:rPr>
      </w:pPr>
      <w:bookmarkStart w:id="504"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441F94" w:rsidRPr="004E6A71">
        <w:rPr>
          <w:rFonts w:ascii="Arial" w:eastAsia="DejaVu Sans" w:hAnsi="Arial" w:cs="Arial"/>
          <w:b/>
          <w:kern w:val="1"/>
          <w:shd w:val="clear" w:color="auto" w:fill="FAF9F8"/>
          <w:lang w:eastAsia="ar-SA"/>
        </w:rPr>
        <w:t xml:space="preserve">Budowa </w:t>
      </w:r>
      <w:r w:rsidR="00441F94">
        <w:rPr>
          <w:rFonts w:ascii="Arial" w:eastAsia="DejaVu Sans" w:hAnsi="Arial" w:cs="Arial"/>
          <w:b/>
          <w:kern w:val="1"/>
          <w:shd w:val="clear" w:color="auto" w:fill="FAF9F8"/>
          <w:lang w:eastAsia="ar-SA"/>
        </w:rPr>
        <w:t>wodociągu we wsi Karwiniec</w:t>
      </w:r>
      <w:r w:rsidRPr="00E134AA">
        <w:rPr>
          <w:rFonts w:ascii="Arial" w:hAnsi="Arial" w:cs="Arial"/>
          <w:b/>
        </w:rPr>
        <w:t>”</w:t>
      </w:r>
      <w:bookmarkEnd w:id="504"/>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7486907B"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B41214" w:rsidRPr="000E1FCB">
        <w:rPr>
          <w:rFonts w:ascii="Arial" w:hAnsi="Arial" w:cs="Arial"/>
        </w:rPr>
        <w:t>Dz. U. z 20</w:t>
      </w:r>
      <w:r w:rsidR="00B41214">
        <w:rPr>
          <w:rFonts w:ascii="Arial" w:hAnsi="Arial" w:cs="Arial"/>
        </w:rPr>
        <w:t xml:space="preserve">23 </w:t>
      </w:r>
      <w:r w:rsidR="00B41214" w:rsidRPr="000E1FCB">
        <w:rPr>
          <w:rFonts w:ascii="Arial" w:hAnsi="Arial" w:cs="Arial"/>
        </w:rPr>
        <w:t>r.</w:t>
      </w:r>
      <w:r w:rsidR="00B41214">
        <w:rPr>
          <w:rFonts w:ascii="Arial" w:hAnsi="Arial" w:cs="Arial"/>
        </w:rPr>
        <w:t>,</w:t>
      </w:r>
      <w:r w:rsidR="00B41214" w:rsidRPr="000E1FCB">
        <w:rPr>
          <w:rFonts w:ascii="Arial" w:hAnsi="Arial" w:cs="Arial"/>
        </w:rPr>
        <w:t xml:space="preserve"> poz. </w:t>
      </w:r>
      <w:r w:rsidR="00B41214">
        <w:rPr>
          <w:rFonts w:ascii="Arial" w:hAnsi="Arial" w:cs="Arial"/>
        </w:rPr>
        <w:t>1689</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62A341B7"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B41214" w:rsidRPr="000E1FCB">
        <w:rPr>
          <w:rFonts w:ascii="Arial" w:hAnsi="Arial" w:cs="Arial"/>
        </w:rPr>
        <w:t>Dz. U. z 20</w:t>
      </w:r>
      <w:r w:rsidR="00B41214">
        <w:rPr>
          <w:rFonts w:ascii="Arial" w:hAnsi="Arial" w:cs="Arial"/>
        </w:rPr>
        <w:t xml:space="preserve">23 </w:t>
      </w:r>
      <w:r w:rsidR="00B41214" w:rsidRPr="000E1FCB">
        <w:rPr>
          <w:rFonts w:ascii="Arial" w:hAnsi="Arial" w:cs="Arial"/>
        </w:rPr>
        <w:t>r.</w:t>
      </w:r>
      <w:r w:rsidR="00B41214">
        <w:rPr>
          <w:rFonts w:ascii="Arial" w:hAnsi="Arial" w:cs="Arial"/>
        </w:rPr>
        <w:t>,</w:t>
      </w:r>
      <w:r w:rsidR="00B41214" w:rsidRPr="000E1FCB">
        <w:rPr>
          <w:rFonts w:ascii="Arial" w:hAnsi="Arial" w:cs="Arial"/>
        </w:rPr>
        <w:t xml:space="preserve"> poz. </w:t>
      </w:r>
      <w:r w:rsidR="00B41214">
        <w:rPr>
          <w:rFonts w:ascii="Arial" w:hAnsi="Arial" w:cs="Arial"/>
        </w:rPr>
        <w:t>1689</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Default="003B5CD6" w:rsidP="00E134AA">
      <w:pPr>
        <w:pStyle w:val="Nagwek3"/>
        <w:spacing w:line="276" w:lineRule="auto"/>
        <w:jc w:val="left"/>
        <w:rPr>
          <w:rFonts w:ascii="Arial" w:hAnsi="Arial" w:cs="Arial"/>
          <w:b w:val="0"/>
          <w:i w:val="0"/>
          <w:sz w:val="24"/>
          <w:szCs w:val="24"/>
        </w:rPr>
      </w:pPr>
      <w:bookmarkStart w:id="505" w:name="_Toc63076038"/>
      <w:bookmarkStart w:id="506" w:name="_Toc65657832"/>
      <w:bookmarkStart w:id="507" w:name="_Toc103331413"/>
      <w:bookmarkStart w:id="508" w:name="_Toc116850014"/>
      <w:bookmarkStart w:id="509" w:name="_Toc156309209"/>
      <w:r w:rsidRPr="00E134AA">
        <w:rPr>
          <w:rFonts w:ascii="Arial" w:hAnsi="Arial" w:cs="Arial"/>
          <w:b w:val="0"/>
          <w:i w:val="0"/>
          <w:sz w:val="24"/>
          <w:szCs w:val="24"/>
        </w:rPr>
        <w:t>* - niepotrzebne skreślić</w:t>
      </w:r>
      <w:bookmarkEnd w:id="505"/>
      <w:bookmarkEnd w:id="506"/>
      <w:bookmarkEnd w:id="507"/>
      <w:bookmarkEnd w:id="508"/>
      <w:bookmarkEnd w:id="509"/>
    </w:p>
    <w:p w14:paraId="15B1FC36" w14:textId="77777777" w:rsidR="00441F94" w:rsidRPr="00441F94" w:rsidRDefault="00441F94" w:rsidP="00441F94"/>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510" w:name="_Toc156309210"/>
      <w:bookmarkEnd w:id="502"/>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510"/>
    </w:p>
    <w:p w14:paraId="2D511AE9" w14:textId="6884AE32" w:rsidR="00B17248" w:rsidRPr="001A42B0" w:rsidRDefault="00480B0C" w:rsidP="001A42B0">
      <w:pPr>
        <w:pStyle w:val="Nagwek3"/>
        <w:spacing w:line="276" w:lineRule="auto"/>
        <w:rPr>
          <w:rFonts w:ascii="Arial" w:hAnsi="Arial" w:cs="Arial"/>
          <w:i w:val="0"/>
          <w:sz w:val="20"/>
          <w:szCs w:val="20"/>
        </w:rPr>
      </w:pPr>
      <w:bookmarkStart w:id="511" w:name="_Toc156309211"/>
      <w:r w:rsidRPr="001A42B0">
        <w:rPr>
          <w:rFonts w:ascii="Arial" w:hAnsi="Arial" w:cs="Arial"/>
          <w:i w:val="0"/>
          <w:sz w:val="20"/>
          <w:szCs w:val="20"/>
        </w:rPr>
        <w:t>Klauzula informacyjna dotycząca</w:t>
      </w:r>
      <w:bookmarkEnd w:id="511"/>
    </w:p>
    <w:p w14:paraId="1B821BA9" w14:textId="7E8132D8" w:rsidR="00480B0C" w:rsidRPr="00E134AA" w:rsidRDefault="00480B0C" w:rsidP="001A42B0">
      <w:pPr>
        <w:pStyle w:val="Nagwek3"/>
        <w:spacing w:line="276" w:lineRule="auto"/>
        <w:rPr>
          <w:rFonts w:ascii="Arial" w:hAnsi="Arial" w:cs="Arial"/>
          <w:sz w:val="24"/>
          <w:szCs w:val="24"/>
        </w:rPr>
      </w:pPr>
      <w:bookmarkStart w:id="512" w:name="_Toc156309212"/>
      <w:r w:rsidRPr="001A42B0">
        <w:rPr>
          <w:rFonts w:ascii="Arial" w:hAnsi="Arial" w:cs="Arial"/>
          <w:i w:val="0"/>
          <w:sz w:val="20"/>
          <w:szCs w:val="20"/>
        </w:rPr>
        <w:t>przetwarzania danych osobowych</w:t>
      </w:r>
      <w:bookmarkEnd w:id="512"/>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54684BF0" w14:textId="77777777" w:rsidR="00441F94" w:rsidRDefault="00441F94" w:rsidP="005D3BDE">
      <w:pPr>
        <w:spacing w:line="276" w:lineRule="auto"/>
        <w:rPr>
          <w:rFonts w:ascii="Arial" w:eastAsia="Calibri" w:hAnsi="Arial" w:cs="Arial"/>
          <w:b/>
        </w:rPr>
      </w:pPr>
      <w:r w:rsidRPr="004E6A71">
        <w:rPr>
          <w:rFonts w:ascii="Arial" w:eastAsia="DejaVu Sans" w:hAnsi="Arial" w:cs="Arial"/>
          <w:b/>
          <w:kern w:val="1"/>
          <w:shd w:val="clear" w:color="auto" w:fill="FAF9F8"/>
          <w:lang w:eastAsia="ar-SA"/>
        </w:rPr>
        <w:t xml:space="preserve">Budowa </w:t>
      </w:r>
      <w:r>
        <w:rPr>
          <w:rFonts w:ascii="Arial" w:eastAsia="DejaVu Sans" w:hAnsi="Arial" w:cs="Arial"/>
          <w:b/>
          <w:kern w:val="1"/>
          <w:shd w:val="clear" w:color="auto" w:fill="FAF9F8"/>
          <w:lang w:eastAsia="ar-SA"/>
        </w:rPr>
        <w:t>wodociągu we wsi Karwiniec</w:t>
      </w:r>
      <w:r w:rsidRPr="004E6A71">
        <w:rPr>
          <w:rFonts w:ascii="Arial" w:eastAsia="Calibri" w:hAnsi="Arial" w:cs="Arial"/>
          <w:b/>
        </w:rPr>
        <w:t xml:space="preserve"> </w:t>
      </w:r>
    </w:p>
    <w:p w14:paraId="3E75CE29" w14:textId="76D21A09" w:rsidR="005D3BDE" w:rsidRPr="00B263CB" w:rsidRDefault="005D3BDE" w:rsidP="005D3BDE">
      <w:pPr>
        <w:spacing w:line="276" w:lineRule="auto"/>
        <w:rPr>
          <w:rFonts w:ascii="Arial" w:hAnsi="Arial" w:cs="Arial"/>
          <w:b/>
          <w:bCs/>
        </w:rPr>
      </w:pPr>
      <w:r w:rsidRPr="00B263CB">
        <w:rPr>
          <w:rFonts w:ascii="Arial" w:hAnsi="Arial" w:cs="Arial"/>
          <w:b/>
          <w:bCs/>
        </w:rPr>
        <w:t>Część nr 1*/ Część nr 2*</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pPr>
        <w:pStyle w:val="Bezodstpw"/>
        <w:numPr>
          <w:ilvl w:val="0"/>
          <w:numId w:val="120"/>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pPr>
        <w:pStyle w:val="Bezodstpw"/>
        <w:widowControl/>
        <w:numPr>
          <w:ilvl w:val="0"/>
          <w:numId w:val="121"/>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E134AA">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pPr>
        <w:pStyle w:val="Bezodstpw"/>
        <w:numPr>
          <w:ilvl w:val="0"/>
          <w:numId w:val="123"/>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pPr>
        <w:pStyle w:val="Bezodstpw"/>
        <w:numPr>
          <w:ilvl w:val="0"/>
          <w:numId w:val="123"/>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pPr>
        <w:pStyle w:val="Bezodstpw"/>
        <w:numPr>
          <w:ilvl w:val="0"/>
          <w:numId w:val="123"/>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pPr>
        <w:pStyle w:val="Bezodstpw"/>
        <w:numPr>
          <w:ilvl w:val="0"/>
          <w:numId w:val="121"/>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pPr>
        <w:pStyle w:val="Bezodstpw"/>
        <w:numPr>
          <w:ilvl w:val="0"/>
          <w:numId w:val="120"/>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6006E371" w14:textId="77777777" w:rsidR="00441F94" w:rsidRDefault="00441F94" w:rsidP="00441F94"/>
    <w:p w14:paraId="3B89FEA7" w14:textId="77777777" w:rsidR="00441F94" w:rsidRPr="00441F94" w:rsidRDefault="00441F94" w:rsidP="00441F94"/>
    <w:p w14:paraId="1734C773" w14:textId="090A965F" w:rsidR="00E753FD" w:rsidRPr="006A4808" w:rsidRDefault="00E753FD" w:rsidP="00E753FD">
      <w:pPr>
        <w:pStyle w:val="Nagwek3"/>
        <w:rPr>
          <w:rFonts w:ascii="Arial" w:hAnsi="Arial" w:cs="Arial"/>
          <w:i w:val="0"/>
          <w:sz w:val="20"/>
          <w:szCs w:val="20"/>
        </w:rPr>
      </w:pPr>
      <w:bookmarkStart w:id="513" w:name="_Toc156309213"/>
      <w:r w:rsidRPr="006A4808">
        <w:rPr>
          <w:rFonts w:ascii="Arial" w:hAnsi="Arial" w:cs="Arial"/>
          <w:i w:val="0"/>
          <w:sz w:val="20"/>
          <w:szCs w:val="20"/>
        </w:rPr>
        <w:lastRenderedPageBreak/>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513"/>
    </w:p>
    <w:p w14:paraId="5ED4444B" w14:textId="2C6E49E5" w:rsidR="00E753FD" w:rsidRPr="006A4808" w:rsidRDefault="00D75279" w:rsidP="00E753FD">
      <w:pPr>
        <w:pStyle w:val="Nagwek3"/>
        <w:rPr>
          <w:rFonts w:ascii="Arial" w:hAnsi="Arial" w:cs="Arial"/>
          <w:i w:val="0"/>
          <w:sz w:val="20"/>
          <w:szCs w:val="20"/>
        </w:rPr>
      </w:pPr>
      <w:bookmarkStart w:id="514" w:name="_Toc156309214"/>
      <w:r w:rsidRPr="006A4808">
        <w:rPr>
          <w:rFonts w:ascii="Arial" w:hAnsi="Arial" w:cs="Arial"/>
          <w:i w:val="0"/>
          <w:sz w:val="20"/>
          <w:szCs w:val="20"/>
        </w:rPr>
        <w:t>Dokumentacja projektowa</w:t>
      </w:r>
      <w:bookmarkEnd w:id="514"/>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1025426B" w14:textId="77777777" w:rsidR="00AD7CF2" w:rsidRPr="00A414FD" w:rsidRDefault="00AD7CF2" w:rsidP="00AD7CF2">
      <w:pPr>
        <w:jc w:val="center"/>
        <w:rPr>
          <w:rFonts w:ascii="Tahoma" w:hAnsi="Tahoma" w:cs="Tahoma"/>
          <w:bCs/>
          <w:sz w:val="18"/>
          <w:szCs w:val="18"/>
        </w:rPr>
      </w:pPr>
    </w:p>
    <w:p w14:paraId="75B8B96A" w14:textId="4271E9C1" w:rsidR="00824B6C" w:rsidRPr="00441F94" w:rsidRDefault="00441F94" w:rsidP="00441F94">
      <w:pPr>
        <w:spacing w:line="276" w:lineRule="auto"/>
        <w:jc w:val="center"/>
        <w:rPr>
          <w:rFonts w:ascii="Arial" w:eastAsia="Calibri" w:hAnsi="Arial" w:cs="Arial"/>
          <w:b/>
          <w:sz w:val="32"/>
          <w:szCs w:val="32"/>
        </w:rPr>
      </w:pPr>
      <w:r w:rsidRPr="00441F94">
        <w:rPr>
          <w:rFonts w:ascii="Arial" w:eastAsia="Calibri" w:hAnsi="Arial" w:cs="Arial"/>
          <w:b/>
          <w:sz w:val="32"/>
          <w:szCs w:val="32"/>
        </w:rPr>
        <w:t>Budowa wodociągu we wsi Karwiniec</w:t>
      </w:r>
    </w:p>
    <w:p w14:paraId="109F029C" w14:textId="77777777" w:rsidR="00441F94" w:rsidRDefault="00441F94" w:rsidP="00E753FD">
      <w:pPr>
        <w:spacing w:line="360" w:lineRule="auto"/>
        <w:jc w:val="center"/>
        <w:rPr>
          <w:rFonts w:ascii="Arial" w:hAnsi="Arial" w:cs="Arial"/>
        </w:rPr>
      </w:pPr>
    </w:p>
    <w:p w14:paraId="0071B826" w14:textId="3FB109E2"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441F94">
        <w:rPr>
          <w:rFonts w:ascii="Arial" w:hAnsi="Arial" w:cs="Arial"/>
        </w:rPr>
        <w:t>1</w:t>
      </w:r>
      <w:r w:rsidRPr="007E4F2F">
        <w:rPr>
          <w:rFonts w:ascii="Arial" w:hAnsi="Arial" w:cs="Arial"/>
        </w:rPr>
        <w:t>.20</w:t>
      </w:r>
      <w:r w:rsidR="00FC307C">
        <w:rPr>
          <w:rFonts w:ascii="Arial" w:hAnsi="Arial" w:cs="Arial"/>
        </w:rPr>
        <w:t>2</w:t>
      </w:r>
      <w:r w:rsidR="00441F94">
        <w:rPr>
          <w:rFonts w:ascii="Arial" w:hAnsi="Arial" w:cs="Arial"/>
        </w:rPr>
        <w:t>4</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FC4D1E">
      <w:headerReference w:type="default" r:id="rId41"/>
      <w:footerReference w:type="default" r:id="rId4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072D" w14:textId="77777777" w:rsidR="00FC4D1E" w:rsidRDefault="00FC4D1E" w:rsidP="00C4660E">
      <w:r>
        <w:separator/>
      </w:r>
    </w:p>
  </w:endnote>
  <w:endnote w:type="continuationSeparator" w:id="0">
    <w:p w14:paraId="319F6615" w14:textId="77777777" w:rsidR="00FC4D1E" w:rsidRDefault="00FC4D1E"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EE"/>
    <w:family w:val="auto"/>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C5BA" w14:textId="77777777" w:rsidR="00FC4D1E" w:rsidRDefault="00FC4D1E" w:rsidP="00C4660E">
      <w:r>
        <w:separator/>
      </w:r>
    </w:p>
  </w:footnote>
  <w:footnote w:type="continuationSeparator" w:id="0">
    <w:p w14:paraId="71BD118D" w14:textId="77777777" w:rsidR="00FC4D1E" w:rsidRDefault="00FC4D1E" w:rsidP="00C4660E">
      <w:r>
        <w:continuationSeparator/>
      </w:r>
    </w:p>
  </w:footnote>
  <w:footnote w:id="1">
    <w:p w14:paraId="6D21A424" w14:textId="77777777" w:rsidR="00010111" w:rsidRDefault="0001011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 xml:space="preserve">z postępowania o udzielenie zamówienia publicznego lub konkursu prowadzonego na podstawie ustawy </w:t>
      </w:r>
      <w:proofErr w:type="spellStart"/>
      <w:r w:rsidRPr="005A1944">
        <w:rPr>
          <w:rFonts w:ascii="Arial" w:hAnsi="Arial" w:cs="Arial"/>
          <w:color w:val="222222"/>
          <w:sz w:val="20"/>
          <w:szCs w:val="20"/>
        </w:rPr>
        <w:t>Pzp</w:t>
      </w:r>
      <w:proofErr w:type="spellEnd"/>
      <w:r w:rsidRPr="005A1944">
        <w:rPr>
          <w:rFonts w:ascii="Arial" w:hAnsi="Arial" w:cs="Arial"/>
          <w:color w:val="222222"/>
          <w:sz w:val="20"/>
          <w:szCs w:val="20"/>
        </w:rPr>
        <w:t xml:space="preserve">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010111" w:rsidRDefault="00010111"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E84E" w14:textId="72A41039" w:rsidR="00010111" w:rsidRPr="0097204B" w:rsidRDefault="00010111" w:rsidP="003072E3">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149356079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906420609"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1334713913" name="Obraz 1334713913"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343885062" name="Obraz 343885062"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52D" w14:textId="2111A6AE" w:rsidR="00010111" w:rsidRPr="003072E3" w:rsidRDefault="00010111" w:rsidP="003072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692D81"/>
    <w:multiLevelType w:val="hybridMultilevel"/>
    <w:tmpl w:val="F2DCA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08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0F9B6501"/>
    <w:multiLevelType w:val="hybridMultilevel"/>
    <w:tmpl w:val="33628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623861"/>
    <w:multiLevelType w:val="hybridMultilevel"/>
    <w:tmpl w:val="E49AA51E"/>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8"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9"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EE51B8"/>
    <w:multiLevelType w:val="multilevel"/>
    <w:tmpl w:val="D2A2161E"/>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7702E8"/>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5B6876E7"/>
    <w:multiLevelType w:val="multilevel"/>
    <w:tmpl w:val="63D68368"/>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0"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1"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2"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3"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5E63D4"/>
    <w:multiLevelType w:val="hybridMultilevel"/>
    <w:tmpl w:val="0C580D52"/>
    <w:lvl w:ilvl="0" w:tplc="D36C6E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4983628"/>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4"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5"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7"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365C43"/>
    <w:multiLevelType w:val="hybridMultilevel"/>
    <w:tmpl w:val="66DA518E"/>
    <w:lvl w:ilvl="0" w:tplc="FE06D6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3"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45"/>
  </w:num>
  <w:num w:numId="2" w16cid:durableId="1703705732">
    <w:abstractNumId w:val="23"/>
  </w:num>
  <w:num w:numId="3" w16cid:durableId="1260063435">
    <w:abstractNumId w:val="36"/>
  </w:num>
  <w:num w:numId="4" w16cid:durableId="1946187130">
    <w:abstractNumId w:val="6"/>
  </w:num>
  <w:num w:numId="5" w16cid:durableId="1951013353">
    <w:abstractNumId w:val="16"/>
  </w:num>
  <w:num w:numId="6" w16cid:durableId="1605653023">
    <w:abstractNumId w:val="45"/>
  </w:num>
  <w:num w:numId="7" w16cid:durableId="1907295601">
    <w:abstractNumId w:val="147"/>
  </w:num>
  <w:num w:numId="8" w16cid:durableId="1746678908">
    <w:abstractNumId w:val="117"/>
  </w:num>
  <w:num w:numId="9" w16cid:durableId="2116051611">
    <w:abstractNumId w:val="1"/>
  </w:num>
  <w:num w:numId="10" w16cid:durableId="2132282499">
    <w:abstractNumId w:val="3"/>
  </w:num>
  <w:num w:numId="11" w16cid:durableId="947544076">
    <w:abstractNumId w:val="7"/>
  </w:num>
  <w:num w:numId="12" w16cid:durableId="1176991615">
    <w:abstractNumId w:val="8"/>
  </w:num>
  <w:num w:numId="13" w16cid:durableId="146898491">
    <w:abstractNumId w:val="9"/>
  </w:num>
  <w:num w:numId="14" w16cid:durableId="1246262951">
    <w:abstractNumId w:val="14"/>
  </w:num>
  <w:num w:numId="15" w16cid:durableId="144779012">
    <w:abstractNumId w:val="15"/>
  </w:num>
  <w:num w:numId="16" w16cid:durableId="1570535920">
    <w:abstractNumId w:val="76"/>
  </w:num>
  <w:num w:numId="17" w16cid:durableId="1342393704">
    <w:abstractNumId w:val="78"/>
  </w:num>
  <w:num w:numId="18" w16cid:durableId="830483295">
    <w:abstractNumId w:val="25"/>
  </w:num>
  <w:num w:numId="19" w16cid:durableId="553666503">
    <w:abstractNumId w:val="143"/>
  </w:num>
  <w:num w:numId="20" w16cid:durableId="99182570">
    <w:abstractNumId w:val="112"/>
  </w:num>
  <w:num w:numId="21" w16cid:durableId="385833117">
    <w:abstractNumId w:val="80"/>
  </w:num>
  <w:num w:numId="22" w16cid:durableId="1174488737">
    <w:abstractNumId w:val="58"/>
  </w:num>
  <w:num w:numId="23" w16cid:durableId="1176530569">
    <w:abstractNumId w:val="133"/>
  </w:num>
  <w:num w:numId="24" w16cid:durableId="1828672278">
    <w:abstractNumId w:val="82"/>
  </w:num>
  <w:num w:numId="25" w16cid:durableId="2129817879">
    <w:abstractNumId w:val="158"/>
  </w:num>
  <w:num w:numId="26" w16cid:durableId="486483518">
    <w:abstractNumId w:val="48"/>
  </w:num>
  <w:num w:numId="27" w16cid:durableId="731661339">
    <w:abstractNumId w:val="26"/>
  </w:num>
  <w:num w:numId="28" w16cid:durableId="309093288">
    <w:abstractNumId w:val="170"/>
  </w:num>
  <w:num w:numId="29" w16cid:durableId="1021050915">
    <w:abstractNumId w:val="131"/>
  </w:num>
  <w:num w:numId="30" w16cid:durableId="5609410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256000">
    <w:abstractNumId w:val="54"/>
  </w:num>
  <w:num w:numId="32" w16cid:durableId="1634482318">
    <w:abstractNumId w:val="162"/>
  </w:num>
  <w:num w:numId="33" w16cid:durableId="540632197">
    <w:abstractNumId w:val="73"/>
  </w:num>
  <w:num w:numId="34" w16cid:durableId="868221666">
    <w:abstractNumId w:val="33"/>
  </w:num>
  <w:num w:numId="35" w16cid:durableId="1472207761">
    <w:abstractNumId w:val="136"/>
  </w:num>
  <w:num w:numId="36" w16cid:durableId="1803576942">
    <w:abstractNumId w:val="106"/>
  </w:num>
  <w:num w:numId="37" w16cid:durableId="78408424">
    <w:abstractNumId w:val="176"/>
  </w:num>
  <w:num w:numId="38" w16cid:durableId="1019308984">
    <w:abstractNumId w:val="138"/>
  </w:num>
  <w:num w:numId="39" w16cid:durableId="585849582">
    <w:abstractNumId w:val="95"/>
  </w:num>
  <w:num w:numId="40" w16cid:durableId="974994666">
    <w:abstractNumId w:val="152"/>
  </w:num>
  <w:num w:numId="41" w16cid:durableId="393427348">
    <w:abstractNumId w:val="63"/>
  </w:num>
  <w:num w:numId="42" w16cid:durableId="2129467292">
    <w:abstractNumId w:val="44"/>
  </w:num>
  <w:num w:numId="43" w16cid:durableId="1829591122">
    <w:abstractNumId w:val="171"/>
  </w:num>
  <w:num w:numId="44" w16cid:durableId="495536581">
    <w:abstractNumId w:val="47"/>
  </w:num>
  <w:num w:numId="45" w16cid:durableId="2060588261">
    <w:abstractNumId w:val="31"/>
  </w:num>
  <w:num w:numId="46" w16cid:durableId="27142844">
    <w:abstractNumId w:val="98"/>
  </w:num>
  <w:num w:numId="47" w16cid:durableId="201479919">
    <w:abstractNumId w:val="30"/>
  </w:num>
  <w:num w:numId="48" w16cid:durableId="1848714833">
    <w:abstractNumId w:val="88"/>
  </w:num>
  <w:num w:numId="49" w16cid:durableId="877669779">
    <w:abstractNumId w:val="110"/>
  </w:num>
  <w:num w:numId="50" w16cid:durableId="232664348">
    <w:abstractNumId w:val="11"/>
  </w:num>
  <w:num w:numId="51" w16cid:durableId="1295794799">
    <w:abstractNumId w:val="2"/>
  </w:num>
  <w:num w:numId="52" w16cid:durableId="1433285771">
    <w:abstractNumId w:val="150"/>
  </w:num>
  <w:num w:numId="53" w16cid:durableId="455753778">
    <w:abstractNumId w:val="157"/>
  </w:num>
  <w:num w:numId="54" w16cid:durableId="864709931">
    <w:abstractNumId w:val="60"/>
  </w:num>
  <w:num w:numId="55" w16cid:durableId="927033195">
    <w:abstractNumId w:val="156"/>
  </w:num>
  <w:num w:numId="56" w16cid:durableId="1538200336">
    <w:abstractNumId w:val="85"/>
  </w:num>
  <w:num w:numId="57" w16cid:durableId="1271670102">
    <w:abstractNumId w:val="62"/>
  </w:num>
  <w:num w:numId="58" w16cid:durableId="2088384275">
    <w:abstractNumId w:val="135"/>
  </w:num>
  <w:num w:numId="59" w16cid:durableId="89594346">
    <w:abstractNumId w:val="40"/>
  </w:num>
  <w:num w:numId="60" w16cid:durableId="481165550">
    <w:abstractNumId w:val="71"/>
  </w:num>
  <w:num w:numId="61" w16cid:durableId="755053838">
    <w:abstractNumId w:val="140"/>
  </w:num>
  <w:num w:numId="62" w16cid:durableId="911083399">
    <w:abstractNumId w:val="139"/>
  </w:num>
  <w:num w:numId="63" w16cid:durableId="316036795">
    <w:abstractNumId w:val="174"/>
  </w:num>
  <w:num w:numId="64" w16cid:durableId="1666398829">
    <w:abstractNumId w:val="104"/>
  </w:num>
  <w:num w:numId="65" w16cid:durableId="72556676">
    <w:abstractNumId w:val="57"/>
  </w:num>
  <w:num w:numId="66" w16cid:durableId="2087722663">
    <w:abstractNumId w:val="24"/>
  </w:num>
  <w:num w:numId="67" w16cid:durableId="1376807512">
    <w:abstractNumId w:val="172"/>
  </w:num>
  <w:num w:numId="68" w16cid:durableId="2130204355">
    <w:abstractNumId w:val="129"/>
  </w:num>
  <w:num w:numId="69" w16cid:durableId="2070570288">
    <w:abstractNumId w:val="99"/>
  </w:num>
  <w:num w:numId="70" w16cid:durableId="1865286568">
    <w:abstractNumId w:val="79"/>
  </w:num>
  <w:num w:numId="71" w16cid:durableId="1761826617">
    <w:abstractNumId w:val="46"/>
  </w:num>
  <w:num w:numId="72" w16cid:durableId="2073039920">
    <w:abstractNumId w:val="50"/>
  </w:num>
  <w:num w:numId="73" w16cid:durableId="31734283">
    <w:abstractNumId w:val="66"/>
  </w:num>
  <w:num w:numId="74" w16cid:durableId="1116561783">
    <w:abstractNumId w:val="97"/>
  </w:num>
  <w:num w:numId="75" w16cid:durableId="1156456338">
    <w:abstractNumId w:val="51"/>
  </w:num>
  <w:num w:numId="76" w16cid:durableId="1384593747">
    <w:abstractNumId w:val="179"/>
  </w:num>
  <w:num w:numId="77" w16cid:durableId="1066075059">
    <w:abstractNumId w:val="49"/>
  </w:num>
  <w:num w:numId="78" w16cid:durableId="1152940165">
    <w:abstractNumId w:val="72"/>
  </w:num>
  <w:num w:numId="79" w16cid:durableId="991451818">
    <w:abstractNumId w:val="61"/>
  </w:num>
  <w:num w:numId="80" w16cid:durableId="776605577">
    <w:abstractNumId w:val="74"/>
  </w:num>
  <w:num w:numId="81" w16cid:durableId="848720626">
    <w:abstractNumId w:val="153"/>
  </w:num>
  <w:num w:numId="82" w16cid:durableId="1890456222">
    <w:abstractNumId w:val="67"/>
  </w:num>
  <w:num w:numId="83" w16cid:durableId="1197238664">
    <w:abstractNumId w:val="114"/>
  </w:num>
  <w:num w:numId="84" w16cid:durableId="556548942">
    <w:abstractNumId w:val="146"/>
  </w:num>
  <w:num w:numId="85" w16cid:durableId="589972836">
    <w:abstractNumId w:val="115"/>
  </w:num>
  <w:num w:numId="86" w16cid:durableId="1752655520">
    <w:abstractNumId w:val="91"/>
  </w:num>
  <w:num w:numId="87" w16cid:durableId="1066952685">
    <w:abstractNumId w:val="149"/>
  </w:num>
  <w:num w:numId="88" w16cid:durableId="2066444276">
    <w:abstractNumId w:val="164"/>
  </w:num>
  <w:num w:numId="89" w16cid:durableId="250162348">
    <w:abstractNumId w:val="27"/>
  </w:num>
  <w:num w:numId="90" w16cid:durableId="1909418689">
    <w:abstractNumId w:val="75"/>
  </w:num>
  <w:num w:numId="91" w16cid:durableId="1818254198">
    <w:abstractNumId w:val="128"/>
  </w:num>
  <w:num w:numId="92" w16cid:durableId="1924869626">
    <w:abstractNumId w:val="35"/>
  </w:num>
  <w:num w:numId="93" w16cid:durableId="368530946">
    <w:abstractNumId w:val="148"/>
  </w:num>
  <w:num w:numId="94" w16cid:durableId="365716469">
    <w:abstractNumId w:val="32"/>
  </w:num>
  <w:num w:numId="95" w16cid:durableId="385380264">
    <w:abstractNumId w:val="132"/>
  </w:num>
  <w:num w:numId="96" w16cid:durableId="1952928877">
    <w:abstractNumId w:val="163"/>
  </w:num>
  <w:num w:numId="97" w16cid:durableId="1739399914">
    <w:abstractNumId w:val="52"/>
  </w:num>
  <w:num w:numId="98" w16cid:durableId="1751385803">
    <w:abstractNumId w:val="86"/>
  </w:num>
  <w:num w:numId="99" w16cid:durableId="1015108051">
    <w:abstractNumId w:val="83"/>
  </w:num>
  <w:num w:numId="100" w16cid:durableId="595603367">
    <w:abstractNumId w:val="81"/>
  </w:num>
  <w:num w:numId="101" w16cid:durableId="2138914930">
    <w:abstractNumId w:val="96"/>
  </w:num>
  <w:num w:numId="102" w16cid:durableId="437876593">
    <w:abstractNumId w:val="64"/>
  </w:num>
  <w:num w:numId="103" w16cid:durableId="80227692">
    <w:abstractNumId w:val="168"/>
  </w:num>
  <w:num w:numId="104" w16cid:durableId="1414937654">
    <w:abstractNumId w:val="93"/>
  </w:num>
  <w:num w:numId="105" w16cid:durableId="170997639">
    <w:abstractNumId w:val="94"/>
  </w:num>
  <w:num w:numId="106" w16cid:durableId="1612394972">
    <w:abstractNumId w:val="126"/>
  </w:num>
  <w:num w:numId="107" w16cid:durableId="1639340663">
    <w:abstractNumId w:val="137"/>
  </w:num>
  <w:num w:numId="108" w16cid:durableId="1851601154">
    <w:abstractNumId w:val="89"/>
  </w:num>
  <w:num w:numId="109" w16cid:durableId="368921014">
    <w:abstractNumId w:val="165"/>
  </w:num>
  <w:num w:numId="110" w16cid:durableId="1313604123">
    <w:abstractNumId w:val="173"/>
  </w:num>
  <w:num w:numId="111" w16cid:durableId="43332312">
    <w:abstractNumId w:val="151"/>
  </w:num>
  <w:num w:numId="112" w16cid:durableId="735401663">
    <w:abstractNumId w:val="120"/>
  </w:num>
  <w:num w:numId="113" w16cid:durableId="1456674056">
    <w:abstractNumId w:val="178"/>
  </w:num>
  <w:num w:numId="114" w16cid:durableId="1667317889">
    <w:abstractNumId w:val="100"/>
  </w:num>
  <w:num w:numId="115" w16cid:durableId="1020279956">
    <w:abstractNumId w:val="122"/>
  </w:num>
  <w:num w:numId="116" w16cid:durableId="2066099961">
    <w:abstractNumId w:val="56"/>
  </w:num>
  <w:num w:numId="117" w16cid:durableId="2001881017">
    <w:abstractNumId w:val="109"/>
  </w:num>
  <w:num w:numId="118" w16cid:durableId="1117721781">
    <w:abstractNumId w:val="34"/>
  </w:num>
  <w:num w:numId="119" w16cid:durableId="217131575">
    <w:abstractNumId w:val="175"/>
  </w:num>
  <w:num w:numId="120" w16cid:durableId="1989280409">
    <w:abstractNumId w:val="177"/>
  </w:num>
  <w:num w:numId="121" w16cid:durableId="1318849326">
    <w:abstractNumId w:val="103"/>
  </w:num>
  <w:num w:numId="122" w16cid:durableId="1753356270">
    <w:abstractNumId w:val="68"/>
  </w:num>
  <w:num w:numId="123" w16cid:durableId="1960260590">
    <w:abstractNumId w:val="53"/>
  </w:num>
  <w:num w:numId="124" w16cid:durableId="228615115">
    <w:abstractNumId w:val="55"/>
  </w:num>
  <w:num w:numId="125" w16cid:durableId="1326058024">
    <w:abstractNumId w:val="37"/>
  </w:num>
  <w:num w:numId="126" w16cid:durableId="1573929912">
    <w:abstractNumId w:val="87"/>
  </w:num>
  <w:num w:numId="127" w16cid:durableId="1351762752">
    <w:abstractNumId w:val="130"/>
  </w:num>
  <w:num w:numId="128" w16cid:durableId="1272545162">
    <w:abstractNumId w:val="101"/>
  </w:num>
  <w:num w:numId="129" w16cid:durableId="1414233779">
    <w:abstractNumId w:val="166"/>
  </w:num>
  <w:num w:numId="130" w16cid:durableId="1496262306">
    <w:abstractNumId w:val="116"/>
  </w:num>
  <w:num w:numId="131" w16cid:durableId="2047219982">
    <w:abstractNumId w:val="123"/>
  </w:num>
  <w:num w:numId="132" w16cid:durableId="1065030617">
    <w:abstractNumId w:val="84"/>
  </w:num>
  <w:num w:numId="133" w16cid:durableId="729353807">
    <w:abstractNumId w:val="41"/>
  </w:num>
  <w:num w:numId="134" w16cid:durableId="947155103">
    <w:abstractNumId w:val="38"/>
  </w:num>
  <w:num w:numId="135" w16cid:durableId="1017732882">
    <w:abstractNumId w:val="107"/>
  </w:num>
  <w:num w:numId="136" w16cid:durableId="1141270555">
    <w:abstractNumId w:val="141"/>
  </w:num>
  <w:num w:numId="137" w16cid:durableId="1361584746">
    <w:abstractNumId w:val="161"/>
  </w:num>
  <w:num w:numId="138" w16cid:durableId="1608276208">
    <w:abstractNumId w:val="42"/>
  </w:num>
  <w:num w:numId="139" w16cid:durableId="2041782382">
    <w:abstractNumId w:val="105"/>
  </w:num>
  <w:num w:numId="140" w16cid:durableId="1835338434">
    <w:abstractNumId w:val="125"/>
  </w:num>
  <w:num w:numId="141" w16cid:durableId="1282613241">
    <w:abstractNumId w:val="142"/>
  </w:num>
  <w:num w:numId="142" w16cid:durableId="1380712924">
    <w:abstractNumId w:val="70"/>
  </w:num>
  <w:num w:numId="143" w16cid:durableId="650451242">
    <w:abstractNumId w:val="77"/>
  </w:num>
  <w:num w:numId="144" w16cid:durableId="1549144620">
    <w:abstractNumId w:val="59"/>
  </w:num>
  <w:num w:numId="145" w16cid:durableId="1178420111">
    <w:abstractNumId w:val="144"/>
  </w:num>
  <w:num w:numId="146" w16cid:durableId="964047769">
    <w:abstractNumId w:val="111"/>
  </w:num>
  <w:num w:numId="147" w16cid:durableId="373849621">
    <w:abstractNumId w:val="28"/>
  </w:num>
  <w:num w:numId="148" w16cid:durableId="1878858392">
    <w:abstractNumId w:val="160"/>
  </w:num>
  <w:num w:numId="149" w16cid:durableId="115032446">
    <w:abstractNumId w:val="65"/>
  </w:num>
  <w:num w:numId="150" w16cid:durableId="722801339">
    <w:abstractNumId w:val="119"/>
  </w:num>
  <w:num w:numId="151" w16cid:durableId="1793018253">
    <w:abstractNumId w:val="29"/>
  </w:num>
  <w:num w:numId="152" w16cid:durableId="509219690">
    <w:abstractNumId w:val="118"/>
  </w:num>
  <w:num w:numId="153" w16cid:durableId="1691833815">
    <w:abstractNumId w:val="113"/>
  </w:num>
  <w:num w:numId="154" w16cid:durableId="1054962722">
    <w:abstractNumId w:val="90"/>
  </w:num>
  <w:num w:numId="155" w16cid:durableId="848829743">
    <w:abstractNumId w:val="127"/>
  </w:num>
  <w:num w:numId="156" w16cid:durableId="847401899">
    <w:abstractNumId w:val="43"/>
  </w:num>
  <w:num w:numId="157" w16cid:durableId="1639260828">
    <w:abstractNumId w:val="159"/>
  </w:num>
  <w:num w:numId="158" w16cid:durableId="1202399195">
    <w:abstractNumId w:val="134"/>
  </w:num>
  <w:num w:numId="159" w16cid:durableId="117338887">
    <w:abstractNumId w:val="154"/>
  </w:num>
  <w:num w:numId="160" w16cid:durableId="1660309021">
    <w:abstractNumId w:val="39"/>
  </w:num>
  <w:num w:numId="161" w16cid:durableId="1428041243">
    <w:abstractNumId w:val="155"/>
  </w:num>
  <w:num w:numId="162" w16cid:durableId="1990866041">
    <w:abstractNumId w:val="167"/>
  </w:num>
  <w:num w:numId="163" w16cid:durableId="605040775">
    <w:abstractNumId w:val="169"/>
  </w:num>
  <w:num w:numId="164" w16cid:durableId="1593129110">
    <w:abstractNumId w:val="69"/>
  </w:num>
  <w:num w:numId="165" w16cid:durableId="369233242">
    <w:abstractNumId w:val="102"/>
  </w:num>
  <w:num w:numId="166" w16cid:durableId="1485271125">
    <w:abstractNumId w:val="108"/>
  </w:num>
  <w:num w:numId="167" w16cid:durableId="2111657113">
    <w:abstractNumId w:val="12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6D76"/>
    <w:rsid w:val="00007B71"/>
    <w:rsid w:val="00010111"/>
    <w:rsid w:val="00010335"/>
    <w:rsid w:val="00011FE5"/>
    <w:rsid w:val="00016592"/>
    <w:rsid w:val="0001664B"/>
    <w:rsid w:val="00016ADE"/>
    <w:rsid w:val="000204A5"/>
    <w:rsid w:val="00022DE1"/>
    <w:rsid w:val="000250A1"/>
    <w:rsid w:val="000253F8"/>
    <w:rsid w:val="00025487"/>
    <w:rsid w:val="00025783"/>
    <w:rsid w:val="00026EF4"/>
    <w:rsid w:val="000272B6"/>
    <w:rsid w:val="00032887"/>
    <w:rsid w:val="00032A0E"/>
    <w:rsid w:val="0003377D"/>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AD4"/>
    <w:rsid w:val="00096C1B"/>
    <w:rsid w:val="000975B1"/>
    <w:rsid w:val="000A0113"/>
    <w:rsid w:val="000A02B3"/>
    <w:rsid w:val="000A03A0"/>
    <w:rsid w:val="000A0417"/>
    <w:rsid w:val="000A1678"/>
    <w:rsid w:val="000A57DB"/>
    <w:rsid w:val="000A6150"/>
    <w:rsid w:val="000A67A4"/>
    <w:rsid w:val="000A6CA9"/>
    <w:rsid w:val="000B0204"/>
    <w:rsid w:val="000B093B"/>
    <w:rsid w:val="000B184D"/>
    <w:rsid w:val="000B2796"/>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508"/>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5041"/>
    <w:rsid w:val="00136D31"/>
    <w:rsid w:val="00136E2F"/>
    <w:rsid w:val="00136E79"/>
    <w:rsid w:val="0013718C"/>
    <w:rsid w:val="00137227"/>
    <w:rsid w:val="001455E7"/>
    <w:rsid w:val="00146C49"/>
    <w:rsid w:val="00146F0A"/>
    <w:rsid w:val="0014736A"/>
    <w:rsid w:val="00147C29"/>
    <w:rsid w:val="00150FDD"/>
    <w:rsid w:val="001518FD"/>
    <w:rsid w:val="00152396"/>
    <w:rsid w:val="00154F82"/>
    <w:rsid w:val="0015511D"/>
    <w:rsid w:val="001566CF"/>
    <w:rsid w:val="001567C5"/>
    <w:rsid w:val="00160AB0"/>
    <w:rsid w:val="00165751"/>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14FD"/>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023F"/>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7078F"/>
    <w:rsid w:val="00273889"/>
    <w:rsid w:val="00273EB0"/>
    <w:rsid w:val="00275673"/>
    <w:rsid w:val="002758DB"/>
    <w:rsid w:val="002771DA"/>
    <w:rsid w:val="002806AC"/>
    <w:rsid w:val="00280ADE"/>
    <w:rsid w:val="00280F9C"/>
    <w:rsid w:val="00280FCD"/>
    <w:rsid w:val="0028231A"/>
    <w:rsid w:val="0028239F"/>
    <w:rsid w:val="002835FA"/>
    <w:rsid w:val="0028617D"/>
    <w:rsid w:val="002865F0"/>
    <w:rsid w:val="00286AED"/>
    <w:rsid w:val="00292C0E"/>
    <w:rsid w:val="002947C5"/>
    <w:rsid w:val="00295047"/>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37DB"/>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77F38"/>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1F1E"/>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077D2"/>
    <w:rsid w:val="00413BF8"/>
    <w:rsid w:val="004142E7"/>
    <w:rsid w:val="00415AC2"/>
    <w:rsid w:val="00417F6F"/>
    <w:rsid w:val="004227A3"/>
    <w:rsid w:val="00422BD8"/>
    <w:rsid w:val="00425E3E"/>
    <w:rsid w:val="00425EA9"/>
    <w:rsid w:val="00425F3B"/>
    <w:rsid w:val="0043295C"/>
    <w:rsid w:val="00432E82"/>
    <w:rsid w:val="004406A7"/>
    <w:rsid w:val="00441996"/>
    <w:rsid w:val="00441F94"/>
    <w:rsid w:val="00443494"/>
    <w:rsid w:val="00444280"/>
    <w:rsid w:val="004455D0"/>
    <w:rsid w:val="00447695"/>
    <w:rsid w:val="00450618"/>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0F83"/>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6A71"/>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1B"/>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4F3B"/>
    <w:rsid w:val="00586F06"/>
    <w:rsid w:val="00587501"/>
    <w:rsid w:val="00587DD7"/>
    <w:rsid w:val="00592E86"/>
    <w:rsid w:val="005936B5"/>
    <w:rsid w:val="005944B4"/>
    <w:rsid w:val="00594C68"/>
    <w:rsid w:val="00595B93"/>
    <w:rsid w:val="00596413"/>
    <w:rsid w:val="005A1944"/>
    <w:rsid w:val="005A26B4"/>
    <w:rsid w:val="005A38C5"/>
    <w:rsid w:val="005A66AE"/>
    <w:rsid w:val="005B3801"/>
    <w:rsid w:val="005B5417"/>
    <w:rsid w:val="005B54F9"/>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5C27"/>
    <w:rsid w:val="005F6CE7"/>
    <w:rsid w:val="00601373"/>
    <w:rsid w:val="00601829"/>
    <w:rsid w:val="006024DB"/>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1A12"/>
    <w:rsid w:val="006428ED"/>
    <w:rsid w:val="00643271"/>
    <w:rsid w:val="0064386D"/>
    <w:rsid w:val="00643FFB"/>
    <w:rsid w:val="006477CE"/>
    <w:rsid w:val="00650061"/>
    <w:rsid w:val="0065087E"/>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6E5"/>
    <w:rsid w:val="00673CB4"/>
    <w:rsid w:val="0067423D"/>
    <w:rsid w:val="00674E79"/>
    <w:rsid w:val="00674EDE"/>
    <w:rsid w:val="006753A8"/>
    <w:rsid w:val="006756F3"/>
    <w:rsid w:val="006757F0"/>
    <w:rsid w:val="00677885"/>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1DFE"/>
    <w:rsid w:val="006B423B"/>
    <w:rsid w:val="006B7126"/>
    <w:rsid w:val="006B7E2C"/>
    <w:rsid w:val="006C56CE"/>
    <w:rsid w:val="006D2176"/>
    <w:rsid w:val="006D261D"/>
    <w:rsid w:val="006D570E"/>
    <w:rsid w:val="006E0365"/>
    <w:rsid w:val="006E18BA"/>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0A29"/>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2AA5"/>
    <w:rsid w:val="007A30F6"/>
    <w:rsid w:val="007A33A0"/>
    <w:rsid w:val="007B108E"/>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4B6C"/>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35922"/>
    <w:rsid w:val="00840818"/>
    <w:rsid w:val="00843093"/>
    <w:rsid w:val="008445F5"/>
    <w:rsid w:val="0084462C"/>
    <w:rsid w:val="008505E1"/>
    <w:rsid w:val="008515CD"/>
    <w:rsid w:val="00852DEC"/>
    <w:rsid w:val="00852EB7"/>
    <w:rsid w:val="00853512"/>
    <w:rsid w:val="00853BD3"/>
    <w:rsid w:val="00854FFF"/>
    <w:rsid w:val="00855636"/>
    <w:rsid w:val="00856832"/>
    <w:rsid w:val="0085760A"/>
    <w:rsid w:val="008602B4"/>
    <w:rsid w:val="0086055F"/>
    <w:rsid w:val="00860E6D"/>
    <w:rsid w:val="008618D1"/>
    <w:rsid w:val="00861C2C"/>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60FA"/>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D3A7E"/>
    <w:rsid w:val="008D6D44"/>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4E54"/>
    <w:rsid w:val="00956237"/>
    <w:rsid w:val="0095701B"/>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54A4"/>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27CB"/>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2A9F"/>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6C3D"/>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2E8"/>
    <w:rsid w:val="00A84EC6"/>
    <w:rsid w:val="00A8692C"/>
    <w:rsid w:val="00A91369"/>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2B68"/>
    <w:rsid w:val="00AD4345"/>
    <w:rsid w:val="00AD5EB2"/>
    <w:rsid w:val="00AD6C38"/>
    <w:rsid w:val="00AD741F"/>
    <w:rsid w:val="00AD7CF2"/>
    <w:rsid w:val="00AE0053"/>
    <w:rsid w:val="00AE2FAA"/>
    <w:rsid w:val="00AE3460"/>
    <w:rsid w:val="00AE389D"/>
    <w:rsid w:val="00AE4AC0"/>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BA0"/>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214"/>
    <w:rsid w:val="00B4130C"/>
    <w:rsid w:val="00B41C09"/>
    <w:rsid w:val="00B41F49"/>
    <w:rsid w:val="00B456BB"/>
    <w:rsid w:val="00B45776"/>
    <w:rsid w:val="00B45D9A"/>
    <w:rsid w:val="00B50F5A"/>
    <w:rsid w:val="00B522FD"/>
    <w:rsid w:val="00B53002"/>
    <w:rsid w:val="00B5349E"/>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1407"/>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61C4"/>
    <w:rsid w:val="00BB7132"/>
    <w:rsid w:val="00BC05D2"/>
    <w:rsid w:val="00BC0A78"/>
    <w:rsid w:val="00BC15F0"/>
    <w:rsid w:val="00BC2E27"/>
    <w:rsid w:val="00BC34E6"/>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A93"/>
    <w:rsid w:val="00C26BF2"/>
    <w:rsid w:val="00C30899"/>
    <w:rsid w:val="00C31D3C"/>
    <w:rsid w:val="00C31F01"/>
    <w:rsid w:val="00C32CCB"/>
    <w:rsid w:val="00C33402"/>
    <w:rsid w:val="00C34F20"/>
    <w:rsid w:val="00C355B2"/>
    <w:rsid w:val="00C35DA4"/>
    <w:rsid w:val="00C361A6"/>
    <w:rsid w:val="00C40340"/>
    <w:rsid w:val="00C40AEF"/>
    <w:rsid w:val="00C40E79"/>
    <w:rsid w:val="00C410D4"/>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0C23"/>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4AF4"/>
    <w:rsid w:val="00CA6599"/>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6E9"/>
    <w:rsid w:val="00CF5CFF"/>
    <w:rsid w:val="00CF69ED"/>
    <w:rsid w:val="00CF7BD0"/>
    <w:rsid w:val="00D01C8B"/>
    <w:rsid w:val="00D037C3"/>
    <w:rsid w:val="00D046E2"/>
    <w:rsid w:val="00D047A5"/>
    <w:rsid w:val="00D0494F"/>
    <w:rsid w:val="00D04F51"/>
    <w:rsid w:val="00D06744"/>
    <w:rsid w:val="00D1186B"/>
    <w:rsid w:val="00D125A2"/>
    <w:rsid w:val="00D12815"/>
    <w:rsid w:val="00D1375B"/>
    <w:rsid w:val="00D141FB"/>
    <w:rsid w:val="00D15BA8"/>
    <w:rsid w:val="00D1647A"/>
    <w:rsid w:val="00D16D47"/>
    <w:rsid w:val="00D1760C"/>
    <w:rsid w:val="00D1778A"/>
    <w:rsid w:val="00D201EF"/>
    <w:rsid w:val="00D23DCA"/>
    <w:rsid w:val="00D254F1"/>
    <w:rsid w:val="00D25735"/>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84"/>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6762F"/>
    <w:rsid w:val="00D7068D"/>
    <w:rsid w:val="00D70B0C"/>
    <w:rsid w:val="00D70D77"/>
    <w:rsid w:val="00D748D2"/>
    <w:rsid w:val="00D75279"/>
    <w:rsid w:val="00D758F1"/>
    <w:rsid w:val="00D76947"/>
    <w:rsid w:val="00D80497"/>
    <w:rsid w:val="00D8188C"/>
    <w:rsid w:val="00D82EEB"/>
    <w:rsid w:val="00D83D2C"/>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16B"/>
    <w:rsid w:val="00DB4EEC"/>
    <w:rsid w:val="00DB53B3"/>
    <w:rsid w:val="00DB5C74"/>
    <w:rsid w:val="00DB6B12"/>
    <w:rsid w:val="00DB6CFE"/>
    <w:rsid w:val="00DB742F"/>
    <w:rsid w:val="00DC02FE"/>
    <w:rsid w:val="00DC18FF"/>
    <w:rsid w:val="00DC2F5B"/>
    <w:rsid w:val="00DC3319"/>
    <w:rsid w:val="00DC4C82"/>
    <w:rsid w:val="00DC57E8"/>
    <w:rsid w:val="00DC5A59"/>
    <w:rsid w:val="00DC6A9E"/>
    <w:rsid w:val="00DC6CED"/>
    <w:rsid w:val="00DC7867"/>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19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9D4"/>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38D6"/>
    <w:rsid w:val="00EA4122"/>
    <w:rsid w:val="00EA4607"/>
    <w:rsid w:val="00EA4FA2"/>
    <w:rsid w:val="00EA5EA6"/>
    <w:rsid w:val="00EA7005"/>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2477"/>
    <w:rsid w:val="00EE31B8"/>
    <w:rsid w:val="00EE4457"/>
    <w:rsid w:val="00EE59A4"/>
    <w:rsid w:val="00EE66E8"/>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5CB"/>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46D79"/>
    <w:rsid w:val="00F520DA"/>
    <w:rsid w:val="00F530AC"/>
    <w:rsid w:val="00F5404C"/>
    <w:rsid w:val="00F54C81"/>
    <w:rsid w:val="00F57166"/>
    <w:rsid w:val="00F57568"/>
    <w:rsid w:val="00F61ED4"/>
    <w:rsid w:val="00F62825"/>
    <w:rsid w:val="00F64126"/>
    <w:rsid w:val="00F650D8"/>
    <w:rsid w:val="00F66226"/>
    <w:rsid w:val="00F662FD"/>
    <w:rsid w:val="00F67804"/>
    <w:rsid w:val="00F707CA"/>
    <w:rsid w:val="00F70CD7"/>
    <w:rsid w:val="00F721C1"/>
    <w:rsid w:val="00F73CD0"/>
    <w:rsid w:val="00F756B5"/>
    <w:rsid w:val="00F76A8D"/>
    <w:rsid w:val="00F77026"/>
    <w:rsid w:val="00F820C1"/>
    <w:rsid w:val="00F8389D"/>
    <w:rsid w:val="00F9059B"/>
    <w:rsid w:val="00F90B12"/>
    <w:rsid w:val="00F920D0"/>
    <w:rsid w:val="00F944BB"/>
    <w:rsid w:val="00F95552"/>
    <w:rsid w:val="00F95B40"/>
    <w:rsid w:val="00F95E6E"/>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4D1E"/>
    <w:rsid w:val="00FC5B85"/>
    <w:rsid w:val="00FC5D00"/>
    <w:rsid w:val="00FC6C3D"/>
    <w:rsid w:val="00FC6E5C"/>
    <w:rsid w:val="00FD00E6"/>
    <w:rsid w:val="00FD0CCE"/>
    <w:rsid w:val="00FD23D6"/>
    <w:rsid w:val="00FD2C2B"/>
    <w:rsid w:val="00FD439E"/>
    <w:rsid w:val="00FD79DA"/>
    <w:rsid w:val="00FD7D7C"/>
    <w:rsid w:val="00FE289D"/>
    <w:rsid w:val="00FE2E76"/>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uiPriority w:val="1"/>
    <w:locked/>
    <w:rsid w:val="00CF10DE"/>
    <w:rPr>
      <w:rFonts w:ascii="Times New Roman" w:eastAsia="Lucida Sans Unicode" w:hAnsi="Times New Roman"/>
      <w:sz w:val="24"/>
      <w:lang w:eastAsia="ar-SA"/>
    </w:rPr>
  </w:style>
  <w:style w:type="character" w:customStyle="1" w:styleId="hgkelc">
    <w:name w:val="hgkelc"/>
    <w:basedOn w:val="Domylnaczcionkaakapitu"/>
    <w:rsid w:val="00CA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yperlink" Target="mailto:iod@bierutow.pl" TargetMode="Externa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um.bierutow.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maciej.rebielak@um.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2.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5ED25-05B9-46B8-A1AE-B081AE95B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29326</Words>
  <Characters>175958</Characters>
  <Application>Microsoft Office Word</Application>
  <DocSecurity>0</DocSecurity>
  <Lines>1466</Lines>
  <Paragraphs>409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204875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11</cp:revision>
  <cp:lastPrinted>2023-02-07T10:51:00Z</cp:lastPrinted>
  <dcterms:created xsi:type="dcterms:W3CDTF">2024-01-17T13:42:00Z</dcterms:created>
  <dcterms:modified xsi:type="dcterms:W3CDTF">2024-01-17T15:31:00Z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