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D25AAC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Załą</w:t>
      </w:r>
      <w:r w:rsidR="006257DE" w:rsidRPr="00D25AAC">
        <w:rPr>
          <w:rFonts w:asciiTheme="minorHAnsi" w:hAnsiTheme="minorHAnsi" w:cstheme="minorHAnsi"/>
          <w:sz w:val="20"/>
        </w:rPr>
        <w:t xml:space="preserve">cznik nr </w:t>
      </w:r>
      <w:r w:rsidR="00835441" w:rsidRPr="00D25AAC">
        <w:rPr>
          <w:rFonts w:asciiTheme="minorHAnsi" w:hAnsiTheme="minorHAnsi" w:cstheme="minorHAnsi"/>
          <w:sz w:val="20"/>
        </w:rPr>
        <w:t>5</w:t>
      </w:r>
      <w:r w:rsidRPr="00D25AAC">
        <w:rPr>
          <w:rFonts w:asciiTheme="minorHAnsi" w:hAnsiTheme="minorHAnsi" w:cstheme="minorHAnsi"/>
          <w:sz w:val="20"/>
        </w:rPr>
        <w:t xml:space="preserve"> SWZ</w:t>
      </w:r>
    </w:p>
    <w:p w14:paraId="7710B4C1" w14:textId="77777777" w:rsidR="00EE38C8" w:rsidRPr="00D25AAC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</w:p>
    <w:p w14:paraId="56F3374A" w14:textId="78BA9FEC" w:rsidR="00C47577" w:rsidRPr="00D25AAC" w:rsidRDefault="00457962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 xml:space="preserve">Znak postępowania: </w:t>
      </w:r>
      <w:r w:rsidR="001C0731">
        <w:rPr>
          <w:rFonts w:asciiTheme="minorHAnsi" w:hAnsiTheme="minorHAnsi" w:cstheme="minorHAnsi"/>
          <w:b/>
          <w:sz w:val="20"/>
        </w:rPr>
        <w:t>03</w:t>
      </w:r>
      <w:r w:rsidR="005E0276" w:rsidRPr="00D25AAC">
        <w:rPr>
          <w:rFonts w:asciiTheme="minorHAnsi" w:hAnsiTheme="minorHAnsi" w:cstheme="minorHAnsi"/>
          <w:b/>
          <w:sz w:val="20"/>
        </w:rPr>
        <w:t>/TP</w:t>
      </w:r>
      <w:r w:rsidR="004A4F8A" w:rsidRPr="00D25AAC">
        <w:rPr>
          <w:rFonts w:asciiTheme="minorHAnsi" w:hAnsiTheme="minorHAnsi" w:cstheme="minorHAnsi"/>
          <w:b/>
          <w:sz w:val="20"/>
        </w:rPr>
        <w:t>/202</w:t>
      </w:r>
      <w:r w:rsidR="00D25AAC">
        <w:rPr>
          <w:rFonts w:asciiTheme="minorHAnsi" w:hAnsiTheme="minorHAnsi" w:cstheme="minorHAnsi"/>
          <w:b/>
          <w:sz w:val="20"/>
        </w:rPr>
        <w:t>3</w:t>
      </w:r>
    </w:p>
    <w:p w14:paraId="4B9CF05E" w14:textId="69ABEF82" w:rsidR="00C47577" w:rsidRPr="00D25AAC" w:rsidRDefault="00C47577" w:rsidP="00C47577">
      <w:pPr>
        <w:pStyle w:val="Tekstpodstawowy"/>
        <w:spacing w:line="240" w:lineRule="exact"/>
        <w:jc w:val="right"/>
        <w:rPr>
          <w:rFonts w:asciiTheme="minorHAnsi" w:hAnsiTheme="minorHAnsi" w:cstheme="minorHAnsi"/>
          <w:sz w:val="20"/>
        </w:rPr>
      </w:pPr>
    </w:p>
    <w:p w14:paraId="54403F79" w14:textId="77777777" w:rsidR="00C47577" w:rsidRPr="00D25AAC" w:rsidRDefault="00C47577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</w:p>
    <w:p w14:paraId="2C5D0EC3" w14:textId="77777777" w:rsidR="009D54E1" w:rsidRPr="00D25AAC" w:rsidRDefault="009D54E1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</w:p>
    <w:p w14:paraId="3FCFE6E3" w14:textId="52CD6308" w:rsidR="00C47577" w:rsidRPr="00D25AAC" w:rsidRDefault="00C47577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  <w:r w:rsidRPr="00D25AAC">
        <w:rPr>
          <w:rFonts w:asciiTheme="minorHAnsi" w:hAnsiTheme="minorHAnsi" w:cstheme="minorHAnsi"/>
          <w:sz w:val="20"/>
          <w:szCs w:val="20"/>
        </w:rPr>
        <w:t>OŚWIADCZENIE</w:t>
      </w:r>
    </w:p>
    <w:p w14:paraId="25D97BD1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236FC33D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W imieniu reprezentowanej przeze mnie firmy:</w:t>
      </w:r>
    </w:p>
    <w:p w14:paraId="11A1CB7D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0708231A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08E29ADA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18"/>
        </w:rPr>
      </w:pPr>
      <w:r w:rsidRPr="00D25AAC">
        <w:rPr>
          <w:rFonts w:asciiTheme="minorHAnsi" w:hAnsiTheme="minorHAnsi" w:cstheme="minorHAnsi"/>
          <w:i/>
          <w:sz w:val="18"/>
        </w:rPr>
        <w:t>(</w:t>
      </w:r>
      <w:r w:rsidR="009E321B" w:rsidRPr="00D25AAC">
        <w:rPr>
          <w:rFonts w:asciiTheme="minorHAnsi" w:hAnsiTheme="minorHAnsi" w:cstheme="minorHAnsi"/>
          <w:i/>
          <w:sz w:val="18"/>
        </w:rPr>
        <w:t>Pełna n</w:t>
      </w:r>
      <w:r w:rsidRPr="00D25AAC">
        <w:rPr>
          <w:rFonts w:asciiTheme="minorHAnsi" w:hAnsiTheme="minorHAnsi" w:cstheme="minorHAnsi"/>
          <w:i/>
          <w:sz w:val="18"/>
        </w:rPr>
        <w:t>azwa Wykonawcy, adres, ulica)</w:t>
      </w:r>
    </w:p>
    <w:p w14:paraId="63DEF4E3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0"/>
        </w:rPr>
      </w:pPr>
    </w:p>
    <w:p w14:paraId="7B6581B3" w14:textId="77777777" w:rsidR="00C47577" w:rsidRPr="00D25AAC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0"/>
        </w:rPr>
      </w:pPr>
      <w:r w:rsidRPr="00D25AAC">
        <w:rPr>
          <w:rFonts w:asciiTheme="minorHAnsi" w:hAnsiTheme="minorHAnsi" w:cstheme="minorHAnsi"/>
          <w:b/>
          <w:sz w:val="20"/>
        </w:rPr>
        <w:t xml:space="preserve">Oświadczam, że: </w:t>
      </w:r>
    </w:p>
    <w:p w14:paraId="002DBD0C" w14:textId="77777777" w:rsidR="00C47577" w:rsidRPr="00D25AAC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0"/>
        </w:rPr>
      </w:pPr>
    </w:p>
    <w:p w14:paraId="75BA2323" w14:textId="77777777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b/>
          <w:color w:val="C00000"/>
          <w:sz w:val="20"/>
        </w:rPr>
        <w:t>NALEŻYMY / NIE NALEŻYMY*</w:t>
      </w:r>
      <w:r w:rsidRPr="00D25AAC">
        <w:rPr>
          <w:rFonts w:asciiTheme="minorHAnsi" w:hAnsiTheme="minorHAnsi" w:cstheme="minorHAnsi"/>
          <w:sz w:val="20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  <w:bookmarkStart w:id="0" w:name="_GoBack"/>
      <w:bookmarkEnd w:id="0"/>
    </w:p>
    <w:p w14:paraId="00E2F540" w14:textId="77777777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</w:p>
    <w:p w14:paraId="1DE73998" w14:textId="11BB174F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Wraz ze złożeniem oświadczenia wykonawca może przedstawić dowody, że powiązania</w:t>
      </w:r>
      <w:r w:rsidR="009D54E1" w:rsidRPr="00D25AAC">
        <w:rPr>
          <w:rFonts w:asciiTheme="minorHAnsi" w:hAnsiTheme="minorHAnsi" w:cstheme="minorHAnsi"/>
          <w:sz w:val="20"/>
        </w:rPr>
        <w:t xml:space="preserve"> </w:t>
      </w:r>
      <w:r w:rsidR="009D54E1" w:rsidRPr="00D25AAC">
        <w:rPr>
          <w:rFonts w:asciiTheme="minorHAnsi" w:hAnsiTheme="minorHAnsi" w:cstheme="minorHAnsi"/>
          <w:sz w:val="20"/>
        </w:rPr>
        <w:br/>
      </w:r>
      <w:r w:rsidRPr="00D25AAC">
        <w:rPr>
          <w:rFonts w:asciiTheme="minorHAnsi" w:hAnsiTheme="minorHAnsi" w:cstheme="minorHAnsi"/>
          <w:sz w:val="20"/>
        </w:rPr>
        <w:t>z innym wykonawcą nie prowadzą do zakłócenia konkurencji w postępowaniu o udzielenie zamówienia.</w:t>
      </w:r>
    </w:p>
    <w:p w14:paraId="4A994F8A" w14:textId="77777777" w:rsidR="00C47577" w:rsidRPr="00D25AAC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68D45DF" w14:textId="77777777" w:rsidR="00C47577" w:rsidRPr="00D25AAC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3DF88909" w14:textId="7E4315E4" w:rsidR="00F0337A" w:rsidRPr="00D25AAC" w:rsidRDefault="00C47577" w:rsidP="003E4C02">
      <w:pPr>
        <w:rPr>
          <w:rFonts w:asciiTheme="minorHAnsi" w:hAnsiTheme="minorHAnsi" w:cstheme="minorHAnsi"/>
          <w:b/>
          <w:color w:val="C00000"/>
          <w:sz w:val="20"/>
        </w:rPr>
      </w:pPr>
      <w:r w:rsidRPr="00D25AAC">
        <w:rPr>
          <w:rFonts w:asciiTheme="minorHAnsi" w:hAnsiTheme="minorHAnsi" w:cstheme="minorHAnsi"/>
          <w:b/>
          <w:color w:val="C00000"/>
          <w:sz w:val="20"/>
        </w:rPr>
        <w:t>* - niepotrzebne skreślić</w:t>
      </w:r>
    </w:p>
    <w:sectPr w:rsidR="00F0337A" w:rsidRPr="00D25AAC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1C0731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1C0731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731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AAC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3EB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C57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4</cp:revision>
  <cp:lastPrinted>2021-05-11T09:09:00Z</cp:lastPrinted>
  <dcterms:created xsi:type="dcterms:W3CDTF">2022-05-20T10:53:00Z</dcterms:created>
  <dcterms:modified xsi:type="dcterms:W3CDTF">2023-03-21T11:10:00Z</dcterms:modified>
</cp:coreProperties>
</file>