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D1B15" w14:textId="3D6772ED" w:rsidR="002D31CF" w:rsidRPr="00A34BC9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A34BC9">
        <w:rPr>
          <w:b/>
          <w:bCs/>
          <w:i w:val="0"/>
          <w:iCs/>
          <w:sz w:val="22"/>
          <w:szCs w:val="18"/>
        </w:rPr>
        <w:t xml:space="preserve">Załącznik Nr </w:t>
      </w:r>
      <w:r w:rsidR="00C11019">
        <w:rPr>
          <w:b/>
          <w:bCs/>
          <w:i w:val="0"/>
          <w:iCs/>
          <w:sz w:val="22"/>
          <w:szCs w:val="18"/>
          <w:lang w:val="pl-PL"/>
        </w:rPr>
        <w:t>9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786CEF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786CEF">
        <w:rPr>
          <w:sz w:val="22"/>
          <w:szCs w:val="22"/>
        </w:rPr>
        <w:t>34-400 Nowy Targ</w:t>
      </w:r>
    </w:p>
    <w:p w14:paraId="5D8CFC26" w14:textId="1E4B8320" w:rsidR="00786CEF" w:rsidRPr="000D5D6B" w:rsidRDefault="00C85752" w:rsidP="000D5D6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 w:rsidR="00786CEF" w:rsidRPr="00786CEF">
        <w:rPr>
          <w:b/>
          <w:sz w:val="22"/>
          <w:szCs w:val="22"/>
        </w:rPr>
        <w:t>:</w:t>
      </w:r>
    </w:p>
    <w:p w14:paraId="12E7D099" w14:textId="64690D47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23A4357" w14:textId="03B57C2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70363E90" w14:textId="2203B7F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C0B11F8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381DB802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6728EF6E" w14:textId="3336A17E" w:rsidR="00786CEF" w:rsidRPr="00786CEF" w:rsidRDefault="00786CEF" w:rsidP="00786CEF">
      <w:pPr>
        <w:spacing w:line="276" w:lineRule="auto"/>
        <w:rPr>
          <w:sz w:val="22"/>
          <w:szCs w:val="22"/>
          <w:u w:val="single"/>
        </w:rPr>
      </w:pPr>
      <w:r w:rsidRPr="00786CEF">
        <w:rPr>
          <w:sz w:val="22"/>
          <w:szCs w:val="22"/>
          <w:u w:val="single"/>
        </w:rPr>
        <w:t>reprezentowan</w:t>
      </w:r>
      <w:r w:rsidR="00C85752">
        <w:rPr>
          <w:sz w:val="22"/>
          <w:szCs w:val="22"/>
          <w:u w:val="single"/>
        </w:rPr>
        <w:t>y</w:t>
      </w:r>
      <w:r w:rsidRPr="00786CEF">
        <w:rPr>
          <w:sz w:val="22"/>
          <w:szCs w:val="22"/>
          <w:u w:val="single"/>
        </w:rPr>
        <w:t xml:space="preserve"> przez:</w:t>
      </w:r>
    </w:p>
    <w:p w14:paraId="28762C79" w14:textId="6360A73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5894EBCE" w14:textId="0DFBF0AE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4273379" w14:textId="77777777" w:rsidR="00786CEF" w:rsidRPr="00786CEF" w:rsidRDefault="00786CEF" w:rsidP="00786CEF">
      <w:pPr>
        <w:spacing w:line="276" w:lineRule="auto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 xml:space="preserve"> (imię, nazwisko, stanowisko/podstawa do reprezentacji)</w:t>
      </w:r>
    </w:p>
    <w:p w14:paraId="4EEE898A" w14:textId="77777777" w:rsidR="00786CEF" w:rsidRDefault="00786CEF" w:rsidP="00786CEF">
      <w:pPr>
        <w:spacing w:line="276" w:lineRule="auto"/>
        <w:rPr>
          <w:rFonts w:ascii="Cambria" w:hAnsi="Cambria"/>
          <w:i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650253DE" w14:textId="77777777" w:rsidR="007317D6" w:rsidRPr="009F01A0" w:rsidRDefault="007317D6" w:rsidP="007317D6">
      <w:pPr>
        <w:rPr>
          <w:b/>
          <w:sz w:val="10"/>
          <w:szCs w:val="10"/>
        </w:rPr>
      </w:pPr>
    </w:p>
    <w:p w14:paraId="25584D6F" w14:textId="77777777" w:rsidR="007317D6" w:rsidRPr="009F01A0" w:rsidRDefault="007317D6" w:rsidP="007317D6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7317D6" w:rsidRPr="009F01A0" w14:paraId="061381DE" w14:textId="77777777" w:rsidTr="00CB66B6">
        <w:tc>
          <w:tcPr>
            <w:tcW w:w="9212" w:type="dxa"/>
            <w:shd w:val="clear" w:color="auto" w:fill="D9D9D9"/>
          </w:tcPr>
          <w:p w14:paraId="479F5060" w14:textId="77777777" w:rsidR="007317D6" w:rsidRPr="009F01A0" w:rsidRDefault="007317D6" w:rsidP="00CB66B6">
            <w:pPr>
              <w:jc w:val="center"/>
              <w:rPr>
                <w:b/>
                <w:sz w:val="10"/>
                <w:szCs w:val="10"/>
              </w:rPr>
            </w:pPr>
          </w:p>
          <w:p w14:paraId="45DB3D6E" w14:textId="14F0265E" w:rsidR="007317D6" w:rsidRPr="009F01A0" w:rsidRDefault="007317D6" w:rsidP="00CB66B6">
            <w:pPr>
              <w:shd w:val="clear" w:color="auto" w:fill="D9D9D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01A0">
              <w:rPr>
                <w:b/>
                <w:bCs/>
                <w:sz w:val="28"/>
                <w:szCs w:val="28"/>
              </w:rPr>
              <w:t xml:space="preserve">Oświadczenie </w:t>
            </w:r>
            <w:r w:rsidRPr="009F01A0">
              <w:rPr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Pr="009F01A0">
              <w:rPr>
                <w:b/>
                <w:bCs/>
                <w:color w:val="000000"/>
                <w:sz w:val="28"/>
                <w:szCs w:val="28"/>
              </w:rPr>
              <w:br/>
              <w:t xml:space="preserve">w oświadczeniu, o którym mowa w pkt 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9F01A0">
              <w:rPr>
                <w:b/>
                <w:bCs/>
                <w:color w:val="000000"/>
                <w:sz w:val="28"/>
                <w:szCs w:val="28"/>
              </w:rPr>
              <w:t>.1 SWZ, w zakresie podstaw wykluczenia z postępowania wskazanych przez Zamawiającego</w:t>
            </w:r>
            <w:r w:rsidRPr="009F01A0">
              <w:rPr>
                <w:rStyle w:val="Odwoanieprzypisudolnego"/>
                <w:b/>
                <w:bCs/>
                <w:color w:val="000000"/>
                <w:sz w:val="28"/>
                <w:szCs w:val="28"/>
              </w:rPr>
              <w:footnoteReference w:id="1"/>
            </w:r>
          </w:p>
          <w:p w14:paraId="06D0748A" w14:textId="77777777" w:rsidR="007317D6" w:rsidRPr="009F01A0" w:rsidRDefault="007317D6" w:rsidP="00CB66B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3569C9D0" w14:textId="77777777" w:rsidR="007317D6" w:rsidRPr="009F01A0" w:rsidRDefault="007317D6" w:rsidP="007317D6">
      <w:pPr>
        <w:jc w:val="center"/>
        <w:rPr>
          <w:b/>
          <w:sz w:val="28"/>
          <w:szCs w:val="28"/>
        </w:rPr>
      </w:pPr>
    </w:p>
    <w:p w14:paraId="366FF1D3" w14:textId="57F4941C" w:rsidR="007317D6" w:rsidRPr="00AE3A5A" w:rsidRDefault="007317D6" w:rsidP="00AE3A5A">
      <w:pPr>
        <w:pStyle w:val="Nagwek1"/>
        <w:jc w:val="both"/>
        <w:rPr>
          <w:bCs/>
          <w:i w:val="0"/>
          <w:iCs/>
          <w:sz w:val="22"/>
          <w:szCs w:val="22"/>
          <w:u w:val="single"/>
        </w:rPr>
      </w:pPr>
      <w:r w:rsidRPr="00AE3A5A">
        <w:rPr>
          <w:i w:val="0"/>
          <w:iCs/>
          <w:sz w:val="22"/>
          <w:szCs w:val="22"/>
        </w:rPr>
        <w:t xml:space="preserve">Dotyczy  postępowania o udzielenie zamówienia publicznego na </w:t>
      </w:r>
      <w:r w:rsidRPr="00AE3A5A">
        <w:rPr>
          <w:b/>
          <w:i w:val="0"/>
          <w:iCs/>
          <w:sz w:val="22"/>
          <w:szCs w:val="22"/>
        </w:rPr>
        <w:t>„Dowóz uczniów do Szkół Podstawowych w Krauszowie i Lasku w roku szkolnym 2024/2025”.</w:t>
      </w:r>
      <w:r w:rsidRPr="00AE3A5A">
        <w:rPr>
          <w:i w:val="0"/>
          <w:iCs/>
          <w:sz w:val="22"/>
          <w:szCs w:val="22"/>
        </w:rPr>
        <w:t xml:space="preserve">, </w:t>
      </w:r>
      <w:r w:rsidRPr="00AE3A5A">
        <w:rPr>
          <w:i w:val="0"/>
          <w:iCs/>
          <w:snapToGrid w:val="0"/>
          <w:sz w:val="22"/>
          <w:szCs w:val="22"/>
        </w:rPr>
        <w:t>p</w:t>
      </w:r>
      <w:r w:rsidRPr="00AE3A5A">
        <w:rPr>
          <w:i w:val="0"/>
          <w:iCs/>
          <w:sz w:val="22"/>
          <w:szCs w:val="22"/>
        </w:rPr>
        <w:t>rowadzonego przez</w:t>
      </w:r>
      <w:r w:rsidRPr="00AE3A5A">
        <w:rPr>
          <w:b/>
          <w:i w:val="0"/>
          <w:iCs/>
          <w:sz w:val="22"/>
          <w:szCs w:val="22"/>
        </w:rPr>
        <w:t xml:space="preserve"> Gminę Nowy Targ, </w:t>
      </w:r>
      <w:r w:rsidRPr="00AE3A5A">
        <w:rPr>
          <w:b/>
          <w:i w:val="0"/>
          <w:iCs/>
          <w:spacing w:val="4"/>
          <w:sz w:val="22"/>
          <w:szCs w:val="22"/>
          <w:u w:val="single"/>
        </w:rPr>
        <w:t xml:space="preserve">oświadczam/-y, </w:t>
      </w:r>
      <w:r w:rsidRPr="00AE3A5A">
        <w:rPr>
          <w:bCs/>
          <w:i w:val="0"/>
          <w:iCs/>
          <w:sz w:val="22"/>
          <w:szCs w:val="22"/>
          <w:u w:val="single"/>
        </w:rPr>
        <w:t>że informacje zawarte w oświadczeniu), o którym mowa w pkt. 7.1 SWZ, w zakresie podstaw wykluczenia z postępowania o których mowa w:</w:t>
      </w:r>
    </w:p>
    <w:p w14:paraId="7F9D0D81" w14:textId="77777777" w:rsidR="007317D6" w:rsidRPr="009F01A0" w:rsidRDefault="007317D6" w:rsidP="007317D6">
      <w:pPr>
        <w:rPr>
          <w:sz w:val="20"/>
          <w:lang w:val="x-none" w:eastAsia="x-none"/>
        </w:rPr>
      </w:pPr>
    </w:p>
    <w:p w14:paraId="471C169B" w14:textId="2A7D1211" w:rsidR="007317D6" w:rsidRPr="009F01A0" w:rsidRDefault="007317D6" w:rsidP="007317D6">
      <w:pPr>
        <w:pStyle w:val="Akapitzlist"/>
        <w:numPr>
          <w:ilvl w:val="1"/>
          <w:numId w:val="6"/>
        </w:numPr>
        <w:shd w:val="clear" w:color="auto" w:fill="FFFFFF"/>
        <w:suppressAutoHyphens w:val="0"/>
        <w:spacing w:before="20" w:after="40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9F01A0">
        <w:rPr>
          <w:color w:val="000000"/>
          <w:sz w:val="22"/>
          <w:szCs w:val="22"/>
        </w:rPr>
        <w:t xml:space="preserve">art. 109 ust. 1 pkt 1 ustawy </w:t>
      </w:r>
      <w:proofErr w:type="spellStart"/>
      <w:r w:rsidRPr="009F01A0">
        <w:rPr>
          <w:color w:val="000000"/>
          <w:sz w:val="22"/>
          <w:szCs w:val="22"/>
        </w:rPr>
        <w:t>Pzp</w:t>
      </w:r>
      <w:proofErr w:type="spellEnd"/>
      <w:r w:rsidRPr="009F01A0">
        <w:rPr>
          <w:color w:val="000000"/>
          <w:sz w:val="22"/>
          <w:szCs w:val="22"/>
        </w:rPr>
        <w:t>, odnośnie do naruszenia obowiązków dotyczących płatności podatków i opłat lokalnych, o których mowa w ustawie z dnia 12 stycznia 1991 r. o podatkach i opłatach lokalnych (Dz. U. z 2019 r. poz. 1170)</w:t>
      </w:r>
      <w:r w:rsidR="009246AB">
        <w:rPr>
          <w:color w:val="000000"/>
          <w:sz w:val="22"/>
          <w:szCs w:val="22"/>
        </w:rPr>
        <w:t>.</w:t>
      </w:r>
    </w:p>
    <w:p w14:paraId="1B9C252F" w14:textId="77777777" w:rsidR="007317D6" w:rsidRPr="009F01A0" w:rsidRDefault="007317D6" w:rsidP="007317D6">
      <w:pPr>
        <w:pStyle w:val="Akapitzlist"/>
        <w:shd w:val="clear" w:color="auto" w:fill="FFFFFF"/>
        <w:spacing w:line="276" w:lineRule="auto"/>
        <w:ind w:left="0"/>
        <w:rPr>
          <w:color w:val="000000"/>
          <w:sz w:val="22"/>
          <w:szCs w:val="22"/>
        </w:rPr>
      </w:pPr>
    </w:p>
    <w:p w14:paraId="504B2CA1" w14:textId="77777777" w:rsidR="007317D6" w:rsidRPr="009F01A0" w:rsidRDefault="007317D6" w:rsidP="007317D6">
      <w:pPr>
        <w:rPr>
          <w:lang w:val="x-none" w:eastAsia="x-none"/>
        </w:rPr>
      </w:pPr>
    </w:p>
    <w:p w14:paraId="6EFBEAF0" w14:textId="77777777" w:rsidR="007317D6" w:rsidRPr="009F01A0" w:rsidRDefault="007317D6" w:rsidP="007317D6">
      <w:pPr>
        <w:jc w:val="center"/>
        <w:rPr>
          <w:b/>
          <w:bCs/>
          <w:sz w:val="28"/>
          <w:szCs w:val="28"/>
          <w:lang w:val="x-none" w:eastAsia="x-none"/>
        </w:rPr>
      </w:pPr>
      <w:r w:rsidRPr="009F01A0">
        <w:rPr>
          <w:b/>
          <w:bCs/>
          <w:sz w:val="28"/>
          <w:szCs w:val="28"/>
          <w:lang w:val="x-none" w:eastAsia="x-none"/>
        </w:rPr>
        <w:t>są aktualne / są nieaktualne</w:t>
      </w:r>
      <w:r w:rsidRPr="009F01A0">
        <w:rPr>
          <w:rStyle w:val="Odwoanieprzypisudolnego"/>
          <w:b/>
          <w:bCs/>
          <w:sz w:val="28"/>
          <w:szCs w:val="28"/>
          <w:lang w:val="x-none" w:eastAsia="x-none"/>
        </w:rPr>
        <w:footnoteReference w:id="2"/>
      </w:r>
    </w:p>
    <w:p w14:paraId="5170D9D8" w14:textId="77777777" w:rsidR="007317D6" w:rsidRPr="009F01A0" w:rsidRDefault="007317D6" w:rsidP="007317D6">
      <w:pPr>
        <w:rPr>
          <w:i/>
          <w:sz w:val="20"/>
        </w:rPr>
      </w:pPr>
    </w:p>
    <w:p w14:paraId="09B748C8" w14:textId="6D464442" w:rsidR="00577B9C" w:rsidRDefault="00577B9C" w:rsidP="007317D6">
      <w:pPr>
        <w:tabs>
          <w:tab w:val="left" w:pos="1069"/>
        </w:tabs>
        <w:ind w:left="840"/>
        <w:jc w:val="center"/>
      </w:pPr>
    </w:p>
    <w:p w14:paraId="58918345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1D0B4EE8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61ECA19A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01AB8B95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54AC94AE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1133453E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0B4F4BEB" w14:textId="77777777" w:rsidR="009246AB" w:rsidRDefault="009246AB" w:rsidP="007317D6">
      <w:pPr>
        <w:tabs>
          <w:tab w:val="left" w:pos="1069"/>
        </w:tabs>
        <w:ind w:left="840"/>
        <w:jc w:val="center"/>
      </w:pPr>
    </w:p>
    <w:p w14:paraId="78FDBAFC" w14:textId="77777777" w:rsidR="009246AB" w:rsidRPr="009925F6" w:rsidRDefault="009246AB" w:rsidP="007317D6">
      <w:pPr>
        <w:tabs>
          <w:tab w:val="left" w:pos="1069"/>
        </w:tabs>
        <w:ind w:left="840"/>
        <w:jc w:val="center"/>
      </w:pPr>
    </w:p>
    <w:sectPr w:rsidR="009246AB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15447" w14:textId="77777777" w:rsidR="00A30A06" w:rsidRPr="00806CE1" w:rsidRDefault="00A30A06" w:rsidP="00A30A0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9776" behindDoc="0" locked="0" layoutInCell="1" allowOverlap="1" wp14:anchorId="5C770918" wp14:editId="736EFF1E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52885" wp14:editId="043E2327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E2957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6B7AFE8F" w14:textId="77777777" w:rsidR="00A30A06" w:rsidRDefault="00A30A06" w:rsidP="00A30A0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68849AD3" w14:textId="77777777" w:rsidR="00A30A06" w:rsidRPr="0082464B" w:rsidRDefault="00A30A06" w:rsidP="00A30A0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423479A1" w14:textId="77777777" w:rsidR="00A30A06" w:rsidRPr="00712C12" w:rsidRDefault="00A30A06" w:rsidP="00A30A0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895C4B">
      <w:rPr>
        <w:rStyle w:val="Numerstrony"/>
        <w:noProof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59264" behindDoc="1" locked="0" layoutInCell="1" allowOverlap="1" wp14:anchorId="0DF22B15" wp14:editId="050D2FA2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65E902D6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  <w:footnote w:id="1">
    <w:p w14:paraId="71621998" w14:textId="77777777" w:rsidR="007317D6" w:rsidRPr="006F1C85" w:rsidRDefault="007317D6" w:rsidP="007317D6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5B7CCC29" w14:textId="77777777" w:rsidR="007317D6" w:rsidRPr="006F1C85" w:rsidRDefault="007317D6" w:rsidP="007317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6E5AB" w14:textId="6F11FA67" w:rsidR="008B3C1A" w:rsidRPr="00272E22" w:rsidRDefault="006B7C23" w:rsidP="00885FC8">
    <w:pPr>
      <w:pBdr>
        <w:bottom w:val="single" w:sz="4" w:space="1" w:color="auto"/>
      </w:pBdr>
      <w:jc w:val="center"/>
      <w:rPr>
        <w:sz w:val="20"/>
      </w:rPr>
    </w:pPr>
    <w:r w:rsidRPr="006B7C23">
      <w:rPr>
        <w:sz w:val="20"/>
      </w:rPr>
      <w:t>Tryb podstawowy bez przeprowadzania negocjacji na dowóz uczniów do Szkół Podstawowych w Krauszowie i Lasku w roku szkolnym 202</w:t>
    </w:r>
    <w:r w:rsidR="00331359">
      <w:rPr>
        <w:sz w:val="20"/>
      </w:rPr>
      <w:t>4</w:t>
    </w:r>
    <w:r w:rsidRPr="006B7C23">
      <w:rPr>
        <w:sz w:val="20"/>
      </w:rPr>
      <w:t>/202</w:t>
    </w:r>
    <w:r w:rsidR="00331359">
      <w:rPr>
        <w:sz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5AD73EA5" wp14:editId="5ED74F61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1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4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036416">
    <w:abstractNumId w:val="137"/>
  </w:num>
  <w:num w:numId="2" w16cid:durableId="54478361">
    <w:abstractNumId w:val="125"/>
  </w:num>
  <w:num w:numId="3" w16cid:durableId="151063092">
    <w:abstractNumId w:val="127"/>
  </w:num>
  <w:num w:numId="4" w16cid:durableId="1197080620">
    <w:abstractNumId w:val="126"/>
  </w:num>
  <w:num w:numId="5" w16cid:durableId="1814911133">
    <w:abstractNumId w:val="131"/>
  </w:num>
  <w:num w:numId="6" w16cid:durableId="1137643526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17C1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97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D5D6B"/>
    <w:rsid w:val="000E0403"/>
    <w:rsid w:val="000E1169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4CB8"/>
    <w:rsid w:val="00105240"/>
    <w:rsid w:val="00106378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3B78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75F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2E22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1A2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2F7F82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59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24F3"/>
    <w:rsid w:val="003425EB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1BEE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75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5BCE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4AE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5160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17882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38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8D9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5CB"/>
    <w:rsid w:val="006B1A16"/>
    <w:rsid w:val="006B1B67"/>
    <w:rsid w:val="006B2883"/>
    <w:rsid w:val="006B3972"/>
    <w:rsid w:val="006B423A"/>
    <w:rsid w:val="006B4970"/>
    <w:rsid w:val="006B4F5F"/>
    <w:rsid w:val="006B71E9"/>
    <w:rsid w:val="006B7C23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17D6"/>
    <w:rsid w:val="0073228C"/>
    <w:rsid w:val="007327F3"/>
    <w:rsid w:val="00732B7D"/>
    <w:rsid w:val="00733E02"/>
    <w:rsid w:val="00734D77"/>
    <w:rsid w:val="0073576E"/>
    <w:rsid w:val="00737514"/>
    <w:rsid w:val="0073773D"/>
    <w:rsid w:val="00737F43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6CEF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349F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0491"/>
    <w:rsid w:val="007D1053"/>
    <w:rsid w:val="007D1E3A"/>
    <w:rsid w:val="007D2326"/>
    <w:rsid w:val="007D2455"/>
    <w:rsid w:val="007D2A27"/>
    <w:rsid w:val="007D2E48"/>
    <w:rsid w:val="007D3D91"/>
    <w:rsid w:val="007D4D1B"/>
    <w:rsid w:val="007D4DE4"/>
    <w:rsid w:val="007D71B7"/>
    <w:rsid w:val="007E0BA8"/>
    <w:rsid w:val="007E1481"/>
    <w:rsid w:val="007E1483"/>
    <w:rsid w:val="007E1926"/>
    <w:rsid w:val="007E1BB7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12C"/>
    <w:rsid w:val="00817855"/>
    <w:rsid w:val="00817F96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624"/>
    <w:rsid w:val="00882FA9"/>
    <w:rsid w:val="00882FCB"/>
    <w:rsid w:val="00882FD9"/>
    <w:rsid w:val="00885FC8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C4B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3C1A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46AB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99A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A06"/>
    <w:rsid w:val="00A30C9A"/>
    <w:rsid w:val="00A3350A"/>
    <w:rsid w:val="00A34019"/>
    <w:rsid w:val="00A34BC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4C28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A5A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4D4B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0C4C"/>
    <w:rsid w:val="00BA17FF"/>
    <w:rsid w:val="00BA29E7"/>
    <w:rsid w:val="00BA2AFA"/>
    <w:rsid w:val="00BA343D"/>
    <w:rsid w:val="00BA3DAA"/>
    <w:rsid w:val="00BA4E23"/>
    <w:rsid w:val="00BA623D"/>
    <w:rsid w:val="00BA6A53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2FE1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D6281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D8B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019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4FE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7602C"/>
    <w:rsid w:val="00C800B3"/>
    <w:rsid w:val="00C807B0"/>
    <w:rsid w:val="00C813F5"/>
    <w:rsid w:val="00C84482"/>
    <w:rsid w:val="00C847E8"/>
    <w:rsid w:val="00C84D0B"/>
    <w:rsid w:val="00C8507A"/>
    <w:rsid w:val="00C85752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9C8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994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2479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0AB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84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E024B2E"/>
  <w15:docId w15:val="{E4A1D38A-44DE-4E32-B99E-C3D4FEA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71EB2"/>
    <w:rPr>
      <w:sz w:val="20"/>
    </w:rPr>
  </w:style>
  <w:style w:type="character" w:styleId="Odwoanieprzypisudolnego">
    <w:name w:val="footnote reference"/>
    <w:uiPriority w:val="99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73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683A-DE61-48EC-BB8A-66809FCB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1165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6</cp:revision>
  <cp:lastPrinted>2024-07-30T10:19:00Z</cp:lastPrinted>
  <dcterms:created xsi:type="dcterms:W3CDTF">2024-07-29T07:03:00Z</dcterms:created>
  <dcterms:modified xsi:type="dcterms:W3CDTF">2024-07-30T10:20:00Z</dcterms:modified>
</cp:coreProperties>
</file>