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9" w:rsidRPr="000A2A66" w:rsidRDefault="00334A09" w:rsidP="000A2A66">
      <w:pPr>
        <w:pStyle w:val="Legenda4"/>
        <w:jc w:val="right"/>
        <w:rPr>
          <w:rFonts w:ascii="Calibri" w:hAnsi="Calibri" w:cs="Calibri"/>
          <w:sz w:val="20"/>
          <w:szCs w:val="20"/>
        </w:rPr>
      </w:pPr>
      <w:r w:rsidRPr="000A2A66">
        <w:rPr>
          <w:rFonts w:ascii="Calibri" w:hAnsi="Calibri" w:cs="Calibri"/>
          <w:sz w:val="20"/>
          <w:szCs w:val="20"/>
        </w:rPr>
        <w:t>Załącznik nr 1a do zapytania ofertowego</w:t>
      </w:r>
    </w:p>
    <w:p w:rsidR="00334A09" w:rsidRPr="000A2A66" w:rsidRDefault="00334A09" w:rsidP="00334A09">
      <w:pPr>
        <w:tabs>
          <w:tab w:val="left" w:pos="698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0A2A66">
        <w:rPr>
          <w:rFonts w:eastAsia="SimSun" w:cs="Calibri"/>
          <w:kern w:val="2"/>
          <w:sz w:val="20"/>
          <w:szCs w:val="20"/>
          <w:lang w:bidi="hi-IN"/>
        </w:rPr>
        <w:tab/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>FORMULARZ OFERTY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bidi="hi-IN"/>
        </w:rPr>
        <w:t xml:space="preserve">dla części I zamówienia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ind w:left="720"/>
        <w:contextualSpacing/>
        <w:jc w:val="both"/>
        <w:rPr>
          <w:rFonts w:eastAsia="Calibri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pieczęć firmowa Wykonawcy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 …………………………………………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>data sporządzenia oferty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proofErr w:type="spellStart"/>
      <w:r w:rsidRPr="000A2A66">
        <w:rPr>
          <w:rFonts w:cs="Calibri"/>
          <w:kern w:val="2"/>
          <w:sz w:val="20"/>
          <w:szCs w:val="20"/>
        </w:rPr>
        <w:t>Ozn</w:t>
      </w:r>
      <w:proofErr w:type="spellEnd"/>
      <w:r w:rsidRPr="000A2A66">
        <w:rPr>
          <w:rFonts w:cs="Calibri"/>
          <w:kern w:val="2"/>
          <w:sz w:val="20"/>
          <w:szCs w:val="20"/>
        </w:rPr>
        <w:t>. Sprawy:  ADM.261</w:t>
      </w:r>
      <w:r w:rsidR="00822138" w:rsidRPr="000A2A66">
        <w:rPr>
          <w:rFonts w:cs="Calibri"/>
          <w:kern w:val="2"/>
          <w:sz w:val="20"/>
          <w:szCs w:val="20"/>
        </w:rPr>
        <w:t>.47</w:t>
      </w:r>
      <w:r w:rsidRPr="000A2A66">
        <w:rPr>
          <w:rFonts w:cs="Calibri"/>
          <w:kern w:val="2"/>
          <w:sz w:val="20"/>
          <w:szCs w:val="20"/>
        </w:rPr>
        <w:t>.2023</w:t>
      </w:r>
      <w:r w:rsidR="002F3AF0" w:rsidRPr="000A2A66">
        <w:rPr>
          <w:rFonts w:cs="Calibri"/>
          <w:kern w:val="2"/>
          <w:sz w:val="20"/>
          <w:szCs w:val="20"/>
        </w:rPr>
        <w:t>.JD</w:t>
      </w: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tabs>
          <w:tab w:val="left" w:pos="1080"/>
        </w:tabs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OFERTA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 xml:space="preserve">Nazwa zamówienia: 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  <w:r w:rsidRPr="000A2A66">
        <w:rPr>
          <w:rFonts w:cs="Calibri"/>
          <w:b/>
          <w:sz w:val="20"/>
          <w:szCs w:val="20"/>
        </w:rPr>
        <w:t xml:space="preserve">Przeprowadzenie </w:t>
      </w:r>
      <w:proofErr w:type="spellStart"/>
      <w:r w:rsidR="00961222" w:rsidRPr="000A2A66">
        <w:rPr>
          <w:rFonts w:cs="Calibri"/>
          <w:b/>
          <w:sz w:val="20"/>
          <w:szCs w:val="20"/>
        </w:rPr>
        <w:t>superwizji</w:t>
      </w:r>
      <w:proofErr w:type="spellEnd"/>
      <w:r w:rsidR="00961222" w:rsidRPr="000A2A66">
        <w:rPr>
          <w:rFonts w:cs="Calibri"/>
          <w:b/>
          <w:sz w:val="20"/>
          <w:szCs w:val="20"/>
        </w:rPr>
        <w:t xml:space="preserve"> dla pracowników Miejskiego Ośrodka Pomocy Rodzinie w Zabrzu, z podziałem na 5 części</w:t>
      </w:r>
      <w:r w:rsidR="00E52E2C" w:rsidRPr="000A2A66">
        <w:rPr>
          <w:rFonts w:cs="Calibri"/>
          <w:b/>
          <w:sz w:val="20"/>
          <w:szCs w:val="20"/>
        </w:rPr>
        <w:t xml:space="preserve"> dotyczy Zespołu Interwencji Kryzysowej</w:t>
      </w: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961222" w:rsidRPr="000A2A66" w:rsidRDefault="00961222" w:rsidP="00334A09">
      <w:pPr>
        <w:widowControl w:val="0"/>
        <w:spacing w:after="0"/>
        <w:jc w:val="both"/>
        <w:rPr>
          <w:rFonts w:cs="Calibri"/>
          <w:b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>Zamawiający: Miejski Ośrodek Pomocy Rodzinie w Zabrzu</w:t>
      </w: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kern w:val="2"/>
          <w:sz w:val="20"/>
          <w:szCs w:val="20"/>
        </w:rPr>
        <w:tab/>
      </w:r>
      <w:r w:rsidRPr="000A2A66">
        <w:rPr>
          <w:rFonts w:cs="Calibri"/>
          <w:b/>
          <w:bCs/>
          <w:kern w:val="2"/>
          <w:sz w:val="20"/>
          <w:szCs w:val="20"/>
        </w:rPr>
        <w:tab/>
        <w:t>ul. 3 – go Maja 16; 41-800 Zabrze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keepNext/>
        <w:widowControl w:val="0"/>
        <w:spacing w:after="0"/>
        <w:ind w:firstLine="72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 xml:space="preserve">Ilość ponumerowanych zapisanych stron oferty: ………… </w:t>
      </w: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eastAsia="NSimSun" w:cs="Calibri"/>
          <w:b/>
          <w:bCs/>
          <w:kern w:val="2"/>
          <w:sz w:val="20"/>
          <w:szCs w:val="20"/>
          <w:lang w:bidi="hi-IN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b/>
          <w:bCs/>
          <w:kern w:val="2"/>
          <w:sz w:val="20"/>
          <w:szCs w:val="20"/>
        </w:rPr>
      </w:pPr>
    </w:p>
    <w:p w:rsidR="00334A09" w:rsidRPr="000A2A66" w:rsidRDefault="00334A09" w:rsidP="00334A09">
      <w:pPr>
        <w:widowControl w:val="0"/>
        <w:spacing w:after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  <w:r w:rsidRPr="000A2A66">
        <w:rPr>
          <w:rFonts w:cs="Calibri"/>
          <w:kern w:val="2"/>
          <w:sz w:val="20"/>
          <w:szCs w:val="20"/>
        </w:rPr>
        <w:tab/>
      </w:r>
    </w:p>
    <w:p w:rsidR="00334A09" w:rsidRPr="000A2A66" w:rsidRDefault="00334A09" w:rsidP="00334A09">
      <w:pPr>
        <w:widowControl w:val="0"/>
        <w:spacing w:after="0"/>
        <w:jc w:val="right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color w:val="FF0000"/>
          <w:sz w:val="20"/>
          <w:szCs w:val="20"/>
        </w:rPr>
      </w:pPr>
      <w:r w:rsidRPr="000A2A66">
        <w:rPr>
          <w:rFonts w:cs="Calibri"/>
          <w:color w:val="FF0000"/>
          <w:sz w:val="20"/>
          <w:szCs w:val="20"/>
        </w:rPr>
        <w:br w:type="page"/>
      </w:r>
    </w:p>
    <w:p w:rsidR="00334A09" w:rsidRPr="000A2A66" w:rsidRDefault="00334A09" w:rsidP="00334A09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Załącznik nr 1a do zapytania ofertowego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widowControl w:val="0"/>
        <w:tabs>
          <w:tab w:val="left" w:pos="7371"/>
        </w:tabs>
        <w:spacing w:after="0"/>
        <w:jc w:val="both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tbl>
      <w:tblPr>
        <w:tblW w:w="0" w:type="auto"/>
        <w:tblInd w:w="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</w:tblGrid>
      <w:tr w:rsidR="00E52DF3" w:rsidRPr="000A2A66" w:rsidTr="00BE6B46"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ind w:left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OFERTA dla części I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spacing w:after="0"/>
        <w:jc w:val="both"/>
        <w:rPr>
          <w:rFonts w:cs="Calibri"/>
          <w:iCs/>
          <w:sz w:val="20"/>
          <w:szCs w:val="20"/>
          <w:lang w:eastAsia="zh-CN"/>
        </w:rPr>
      </w:pPr>
    </w:p>
    <w:tbl>
      <w:tblPr>
        <w:tblW w:w="97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56"/>
      </w:tblGrid>
      <w:tr w:rsidR="00E52DF3" w:rsidRPr="000A2A66" w:rsidTr="00BE6B46">
        <w:trPr>
          <w:trHeight w:val="86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zamówienia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138" w:rsidRPr="000A2A66" w:rsidRDefault="00822138" w:rsidP="00BE6B46">
            <w:pPr>
              <w:widowControl w:val="0"/>
              <w:spacing w:after="0"/>
              <w:ind w:left="284"/>
              <w:jc w:val="both"/>
              <w:rPr>
                <w:rFonts w:cs="Calibri"/>
                <w:bCs/>
                <w:iCs/>
                <w:sz w:val="20"/>
                <w:szCs w:val="20"/>
                <w:lang w:eastAsia="zh-CN"/>
              </w:rPr>
            </w:pPr>
            <w:bookmarkStart w:id="0" w:name="_Hlk42019579"/>
            <w:bookmarkEnd w:id="0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Przeprowadzenie </w:t>
            </w:r>
            <w:proofErr w:type="spellStart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>superwizji</w:t>
            </w:r>
            <w:proofErr w:type="spellEnd"/>
            <w:r w:rsidRPr="000A2A66">
              <w:rPr>
                <w:rFonts w:cs="Calibri"/>
                <w:bCs/>
                <w:iCs/>
                <w:sz w:val="20"/>
                <w:szCs w:val="20"/>
                <w:lang w:eastAsia="zh-CN"/>
              </w:rPr>
              <w:t xml:space="preserve"> dla pracowników Miejskiego Ośrodka Pomocy Rodzinie w Zabrzu, z podziałem na 5 części</w:t>
            </w:r>
          </w:p>
          <w:p w:rsidR="00334A09" w:rsidRPr="000A2A66" w:rsidRDefault="00334A09" w:rsidP="00BE6B46">
            <w:pPr>
              <w:widowControl w:val="0"/>
              <w:spacing w:after="0"/>
              <w:ind w:left="284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proofErr w:type="spellStart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Ozn</w:t>
            </w:r>
            <w:proofErr w:type="spellEnd"/>
            <w:r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 xml:space="preserve">. Sprawy:  </w:t>
            </w:r>
            <w:r w:rsidR="002F3AF0" w:rsidRPr="000A2A66"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  <w:t>ADM.261.47.2023.JD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Nazwa  Zamawiającego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Miejski Ośrodek Pomocy Rodzinie w Zabrzu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Siedziba Zamawiającego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ul. 3 – go Maja 16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sz w:val="20"/>
                <w:szCs w:val="20"/>
                <w:lang w:eastAsia="zh-CN"/>
              </w:rPr>
              <w:t>41-800 Zabrze</w:t>
            </w: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Nazwa Wykonawcy/Wykonawców, gdy podmioty ubiegają się wspólnie o udzielenie zamówienia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52DF3" w:rsidRPr="000A2A66" w:rsidTr="00BE6B46">
        <w:trPr>
          <w:trHeight w:val="39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Adres</w:t>
            </w: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Województwo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Telefon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Faks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e-mail  (</w:t>
            </w:r>
            <w:r w:rsidRPr="000A2A66">
              <w:rPr>
                <w:rFonts w:eastAsia="SimSun" w:cs="Calibri"/>
                <w:b/>
                <w:kern w:val="2"/>
                <w:sz w:val="20"/>
                <w:szCs w:val="20"/>
                <w:lang w:eastAsia="zh-CN" w:bidi="hi-IN"/>
              </w:rPr>
              <w:t>na które Zamawiający ma przesyłać korespondencję)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NIP, REGON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rPr>
          <w:trHeight w:val="121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iCs/>
                <w:sz w:val="20"/>
                <w:szCs w:val="20"/>
                <w:lang w:eastAsia="zh-CN"/>
              </w:rPr>
              <w:t>Miejsce rejestracji działalności Wykonawcy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b/>
                <w:bCs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KRS</w:t>
            </w:r>
            <w:r w:rsidRPr="000A2A66">
              <w:rPr>
                <w:rFonts w:cs="Calibri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2"/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wpisany do CEIDG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Wykonawca jest osobą fizyczną nie prowadzącą działalności gospodarczej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Status innego rodzaju……………………………</w:t>
            </w:r>
          </w:p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52DF3" w:rsidRPr="000A2A66" w:rsidTr="00BE6B46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34A09" w:rsidRPr="000A2A66" w:rsidRDefault="00334A09" w:rsidP="00BE6B46">
            <w:pPr>
              <w:widowControl w:val="0"/>
              <w:spacing w:after="0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b/>
                <w:bCs/>
                <w:sz w:val="20"/>
                <w:szCs w:val="20"/>
                <w:lang w:eastAsia="zh-CN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napToGrid w:val="0"/>
              <w:spacing w:after="0"/>
              <w:jc w:val="both"/>
              <w:rPr>
                <w:rFonts w:eastAsia="NSimSun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right="431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Zobowiązuję się do wykonania w/w zamówienia zgodnie z obowiązującymi przepisami</w:t>
      </w:r>
      <w:r w:rsidRPr="000A2A66">
        <w:rPr>
          <w:rFonts w:cs="Calibri"/>
          <w:sz w:val="20"/>
          <w:szCs w:val="20"/>
        </w:rPr>
        <w:br/>
        <w:t>i  warunkami określonymi w ogłoszeniu.</w:t>
      </w:r>
    </w:p>
    <w:p w:rsidR="00334A09" w:rsidRPr="000A2A66" w:rsidRDefault="00334A09" w:rsidP="00334A09">
      <w:pPr>
        <w:tabs>
          <w:tab w:val="left" w:pos="309"/>
        </w:tabs>
        <w:spacing w:after="0" w:line="240" w:lineRule="auto"/>
        <w:ind w:left="25" w:right="431"/>
        <w:jc w:val="both"/>
        <w:rPr>
          <w:rFonts w:cs="Calibri"/>
          <w:sz w:val="20"/>
          <w:szCs w:val="20"/>
        </w:rPr>
      </w:pPr>
    </w:p>
    <w:p w:rsidR="00334A09" w:rsidRPr="000A2A66" w:rsidRDefault="00334A09" w:rsidP="00334A09">
      <w:pPr>
        <w:numPr>
          <w:ilvl w:val="0"/>
          <w:numId w:val="20"/>
        </w:numPr>
        <w:tabs>
          <w:tab w:val="left" w:pos="0"/>
          <w:tab w:val="left" w:pos="309"/>
        </w:tabs>
        <w:spacing w:after="0" w:line="240" w:lineRule="auto"/>
        <w:ind w:left="25" w:right="431" w:hanging="25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lastRenderedPageBreak/>
        <w:t>Cena.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after="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Cena za zrealizowanie 1 godziny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 xml:space="preserve">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>............................ zł brutto,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MAKSYMALNA WARTOŚĆ UMOWY  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(cena 1 godziny x </w:t>
      </w:r>
      <w:r w:rsidR="00E52DF3" w:rsidRPr="000A2A66">
        <w:rPr>
          <w:rFonts w:cs="Calibri"/>
          <w:bCs/>
          <w:sz w:val="20"/>
          <w:szCs w:val="20"/>
        </w:rPr>
        <w:t>24</w:t>
      </w:r>
      <w:r w:rsidRPr="000A2A66">
        <w:rPr>
          <w:rFonts w:cs="Calibri"/>
          <w:bCs/>
          <w:sz w:val="20"/>
          <w:szCs w:val="20"/>
        </w:rPr>
        <w:t xml:space="preserve"> godzin</w:t>
      </w:r>
      <w:r w:rsidR="00E52DF3" w:rsidRPr="000A2A66">
        <w:rPr>
          <w:rFonts w:cs="Calibri"/>
          <w:bCs/>
          <w:sz w:val="20"/>
          <w:szCs w:val="20"/>
        </w:rPr>
        <w:t>y</w:t>
      </w:r>
      <w:r w:rsidRPr="000A2A66">
        <w:rPr>
          <w:rFonts w:cs="Calibri"/>
          <w:bCs/>
          <w:sz w:val="20"/>
          <w:szCs w:val="20"/>
        </w:rPr>
        <w:t xml:space="preserve"> </w:t>
      </w:r>
      <w:proofErr w:type="spellStart"/>
      <w:r w:rsidRPr="000A2A66">
        <w:rPr>
          <w:rFonts w:cs="Calibri"/>
          <w:bCs/>
          <w:sz w:val="20"/>
          <w:szCs w:val="20"/>
        </w:rPr>
        <w:t>superwizji</w:t>
      </w:r>
      <w:proofErr w:type="spellEnd"/>
      <w:r w:rsidRPr="000A2A66">
        <w:rPr>
          <w:rFonts w:cs="Calibri"/>
          <w:bCs/>
          <w:sz w:val="20"/>
          <w:szCs w:val="20"/>
        </w:rPr>
        <w:t>)</w:t>
      </w:r>
    </w:p>
    <w:p w:rsidR="00334A09" w:rsidRPr="000A2A66" w:rsidRDefault="00334A09" w:rsidP="00334A09">
      <w:pPr>
        <w:tabs>
          <w:tab w:val="left" w:pos="142"/>
          <w:tab w:val="left" w:pos="309"/>
        </w:tabs>
        <w:spacing w:before="100" w:after="120" w:line="240" w:lineRule="auto"/>
        <w:ind w:right="432"/>
        <w:jc w:val="both"/>
        <w:rPr>
          <w:rFonts w:cs="Calibri"/>
          <w:bCs/>
          <w:sz w:val="20"/>
          <w:szCs w:val="20"/>
        </w:rPr>
      </w:pPr>
      <w:r w:rsidRPr="000A2A66">
        <w:rPr>
          <w:rFonts w:cs="Calibri"/>
          <w:bCs/>
          <w:sz w:val="20"/>
          <w:szCs w:val="20"/>
        </w:rPr>
        <w:t xml:space="preserve">................................... Wartość brutto </w:t>
      </w:r>
    </w:p>
    <w:p w:rsidR="00E52DF3" w:rsidRPr="000A2A66" w:rsidRDefault="00E52DF3" w:rsidP="00E52DF3">
      <w:pPr>
        <w:numPr>
          <w:ilvl w:val="0"/>
          <w:numId w:val="21"/>
        </w:numPr>
        <w:tabs>
          <w:tab w:val="clear" w:pos="720"/>
          <w:tab w:val="num" w:pos="0"/>
          <w:tab w:val="left" w:pos="142"/>
          <w:tab w:val="left" w:pos="309"/>
        </w:tabs>
        <w:spacing w:before="100" w:after="120" w:line="240" w:lineRule="auto"/>
        <w:ind w:left="0" w:right="432" w:firstLine="0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Doświadczenie zawodowe osoby wyznaczonej do realizacji zamówienia: ……………….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 * (proszę podać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w okresie ostatnich 3 lat) 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przypadku nie posiadania doświadczen</w:t>
      </w:r>
      <w:r w:rsidR="00BE65DF" w:rsidRPr="000A2A66">
        <w:rPr>
          <w:rFonts w:cs="Calibri"/>
          <w:sz w:val="20"/>
          <w:szCs w:val="20"/>
        </w:rPr>
        <w:t>ia w zakresie określonym w pkt 2</w:t>
      </w:r>
      <w:r w:rsidRPr="000A2A66">
        <w:rPr>
          <w:rFonts w:cs="Calibri"/>
          <w:sz w:val="20"/>
          <w:szCs w:val="20"/>
        </w:rPr>
        <w:t xml:space="preserve"> należy wpisać 0.  </w:t>
      </w:r>
    </w:p>
    <w:p w:rsidR="00334A09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Zamawiający zastrzega sobie prawo wezwania Wykonawcy  do przedłożenia dokumentacji potwierdzającej wykazaną liczbę godzin przeprowadzonych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E52DF3" w:rsidRPr="000A2A66" w:rsidRDefault="00E52DF3" w:rsidP="00E52DF3">
      <w:pPr>
        <w:suppressAutoHyphens w:val="0"/>
        <w:spacing w:after="0" w:line="240" w:lineRule="auto"/>
        <w:ind w:left="283"/>
        <w:contextualSpacing/>
        <w:rPr>
          <w:rFonts w:eastAsia="Lucida Sans Unicode"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numPr>
          <w:ilvl w:val="0"/>
          <w:numId w:val="21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rPr>
          <w:rFonts w:eastAsia="Lucida Sans Unicode" w:cs="Calibri"/>
          <w:sz w:val="20"/>
          <w:szCs w:val="20"/>
          <w:lang w:eastAsia="zh-CN"/>
        </w:rPr>
      </w:pPr>
      <w:r w:rsidRPr="000A2A66">
        <w:rPr>
          <w:rFonts w:eastAsia="Lucida Sans Unicode" w:cs="Calibri"/>
          <w:sz w:val="20"/>
          <w:szCs w:val="20"/>
          <w:lang w:eastAsia="zh-CN"/>
        </w:rPr>
        <w:t>Oświadczam, że: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Oferowana cena zawiera wszystkie koszty związane z realizacją przedmiotu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Zapoznałem się z treścią zapytania ofertowego i nie wnoszę do nich zastrzeżeń,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Zaoferowana cena pozostanie niezmieniona przez cały okres realizacji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Jestem w stanie, na podstawie przedstawionych mi materiałów, zrealizować przedmiot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Uzyskałem konieczne informacje niezbędne do właściwego wykonania zamówienia,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1701"/>
          <w:tab w:val="left" w:pos="8931"/>
        </w:tabs>
        <w:spacing w:after="0" w:line="240" w:lineRule="auto"/>
        <w:ind w:right="658" w:hanging="2912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Termin związania niniejszą ofertą obejmuje okres wskazany w zapytaniu ofertowym,</w:t>
      </w: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8931"/>
        </w:tabs>
        <w:spacing w:after="0" w:line="240" w:lineRule="auto"/>
        <w:ind w:left="284" w:right="658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Przewiduję powierzenie podwykonawcom realizacji zamówienia w części …………………………………………………………………………* (wykreślić, jeżeli nie dotyczy)</w:t>
      </w:r>
    </w:p>
    <w:p w:rsidR="00334A09" w:rsidRPr="000A2A66" w:rsidRDefault="00334A09" w:rsidP="00334A09">
      <w:pPr>
        <w:widowControl w:val="0"/>
        <w:tabs>
          <w:tab w:val="left" w:pos="142"/>
          <w:tab w:val="left" w:pos="709"/>
          <w:tab w:val="left" w:pos="8931"/>
        </w:tabs>
        <w:spacing w:after="0" w:line="240" w:lineRule="auto"/>
        <w:ind w:left="720" w:right="658" w:hanging="720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5"/>
        <w:gridCol w:w="6786"/>
      </w:tblGrid>
      <w:tr w:rsidR="00E52DF3" w:rsidRPr="000A2A66" w:rsidTr="00BE6B46">
        <w:trPr>
          <w:trHeight w:val="6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hanging="720"/>
              <w:contextualSpacing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right="431" w:firstLine="66"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E52DF3" w:rsidRPr="000A2A66" w:rsidTr="00BE6B46">
        <w:trPr>
          <w:trHeight w:val="21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34A09" w:rsidRPr="000A2A66" w:rsidTr="00BE6B46">
        <w:trPr>
          <w:trHeight w:val="2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pacing w:after="0" w:line="240" w:lineRule="auto"/>
              <w:ind w:left="720" w:right="431" w:hanging="720"/>
              <w:contextualSpacing/>
              <w:jc w:val="both"/>
              <w:rPr>
                <w:rFonts w:cs="Calibri"/>
                <w:sz w:val="20"/>
                <w:szCs w:val="20"/>
                <w:lang w:eastAsia="zh-CN"/>
              </w:rPr>
            </w:pPr>
            <w:r w:rsidRPr="000A2A66">
              <w:rPr>
                <w:rFonts w:cs="Calibri"/>
                <w:sz w:val="20"/>
                <w:szCs w:val="20"/>
                <w:lang w:eastAsia="zh-CN"/>
              </w:rPr>
              <w:t>(..)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tabs>
                <w:tab w:val="left" w:pos="709"/>
                <w:tab w:val="left" w:pos="3730"/>
              </w:tabs>
              <w:snapToGrid w:val="0"/>
              <w:spacing w:after="0" w:line="240" w:lineRule="auto"/>
              <w:ind w:right="431" w:hanging="720"/>
              <w:jc w:val="both"/>
              <w:rPr>
                <w:rFonts w:eastAsia="NSimSun" w:cs="Calibri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34A09" w:rsidRPr="000A2A66" w:rsidRDefault="00334A09" w:rsidP="00334A09">
      <w:pPr>
        <w:widowControl w:val="0"/>
        <w:spacing w:after="120" w:line="360" w:lineRule="auto"/>
        <w:ind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720" w:right="431" w:hanging="720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Nie przewiduję powierzenia podwykonawcom realizacji zamówienia.*</w:t>
      </w:r>
    </w:p>
    <w:p w:rsidR="00334A09" w:rsidRPr="000A2A66" w:rsidRDefault="00334A09" w:rsidP="00334A09">
      <w:pPr>
        <w:widowControl w:val="0"/>
        <w:tabs>
          <w:tab w:val="left" w:pos="3730"/>
        </w:tabs>
        <w:spacing w:after="0" w:line="240" w:lineRule="auto"/>
        <w:ind w:left="284" w:right="431" w:hanging="284"/>
        <w:contextualSpacing/>
        <w:jc w:val="both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Oświadczam, że wypełniłem obowiązki informacyjne przewidziane w art. 13 lub art. 14 (RODO)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zamówienia publicznego.**</w:t>
      </w:r>
    </w:p>
    <w:p w:rsidR="00334A09" w:rsidRPr="000A2A66" w:rsidRDefault="00334A09" w:rsidP="00334A09">
      <w:pPr>
        <w:widowControl w:val="0"/>
        <w:tabs>
          <w:tab w:val="left" w:pos="709"/>
          <w:tab w:val="left" w:pos="3730"/>
        </w:tabs>
        <w:spacing w:before="100" w:after="100" w:line="240" w:lineRule="auto"/>
        <w:ind w:left="284" w:right="431"/>
        <w:contextualSpacing/>
        <w:jc w:val="both"/>
        <w:textAlignment w:val="baseline"/>
        <w:rPr>
          <w:rFonts w:eastAsia="N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3730"/>
        </w:tabs>
        <w:spacing w:before="100" w:after="100" w:line="240" w:lineRule="auto"/>
        <w:ind w:left="284" w:right="431" w:hanging="28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Oświadczam, iż należę do sektora (zaznaczyć właściwą opcję):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Mikro przedsiębiorców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Małych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</w:t>
      </w:r>
      <w:r w:rsidRPr="000A2A66">
        <w:rPr>
          <w:rFonts w:cs="Calibri"/>
          <w:sz w:val="20"/>
          <w:szCs w:val="20"/>
          <w:lang w:eastAsia="en-US"/>
        </w:rPr>
        <w:t>Średnich przedsiębiorstw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prowadzi jednoosobową działalność gospodarczą,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osobą fizyczną nieprowadzącą działalności gospodarczej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ascii="MS Gothic" w:eastAsia="MS Gothic" w:hAnsi="MS Gothic" w:cs="MS Gothic" w:hint="eastAsia"/>
          <w:sz w:val="20"/>
          <w:szCs w:val="20"/>
          <w:lang w:eastAsia="en-US"/>
        </w:rPr>
        <w:t>☐</w:t>
      </w:r>
      <w:r w:rsidRPr="000A2A66">
        <w:rPr>
          <w:rFonts w:eastAsia="Calibri" w:cs="Calibri"/>
          <w:sz w:val="20"/>
          <w:szCs w:val="20"/>
          <w:lang w:eastAsia="en-US"/>
        </w:rPr>
        <w:t xml:space="preserve">  </w:t>
      </w:r>
      <w:r w:rsidRPr="000A2A66">
        <w:rPr>
          <w:rFonts w:cs="Calibri"/>
          <w:sz w:val="20"/>
          <w:szCs w:val="20"/>
          <w:lang w:eastAsia="en-US"/>
        </w:rPr>
        <w:t>inny ……………………………………………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  <w:r w:rsidRPr="000A2A66">
        <w:rPr>
          <w:rFonts w:cs="Calibri"/>
          <w:sz w:val="20"/>
          <w:szCs w:val="20"/>
          <w:lang w:eastAsia="en-US"/>
        </w:rPr>
        <w:t>(właściwe zaznaczyć x)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W przypadku Wykonawców składających ofertę wspólną należy wypełnić dla każdego podmiotu osobno.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textAlignment w:val="baseline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kern w:val="2"/>
          <w:sz w:val="20"/>
          <w:szCs w:val="20"/>
          <w:lang w:eastAsia="zh-CN"/>
        </w:rPr>
        <w:t>Mikroprzedsiębiorstwo: przedsiębiorstwo, które zatrudnia mniej niż 10 osób i którego roczny obrót lub roczna suma bilansowa nie przekracza 2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 xml:space="preserve">Małe przedsiębiorstwo: przedsiębiorstwo, które zatrudnia mniej niż 50 osób i którego roczny obrót </w:t>
      </w:r>
      <w:r w:rsidRPr="000A2A66">
        <w:rPr>
          <w:rFonts w:eastAsia="Calibri" w:cs="Calibri"/>
          <w:i/>
          <w:sz w:val="20"/>
          <w:szCs w:val="20"/>
          <w:lang w:eastAsia="en-US"/>
        </w:rPr>
        <w:lastRenderedPageBreak/>
        <w:t>lub roczna suma bilansowa nie przekracza 10 milionów EUR.</w:t>
      </w:r>
    </w:p>
    <w:p w:rsidR="00334A09" w:rsidRPr="000A2A66" w:rsidRDefault="00334A09" w:rsidP="00334A09">
      <w:pPr>
        <w:widowControl w:val="0"/>
        <w:tabs>
          <w:tab w:val="left" w:pos="0"/>
        </w:tabs>
        <w:spacing w:after="0" w:line="240" w:lineRule="auto"/>
        <w:ind w:right="374"/>
        <w:contextualSpacing/>
        <w:jc w:val="both"/>
        <w:rPr>
          <w:rFonts w:eastAsia="Calibri" w:cs="Calibri"/>
          <w:i/>
          <w:sz w:val="20"/>
          <w:szCs w:val="20"/>
          <w:lang w:eastAsia="en-US"/>
        </w:rPr>
      </w:pPr>
      <w:r w:rsidRPr="000A2A66">
        <w:rPr>
          <w:rFonts w:eastAsia="Calibri" w:cs="Calibri"/>
          <w:i/>
          <w:sz w:val="20"/>
          <w:szCs w:val="20"/>
          <w:lang w:eastAsia="en-US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left="709" w:right="431" w:hanging="720"/>
        <w:jc w:val="both"/>
        <w:rPr>
          <w:rFonts w:cs="Calibri"/>
          <w:sz w:val="20"/>
          <w:szCs w:val="20"/>
          <w:lang w:eastAsia="en-US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0"/>
          <w:tab w:val="num" w:pos="284"/>
          <w:tab w:val="left" w:pos="709"/>
        </w:tabs>
        <w:spacing w:after="0" w:line="240" w:lineRule="auto"/>
        <w:ind w:right="431" w:hanging="2912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Jako osoba prowadząca jednoosobową działalność gospodarczą (niewłaściwe wykreślić):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zatrudniam/nie zatrudniam* pracowników,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- zawieram/nie zawieram* umów zleceń ze zleceniobiorcami.  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right="431" w:firstLine="0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Wraz z ofertą SKŁADAMY następujące oświadczenia i dokumenty: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- …………………..</w:t>
      </w: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tabs>
          <w:tab w:val="left" w:pos="142"/>
          <w:tab w:val="left" w:pos="284"/>
        </w:tabs>
        <w:spacing w:after="0" w:line="240" w:lineRule="auto"/>
        <w:rPr>
          <w:rFonts w:eastAsia="Calibri" w:cs="Calibri"/>
          <w:b/>
          <w:sz w:val="20"/>
          <w:szCs w:val="20"/>
          <w:u w:val="single"/>
          <w:lang w:eastAsia="en-US"/>
        </w:rPr>
      </w:pPr>
      <w:r w:rsidRPr="000A2A66">
        <w:rPr>
          <w:rFonts w:eastAsia="Calibri" w:cs="Calibri"/>
          <w:b/>
          <w:sz w:val="20"/>
          <w:szCs w:val="20"/>
          <w:u w:val="single"/>
          <w:lang w:eastAsia="en-US"/>
        </w:rPr>
        <w:t>INFORMACJE DODATKOWE:</w:t>
      </w:r>
      <w:r w:rsidRPr="000A2A66">
        <w:rPr>
          <w:rFonts w:eastAsia="Calibri" w:cs="Calibri"/>
          <w:b/>
          <w:sz w:val="20"/>
          <w:szCs w:val="20"/>
          <w:lang w:eastAsia="en-US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Dane niezbędne do zawarcia umowy w przypadku dokonania wyboru niniejszej oferty:</w:t>
      </w:r>
    </w:p>
    <w:p w:rsidR="00334A09" w:rsidRPr="000A2A66" w:rsidRDefault="00334A09" w:rsidP="00334A09">
      <w:pPr>
        <w:spacing w:after="0" w:line="240" w:lineRule="auto"/>
        <w:ind w:firstLine="567"/>
        <w:jc w:val="both"/>
        <w:rPr>
          <w:rFonts w:eastAsia="Calibri" w:cs="Calibri"/>
          <w:sz w:val="20"/>
          <w:szCs w:val="20"/>
          <w:lang w:eastAsia="en-US"/>
        </w:rPr>
      </w:pPr>
    </w:p>
    <w:tbl>
      <w:tblPr>
        <w:tblW w:w="9690" w:type="dxa"/>
        <w:tblLayout w:type="fixed"/>
        <w:tblLook w:val="04A0" w:firstRow="1" w:lastRow="0" w:firstColumn="1" w:lastColumn="0" w:noHBand="0" w:noVBand="1"/>
      </w:tblPr>
      <w:tblGrid>
        <w:gridCol w:w="768"/>
        <w:gridCol w:w="3096"/>
        <w:gridCol w:w="1698"/>
        <w:gridCol w:w="1577"/>
        <w:gridCol w:w="2551"/>
      </w:tblGrid>
      <w:tr w:rsidR="00E52DF3" w:rsidRPr="000A2A66" w:rsidTr="00BE6B46">
        <w:trPr>
          <w:trHeight w:val="10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Osoba/y zawierająca/e umowę w imieniu Wykonawcy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 (ewentualne stanowisko)</w:t>
            </w:r>
          </w:p>
        </w:tc>
      </w:tr>
      <w:tr w:rsidR="00E52DF3" w:rsidRPr="000A2A66" w:rsidTr="00BE6B46">
        <w:trPr>
          <w:trHeight w:val="644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E52DF3" w:rsidRPr="000A2A66" w:rsidTr="00BE6B46">
        <w:trPr>
          <w:trHeight w:val="8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 xml:space="preserve">Osoba odpowiedzialna za kontakty z Zamawiającym </w:t>
            </w: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br/>
              <w:t>w sprawie realizacji umowy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tel./faks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0A2A66">
              <w:rPr>
                <w:rFonts w:eastAsia="Calibri" w:cs="Calibri"/>
                <w:sz w:val="20"/>
                <w:szCs w:val="20"/>
                <w:lang w:eastAsia="en-US"/>
              </w:rPr>
              <w:t>e-mail</w:t>
            </w:r>
          </w:p>
        </w:tc>
      </w:tr>
      <w:tr w:rsidR="00334A09" w:rsidRPr="000A2A66" w:rsidTr="00BE6B46">
        <w:trPr>
          <w:trHeight w:val="111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110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09" w:rsidRPr="000A2A66" w:rsidRDefault="00334A09" w:rsidP="00BE6B46">
            <w:pPr>
              <w:widowControl w:val="0"/>
              <w:spacing w:after="0" w:line="240" w:lineRule="auto"/>
              <w:ind w:firstLine="567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:rsidR="00334A09" w:rsidRPr="000A2A66" w:rsidRDefault="00334A09" w:rsidP="00334A09">
      <w:pPr>
        <w:widowControl w:val="0"/>
        <w:tabs>
          <w:tab w:val="left" w:pos="0"/>
          <w:tab w:val="left" w:pos="284"/>
          <w:tab w:val="left" w:pos="709"/>
        </w:tabs>
        <w:spacing w:after="0" w:line="240" w:lineRule="auto"/>
        <w:ind w:right="431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tabs>
          <w:tab w:val="left" w:pos="0"/>
          <w:tab w:val="left" w:pos="284"/>
        </w:tabs>
        <w:spacing w:after="0" w:line="240" w:lineRule="auto"/>
        <w:ind w:right="431" w:hanging="720"/>
        <w:jc w:val="both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widowControl w:val="0"/>
        <w:spacing w:before="100" w:after="120" w:line="360" w:lineRule="auto"/>
        <w:ind w:left="1440" w:right="374" w:hanging="720"/>
        <w:contextualSpacing/>
        <w:jc w:val="both"/>
        <w:textAlignment w:val="baseline"/>
        <w:rPr>
          <w:rFonts w:cs="Calibri"/>
          <w:kern w:val="2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i/>
          <w:iCs/>
          <w:kern w:val="2"/>
          <w:sz w:val="20"/>
          <w:szCs w:val="20"/>
          <w:u w:val="single"/>
          <w:lang w:eastAsia="zh-CN" w:bidi="hi-IN"/>
        </w:rPr>
        <w:t>Informacja dla Wykonawcy: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 potwierdzającymi prawo do reprezentacji Wykonawcy przez osobę podpisującą ofertę.</w:t>
      </w:r>
    </w:p>
    <w:p w:rsidR="00334A09" w:rsidRPr="000A2A66" w:rsidRDefault="00334A09" w:rsidP="00334A09">
      <w:pPr>
        <w:tabs>
          <w:tab w:val="left" w:pos="3156"/>
        </w:tabs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 niepotrzebne skreślić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</w:r>
    </w:p>
    <w:p w:rsidR="00334A09" w:rsidRPr="000A2A66" w:rsidRDefault="00334A09" w:rsidP="00334A09">
      <w:pPr>
        <w:tabs>
          <w:tab w:val="left" w:pos="0"/>
        </w:tabs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667A3" w:rsidRPr="000A2A66" w:rsidRDefault="00B667A3">
      <w:pPr>
        <w:spacing w:after="0" w:line="240" w:lineRule="auto"/>
        <w:rPr>
          <w:rFonts w:eastAsia="NSimSun" w:cs="Calibri"/>
          <w:i/>
          <w:iCs/>
          <w:kern w:val="2"/>
          <w:sz w:val="20"/>
          <w:szCs w:val="20"/>
          <w:lang w:eastAsia="zh-CN" w:bidi="hi-IN"/>
        </w:rPr>
      </w:pPr>
      <w:r w:rsidRPr="000A2A66">
        <w:rPr>
          <w:rFonts w:cs="Calibri"/>
          <w:sz w:val="20"/>
          <w:szCs w:val="20"/>
        </w:rPr>
        <w:br w:type="page"/>
      </w:r>
    </w:p>
    <w:p w:rsidR="00334A09" w:rsidRPr="000A2A66" w:rsidRDefault="008C3090" w:rsidP="008C3090">
      <w:pPr>
        <w:spacing w:after="0" w:line="240" w:lineRule="auto"/>
        <w:jc w:val="right"/>
        <w:rPr>
          <w:rFonts w:cs="Calibri"/>
          <w:i/>
          <w:sz w:val="20"/>
          <w:szCs w:val="20"/>
          <w:lang w:eastAsia="zh-CN"/>
        </w:rPr>
      </w:pP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lastRenderedPageBreak/>
        <w:t>Z</w:t>
      </w:r>
      <w:r w:rsidR="00334A09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ałącz</w:t>
      </w:r>
      <w:r w:rsidR="000716D7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>nik nr 2</w:t>
      </w:r>
      <w:r w:rsidR="000A2A66"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do zapytania ofertowego</w:t>
      </w:r>
      <w:r w:rsidRPr="000A2A66">
        <w:rPr>
          <w:rFonts w:eastAsia="SimSun" w:cs="Calibri"/>
          <w:bCs/>
          <w:i/>
          <w:kern w:val="2"/>
          <w:sz w:val="20"/>
          <w:szCs w:val="20"/>
          <w:lang w:eastAsia="zh-CN" w:bidi="hi-IN"/>
        </w:rPr>
        <w:t xml:space="preserve"> </w:t>
      </w:r>
    </w:p>
    <w:p w:rsidR="00334A09" w:rsidRPr="000A2A66" w:rsidRDefault="00334A09" w:rsidP="00334A09">
      <w:pPr>
        <w:spacing w:after="0" w:line="240" w:lineRule="auto"/>
        <w:jc w:val="right"/>
        <w:rPr>
          <w:rFonts w:eastAsia="Arial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Zamawiający: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MIEJSKI OŚRODEK POMOCY RODZINIE W ZABRZU, 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UL. 3-GO MAJA 16, 41-800 ZABRZE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Wykonawca: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CEiDG</w:t>
      </w:r>
      <w:proofErr w:type="spellEnd"/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),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reprezentowany przez: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…………………………..</w:t>
      </w: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(imię, nazwisko, stanowisko/podstawa do reprezentacji)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en-US" w:bidi="hi-IN"/>
        </w:rPr>
      </w:pPr>
    </w:p>
    <w:p w:rsidR="00334A09" w:rsidRPr="000A2A66" w:rsidRDefault="00334A09" w:rsidP="00334A09">
      <w:pPr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u w:val="single"/>
          <w:lang w:eastAsia="en-US" w:bidi="hi-IN"/>
        </w:rPr>
      </w:pPr>
      <w:r w:rsidRPr="000A2A6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Na potrzeby</w:t>
      </w: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ab/>
        <w:t xml:space="preserve">postępowania o udzielenie zamówienia publicznego pn. </w:t>
      </w:r>
    </w:p>
    <w:p w:rsidR="00334A09" w:rsidRPr="000A2A66" w:rsidRDefault="00042941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Przeprowadzenie </w:t>
      </w:r>
      <w:proofErr w:type="spellStart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>superwizji</w:t>
      </w:r>
      <w:proofErr w:type="spellEnd"/>
      <w:r w:rsidRPr="000A2A66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dla pracowników Miejskiego Ośrodka Pomocy Rodzinie w Zabrzu, z podziałem na 5 części </w:t>
      </w:r>
      <w:r w:rsidR="00334A09"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(nazwa postępowania),      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after="0" w:line="240" w:lineRule="auto"/>
        <w:jc w:val="both"/>
        <w:rPr>
          <w:rFonts w:cs="Calibri"/>
          <w:sz w:val="20"/>
          <w:szCs w:val="20"/>
          <w:lang w:eastAsia="zh-C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Dotyczy: części </w:t>
      </w:r>
      <w:r w:rsidR="0048000E" w:rsidRPr="000A2A66">
        <w:rPr>
          <w:rFonts w:eastAsia="SimSun" w:cs="Calibri"/>
          <w:kern w:val="2"/>
          <w:sz w:val="20"/>
          <w:szCs w:val="20"/>
          <w:lang w:eastAsia="zh-CN" w:bidi="hi-IN"/>
        </w:rPr>
        <w:t>I</w:t>
      </w:r>
    </w:p>
    <w:p w:rsidR="00334A09" w:rsidRPr="000A2A66" w:rsidRDefault="00334A09" w:rsidP="00334A09">
      <w:pPr>
        <w:spacing w:after="0" w:line="240" w:lineRule="auto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>Oświadczam, że nie podlegam wykluczeniu z udziału w postępowaniu w zakresie wskazanym w zapytaniu ofertowym.</w:t>
      </w:r>
    </w:p>
    <w:p w:rsidR="00334A09" w:rsidRPr="000A2A66" w:rsidRDefault="00334A09" w:rsidP="00334A09">
      <w:pPr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A2A66"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w zakresie 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wskazanym w zapytani</w:t>
      </w:r>
      <w:r w:rsidR="00E7218F">
        <w:rPr>
          <w:rFonts w:eastAsia="SimSun" w:cs="Calibri"/>
          <w:kern w:val="2"/>
          <w:sz w:val="20"/>
          <w:szCs w:val="20"/>
          <w:lang w:eastAsia="zh-CN" w:bidi="hi-IN"/>
        </w:rPr>
        <w:t>u ofertowym oraz załączniku nr 3</w:t>
      </w:r>
      <w:r w:rsidR="000716D7">
        <w:rPr>
          <w:rFonts w:eastAsia="SimSun" w:cs="Calibri"/>
          <w:kern w:val="2"/>
          <w:sz w:val="20"/>
          <w:szCs w:val="20"/>
          <w:lang w:eastAsia="zh-CN" w:bidi="hi-IN"/>
        </w:rPr>
        <w:t>a</w:t>
      </w:r>
    </w:p>
    <w:p w:rsidR="00334A09" w:rsidRPr="000A2A66" w:rsidRDefault="00334A09" w:rsidP="00334A09">
      <w:pPr>
        <w:spacing w:before="100" w:after="100" w:line="240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334A09" w:rsidRPr="000A2A66" w:rsidRDefault="00334A09" w:rsidP="00334A09">
      <w:pPr>
        <w:spacing w:before="100" w:after="10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 xml:space="preserve">DOKUMENT NALEŻY PODPISAĆ ELEKTRONICZNIE </w:t>
      </w: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LUB PODPISEM ZAUFANYM LUB PODPISEM OSOBISTYM</w:t>
      </w:r>
    </w:p>
    <w:p w:rsidR="00334A09" w:rsidRPr="000A2A66" w:rsidRDefault="00334A09" w:rsidP="00334A09">
      <w:pPr>
        <w:spacing w:after="0" w:line="240" w:lineRule="auto"/>
        <w:jc w:val="center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273843" w:rsidRPr="000A2A66" w:rsidRDefault="00273843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334A09" w:rsidRPr="000A2A66" w:rsidRDefault="00334A09" w:rsidP="00334A09">
      <w:pPr>
        <w:rPr>
          <w:rFonts w:cs="Calibri"/>
          <w:sz w:val="20"/>
          <w:szCs w:val="20"/>
          <w:lang w:eastAsia="zh-CN"/>
        </w:rPr>
      </w:pPr>
      <w:r w:rsidRPr="000A2A66">
        <w:rPr>
          <w:rFonts w:cs="Calibri"/>
          <w:sz w:val="20"/>
          <w:szCs w:val="20"/>
          <w:lang w:eastAsia="zh-CN"/>
        </w:rPr>
        <w:t>Każdy z Wykonawców, którzy wspólnie ubiegają się o udzielenie zamówienia jest zobowiązany złożyć oświadczenie o spełnianiu warunków udziału w postępowaniu i braku podstaw do wykluczenia, jeżeli są wymagane w zapytaniu ofertowym.</w:t>
      </w:r>
    </w:p>
    <w:p w:rsidR="000A2A66" w:rsidRPr="000A2A66" w:rsidRDefault="00E7218F" w:rsidP="00B3586F">
      <w:pPr>
        <w:pStyle w:val="NormalnyWeb"/>
        <w:pageBreakBefore/>
        <w:spacing w:line="360" w:lineRule="auto"/>
        <w:jc w:val="right"/>
        <w:rPr>
          <w:rFonts w:ascii="Calibri" w:hAnsi="Calibri" w:cs="Calibri"/>
          <w:i/>
          <w:kern w:val="0"/>
          <w:sz w:val="20"/>
          <w:szCs w:val="20"/>
          <w:lang w:eastAsia="pl-PL" w:bidi="ar-SA"/>
        </w:rPr>
      </w:pPr>
      <w:r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lastRenderedPageBreak/>
        <w:t>Załącznik nr 3</w:t>
      </w:r>
      <w:r w:rsidR="003F6C3E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>a</w:t>
      </w:r>
      <w:r w:rsidR="000A2A66" w:rsidRPr="000A2A66">
        <w:rPr>
          <w:rFonts w:ascii="Calibri" w:hAnsi="Calibri" w:cs="Calibri"/>
          <w:i/>
          <w:kern w:val="0"/>
          <w:sz w:val="20"/>
          <w:szCs w:val="20"/>
          <w:lang w:eastAsia="pl-PL" w:bidi="ar-SA"/>
        </w:rPr>
        <w:t xml:space="preserve"> do zapytania ofertowego</w:t>
      </w: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0A2A66" w:rsidRDefault="000A2A66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SZCZEGÓŁOWY OPIS PRZEDMIOTU ZAMÓWIENIA</w:t>
      </w:r>
    </w:p>
    <w:p w:rsidR="00B3586F" w:rsidRPr="000A2A66" w:rsidRDefault="00B3586F" w:rsidP="00B3586F">
      <w:pPr>
        <w:suppressAutoHyphens w:val="0"/>
        <w:spacing w:after="0" w:line="240" w:lineRule="auto"/>
        <w:jc w:val="center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Dla części I zamówienia</w:t>
      </w: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Przedmiotem zamówienia jest przeprowadzenie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dla pracowników Zespołu Interwencji Kryz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 xml:space="preserve">sowej. Pracownicy Zespołu Interwencji Kryzysowej udzielają pomocy psychologicznej w formie interwencji kryzysowej. Praca zespołu wymaga wspierania praktycznymi szkoleniami w formie spotkań </w:t>
      </w:r>
      <w:proofErr w:type="spellStart"/>
      <w:r w:rsidRPr="000A2A66">
        <w:rPr>
          <w:rFonts w:cs="Calibri"/>
          <w:sz w:val="20"/>
          <w:szCs w:val="20"/>
        </w:rPr>
        <w:t>superwizyjnych</w:t>
      </w:r>
      <w:proofErr w:type="spellEnd"/>
      <w:r w:rsidRPr="000A2A66">
        <w:rPr>
          <w:rFonts w:cs="Calibri"/>
          <w:sz w:val="20"/>
          <w:szCs w:val="20"/>
        </w:rPr>
        <w:t>.</w:t>
      </w:r>
    </w:p>
    <w:p w:rsidR="00FD4D79" w:rsidRPr="000A2A66" w:rsidRDefault="00FD4D79" w:rsidP="003316D8">
      <w:pPr>
        <w:suppressAutoHyphens w:val="0"/>
        <w:spacing w:after="0" w:line="240" w:lineRule="auto"/>
        <w:ind w:firstLine="567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Przewidziany termin realizacji: od dnia podpisania umowy do 30.11.2023 r.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Ilość zajęć: 4 spotkania po 6 godzin każde spotkanie. Przez 1 godzinę </w:t>
      </w:r>
      <w:proofErr w:type="spellStart"/>
      <w:r w:rsidRPr="000A2A66">
        <w:rPr>
          <w:rFonts w:cs="Calibri"/>
          <w:sz w:val="20"/>
          <w:szCs w:val="20"/>
        </w:rPr>
        <w:t>superwizji</w:t>
      </w:r>
      <w:proofErr w:type="spellEnd"/>
      <w:r w:rsidRPr="000A2A66">
        <w:rPr>
          <w:rFonts w:cs="Calibri"/>
          <w:sz w:val="20"/>
          <w:szCs w:val="20"/>
        </w:rPr>
        <w:t xml:space="preserve"> Zamawiający rozumie 60 minut.</w:t>
      </w:r>
    </w:p>
    <w:p w:rsidR="00FD4D79" w:rsidRPr="000A2A66" w:rsidRDefault="00FD4D79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3316D8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Miejsce realizacji: stacjonarnie lub zdalnie on-line; szczegółowe terminy i godziny zajęć ustalane będą z Kiero</w:t>
      </w:r>
      <w:r w:rsidRPr="000A2A66">
        <w:rPr>
          <w:rFonts w:cs="Calibri"/>
          <w:sz w:val="20"/>
          <w:szCs w:val="20"/>
        </w:rPr>
        <w:t>w</w:t>
      </w:r>
      <w:r w:rsidRPr="000A2A66">
        <w:rPr>
          <w:rFonts w:cs="Calibri"/>
          <w:sz w:val="20"/>
          <w:szCs w:val="20"/>
        </w:rPr>
        <w:t>nikiem ZIK</w:t>
      </w:r>
    </w:p>
    <w:p w:rsidR="00B3586F" w:rsidRPr="000A2A66" w:rsidRDefault="003316D8" w:rsidP="003316D8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Liczba osób uczestniczących w jednym spotkaniu: ok. 6 osób</w:t>
      </w:r>
    </w:p>
    <w:p w:rsidR="00B3586F" w:rsidRPr="000A2A66" w:rsidRDefault="00B3586F" w:rsidP="005B7845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Przy ustalaniu wartości usługi prosimy o podanie całkowitej ceny usługi brutto zgodnie z formularzem stan</w:t>
      </w:r>
      <w:r w:rsidRPr="000A2A66">
        <w:rPr>
          <w:rFonts w:cs="Calibri"/>
          <w:sz w:val="20"/>
          <w:szCs w:val="20"/>
        </w:rPr>
        <w:t>o</w:t>
      </w:r>
      <w:r w:rsidRPr="000A2A66">
        <w:rPr>
          <w:rFonts w:cs="Calibri"/>
          <w:sz w:val="20"/>
          <w:szCs w:val="20"/>
        </w:rPr>
        <w:t>wiącym załącznik nr 1</w:t>
      </w:r>
      <w:r w:rsidR="005B7845"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 xml:space="preserve"> do niniejszego zapytania.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Wartość usługi określona w ofercie powinna zawierać wszystkie ewentualne składki na ubezpieczenie społec</w:t>
      </w:r>
      <w:r w:rsidRPr="000A2A66">
        <w:rPr>
          <w:rFonts w:cs="Calibri"/>
          <w:sz w:val="20"/>
          <w:szCs w:val="20"/>
        </w:rPr>
        <w:t>z</w:t>
      </w:r>
      <w:r w:rsidRPr="000A2A66">
        <w:rPr>
          <w:rFonts w:cs="Calibri"/>
          <w:sz w:val="20"/>
          <w:szCs w:val="20"/>
        </w:rPr>
        <w:t>ne i zdrowotne oraz należny podatek. W przypadku powstania obowiązku opłacania składek Zamawiający w</w:t>
      </w:r>
      <w:r w:rsidRPr="000A2A66">
        <w:rPr>
          <w:rFonts w:cs="Calibri"/>
          <w:sz w:val="20"/>
          <w:szCs w:val="20"/>
        </w:rPr>
        <w:t>y</w:t>
      </w:r>
      <w:r w:rsidRPr="000A2A66">
        <w:rPr>
          <w:rFonts w:cs="Calibri"/>
          <w:sz w:val="20"/>
          <w:szCs w:val="20"/>
        </w:rPr>
        <w:t>płaci kwotę wynagrodzenia pomniejszoną o wartość tych składek.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Zamawiający dopuszcza płatność częściową na podstawie dostarczonych faktur VAT/ rachunków. Wykonawca zobowiązany jest dostarczyć faktury VAT/ rachunki zgodne pod względem ilościowym i jakościowym z wykon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ną usługą. Płatność nastąpi po pozytywnym zweryfikowaniu faktury/rachunku. W przypadku wystąpienia j</w:t>
      </w:r>
      <w:r w:rsidRPr="000A2A66">
        <w:rPr>
          <w:rFonts w:cs="Calibri"/>
          <w:sz w:val="20"/>
          <w:szCs w:val="20"/>
        </w:rPr>
        <w:t>a</w:t>
      </w:r>
      <w:r w:rsidRPr="000A2A66">
        <w:rPr>
          <w:rFonts w:cs="Calibri"/>
          <w:sz w:val="20"/>
          <w:szCs w:val="20"/>
        </w:rPr>
        <w:t>kichkolwiek różnic płatność zostanie wstrzymana do momentu wyjaśnienia nieprawidłowości.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</w:rPr>
        <w:t>Wymagania:</w:t>
      </w:r>
      <w:r w:rsidRPr="000A2A66">
        <w:rPr>
          <w:rFonts w:cs="Calibri"/>
          <w:sz w:val="20"/>
          <w:szCs w:val="20"/>
        </w:rPr>
        <w:t xml:space="preserve"> </w:t>
      </w:r>
    </w:p>
    <w:p w:rsidR="001911FB" w:rsidRPr="000A2A66" w:rsidRDefault="001911FB" w:rsidP="001911FB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>minimum 10-letni staż pracy w obszarze udzielania pomocy psychologicznej lub psychoterapii lub interwencji kryzysowej, w tym również kat</w:t>
      </w:r>
      <w:r w:rsidR="00E7218F">
        <w:rPr>
          <w:rFonts w:eastAsia="Lucida Sans Unicode" w:cs="Calibri"/>
          <w:sz w:val="20"/>
          <w:szCs w:val="20"/>
        </w:rPr>
        <w:t xml:space="preserve">astrof masowych </w:t>
      </w:r>
      <w:r w:rsidRPr="000A2A66">
        <w:rPr>
          <w:rFonts w:eastAsia="Lucida Sans Unicode" w:cs="Calibri"/>
          <w:sz w:val="20"/>
          <w:szCs w:val="20"/>
        </w:rPr>
        <w:t>.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Lucida Sans Unicode" w:cs="Calibri"/>
          <w:sz w:val="20"/>
          <w:szCs w:val="20"/>
        </w:rPr>
      </w:pPr>
      <w:r w:rsidRPr="000A2A66">
        <w:rPr>
          <w:rFonts w:eastAsia="Lucida Sans Unicode" w:cs="Calibri"/>
          <w:sz w:val="20"/>
          <w:szCs w:val="20"/>
        </w:rPr>
        <w:t xml:space="preserve">minimum 50 godzin przeprowadzonych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jako doświadczenie osoby prowadzącej </w:t>
      </w:r>
      <w:proofErr w:type="spellStart"/>
      <w:r w:rsidRPr="000A2A66">
        <w:rPr>
          <w:rFonts w:eastAsia="Lucida Sans Unicode" w:cs="Calibri"/>
          <w:sz w:val="20"/>
          <w:szCs w:val="20"/>
        </w:rPr>
        <w:t>superwizje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. Doświadczenie  oceniane będzie na podstawie ilości godzin zrealizowanych </w:t>
      </w:r>
      <w:proofErr w:type="spellStart"/>
      <w:r w:rsidRPr="000A2A66">
        <w:rPr>
          <w:rFonts w:eastAsia="Lucida Sans Unicode" w:cs="Calibri"/>
          <w:sz w:val="20"/>
          <w:szCs w:val="20"/>
        </w:rPr>
        <w:t>superwizji</w:t>
      </w:r>
      <w:proofErr w:type="spellEnd"/>
      <w:r w:rsidRPr="000A2A66">
        <w:rPr>
          <w:rFonts w:eastAsia="Lucida Sans Unicode" w:cs="Calibri"/>
          <w:sz w:val="20"/>
          <w:szCs w:val="20"/>
        </w:rPr>
        <w:t xml:space="preserve"> w zakresie wskazanym w opisie przedmiotu zamówienia dotyczącego poszczególnych części postępowania (załącznik nr 2a do zapytania).</w:t>
      </w:r>
    </w:p>
    <w:p w:rsidR="00E7218F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Wykształcenie kierunkowe: psychologia/pedagogika/socjologia/ profilaktyka społeczna i resocjalizacja oraz posiadanie przynajmniej jednego z certyfikatów w zakresie:  Certyfikowany trener i superwizor treningów psychologicznych Polskiego Towarzystwa Psychologicznego (PTP), Superwizor Towarzystwa Psychoprofilaktycznego - w zakresie psychoterapii, superwizor Centrum Terapii Skoncentrowanej na Rozwiązaniach (CTSR).  </w:t>
      </w:r>
    </w:p>
    <w:p w:rsidR="001911FB" w:rsidRPr="000A2A66" w:rsidRDefault="00E7218F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żądanie zamawiającego Należy złożyć </w:t>
      </w:r>
      <w:r w:rsidR="001911FB" w:rsidRPr="000A2A66">
        <w:rPr>
          <w:rFonts w:cs="Calibri"/>
          <w:sz w:val="20"/>
          <w:szCs w:val="20"/>
        </w:rPr>
        <w:t>kserokopię dokumentów po</w:t>
      </w:r>
      <w:r>
        <w:rPr>
          <w:rFonts w:cs="Calibri"/>
          <w:sz w:val="20"/>
          <w:szCs w:val="20"/>
        </w:rPr>
        <w:t xml:space="preserve">twierdzających ww. kwalifikacje oraz doświadczenie zawodowe. </w:t>
      </w:r>
    </w:p>
    <w:p w:rsidR="001911FB" w:rsidRPr="000A2A66" w:rsidRDefault="001911FB" w:rsidP="001911FB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Wykonawca nie może być pracownikiem Miejskiego Ośrodka Pomocy Rodzinie w Zabrzu.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Nie spełnienie powyższych wymagań spowoduje odrzucenie oferty.</w:t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</w:p>
    <w:p w:rsidR="00E95831" w:rsidRPr="000A2A66" w:rsidRDefault="00E95831">
      <w:pPr>
        <w:spacing w:after="0" w:line="240" w:lineRule="auto"/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br w:type="page"/>
      </w:r>
    </w:p>
    <w:p w:rsidR="00E95831" w:rsidRPr="000A2A66" w:rsidRDefault="00E95831" w:rsidP="00E95831">
      <w:pPr>
        <w:rPr>
          <w:rFonts w:eastAsia="Calibri" w:cs="Calibri"/>
          <w:b/>
          <w:sz w:val="20"/>
          <w:szCs w:val="20"/>
          <w:lang w:eastAsia="en-US"/>
        </w:rPr>
      </w:pPr>
      <w:r w:rsidRPr="000A2A66">
        <w:rPr>
          <w:rFonts w:eastAsia="Calibri" w:cs="Calibri"/>
          <w:b/>
          <w:sz w:val="20"/>
          <w:szCs w:val="20"/>
          <w:lang w:eastAsia="en-US"/>
        </w:rPr>
        <w:lastRenderedPageBreak/>
        <w:t>Program</w:t>
      </w:r>
    </w:p>
    <w:p w:rsidR="00E95831" w:rsidRPr="000A2A66" w:rsidRDefault="00E95831" w:rsidP="00E95831">
      <w:pPr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muszą mieć charakter stałych konsultacji z superwizorem. </w:t>
      </w: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Superwizje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obejmują zróżnicowane zagadnienia, do których należą przede wszystkim:</w:t>
      </w:r>
    </w:p>
    <w:p w:rsidR="00E95831" w:rsidRPr="000A2A66" w:rsidRDefault="00E95831" w:rsidP="00E95831">
      <w:pPr>
        <w:numPr>
          <w:ilvl w:val="0"/>
          <w:numId w:val="30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trafność rozpoznawania natury i struktury stanu obecnego klienta w kryzysie, czyli istoty problemu. Zweryfikowanie postawionej przez pracownika wstępnej diagnozy,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znajomość i właściwy dobór oraz zastosowanie metod interwencji kryzysowej,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umiejętność myślenia systemowego, które pozwala zrozumieć współzależności, wzajemne powiązania i oddziaływania, jakim podlega klient oraz uwzględniać cele wszystkich elementów systemu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stopień dostępu do swoich wewnętrznych zasobów pomocnych przy rozwiązywaniu kryzysu,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sposoby radzenia sobie ze stresem, kryzysami i innymi trudnymi sytuacjami,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0A2A66">
        <w:rPr>
          <w:rFonts w:eastAsia="Calibri" w:cs="Calibri"/>
          <w:sz w:val="20"/>
          <w:szCs w:val="20"/>
          <w:lang w:eastAsia="en-US"/>
        </w:rPr>
        <w:t>przestrzeganie zasad etyki zawodowej,</w:t>
      </w:r>
    </w:p>
    <w:p w:rsidR="00E95831" w:rsidRPr="000A2A66" w:rsidRDefault="00E95831" w:rsidP="00E95831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proofErr w:type="spellStart"/>
      <w:r w:rsidRPr="000A2A66">
        <w:rPr>
          <w:rFonts w:eastAsia="Calibri" w:cs="Calibri"/>
          <w:sz w:val="20"/>
          <w:szCs w:val="20"/>
          <w:lang w:eastAsia="en-US"/>
        </w:rPr>
        <w:t>superwizji</w:t>
      </w:r>
      <w:proofErr w:type="spellEnd"/>
      <w:r w:rsidRPr="000A2A66">
        <w:rPr>
          <w:rFonts w:eastAsia="Calibri" w:cs="Calibri"/>
          <w:sz w:val="20"/>
          <w:szCs w:val="20"/>
          <w:lang w:eastAsia="en-US"/>
        </w:rPr>
        <w:t xml:space="preserve"> poddana zostanie także praca zespołu.</w:t>
      </w:r>
    </w:p>
    <w:p w:rsidR="00B3586F" w:rsidRPr="000A2A66" w:rsidRDefault="00B3586F" w:rsidP="00B3586F">
      <w:pPr>
        <w:suppressAutoHyphens w:val="0"/>
        <w:spacing w:before="100" w:beforeAutospacing="1"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b/>
          <w:bCs/>
          <w:sz w:val="20"/>
          <w:szCs w:val="20"/>
          <w:u w:val="single"/>
        </w:rPr>
        <w:t xml:space="preserve">Zamawiający przy wyborze oferty będzie kierował się ceną oraz doświadczeniem osoby wyznaczonej do przeprowadzenia </w:t>
      </w:r>
      <w:proofErr w:type="spellStart"/>
      <w:r w:rsidRPr="000A2A66">
        <w:rPr>
          <w:rFonts w:cs="Calibri"/>
          <w:b/>
          <w:bCs/>
          <w:sz w:val="20"/>
          <w:szCs w:val="20"/>
          <w:u w:val="single"/>
        </w:rPr>
        <w:t>superwizji</w:t>
      </w:r>
      <w:proofErr w:type="spellEnd"/>
      <w:r w:rsidRPr="000A2A66">
        <w:rPr>
          <w:rFonts w:cs="Calibri"/>
          <w:b/>
          <w:bCs/>
          <w:sz w:val="20"/>
          <w:szCs w:val="20"/>
          <w:u w:val="single"/>
        </w:rPr>
        <w:t>, które n</w:t>
      </w:r>
      <w:r w:rsidR="003D7A13" w:rsidRPr="000A2A66">
        <w:rPr>
          <w:rFonts w:cs="Calibri"/>
          <w:b/>
          <w:bCs/>
          <w:sz w:val="20"/>
          <w:szCs w:val="20"/>
          <w:u w:val="single"/>
        </w:rPr>
        <w:t>ależy wykazać w załączniku nr 1a</w:t>
      </w:r>
      <w:r w:rsidRPr="000A2A66">
        <w:rPr>
          <w:rFonts w:cs="Calibri"/>
          <w:b/>
          <w:bCs/>
          <w:sz w:val="20"/>
          <w:szCs w:val="20"/>
          <w:u w:val="single"/>
        </w:rPr>
        <w:t xml:space="preserve"> (formularz</w:t>
      </w:r>
      <w:r w:rsidR="009678E0">
        <w:rPr>
          <w:rFonts w:cs="Calibri"/>
          <w:b/>
          <w:bCs/>
          <w:sz w:val="20"/>
          <w:szCs w:val="20"/>
          <w:u w:val="single"/>
        </w:rPr>
        <w:t xml:space="preserve"> oferty) </w:t>
      </w:r>
      <w:bookmarkStart w:id="1" w:name="_GoBack"/>
      <w:bookmarkEnd w:id="1"/>
    </w:p>
    <w:p w:rsidR="003D7A13" w:rsidRPr="000A2A66" w:rsidRDefault="003D7A13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:rsidR="00B3586F" w:rsidRPr="000A2A66" w:rsidRDefault="00B3586F" w:rsidP="003D7A13">
      <w:pPr>
        <w:suppressAutoHyphens w:val="0"/>
        <w:spacing w:after="0" w:line="240" w:lineRule="auto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razie wystąpienia istotnej zmiany okoliczności powodującej, że wykonanie umowy jest niemożliwe, czego nie można było przewidzieć w chwili zawarcia umowy, np. z uwagi na sytuację nadzwyczajną, w tym m.in. epid</w:t>
      </w:r>
      <w:r w:rsidRPr="000A2A66">
        <w:rPr>
          <w:rFonts w:cs="Calibri"/>
          <w:sz w:val="20"/>
          <w:szCs w:val="20"/>
        </w:rPr>
        <w:t>e</w:t>
      </w:r>
      <w:r w:rsidRPr="000A2A66">
        <w:rPr>
          <w:rFonts w:cs="Calibri"/>
          <w:sz w:val="20"/>
          <w:szCs w:val="20"/>
        </w:rPr>
        <w:t>mię, zamawiający może odstąpić od realizacji umowy lub części umowy: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a. bez ponoszenia dodatkowych kosztów,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b. bez możliwości naliczania kar umownych przez wykonawcę, </w:t>
      </w:r>
    </w:p>
    <w:p w:rsidR="00B3586F" w:rsidRPr="000A2A66" w:rsidRDefault="00B3586F" w:rsidP="003D7A13">
      <w:pPr>
        <w:suppressAutoHyphens w:val="0"/>
        <w:spacing w:after="0" w:line="240" w:lineRule="auto"/>
        <w:ind w:left="709"/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 xml:space="preserve">c. bez prawa dochodzenia przez wykonawcę jakichkolwiek roszczeń na drodze sądowej. </w:t>
      </w:r>
    </w:p>
    <w:p w:rsidR="00334A09" w:rsidRPr="000A2A66" w:rsidRDefault="00334A09">
      <w:pPr>
        <w:spacing w:after="0" w:line="240" w:lineRule="auto"/>
        <w:rPr>
          <w:rFonts w:cs="Calibri"/>
          <w:sz w:val="20"/>
          <w:szCs w:val="20"/>
          <w:lang w:eastAsia="zh-CN"/>
        </w:rPr>
      </w:pPr>
    </w:p>
    <w:p w:rsidR="001E22AA" w:rsidRPr="000A2A66" w:rsidRDefault="00A54B56" w:rsidP="00334A09">
      <w:pPr>
        <w:rPr>
          <w:rFonts w:cs="Calibri"/>
          <w:sz w:val="20"/>
          <w:szCs w:val="20"/>
        </w:rPr>
      </w:pPr>
      <w:r w:rsidRPr="000A2A66">
        <w:rPr>
          <w:rFonts w:cs="Calibri"/>
          <w:sz w:val="20"/>
          <w:szCs w:val="20"/>
        </w:rPr>
        <w:t>W wyjątkowych sytuacją, po uzyskaniu zgody zamawiającego dopuszcza</w:t>
      </w:r>
      <w:r w:rsidR="00F24A61" w:rsidRPr="000A2A66">
        <w:rPr>
          <w:rFonts w:cs="Calibri"/>
          <w:sz w:val="20"/>
          <w:szCs w:val="20"/>
        </w:rPr>
        <w:t xml:space="preserve"> się,</w:t>
      </w:r>
      <w:r w:rsidRPr="000A2A66">
        <w:rPr>
          <w:rFonts w:cs="Calibri"/>
          <w:sz w:val="20"/>
          <w:szCs w:val="20"/>
        </w:rPr>
        <w:t xml:space="preserve"> aby </w:t>
      </w:r>
      <w:proofErr w:type="spellStart"/>
      <w:r w:rsidRPr="000A2A66">
        <w:rPr>
          <w:rFonts w:cs="Calibri"/>
          <w:sz w:val="20"/>
          <w:szCs w:val="20"/>
        </w:rPr>
        <w:t>superwizje</w:t>
      </w:r>
      <w:proofErr w:type="spellEnd"/>
      <w:r w:rsidRPr="000A2A66">
        <w:rPr>
          <w:rFonts w:cs="Calibri"/>
          <w:sz w:val="20"/>
          <w:szCs w:val="20"/>
        </w:rPr>
        <w:t xml:space="preserve"> były przeprowadzone poprzez transmisję on-line. Aplikacje do transmisji online powinny być bezpłatne, w przypadku wykorzystania aplikacji płatnej, koszty ponosi Wykonawca. Wybór aplikacji musi być uzgodniony z Zamawiającym.</w:t>
      </w:r>
    </w:p>
    <w:sectPr w:rsidR="001E22AA" w:rsidRPr="000A2A66">
      <w:headerReference w:type="default" r:id="rId9"/>
      <w:footerReference w:type="default" r:id="rId10"/>
      <w:pgSz w:w="11906" w:h="16838"/>
      <w:pgMar w:top="997" w:right="1417" w:bottom="1417" w:left="1417" w:header="426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C" w:rsidRDefault="00B53A8C">
      <w:pPr>
        <w:spacing w:after="0" w:line="240" w:lineRule="auto"/>
      </w:pPr>
      <w:r>
        <w:separator/>
      </w:r>
    </w:p>
  </w:endnote>
  <w:endnote w:type="continuationSeparator" w:id="0">
    <w:p w:rsidR="00B53A8C" w:rsidRDefault="00B5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EE"/>
    <w:family w:val="swiss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Pr="0002711A" w:rsidRDefault="00B53A8C" w:rsidP="0002711A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C" w:rsidRDefault="00B53A8C">
      <w:pPr>
        <w:spacing w:after="0" w:line="240" w:lineRule="auto"/>
      </w:pPr>
      <w:r>
        <w:separator/>
      </w:r>
    </w:p>
  </w:footnote>
  <w:footnote w:type="continuationSeparator" w:id="0">
    <w:p w:rsidR="00B53A8C" w:rsidRDefault="00B53A8C">
      <w:pPr>
        <w:spacing w:after="0" w:line="240" w:lineRule="auto"/>
      </w:pPr>
      <w:r>
        <w:continuationSeparator/>
      </w:r>
    </w:p>
  </w:footnote>
  <w:footnote w:id="1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Każdy z Wykonawców, którzy wspólnie ubiegają się o udzielenie zamówienia jest zobowiązany złożyć oświadczenie o spełnianiu warunków udziału w postępowaniu i braku podstaw do wykluczenia, jeżeli są wymagane w zapytaniu ofertowym.</w:t>
      </w:r>
    </w:p>
  </w:footnote>
  <w:footnote w:id="2">
    <w:p w:rsidR="00334A09" w:rsidRPr="005F4253" w:rsidRDefault="00334A09" w:rsidP="00334A09">
      <w:pPr>
        <w:pStyle w:val="Tekstprzypisudolnego"/>
        <w:widowControl w:val="0"/>
        <w:jc w:val="both"/>
      </w:pPr>
      <w:r w:rsidRPr="005F4253">
        <w:rPr>
          <w:rStyle w:val="Znakiprzypiswdolnych"/>
        </w:rPr>
        <w:footnoteRef/>
      </w:r>
      <w:r w:rsidRPr="005F4253">
        <w:rPr>
          <w:sz w:val="16"/>
          <w:szCs w:val="16"/>
        </w:rPr>
        <w:t xml:space="preserve"> Niepotrzebne skreślić.</w:t>
      </w:r>
    </w:p>
    <w:p w:rsidR="00334A09" w:rsidRDefault="00334A09" w:rsidP="00334A09">
      <w:pPr>
        <w:pStyle w:val="Tekstprzypisudolnego"/>
        <w:widowControl w:val="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C" w:rsidRDefault="00DB2AF9">
    <w:pPr>
      <w:pStyle w:val="Nagwek"/>
    </w:pPr>
    <w:r>
      <w:rPr>
        <w:noProof/>
      </w:rPr>
      <w:drawing>
        <wp:inline distT="0" distB="0" distL="0" distR="0">
          <wp:extent cx="5760720" cy="6912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8C" w:rsidRDefault="00B53A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Lucida Sans Unicode"/>
        <w:color w:val="00000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eastAsia="Lucida Sans Unicode"/>
        <w:color w:val="000000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78" w:hanging="72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0" w:hanging="108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2" w:hanging="144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Arial" w:hAnsi="Times New Roman" w:cs="Times New Roman" w:hint="default"/>
        <w:kern w:val="0"/>
        <w:lang w:val="pl-PL" w:eastAsia="pl-PL" w:bidi="pl-P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000000"/>
      </w:rPr>
    </w:lvl>
  </w:abstractNum>
  <w:abstractNum w:abstractNumId="6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00000017"/>
    <w:multiLevelType w:val="multi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B13080"/>
    <w:multiLevelType w:val="multilevel"/>
    <w:tmpl w:val="EAFA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4932BC"/>
    <w:multiLevelType w:val="hybridMultilevel"/>
    <w:tmpl w:val="45182D6A"/>
    <w:lvl w:ilvl="0" w:tplc="CBA27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A0BFB"/>
    <w:multiLevelType w:val="multilevel"/>
    <w:tmpl w:val="786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44463F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925EA6"/>
    <w:multiLevelType w:val="multilevel"/>
    <w:tmpl w:val="89C84E1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15AC1F66"/>
    <w:multiLevelType w:val="hybridMultilevel"/>
    <w:tmpl w:val="DF2E92CC"/>
    <w:lvl w:ilvl="0" w:tplc="2AE4CE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9479A"/>
    <w:multiLevelType w:val="multilevel"/>
    <w:tmpl w:val="432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5094F"/>
    <w:multiLevelType w:val="multilevel"/>
    <w:tmpl w:val="AF8639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201927C1"/>
    <w:multiLevelType w:val="multilevel"/>
    <w:tmpl w:val="B19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67C9D"/>
    <w:multiLevelType w:val="multilevel"/>
    <w:tmpl w:val="E0BC0BD4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2BD65C40"/>
    <w:multiLevelType w:val="multilevel"/>
    <w:tmpl w:val="76D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9C1E43"/>
    <w:multiLevelType w:val="hybridMultilevel"/>
    <w:tmpl w:val="A420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2E6F92"/>
    <w:multiLevelType w:val="hybridMultilevel"/>
    <w:tmpl w:val="C6181E58"/>
    <w:lvl w:ilvl="0" w:tplc="853A7F6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268F"/>
    <w:multiLevelType w:val="multilevel"/>
    <w:tmpl w:val="D6C264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41726D32"/>
    <w:multiLevelType w:val="hybridMultilevel"/>
    <w:tmpl w:val="D054AD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91528"/>
    <w:multiLevelType w:val="hybridMultilevel"/>
    <w:tmpl w:val="9976E24C"/>
    <w:lvl w:ilvl="0" w:tplc="4168C43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77811"/>
    <w:multiLevelType w:val="hybridMultilevel"/>
    <w:tmpl w:val="83B8A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27C8C"/>
    <w:multiLevelType w:val="multilevel"/>
    <w:tmpl w:val="5A6A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234068"/>
    <w:multiLevelType w:val="multilevel"/>
    <w:tmpl w:val="17CC32A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7C0C1A3F"/>
    <w:multiLevelType w:val="hybridMultilevel"/>
    <w:tmpl w:val="34608FE6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>
    <w:nsid w:val="7F176C8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18"/>
  </w:num>
  <w:num w:numId="5">
    <w:abstractNumId w:val="16"/>
    <w:lvlOverride w:ilvl="0">
      <w:startOverride w:val="1"/>
    </w:lvlOverride>
  </w:num>
  <w:num w:numId="6">
    <w:abstractNumId w:val="16"/>
  </w:num>
  <w:num w:numId="7">
    <w:abstractNumId w:val="28"/>
    <w:lvlOverride w:ilvl="0">
      <w:startOverride w:val="1"/>
    </w:lvlOverride>
  </w:num>
  <w:num w:numId="8">
    <w:abstractNumId w:val="28"/>
  </w:num>
  <w:num w:numId="9">
    <w:abstractNumId w:val="13"/>
    <w:lvlOverride w:ilvl="0">
      <w:startOverride w:val="1"/>
    </w:lvlOverride>
  </w:num>
  <w:num w:numId="10">
    <w:abstractNumId w:val="13"/>
  </w:num>
  <w:num w:numId="11">
    <w:abstractNumId w:val="25"/>
  </w:num>
  <w:num w:numId="12">
    <w:abstractNumId w:val="8"/>
  </w:num>
  <w:num w:numId="13">
    <w:abstractNumId w:val="10"/>
  </w:num>
  <w:num w:numId="14">
    <w:abstractNumId w:val="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0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27"/>
  </w:num>
  <w:num w:numId="23">
    <w:abstractNumId w:val="30"/>
  </w:num>
  <w:num w:numId="24">
    <w:abstractNumId w:val="17"/>
  </w:num>
  <w:num w:numId="25">
    <w:abstractNumId w:val="29"/>
  </w:num>
  <w:num w:numId="26">
    <w:abstractNumId w:val="11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4"/>
    <w:rsid w:val="00000727"/>
    <w:rsid w:val="00002286"/>
    <w:rsid w:val="000043FC"/>
    <w:rsid w:val="00016979"/>
    <w:rsid w:val="00021364"/>
    <w:rsid w:val="000213B5"/>
    <w:rsid w:val="0002711A"/>
    <w:rsid w:val="00032FAF"/>
    <w:rsid w:val="000415FB"/>
    <w:rsid w:val="00042941"/>
    <w:rsid w:val="00045A26"/>
    <w:rsid w:val="00050B22"/>
    <w:rsid w:val="00050F98"/>
    <w:rsid w:val="000522FD"/>
    <w:rsid w:val="00061B77"/>
    <w:rsid w:val="00064284"/>
    <w:rsid w:val="000714AA"/>
    <w:rsid w:val="000716D7"/>
    <w:rsid w:val="00083268"/>
    <w:rsid w:val="0008460E"/>
    <w:rsid w:val="00090333"/>
    <w:rsid w:val="00095DFC"/>
    <w:rsid w:val="000A137C"/>
    <w:rsid w:val="000A200C"/>
    <w:rsid w:val="000A2A66"/>
    <w:rsid w:val="000A57B5"/>
    <w:rsid w:val="000A6905"/>
    <w:rsid w:val="000B3F73"/>
    <w:rsid w:val="000C55C6"/>
    <w:rsid w:val="000C7F9E"/>
    <w:rsid w:val="000D0755"/>
    <w:rsid w:val="000D2F96"/>
    <w:rsid w:val="000E19BD"/>
    <w:rsid w:val="000F05AA"/>
    <w:rsid w:val="000F7F75"/>
    <w:rsid w:val="00102B0C"/>
    <w:rsid w:val="00112AD7"/>
    <w:rsid w:val="00112AFA"/>
    <w:rsid w:val="001262FC"/>
    <w:rsid w:val="0012706E"/>
    <w:rsid w:val="001274A7"/>
    <w:rsid w:val="0013115A"/>
    <w:rsid w:val="00150BC9"/>
    <w:rsid w:val="00151637"/>
    <w:rsid w:val="001568C0"/>
    <w:rsid w:val="00160BC0"/>
    <w:rsid w:val="001821A1"/>
    <w:rsid w:val="001837ED"/>
    <w:rsid w:val="001911FB"/>
    <w:rsid w:val="00192210"/>
    <w:rsid w:val="00192734"/>
    <w:rsid w:val="001933E0"/>
    <w:rsid w:val="001B29F2"/>
    <w:rsid w:val="001B75D0"/>
    <w:rsid w:val="001C0B3A"/>
    <w:rsid w:val="001C0F0D"/>
    <w:rsid w:val="001C6C0E"/>
    <w:rsid w:val="001D29E7"/>
    <w:rsid w:val="001E22AA"/>
    <w:rsid w:val="001E6349"/>
    <w:rsid w:val="001E7B0E"/>
    <w:rsid w:val="001F2335"/>
    <w:rsid w:val="001F461F"/>
    <w:rsid w:val="00200CCA"/>
    <w:rsid w:val="00223BE7"/>
    <w:rsid w:val="002336E4"/>
    <w:rsid w:val="00243C45"/>
    <w:rsid w:val="002442DE"/>
    <w:rsid w:val="0024489D"/>
    <w:rsid w:val="002556B1"/>
    <w:rsid w:val="00262DFD"/>
    <w:rsid w:val="00263545"/>
    <w:rsid w:val="002679C3"/>
    <w:rsid w:val="00273843"/>
    <w:rsid w:val="00274B16"/>
    <w:rsid w:val="00295CD0"/>
    <w:rsid w:val="00297D3A"/>
    <w:rsid w:val="002A2EFE"/>
    <w:rsid w:val="002B400F"/>
    <w:rsid w:val="002B6A3B"/>
    <w:rsid w:val="002C11C8"/>
    <w:rsid w:val="002C61DB"/>
    <w:rsid w:val="002D0B43"/>
    <w:rsid w:val="002D39E9"/>
    <w:rsid w:val="002E51FA"/>
    <w:rsid w:val="002F3425"/>
    <w:rsid w:val="002F3607"/>
    <w:rsid w:val="002F3AF0"/>
    <w:rsid w:val="002F4252"/>
    <w:rsid w:val="0030163C"/>
    <w:rsid w:val="00302211"/>
    <w:rsid w:val="00305143"/>
    <w:rsid w:val="00305AE9"/>
    <w:rsid w:val="0030614F"/>
    <w:rsid w:val="003155EC"/>
    <w:rsid w:val="00322FCA"/>
    <w:rsid w:val="003316D8"/>
    <w:rsid w:val="00334A09"/>
    <w:rsid w:val="00335F40"/>
    <w:rsid w:val="003409CB"/>
    <w:rsid w:val="00342E11"/>
    <w:rsid w:val="0034635A"/>
    <w:rsid w:val="00365353"/>
    <w:rsid w:val="003658C5"/>
    <w:rsid w:val="003660A2"/>
    <w:rsid w:val="0036757B"/>
    <w:rsid w:val="00373A4E"/>
    <w:rsid w:val="003760EC"/>
    <w:rsid w:val="003769A3"/>
    <w:rsid w:val="00376C1D"/>
    <w:rsid w:val="00382BA4"/>
    <w:rsid w:val="00390846"/>
    <w:rsid w:val="003951E9"/>
    <w:rsid w:val="003A2593"/>
    <w:rsid w:val="003A2DC0"/>
    <w:rsid w:val="003A32F9"/>
    <w:rsid w:val="003B204F"/>
    <w:rsid w:val="003B7E34"/>
    <w:rsid w:val="003C0FE6"/>
    <w:rsid w:val="003C2C7D"/>
    <w:rsid w:val="003C3E77"/>
    <w:rsid w:val="003D0597"/>
    <w:rsid w:val="003D7A13"/>
    <w:rsid w:val="003E1591"/>
    <w:rsid w:val="003E3C32"/>
    <w:rsid w:val="003E7391"/>
    <w:rsid w:val="003E7454"/>
    <w:rsid w:val="003F2ACE"/>
    <w:rsid w:val="003F46C3"/>
    <w:rsid w:val="003F5183"/>
    <w:rsid w:val="003F5484"/>
    <w:rsid w:val="003F6C3E"/>
    <w:rsid w:val="00402A64"/>
    <w:rsid w:val="00412BB8"/>
    <w:rsid w:val="00416AE2"/>
    <w:rsid w:val="00417A1D"/>
    <w:rsid w:val="00427907"/>
    <w:rsid w:val="00431DE2"/>
    <w:rsid w:val="0043316B"/>
    <w:rsid w:val="00434808"/>
    <w:rsid w:val="00436B8A"/>
    <w:rsid w:val="00445026"/>
    <w:rsid w:val="00446A55"/>
    <w:rsid w:val="004514DB"/>
    <w:rsid w:val="00454E3A"/>
    <w:rsid w:val="00463C02"/>
    <w:rsid w:val="00470177"/>
    <w:rsid w:val="00473B25"/>
    <w:rsid w:val="00473BF4"/>
    <w:rsid w:val="004740E7"/>
    <w:rsid w:val="004744B2"/>
    <w:rsid w:val="0048000E"/>
    <w:rsid w:val="00497E15"/>
    <w:rsid w:val="004B1A40"/>
    <w:rsid w:val="004B4F17"/>
    <w:rsid w:val="004C0B66"/>
    <w:rsid w:val="004C0E9B"/>
    <w:rsid w:val="004D2AA7"/>
    <w:rsid w:val="004E2FC3"/>
    <w:rsid w:val="004F6948"/>
    <w:rsid w:val="005022C9"/>
    <w:rsid w:val="005030D9"/>
    <w:rsid w:val="00520062"/>
    <w:rsid w:val="00521DDC"/>
    <w:rsid w:val="00527732"/>
    <w:rsid w:val="0053218B"/>
    <w:rsid w:val="00544AA9"/>
    <w:rsid w:val="0054751F"/>
    <w:rsid w:val="005475DE"/>
    <w:rsid w:val="005514FB"/>
    <w:rsid w:val="00555E5D"/>
    <w:rsid w:val="005565EF"/>
    <w:rsid w:val="00574468"/>
    <w:rsid w:val="00581346"/>
    <w:rsid w:val="00582720"/>
    <w:rsid w:val="00582DAF"/>
    <w:rsid w:val="00584891"/>
    <w:rsid w:val="00590979"/>
    <w:rsid w:val="00596B13"/>
    <w:rsid w:val="005A6F58"/>
    <w:rsid w:val="005B694A"/>
    <w:rsid w:val="005B7845"/>
    <w:rsid w:val="005C61C5"/>
    <w:rsid w:val="005D29E5"/>
    <w:rsid w:val="005D7D54"/>
    <w:rsid w:val="005E423C"/>
    <w:rsid w:val="005E481C"/>
    <w:rsid w:val="005F2DC0"/>
    <w:rsid w:val="00603B5F"/>
    <w:rsid w:val="00604D4C"/>
    <w:rsid w:val="006131C1"/>
    <w:rsid w:val="00625416"/>
    <w:rsid w:val="00625D6F"/>
    <w:rsid w:val="00625F5E"/>
    <w:rsid w:val="0063650D"/>
    <w:rsid w:val="00641731"/>
    <w:rsid w:val="00643736"/>
    <w:rsid w:val="006536B7"/>
    <w:rsid w:val="006552C2"/>
    <w:rsid w:val="00661939"/>
    <w:rsid w:val="00665A2F"/>
    <w:rsid w:val="006666E6"/>
    <w:rsid w:val="006724C8"/>
    <w:rsid w:val="00674882"/>
    <w:rsid w:val="00677BA0"/>
    <w:rsid w:val="00680981"/>
    <w:rsid w:val="00681FF6"/>
    <w:rsid w:val="006877EF"/>
    <w:rsid w:val="00693218"/>
    <w:rsid w:val="00693959"/>
    <w:rsid w:val="006944D1"/>
    <w:rsid w:val="00694E78"/>
    <w:rsid w:val="006A0214"/>
    <w:rsid w:val="006A097E"/>
    <w:rsid w:val="006B049E"/>
    <w:rsid w:val="006B50CB"/>
    <w:rsid w:val="006D63FF"/>
    <w:rsid w:val="006E3328"/>
    <w:rsid w:val="006E3E61"/>
    <w:rsid w:val="006F1E5A"/>
    <w:rsid w:val="00700D17"/>
    <w:rsid w:val="00703DF2"/>
    <w:rsid w:val="007127D4"/>
    <w:rsid w:val="0071640F"/>
    <w:rsid w:val="007267D5"/>
    <w:rsid w:val="0073272D"/>
    <w:rsid w:val="007344CC"/>
    <w:rsid w:val="00742B05"/>
    <w:rsid w:val="007433B5"/>
    <w:rsid w:val="00744330"/>
    <w:rsid w:val="00745640"/>
    <w:rsid w:val="00747CE5"/>
    <w:rsid w:val="00751992"/>
    <w:rsid w:val="0076407B"/>
    <w:rsid w:val="00767ACF"/>
    <w:rsid w:val="00770B30"/>
    <w:rsid w:val="007716C9"/>
    <w:rsid w:val="00772D3A"/>
    <w:rsid w:val="007A1245"/>
    <w:rsid w:val="007A2E2F"/>
    <w:rsid w:val="007A6F33"/>
    <w:rsid w:val="007C1A8B"/>
    <w:rsid w:val="007C1DD1"/>
    <w:rsid w:val="007C20BC"/>
    <w:rsid w:val="007D3240"/>
    <w:rsid w:val="007E14AE"/>
    <w:rsid w:val="007E3713"/>
    <w:rsid w:val="007E67E0"/>
    <w:rsid w:val="007E7246"/>
    <w:rsid w:val="007F09DE"/>
    <w:rsid w:val="007F39A8"/>
    <w:rsid w:val="00802129"/>
    <w:rsid w:val="008044B3"/>
    <w:rsid w:val="0080688D"/>
    <w:rsid w:val="00807634"/>
    <w:rsid w:val="00810929"/>
    <w:rsid w:val="00812B76"/>
    <w:rsid w:val="00814990"/>
    <w:rsid w:val="00816E45"/>
    <w:rsid w:val="00821EC1"/>
    <w:rsid w:val="00822138"/>
    <w:rsid w:val="00824070"/>
    <w:rsid w:val="00826684"/>
    <w:rsid w:val="00832340"/>
    <w:rsid w:val="00837C14"/>
    <w:rsid w:val="0084276C"/>
    <w:rsid w:val="00854D70"/>
    <w:rsid w:val="00865E59"/>
    <w:rsid w:val="00870E9F"/>
    <w:rsid w:val="00870EAB"/>
    <w:rsid w:val="0087288D"/>
    <w:rsid w:val="0087603C"/>
    <w:rsid w:val="008766E4"/>
    <w:rsid w:val="00884C5B"/>
    <w:rsid w:val="00885511"/>
    <w:rsid w:val="00885722"/>
    <w:rsid w:val="00885CAD"/>
    <w:rsid w:val="00886807"/>
    <w:rsid w:val="0089292D"/>
    <w:rsid w:val="008A3098"/>
    <w:rsid w:val="008A5F3C"/>
    <w:rsid w:val="008B1EDA"/>
    <w:rsid w:val="008B526B"/>
    <w:rsid w:val="008B62D1"/>
    <w:rsid w:val="008C2504"/>
    <w:rsid w:val="008C3090"/>
    <w:rsid w:val="008C3453"/>
    <w:rsid w:val="008C6194"/>
    <w:rsid w:val="008C6323"/>
    <w:rsid w:val="008C6A08"/>
    <w:rsid w:val="008D5E05"/>
    <w:rsid w:val="008D6782"/>
    <w:rsid w:val="008D726A"/>
    <w:rsid w:val="008E0C34"/>
    <w:rsid w:val="008E6551"/>
    <w:rsid w:val="008F7326"/>
    <w:rsid w:val="009040B5"/>
    <w:rsid w:val="00906D67"/>
    <w:rsid w:val="00913EE2"/>
    <w:rsid w:val="00914D68"/>
    <w:rsid w:val="00916C5C"/>
    <w:rsid w:val="0093051A"/>
    <w:rsid w:val="009338A8"/>
    <w:rsid w:val="00941BC7"/>
    <w:rsid w:val="0094751A"/>
    <w:rsid w:val="00951DDF"/>
    <w:rsid w:val="00955276"/>
    <w:rsid w:val="00961222"/>
    <w:rsid w:val="009617BF"/>
    <w:rsid w:val="009678E0"/>
    <w:rsid w:val="00981B13"/>
    <w:rsid w:val="00984DAA"/>
    <w:rsid w:val="0098618C"/>
    <w:rsid w:val="009A078D"/>
    <w:rsid w:val="009A1136"/>
    <w:rsid w:val="009A7F82"/>
    <w:rsid w:val="009B0FA5"/>
    <w:rsid w:val="009D5556"/>
    <w:rsid w:val="009E1EFC"/>
    <w:rsid w:val="009F2037"/>
    <w:rsid w:val="009F6B23"/>
    <w:rsid w:val="00A047CE"/>
    <w:rsid w:val="00A10823"/>
    <w:rsid w:val="00A203B5"/>
    <w:rsid w:val="00A2531D"/>
    <w:rsid w:val="00A265B7"/>
    <w:rsid w:val="00A31CFF"/>
    <w:rsid w:val="00A34222"/>
    <w:rsid w:val="00A42923"/>
    <w:rsid w:val="00A4685C"/>
    <w:rsid w:val="00A54B56"/>
    <w:rsid w:val="00A563F5"/>
    <w:rsid w:val="00A5696E"/>
    <w:rsid w:val="00A571E2"/>
    <w:rsid w:val="00A72542"/>
    <w:rsid w:val="00A729F1"/>
    <w:rsid w:val="00A777DB"/>
    <w:rsid w:val="00A810BF"/>
    <w:rsid w:val="00A82C57"/>
    <w:rsid w:val="00A85DC0"/>
    <w:rsid w:val="00A90A6B"/>
    <w:rsid w:val="00A97388"/>
    <w:rsid w:val="00AA51D5"/>
    <w:rsid w:val="00AA76F6"/>
    <w:rsid w:val="00AB3A76"/>
    <w:rsid w:val="00AB4B58"/>
    <w:rsid w:val="00AB514C"/>
    <w:rsid w:val="00AB57C6"/>
    <w:rsid w:val="00AC1D3E"/>
    <w:rsid w:val="00AE3A1B"/>
    <w:rsid w:val="00AF253E"/>
    <w:rsid w:val="00AF4DA0"/>
    <w:rsid w:val="00AF5F44"/>
    <w:rsid w:val="00AF7FB3"/>
    <w:rsid w:val="00B02224"/>
    <w:rsid w:val="00B04917"/>
    <w:rsid w:val="00B24C95"/>
    <w:rsid w:val="00B27EF1"/>
    <w:rsid w:val="00B3586F"/>
    <w:rsid w:val="00B359EF"/>
    <w:rsid w:val="00B37090"/>
    <w:rsid w:val="00B41718"/>
    <w:rsid w:val="00B529DA"/>
    <w:rsid w:val="00B53A8C"/>
    <w:rsid w:val="00B667A3"/>
    <w:rsid w:val="00B7715E"/>
    <w:rsid w:val="00B80B88"/>
    <w:rsid w:val="00BA03C4"/>
    <w:rsid w:val="00BA1B5F"/>
    <w:rsid w:val="00BA4440"/>
    <w:rsid w:val="00BA47E8"/>
    <w:rsid w:val="00BB0174"/>
    <w:rsid w:val="00BC0E41"/>
    <w:rsid w:val="00BC6467"/>
    <w:rsid w:val="00BD03D7"/>
    <w:rsid w:val="00BD678A"/>
    <w:rsid w:val="00BD6E9B"/>
    <w:rsid w:val="00BE008E"/>
    <w:rsid w:val="00BE65DF"/>
    <w:rsid w:val="00BF0195"/>
    <w:rsid w:val="00BF07E1"/>
    <w:rsid w:val="00BF102B"/>
    <w:rsid w:val="00BF1893"/>
    <w:rsid w:val="00BF2559"/>
    <w:rsid w:val="00C037CF"/>
    <w:rsid w:val="00C03B11"/>
    <w:rsid w:val="00C04C7B"/>
    <w:rsid w:val="00C12D50"/>
    <w:rsid w:val="00C21845"/>
    <w:rsid w:val="00C220C2"/>
    <w:rsid w:val="00C26B41"/>
    <w:rsid w:val="00C30F35"/>
    <w:rsid w:val="00C44A7A"/>
    <w:rsid w:val="00C47809"/>
    <w:rsid w:val="00C51846"/>
    <w:rsid w:val="00C51A08"/>
    <w:rsid w:val="00C53D2E"/>
    <w:rsid w:val="00C54502"/>
    <w:rsid w:val="00C61206"/>
    <w:rsid w:val="00C66336"/>
    <w:rsid w:val="00C66DC8"/>
    <w:rsid w:val="00C67660"/>
    <w:rsid w:val="00C73546"/>
    <w:rsid w:val="00C75B04"/>
    <w:rsid w:val="00C7648A"/>
    <w:rsid w:val="00C81E67"/>
    <w:rsid w:val="00C85161"/>
    <w:rsid w:val="00C91389"/>
    <w:rsid w:val="00C9294C"/>
    <w:rsid w:val="00C92AC0"/>
    <w:rsid w:val="00C93DCB"/>
    <w:rsid w:val="00C96AB1"/>
    <w:rsid w:val="00CA2213"/>
    <w:rsid w:val="00CA72FA"/>
    <w:rsid w:val="00CA7632"/>
    <w:rsid w:val="00CB11DD"/>
    <w:rsid w:val="00CB2D1C"/>
    <w:rsid w:val="00CB492B"/>
    <w:rsid w:val="00CC5602"/>
    <w:rsid w:val="00CD2F82"/>
    <w:rsid w:val="00CE00B6"/>
    <w:rsid w:val="00CE0722"/>
    <w:rsid w:val="00CE706F"/>
    <w:rsid w:val="00CF6BFB"/>
    <w:rsid w:val="00D03DEB"/>
    <w:rsid w:val="00D0600F"/>
    <w:rsid w:val="00D15A9C"/>
    <w:rsid w:val="00D23259"/>
    <w:rsid w:val="00D2582C"/>
    <w:rsid w:val="00D26F0B"/>
    <w:rsid w:val="00D37061"/>
    <w:rsid w:val="00D43B5D"/>
    <w:rsid w:val="00D44302"/>
    <w:rsid w:val="00D44AAD"/>
    <w:rsid w:val="00D45FC8"/>
    <w:rsid w:val="00D60F1A"/>
    <w:rsid w:val="00D71A49"/>
    <w:rsid w:val="00D73BB2"/>
    <w:rsid w:val="00D76218"/>
    <w:rsid w:val="00D81179"/>
    <w:rsid w:val="00D8271F"/>
    <w:rsid w:val="00D82A8B"/>
    <w:rsid w:val="00D94176"/>
    <w:rsid w:val="00D972ED"/>
    <w:rsid w:val="00DB14D8"/>
    <w:rsid w:val="00DB2AF9"/>
    <w:rsid w:val="00DB31C4"/>
    <w:rsid w:val="00DB45A9"/>
    <w:rsid w:val="00DC2BB2"/>
    <w:rsid w:val="00DC650A"/>
    <w:rsid w:val="00DC65DD"/>
    <w:rsid w:val="00DD32BA"/>
    <w:rsid w:val="00DD7E28"/>
    <w:rsid w:val="00DE1D6B"/>
    <w:rsid w:val="00DE543C"/>
    <w:rsid w:val="00DE5F07"/>
    <w:rsid w:val="00DF461E"/>
    <w:rsid w:val="00DF4777"/>
    <w:rsid w:val="00DF4F34"/>
    <w:rsid w:val="00DF5E9A"/>
    <w:rsid w:val="00E019D6"/>
    <w:rsid w:val="00E02906"/>
    <w:rsid w:val="00E12006"/>
    <w:rsid w:val="00E127D7"/>
    <w:rsid w:val="00E17DDE"/>
    <w:rsid w:val="00E23F7B"/>
    <w:rsid w:val="00E24202"/>
    <w:rsid w:val="00E266CE"/>
    <w:rsid w:val="00E344FB"/>
    <w:rsid w:val="00E35A24"/>
    <w:rsid w:val="00E3732A"/>
    <w:rsid w:val="00E466B5"/>
    <w:rsid w:val="00E47C54"/>
    <w:rsid w:val="00E52DF3"/>
    <w:rsid w:val="00E52E2C"/>
    <w:rsid w:val="00E549E3"/>
    <w:rsid w:val="00E55190"/>
    <w:rsid w:val="00E552F0"/>
    <w:rsid w:val="00E5790A"/>
    <w:rsid w:val="00E652CF"/>
    <w:rsid w:val="00E71FE4"/>
    <w:rsid w:val="00E7218F"/>
    <w:rsid w:val="00E75A02"/>
    <w:rsid w:val="00E809E0"/>
    <w:rsid w:val="00E857CC"/>
    <w:rsid w:val="00E87C3C"/>
    <w:rsid w:val="00E94DFF"/>
    <w:rsid w:val="00E95831"/>
    <w:rsid w:val="00E96649"/>
    <w:rsid w:val="00EA052C"/>
    <w:rsid w:val="00EA0E1D"/>
    <w:rsid w:val="00EA2290"/>
    <w:rsid w:val="00EC10D8"/>
    <w:rsid w:val="00EC58D8"/>
    <w:rsid w:val="00EC5DD1"/>
    <w:rsid w:val="00EC74FD"/>
    <w:rsid w:val="00ED1327"/>
    <w:rsid w:val="00ED4F0E"/>
    <w:rsid w:val="00EE052D"/>
    <w:rsid w:val="00EE6ACC"/>
    <w:rsid w:val="00EF189B"/>
    <w:rsid w:val="00EF65BC"/>
    <w:rsid w:val="00EF7A50"/>
    <w:rsid w:val="00F07F58"/>
    <w:rsid w:val="00F1314A"/>
    <w:rsid w:val="00F14C77"/>
    <w:rsid w:val="00F1641C"/>
    <w:rsid w:val="00F16C9E"/>
    <w:rsid w:val="00F24A61"/>
    <w:rsid w:val="00F3223C"/>
    <w:rsid w:val="00F3318A"/>
    <w:rsid w:val="00F47A74"/>
    <w:rsid w:val="00F5049B"/>
    <w:rsid w:val="00F61CEF"/>
    <w:rsid w:val="00F664DC"/>
    <w:rsid w:val="00F676AA"/>
    <w:rsid w:val="00F72719"/>
    <w:rsid w:val="00F72C8C"/>
    <w:rsid w:val="00F866F9"/>
    <w:rsid w:val="00F86CE5"/>
    <w:rsid w:val="00F91AA6"/>
    <w:rsid w:val="00FA4E08"/>
    <w:rsid w:val="00FA6759"/>
    <w:rsid w:val="00FC7BDB"/>
    <w:rsid w:val="00FD0EE5"/>
    <w:rsid w:val="00FD390B"/>
    <w:rsid w:val="00FD4D79"/>
    <w:rsid w:val="00FE2872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F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agwek"/>
    <w:qFormat/>
    <w:p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5FAC"/>
  </w:style>
  <w:style w:type="character" w:customStyle="1" w:styleId="StopkaZnak">
    <w:name w:val="Stopka Znak"/>
    <w:basedOn w:val="Domylnaczcionkaakapitu"/>
    <w:link w:val="Stopka"/>
    <w:uiPriority w:val="99"/>
    <w:qFormat/>
    <w:rsid w:val="00605FAC"/>
  </w:style>
  <w:style w:type="character" w:customStyle="1" w:styleId="TekstdymkaZnak">
    <w:name w:val="Tekst dymka Znak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5954FF"/>
    <w:rPr>
      <w:color w:val="0000FF"/>
      <w:u w:val="single"/>
    </w:rPr>
  </w:style>
  <w:style w:type="character" w:customStyle="1" w:styleId="Wyrnienie">
    <w:name w:val="Wyróżnienie"/>
    <w:uiPriority w:val="20"/>
    <w:qFormat/>
    <w:rsid w:val="005954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33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3317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3317"/>
    <w:rPr>
      <w:rFonts w:eastAsia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A4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dolnegoZnak2">
    <w:name w:val="Tekst przypisu dolnego Znak2"/>
    <w:qFormat/>
    <w:rPr>
      <w:rFonts w:ascii="Times New Roman" w:eastAsia="Times New Roman" w:hAnsi="Times New Roman"/>
      <w:lang w:eastAsia="zh-CN"/>
    </w:rPr>
  </w:style>
  <w:style w:type="character" w:customStyle="1" w:styleId="StopkaZnak1">
    <w:name w:val="Stopka Znak1"/>
    <w:qFormat/>
    <w:rPr>
      <w:rFonts w:cs="Mangal"/>
      <w:kern w:val="2"/>
      <w:szCs w:val="21"/>
      <w:lang w:eastAsia="zh-CN" w:bidi="hi-IN"/>
    </w:rPr>
  </w:style>
  <w:style w:type="character" w:customStyle="1" w:styleId="NagwekZnak1">
    <w:name w:val="Nagłówek Znak1"/>
    <w:qFormat/>
    <w:rPr>
      <w:rFonts w:cs="Mangal"/>
      <w:kern w:val="2"/>
      <w:szCs w:val="21"/>
      <w:lang w:eastAsia="zh-CN" w:bidi="hi-IN"/>
    </w:rPr>
  </w:style>
  <w:style w:type="character" w:customStyle="1" w:styleId="TekstdymkaZnak1">
    <w:name w:val="Tekst dymka Znak1"/>
    <w:qFormat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TematkomentarzaZnak1">
    <w:name w:val="Temat komentarza Znak1"/>
    <w:qFormat/>
    <w:rPr>
      <w:rFonts w:cs="Mangal"/>
      <w:b/>
      <w:bCs/>
      <w:kern w:val="2"/>
      <w:szCs w:val="18"/>
      <w:lang w:eastAsia="zh-CN" w:bidi="hi-IN"/>
    </w:rPr>
  </w:style>
  <w:style w:type="character" w:customStyle="1" w:styleId="TekstkomentarzaZnak1">
    <w:name w:val="Tekst komentarza Znak1"/>
    <w:qFormat/>
    <w:rPr>
      <w:rFonts w:cs="Mangal"/>
      <w:kern w:val="2"/>
      <w:szCs w:val="18"/>
      <w:lang w:eastAsia="zh-CN" w:bidi="hi-IN"/>
    </w:rPr>
  </w:style>
  <w:style w:type="character" w:customStyle="1" w:styleId="PodpisZnak">
    <w:name w:val="Podpis Znak"/>
    <w:qFormat/>
    <w:rPr>
      <w:rFonts w:cs="Arial"/>
      <w:i/>
      <w:iCs/>
      <w:kern w:val="2"/>
      <w:lang w:eastAsia="zh-CN" w:bidi="hi-IN"/>
    </w:rPr>
  </w:style>
  <w:style w:type="character" w:customStyle="1" w:styleId="TekstpodstawowyZnak">
    <w:name w:val="Tekst podstawowy Znak"/>
    <w:qFormat/>
    <w:rPr>
      <w:rFonts w:cs="Arial Unicode MS"/>
      <w:kern w:val="2"/>
      <w:lang w:eastAsia="zh-CN" w:bidi="hi-I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qFormat/>
  </w:style>
  <w:style w:type="character" w:customStyle="1" w:styleId="AkapitzlistZnak">
    <w:name w:val="Akapit z listą Znak"/>
    <w:qFormat/>
    <w:rPr>
      <w:rFonts w:cs="Arial Unicode MS"/>
      <w:kern w:val="2"/>
      <w:sz w:val="24"/>
      <w:szCs w:val="24"/>
      <w:lang w:eastAsia="zh-CN" w:bidi="hi-IN"/>
    </w:rPr>
  </w:style>
  <w:style w:type="character" w:customStyle="1" w:styleId="Nierozpoznanawzmianka">
    <w:name w:val="Nierozpoznana wzmianka"/>
    <w:qFormat/>
    <w:rPr>
      <w:color w:val="605E5C"/>
      <w:shd w:val="clear" w:color="auto" w:fill="E1DFDD"/>
    </w:rPr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5z0">
    <w:name w:val="WW8Num25z0"/>
    <w:qFormat/>
    <w:rPr>
      <w:rFonts w:ascii="Calibri" w:hAnsi="Calibri" w:cs="Times New Roman"/>
      <w:b/>
      <w:sz w:val="26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3z0">
    <w:name w:val="WW8Num23z0"/>
    <w:qFormat/>
    <w:rPr>
      <w:rFonts w:ascii="Times New Roman" w:eastAsia="SimSun" w:hAnsi="Times New Roman"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 w:val="0"/>
      <w:bCs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SimSun" w:hAnsi="Times New Roman" w:cs="Calibri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Domylnaczcionkaakapitu2">
    <w:name w:val="Domyślna czcionka akapitu2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rFonts w:cs="Times New Roman"/>
      <w:b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3z0">
    <w:name w:val="WW8Num13z0"/>
    <w:qFormat/>
    <w:rPr>
      <w:rFonts w:ascii="Times New Roman" w:eastAsia="SimSun" w:hAnsi="Times New Roman" w:cs="Times New Roman"/>
    </w:rPr>
  </w:style>
  <w:style w:type="character" w:customStyle="1" w:styleId="WW8Num12z0">
    <w:name w:val="WW8Num12z0"/>
    <w:qFormat/>
    <w:rPr>
      <w:rFonts w:cs="Times New Roman"/>
      <w:b w:val="0"/>
      <w:bCs w:val="0"/>
    </w:rPr>
  </w:style>
  <w:style w:type="character" w:customStyle="1" w:styleId="WW8Num11z0">
    <w:name w:val="WW8Num11z0"/>
    <w:qFormat/>
    <w:rPr>
      <w:rFonts w:ascii="Times New Roman" w:eastAsia="SimSun" w:hAnsi="Times New Roman" w:cs="Calibri"/>
    </w:rPr>
  </w:style>
  <w:style w:type="character" w:customStyle="1" w:styleId="WW8Num10z0">
    <w:name w:val="WW8Num10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9z0">
    <w:name w:val="WW8Num9z0"/>
    <w:qFormat/>
    <w:rPr>
      <w:rFonts w:ascii="Times New Roman" w:hAnsi="Times New Roman" w:cs="Times New Roman"/>
      <w:szCs w:val="32"/>
    </w:rPr>
  </w:style>
  <w:style w:type="character" w:customStyle="1" w:styleId="WW8Num8z0">
    <w:name w:val="WW8Num8z0"/>
    <w:qFormat/>
    <w:rPr>
      <w:rFonts w:ascii="Calibri" w:eastAsia="Times New Roman" w:hAnsi="Calibri" w:cs="Times New Roman"/>
      <w:b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Domylnaczcionkaakapitu3">
    <w:name w:val="Domyślna czcionka akapitu3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cs="Times New Roman"/>
      <w:b w:val="0"/>
      <w:bCs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Nagwek5Znak">
    <w:name w:val="Nagłówek 5 Znak"/>
    <w:qFormat/>
    <w:rPr>
      <w:rFonts w:ascii="Calibri Light" w:eastAsia="Times New Roman" w:hAnsi="Calibri Light" w:cs="Mangal"/>
      <w:color w:val="2F5496"/>
      <w:kern w:val="2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B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331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3317"/>
    <w:rPr>
      <w:b/>
      <w:bCs/>
    </w:rPr>
  </w:style>
  <w:style w:type="paragraph" w:customStyle="1" w:styleId="Nagweklubstopka">
    <w:name w:val="Nagłówek lub stopka"/>
    <w:basedOn w:val="Normalny"/>
    <w:qFormat/>
    <w:pPr>
      <w:widowControl w:val="0"/>
      <w:shd w:val="clear" w:color="auto" w:fill="FFFFFF"/>
      <w:spacing w:after="0" w:line="140" w:lineRule="exact"/>
      <w:jc w:val="both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exact"/>
    </w:pPr>
    <w:rPr>
      <w:rFonts w:eastAsia="Calibri"/>
      <w:kern w:val="2"/>
      <w:lang w:val="en-US" w:eastAsia="zh-CN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3">
    <w:name w:val="Styl3"/>
    <w:basedOn w:val="Nagwek5"/>
    <w:qFormat/>
    <w:pPr>
      <w:suppressAutoHyphens w:val="0"/>
      <w:spacing w:before="240" w:line="240" w:lineRule="exact"/>
      <w:ind w:left="567"/>
      <w:jc w:val="both"/>
    </w:pPr>
    <w:rPr>
      <w:rFonts w:ascii="Times New Roman" w:hAnsi="Times New Roman"/>
      <w:color w:val="000000"/>
      <w:kern w:val="2"/>
      <w:lang w:eastAsia="zh-CN"/>
    </w:rPr>
  </w:style>
  <w:style w:type="paragraph" w:customStyle="1" w:styleId="Tekstkomentarza1">
    <w:name w:val="Tekst komentarza1"/>
    <w:basedOn w:val="Normalny"/>
    <w:qFormat/>
    <w:pPr>
      <w:spacing w:after="0" w:line="240" w:lineRule="exact"/>
      <w:textAlignment w:val="baseline"/>
    </w:pPr>
    <w:rPr>
      <w:rFonts w:cs="Mangal"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qFormat/>
    <w:pPr>
      <w:spacing w:after="0" w:line="240" w:lineRule="exact"/>
      <w:textAlignment w:val="baseline"/>
    </w:pPr>
    <w:rPr>
      <w:rFonts w:ascii="Times New Roman" w:hAnsi="Times New Roman" w:cs="Mangal"/>
      <w:kern w:val="2"/>
      <w:szCs w:val="21"/>
      <w:lang w:eastAsia="zh-CN" w:bidi="hi-IN"/>
    </w:rPr>
  </w:style>
  <w:style w:type="paragraph" w:customStyle="1" w:styleId="Styl10">
    <w:name w:val="Styl10"/>
    <w:qFormat/>
    <w:pPr>
      <w:keepNext/>
      <w:keepLines/>
      <w:tabs>
        <w:tab w:val="left" w:pos="1288"/>
      </w:tabs>
      <w:spacing w:line="240" w:lineRule="exact"/>
      <w:ind w:left="928"/>
      <w:jc w:val="both"/>
      <w:textAlignment w:val="baseline"/>
    </w:pPr>
    <w:rPr>
      <w:rFonts w:ascii="Times New Roman" w:hAnsi="Times New Roman"/>
      <w:kern w:val="2"/>
      <w:szCs w:val="32"/>
      <w:lang w:eastAsia="zh-CN" w:bidi="hi-IN"/>
    </w:rPr>
  </w:style>
  <w:style w:type="paragraph" w:customStyle="1" w:styleId="Styl7">
    <w:name w:val="Styl7"/>
    <w:basedOn w:val="Nagwek1"/>
    <w:qFormat/>
    <w:pPr>
      <w:tabs>
        <w:tab w:val="left" w:pos="1080"/>
      </w:tabs>
      <w:spacing w:line="240" w:lineRule="exact"/>
      <w:ind w:left="720"/>
      <w:jc w:val="both"/>
      <w:textAlignment w:val="baseline"/>
    </w:pPr>
    <w:rPr>
      <w:rFonts w:ascii="Times New Roman" w:hAnsi="Times New Roman" w:cs="Times New Roman"/>
      <w:b w:val="0"/>
      <w:bCs w:val="0"/>
      <w:kern w:val="2"/>
      <w:szCs w:val="32"/>
      <w:lang w:eastAsia="zh-CN" w:bidi="hi-IN"/>
    </w:rPr>
  </w:style>
  <w:style w:type="paragraph" w:styleId="Mapadokumentu">
    <w:name w:val="Document Map"/>
    <w:qFormat/>
    <w:pPr>
      <w:spacing w:after="120"/>
    </w:pPr>
    <w:rPr>
      <w:rFonts w:eastAsia="NSimSun" w:cs="Calibri"/>
      <w:kern w:val="2"/>
      <w:sz w:val="22"/>
      <w:szCs w:val="22"/>
      <w:lang w:eastAsia="zh-CN"/>
    </w:rPr>
  </w:style>
  <w:style w:type="paragraph" w:customStyle="1" w:styleId="Legenda1">
    <w:name w:val="Legenda1"/>
    <w:qFormat/>
    <w:pPr>
      <w:spacing w:before="120" w:after="120"/>
      <w:textAlignment w:val="baseline"/>
    </w:pPr>
    <w:rPr>
      <w:rFonts w:cs="Arial Unicode MS"/>
      <w:i/>
      <w:iCs/>
      <w:kern w:val="2"/>
      <w:lang w:eastAsia="zh-CN" w:bidi="hi-IN"/>
    </w:rPr>
  </w:style>
  <w:style w:type="paragraph" w:customStyle="1" w:styleId="Legenda2">
    <w:name w:val="Legenda2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10">
    <w:name w:val="Nagłówek1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Legenda3">
    <w:name w:val="Legenda3"/>
    <w:basedOn w:val="Normalny"/>
    <w:qFormat/>
    <w:pPr>
      <w:spacing w:before="120" w:after="120" w:line="240" w:lineRule="exact"/>
      <w:textAlignment w:val="baseline"/>
    </w:pPr>
    <w:rPr>
      <w:rFonts w:cs="Arial"/>
      <w:i/>
      <w:iCs/>
      <w:kern w:val="2"/>
      <w:lang w:eastAsia="zh-CN" w:bidi="hi-IN"/>
    </w:rPr>
  </w:style>
  <w:style w:type="paragraph" w:customStyle="1" w:styleId="Nagwek2">
    <w:name w:val="Nagłówek2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Textbody">
    <w:name w:val="Text body"/>
    <w:qFormat/>
    <w:pPr>
      <w:spacing w:after="140"/>
      <w:textAlignment w:val="baseline"/>
    </w:pPr>
    <w:rPr>
      <w:rFonts w:cs="Arial Unicode M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Nagwek3">
    <w:name w:val="Nagłówek3"/>
    <w:basedOn w:val="Normalny"/>
    <w:qFormat/>
    <w:pPr>
      <w:keepNext/>
      <w:spacing w:before="240" w:after="120" w:line="240" w:lineRule="exact"/>
      <w:textAlignment w:val="baseline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owy1">
    <w:name w:val="Standardowy1"/>
    <w:qFormat/>
    <w:rPr>
      <w:rFonts w:cs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6C1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CC"/>
    <w:rPr>
      <w:rFonts w:eastAsia="Calibri"/>
      <w:sz w:val="20"/>
      <w:szCs w:val="20"/>
    </w:rPr>
  </w:style>
  <w:style w:type="character" w:customStyle="1" w:styleId="TekstprzypisudolnegoZnak3">
    <w:name w:val="Tekst przypisu dolnego Znak3"/>
    <w:basedOn w:val="Domylnaczcionkaakapitu"/>
    <w:uiPriority w:val="99"/>
    <w:semiHidden/>
    <w:rsid w:val="00EE6AC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E6ACC"/>
    <w:rPr>
      <w:vertAlign w:val="superscript"/>
    </w:rPr>
  </w:style>
  <w:style w:type="paragraph" w:customStyle="1" w:styleId="Legenda4">
    <w:name w:val="Legenda4"/>
    <w:basedOn w:val="Normalny"/>
    <w:rsid w:val="00AF7FB3"/>
    <w:pPr>
      <w:suppressLineNumber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3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0688-2609-4FA9-BBB2-D0A3F52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41</cp:revision>
  <cp:lastPrinted>2022-05-23T09:17:00Z</cp:lastPrinted>
  <dcterms:created xsi:type="dcterms:W3CDTF">2023-01-11T09:37:00Z</dcterms:created>
  <dcterms:modified xsi:type="dcterms:W3CDTF">2023-02-16T11:39:00Z</dcterms:modified>
  <dc:language>pl-PL</dc:language>
</cp:coreProperties>
</file>