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9DAEC" w14:textId="26B23CCD" w:rsidR="009F3068" w:rsidRPr="00073FC3" w:rsidRDefault="009F3068" w:rsidP="00CC533A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1528EE">
        <w:rPr>
          <w:rFonts w:asciiTheme="majorHAnsi" w:hAnsiTheme="majorHAnsi" w:cstheme="majorHAnsi"/>
          <w:b/>
          <w:sz w:val="20"/>
          <w:szCs w:val="20"/>
        </w:rPr>
        <w:t>Załącznik nr 3</w:t>
      </w:r>
      <w:r w:rsidRPr="00073FC3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05FC55C7" w14:textId="3068CF55" w:rsidR="00A30E64" w:rsidRDefault="00A30E64" w:rsidP="00A30E64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Nazwa i adres podmiotu trzeciego:</w:t>
      </w:r>
    </w:p>
    <w:p w14:paraId="2FFFFD0A" w14:textId="1ED33CD2" w:rsidR="00A30E64" w:rsidRDefault="00A30E64" w:rsidP="00CC533A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eastAsia="Calibri" w:hAnsiTheme="majorHAnsi" w:cstheme="majorHAnsi"/>
          <w:sz w:val="20"/>
          <w:szCs w:val="20"/>
        </w:rPr>
        <w:t>………………..</w:t>
      </w:r>
    </w:p>
    <w:p w14:paraId="1ED814F5" w14:textId="77777777" w:rsidR="00A30E64" w:rsidRDefault="00A30E64" w:rsidP="007A72A2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4E6DCBD" w14:textId="56B2A7B1" w:rsidR="009F3068" w:rsidRPr="009F3068" w:rsidRDefault="009F3068" w:rsidP="00CC533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podmiotu udostępniającego zasoby </w:t>
      </w:r>
    </w:p>
    <w:p w14:paraId="57AF307A" w14:textId="4BAC8887" w:rsidR="009F3068" w:rsidRPr="009F3068" w:rsidRDefault="009F3068" w:rsidP="00CC533A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</w:t>
      </w:r>
      <w:r w:rsidR="007B07CC">
        <w:rPr>
          <w:rFonts w:asciiTheme="majorHAnsi" w:hAnsiTheme="majorHAnsi" w:cstheme="majorHAnsi"/>
          <w:b/>
          <w:sz w:val="20"/>
          <w:szCs w:val="20"/>
          <w:u w:val="single"/>
        </w:rPr>
        <w:t>RADY</w:t>
      </w: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o szczególnych rozwiązaniach </w:t>
      </w:r>
    </w:p>
    <w:p w14:paraId="76E38EDC" w14:textId="34FE7025" w:rsidR="009F3068" w:rsidRDefault="009F3068" w:rsidP="00CC53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>składane na podstawie art. 125 ust. 5 ustawy P</w:t>
      </w:r>
      <w:r w:rsidR="007C4522">
        <w:rPr>
          <w:rFonts w:asciiTheme="majorHAnsi" w:hAnsiTheme="majorHAnsi" w:cstheme="majorHAnsi"/>
          <w:b/>
          <w:sz w:val="20"/>
          <w:szCs w:val="20"/>
        </w:rPr>
        <w:t>ZP</w:t>
      </w:r>
    </w:p>
    <w:p w14:paraId="486D2C38" w14:textId="61C8EA8D" w:rsidR="001528EE" w:rsidRDefault="001528EE" w:rsidP="007A72A2">
      <w:pPr>
        <w:jc w:val="center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Na potrzeby postępowania o udz</w:t>
      </w:r>
      <w:r>
        <w:rPr>
          <w:rFonts w:asciiTheme="majorHAnsi" w:hAnsiTheme="majorHAnsi" w:cstheme="majorHAnsi"/>
          <w:sz w:val="20"/>
          <w:szCs w:val="20"/>
        </w:rPr>
        <w:t xml:space="preserve">ielenie zamówienia publicznego </w:t>
      </w:r>
      <w:r w:rsidRPr="009F3068">
        <w:rPr>
          <w:rFonts w:asciiTheme="majorHAnsi" w:hAnsiTheme="majorHAnsi" w:cstheme="majorHAnsi"/>
          <w:sz w:val="20"/>
          <w:szCs w:val="20"/>
        </w:rPr>
        <w:t xml:space="preserve">pn. </w:t>
      </w:r>
    </w:p>
    <w:p w14:paraId="55A0F670" w14:textId="3CB87F35" w:rsidR="00116237" w:rsidRPr="00FB24BC" w:rsidRDefault="00116237" w:rsidP="007A72A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B24BC">
        <w:rPr>
          <w:rFonts w:asciiTheme="majorHAnsi" w:hAnsiTheme="majorHAnsi" w:cstheme="majorHAnsi"/>
          <w:b/>
          <w:bCs/>
          <w:sz w:val="20"/>
          <w:szCs w:val="20"/>
        </w:rPr>
        <w:t>Zakup autobusów niskoemisyjnych</w:t>
      </w:r>
    </w:p>
    <w:p w14:paraId="3CA348E2" w14:textId="3A2FFBC7" w:rsidR="001528EE" w:rsidRDefault="001528EE" w:rsidP="007A72A2">
      <w:pPr>
        <w:jc w:val="center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62D82388" w14:textId="77777777" w:rsidR="002D0C63" w:rsidRPr="006E3870" w:rsidRDefault="002D0C63" w:rsidP="007A72A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6E76107" w14:textId="77777777" w:rsidR="009F3068" w:rsidRPr="009F3068" w:rsidRDefault="009F3068" w:rsidP="00CC533A">
      <w:pPr>
        <w:shd w:val="clear" w:color="auto" w:fill="BFBFBF" w:themeFill="background1" w:themeFillShade="BF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PODMIOTU UDOSTEPNIAJĄCEGO ZASOBY:</w:t>
      </w:r>
    </w:p>
    <w:p w14:paraId="45821538" w14:textId="77777777" w:rsidR="009F3068" w:rsidRPr="009F3068" w:rsidRDefault="009F3068" w:rsidP="00CC533A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2A74F0B8" w14:textId="1EC82C7B" w:rsidR="009F3068" w:rsidRPr="009F3068" w:rsidRDefault="009F3068" w:rsidP="00CC533A">
      <w:pPr>
        <w:pStyle w:val="NormalnyWeb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(Dz.U.</w:t>
      </w:r>
      <w:r w:rsidR="00A30E64">
        <w:rPr>
          <w:rFonts w:asciiTheme="majorHAnsi" w:hAnsiTheme="majorHAnsi" w:cstheme="majorHAnsi"/>
          <w:color w:val="222222"/>
          <w:sz w:val="20"/>
          <w:szCs w:val="20"/>
        </w:rPr>
        <w:t xml:space="preserve"> 2024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 xml:space="preserve"> poz. </w:t>
      </w:r>
      <w:r w:rsidR="00A30E64">
        <w:rPr>
          <w:rFonts w:asciiTheme="majorHAnsi" w:hAnsiTheme="majorHAnsi" w:cstheme="majorHAnsi"/>
          <w:color w:val="222222"/>
          <w:sz w:val="20"/>
          <w:szCs w:val="20"/>
        </w:rPr>
        <w:t>507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6343817B" w14:textId="77777777" w:rsidR="009F3068" w:rsidRPr="00CC533A" w:rsidRDefault="009F3068" w:rsidP="00CC533A">
      <w:pPr>
        <w:ind w:left="5664" w:firstLine="708"/>
        <w:jc w:val="both"/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2FCB4631" w14:textId="77777777" w:rsidR="009F3068" w:rsidRPr="009F3068" w:rsidRDefault="009F3068" w:rsidP="00CC533A">
      <w:pPr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24509EF8" w14:textId="77777777" w:rsidR="009F3068" w:rsidRPr="009F3068" w:rsidRDefault="009F3068" w:rsidP="00CC533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EF496A" w14:textId="77777777" w:rsidR="009F3068" w:rsidRPr="009F3068" w:rsidRDefault="009F3068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B5CF0D" w14:textId="0782F570" w:rsidR="007A72A2" w:rsidRDefault="009F3068">
      <w:pPr>
        <w:rPr>
          <w:rFonts w:asciiTheme="majorHAnsi" w:eastAsia="Calibr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</w:p>
    <w:p w14:paraId="4E192DD3" w14:textId="68F061E5" w:rsidR="00AB50D4" w:rsidRDefault="00AB50D4" w:rsidP="00AE78A8">
      <w:pPr>
        <w:ind w:left="7080"/>
        <w:jc w:val="right"/>
        <w:rPr>
          <w:rFonts w:asciiTheme="majorHAnsi" w:eastAsia="Calibri" w:hAnsiTheme="majorHAnsi" w:cstheme="majorHAnsi"/>
          <w:sz w:val="20"/>
          <w:szCs w:val="20"/>
        </w:rPr>
      </w:pPr>
    </w:p>
    <w:sectPr w:rsidR="00AB50D4" w:rsidSect="00CA0245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49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2347F" w14:textId="77777777" w:rsidR="008A34E0" w:rsidRDefault="008A34E0">
      <w:pPr>
        <w:spacing w:line="240" w:lineRule="auto"/>
      </w:pPr>
      <w:r>
        <w:separator/>
      </w:r>
    </w:p>
  </w:endnote>
  <w:endnote w:type="continuationSeparator" w:id="0">
    <w:p w14:paraId="4C9BD97E" w14:textId="77777777" w:rsidR="008A34E0" w:rsidRDefault="008A3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69DC5BB2" w:rsidR="005D5005" w:rsidRPr="002C2395" w:rsidRDefault="005D5005">
    <w:pPr>
      <w:jc w:val="right"/>
      <w:rPr>
        <w:sz w:val="16"/>
        <w:szCs w:val="16"/>
      </w:rPr>
    </w:pPr>
    <w:r w:rsidRPr="002C2395">
      <w:rPr>
        <w:sz w:val="16"/>
        <w:szCs w:val="16"/>
      </w:rPr>
      <w:fldChar w:fldCharType="begin"/>
    </w:r>
    <w:r w:rsidRPr="002C2395">
      <w:rPr>
        <w:sz w:val="16"/>
        <w:szCs w:val="16"/>
      </w:rPr>
      <w:instrText>PAGE</w:instrText>
    </w:r>
    <w:r w:rsidRPr="002C2395">
      <w:rPr>
        <w:sz w:val="16"/>
        <w:szCs w:val="16"/>
      </w:rPr>
      <w:fldChar w:fldCharType="separate"/>
    </w:r>
    <w:r w:rsidR="00A360EA" w:rsidRPr="002C2395">
      <w:rPr>
        <w:noProof/>
        <w:sz w:val="16"/>
        <w:szCs w:val="16"/>
      </w:rPr>
      <w:t>13</w:t>
    </w:r>
    <w:r w:rsidRPr="002C23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03AE2" w14:textId="77777777" w:rsidR="008A34E0" w:rsidRDefault="008A34E0">
      <w:pPr>
        <w:spacing w:line="240" w:lineRule="auto"/>
      </w:pPr>
      <w:r>
        <w:separator/>
      </w:r>
    </w:p>
  </w:footnote>
  <w:footnote w:type="continuationSeparator" w:id="0">
    <w:p w14:paraId="65D774BD" w14:textId="77777777" w:rsidR="008A34E0" w:rsidRDefault="008A34E0">
      <w:pPr>
        <w:spacing w:line="240" w:lineRule="auto"/>
      </w:pPr>
      <w:r>
        <w:continuationSeparator/>
      </w:r>
    </w:p>
  </w:footnote>
  <w:footnote w:id="1">
    <w:p w14:paraId="6FA521C9" w14:textId="77777777" w:rsidR="005D5005" w:rsidRPr="009F3068" w:rsidRDefault="005D5005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0E0C7D" w14:textId="77777777" w:rsidR="005D5005" w:rsidRPr="009F3068" w:rsidRDefault="005D5005" w:rsidP="00E67256">
      <w:pPr>
        <w:pStyle w:val="Tekstprzypisudolnego"/>
        <w:numPr>
          <w:ilvl w:val="0"/>
          <w:numId w:val="30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F01E39E" w14:textId="77777777" w:rsidR="005D5005" w:rsidRPr="009F3068" w:rsidRDefault="005D5005" w:rsidP="00E67256">
      <w:pPr>
        <w:pStyle w:val="Tekstprzypisudolnego"/>
        <w:numPr>
          <w:ilvl w:val="0"/>
          <w:numId w:val="30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5685CD75" w14:textId="77777777" w:rsidR="005D5005" w:rsidRPr="009F3068" w:rsidRDefault="005D5005" w:rsidP="00E67256">
      <w:pPr>
        <w:pStyle w:val="Tekstprzypisudolnego"/>
        <w:numPr>
          <w:ilvl w:val="0"/>
          <w:numId w:val="30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627F005" w14:textId="77777777" w:rsidR="005D5005" w:rsidRPr="009F3068" w:rsidRDefault="005D5005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52FECF3" w14:textId="7A09FF23" w:rsidR="005D5005" w:rsidRPr="009F3068" w:rsidRDefault="005D5005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r w:rsidR="007C4522">
        <w:rPr>
          <w:rFonts w:eastAsia="Times New Roman"/>
          <w:color w:val="222222"/>
          <w:sz w:val="12"/>
          <w:szCs w:val="12"/>
        </w:rPr>
        <w:t>PZP</w:t>
      </w:r>
      <w:r w:rsidR="007C4522" w:rsidRPr="009F3068">
        <w:rPr>
          <w:rFonts w:eastAsia="Times New Roman"/>
          <w:color w:val="222222"/>
          <w:sz w:val="12"/>
          <w:szCs w:val="12"/>
        </w:rPr>
        <w:t xml:space="preserve"> </w:t>
      </w:r>
      <w:r w:rsidRPr="009F3068">
        <w:rPr>
          <w:rFonts w:eastAsia="Times New Roman"/>
          <w:color w:val="222222"/>
          <w:sz w:val="12"/>
          <w:szCs w:val="12"/>
        </w:rPr>
        <w:t>wyklucza się:</w:t>
      </w:r>
    </w:p>
    <w:p w14:paraId="3AA1E6CB" w14:textId="77777777" w:rsidR="005D5005" w:rsidRPr="009F3068" w:rsidRDefault="005D5005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1FBC48" w14:textId="77777777" w:rsidR="005D5005" w:rsidRPr="009F3068" w:rsidRDefault="005D5005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86FB63" w14:textId="77777777" w:rsidR="005D5005" w:rsidRPr="009F3068" w:rsidRDefault="005D5005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E5CAD" w14:textId="77777777" w:rsidR="002A0D39" w:rsidRDefault="002A0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203F5" w14:textId="5EC26631" w:rsidR="006C7ED9" w:rsidRPr="006C7ED9" w:rsidRDefault="00477A60" w:rsidP="00CC533A">
    <w:pPr>
      <w:spacing w:before="40"/>
      <w:rPr>
        <w:rFonts w:eastAsia="Times New Roman"/>
        <w:b/>
        <w:bCs/>
        <w:color w:val="002060"/>
        <w:sz w:val="18"/>
        <w:szCs w:val="18"/>
      </w:rPr>
    </w:pPr>
    <w:r>
      <w:rPr>
        <w:rFonts w:eastAsia="Times New Roman"/>
        <w:b/>
        <w:bCs/>
        <w:noProof/>
        <w:color w:val="002060"/>
        <w:sz w:val="18"/>
        <w:szCs w:val="18"/>
      </w:rPr>
      <w:drawing>
        <wp:inline distT="0" distB="0" distL="0" distR="0" wp14:anchorId="52BA7A2E" wp14:editId="7A7E6A56">
          <wp:extent cx="5730875" cy="676910"/>
          <wp:effectExtent l="0" t="0" r="3175" b="8890"/>
          <wp:docPr id="1189897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1928C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245A8E1F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32FF181A" w14:textId="7431391D" w:rsidR="005D5005" w:rsidRDefault="005D5005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D400A1F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C"/>
    <w:multiLevelType w:val="multilevel"/>
    <w:tmpl w:val="0000000C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2021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202124"/>
        <w:shd w:val="clear" w:color="auto" w:fill="FFFFFF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202124"/>
        <w:shd w:val="clear" w:color="auto" w:fill="FFFFFF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202124"/>
        <w:shd w:val="clear" w:color="auto" w:fill="FFFFFF"/>
      </w:rPr>
    </w:lvl>
  </w:abstractNum>
  <w:abstractNum w:abstractNumId="3" w15:restartNumberingAfterBreak="0">
    <w:nsid w:val="0000000D"/>
    <w:multiLevelType w:val="multilevel"/>
    <w:tmpl w:val="0000000D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multilevel"/>
    <w:tmpl w:val="0000000F"/>
    <w:lvl w:ilvl="0"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Times New Roman" w:hAnsi="Times New Roman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044043E4"/>
    <w:multiLevelType w:val="hybridMultilevel"/>
    <w:tmpl w:val="9746D9D8"/>
    <w:lvl w:ilvl="0" w:tplc="9EC0B71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Liberation Serif" w:hAnsi="Liberation Serif" w:cs="Liberation Serif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9CFABE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EF707F"/>
    <w:multiLevelType w:val="hybridMultilevel"/>
    <w:tmpl w:val="FB08FF7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05182232"/>
    <w:multiLevelType w:val="hybridMultilevel"/>
    <w:tmpl w:val="1EA4D9E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51C2738"/>
    <w:multiLevelType w:val="hybridMultilevel"/>
    <w:tmpl w:val="118A6144"/>
    <w:lvl w:ilvl="0" w:tplc="C2829AA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72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DE4B21"/>
    <w:multiLevelType w:val="hybridMultilevel"/>
    <w:tmpl w:val="62F23CF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A076ABC"/>
    <w:multiLevelType w:val="multilevel"/>
    <w:tmpl w:val="EE829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32" w:hanging="1800"/>
      </w:pPr>
      <w:rPr>
        <w:rFonts w:hint="default"/>
      </w:rPr>
    </w:lvl>
  </w:abstractNum>
  <w:abstractNum w:abstractNumId="18" w15:restartNumberingAfterBreak="0">
    <w:nsid w:val="0BF02968"/>
    <w:multiLevelType w:val="hybridMultilevel"/>
    <w:tmpl w:val="7B74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14EBB"/>
    <w:multiLevelType w:val="hybridMultilevel"/>
    <w:tmpl w:val="633A3EDE"/>
    <w:lvl w:ilvl="0" w:tplc="0B7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26223"/>
    <w:multiLevelType w:val="hybridMultilevel"/>
    <w:tmpl w:val="3350FA02"/>
    <w:lvl w:ilvl="0" w:tplc="C3B0E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397B56"/>
    <w:multiLevelType w:val="hybridMultilevel"/>
    <w:tmpl w:val="A48AE33A"/>
    <w:lvl w:ilvl="0" w:tplc="2890AA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255D3D"/>
    <w:multiLevelType w:val="multilevel"/>
    <w:tmpl w:val="6CC08F2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83154FE"/>
    <w:multiLevelType w:val="hybridMultilevel"/>
    <w:tmpl w:val="5D7E21FE"/>
    <w:lvl w:ilvl="0" w:tplc="624A0D1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90F005E"/>
    <w:multiLevelType w:val="hybridMultilevel"/>
    <w:tmpl w:val="6B5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46C58"/>
    <w:multiLevelType w:val="multilevel"/>
    <w:tmpl w:val="9260047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1B570308"/>
    <w:multiLevelType w:val="hybridMultilevel"/>
    <w:tmpl w:val="0A54BCF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5F359F"/>
    <w:multiLevelType w:val="multilevel"/>
    <w:tmpl w:val="3056DD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1C2C0553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9525D0"/>
    <w:multiLevelType w:val="hybridMultilevel"/>
    <w:tmpl w:val="975654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101AE"/>
    <w:multiLevelType w:val="multilevel"/>
    <w:tmpl w:val="153C0F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FF11086"/>
    <w:multiLevelType w:val="multilevel"/>
    <w:tmpl w:val="64EAC14C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  <w:lang w:val="pl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3" w15:restartNumberingAfterBreak="0">
    <w:nsid w:val="213532C9"/>
    <w:multiLevelType w:val="hybridMultilevel"/>
    <w:tmpl w:val="664AA70A"/>
    <w:lvl w:ilvl="0" w:tplc="D930B6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143FE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5263C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CC6648"/>
    <w:multiLevelType w:val="hybridMultilevel"/>
    <w:tmpl w:val="2F1005A4"/>
    <w:lvl w:ilvl="0" w:tplc="B7B89F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29294F1F"/>
    <w:multiLevelType w:val="multilevel"/>
    <w:tmpl w:val="51A48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9B40B3B"/>
    <w:multiLevelType w:val="hybridMultilevel"/>
    <w:tmpl w:val="C6461FD0"/>
    <w:lvl w:ilvl="0" w:tplc="EBAEF718">
      <w:start w:val="1"/>
      <w:numFmt w:val="lowerLetter"/>
      <w:lvlText w:val="%1)"/>
      <w:lvlJc w:val="left"/>
      <w:pPr>
        <w:ind w:left="720" w:hanging="360"/>
      </w:pPr>
      <w:rPr>
        <w:rFonts w:eastAsia="+mn-ea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F6458"/>
    <w:multiLevelType w:val="hybridMultilevel"/>
    <w:tmpl w:val="A20888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E1BB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2C892C79"/>
    <w:multiLevelType w:val="multilevel"/>
    <w:tmpl w:val="8C2048F4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 w15:restartNumberingAfterBreak="0">
    <w:nsid w:val="2ED602E1"/>
    <w:multiLevelType w:val="multilevel"/>
    <w:tmpl w:val="BC12712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D47BC"/>
    <w:multiLevelType w:val="multilevel"/>
    <w:tmpl w:val="0E90EB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777625"/>
    <w:multiLevelType w:val="hybridMultilevel"/>
    <w:tmpl w:val="F51004CC"/>
    <w:lvl w:ilvl="0" w:tplc="4E7662A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11B73FF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DE311B"/>
    <w:multiLevelType w:val="multilevel"/>
    <w:tmpl w:val="D400A1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3" w15:restartNumberingAfterBreak="0">
    <w:nsid w:val="421E4895"/>
    <w:multiLevelType w:val="hybridMultilevel"/>
    <w:tmpl w:val="3A7E5B6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31532EF"/>
    <w:multiLevelType w:val="hybridMultilevel"/>
    <w:tmpl w:val="543CF5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467C36"/>
    <w:multiLevelType w:val="hybridMultilevel"/>
    <w:tmpl w:val="8CD6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D01B35"/>
    <w:multiLevelType w:val="hybridMultilevel"/>
    <w:tmpl w:val="07EE97F2"/>
    <w:lvl w:ilvl="0" w:tplc="968AAFAC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421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969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05E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1E3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4F0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0877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05D6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4AE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E6A00"/>
    <w:multiLevelType w:val="hybridMultilevel"/>
    <w:tmpl w:val="A856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9C7C23"/>
    <w:multiLevelType w:val="hybridMultilevel"/>
    <w:tmpl w:val="3E00F7C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7AF5A2C"/>
    <w:multiLevelType w:val="hybridMultilevel"/>
    <w:tmpl w:val="E66C79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47BA6F7C"/>
    <w:multiLevelType w:val="hybridMultilevel"/>
    <w:tmpl w:val="56D463D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486A5AFB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E538BC"/>
    <w:multiLevelType w:val="hybridMultilevel"/>
    <w:tmpl w:val="F8CAFFD4"/>
    <w:lvl w:ilvl="0" w:tplc="C46601A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08675B"/>
    <w:multiLevelType w:val="hybridMultilevel"/>
    <w:tmpl w:val="B9C4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1B2FEA"/>
    <w:multiLevelType w:val="hybridMultilevel"/>
    <w:tmpl w:val="EC4CCBAE"/>
    <w:lvl w:ilvl="0" w:tplc="48904E1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D5BDF"/>
    <w:multiLevelType w:val="multilevel"/>
    <w:tmpl w:val="D69A73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FFB153A"/>
    <w:multiLevelType w:val="hybridMultilevel"/>
    <w:tmpl w:val="069E215A"/>
    <w:lvl w:ilvl="0" w:tplc="C226B0F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940D0B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6972EC6"/>
    <w:multiLevelType w:val="multilevel"/>
    <w:tmpl w:val="4686D6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59112873"/>
    <w:multiLevelType w:val="hybridMultilevel"/>
    <w:tmpl w:val="FD16F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1065A8"/>
    <w:multiLevelType w:val="hybridMultilevel"/>
    <w:tmpl w:val="3B6E630E"/>
    <w:lvl w:ilvl="0" w:tplc="88883A0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0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F503DA8"/>
    <w:multiLevelType w:val="hybridMultilevel"/>
    <w:tmpl w:val="35601F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3E085F"/>
    <w:multiLevelType w:val="multilevel"/>
    <w:tmpl w:val="BA26F1F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3" w15:restartNumberingAfterBreak="0">
    <w:nsid w:val="610F4378"/>
    <w:multiLevelType w:val="hybridMultilevel"/>
    <w:tmpl w:val="2BCA5246"/>
    <w:lvl w:ilvl="0" w:tplc="B984A0D2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 w15:restartNumberingAfterBreak="0">
    <w:nsid w:val="63893A42"/>
    <w:multiLevelType w:val="hybridMultilevel"/>
    <w:tmpl w:val="A20888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B72EED"/>
    <w:multiLevelType w:val="multilevel"/>
    <w:tmpl w:val="5A3868DE"/>
    <w:styleLink w:val="CurrentList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B2361"/>
    <w:multiLevelType w:val="hybridMultilevel"/>
    <w:tmpl w:val="843ECF4A"/>
    <w:lvl w:ilvl="0" w:tplc="E2F463F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8" w15:restartNumberingAfterBreak="0">
    <w:nsid w:val="64B00635"/>
    <w:multiLevelType w:val="hybridMultilevel"/>
    <w:tmpl w:val="0B0649F8"/>
    <w:lvl w:ilvl="0" w:tplc="E42627B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D86522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66D70568"/>
    <w:multiLevelType w:val="multilevel"/>
    <w:tmpl w:val="43EC16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 w15:restartNumberingAfterBreak="0">
    <w:nsid w:val="6A8B1861"/>
    <w:multiLevelType w:val="hybridMultilevel"/>
    <w:tmpl w:val="69789D8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C833501"/>
    <w:multiLevelType w:val="hybridMultilevel"/>
    <w:tmpl w:val="2B20D0BA"/>
    <w:lvl w:ilvl="0" w:tplc="597A3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A806E8"/>
    <w:multiLevelType w:val="hybridMultilevel"/>
    <w:tmpl w:val="EF900098"/>
    <w:lvl w:ilvl="0" w:tplc="48EE6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F80FDC"/>
    <w:multiLevelType w:val="multilevel"/>
    <w:tmpl w:val="740A1F5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 w15:restartNumberingAfterBreak="0">
    <w:nsid w:val="6E0D47E5"/>
    <w:multiLevelType w:val="hybridMultilevel"/>
    <w:tmpl w:val="B2E2233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965929"/>
    <w:multiLevelType w:val="hybridMultilevel"/>
    <w:tmpl w:val="61D6DA4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2736419"/>
    <w:multiLevelType w:val="hybridMultilevel"/>
    <w:tmpl w:val="9418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0" w15:restartNumberingAfterBreak="0">
    <w:nsid w:val="75935AF3"/>
    <w:multiLevelType w:val="multilevel"/>
    <w:tmpl w:val="92B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ascii="Book Antiqua" w:eastAsia="Times New Roman" w:hAnsi="Book Antiqua" w:cs="Times New Roman" w:hint="default"/>
        <w:b/>
        <w:i w:val="0"/>
        <w:iCs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7ADF7E64"/>
    <w:multiLevelType w:val="hybridMultilevel"/>
    <w:tmpl w:val="462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022670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C286BA6"/>
    <w:multiLevelType w:val="hybridMultilevel"/>
    <w:tmpl w:val="9FB2FF64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4" w15:restartNumberingAfterBreak="0">
    <w:nsid w:val="7C841867"/>
    <w:multiLevelType w:val="hybridMultilevel"/>
    <w:tmpl w:val="A05A347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1737562">
    <w:abstractNumId w:val="12"/>
  </w:num>
  <w:num w:numId="2" w16cid:durableId="1348141695">
    <w:abstractNumId w:val="23"/>
  </w:num>
  <w:num w:numId="3" w16cid:durableId="1665889952">
    <w:abstractNumId w:val="26"/>
  </w:num>
  <w:num w:numId="4" w16cid:durableId="135075026">
    <w:abstractNumId w:val="7"/>
  </w:num>
  <w:num w:numId="5" w16cid:durableId="2003578721">
    <w:abstractNumId w:val="94"/>
  </w:num>
  <w:num w:numId="6" w16cid:durableId="82460192">
    <w:abstractNumId w:val="90"/>
  </w:num>
  <w:num w:numId="7" w16cid:durableId="2035420979">
    <w:abstractNumId w:val="80"/>
  </w:num>
  <w:num w:numId="8" w16cid:durableId="1464272414">
    <w:abstractNumId w:val="64"/>
  </w:num>
  <w:num w:numId="9" w16cid:durableId="1561285083">
    <w:abstractNumId w:val="99"/>
  </w:num>
  <w:num w:numId="10" w16cid:durableId="2072388985">
    <w:abstractNumId w:val="61"/>
  </w:num>
  <w:num w:numId="11" w16cid:durableId="1984386315">
    <w:abstractNumId w:val="44"/>
  </w:num>
  <w:num w:numId="12" w16cid:durableId="1383099521">
    <w:abstractNumId w:val="22"/>
  </w:num>
  <w:num w:numId="13" w16cid:durableId="1110976824">
    <w:abstractNumId w:val="42"/>
  </w:num>
  <w:num w:numId="14" w16cid:durableId="1526364951">
    <w:abstractNumId w:val="79"/>
  </w:num>
  <w:num w:numId="15" w16cid:durableId="1598443038">
    <w:abstractNumId w:val="32"/>
  </w:num>
  <w:num w:numId="16" w16cid:durableId="1648319783">
    <w:abstractNumId w:val="63"/>
  </w:num>
  <w:num w:numId="17" w16cid:durableId="886186602">
    <w:abstractNumId w:val="87"/>
  </w:num>
  <w:num w:numId="18" w16cid:durableId="1669744501">
    <w:abstractNumId w:val="49"/>
  </w:num>
  <w:num w:numId="19" w16cid:durableId="216553668">
    <w:abstractNumId w:val="76"/>
  </w:num>
  <w:num w:numId="20" w16cid:durableId="388846892">
    <w:abstractNumId w:val="16"/>
  </w:num>
  <w:num w:numId="21" w16cid:durableId="635792221">
    <w:abstractNumId w:val="15"/>
  </w:num>
  <w:num w:numId="22" w16cid:durableId="1337268765">
    <w:abstractNumId w:val="82"/>
  </w:num>
  <w:num w:numId="23" w16cid:durableId="603071016">
    <w:abstractNumId w:val="50"/>
  </w:num>
  <w:num w:numId="24" w16cid:durableId="16933343">
    <w:abstractNumId w:val="65"/>
  </w:num>
  <w:num w:numId="25" w16cid:durableId="1194923572">
    <w:abstractNumId w:val="6"/>
  </w:num>
  <w:num w:numId="26" w16cid:durableId="361709956">
    <w:abstractNumId w:val="73"/>
  </w:num>
  <w:num w:numId="27" w16cid:durableId="1349986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713484">
    <w:abstractNumId w:val="37"/>
  </w:num>
  <w:num w:numId="29" w16cid:durableId="778182205">
    <w:abstractNumId w:val="17"/>
  </w:num>
  <w:num w:numId="30" w16cid:durableId="428477178">
    <w:abstractNumId w:val="96"/>
  </w:num>
  <w:num w:numId="31" w16cid:durableId="2064523968">
    <w:abstractNumId w:val="78"/>
  </w:num>
  <w:num w:numId="32" w16cid:durableId="1429886175">
    <w:abstractNumId w:val="45"/>
  </w:num>
  <w:num w:numId="33" w16cid:durableId="1691954358">
    <w:abstractNumId w:val="34"/>
  </w:num>
  <w:num w:numId="34" w16cid:durableId="619072416">
    <w:abstractNumId w:val="28"/>
  </w:num>
  <w:num w:numId="35" w16cid:durableId="1438646372">
    <w:abstractNumId w:val="72"/>
  </w:num>
  <w:num w:numId="36" w16cid:durableId="571356433">
    <w:abstractNumId w:val="38"/>
  </w:num>
  <w:num w:numId="37" w16cid:durableId="895362420">
    <w:abstractNumId w:val="98"/>
  </w:num>
  <w:num w:numId="38" w16cid:durableId="1269048353">
    <w:abstractNumId w:val="2"/>
  </w:num>
  <w:num w:numId="39" w16cid:durableId="671495745">
    <w:abstractNumId w:val="3"/>
  </w:num>
  <w:num w:numId="40" w16cid:durableId="249461797">
    <w:abstractNumId w:val="4"/>
  </w:num>
  <w:num w:numId="41" w16cid:durableId="915818499">
    <w:abstractNumId w:val="5"/>
  </w:num>
  <w:num w:numId="42" w16cid:durableId="1418282677">
    <w:abstractNumId w:val="13"/>
  </w:num>
  <w:num w:numId="43" w16cid:durableId="1586957388">
    <w:abstractNumId w:val="56"/>
  </w:num>
  <w:num w:numId="44" w16cid:durableId="979849157">
    <w:abstractNumId w:val="0"/>
  </w:num>
  <w:num w:numId="45" w16cid:durableId="985747262">
    <w:abstractNumId w:val="1"/>
  </w:num>
  <w:num w:numId="46" w16cid:durableId="1524630280">
    <w:abstractNumId w:val="52"/>
  </w:num>
  <w:num w:numId="47" w16cid:durableId="1526289403">
    <w:abstractNumId w:val="21"/>
  </w:num>
  <w:num w:numId="48" w16cid:durableId="1647121312">
    <w:abstractNumId w:val="55"/>
  </w:num>
  <w:num w:numId="49" w16cid:durableId="1449735035">
    <w:abstractNumId w:val="95"/>
  </w:num>
  <w:num w:numId="50" w16cid:durableId="465700334">
    <w:abstractNumId w:val="18"/>
  </w:num>
  <w:num w:numId="51" w16cid:durableId="637997120">
    <w:abstractNumId w:val="103"/>
  </w:num>
  <w:num w:numId="52" w16cid:durableId="682366786">
    <w:abstractNumId w:val="83"/>
  </w:num>
  <w:num w:numId="53" w16cid:durableId="1666397284">
    <w:abstractNumId w:val="25"/>
  </w:num>
  <w:num w:numId="54" w16cid:durableId="1827673236">
    <w:abstractNumId w:val="14"/>
  </w:num>
  <w:num w:numId="55" w16cid:durableId="1312053910">
    <w:abstractNumId w:val="100"/>
  </w:num>
  <w:num w:numId="56" w16cid:durableId="1015838376">
    <w:abstractNumId w:val="19"/>
  </w:num>
  <w:num w:numId="57" w16cid:durableId="1712144318">
    <w:abstractNumId w:val="20"/>
  </w:num>
  <w:num w:numId="58" w16cid:durableId="1844396066">
    <w:abstractNumId w:val="31"/>
  </w:num>
  <w:num w:numId="59" w16cid:durableId="43144243">
    <w:abstractNumId w:val="104"/>
  </w:num>
  <w:num w:numId="60" w16cid:durableId="174466066">
    <w:abstractNumId w:val="46"/>
  </w:num>
  <w:num w:numId="61" w16cid:durableId="1506700466">
    <w:abstractNumId w:val="29"/>
  </w:num>
  <w:num w:numId="62" w16cid:durableId="160120734">
    <w:abstractNumId w:val="53"/>
  </w:num>
  <w:num w:numId="63" w16cid:durableId="2030522960">
    <w:abstractNumId w:val="27"/>
  </w:num>
  <w:num w:numId="64" w16cid:durableId="923492907">
    <w:abstractNumId w:val="58"/>
  </w:num>
  <w:num w:numId="65" w16cid:durableId="1408766592">
    <w:abstractNumId w:val="84"/>
  </w:num>
  <w:num w:numId="66" w16cid:durableId="1858614259">
    <w:abstractNumId w:val="74"/>
  </w:num>
  <w:num w:numId="67" w16cid:durableId="674453238">
    <w:abstractNumId w:val="102"/>
  </w:num>
  <w:num w:numId="68" w16cid:durableId="444617637">
    <w:abstractNumId w:val="48"/>
  </w:num>
  <w:num w:numId="69" w16cid:durableId="1289698282">
    <w:abstractNumId w:val="70"/>
  </w:num>
  <w:num w:numId="70" w16cid:durableId="865295340">
    <w:abstractNumId w:val="54"/>
  </w:num>
  <w:num w:numId="71" w16cid:durableId="493570472">
    <w:abstractNumId w:val="97"/>
  </w:num>
  <w:num w:numId="72" w16cid:durableId="50857809">
    <w:abstractNumId w:val="81"/>
  </w:num>
  <w:num w:numId="73" w16cid:durableId="1092749735">
    <w:abstractNumId w:val="51"/>
  </w:num>
  <w:num w:numId="74" w16cid:durableId="1717391831">
    <w:abstractNumId w:val="71"/>
  </w:num>
  <w:num w:numId="75" w16cid:durableId="1518426869">
    <w:abstractNumId w:val="36"/>
  </w:num>
  <w:num w:numId="76" w16cid:durableId="260458524">
    <w:abstractNumId w:val="69"/>
  </w:num>
  <w:num w:numId="77" w16cid:durableId="24453187">
    <w:abstractNumId w:val="92"/>
  </w:num>
  <w:num w:numId="78" w16cid:durableId="139153816">
    <w:abstractNumId w:val="91"/>
  </w:num>
  <w:num w:numId="79" w16cid:durableId="433088474">
    <w:abstractNumId w:val="75"/>
  </w:num>
  <w:num w:numId="80" w16cid:durableId="1605726782">
    <w:abstractNumId w:val="89"/>
  </w:num>
  <w:num w:numId="81" w16cid:durableId="416483301">
    <w:abstractNumId w:val="11"/>
  </w:num>
  <w:num w:numId="82" w16cid:durableId="1739865511">
    <w:abstractNumId w:val="30"/>
  </w:num>
  <w:num w:numId="83" w16cid:durableId="1028870407">
    <w:abstractNumId w:val="67"/>
  </w:num>
  <w:num w:numId="84" w16cid:durableId="582177700">
    <w:abstractNumId w:val="43"/>
  </w:num>
  <w:num w:numId="85" w16cid:durableId="138350359">
    <w:abstractNumId w:val="85"/>
  </w:num>
  <w:num w:numId="86" w16cid:durableId="522289008">
    <w:abstractNumId w:val="35"/>
  </w:num>
  <w:num w:numId="87" w16cid:durableId="459035330">
    <w:abstractNumId w:val="62"/>
  </w:num>
  <w:num w:numId="88" w16cid:durableId="1484392909">
    <w:abstractNumId w:val="68"/>
  </w:num>
  <w:num w:numId="89" w16cid:durableId="1761636831">
    <w:abstractNumId w:val="86"/>
  </w:num>
  <w:num w:numId="90" w16cid:durableId="1676034484">
    <w:abstractNumId w:val="60"/>
  </w:num>
  <w:num w:numId="91" w16cid:durableId="1747335743">
    <w:abstractNumId w:val="57"/>
  </w:num>
  <w:num w:numId="92" w16cid:durableId="184909236">
    <w:abstractNumId w:val="93"/>
  </w:num>
  <w:num w:numId="93" w16cid:durableId="1899973538">
    <w:abstractNumId w:val="59"/>
  </w:num>
  <w:num w:numId="94" w16cid:durableId="1463227366">
    <w:abstractNumId w:val="9"/>
  </w:num>
  <w:num w:numId="95" w16cid:durableId="1311442383">
    <w:abstractNumId w:val="10"/>
  </w:num>
  <w:num w:numId="96" w16cid:durableId="1278027397">
    <w:abstractNumId w:val="101"/>
  </w:num>
  <w:num w:numId="97" w16cid:durableId="1466777569">
    <w:abstractNumId w:val="41"/>
  </w:num>
  <w:num w:numId="98" w16cid:durableId="1090737543">
    <w:abstractNumId w:val="66"/>
  </w:num>
  <w:num w:numId="99" w16cid:durableId="1411658438">
    <w:abstractNumId w:val="40"/>
  </w:num>
  <w:num w:numId="100" w16cid:durableId="1129519949">
    <w:abstractNumId w:val="33"/>
  </w:num>
  <w:num w:numId="101" w16cid:durableId="1327368418">
    <w:abstractNumId w:val="88"/>
  </w:num>
  <w:num w:numId="102" w16cid:durableId="11474715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51009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7802222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419453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67601924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E"/>
    <w:rsid w:val="0000032C"/>
    <w:rsid w:val="00001608"/>
    <w:rsid w:val="0000165C"/>
    <w:rsid w:val="000024E3"/>
    <w:rsid w:val="00002A70"/>
    <w:rsid w:val="0000455E"/>
    <w:rsid w:val="000203B2"/>
    <w:rsid w:val="00020F97"/>
    <w:rsid w:val="00022CF9"/>
    <w:rsid w:val="00027102"/>
    <w:rsid w:val="000276AA"/>
    <w:rsid w:val="00031614"/>
    <w:rsid w:val="0003241B"/>
    <w:rsid w:val="00034E3F"/>
    <w:rsid w:val="00041098"/>
    <w:rsid w:val="00041AFA"/>
    <w:rsid w:val="00045BCC"/>
    <w:rsid w:val="00047D3A"/>
    <w:rsid w:val="00052279"/>
    <w:rsid w:val="000570BF"/>
    <w:rsid w:val="00057D1A"/>
    <w:rsid w:val="00062757"/>
    <w:rsid w:val="00064B25"/>
    <w:rsid w:val="00066858"/>
    <w:rsid w:val="00073FC3"/>
    <w:rsid w:val="00074484"/>
    <w:rsid w:val="000755B2"/>
    <w:rsid w:val="0007717B"/>
    <w:rsid w:val="00082B6E"/>
    <w:rsid w:val="000830F3"/>
    <w:rsid w:val="00091953"/>
    <w:rsid w:val="00094D7A"/>
    <w:rsid w:val="00095982"/>
    <w:rsid w:val="000A0249"/>
    <w:rsid w:val="000A0770"/>
    <w:rsid w:val="000A7811"/>
    <w:rsid w:val="000B169A"/>
    <w:rsid w:val="000B5D97"/>
    <w:rsid w:val="000C4919"/>
    <w:rsid w:val="000C7224"/>
    <w:rsid w:val="000D25FC"/>
    <w:rsid w:val="000D2604"/>
    <w:rsid w:val="000D577C"/>
    <w:rsid w:val="000E761F"/>
    <w:rsid w:val="000F006E"/>
    <w:rsid w:val="000F2783"/>
    <w:rsid w:val="000F4654"/>
    <w:rsid w:val="000F602C"/>
    <w:rsid w:val="00100D55"/>
    <w:rsid w:val="001020B6"/>
    <w:rsid w:val="00110190"/>
    <w:rsid w:val="001153E8"/>
    <w:rsid w:val="00115EA4"/>
    <w:rsid w:val="00116237"/>
    <w:rsid w:val="00116A39"/>
    <w:rsid w:val="001223BA"/>
    <w:rsid w:val="00126E5B"/>
    <w:rsid w:val="00126E79"/>
    <w:rsid w:val="001311BF"/>
    <w:rsid w:val="00131D79"/>
    <w:rsid w:val="001373E1"/>
    <w:rsid w:val="0013759F"/>
    <w:rsid w:val="001409AE"/>
    <w:rsid w:val="001454DC"/>
    <w:rsid w:val="00146315"/>
    <w:rsid w:val="00146B73"/>
    <w:rsid w:val="00151615"/>
    <w:rsid w:val="00151F62"/>
    <w:rsid w:val="001528EE"/>
    <w:rsid w:val="0016055A"/>
    <w:rsid w:val="001734D1"/>
    <w:rsid w:val="001820E1"/>
    <w:rsid w:val="00182BEF"/>
    <w:rsid w:val="00184367"/>
    <w:rsid w:val="00187E57"/>
    <w:rsid w:val="00191EA7"/>
    <w:rsid w:val="00196A59"/>
    <w:rsid w:val="001A0FB0"/>
    <w:rsid w:val="001A1666"/>
    <w:rsid w:val="001A39B3"/>
    <w:rsid w:val="001A5295"/>
    <w:rsid w:val="001A728D"/>
    <w:rsid w:val="001D1582"/>
    <w:rsid w:val="001D6536"/>
    <w:rsid w:val="001D6A43"/>
    <w:rsid w:val="001E3613"/>
    <w:rsid w:val="001E6CE6"/>
    <w:rsid w:val="001F48B4"/>
    <w:rsid w:val="001F7EE6"/>
    <w:rsid w:val="00200AAF"/>
    <w:rsid w:val="00201856"/>
    <w:rsid w:val="00201EE9"/>
    <w:rsid w:val="00201FA3"/>
    <w:rsid w:val="0020363A"/>
    <w:rsid w:val="00215D50"/>
    <w:rsid w:val="00224F1F"/>
    <w:rsid w:val="0023111F"/>
    <w:rsid w:val="00233EB3"/>
    <w:rsid w:val="0023523F"/>
    <w:rsid w:val="00235A8A"/>
    <w:rsid w:val="002361F5"/>
    <w:rsid w:val="00237FBE"/>
    <w:rsid w:val="00241AED"/>
    <w:rsid w:val="00243BEB"/>
    <w:rsid w:val="00245C2E"/>
    <w:rsid w:val="00252D88"/>
    <w:rsid w:val="0025308D"/>
    <w:rsid w:val="002537BC"/>
    <w:rsid w:val="002557A5"/>
    <w:rsid w:val="00256085"/>
    <w:rsid w:val="002565AC"/>
    <w:rsid w:val="002568A0"/>
    <w:rsid w:val="00260E0A"/>
    <w:rsid w:val="002619F0"/>
    <w:rsid w:val="00266545"/>
    <w:rsid w:val="00270BA7"/>
    <w:rsid w:val="00271B83"/>
    <w:rsid w:val="00272A55"/>
    <w:rsid w:val="0027389C"/>
    <w:rsid w:val="00275307"/>
    <w:rsid w:val="00275B69"/>
    <w:rsid w:val="00281D76"/>
    <w:rsid w:val="00283F13"/>
    <w:rsid w:val="00286188"/>
    <w:rsid w:val="00287E43"/>
    <w:rsid w:val="0029618D"/>
    <w:rsid w:val="00296709"/>
    <w:rsid w:val="002A0D39"/>
    <w:rsid w:val="002A2627"/>
    <w:rsid w:val="002A415D"/>
    <w:rsid w:val="002A4547"/>
    <w:rsid w:val="002A5C7D"/>
    <w:rsid w:val="002B3154"/>
    <w:rsid w:val="002B6C18"/>
    <w:rsid w:val="002C041E"/>
    <w:rsid w:val="002C2395"/>
    <w:rsid w:val="002C6422"/>
    <w:rsid w:val="002D0C63"/>
    <w:rsid w:val="002D2FFA"/>
    <w:rsid w:val="002D68CA"/>
    <w:rsid w:val="002E03CE"/>
    <w:rsid w:val="002E2024"/>
    <w:rsid w:val="002E3CA9"/>
    <w:rsid w:val="002E5B45"/>
    <w:rsid w:val="002F3A91"/>
    <w:rsid w:val="002F6CA9"/>
    <w:rsid w:val="002F7360"/>
    <w:rsid w:val="003003F0"/>
    <w:rsid w:val="00301522"/>
    <w:rsid w:val="00304596"/>
    <w:rsid w:val="003138A7"/>
    <w:rsid w:val="0031780C"/>
    <w:rsid w:val="00326308"/>
    <w:rsid w:val="00327265"/>
    <w:rsid w:val="00330D73"/>
    <w:rsid w:val="00331AE1"/>
    <w:rsid w:val="00331C86"/>
    <w:rsid w:val="003402D9"/>
    <w:rsid w:val="00340913"/>
    <w:rsid w:val="0034618F"/>
    <w:rsid w:val="0035275A"/>
    <w:rsid w:val="00363463"/>
    <w:rsid w:val="00371CCD"/>
    <w:rsid w:val="00374F41"/>
    <w:rsid w:val="00383378"/>
    <w:rsid w:val="003844E6"/>
    <w:rsid w:val="003850C7"/>
    <w:rsid w:val="00386A9B"/>
    <w:rsid w:val="00397BF4"/>
    <w:rsid w:val="003A3396"/>
    <w:rsid w:val="003A5AAA"/>
    <w:rsid w:val="003A7E9B"/>
    <w:rsid w:val="003B08AF"/>
    <w:rsid w:val="003B1BB4"/>
    <w:rsid w:val="003B215D"/>
    <w:rsid w:val="003B3157"/>
    <w:rsid w:val="003C0700"/>
    <w:rsid w:val="003C2F6A"/>
    <w:rsid w:val="003C37E5"/>
    <w:rsid w:val="003C61D3"/>
    <w:rsid w:val="003C6B83"/>
    <w:rsid w:val="003D2A77"/>
    <w:rsid w:val="003D4DDD"/>
    <w:rsid w:val="003E135B"/>
    <w:rsid w:val="003E297E"/>
    <w:rsid w:val="003E2C51"/>
    <w:rsid w:val="003F5255"/>
    <w:rsid w:val="00403298"/>
    <w:rsid w:val="0041018E"/>
    <w:rsid w:val="004101B9"/>
    <w:rsid w:val="00410229"/>
    <w:rsid w:val="0043315C"/>
    <w:rsid w:val="00433D3A"/>
    <w:rsid w:val="0043406F"/>
    <w:rsid w:val="00436FC9"/>
    <w:rsid w:val="0043720C"/>
    <w:rsid w:val="00437871"/>
    <w:rsid w:val="00443E07"/>
    <w:rsid w:val="00457EBE"/>
    <w:rsid w:val="00460A44"/>
    <w:rsid w:val="00463A02"/>
    <w:rsid w:val="00465E12"/>
    <w:rsid w:val="00477A60"/>
    <w:rsid w:val="0048186F"/>
    <w:rsid w:val="0048381A"/>
    <w:rsid w:val="00484361"/>
    <w:rsid w:val="004843F7"/>
    <w:rsid w:val="00484E71"/>
    <w:rsid w:val="004858E9"/>
    <w:rsid w:val="0049077B"/>
    <w:rsid w:val="00496393"/>
    <w:rsid w:val="004B4E7B"/>
    <w:rsid w:val="004B57CD"/>
    <w:rsid w:val="004C1CC9"/>
    <w:rsid w:val="004C4540"/>
    <w:rsid w:val="004C5821"/>
    <w:rsid w:val="004D061E"/>
    <w:rsid w:val="004D5B82"/>
    <w:rsid w:val="004E0822"/>
    <w:rsid w:val="004E6CB9"/>
    <w:rsid w:val="004E7C38"/>
    <w:rsid w:val="004F37D9"/>
    <w:rsid w:val="004F5D68"/>
    <w:rsid w:val="00500C04"/>
    <w:rsid w:val="00504A63"/>
    <w:rsid w:val="00504E8A"/>
    <w:rsid w:val="0051081B"/>
    <w:rsid w:val="00521CD3"/>
    <w:rsid w:val="00522499"/>
    <w:rsid w:val="00526636"/>
    <w:rsid w:val="00532500"/>
    <w:rsid w:val="00533673"/>
    <w:rsid w:val="0053455E"/>
    <w:rsid w:val="00534B0F"/>
    <w:rsid w:val="00536912"/>
    <w:rsid w:val="005410BF"/>
    <w:rsid w:val="005470C3"/>
    <w:rsid w:val="00547260"/>
    <w:rsid w:val="00550D10"/>
    <w:rsid w:val="00552351"/>
    <w:rsid w:val="005531E2"/>
    <w:rsid w:val="00553979"/>
    <w:rsid w:val="0055480C"/>
    <w:rsid w:val="00563B83"/>
    <w:rsid w:val="00565C3E"/>
    <w:rsid w:val="005724F4"/>
    <w:rsid w:val="005765BA"/>
    <w:rsid w:val="00586017"/>
    <w:rsid w:val="0058613E"/>
    <w:rsid w:val="0058648D"/>
    <w:rsid w:val="00587131"/>
    <w:rsid w:val="00591088"/>
    <w:rsid w:val="00591EF0"/>
    <w:rsid w:val="005924F0"/>
    <w:rsid w:val="005928BB"/>
    <w:rsid w:val="005B0910"/>
    <w:rsid w:val="005B4A0F"/>
    <w:rsid w:val="005B7790"/>
    <w:rsid w:val="005C06C2"/>
    <w:rsid w:val="005C0710"/>
    <w:rsid w:val="005C61F5"/>
    <w:rsid w:val="005D0752"/>
    <w:rsid w:val="005D35C4"/>
    <w:rsid w:val="005D5005"/>
    <w:rsid w:val="005D7200"/>
    <w:rsid w:val="005D785C"/>
    <w:rsid w:val="005E0B5B"/>
    <w:rsid w:val="005E182E"/>
    <w:rsid w:val="005F51FC"/>
    <w:rsid w:val="0060004C"/>
    <w:rsid w:val="006030A3"/>
    <w:rsid w:val="006055CC"/>
    <w:rsid w:val="00613E74"/>
    <w:rsid w:val="00614E0C"/>
    <w:rsid w:val="0061745E"/>
    <w:rsid w:val="006174B7"/>
    <w:rsid w:val="00621830"/>
    <w:rsid w:val="00625D4C"/>
    <w:rsid w:val="00631AC2"/>
    <w:rsid w:val="00632326"/>
    <w:rsid w:val="006466DD"/>
    <w:rsid w:val="00661456"/>
    <w:rsid w:val="00667731"/>
    <w:rsid w:val="0067412B"/>
    <w:rsid w:val="00674777"/>
    <w:rsid w:val="006768FF"/>
    <w:rsid w:val="0068113A"/>
    <w:rsid w:val="0068135F"/>
    <w:rsid w:val="006844D9"/>
    <w:rsid w:val="006922BE"/>
    <w:rsid w:val="00692636"/>
    <w:rsid w:val="00693A56"/>
    <w:rsid w:val="006A77C4"/>
    <w:rsid w:val="006B0B30"/>
    <w:rsid w:val="006B1D78"/>
    <w:rsid w:val="006B45AD"/>
    <w:rsid w:val="006B4D01"/>
    <w:rsid w:val="006B551E"/>
    <w:rsid w:val="006C0FFE"/>
    <w:rsid w:val="006C2770"/>
    <w:rsid w:val="006C7ED9"/>
    <w:rsid w:val="006D47BF"/>
    <w:rsid w:val="006E2D2F"/>
    <w:rsid w:val="006E3870"/>
    <w:rsid w:val="006E71C6"/>
    <w:rsid w:val="006F26E4"/>
    <w:rsid w:val="006F69D4"/>
    <w:rsid w:val="006F7E96"/>
    <w:rsid w:val="00700202"/>
    <w:rsid w:val="007019FA"/>
    <w:rsid w:val="00701DAF"/>
    <w:rsid w:val="007032D5"/>
    <w:rsid w:val="007037B4"/>
    <w:rsid w:val="00720684"/>
    <w:rsid w:val="0072299B"/>
    <w:rsid w:val="00722F4C"/>
    <w:rsid w:val="007235CB"/>
    <w:rsid w:val="00724992"/>
    <w:rsid w:val="00724E9C"/>
    <w:rsid w:val="0072697D"/>
    <w:rsid w:val="0073016D"/>
    <w:rsid w:val="00730F1D"/>
    <w:rsid w:val="007315C8"/>
    <w:rsid w:val="007353D3"/>
    <w:rsid w:val="00736850"/>
    <w:rsid w:val="0074172E"/>
    <w:rsid w:val="00750A66"/>
    <w:rsid w:val="007606BE"/>
    <w:rsid w:val="00760F86"/>
    <w:rsid w:val="007612B9"/>
    <w:rsid w:val="00767C29"/>
    <w:rsid w:val="00776C31"/>
    <w:rsid w:val="00777B7D"/>
    <w:rsid w:val="00781D46"/>
    <w:rsid w:val="0078687A"/>
    <w:rsid w:val="0078794E"/>
    <w:rsid w:val="007A02A9"/>
    <w:rsid w:val="007A5195"/>
    <w:rsid w:val="007A72A2"/>
    <w:rsid w:val="007B07CC"/>
    <w:rsid w:val="007B3456"/>
    <w:rsid w:val="007B56B0"/>
    <w:rsid w:val="007B5F77"/>
    <w:rsid w:val="007C4522"/>
    <w:rsid w:val="007C6016"/>
    <w:rsid w:val="007D0E54"/>
    <w:rsid w:val="007D4260"/>
    <w:rsid w:val="007D4A19"/>
    <w:rsid w:val="007E2E53"/>
    <w:rsid w:val="007E4E2B"/>
    <w:rsid w:val="007F14CF"/>
    <w:rsid w:val="007F15A7"/>
    <w:rsid w:val="007F7164"/>
    <w:rsid w:val="008015AF"/>
    <w:rsid w:val="008021A6"/>
    <w:rsid w:val="00806B02"/>
    <w:rsid w:val="00806D00"/>
    <w:rsid w:val="0081018E"/>
    <w:rsid w:val="008101A4"/>
    <w:rsid w:val="0081208E"/>
    <w:rsid w:val="00820DAF"/>
    <w:rsid w:val="00821D4A"/>
    <w:rsid w:val="0082556F"/>
    <w:rsid w:val="008320FE"/>
    <w:rsid w:val="00832A3E"/>
    <w:rsid w:val="00833982"/>
    <w:rsid w:val="008340AC"/>
    <w:rsid w:val="00835B83"/>
    <w:rsid w:val="00836789"/>
    <w:rsid w:val="008504AB"/>
    <w:rsid w:val="00856EAB"/>
    <w:rsid w:val="00863CF2"/>
    <w:rsid w:val="0086797D"/>
    <w:rsid w:val="0087222B"/>
    <w:rsid w:val="00874258"/>
    <w:rsid w:val="00885BBD"/>
    <w:rsid w:val="008877DE"/>
    <w:rsid w:val="0089287B"/>
    <w:rsid w:val="008A2220"/>
    <w:rsid w:val="008A34E0"/>
    <w:rsid w:val="008A4E43"/>
    <w:rsid w:val="008A7AF5"/>
    <w:rsid w:val="008B1C77"/>
    <w:rsid w:val="008B59AB"/>
    <w:rsid w:val="008C2008"/>
    <w:rsid w:val="008C45F5"/>
    <w:rsid w:val="008C590F"/>
    <w:rsid w:val="008C5955"/>
    <w:rsid w:val="008D21B6"/>
    <w:rsid w:val="008D3502"/>
    <w:rsid w:val="008D70F1"/>
    <w:rsid w:val="008E22E0"/>
    <w:rsid w:val="008F0372"/>
    <w:rsid w:val="008F35D4"/>
    <w:rsid w:val="008F69A0"/>
    <w:rsid w:val="008F6F3C"/>
    <w:rsid w:val="00900DD5"/>
    <w:rsid w:val="00907D1E"/>
    <w:rsid w:val="009106AF"/>
    <w:rsid w:val="00915488"/>
    <w:rsid w:val="00916DD9"/>
    <w:rsid w:val="009204EC"/>
    <w:rsid w:val="00922B31"/>
    <w:rsid w:val="0092339C"/>
    <w:rsid w:val="00926E34"/>
    <w:rsid w:val="00931429"/>
    <w:rsid w:val="00935881"/>
    <w:rsid w:val="0093655F"/>
    <w:rsid w:val="009410F8"/>
    <w:rsid w:val="009436FB"/>
    <w:rsid w:val="009462A4"/>
    <w:rsid w:val="0095310A"/>
    <w:rsid w:val="0095320B"/>
    <w:rsid w:val="009652ED"/>
    <w:rsid w:val="00976CA3"/>
    <w:rsid w:val="00981229"/>
    <w:rsid w:val="00981659"/>
    <w:rsid w:val="00981749"/>
    <w:rsid w:val="00981E26"/>
    <w:rsid w:val="00982558"/>
    <w:rsid w:val="00984496"/>
    <w:rsid w:val="0098643F"/>
    <w:rsid w:val="00987187"/>
    <w:rsid w:val="00990ACD"/>
    <w:rsid w:val="00991D9B"/>
    <w:rsid w:val="009954E2"/>
    <w:rsid w:val="00996A26"/>
    <w:rsid w:val="009A457A"/>
    <w:rsid w:val="009B1FE4"/>
    <w:rsid w:val="009B3A2A"/>
    <w:rsid w:val="009B6A70"/>
    <w:rsid w:val="009B6D1B"/>
    <w:rsid w:val="009C4C28"/>
    <w:rsid w:val="009D2B0D"/>
    <w:rsid w:val="009D5B78"/>
    <w:rsid w:val="009D7C58"/>
    <w:rsid w:val="009F2914"/>
    <w:rsid w:val="009F2CD5"/>
    <w:rsid w:val="009F3068"/>
    <w:rsid w:val="009F76C2"/>
    <w:rsid w:val="009F7DBB"/>
    <w:rsid w:val="009F7DC7"/>
    <w:rsid w:val="00A01C82"/>
    <w:rsid w:val="00A029A5"/>
    <w:rsid w:val="00A055AB"/>
    <w:rsid w:val="00A1044C"/>
    <w:rsid w:val="00A15736"/>
    <w:rsid w:val="00A2394C"/>
    <w:rsid w:val="00A30E64"/>
    <w:rsid w:val="00A33453"/>
    <w:rsid w:val="00A35C6E"/>
    <w:rsid w:val="00A360EA"/>
    <w:rsid w:val="00A4238D"/>
    <w:rsid w:val="00A445C5"/>
    <w:rsid w:val="00A51547"/>
    <w:rsid w:val="00A526FA"/>
    <w:rsid w:val="00A67552"/>
    <w:rsid w:val="00A71AF5"/>
    <w:rsid w:val="00A73891"/>
    <w:rsid w:val="00A85924"/>
    <w:rsid w:val="00A9087A"/>
    <w:rsid w:val="00AA3EFF"/>
    <w:rsid w:val="00AA4F83"/>
    <w:rsid w:val="00AB11D7"/>
    <w:rsid w:val="00AB3442"/>
    <w:rsid w:val="00AB3D62"/>
    <w:rsid w:val="00AB42D2"/>
    <w:rsid w:val="00AB50D4"/>
    <w:rsid w:val="00AB57F5"/>
    <w:rsid w:val="00AB6CC1"/>
    <w:rsid w:val="00AC6676"/>
    <w:rsid w:val="00AC6843"/>
    <w:rsid w:val="00AD79C3"/>
    <w:rsid w:val="00AE2B6D"/>
    <w:rsid w:val="00AE78A8"/>
    <w:rsid w:val="00AF3D5F"/>
    <w:rsid w:val="00AF5103"/>
    <w:rsid w:val="00B005FA"/>
    <w:rsid w:val="00B038A8"/>
    <w:rsid w:val="00B17CA1"/>
    <w:rsid w:val="00B17D9F"/>
    <w:rsid w:val="00B20A48"/>
    <w:rsid w:val="00B26451"/>
    <w:rsid w:val="00B30A5D"/>
    <w:rsid w:val="00B31807"/>
    <w:rsid w:val="00B359B1"/>
    <w:rsid w:val="00B37ED9"/>
    <w:rsid w:val="00B40098"/>
    <w:rsid w:val="00B41AF3"/>
    <w:rsid w:val="00B43DAD"/>
    <w:rsid w:val="00B450DB"/>
    <w:rsid w:val="00B47C48"/>
    <w:rsid w:val="00B535CC"/>
    <w:rsid w:val="00B60444"/>
    <w:rsid w:val="00B61A0A"/>
    <w:rsid w:val="00B61E15"/>
    <w:rsid w:val="00B6612F"/>
    <w:rsid w:val="00B7120F"/>
    <w:rsid w:val="00B72896"/>
    <w:rsid w:val="00B90097"/>
    <w:rsid w:val="00B92838"/>
    <w:rsid w:val="00BA07D2"/>
    <w:rsid w:val="00BB0A76"/>
    <w:rsid w:val="00BC4450"/>
    <w:rsid w:val="00BC5BC9"/>
    <w:rsid w:val="00BD0AE0"/>
    <w:rsid w:val="00BD627D"/>
    <w:rsid w:val="00BE35A0"/>
    <w:rsid w:val="00BE512F"/>
    <w:rsid w:val="00BF7729"/>
    <w:rsid w:val="00BF7C12"/>
    <w:rsid w:val="00C1518A"/>
    <w:rsid w:val="00C16691"/>
    <w:rsid w:val="00C17888"/>
    <w:rsid w:val="00C17EF2"/>
    <w:rsid w:val="00C2179C"/>
    <w:rsid w:val="00C24D81"/>
    <w:rsid w:val="00C26F58"/>
    <w:rsid w:val="00C308C1"/>
    <w:rsid w:val="00C33715"/>
    <w:rsid w:val="00C3571E"/>
    <w:rsid w:val="00C4107F"/>
    <w:rsid w:val="00C44631"/>
    <w:rsid w:val="00C50827"/>
    <w:rsid w:val="00C52A59"/>
    <w:rsid w:val="00C544CF"/>
    <w:rsid w:val="00C56285"/>
    <w:rsid w:val="00C600B8"/>
    <w:rsid w:val="00C6057E"/>
    <w:rsid w:val="00C746AE"/>
    <w:rsid w:val="00C75B13"/>
    <w:rsid w:val="00C76A4F"/>
    <w:rsid w:val="00C8253E"/>
    <w:rsid w:val="00C95766"/>
    <w:rsid w:val="00CA0245"/>
    <w:rsid w:val="00CA27AF"/>
    <w:rsid w:val="00CA575E"/>
    <w:rsid w:val="00CA59B0"/>
    <w:rsid w:val="00CA6678"/>
    <w:rsid w:val="00CA78FA"/>
    <w:rsid w:val="00CB563F"/>
    <w:rsid w:val="00CB6DD6"/>
    <w:rsid w:val="00CB7DC2"/>
    <w:rsid w:val="00CC37FE"/>
    <w:rsid w:val="00CC472F"/>
    <w:rsid w:val="00CC533A"/>
    <w:rsid w:val="00CE7C19"/>
    <w:rsid w:val="00CF6C8B"/>
    <w:rsid w:val="00D02BE2"/>
    <w:rsid w:val="00D068CA"/>
    <w:rsid w:val="00D27A78"/>
    <w:rsid w:val="00D31001"/>
    <w:rsid w:val="00D34D11"/>
    <w:rsid w:val="00D41DD5"/>
    <w:rsid w:val="00D42597"/>
    <w:rsid w:val="00D42F2F"/>
    <w:rsid w:val="00D43317"/>
    <w:rsid w:val="00D44BF8"/>
    <w:rsid w:val="00D5121F"/>
    <w:rsid w:val="00D61654"/>
    <w:rsid w:val="00D629EE"/>
    <w:rsid w:val="00D70DE0"/>
    <w:rsid w:val="00D721DB"/>
    <w:rsid w:val="00D74AE1"/>
    <w:rsid w:val="00D83278"/>
    <w:rsid w:val="00D861AE"/>
    <w:rsid w:val="00D964C6"/>
    <w:rsid w:val="00DA16C4"/>
    <w:rsid w:val="00DA284D"/>
    <w:rsid w:val="00DB06D1"/>
    <w:rsid w:val="00DC3B8E"/>
    <w:rsid w:val="00DC3C6A"/>
    <w:rsid w:val="00DC5239"/>
    <w:rsid w:val="00DC62D4"/>
    <w:rsid w:val="00DD311C"/>
    <w:rsid w:val="00DF37C0"/>
    <w:rsid w:val="00DF7D6A"/>
    <w:rsid w:val="00E03A60"/>
    <w:rsid w:val="00E132B1"/>
    <w:rsid w:val="00E144E6"/>
    <w:rsid w:val="00E15A7D"/>
    <w:rsid w:val="00E22839"/>
    <w:rsid w:val="00E22C7E"/>
    <w:rsid w:val="00E24555"/>
    <w:rsid w:val="00E27032"/>
    <w:rsid w:val="00E2788C"/>
    <w:rsid w:val="00E325C6"/>
    <w:rsid w:val="00E34112"/>
    <w:rsid w:val="00E367F7"/>
    <w:rsid w:val="00E40DEE"/>
    <w:rsid w:val="00E4259E"/>
    <w:rsid w:val="00E4636D"/>
    <w:rsid w:val="00E55548"/>
    <w:rsid w:val="00E5580C"/>
    <w:rsid w:val="00E55FEA"/>
    <w:rsid w:val="00E61927"/>
    <w:rsid w:val="00E63B54"/>
    <w:rsid w:val="00E63CA1"/>
    <w:rsid w:val="00E63F54"/>
    <w:rsid w:val="00E64309"/>
    <w:rsid w:val="00E67148"/>
    <w:rsid w:val="00E67256"/>
    <w:rsid w:val="00E73983"/>
    <w:rsid w:val="00E747A0"/>
    <w:rsid w:val="00E766F7"/>
    <w:rsid w:val="00E77A5F"/>
    <w:rsid w:val="00E81F5B"/>
    <w:rsid w:val="00E86190"/>
    <w:rsid w:val="00E8644C"/>
    <w:rsid w:val="00E87C66"/>
    <w:rsid w:val="00E963B2"/>
    <w:rsid w:val="00E97922"/>
    <w:rsid w:val="00EA1770"/>
    <w:rsid w:val="00EA6ED9"/>
    <w:rsid w:val="00EB365A"/>
    <w:rsid w:val="00EB6B28"/>
    <w:rsid w:val="00EB7F70"/>
    <w:rsid w:val="00EC15DE"/>
    <w:rsid w:val="00EC264F"/>
    <w:rsid w:val="00EC2EE0"/>
    <w:rsid w:val="00EC35F1"/>
    <w:rsid w:val="00EC4115"/>
    <w:rsid w:val="00EC75C2"/>
    <w:rsid w:val="00EC7B5F"/>
    <w:rsid w:val="00ED6415"/>
    <w:rsid w:val="00ED79A9"/>
    <w:rsid w:val="00EE0FF4"/>
    <w:rsid w:val="00EE121E"/>
    <w:rsid w:val="00EE6E53"/>
    <w:rsid w:val="00EF760B"/>
    <w:rsid w:val="00F0294F"/>
    <w:rsid w:val="00F10DFD"/>
    <w:rsid w:val="00F142DE"/>
    <w:rsid w:val="00F1573F"/>
    <w:rsid w:val="00F169BB"/>
    <w:rsid w:val="00F20337"/>
    <w:rsid w:val="00F20A5B"/>
    <w:rsid w:val="00F23250"/>
    <w:rsid w:val="00F26EF0"/>
    <w:rsid w:val="00F36A2B"/>
    <w:rsid w:val="00F373CC"/>
    <w:rsid w:val="00F41958"/>
    <w:rsid w:val="00F45EFD"/>
    <w:rsid w:val="00F500D2"/>
    <w:rsid w:val="00F536B7"/>
    <w:rsid w:val="00F53D5B"/>
    <w:rsid w:val="00F60ED0"/>
    <w:rsid w:val="00F65B00"/>
    <w:rsid w:val="00F65FA0"/>
    <w:rsid w:val="00F7269D"/>
    <w:rsid w:val="00F77A5C"/>
    <w:rsid w:val="00F87332"/>
    <w:rsid w:val="00F9043B"/>
    <w:rsid w:val="00F90B86"/>
    <w:rsid w:val="00F93428"/>
    <w:rsid w:val="00F958E5"/>
    <w:rsid w:val="00FA13FF"/>
    <w:rsid w:val="00FB16E5"/>
    <w:rsid w:val="00FB24BC"/>
    <w:rsid w:val="00FB4946"/>
    <w:rsid w:val="00FB6061"/>
    <w:rsid w:val="00FB6C64"/>
    <w:rsid w:val="00FC3114"/>
    <w:rsid w:val="00FC3B21"/>
    <w:rsid w:val="00FD507C"/>
    <w:rsid w:val="00FE18A7"/>
    <w:rsid w:val="00FE47C3"/>
    <w:rsid w:val="00FE5539"/>
    <w:rsid w:val="00FE5BA5"/>
    <w:rsid w:val="00FE5C67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character" w:customStyle="1" w:styleId="Internetlink">
    <w:name w:val="Internet link"/>
    <w:rsid w:val="00AB57F5"/>
    <w:rPr>
      <w:color w:val="0563C1"/>
      <w:u w:val="single"/>
    </w:rPr>
  </w:style>
  <w:style w:type="character" w:customStyle="1" w:styleId="Brak">
    <w:name w:val="Brak"/>
    <w:rsid w:val="00AB57F5"/>
  </w:style>
  <w:style w:type="paragraph" w:customStyle="1" w:styleId="DomylneA">
    <w:name w:val="Domyślne A"/>
    <w:rsid w:val="00AB57F5"/>
    <w:pPr>
      <w:suppressAutoHyphens/>
      <w:spacing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ekstpodstawowy31">
    <w:name w:val="Tekst podstawowy 31"/>
    <w:basedOn w:val="Standard"/>
    <w:rsid w:val="00AB57F5"/>
    <w:pPr>
      <w:spacing w:line="256" w:lineRule="auto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61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B3D62"/>
  </w:style>
  <w:style w:type="paragraph" w:customStyle="1" w:styleId="Akapitzlist1">
    <w:name w:val="Akapit z listą1"/>
    <w:basedOn w:val="Normalny"/>
    <w:rsid w:val="00931429"/>
    <w:pPr>
      <w:suppressAutoHyphens/>
      <w:spacing w:line="240" w:lineRule="auto"/>
      <w:ind w:left="720" w:hanging="284"/>
      <w:jc w:val="both"/>
    </w:pPr>
    <w:rPr>
      <w:rFonts w:ascii="Tahoma" w:eastAsia="Times New Roman" w:hAnsi="Tahoma" w:cs="Tahoma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81208E"/>
    <w:pPr>
      <w:suppressAutoHyphens/>
      <w:spacing w:after="200" w:line="100" w:lineRule="atLeast"/>
      <w:ind w:left="720"/>
      <w:jc w:val="both"/>
    </w:pPr>
    <w:rPr>
      <w:rFonts w:eastAsia="Calibri"/>
      <w:kern w:val="1"/>
      <w:sz w:val="18"/>
      <w:szCs w:val="18"/>
      <w:lang w:val="pl-PL" w:eastAsia="ar-SA"/>
    </w:rPr>
  </w:style>
  <w:style w:type="character" w:customStyle="1" w:styleId="Teksttreci2">
    <w:name w:val="Tekst treści (2)"/>
    <w:basedOn w:val="Domylnaczcionkaakapitu"/>
    <w:rsid w:val="00C52A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6676"/>
    <w:pPr>
      <w:tabs>
        <w:tab w:val="right" w:pos="9019"/>
      </w:tabs>
      <w:spacing w:after="100"/>
      <w:ind w:left="220"/>
    </w:pPr>
  </w:style>
  <w:style w:type="paragraph" w:styleId="Poprawka">
    <w:name w:val="Revision"/>
    <w:hidden/>
    <w:uiPriority w:val="99"/>
    <w:semiHidden/>
    <w:rsid w:val="0020363A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36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294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51081B"/>
    <w:pPr>
      <w:numPr>
        <w:numId w:val="84"/>
      </w:numPr>
    </w:pPr>
  </w:style>
  <w:style w:type="numbering" w:customStyle="1" w:styleId="CurrentList2">
    <w:name w:val="Current List2"/>
    <w:uiPriority w:val="99"/>
    <w:rsid w:val="0051081B"/>
    <w:pPr>
      <w:numPr>
        <w:numId w:val="85"/>
      </w:numPr>
    </w:pPr>
  </w:style>
  <w:style w:type="character" w:styleId="Uwydatnienie">
    <w:name w:val="Emphasis"/>
    <w:basedOn w:val="Domylnaczcionkaakapitu"/>
    <w:uiPriority w:val="20"/>
    <w:qFormat/>
    <w:rsid w:val="00465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A1F-3FC1-4D74-B181-BC477AD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Polak-Bodziony</dc:creator>
  <cp:lastModifiedBy>Ewa Prokopowicz</cp:lastModifiedBy>
  <cp:revision>2</cp:revision>
  <cp:lastPrinted>2022-05-27T09:27:00Z</cp:lastPrinted>
  <dcterms:created xsi:type="dcterms:W3CDTF">2024-07-19T13:29:00Z</dcterms:created>
  <dcterms:modified xsi:type="dcterms:W3CDTF">2024-07-19T13:29:00Z</dcterms:modified>
</cp:coreProperties>
</file>