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5090" w14:textId="77777777" w:rsidR="00614411" w:rsidRDefault="00614411">
      <w:pPr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358CA0C5" w14:textId="77777777" w:rsidR="00614411" w:rsidRDefault="00614411" w:rsidP="00614411">
      <w:pPr>
        <w:jc w:val="right"/>
        <w:rPr>
          <w:rFonts w:ascii="Arial" w:hAnsi="Arial"/>
          <w:b/>
          <w:bCs/>
          <w:sz w:val="22"/>
          <w:szCs w:val="22"/>
          <w:u w:val="single"/>
        </w:rPr>
      </w:pPr>
    </w:p>
    <w:p w14:paraId="6F007417" w14:textId="77777777" w:rsidR="00614411" w:rsidRPr="002870C5" w:rsidRDefault="00483DB1" w:rsidP="00614411">
      <w:pPr>
        <w:jc w:val="right"/>
        <w:rPr>
          <w:rFonts w:ascii="Arial" w:hAnsi="Arial"/>
          <w:bCs/>
          <w:sz w:val="22"/>
          <w:szCs w:val="22"/>
        </w:rPr>
      </w:pPr>
      <w:r w:rsidRPr="002870C5">
        <w:rPr>
          <w:rFonts w:ascii="Arial" w:hAnsi="Arial"/>
          <w:bCs/>
          <w:sz w:val="22"/>
          <w:szCs w:val="22"/>
        </w:rPr>
        <w:t xml:space="preserve">Załącznik nr </w:t>
      </w:r>
      <w:r w:rsidR="00C50E92" w:rsidRPr="002870C5">
        <w:rPr>
          <w:rFonts w:ascii="Arial" w:hAnsi="Arial"/>
          <w:bCs/>
          <w:sz w:val="22"/>
          <w:szCs w:val="22"/>
        </w:rPr>
        <w:t>5</w:t>
      </w:r>
      <w:r w:rsidR="00E17EE0" w:rsidRPr="002870C5">
        <w:rPr>
          <w:rFonts w:ascii="Arial" w:hAnsi="Arial"/>
          <w:bCs/>
          <w:sz w:val="22"/>
          <w:szCs w:val="22"/>
        </w:rPr>
        <w:t xml:space="preserve"> do S</w:t>
      </w:r>
      <w:r w:rsidR="00614411" w:rsidRPr="002870C5">
        <w:rPr>
          <w:rFonts w:ascii="Arial" w:hAnsi="Arial"/>
          <w:bCs/>
          <w:sz w:val="22"/>
          <w:szCs w:val="22"/>
        </w:rPr>
        <w:t>WZ</w:t>
      </w:r>
      <w:r w:rsidR="00207D67" w:rsidRPr="002870C5">
        <w:rPr>
          <w:rFonts w:ascii="Arial" w:hAnsi="Arial"/>
          <w:bCs/>
          <w:sz w:val="22"/>
          <w:szCs w:val="22"/>
        </w:rPr>
        <w:t xml:space="preserve"> / Załącznik nr 2 do umowy</w:t>
      </w:r>
    </w:p>
    <w:p w14:paraId="7F727DFA" w14:textId="77777777" w:rsidR="00A27D25" w:rsidRDefault="00A27D25">
      <w:pPr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6657E81D" w14:textId="77777777" w:rsidR="002A7BA6" w:rsidRPr="00AC2EA3" w:rsidRDefault="002A7BA6">
      <w:pPr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AC2EA3">
        <w:rPr>
          <w:rFonts w:ascii="Arial" w:hAnsi="Arial"/>
          <w:b/>
          <w:bCs/>
          <w:sz w:val="22"/>
          <w:szCs w:val="22"/>
          <w:u w:val="single"/>
        </w:rPr>
        <w:t>Formularz cenowy</w:t>
      </w:r>
    </w:p>
    <w:p w14:paraId="557089F5" w14:textId="77777777" w:rsidR="002A7BA6" w:rsidRDefault="002A7BA6">
      <w:pPr>
        <w:jc w:val="center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2928"/>
        <w:gridCol w:w="1418"/>
        <w:gridCol w:w="1275"/>
        <w:gridCol w:w="709"/>
        <w:gridCol w:w="1559"/>
        <w:gridCol w:w="1417"/>
        <w:gridCol w:w="993"/>
        <w:gridCol w:w="2268"/>
      </w:tblGrid>
      <w:tr w:rsidR="00456F1A" w14:paraId="70145466" w14:textId="77777777" w:rsidTr="005166DF">
        <w:trPr>
          <w:trHeight w:val="1143"/>
        </w:trPr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696BA5" w14:textId="77777777" w:rsidR="00456F1A" w:rsidRPr="00AC2EA3" w:rsidRDefault="00456F1A" w:rsidP="00AC2EA3">
            <w:pPr>
              <w:pStyle w:val="Zawartotabeli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C2EA3">
              <w:rPr>
                <w:rFonts w:ascii="Arial" w:hAnsi="Arial"/>
                <w:b/>
                <w:sz w:val="18"/>
                <w:szCs w:val="18"/>
              </w:rPr>
              <w:t>L.p.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538B82" w14:textId="77777777" w:rsidR="00456F1A" w:rsidRPr="00AC2EA3" w:rsidRDefault="00456F1A" w:rsidP="00AC2EA3">
            <w:pPr>
              <w:pStyle w:val="Zawartotabeli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C2EA3">
              <w:rPr>
                <w:rFonts w:ascii="Arial" w:hAnsi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1BC9A6" w14:textId="77777777" w:rsidR="00456F1A" w:rsidRPr="00AC2EA3" w:rsidRDefault="00456F1A" w:rsidP="00AB4041">
            <w:pPr>
              <w:pStyle w:val="Zawartotabeli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C2EA3">
              <w:rPr>
                <w:rFonts w:ascii="Arial" w:hAnsi="Arial"/>
                <w:b/>
                <w:sz w:val="18"/>
                <w:szCs w:val="18"/>
              </w:rPr>
              <w:t xml:space="preserve">Średnia ilość posiłków </w:t>
            </w:r>
            <w:r>
              <w:rPr>
                <w:rFonts w:ascii="Arial" w:hAnsi="Arial"/>
                <w:b/>
                <w:sz w:val="18"/>
                <w:szCs w:val="18"/>
              </w:rPr>
              <w:t>miesięcznie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13D3D4" w14:textId="0207DB97" w:rsidR="00456F1A" w:rsidRPr="00AC2EA3" w:rsidRDefault="00456F1A" w:rsidP="00AC2EA3">
            <w:pPr>
              <w:pStyle w:val="Zawartotabeli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Ilość posiłków w okresie </w:t>
            </w:r>
            <w:r w:rsidR="00296DCD">
              <w:rPr>
                <w:rFonts w:ascii="Arial" w:hAnsi="Arial"/>
                <w:b/>
                <w:sz w:val="18"/>
                <w:szCs w:val="18"/>
              </w:rPr>
              <w:t>24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21C7E" w14:textId="77777777" w:rsidR="00456F1A" w:rsidRPr="00AC2EA3" w:rsidRDefault="00456F1A" w:rsidP="00AC2EA3">
            <w:pPr>
              <w:pStyle w:val="Zawartotabeli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j.m.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FBFB9E" w14:textId="77777777" w:rsidR="00456F1A" w:rsidRPr="00AC2EA3" w:rsidRDefault="00456F1A" w:rsidP="00AC2EA3">
            <w:pPr>
              <w:pStyle w:val="Zawartotabeli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C2EA3">
              <w:rPr>
                <w:rFonts w:ascii="Arial" w:hAnsi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F0CCB8" w14:textId="77777777" w:rsidR="00456F1A" w:rsidRPr="00AC2EA3" w:rsidRDefault="00456F1A" w:rsidP="00456F1A">
            <w:pPr>
              <w:pStyle w:val="Zawartotabeli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Wartość netto (D x F</w:t>
            </w:r>
            <w:r w:rsidRPr="00AC2EA3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A6D1D" w14:textId="77777777" w:rsidR="00456F1A" w:rsidRPr="00AC2EA3" w:rsidRDefault="00456F1A" w:rsidP="00AC2EA3">
            <w:pPr>
              <w:pStyle w:val="Zawartotabeli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C2EA3">
              <w:rPr>
                <w:rFonts w:ascii="Arial" w:hAnsi="Arial"/>
                <w:b/>
                <w:sz w:val="18"/>
                <w:szCs w:val="18"/>
              </w:rPr>
              <w:t>Stawka % VAT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68A2D7" w14:textId="77777777" w:rsidR="00456F1A" w:rsidRPr="00AC2EA3" w:rsidRDefault="00456F1A" w:rsidP="00AC2EA3">
            <w:pPr>
              <w:pStyle w:val="Zawartotabeli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C2EA3">
              <w:rPr>
                <w:rFonts w:ascii="Arial" w:hAnsi="Arial"/>
                <w:b/>
                <w:sz w:val="18"/>
                <w:szCs w:val="18"/>
              </w:rPr>
              <w:t>Wartość brutto</w:t>
            </w:r>
          </w:p>
          <w:p w14:paraId="013BD984" w14:textId="77777777" w:rsidR="00456F1A" w:rsidRPr="00AC2EA3" w:rsidRDefault="00456F1A" w:rsidP="00456F1A">
            <w:pPr>
              <w:pStyle w:val="Zawartotabeli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(G</w:t>
            </w:r>
            <w:r w:rsidRPr="00AC2EA3">
              <w:rPr>
                <w:rFonts w:ascii="Arial" w:hAnsi="Arial"/>
                <w:b/>
                <w:sz w:val="18"/>
                <w:szCs w:val="18"/>
              </w:rPr>
              <w:t xml:space="preserve"> + podatek VAT)</w:t>
            </w:r>
          </w:p>
        </w:tc>
      </w:tr>
      <w:tr w:rsidR="00456F1A" w14:paraId="5E8141F1" w14:textId="77777777" w:rsidTr="005166DF">
        <w:trPr>
          <w:trHeight w:val="172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56F6B6C7" w14:textId="77777777" w:rsidR="00456F1A" w:rsidRDefault="00456F1A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51CEE10F" w14:textId="77777777" w:rsidR="00456F1A" w:rsidRDefault="00456F1A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089CE474" w14:textId="77777777" w:rsidR="00456F1A" w:rsidRDefault="00456F1A" w:rsidP="002A7BA6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05F4EE1E" w14:textId="77777777" w:rsidR="00456F1A" w:rsidRDefault="00456F1A" w:rsidP="002A7BA6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205F9C50" w14:textId="77777777" w:rsidR="00456F1A" w:rsidRDefault="00456F1A" w:rsidP="002A7BA6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0EFC715F" w14:textId="77777777" w:rsidR="00456F1A" w:rsidRDefault="00456F1A" w:rsidP="002A7BA6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059607DB" w14:textId="77777777" w:rsidR="00456F1A" w:rsidRDefault="00456F1A" w:rsidP="002A7BA6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67B814D4" w14:textId="77777777" w:rsidR="00456F1A" w:rsidRDefault="00456F1A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1C03F2AB" w14:textId="77777777" w:rsidR="00456F1A" w:rsidRDefault="00456F1A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</w:t>
            </w:r>
          </w:p>
        </w:tc>
      </w:tr>
      <w:tr w:rsidR="00456F1A" w14:paraId="2097F3F3" w14:textId="77777777" w:rsidTr="005166DF"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CBA0C1" w14:textId="77777777" w:rsidR="00456F1A" w:rsidRDefault="00456F1A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E2DCA9" w14:textId="77777777" w:rsidR="00456F1A" w:rsidRPr="00517599" w:rsidRDefault="00456F1A" w:rsidP="005166DF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5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Śniadanie                                               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382359" w14:textId="3CF88E6A" w:rsidR="00456F1A" w:rsidRPr="008D4508" w:rsidRDefault="006126C9" w:rsidP="00554641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r w:rsidR="00695A5A" w:rsidRPr="008D4508">
              <w:rPr>
                <w:rFonts w:ascii="Arial" w:hAnsi="Arial"/>
                <w:sz w:val="22"/>
                <w:szCs w:val="22"/>
              </w:rPr>
              <w:t xml:space="preserve"> </w:t>
            </w:r>
            <w:r w:rsidR="0097179E">
              <w:rPr>
                <w:rFonts w:ascii="Arial" w:hAnsi="Arial"/>
                <w:sz w:val="22"/>
                <w:szCs w:val="22"/>
              </w:rPr>
              <w:t>15</w:t>
            </w:r>
            <w:r w:rsidR="00695A5A" w:rsidRPr="008D4508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B0F303" w14:textId="047F9D61" w:rsidR="00456F1A" w:rsidRPr="008D4508" w:rsidRDefault="00296DCD" w:rsidP="00456F1A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6126C9">
              <w:rPr>
                <w:rFonts w:ascii="Arial" w:hAnsi="Arial"/>
                <w:sz w:val="22"/>
                <w:szCs w:val="22"/>
              </w:rPr>
              <w:t>4</w:t>
            </w:r>
            <w:r w:rsidR="0097179E">
              <w:rPr>
                <w:rFonts w:ascii="Arial" w:hAnsi="Arial"/>
                <w:sz w:val="22"/>
                <w:szCs w:val="22"/>
              </w:rPr>
              <w:t>7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7179E">
              <w:rPr>
                <w:rFonts w:ascii="Arial" w:hAnsi="Arial"/>
                <w:sz w:val="22"/>
                <w:szCs w:val="22"/>
              </w:rPr>
              <w:t>6</w:t>
            </w:r>
            <w:r w:rsidR="00695A5A" w:rsidRPr="008D4508"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678039" w14:textId="77777777" w:rsidR="00456F1A" w:rsidRDefault="00456F1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EE525" w14:textId="77777777" w:rsidR="00456F1A" w:rsidRDefault="00456F1A" w:rsidP="00893FE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999F7F" w14:textId="77777777" w:rsidR="00456F1A" w:rsidRDefault="00456F1A" w:rsidP="0068452A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88A9EB" w14:textId="77777777" w:rsidR="00456F1A" w:rsidRDefault="00456F1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EB93F6" w14:textId="77777777" w:rsidR="00456F1A" w:rsidRDefault="00456F1A" w:rsidP="0068452A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56F1A" w14:paraId="2472BDD2" w14:textId="77777777" w:rsidTr="005166DF"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007671DF" w14:textId="77777777" w:rsidR="00456F1A" w:rsidRDefault="00456F1A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5AFB1B27" w14:textId="77777777" w:rsidR="00456F1A" w:rsidRPr="00517599" w:rsidRDefault="00456F1A" w:rsidP="005166DF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5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 śniadanie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14:paraId="6E4D8846" w14:textId="32F0E5A7" w:rsidR="00456F1A" w:rsidRPr="008D4508" w:rsidRDefault="00695A5A" w:rsidP="00554641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  <w:r w:rsidRPr="008D4508">
              <w:rPr>
                <w:rFonts w:ascii="Arial" w:hAnsi="Arial"/>
                <w:sz w:val="22"/>
                <w:szCs w:val="22"/>
              </w:rPr>
              <w:t xml:space="preserve">1 </w:t>
            </w:r>
            <w:r w:rsidR="0097179E">
              <w:rPr>
                <w:rFonts w:ascii="Arial" w:hAnsi="Arial"/>
                <w:sz w:val="22"/>
                <w:szCs w:val="22"/>
              </w:rPr>
              <w:t>550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14:paraId="2F71DA52" w14:textId="6CBCD62E" w:rsidR="00456F1A" w:rsidRPr="008D4508" w:rsidRDefault="00296DCD" w:rsidP="00456F1A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="0097179E">
              <w:rPr>
                <w:rFonts w:ascii="Arial" w:hAnsi="Arial"/>
                <w:sz w:val="22"/>
                <w:szCs w:val="22"/>
              </w:rPr>
              <w:t>7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7179E">
              <w:rPr>
                <w:rFonts w:ascii="Arial" w:hAnsi="Arial"/>
                <w:sz w:val="22"/>
                <w:szCs w:val="22"/>
              </w:rPr>
              <w:t>2</w:t>
            </w:r>
            <w:r w:rsidR="00695A5A" w:rsidRPr="008D4508"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3DD13D0D" w14:textId="77777777" w:rsidR="00456F1A" w:rsidRDefault="00456F1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1F1FFD95" w14:textId="77777777" w:rsidR="00456F1A" w:rsidRDefault="00456F1A" w:rsidP="00893FE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294FF926" w14:textId="77777777" w:rsidR="00456F1A" w:rsidRDefault="00456F1A" w:rsidP="0068452A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7C15ED3C" w14:textId="77777777" w:rsidR="00456F1A" w:rsidRDefault="00456F1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14:paraId="703B0D1B" w14:textId="77777777" w:rsidR="00456F1A" w:rsidRDefault="00456F1A" w:rsidP="0068452A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56F1A" w14:paraId="495684E2" w14:textId="77777777" w:rsidTr="005166DF"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E8E240" w14:textId="77777777" w:rsidR="00456F1A" w:rsidRDefault="00456F1A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C9D98" w14:textId="77777777" w:rsidR="00456F1A" w:rsidRPr="00517599" w:rsidRDefault="00456F1A" w:rsidP="005166DF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5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Obiad                                                               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76C315" w14:textId="50B80999" w:rsidR="00456F1A" w:rsidRPr="008D4508" w:rsidRDefault="00695A5A" w:rsidP="00554641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  <w:r w:rsidRPr="008D4508">
              <w:rPr>
                <w:rFonts w:ascii="Arial" w:hAnsi="Arial"/>
                <w:sz w:val="22"/>
                <w:szCs w:val="22"/>
              </w:rPr>
              <w:t xml:space="preserve">6 </w:t>
            </w:r>
            <w:r w:rsidR="0097179E">
              <w:rPr>
                <w:rFonts w:ascii="Arial" w:hAnsi="Arial"/>
                <w:sz w:val="22"/>
                <w:szCs w:val="22"/>
              </w:rPr>
              <w:t>15</w:t>
            </w:r>
            <w:r w:rsidRPr="008D4508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26E7EE" w14:textId="44AC55DA" w:rsidR="00456F1A" w:rsidRPr="008D4508" w:rsidRDefault="00296DCD" w:rsidP="00456F1A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  <w:r w:rsidR="0097179E">
              <w:rPr>
                <w:rFonts w:ascii="Arial" w:hAnsi="Arial"/>
                <w:sz w:val="22"/>
                <w:szCs w:val="22"/>
              </w:rPr>
              <w:t>7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7179E">
              <w:rPr>
                <w:rFonts w:ascii="Arial" w:hAnsi="Arial"/>
                <w:sz w:val="22"/>
                <w:szCs w:val="22"/>
              </w:rPr>
              <w:t>6</w:t>
            </w:r>
            <w:r w:rsidR="00695A5A" w:rsidRPr="008D4508"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9C4D21" w14:textId="77777777" w:rsidR="00456F1A" w:rsidRDefault="00456F1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47E99E" w14:textId="77777777" w:rsidR="00456F1A" w:rsidRDefault="00456F1A" w:rsidP="00C858F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DA3994" w14:textId="77777777" w:rsidR="00456F1A" w:rsidRDefault="00456F1A" w:rsidP="0068452A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DF9AD0" w14:textId="77777777" w:rsidR="00456F1A" w:rsidRDefault="00456F1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42F24E" w14:textId="77777777" w:rsidR="00456F1A" w:rsidRDefault="00456F1A" w:rsidP="0068452A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56F1A" w14:paraId="5044A8F6" w14:textId="77777777" w:rsidTr="005166DF"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1734B72F" w14:textId="77777777" w:rsidR="00456F1A" w:rsidRDefault="00456F1A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5C643AD3" w14:textId="77777777" w:rsidR="00456F1A" w:rsidRPr="00517599" w:rsidRDefault="00456F1A" w:rsidP="005166DF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599">
              <w:rPr>
                <w:rFonts w:ascii="Arial" w:hAnsi="Arial" w:cs="Arial"/>
                <w:b/>
                <w:bCs/>
                <w:sz w:val="18"/>
                <w:szCs w:val="18"/>
              </w:rPr>
              <w:t>Podwieczorek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14:paraId="0C3185B3" w14:textId="60008A56" w:rsidR="00456F1A" w:rsidRPr="008D4508" w:rsidRDefault="00695A5A" w:rsidP="00554641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  <w:r w:rsidRPr="008D4508">
              <w:rPr>
                <w:rFonts w:ascii="Arial" w:hAnsi="Arial"/>
                <w:sz w:val="22"/>
                <w:szCs w:val="22"/>
              </w:rPr>
              <w:t xml:space="preserve">1 </w:t>
            </w:r>
            <w:r w:rsidR="0097179E">
              <w:rPr>
                <w:rFonts w:ascii="Arial" w:hAnsi="Arial"/>
                <w:sz w:val="22"/>
                <w:szCs w:val="22"/>
              </w:rPr>
              <w:t>55</w:t>
            </w:r>
            <w:r w:rsidRPr="008D4508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14:paraId="62E2DDB8" w14:textId="0183B0B4" w:rsidR="00456F1A" w:rsidRPr="008D4508" w:rsidRDefault="00296DCD" w:rsidP="00456F1A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="0097179E">
              <w:rPr>
                <w:rFonts w:ascii="Arial" w:hAnsi="Arial"/>
                <w:sz w:val="22"/>
                <w:szCs w:val="22"/>
              </w:rPr>
              <w:t>7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7179E">
              <w:rPr>
                <w:rFonts w:ascii="Arial" w:hAnsi="Arial"/>
                <w:sz w:val="22"/>
                <w:szCs w:val="22"/>
              </w:rPr>
              <w:t>2</w:t>
            </w:r>
            <w:r w:rsidR="00695A5A" w:rsidRPr="008D4508"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3460D6CD" w14:textId="77777777" w:rsidR="00456F1A" w:rsidRDefault="00456F1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021D5317" w14:textId="77777777" w:rsidR="00456F1A" w:rsidRDefault="00456F1A" w:rsidP="00960A93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3A0939F3" w14:textId="77777777" w:rsidR="00456F1A" w:rsidRDefault="00456F1A" w:rsidP="0068452A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0F00F9A6" w14:textId="77777777" w:rsidR="00456F1A" w:rsidRDefault="00456F1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14:paraId="3375FBAB" w14:textId="77777777" w:rsidR="00456F1A" w:rsidRDefault="00456F1A" w:rsidP="0068452A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56F1A" w14:paraId="72EE9E06" w14:textId="77777777" w:rsidTr="005166DF"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12B709" w14:textId="77777777" w:rsidR="00456F1A" w:rsidRDefault="00456F1A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4D405" w14:textId="77777777" w:rsidR="00456F1A" w:rsidRPr="00517599" w:rsidRDefault="00456F1A" w:rsidP="00516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599">
              <w:rPr>
                <w:rFonts w:ascii="Arial" w:hAnsi="Arial" w:cs="Arial"/>
                <w:b/>
                <w:bCs/>
                <w:sz w:val="18"/>
                <w:szCs w:val="18"/>
              </w:rPr>
              <w:t>Kolacja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46B87B" w14:textId="57C4E9F6" w:rsidR="00456F1A" w:rsidRPr="008D4508" w:rsidRDefault="00695A5A" w:rsidP="00554641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  <w:r w:rsidRPr="008D4508">
              <w:rPr>
                <w:rFonts w:ascii="Arial" w:hAnsi="Arial"/>
                <w:sz w:val="22"/>
                <w:szCs w:val="22"/>
              </w:rPr>
              <w:t xml:space="preserve">6 </w:t>
            </w:r>
            <w:r w:rsidR="0097179E">
              <w:rPr>
                <w:rFonts w:ascii="Arial" w:hAnsi="Arial"/>
                <w:sz w:val="22"/>
                <w:szCs w:val="22"/>
              </w:rPr>
              <w:t>15</w:t>
            </w:r>
            <w:r w:rsidRPr="008D4508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201967" w14:textId="70D94843" w:rsidR="00456F1A" w:rsidRPr="008D4508" w:rsidRDefault="00296DCD" w:rsidP="00456F1A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  <w:r w:rsidR="0097179E">
              <w:rPr>
                <w:rFonts w:ascii="Arial" w:hAnsi="Arial"/>
                <w:sz w:val="22"/>
                <w:szCs w:val="22"/>
              </w:rPr>
              <w:t>7</w:t>
            </w:r>
            <w:r w:rsidR="00695A5A" w:rsidRPr="008D4508">
              <w:rPr>
                <w:rFonts w:ascii="Arial" w:hAnsi="Arial"/>
                <w:sz w:val="22"/>
                <w:szCs w:val="22"/>
              </w:rPr>
              <w:t xml:space="preserve"> </w:t>
            </w:r>
            <w:r w:rsidR="0097179E">
              <w:rPr>
                <w:rFonts w:ascii="Arial" w:hAnsi="Arial"/>
                <w:sz w:val="22"/>
                <w:szCs w:val="22"/>
              </w:rPr>
              <w:t>6</w:t>
            </w:r>
            <w:r w:rsidR="00695A5A" w:rsidRPr="008D4508"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7B72A3" w14:textId="77777777" w:rsidR="00456F1A" w:rsidRDefault="00456F1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E9B88D" w14:textId="77777777" w:rsidR="00456F1A" w:rsidRDefault="00456F1A" w:rsidP="00960A93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59AAD4" w14:textId="77777777" w:rsidR="00456F1A" w:rsidRDefault="00456F1A" w:rsidP="0068452A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FB43EF" w14:textId="77777777" w:rsidR="00456F1A" w:rsidRDefault="00456F1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69F526" w14:textId="77777777" w:rsidR="00456F1A" w:rsidRDefault="00456F1A" w:rsidP="0068452A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56F1A" w14:paraId="1C360E89" w14:textId="77777777" w:rsidTr="00473ECC">
        <w:tc>
          <w:tcPr>
            <w:tcW w:w="6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731499C" w14:textId="77777777" w:rsidR="00456F1A" w:rsidRDefault="00456F1A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9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E1C235" w14:textId="77777777" w:rsidR="00456F1A" w:rsidRPr="00517599" w:rsidRDefault="00456F1A" w:rsidP="005166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599">
              <w:rPr>
                <w:rFonts w:ascii="Arial" w:hAnsi="Arial" w:cs="Arial"/>
                <w:b/>
                <w:bCs/>
                <w:sz w:val="18"/>
                <w:szCs w:val="18"/>
              </w:rPr>
              <w:t>Posiłek nocny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  <w:vAlign w:val="center"/>
          </w:tcPr>
          <w:p w14:paraId="17E4519C" w14:textId="561C4CC3" w:rsidR="00456F1A" w:rsidRPr="008D4508" w:rsidRDefault="00695A5A" w:rsidP="00AC2EA3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  <w:r w:rsidRPr="008D4508">
              <w:rPr>
                <w:rFonts w:ascii="Arial" w:hAnsi="Arial"/>
                <w:sz w:val="22"/>
                <w:szCs w:val="22"/>
              </w:rPr>
              <w:t>1</w:t>
            </w:r>
            <w:r w:rsidR="006126C9">
              <w:rPr>
                <w:rFonts w:ascii="Arial" w:hAnsi="Arial"/>
                <w:sz w:val="22"/>
                <w:szCs w:val="22"/>
              </w:rPr>
              <w:t>5</w:t>
            </w:r>
            <w:r w:rsidRPr="008D4508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  <w:vAlign w:val="center"/>
          </w:tcPr>
          <w:p w14:paraId="2D1B85CB" w14:textId="4BC4B254" w:rsidR="00456F1A" w:rsidRPr="008D4508" w:rsidRDefault="006126C9" w:rsidP="00456F1A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="00296DCD">
              <w:rPr>
                <w:rFonts w:ascii="Arial" w:hAnsi="Arial"/>
                <w:sz w:val="22"/>
                <w:szCs w:val="22"/>
              </w:rPr>
              <w:t xml:space="preserve"> </w:t>
            </w:r>
            <w:r w:rsidR="00C50417">
              <w:rPr>
                <w:rFonts w:ascii="Arial" w:hAnsi="Arial"/>
                <w:sz w:val="22"/>
                <w:szCs w:val="22"/>
              </w:rPr>
              <w:t>6</w:t>
            </w:r>
            <w:r w:rsidR="00695A5A" w:rsidRPr="008D4508"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13E89876" w14:textId="77777777" w:rsidR="00456F1A" w:rsidRDefault="00456F1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5D2DA6EE" w14:textId="77777777" w:rsidR="00456F1A" w:rsidRDefault="00456F1A" w:rsidP="00960A93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3B69DDEA" w14:textId="77777777" w:rsidR="00456F1A" w:rsidRDefault="00456F1A" w:rsidP="0068452A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67733199" w14:textId="77777777" w:rsidR="00456F1A" w:rsidRDefault="00456F1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  <w:vAlign w:val="center"/>
          </w:tcPr>
          <w:p w14:paraId="4942A162" w14:textId="77777777" w:rsidR="00456F1A" w:rsidRDefault="00456F1A" w:rsidP="00FB795E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73ECC" w14:paraId="0970600E" w14:textId="77777777" w:rsidTr="00F47DD9">
        <w:tc>
          <w:tcPr>
            <w:tcW w:w="6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06D43941" w14:textId="6A976EFE" w:rsidR="00473ECC" w:rsidRDefault="00473ECC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7889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4D01BBED" w14:textId="16FE28DA" w:rsidR="00473ECC" w:rsidRPr="00473ECC" w:rsidRDefault="00473ECC" w:rsidP="00960A93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73ECC">
              <w:rPr>
                <w:rFonts w:ascii="Arial" w:hAnsi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56935A1F" w14:textId="77777777" w:rsidR="00473ECC" w:rsidRDefault="00473ECC" w:rsidP="0068452A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6DF54E18" w14:textId="77777777" w:rsidR="00473ECC" w:rsidRDefault="00473ECC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14:paraId="76C1F211" w14:textId="77777777" w:rsidR="00473ECC" w:rsidRDefault="00473ECC" w:rsidP="00FB795E">
            <w:pPr>
              <w:pStyle w:val="Zawartotabeli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0D860C1" w14:textId="77777777" w:rsidR="002A7BA6" w:rsidRDefault="002A7BA6">
      <w:pPr>
        <w:rPr>
          <w:rFonts w:ascii="Arial" w:hAnsi="Arial"/>
          <w:sz w:val="18"/>
          <w:szCs w:val="18"/>
        </w:rPr>
      </w:pPr>
    </w:p>
    <w:p w14:paraId="6804B4C9" w14:textId="77777777" w:rsidR="002A7BA6" w:rsidRDefault="002A7BA6">
      <w:pPr>
        <w:rPr>
          <w:rFonts w:ascii="Arial" w:hAnsi="Arial"/>
          <w:sz w:val="22"/>
          <w:szCs w:val="22"/>
        </w:rPr>
      </w:pPr>
    </w:p>
    <w:p w14:paraId="179879B5" w14:textId="77777777" w:rsidR="002A7BA6" w:rsidRDefault="002A7BA6">
      <w:pPr>
        <w:rPr>
          <w:rFonts w:ascii="Arial" w:hAnsi="Arial"/>
          <w:sz w:val="22"/>
          <w:szCs w:val="22"/>
        </w:rPr>
      </w:pPr>
    </w:p>
    <w:p w14:paraId="4F81E3CD" w14:textId="77777777" w:rsidR="002A7BA6" w:rsidRDefault="002A7BA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450D2183" w14:textId="77777777" w:rsidR="002A7BA6" w:rsidRDefault="002A7BA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Podpis Wykonawcy</w:t>
      </w:r>
    </w:p>
    <w:sectPr w:rsidR="002A7BA6" w:rsidSect="003D7C99">
      <w:headerReference w:type="default" r:id="rId7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BEFF" w14:textId="77777777" w:rsidR="00297591" w:rsidRDefault="00297591" w:rsidP="00614411">
      <w:r>
        <w:separator/>
      </w:r>
    </w:p>
  </w:endnote>
  <w:endnote w:type="continuationSeparator" w:id="0">
    <w:p w14:paraId="133882C9" w14:textId="77777777" w:rsidR="00297591" w:rsidRDefault="00297591" w:rsidP="0061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89F7" w14:textId="77777777" w:rsidR="00297591" w:rsidRDefault="00297591" w:rsidP="00614411">
      <w:r>
        <w:separator/>
      </w:r>
    </w:p>
  </w:footnote>
  <w:footnote w:type="continuationSeparator" w:id="0">
    <w:p w14:paraId="74EE1BA7" w14:textId="77777777" w:rsidR="00297591" w:rsidRDefault="00297591" w:rsidP="00614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5D3D" w14:textId="728F62CE" w:rsidR="00614411" w:rsidRPr="00614411" w:rsidRDefault="00A27D25" w:rsidP="00614411">
    <w:pPr>
      <w:rPr>
        <w:rFonts w:ascii="Arial" w:hAnsi="Arial"/>
        <w:sz w:val="22"/>
        <w:szCs w:val="22"/>
      </w:rPr>
    </w:pPr>
    <w:r w:rsidRPr="002870C5">
      <w:rPr>
        <w:rFonts w:ascii="Arial" w:hAnsi="Arial"/>
        <w:b/>
        <w:bCs/>
        <w:sz w:val="22"/>
        <w:szCs w:val="22"/>
      </w:rPr>
      <w:t>ZP</w:t>
    </w:r>
    <w:r w:rsidR="00E15088" w:rsidRPr="002870C5">
      <w:rPr>
        <w:rFonts w:ascii="Arial" w:hAnsi="Arial"/>
        <w:b/>
        <w:bCs/>
        <w:sz w:val="22"/>
        <w:szCs w:val="22"/>
      </w:rPr>
      <w:t>Z</w:t>
    </w:r>
    <w:r w:rsidRPr="002870C5">
      <w:rPr>
        <w:rFonts w:ascii="Arial" w:hAnsi="Arial"/>
        <w:b/>
        <w:bCs/>
        <w:sz w:val="22"/>
        <w:szCs w:val="22"/>
      </w:rPr>
      <w:t>-</w:t>
    </w:r>
    <w:r w:rsidR="002870C5" w:rsidRPr="002870C5">
      <w:rPr>
        <w:rFonts w:ascii="Arial" w:hAnsi="Arial"/>
        <w:b/>
        <w:bCs/>
        <w:sz w:val="22"/>
        <w:szCs w:val="22"/>
      </w:rPr>
      <w:t xml:space="preserve"> 67/10/23</w:t>
    </w:r>
    <w:r w:rsidR="002870C5" w:rsidRPr="002870C5">
      <w:rPr>
        <w:rFonts w:ascii="Arial" w:hAnsi="Arial"/>
        <w:b/>
        <w:bCs/>
        <w:sz w:val="22"/>
        <w:szCs w:val="22"/>
      </w:rPr>
      <w:tab/>
    </w:r>
    <w:r w:rsidR="002870C5" w:rsidRPr="002870C5">
      <w:rPr>
        <w:rFonts w:ascii="Arial" w:hAnsi="Arial"/>
        <w:b/>
        <w:bCs/>
        <w:sz w:val="22"/>
        <w:szCs w:val="22"/>
      </w:rPr>
      <w:tab/>
    </w:r>
    <w:r w:rsidR="002870C5">
      <w:rPr>
        <w:rFonts w:ascii="Arial" w:hAnsi="Arial"/>
        <w:b/>
        <w:bCs/>
        <w:color w:val="FF0000"/>
        <w:sz w:val="22"/>
        <w:szCs w:val="22"/>
      </w:rPr>
      <w:tab/>
    </w:r>
    <w:r w:rsidR="002870C5">
      <w:rPr>
        <w:rFonts w:ascii="Arial" w:hAnsi="Arial"/>
        <w:b/>
        <w:bCs/>
        <w:color w:val="FF0000"/>
        <w:sz w:val="22"/>
        <w:szCs w:val="22"/>
      </w:rPr>
      <w:tab/>
    </w:r>
    <w:r w:rsidR="002870C5">
      <w:rPr>
        <w:rFonts w:ascii="Arial" w:hAnsi="Arial"/>
        <w:b/>
        <w:bCs/>
        <w:color w:val="FF0000"/>
        <w:sz w:val="22"/>
        <w:szCs w:val="22"/>
      </w:rPr>
      <w:tab/>
    </w:r>
    <w:r w:rsidR="002870C5">
      <w:rPr>
        <w:rFonts w:ascii="Arial" w:hAnsi="Arial"/>
        <w:b/>
        <w:bCs/>
        <w:color w:val="FF0000"/>
        <w:sz w:val="22"/>
        <w:szCs w:val="22"/>
      </w:rPr>
      <w:tab/>
    </w:r>
    <w:r w:rsidR="002870C5">
      <w:rPr>
        <w:rFonts w:ascii="Arial" w:hAnsi="Arial"/>
        <w:b/>
        <w:bCs/>
        <w:color w:val="FF0000"/>
        <w:sz w:val="22"/>
        <w:szCs w:val="22"/>
      </w:rPr>
      <w:tab/>
    </w:r>
    <w:r w:rsidR="002870C5">
      <w:rPr>
        <w:rFonts w:ascii="Arial" w:hAnsi="Arial"/>
        <w:b/>
        <w:bCs/>
        <w:color w:val="FF0000"/>
        <w:sz w:val="22"/>
        <w:szCs w:val="22"/>
      </w:rPr>
      <w:tab/>
    </w:r>
    <w:r w:rsidR="002870C5">
      <w:rPr>
        <w:rFonts w:ascii="Arial" w:hAnsi="Arial"/>
        <w:b/>
        <w:bCs/>
        <w:color w:val="FF0000"/>
        <w:sz w:val="22"/>
        <w:szCs w:val="22"/>
      </w:rPr>
      <w:tab/>
    </w:r>
    <w:r w:rsidR="002870C5">
      <w:rPr>
        <w:rFonts w:ascii="Arial" w:hAnsi="Arial"/>
        <w:b/>
        <w:bCs/>
        <w:color w:val="FF0000"/>
        <w:sz w:val="22"/>
        <w:szCs w:val="22"/>
      </w:rPr>
      <w:tab/>
    </w:r>
    <w:r w:rsidR="002870C5">
      <w:rPr>
        <w:rFonts w:ascii="Arial" w:hAnsi="Arial"/>
        <w:b/>
        <w:bCs/>
        <w:color w:val="FF0000"/>
        <w:sz w:val="22"/>
        <w:szCs w:val="22"/>
      </w:rPr>
      <w:tab/>
    </w:r>
    <w:r w:rsidR="002870C5">
      <w:rPr>
        <w:rFonts w:ascii="Arial" w:hAnsi="Arial"/>
        <w:b/>
        <w:bCs/>
        <w:color w:val="FF0000"/>
        <w:sz w:val="22"/>
        <w:szCs w:val="22"/>
      </w:rPr>
      <w:tab/>
    </w:r>
    <w:r w:rsidR="00614411">
      <w:rPr>
        <w:rFonts w:ascii="Arial" w:hAnsi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0996331">
    <w:abstractNumId w:val="0"/>
  </w:num>
  <w:num w:numId="2" w16cid:durableId="651831244">
    <w:abstractNumId w:val="1"/>
  </w:num>
  <w:num w:numId="3" w16cid:durableId="286472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A3"/>
    <w:rsid w:val="0001633F"/>
    <w:rsid w:val="00024830"/>
    <w:rsid w:val="000371DD"/>
    <w:rsid w:val="00040D44"/>
    <w:rsid w:val="000A024C"/>
    <w:rsid w:val="000B0C49"/>
    <w:rsid w:val="00111C96"/>
    <w:rsid w:val="00157F7A"/>
    <w:rsid w:val="001A0D37"/>
    <w:rsid w:val="001D2249"/>
    <w:rsid w:val="001E6C14"/>
    <w:rsid w:val="00207D67"/>
    <w:rsid w:val="00212AE0"/>
    <w:rsid w:val="0026152B"/>
    <w:rsid w:val="002870C5"/>
    <w:rsid w:val="00296DCD"/>
    <w:rsid w:val="00297591"/>
    <w:rsid w:val="002A24D2"/>
    <w:rsid w:val="002A7BA6"/>
    <w:rsid w:val="002E05AC"/>
    <w:rsid w:val="0030437A"/>
    <w:rsid w:val="003465E4"/>
    <w:rsid w:val="003902A8"/>
    <w:rsid w:val="00393AAC"/>
    <w:rsid w:val="003C30FF"/>
    <w:rsid w:val="003D526D"/>
    <w:rsid w:val="003D7C99"/>
    <w:rsid w:val="003E113A"/>
    <w:rsid w:val="004070C0"/>
    <w:rsid w:val="00456F1A"/>
    <w:rsid w:val="004641DF"/>
    <w:rsid w:val="00473ECC"/>
    <w:rsid w:val="00483DB1"/>
    <w:rsid w:val="00486CA3"/>
    <w:rsid w:val="004C0D23"/>
    <w:rsid w:val="004C40EC"/>
    <w:rsid w:val="00510D0F"/>
    <w:rsid w:val="005166DF"/>
    <w:rsid w:val="00516C50"/>
    <w:rsid w:val="00517599"/>
    <w:rsid w:val="00554641"/>
    <w:rsid w:val="00610509"/>
    <w:rsid w:val="006126C9"/>
    <w:rsid w:val="00614411"/>
    <w:rsid w:val="00633F90"/>
    <w:rsid w:val="00681C56"/>
    <w:rsid w:val="0068452A"/>
    <w:rsid w:val="006907EE"/>
    <w:rsid w:val="00695A5A"/>
    <w:rsid w:val="006A6353"/>
    <w:rsid w:val="006A6DC4"/>
    <w:rsid w:val="00732CE7"/>
    <w:rsid w:val="00736E6E"/>
    <w:rsid w:val="00757B27"/>
    <w:rsid w:val="007B010C"/>
    <w:rsid w:val="007E12E6"/>
    <w:rsid w:val="008736D5"/>
    <w:rsid w:val="00893FE7"/>
    <w:rsid w:val="00895971"/>
    <w:rsid w:val="008C3533"/>
    <w:rsid w:val="008D4508"/>
    <w:rsid w:val="008E150A"/>
    <w:rsid w:val="00926D82"/>
    <w:rsid w:val="00960A93"/>
    <w:rsid w:val="0097179E"/>
    <w:rsid w:val="009A4AFA"/>
    <w:rsid w:val="009C0B88"/>
    <w:rsid w:val="009C4D31"/>
    <w:rsid w:val="009E1F6D"/>
    <w:rsid w:val="00A27D25"/>
    <w:rsid w:val="00A37915"/>
    <w:rsid w:val="00A462F0"/>
    <w:rsid w:val="00A95DA1"/>
    <w:rsid w:val="00AB4041"/>
    <w:rsid w:val="00AC2EA3"/>
    <w:rsid w:val="00B164BD"/>
    <w:rsid w:val="00B65D23"/>
    <w:rsid w:val="00BE4428"/>
    <w:rsid w:val="00C02D9A"/>
    <w:rsid w:val="00C10733"/>
    <w:rsid w:val="00C211EE"/>
    <w:rsid w:val="00C31468"/>
    <w:rsid w:val="00C3683E"/>
    <w:rsid w:val="00C50417"/>
    <w:rsid w:val="00C50E92"/>
    <w:rsid w:val="00C677AC"/>
    <w:rsid w:val="00C858FE"/>
    <w:rsid w:val="00D03743"/>
    <w:rsid w:val="00D0640F"/>
    <w:rsid w:val="00D23CB7"/>
    <w:rsid w:val="00D25A86"/>
    <w:rsid w:val="00D26FE1"/>
    <w:rsid w:val="00D2729C"/>
    <w:rsid w:val="00D36065"/>
    <w:rsid w:val="00D52812"/>
    <w:rsid w:val="00D86E14"/>
    <w:rsid w:val="00D92A2C"/>
    <w:rsid w:val="00D96F4C"/>
    <w:rsid w:val="00E06386"/>
    <w:rsid w:val="00E10646"/>
    <w:rsid w:val="00E15088"/>
    <w:rsid w:val="00E17EE0"/>
    <w:rsid w:val="00E32001"/>
    <w:rsid w:val="00E663AD"/>
    <w:rsid w:val="00E67D1B"/>
    <w:rsid w:val="00F0718C"/>
    <w:rsid w:val="00F83B16"/>
    <w:rsid w:val="00FA2ECB"/>
    <w:rsid w:val="00FB795E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F272CD"/>
  <w15:docId w15:val="{0B28383F-AD66-4C24-B372-B5D97E72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C9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3D7C9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7C99"/>
  </w:style>
  <w:style w:type="paragraph" w:styleId="Nagwek">
    <w:name w:val="header"/>
    <w:basedOn w:val="Normalny"/>
    <w:next w:val="Tekstpodstawowy"/>
    <w:link w:val="NagwekZnak"/>
    <w:uiPriority w:val="99"/>
    <w:rsid w:val="003D7C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3D7C99"/>
    <w:pPr>
      <w:spacing w:after="120"/>
    </w:pPr>
  </w:style>
  <w:style w:type="paragraph" w:styleId="Lista">
    <w:name w:val="List"/>
    <w:basedOn w:val="Tekstpodstawowy"/>
    <w:rsid w:val="003D7C99"/>
    <w:rPr>
      <w:rFonts w:cs="Tahoma"/>
    </w:rPr>
  </w:style>
  <w:style w:type="paragraph" w:customStyle="1" w:styleId="Podpis1">
    <w:name w:val="Podpis1"/>
    <w:basedOn w:val="Normalny"/>
    <w:rsid w:val="003D7C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D7C99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3D7C99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6144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411"/>
    <w:rPr>
      <w:rFonts w:eastAsia="Lucida Sans Unicode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14411"/>
    <w:rPr>
      <w:rFonts w:ascii="Arial" w:eastAsia="Lucida Sans Unicode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11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G</dc:creator>
  <cp:lastModifiedBy>Małgorzata Mikulewicz</cp:lastModifiedBy>
  <cp:revision>9</cp:revision>
  <cp:lastPrinted>2019-02-12T14:09:00Z</cp:lastPrinted>
  <dcterms:created xsi:type="dcterms:W3CDTF">2023-08-09T10:23:00Z</dcterms:created>
  <dcterms:modified xsi:type="dcterms:W3CDTF">2023-10-13T11:56:00Z</dcterms:modified>
</cp:coreProperties>
</file>