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7F26F775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7073E5">
        <w:rPr>
          <w:b/>
          <w:sz w:val="20"/>
        </w:rPr>
        <w:t>27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7073E5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443E5FCB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</w:t>
      </w:r>
      <w:r w:rsidR="007073E5">
        <w:rPr>
          <w:sz w:val="24"/>
          <w:szCs w:val="24"/>
        </w:rPr>
        <w:t>w art. 108 ust. 1 pkt 5 U</w:t>
      </w:r>
      <w:bookmarkStart w:id="0" w:name="_GoBack"/>
      <w:bookmarkEnd w:id="0"/>
      <w:r w:rsidR="007073E5">
        <w:rPr>
          <w:sz w:val="24"/>
          <w:szCs w:val="24"/>
        </w:rPr>
        <w:t>stawy p</w:t>
      </w:r>
      <w:r>
        <w:rPr>
          <w:sz w:val="24"/>
          <w:szCs w:val="24"/>
        </w:rPr>
        <w:t>rawo zamówień publicznych</w:t>
      </w:r>
      <w:r w:rsidR="007073E5">
        <w:rPr>
          <w:sz w:val="24"/>
          <w:szCs w:val="24"/>
        </w:rPr>
        <w:t xml:space="preserve"> </w:t>
      </w:r>
      <w:r w:rsidR="007073E5" w:rsidRPr="000646AD">
        <w:rPr>
          <w:sz w:val="20"/>
        </w:rPr>
        <w:t>(Dz. U. z 20</w:t>
      </w:r>
      <w:r w:rsidR="007073E5">
        <w:rPr>
          <w:sz w:val="20"/>
        </w:rPr>
        <w:t>22</w:t>
      </w:r>
      <w:r w:rsidR="007073E5" w:rsidRPr="000646AD">
        <w:rPr>
          <w:sz w:val="20"/>
        </w:rPr>
        <w:t xml:space="preserve">, poz. </w:t>
      </w:r>
      <w:r w:rsidR="007073E5">
        <w:rPr>
          <w:sz w:val="20"/>
        </w:rPr>
        <w:t>1710</w:t>
      </w:r>
      <w:r w:rsidR="007073E5" w:rsidRPr="000646AD">
        <w:rPr>
          <w:bCs/>
          <w:sz w:val="20"/>
        </w:rPr>
        <w:t>)</w:t>
      </w:r>
      <w:r>
        <w:rPr>
          <w:sz w:val="24"/>
          <w:szCs w:val="24"/>
        </w:rPr>
        <w:t>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7073E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7073E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3E5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2021-05-11T09:09:00Z</cp:lastPrinted>
  <dcterms:created xsi:type="dcterms:W3CDTF">2021-11-23T16:02:00Z</dcterms:created>
  <dcterms:modified xsi:type="dcterms:W3CDTF">2022-10-05T10:28:00Z</dcterms:modified>
</cp:coreProperties>
</file>