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4ECB9492" w:rsidR="003468E7" w:rsidRDefault="003468E7" w:rsidP="0005088F">
      <w:pPr>
        <w:spacing w:after="0" w:line="276" w:lineRule="auto"/>
        <w:rPr>
          <w:rFonts w:ascii="Open Sans" w:hAnsi="Open Sans" w:cs="Open Sans"/>
          <w:smallCaps/>
        </w:rPr>
      </w:pPr>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18896FE8" w14:textId="67132FF6" w:rsidR="00F31041" w:rsidRPr="00F31041" w:rsidRDefault="00AC7F25" w:rsidP="00F31041">
      <w:pPr>
        <w:spacing w:after="0" w:line="360" w:lineRule="auto"/>
        <w:ind w:right="-427"/>
        <w:jc w:val="both"/>
        <w:rPr>
          <w:rFonts w:ascii="Open Sans" w:eastAsia="Times New Roman" w:hAnsi="Open Sans" w:cs="Open San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F31041">
        <w:rPr>
          <w:rFonts w:ascii="Open Sans" w:hAnsi="Open Sans" w:cs="Open Sans"/>
          <w:i/>
          <w:iCs/>
          <w:sz w:val="20"/>
          <w:szCs w:val="20"/>
        </w:rPr>
        <w:t xml:space="preserve">221 </w:t>
      </w:r>
      <w:r w:rsidR="007E0560" w:rsidRPr="00D502F1">
        <w:rPr>
          <w:rFonts w:ascii="Open Sans" w:hAnsi="Open Sans" w:cs="Open Sans"/>
          <w:i/>
          <w:iCs/>
          <w:sz w:val="20"/>
          <w:szCs w:val="20"/>
        </w:rPr>
        <w:t>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0"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bookmarkEnd w:id="0"/>
      <w:r w:rsidRPr="00D502F1">
        <w:rPr>
          <w:rFonts w:ascii="Open Sans" w:hAnsi="Open Sans" w:cs="Open Sans"/>
          <w:i/>
          <w:iCs/>
          <w:sz w:val="20"/>
          <w:szCs w:val="20"/>
        </w:rPr>
        <w:t>zwanej dalej Ustawą PZP,</w:t>
      </w:r>
      <w:r w:rsidR="005B3579">
        <w:rPr>
          <w:rFonts w:ascii="Open Sans" w:hAnsi="Open Sans" w:cs="Open Sans"/>
          <w:i/>
          <w:iCs/>
          <w:sz w:val="20"/>
          <w:szCs w:val="20"/>
        </w:rPr>
        <w:t xml:space="preserve">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r w:rsidRPr="00D502F1">
        <w:rPr>
          <w:rFonts w:ascii="Open Sans" w:hAnsi="Open Sans" w:cs="Open Sans"/>
          <w:i/>
          <w:iCs/>
          <w:sz w:val="20"/>
          <w:szCs w:val="20"/>
        </w:rPr>
        <w:t>pn</w:t>
      </w:r>
      <w:bookmarkStart w:id="1" w:name="_Hlk121854723"/>
      <w:bookmarkStart w:id="2" w:name="_Hlk104452673"/>
      <w:bookmarkStart w:id="3" w:name="_Hlk145567673"/>
      <w:r w:rsidRPr="00D502F1">
        <w:rPr>
          <w:rFonts w:ascii="Open Sans" w:hAnsi="Open Sans" w:cs="Open Sans"/>
          <w:i/>
          <w:iCs/>
          <w:color w:val="000000" w:themeColor="text1"/>
          <w:sz w:val="20"/>
          <w:szCs w:val="20"/>
        </w:rPr>
        <w:t>:</w:t>
      </w:r>
      <w:bookmarkStart w:id="4" w:name="_Hlk67551063"/>
      <w:bookmarkStart w:id="5" w:name="_Hlk63942282"/>
      <w:bookmarkStart w:id="6" w:name="_Hlk65827149"/>
      <w:bookmarkStart w:id="7" w:name="_Hlk77284564"/>
      <w:bookmarkStart w:id="8" w:name="_Hlk83293421"/>
      <w:r w:rsidR="006D6BD4" w:rsidRPr="00D502F1">
        <w:rPr>
          <w:rFonts w:ascii="Open Sans" w:eastAsia="Times New Roman" w:hAnsi="Open Sans" w:cs="Open Sans"/>
          <w:i/>
          <w:iCs/>
          <w:color w:val="000000" w:themeColor="text1"/>
          <w:sz w:val="20"/>
          <w:szCs w:val="20"/>
          <w:lang w:eastAsia="pl-PL"/>
        </w:rPr>
        <w:t xml:space="preserve"> </w:t>
      </w:r>
      <w:bookmarkStart w:id="9" w:name="_Hlk126926511"/>
      <w:bookmarkStart w:id="10" w:name="_Hlk134534538"/>
      <w:bookmarkStart w:id="11" w:name="_Hlk155781792"/>
      <w:r w:rsidR="00F31041" w:rsidRPr="00F31041">
        <w:rPr>
          <w:rFonts w:ascii="Open Sans" w:eastAsia="Times New Roman" w:hAnsi="Open Sans" w:cs="Open Sans"/>
          <w:i/>
          <w:iCs/>
          <w:color w:val="000000" w:themeColor="text1"/>
          <w:sz w:val="20"/>
          <w:szCs w:val="20"/>
          <w:lang w:eastAsia="pl-PL"/>
        </w:rPr>
        <w:t xml:space="preserve">„Transport odpadów o kodach: 20 03 07 - odpady wielkogabarytowe, 20 01 35*; 20 01 36 – zużyty sprzęt elektryczny, 20 01 23*- urządzenia zawierające freon, 16 01 03 – zużyte opony spod osłon śmietnikowych </w:t>
      </w:r>
    </w:p>
    <w:p w14:paraId="3B13B1D3" w14:textId="1B45FD4D" w:rsidR="00C60503" w:rsidRPr="00D502F1" w:rsidRDefault="00F31041" w:rsidP="00F31041">
      <w:pPr>
        <w:spacing w:after="0" w:line="360" w:lineRule="auto"/>
        <w:ind w:right="-427"/>
        <w:jc w:val="both"/>
        <w:rPr>
          <w:rFonts w:ascii="Open Sans" w:eastAsia="Times New Roman" w:hAnsi="Open Sans" w:cs="Open Sans"/>
          <w:bCs/>
          <w:i/>
          <w:iCs/>
          <w:color w:val="000000" w:themeColor="text1"/>
          <w:sz w:val="20"/>
          <w:szCs w:val="20"/>
          <w:lang w:eastAsia="pl-PL"/>
        </w:rPr>
      </w:pPr>
      <w:r w:rsidRPr="00F31041">
        <w:rPr>
          <w:rFonts w:ascii="Open Sans" w:eastAsia="Times New Roman" w:hAnsi="Open Sans" w:cs="Open Sans"/>
          <w:i/>
          <w:iCs/>
          <w:color w:val="000000" w:themeColor="text1"/>
          <w:sz w:val="20"/>
          <w:szCs w:val="20"/>
          <w:lang w:eastAsia="pl-PL"/>
        </w:rPr>
        <w:t>i miejsc gromadzenia odpadów na terenie miasta Koszalina .”</w:t>
      </w:r>
      <w:r w:rsidR="000C273F" w:rsidRPr="00D502F1">
        <w:rPr>
          <w:rFonts w:ascii="Open Sans" w:eastAsia="Times New Roman" w:hAnsi="Open Sans" w:cs="Open Sans"/>
          <w:i/>
          <w:iCs/>
          <w:color w:val="000000" w:themeColor="text1"/>
          <w:sz w:val="20"/>
          <w:szCs w:val="20"/>
          <w:lang w:eastAsia="pl-PL"/>
        </w:rPr>
        <w:t xml:space="preserve"> </w:t>
      </w:r>
      <w:bookmarkEnd w:id="1"/>
      <w:bookmarkEnd w:id="2"/>
      <w:bookmarkEnd w:id="4"/>
      <w:bookmarkEnd w:id="5"/>
      <w:bookmarkEnd w:id="6"/>
      <w:bookmarkEnd w:id="7"/>
      <w:bookmarkEnd w:id="8"/>
      <w:bookmarkEnd w:id="9"/>
      <w:bookmarkEnd w:id="10"/>
    </w:p>
    <w:bookmarkEnd w:id="3"/>
    <w:bookmarkEnd w:id="11"/>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75F92D5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5B3579">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03388C9B"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w:t>
      </w:r>
      <w:r w:rsidR="009C6C29">
        <w:rPr>
          <w:rFonts w:ascii="Open Sans" w:eastAsia="Times New Roman" w:hAnsi="Open Sans" w:cs="Open Sans"/>
          <w:bCs/>
          <w:i/>
          <w:iCs/>
          <w:color w:val="000000"/>
          <w:sz w:val="18"/>
          <w:szCs w:val="18"/>
          <w:lang w:eastAsia="pl-PL"/>
        </w:rPr>
        <w:t>10.01.2024</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0F56CB08"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2" w:name="_Hlk72488743"/>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p>
    <w:p w14:paraId="03B96535" w14:textId="66A3C77E"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3B59A6">
        <w:rPr>
          <w:rFonts w:ascii="Open Sans" w:eastAsia="Times New Roman" w:hAnsi="Open Sans" w:cs="Open Sans"/>
          <w:i/>
          <w:iCs/>
          <w:color w:val="000000" w:themeColor="text1"/>
          <w:sz w:val="16"/>
          <w:szCs w:val="16"/>
          <w:lang w:eastAsia="pl-PL"/>
        </w:rPr>
        <w:t>01</w:t>
      </w:r>
      <w:r w:rsidRPr="004928A0">
        <w:rPr>
          <w:rFonts w:ascii="Open Sans" w:eastAsia="Times New Roman" w:hAnsi="Open Sans" w:cs="Open Sans"/>
          <w:i/>
          <w:iCs/>
          <w:color w:val="000000" w:themeColor="text1"/>
          <w:sz w:val="16"/>
          <w:szCs w:val="16"/>
          <w:lang w:eastAsia="pl-PL"/>
        </w:rPr>
        <w:t>/AP/202</w:t>
      </w:r>
      <w:r w:rsidR="003B59A6">
        <w:rPr>
          <w:rFonts w:ascii="Open Sans" w:eastAsia="Times New Roman" w:hAnsi="Open Sans" w:cs="Open Sans"/>
          <w:i/>
          <w:iCs/>
          <w:color w:val="000000" w:themeColor="text1"/>
          <w:sz w:val="16"/>
          <w:szCs w:val="16"/>
          <w:lang w:eastAsia="pl-PL"/>
        </w:rPr>
        <w:t>4</w:t>
      </w:r>
    </w:p>
    <w:bookmarkEnd w:id="12"/>
    <w:p w14:paraId="0167B88B" w14:textId="2DDDB791" w:rsidR="00A01955" w:rsidRPr="004928A0"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411A1E" w:rsidRPr="00411A1E">
        <w:rPr>
          <w:rFonts w:ascii="Open Sans" w:eastAsia="Times New Roman" w:hAnsi="Open Sans" w:cs="Open Sans"/>
          <w:i/>
          <w:iCs/>
          <w:color w:val="000000" w:themeColor="text1"/>
          <w:sz w:val="16"/>
          <w:szCs w:val="16"/>
          <w:lang w:eastAsia="pl-PL"/>
        </w:rPr>
        <w:t>ocds-148610-4c27dd24-b05a-11ee-a66a-5e0e9a75a9a0</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5D5DA892" w14:textId="77777777" w:rsidR="00A4186F" w:rsidRDefault="00A4186F" w:rsidP="00992BD8">
      <w:pPr>
        <w:spacing w:after="0" w:line="360" w:lineRule="auto"/>
        <w:ind w:right="-2"/>
        <w:jc w:val="center"/>
        <w:rPr>
          <w:rFonts w:ascii="Open Sans" w:hAnsi="Open Sans" w:cs="Open Sans"/>
          <w:i/>
          <w:iCs/>
          <w:sz w:val="20"/>
          <w:szCs w:val="20"/>
        </w:rPr>
      </w:pPr>
    </w:p>
    <w:p w14:paraId="6425A095" w14:textId="102E5ACA"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14A25033"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98730E">
        <w:rPr>
          <w:rFonts w:ascii="Open Sans" w:eastAsia="Times New Roman" w:hAnsi="Open Sans" w:cs="Open Sans"/>
          <w:i/>
          <w:iCs/>
          <w:sz w:val="20"/>
          <w:szCs w:val="20"/>
          <w:lang w:eastAsia="pl-PL"/>
        </w:rPr>
        <w:t xml:space="preserve"> </w:t>
      </w:r>
      <w:r w:rsidR="00F06622">
        <w:rPr>
          <w:rFonts w:ascii="Open Sans" w:eastAsia="Times New Roman" w:hAnsi="Open Sans" w:cs="Open Sans"/>
          <w:i/>
          <w:iCs/>
          <w:sz w:val="20"/>
          <w:szCs w:val="20"/>
          <w:lang w:eastAsia="pl-PL"/>
        </w:rPr>
        <w:t xml:space="preserve">Szczegółowy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24EC606D" w14:textId="77777777" w:rsidR="00B474DC" w:rsidRPr="00B474DC" w:rsidRDefault="00B474DC" w:rsidP="00B474DC">
      <w:pPr>
        <w:spacing w:after="0" w:line="240" w:lineRule="auto"/>
        <w:ind w:right="-2"/>
        <w:jc w:val="both"/>
        <w:rPr>
          <w:rFonts w:ascii="Open Sans" w:eastAsia="Times New Roman" w:hAnsi="Open Sans" w:cs="Open Sans"/>
          <w:i/>
          <w:iCs/>
          <w:color w:val="000000"/>
          <w:sz w:val="18"/>
          <w:szCs w:val="18"/>
          <w:lang w:eastAsia="pl-PL"/>
        </w:rPr>
      </w:pPr>
      <w:bookmarkStart w:id="13" w:name="_Hlk128735599"/>
      <w:r w:rsidRPr="00B474DC">
        <w:rPr>
          <w:rFonts w:ascii="Open Sans" w:eastAsia="Times New Roman" w:hAnsi="Open Sans" w:cs="Open Sans"/>
          <w:i/>
          <w:iCs/>
          <w:color w:val="000000"/>
          <w:sz w:val="18"/>
          <w:szCs w:val="18"/>
          <w:lang w:eastAsia="pl-PL"/>
        </w:rPr>
        <w:t xml:space="preserve">Załącznik nr 1 do SWZ - Oświadczenie składane przez Wykonawcę na podstawie art. 125 ust. 1 Ustawy PZP o niepodleganiu wykluczeniu oraz spełnianiu warunków udziału w postępowaniu,  </w:t>
      </w:r>
    </w:p>
    <w:p w14:paraId="1B3C01F4" w14:textId="77777777" w:rsidR="00B474DC" w:rsidRPr="00B474DC" w:rsidRDefault="00B474DC" w:rsidP="00B474DC">
      <w:pPr>
        <w:spacing w:after="0" w:line="240" w:lineRule="auto"/>
        <w:ind w:right="-2"/>
        <w:jc w:val="both"/>
        <w:rPr>
          <w:rFonts w:ascii="Open Sans" w:eastAsia="Times New Roman" w:hAnsi="Open Sans" w:cs="Open Sans"/>
          <w:i/>
          <w:iCs/>
          <w:color w:val="000000"/>
          <w:sz w:val="18"/>
          <w:szCs w:val="18"/>
          <w:lang w:eastAsia="pl-PL"/>
        </w:rPr>
      </w:pPr>
    </w:p>
    <w:p w14:paraId="6823A4A3" w14:textId="77777777" w:rsidR="00B474DC" w:rsidRPr="00B474DC" w:rsidRDefault="00B474DC" w:rsidP="00B474DC">
      <w:pPr>
        <w:spacing w:after="0" w:line="240" w:lineRule="auto"/>
        <w:ind w:right="-2"/>
        <w:jc w:val="both"/>
        <w:rPr>
          <w:rFonts w:ascii="Open Sans" w:eastAsia="Times New Roman" w:hAnsi="Open Sans" w:cs="Open Sans"/>
          <w:i/>
          <w:iCs/>
          <w:color w:val="000000"/>
          <w:sz w:val="18"/>
          <w:szCs w:val="18"/>
          <w:lang w:eastAsia="pl-PL"/>
        </w:rPr>
      </w:pPr>
      <w:r w:rsidRPr="00B474DC">
        <w:rPr>
          <w:rFonts w:ascii="Open Sans" w:eastAsia="Times New Roman" w:hAnsi="Open Sans" w:cs="Open Sans"/>
          <w:i/>
          <w:iCs/>
          <w:color w:val="000000"/>
          <w:sz w:val="18"/>
          <w:szCs w:val="18"/>
          <w:lang w:eastAsia="pl-PL"/>
        </w:rPr>
        <w:t>•</w:t>
      </w:r>
      <w:r w:rsidRPr="00B474DC">
        <w:rPr>
          <w:rFonts w:ascii="Open Sans" w:eastAsia="Times New Roman" w:hAnsi="Open Sans" w:cs="Open Sans"/>
          <w:i/>
          <w:iCs/>
          <w:color w:val="000000"/>
          <w:sz w:val="18"/>
          <w:szCs w:val="18"/>
          <w:lang w:eastAsia="pl-PL"/>
        </w:rPr>
        <w:tab/>
        <w:t xml:space="preserve">Załącznik nr 2 do SWZ -  Oświadczenie dotyczące podwykonawcy będącego podmiotem, na którego zasoby powołuje się Wykonawca, </w:t>
      </w:r>
    </w:p>
    <w:p w14:paraId="3A6FE77E" w14:textId="77777777" w:rsidR="00B474DC" w:rsidRPr="00B474DC" w:rsidRDefault="00B474DC" w:rsidP="00B474DC">
      <w:pPr>
        <w:spacing w:after="0" w:line="240" w:lineRule="auto"/>
        <w:ind w:right="-2"/>
        <w:jc w:val="both"/>
        <w:rPr>
          <w:rFonts w:ascii="Open Sans" w:eastAsia="Times New Roman" w:hAnsi="Open Sans" w:cs="Open Sans"/>
          <w:i/>
          <w:iCs/>
          <w:color w:val="000000"/>
          <w:sz w:val="18"/>
          <w:szCs w:val="18"/>
          <w:lang w:eastAsia="pl-PL"/>
        </w:rPr>
      </w:pPr>
    </w:p>
    <w:p w14:paraId="7210A449" w14:textId="77777777" w:rsidR="00B474DC" w:rsidRPr="00B474DC" w:rsidRDefault="00B474DC" w:rsidP="00B474DC">
      <w:pPr>
        <w:spacing w:after="0" w:line="240" w:lineRule="auto"/>
        <w:ind w:right="-2"/>
        <w:jc w:val="both"/>
        <w:rPr>
          <w:rFonts w:ascii="Open Sans" w:eastAsia="Times New Roman" w:hAnsi="Open Sans" w:cs="Open Sans"/>
          <w:i/>
          <w:iCs/>
          <w:color w:val="000000"/>
          <w:sz w:val="18"/>
          <w:szCs w:val="18"/>
          <w:lang w:eastAsia="pl-PL"/>
        </w:rPr>
      </w:pPr>
      <w:r w:rsidRPr="00B474DC">
        <w:rPr>
          <w:rFonts w:ascii="Open Sans" w:eastAsia="Times New Roman" w:hAnsi="Open Sans" w:cs="Open Sans"/>
          <w:i/>
          <w:iCs/>
          <w:color w:val="000000"/>
          <w:sz w:val="18"/>
          <w:szCs w:val="18"/>
          <w:lang w:eastAsia="pl-PL"/>
        </w:rPr>
        <w:t>•</w:t>
      </w:r>
      <w:r w:rsidRPr="00B474DC">
        <w:rPr>
          <w:rFonts w:ascii="Open Sans" w:eastAsia="Times New Roman" w:hAnsi="Open Sans" w:cs="Open Sans"/>
          <w:i/>
          <w:iCs/>
          <w:color w:val="000000"/>
          <w:sz w:val="18"/>
          <w:szCs w:val="18"/>
          <w:lang w:eastAsia="pl-PL"/>
        </w:rPr>
        <w:tab/>
        <w:t xml:space="preserve">Załącznik nr 3 do SWZ  - Oświadczenie składane na podstawie art. 108 ust. 1 pkt. 5 Ustawy PZP, </w:t>
      </w:r>
    </w:p>
    <w:p w14:paraId="037B8AB8" w14:textId="77777777" w:rsidR="00B474DC" w:rsidRPr="00B474DC" w:rsidRDefault="00B474DC" w:rsidP="00B474DC">
      <w:pPr>
        <w:spacing w:after="0" w:line="240" w:lineRule="auto"/>
        <w:ind w:right="-2"/>
        <w:jc w:val="both"/>
        <w:rPr>
          <w:rFonts w:ascii="Open Sans" w:eastAsia="Times New Roman" w:hAnsi="Open Sans" w:cs="Open Sans"/>
          <w:i/>
          <w:iCs/>
          <w:color w:val="000000"/>
          <w:sz w:val="18"/>
          <w:szCs w:val="18"/>
          <w:lang w:eastAsia="pl-PL"/>
        </w:rPr>
      </w:pPr>
      <w:r w:rsidRPr="00B474DC">
        <w:rPr>
          <w:rFonts w:ascii="Open Sans" w:eastAsia="Times New Roman" w:hAnsi="Open Sans" w:cs="Open Sans"/>
          <w:i/>
          <w:iCs/>
          <w:color w:val="000000"/>
          <w:sz w:val="18"/>
          <w:szCs w:val="18"/>
          <w:lang w:eastAsia="pl-PL"/>
        </w:rPr>
        <w:t xml:space="preserve"> </w:t>
      </w:r>
    </w:p>
    <w:p w14:paraId="3585749C" w14:textId="77777777" w:rsidR="00B474DC" w:rsidRPr="00B474DC" w:rsidRDefault="00B474DC" w:rsidP="00B474DC">
      <w:pPr>
        <w:spacing w:after="0" w:line="240" w:lineRule="auto"/>
        <w:ind w:right="-2"/>
        <w:jc w:val="both"/>
        <w:rPr>
          <w:rFonts w:ascii="Open Sans" w:eastAsia="Times New Roman" w:hAnsi="Open Sans" w:cs="Open Sans"/>
          <w:i/>
          <w:iCs/>
          <w:color w:val="000000"/>
          <w:sz w:val="18"/>
          <w:szCs w:val="18"/>
          <w:lang w:eastAsia="pl-PL"/>
        </w:rPr>
      </w:pPr>
      <w:r w:rsidRPr="00B474DC">
        <w:rPr>
          <w:rFonts w:ascii="Open Sans" w:eastAsia="Times New Roman" w:hAnsi="Open Sans" w:cs="Open Sans"/>
          <w:i/>
          <w:iCs/>
          <w:color w:val="000000"/>
          <w:sz w:val="18"/>
          <w:szCs w:val="18"/>
          <w:lang w:eastAsia="pl-PL"/>
        </w:rPr>
        <w:t>•</w:t>
      </w:r>
      <w:r w:rsidRPr="00B474DC">
        <w:rPr>
          <w:rFonts w:ascii="Open Sans" w:eastAsia="Times New Roman" w:hAnsi="Open Sans" w:cs="Open Sans"/>
          <w:i/>
          <w:iCs/>
          <w:color w:val="000000"/>
          <w:sz w:val="18"/>
          <w:szCs w:val="18"/>
          <w:lang w:eastAsia="pl-PL"/>
        </w:rPr>
        <w:tab/>
        <w:t xml:space="preserve">Załącznik nr 4 - Oświadczenie art. 7 ust. 1 o niepodleganiu wykluczeniu na podstawie art. 7 ust. 1  ustawy o szczególnych rozwiązaniach w zakresie przeciwdziałania wspieraniu agresji na Ukrainę oraz służących ochronie bezpieczeństwa narodowego, </w:t>
      </w:r>
    </w:p>
    <w:p w14:paraId="5BD74E40" w14:textId="77777777" w:rsidR="00B474DC" w:rsidRPr="00B474DC" w:rsidRDefault="00B474DC" w:rsidP="00B474DC">
      <w:pPr>
        <w:spacing w:after="0" w:line="240" w:lineRule="auto"/>
        <w:ind w:right="-2"/>
        <w:jc w:val="both"/>
        <w:rPr>
          <w:rFonts w:ascii="Open Sans" w:eastAsia="Times New Roman" w:hAnsi="Open Sans" w:cs="Open Sans"/>
          <w:i/>
          <w:iCs/>
          <w:color w:val="000000"/>
          <w:sz w:val="18"/>
          <w:szCs w:val="18"/>
          <w:lang w:eastAsia="pl-PL"/>
        </w:rPr>
      </w:pPr>
    </w:p>
    <w:p w14:paraId="6DE1D553" w14:textId="77777777" w:rsidR="00B474DC" w:rsidRPr="00B474DC" w:rsidRDefault="00B474DC" w:rsidP="00B474DC">
      <w:pPr>
        <w:spacing w:after="0" w:line="240" w:lineRule="auto"/>
        <w:ind w:right="-2"/>
        <w:jc w:val="both"/>
        <w:rPr>
          <w:rFonts w:ascii="Open Sans" w:eastAsia="Times New Roman" w:hAnsi="Open Sans" w:cs="Open Sans"/>
          <w:i/>
          <w:iCs/>
          <w:color w:val="000000"/>
          <w:sz w:val="18"/>
          <w:szCs w:val="18"/>
          <w:lang w:eastAsia="pl-PL"/>
        </w:rPr>
      </w:pPr>
      <w:r w:rsidRPr="00B474DC">
        <w:rPr>
          <w:rFonts w:ascii="Open Sans" w:eastAsia="Times New Roman" w:hAnsi="Open Sans" w:cs="Open Sans"/>
          <w:i/>
          <w:iCs/>
          <w:color w:val="000000"/>
          <w:sz w:val="18"/>
          <w:szCs w:val="18"/>
          <w:lang w:eastAsia="pl-PL"/>
        </w:rPr>
        <w:t>•</w:t>
      </w:r>
      <w:r w:rsidRPr="00B474DC">
        <w:rPr>
          <w:rFonts w:ascii="Open Sans" w:eastAsia="Times New Roman" w:hAnsi="Open Sans" w:cs="Open Sans"/>
          <w:i/>
          <w:iCs/>
          <w:color w:val="000000"/>
          <w:sz w:val="18"/>
          <w:szCs w:val="18"/>
          <w:lang w:eastAsia="pl-PL"/>
        </w:rPr>
        <w:tab/>
        <w:t xml:space="preserve">Załącznik nr 5 - Oświadczenie art. 5 lit. k o braku podstaw do wykluczenia z postępowania  dotyczące zakazu udziału rosyjskich podmiotów w zamówieniach publicznych dotyczące środków ograniczających w związku z działaniami Rosji destabilizującymi sytuację na Ukrainie, </w:t>
      </w:r>
    </w:p>
    <w:p w14:paraId="0BC1B675" w14:textId="77777777" w:rsidR="00B474DC" w:rsidRPr="00B474DC" w:rsidRDefault="00B474DC" w:rsidP="00B474DC">
      <w:pPr>
        <w:spacing w:after="0" w:line="240" w:lineRule="auto"/>
        <w:ind w:right="-2"/>
        <w:jc w:val="both"/>
        <w:rPr>
          <w:rFonts w:ascii="Open Sans" w:eastAsia="Times New Roman" w:hAnsi="Open Sans" w:cs="Open Sans"/>
          <w:i/>
          <w:iCs/>
          <w:color w:val="000000"/>
          <w:sz w:val="18"/>
          <w:szCs w:val="18"/>
          <w:lang w:eastAsia="pl-PL"/>
        </w:rPr>
      </w:pPr>
    </w:p>
    <w:p w14:paraId="7DB89D92" w14:textId="77777777" w:rsidR="00B474DC" w:rsidRPr="00B474DC" w:rsidRDefault="00B474DC" w:rsidP="00B474DC">
      <w:pPr>
        <w:spacing w:after="0" w:line="240" w:lineRule="auto"/>
        <w:ind w:right="-2"/>
        <w:jc w:val="both"/>
        <w:rPr>
          <w:rFonts w:ascii="Open Sans" w:eastAsia="Times New Roman" w:hAnsi="Open Sans" w:cs="Open Sans"/>
          <w:i/>
          <w:iCs/>
          <w:color w:val="000000"/>
          <w:sz w:val="18"/>
          <w:szCs w:val="18"/>
          <w:lang w:eastAsia="pl-PL"/>
        </w:rPr>
      </w:pPr>
      <w:r w:rsidRPr="00B474DC">
        <w:rPr>
          <w:rFonts w:ascii="Open Sans" w:eastAsia="Times New Roman" w:hAnsi="Open Sans" w:cs="Open Sans"/>
          <w:i/>
          <w:iCs/>
          <w:color w:val="000000"/>
          <w:sz w:val="18"/>
          <w:szCs w:val="18"/>
          <w:lang w:eastAsia="pl-PL"/>
        </w:rPr>
        <w:t>•</w:t>
      </w:r>
      <w:r w:rsidRPr="00B474DC">
        <w:rPr>
          <w:rFonts w:ascii="Open Sans" w:eastAsia="Times New Roman" w:hAnsi="Open Sans" w:cs="Open Sans"/>
          <w:i/>
          <w:iCs/>
          <w:color w:val="000000"/>
          <w:sz w:val="18"/>
          <w:szCs w:val="18"/>
          <w:lang w:eastAsia="pl-PL"/>
        </w:rPr>
        <w:tab/>
        <w:t xml:space="preserve">Załącznik nr 6 – Wykaz usług, </w:t>
      </w:r>
    </w:p>
    <w:p w14:paraId="2E81F196" w14:textId="77777777" w:rsidR="00B474DC" w:rsidRPr="00B474DC" w:rsidRDefault="00B474DC" w:rsidP="00B474DC">
      <w:pPr>
        <w:spacing w:after="0" w:line="240" w:lineRule="auto"/>
        <w:ind w:right="-2"/>
        <w:jc w:val="both"/>
        <w:rPr>
          <w:rFonts w:ascii="Open Sans" w:eastAsia="Times New Roman" w:hAnsi="Open Sans" w:cs="Open Sans"/>
          <w:i/>
          <w:iCs/>
          <w:color w:val="000000"/>
          <w:sz w:val="18"/>
          <w:szCs w:val="18"/>
          <w:lang w:eastAsia="pl-PL"/>
        </w:rPr>
      </w:pPr>
    </w:p>
    <w:p w14:paraId="4A1DD199" w14:textId="77777777" w:rsidR="00B474DC" w:rsidRPr="00B474DC" w:rsidRDefault="00B474DC" w:rsidP="00B474DC">
      <w:pPr>
        <w:spacing w:after="0" w:line="240" w:lineRule="auto"/>
        <w:ind w:right="-2"/>
        <w:jc w:val="both"/>
        <w:rPr>
          <w:rFonts w:ascii="Open Sans" w:eastAsia="Times New Roman" w:hAnsi="Open Sans" w:cs="Open Sans"/>
          <w:i/>
          <w:iCs/>
          <w:color w:val="000000"/>
          <w:sz w:val="18"/>
          <w:szCs w:val="18"/>
          <w:lang w:eastAsia="pl-PL"/>
        </w:rPr>
      </w:pPr>
      <w:r w:rsidRPr="00B474DC">
        <w:rPr>
          <w:rFonts w:ascii="Open Sans" w:eastAsia="Times New Roman" w:hAnsi="Open Sans" w:cs="Open Sans"/>
          <w:i/>
          <w:iCs/>
          <w:color w:val="000000"/>
          <w:sz w:val="18"/>
          <w:szCs w:val="18"/>
          <w:lang w:eastAsia="pl-PL"/>
        </w:rPr>
        <w:t>•</w:t>
      </w:r>
      <w:r w:rsidRPr="00B474DC">
        <w:rPr>
          <w:rFonts w:ascii="Open Sans" w:eastAsia="Times New Roman" w:hAnsi="Open Sans" w:cs="Open Sans"/>
          <w:i/>
          <w:iCs/>
          <w:color w:val="000000"/>
          <w:sz w:val="18"/>
          <w:szCs w:val="18"/>
          <w:lang w:eastAsia="pl-PL"/>
        </w:rPr>
        <w:tab/>
        <w:t xml:space="preserve">Załącznik nr 7 – Wykaz sprzętu </w:t>
      </w:r>
    </w:p>
    <w:p w14:paraId="74FEA6B5" w14:textId="77777777" w:rsidR="00B474DC" w:rsidRPr="00B474DC" w:rsidRDefault="00B474DC" w:rsidP="00B474DC">
      <w:pPr>
        <w:spacing w:after="0" w:line="240" w:lineRule="auto"/>
        <w:ind w:right="-2"/>
        <w:jc w:val="both"/>
        <w:rPr>
          <w:rFonts w:ascii="Open Sans" w:eastAsia="Times New Roman" w:hAnsi="Open Sans" w:cs="Open Sans"/>
          <w:i/>
          <w:iCs/>
          <w:color w:val="000000"/>
          <w:sz w:val="18"/>
          <w:szCs w:val="18"/>
          <w:lang w:eastAsia="pl-PL"/>
        </w:rPr>
      </w:pPr>
      <w:r w:rsidRPr="00B474DC">
        <w:rPr>
          <w:rFonts w:ascii="Open Sans" w:eastAsia="Times New Roman" w:hAnsi="Open Sans" w:cs="Open Sans"/>
          <w:i/>
          <w:iCs/>
          <w:color w:val="000000"/>
          <w:sz w:val="18"/>
          <w:szCs w:val="18"/>
          <w:lang w:eastAsia="pl-PL"/>
        </w:rPr>
        <w:t xml:space="preserve"> </w:t>
      </w:r>
    </w:p>
    <w:p w14:paraId="5F833C14" w14:textId="684E5C92" w:rsidR="00E73FC0" w:rsidRPr="008735CF" w:rsidRDefault="00B474DC" w:rsidP="00B474DC">
      <w:pPr>
        <w:spacing w:after="0" w:line="240" w:lineRule="auto"/>
        <w:ind w:right="-2"/>
        <w:jc w:val="both"/>
        <w:rPr>
          <w:rFonts w:ascii="Open Sans" w:eastAsia="Times New Roman" w:hAnsi="Open Sans" w:cs="Open Sans"/>
          <w:i/>
          <w:iCs/>
          <w:color w:val="000000"/>
          <w:sz w:val="18"/>
          <w:szCs w:val="18"/>
          <w:lang w:eastAsia="pl-PL"/>
        </w:rPr>
      </w:pPr>
      <w:r w:rsidRPr="00B474DC">
        <w:rPr>
          <w:rFonts w:ascii="Open Sans" w:eastAsia="Times New Roman" w:hAnsi="Open Sans" w:cs="Open Sans"/>
          <w:i/>
          <w:iCs/>
          <w:color w:val="000000"/>
          <w:sz w:val="18"/>
          <w:szCs w:val="18"/>
          <w:lang w:eastAsia="pl-PL"/>
        </w:rPr>
        <w:t>•</w:t>
      </w:r>
      <w:r w:rsidRPr="00B474DC">
        <w:rPr>
          <w:rFonts w:ascii="Open Sans" w:eastAsia="Times New Roman" w:hAnsi="Open Sans" w:cs="Open Sans"/>
          <w:i/>
          <w:iCs/>
          <w:color w:val="000000"/>
          <w:sz w:val="18"/>
          <w:szCs w:val="18"/>
          <w:lang w:eastAsia="pl-PL"/>
        </w:rPr>
        <w:tab/>
        <w:t>Załącznik nr 8 – Wykaz osób.</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4" w:name="_Hlk104452622"/>
      <w:bookmarkEnd w:id="13"/>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1D6F6DB6"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bookmarkEnd w:id="14"/>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5"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5"/>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6" w:name="_Toc63232053"/>
      <w:bookmarkStart w:id="17" w:name="_Toc63232279"/>
      <w:bookmarkStart w:id="18"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6"/>
    <w:bookmarkEnd w:id="17"/>
    <w:bookmarkEnd w:id="18"/>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A169BF" w:rsidRDefault="006638B2"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Ustawa </w:t>
      </w:r>
      <w:r w:rsidR="0064740B" w:rsidRPr="00A169BF">
        <w:rPr>
          <w:rFonts w:ascii="Open Sans" w:eastAsia="Times New Roman" w:hAnsi="Open Sans" w:cs="Open Sans"/>
          <w:i/>
          <w:iCs/>
          <w:sz w:val="21"/>
          <w:szCs w:val="21"/>
          <w:lang w:eastAsia="pl-PL"/>
        </w:rPr>
        <w:t xml:space="preserve">Prawo zamówień publicznych </w:t>
      </w:r>
      <w:r w:rsidRPr="00A169BF">
        <w:rPr>
          <w:rFonts w:ascii="Open Sans" w:eastAsia="Times New Roman" w:hAnsi="Open Sans" w:cs="Open Sans"/>
          <w:i/>
          <w:iCs/>
          <w:sz w:val="21"/>
          <w:szCs w:val="21"/>
          <w:lang w:eastAsia="pl-PL"/>
        </w:rPr>
        <w:t xml:space="preserve">z dnia 11 września 2019 r. Prawo zamówień publicznych ( t.j. Dz.U. z </w:t>
      </w:r>
      <w:r w:rsidR="006B30BD" w:rsidRPr="00A169BF">
        <w:rPr>
          <w:rFonts w:ascii="Open Sans" w:eastAsia="Times New Roman" w:hAnsi="Open Sans" w:cs="Open Sans"/>
          <w:i/>
          <w:iCs/>
          <w:sz w:val="21"/>
          <w:szCs w:val="21"/>
          <w:lang w:eastAsia="pl-PL"/>
        </w:rPr>
        <w:t>2023</w:t>
      </w:r>
      <w:r w:rsidRPr="00A169BF">
        <w:rPr>
          <w:rFonts w:ascii="Open Sans" w:eastAsia="Times New Roman" w:hAnsi="Open Sans" w:cs="Open Sans"/>
          <w:i/>
          <w:iCs/>
          <w:sz w:val="21"/>
          <w:szCs w:val="21"/>
          <w:lang w:eastAsia="pl-PL"/>
        </w:rPr>
        <w:t xml:space="preserve">r. poz. </w:t>
      </w:r>
      <w:r w:rsidR="006B30BD" w:rsidRPr="00A169BF">
        <w:rPr>
          <w:rFonts w:ascii="Open Sans" w:eastAsia="Times New Roman" w:hAnsi="Open Sans" w:cs="Open Sans"/>
          <w:i/>
          <w:iCs/>
          <w:sz w:val="21"/>
          <w:szCs w:val="21"/>
          <w:lang w:eastAsia="pl-PL"/>
        </w:rPr>
        <w:t>1605</w:t>
      </w:r>
      <w:r w:rsidRPr="00A169BF">
        <w:rPr>
          <w:rFonts w:ascii="Open Sans" w:eastAsia="Times New Roman" w:hAnsi="Open Sans" w:cs="Open Sans"/>
          <w:i/>
          <w:iCs/>
          <w:sz w:val="21"/>
          <w:szCs w:val="21"/>
          <w:lang w:eastAsia="pl-PL"/>
        </w:rPr>
        <w:t xml:space="preserve">),  </w:t>
      </w:r>
      <w:r w:rsidR="0064740B" w:rsidRPr="00A169BF">
        <w:rPr>
          <w:rFonts w:ascii="Open Sans" w:eastAsia="Times New Roman" w:hAnsi="Open Sans" w:cs="Open Sans"/>
          <w:i/>
          <w:iCs/>
          <w:sz w:val="21"/>
          <w:szCs w:val="21"/>
          <w:lang w:eastAsia="pl-PL"/>
        </w:rPr>
        <w:t xml:space="preserve"> </w:t>
      </w:r>
    </w:p>
    <w:p w14:paraId="4984ECBC" w14:textId="1FF60411" w:rsidR="0064740B" w:rsidRPr="00A169BF" w:rsidRDefault="0064740B"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Ustawa z dnia 23 kwietnia 1964 r. Kodeks Cywilny (</w:t>
      </w:r>
      <w:r w:rsidR="00357439"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tj. Dz. U. z 202</w:t>
      </w:r>
      <w:r w:rsidR="00C35D69" w:rsidRPr="00A169BF">
        <w:rPr>
          <w:rFonts w:ascii="Open Sans" w:eastAsia="Times New Roman" w:hAnsi="Open Sans" w:cs="Open Sans"/>
          <w:i/>
          <w:iCs/>
          <w:sz w:val="21"/>
          <w:szCs w:val="21"/>
          <w:lang w:eastAsia="pl-PL"/>
        </w:rPr>
        <w:t>3</w:t>
      </w:r>
      <w:r w:rsidRPr="00A169BF">
        <w:rPr>
          <w:rFonts w:ascii="Open Sans" w:eastAsia="Times New Roman" w:hAnsi="Open Sans" w:cs="Open Sans"/>
          <w:i/>
          <w:iCs/>
          <w:sz w:val="21"/>
          <w:szCs w:val="21"/>
          <w:lang w:eastAsia="pl-PL"/>
        </w:rPr>
        <w:t xml:space="preserve"> r. poz. </w:t>
      </w:r>
      <w:r w:rsidR="00C35D69" w:rsidRPr="00A169BF">
        <w:rPr>
          <w:rFonts w:ascii="Open Sans" w:eastAsia="Times New Roman" w:hAnsi="Open Sans" w:cs="Open Sans"/>
          <w:i/>
          <w:iCs/>
          <w:sz w:val="21"/>
          <w:szCs w:val="21"/>
          <w:lang w:eastAsia="pl-PL"/>
        </w:rPr>
        <w:t xml:space="preserve">1610 </w:t>
      </w:r>
      <w:r w:rsidR="000F0D8A">
        <w:rPr>
          <w:rFonts w:ascii="Open Sans" w:eastAsia="Times New Roman" w:hAnsi="Open Sans" w:cs="Open Sans"/>
          <w:i/>
          <w:iCs/>
          <w:sz w:val="21"/>
          <w:szCs w:val="21"/>
          <w:lang w:eastAsia="pl-PL"/>
        </w:rPr>
        <w:br/>
      </w:r>
      <w:r w:rsidR="00C35D69" w:rsidRPr="00A169BF">
        <w:rPr>
          <w:rFonts w:ascii="Open Sans" w:eastAsia="Times New Roman" w:hAnsi="Open Sans" w:cs="Open Sans"/>
          <w:i/>
          <w:iCs/>
          <w:sz w:val="21"/>
          <w:szCs w:val="21"/>
          <w:lang w:eastAsia="pl-PL"/>
        </w:rPr>
        <w:t xml:space="preserve">z późn. zm. </w:t>
      </w:r>
      <w:r w:rsidR="00A54443"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 jeżeli przepisy ustawy Pzp nie stanowią inaczej.</w:t>
      </w:r>
    </w:p>
    <w:p w14:paraId="0B7ACE21" w14:textId="7D3D39E2"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Rozporządzenie Ministra Rozwoju Pracy i Technologii z dnia 23 grudnia 2020 roku </w:t>
      </w:r>
      <w:r w:rsidRPr="00A169BF">
        <w:rPr>
          <w:rFonts w:ascii="Open Sans" w:eastAsia="Times New Roman" w:hAnsi="Open Sans" w:cs="Open Sans"/>
          <w:i/>
          <w:iCs/>
          <w:sz w:val="21"/>
          <w:szCs w:val="21"/>
          <w:lang w:eastAsia="pl-PL"/>
        </w:rPr>
        <w:br/>
        <w:t xml:space="preserve">w sprawie podmiotowych środków dowodowych oraz innych dokumentów </w:t>
      </w:r>
      <w:r w:rsidRPr="00A169BF">
        <w:rPr>
          <w:rFonts w:ascii="Open Sans" w:eastAsia="Times New Roman" w:hAnsi="Open Sans" w:cs="Open Sans"/>
          <w:i/>
          <w:iCs/>
          <w:sz w:val="21"/>
          <w:szCs w:val="21"/>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2A94B59F" w14:textId="77777777" w:rsidR="00165100" w:rsidRPr="00A169BF" w:rsidRDefault="00165100" w:rsidP="00165100">
      <w:pPr>
        <w:pStyle w:val="Akapitzlist"/>
        <w:spacing w:line="276" w:lineRule="auto"/>
        <w:ind w:left="720"/>
        <w:jc w:val="both"/>
        <w:rPr>
          <w:rFonts w:ascii="Open Sans" w:eastAsia="Times New Roman" w:hAnsi="Open Sans" w:cs="Open Sans"/>
          <w:i/>
          <w:iCs/>
          <w:sz w:val="21"/>
          <w:szCs w:val="21"/>
          <w:lang w:eastAsia="pl-PL"/>
        </w:rPr>
      </w:pPr>
    </w:p>
    <w:p w14:paraId="1553341A" w14:textId="77777777" w:rsidR="000B435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72F5C0C4" w14:textId="77777777" w:rsidR="00165100" w:rsidRPr="001C190C" w:rsidRDefault="00165100" w:rsidP="000B435C">
      <w:pPr>
        <w:pStyle w:val="Akapitzlist"/>
        <w:spacing w:line="276" w:lineRule="auto"/>
        <w:ind w:left="720"/>
        <w:jc w:val="both"/>
        <w:rPr>
          <w:rFonts w:ascii="Open Sans" w:eastAsia="Times New Roman" w:hAnsi="Open Sans" w:cs="Open Sans"/>
          <w:i/>
          <w:iCs/>
          <w:sz w:val="20"/>
          <w:szCs w:val="20"/>
          <w:lang w:eastAsia="pl-PL"/>
        </w:rPr>
      </w:pPr>
    </w:p>
    <w:p w14:paraId="4BCFBB59" w14:textId="7452DBAB" w:rsidR="00E43EF4" w:rsidRPr="00165100" w:rsidRDefault="00165100" w:rsidP="00165100">
      <w:pPr>
        <w:spacing w:line="276" w:lineRule="auto"/>
        <w:jc w:val="both"/>
        <w:rPr>
          <w:rFonts w:ascii="Open Sans" w:eastAsia="Times New Roman" w:hAnsi="Open Sans" w:cs="Open Sans"/>
          <w:i/>
          <w:iCs/>
          <w:sz w:val="21"/>
          <w:szCs w:val="21"/>
          <w:lang w:eastAsia="pl-PL"/>
        </w:rPr>
      </w:pPr>
      <w:r>
        <w:rPr>
          <w:rFonts w:ascii="Open Sans" w:eastAsia="Times New Roman" w:hAnsi="Open Sans" w:cs="Open Sans"/>
          <w:i/>
          <w:iCs/>
          <w:sz w:val="21"/>
          <w:szCs w:val="21"/>
          <w:lang w:eastAsia="pl-PL"/>
        </w:rPr>
        <w:lastRenderedPageBreak/>
        <w:t xml:space="preserve">2.9. </w:t>
      </w:r>
      <w:r w:rsidR="00E43EF4" w:rsidRPr="00165100">
        <w:rPr>
          <w:rFonts w:ascii="Open Sans" w:eastAsia="Times New Roman" w:hAnsi="Open Sans" w:cs="Open Sans"/>
          <w:i/>
          <w:iCs/>
          <w:sz w:val="21"/>
          <w:szCs w:val="21"/>
          <w:lang w:eastAsia="pl-PL"/>
        </w:rPr>
        <w:t xml:space="preserve">Zamawiający  wymaga, zgodnie z art. 95 ust. 1 ustawy PZP, zatrudnienia przez Wykonawcę </w:t>
      </w:r>
      <w:r w:rsidR="002C372C">
        <w:rPr>
          <w:rFonts w:ascii="Open Sans" w:eastAsia="Times New Roman" w:hAnsi="Open Sans" w:cs="Open Sans"/>
          <w:i/>
          <w:iCs/>
          <w:sz w:val="21"/>
          <w:szCs w:val="21"/>
          <w:lang w:eastAsia="pl-PL"/>
        </w:rPr>
        <w:br/>
      </w:r>
      <w:r w:rsidR="00E43EF4" w:rsidRPr="00165100">
        <w:rPr>
          <w:rFonts w:ascii="Open Sans" w:eastAsia="Times New Roman" w:hAnsi="Open Sans" w:cs="Open Sans"/>
          <w:i/>
          <w:iCs/>
          <w:sz w:val="21"/>
          <w:szCs w:val="21"/>
          <w:lang w:eastAsia="pl-PL"/>
        </w:rPr>
        <w:t xml:space="preserve">lub Podwykonawcę na podstawie umowy o pracę w sposób określony w art. 22 § 1 ustawy </w:t>
      </w:r>
      <w:r w:rsidR="002C372C">
        <w:rPr>
          <w:rFonts w:ascii="Open Sans" w:eastAsia="Times New Roman" w:hAnsi="Open Sans" w:cs="Open Sans"/>
          <w:i/>
          <w:iCs/>
          <w:sz w:val="21"/>
          <w:szCs w:val="21"/>
          <w:lang w:eastAsia="pl-PL"/>
        </w:rPr>
        <w:br/>
      </w:r>
      <w:r w:rsidR="00E43EF4" w:rsidRPr="00165100">
        <w:rPr>
          <w:rFonts w:ascii="Open Sans" w:eastAsia="Times New Roman" w:hAnsi="Open Sans" w:cs="Open Sans"/>
          <w:i/>
          <w:iCs/>
          <w:sz w:val="21"/>
          <w:szCs w:val="21"/>
          <w:lang w:eastAsia="pl-PL"/>
        </w:rPr>
        <w:t>z dnia</w:t>
      </w:r>
      <w:r w:rsidR="002C372C">
        <w:rPr>
          <w:rFonts w:ascii="Open Sans" w:eastAsia="Times New Roman" w:hAnsi="Open Sans" w:cs="Open Sans"/>
          <w:i/>
          <w:iCs/>
          <w:sz w:val="21"/>
          <w:szCs w:val="21"/>
          <w:lang w:eastAsia="pl-PL"/>
        </w:rPr>
        <w:t xml:space="preserve"> </w:t>
      </w:r>
      <w:r w:rsidR="00E43EF4" w:rsidRPr="00165100">
        <w:rPr>
          <w:rFonts w:ascii="Open Sans" w:eastAsia="Times New Roman" w:hAnsi="Open Sans" w:cs="Open Sans"/>
          <w:i/>
          <w:iCs/>
          <w:sz w:val="21"/>
          <w:szCs w:val="21"/>
          <w:lang w:eastAsia="pl-PL"/>
        </w:rPr>
        <w:t>26 czerwca 1974 r. - Kodeks Pracy (</w:t>
      </w:r>
      <w:bookmarkStart w:id="19" w:name="_Hlk155776620"/>
      <w:r w:rsidR="00E43EF4" w:rsidRPr="00165100">
        <w:rPr>
          <w:rFonts w:ascii="Open Sans" w:eastAsia="Times New Roman" w:hAnsi="Open Sans" w:cs="Open Sans"/>
          <w:i/>
          <w:iCs/>
          <w:sz w:val="21"/>
          <w:szCs w:val="21"/>
          <w:lang w:eastAsia="pl-PL"/>
        </w:rPr>
        <w:t>Dz. U. z 2023 r. poz. 641 z późn. zm.</w:t>
      </w:r>
      <w:bookmarkEnd w:id="19"/>
      <w:r w:rsidR="00E43EF4" w:rsidRPr="00165100">
        <w:rPr>
          <w:rFonts w:ascii="Open Sans" w:eastAsia="Times New Roman" w:hAnsi="Open Sans" w:cs="Open Sans"/>
          <w:i/>
          <w:iCs/>
          <w:sz w:val="21"/>
          <w:szCs w:val="21"/>
          <w:lang w:eastAsia="pl-PL"/>
        </w:rPr>
        <w:t xml:space="preserve">) osób wykonujących czynności w zakresie realizacji zamówienia, tj. : </w:t>
      </w:r>
    </w:p>
    <w:p w14:paraId="7B532862" w14:textId="28529FEA" w:rsidR="00E43EF4" w:rsidRPr="00E43EF4" w:rsidRDefault="00E43EF4" w:rsidP="00165100">
      <w:pPr>
        <w:pStyle w:val="Akapitzlist"/>
        <w:spacing w:line="276" w:lineRule="auto"/>
        <w:ind w:left="1582"/>
        <w:jc w:val="both"/>
        <w:rPr>
          <w:rFonts w:ascii="Open Sans" w:eastAsia="Times New Roman" w:hAnsi="Open Sans" w:cs="Open Sans"/>
          <w:i/>
          <w:iCs/>
          <w:sz w:val="21"/>
          <w:szCs w:val="21"/>
          <w:lang w:eastAsia="pl-PL"/>
        </w:rPr>
      </w:pPr>
      <w:r w:rsidRPr="00E43EF4">
        <w:rPr>
          <w:rFonts w:ascii="Open Sans" w:eastAsia="Times New Roman" w:hAnsi="Open Sans" w:cs="Open Sans"/>
          <w:i/>
          <w:iCs/>
          <w:sz w:val="21"/>
          <w:szCs w:val="21"/>
          <w:lang w:eastAsia="pl-PL"/>
        </w:rPr>
        <w:t>1)</w:t>
      </w:r>
      <w:r w:rsidRPr="00E43EF4">
        <w:rPr>
          <w:rFonts w:ascii="Open Sans" w:eastAsia="Times New Roman" w:hAnsi="Open Sans" w:cs="Open Sans"/>
          <w:i/>
          <w:iCs/>
          <w:sz w:val="21"/>
          <w:szCs w:val="21"/>
          <w:lang w:eastAsia="pl-PL"/>
        </w:rPr>
        <w:tab/>
      </w:r>
      <w:r w:rsidR="00165100">
        <w:rPr>
          <w:rFonts w:ascii="Open Sans" w:eastAsia="Times New Roman" w:hAnsi="Open Sans" w:cs="Open Sans"/>
          <w:i/>
          <w:iCs/>
          <w:sz w:val="21"/>
          <w:szCs w:val="21"/>
          <w:lang w:eastAsia="pl-PL"/>
        </w:rPr>
        <w:t>k</w:t>
      </w:r>
      <w:r w:rsidRPr="00E43EF4">
        <w:rPr>
          <w:rFonts w:ascii="Open Sans" w:eastAsia="Times New Roman" w:hAnsi="Open Sans" w:cs="Open Sans"/>
          <w:i/>
          <w:iCs/>
          <w:sz w:val="21"/>
          <w:szCs w:val="21"/>
          <w:lang w:eastAsia="pl-PL"/>
        </w:rPr>
        <w:t>ierowca pojazdu,</w:t>
      </w:r>
    </w:p>
    <w:p w14:paraId="40413CC0" w14:textId="77777777" w:rsidR="00E43EF4" w:rsidRPr="00E43EF4" w:rsidRDefault="00E43EF4" w:rsidP="00165100">
      <w:pPr>
        <w:pStyle w:val="Akapitzlist"/>
        <w:spacing w:line="276" w:lineRule="auto"/>
        <w:ind w:left="1582"/>
        <w:jc w:val="both"/>
        <w:rPr>
          <w:rFonts w:ascii="Open Sans" w:eastAsia="Times New Roman" w:hAnsi="Open Sans" w:cs="Open Sans"/>
          <w:i/>
          <w:iCs/>
          <w:sz w:val="21"/>
          <w:szCs w:val="21"/>
          <w:lang w:eastAsia="pl-PL"/>
        </w:rPr>
      </w:pPr>
      <w:r w:rsidRPr="00E43EF4">
        <w:rPr>
          <w:rFonts w:ascii="Open Sans" w:eastAsia="Times New Roman" w:hAnsi="Open Sans" w:cs="Open Sans"/>
          <w:i/>
          <w:iCs/>
          <w:sz w:val="21"/>
          <w:szCs w:val="21"/>
          <w:lang w:eastAsia="pl-PL"/>
        </w:rPr>
        <w:t>2)</w:t>
      </w:r>
      <w:r w:rsidRPr="00E43EF4">
        <w:rPr>
          <w:rFonts w:ascii="Open Sans" w:eastAsia="Times New Roman" w:hAnsi="Open Sans" w:cs="Open Sans"/>
          <w:i/>
          <w:iCs/>
          <w:sz w:val="21"/>
          <w:szCs w:val="21"/>
          <w:lang w:eastAsia="pl-PL"/>
        </w:rPr>
        <w:tab/>
        <w:t>ładowacz.</w:t>
      </w:r>
    </w:p>
    <w:p w14:paraId="409E476D" w14:textId="7F90C646" w:rsidR="00122DEF" w:rsidRDefault="00122DEF" w:rsidP="00A97F4D">
      <w:pPr>
        <w:pStyle w:val="Akapitzlist"/>
        <w:ind w:left="1222"/>
        <w:rPr>
          <w:rFonts w:ascii="Open Sans" w:eastAsia="Times New Roman" w:hAnsi="Open Sans" w:cs="Open Sans"/>
          <w:i/>
          <w:iCs/>
          <w:color w:val="0D0D0D" w:themeColor="text1" w:themeTint="F2"/>
          <w:sz w:val="21"/>
          <w:szCs w:val="21"/>
          <w:lang w:eastAsia="pl-PL"/>
        </w:rPr>
      </w:pPr>
      <w:r w:rsidRPr="00122DEF">
        <w:rPr>
          <w:rFonts w:ascii="Open Sans" w:eastAsia="Times New Roman" w:hAnsi="Open Sans" w:cs="Open Sans"/>
          <w:i/>
          <w:iCs/>
          <w:color w:val="0D0D0D" w:themeColor="text1" w:themeTint="F2"/>
          <w:sz w:val="21"/>
          <w:szCs w:val="21"/>
          <w:lang w:eastAsia="pl-PL"/>
        </w:rPr>
        <w:t xml:space="preserve">  </w:t>
      </w:r>
    </w:p>
    <w:p w14:paraId="4EB43037" w14:textId="38FE3F2B" w:rsidR="00A97F4D" w:rsidRPr="00A97F4D" w:rsidRDefault="00A97F4D" w:rsidP="00A97F4D">
      <w:pPr>
        <w:pStyle w:val="Akapitzlist"/>
        <w:numPr>
          <w:ilvl w:val="1"/>
          <w:numId w:val="50"/>
        </w:numPr>
        <w:rPr>
          <w:rFonts w:ascii="Open Sans" w:eastAsia="Times New Roman" w:hAnsi="Open Sans" w:cs="Open Sans"/>
          <w:i/>
          <w:iCs/>
          <w:color w:val="0D0D0D" w:themeColor="text1" w:themeTint="F2"/>
          <w:sz w:val="21"/>
          <w:szCs w:val="21"/>
          <w:lang w:eastAsia="pl-PL"/>
        </w:rPr>
      </w:pPr>
      <w:r w:rsidRPr="00A97F4D">
        <w:rPr>
          <w:rFonts w:ascii="Open Sans" w:eastAsia="Times New Roman" w:hAnsi="Open Sans" w:cs="Open Sans"/>
          <w:i/>
          <w:iCs/>
          <w:color w:val="0D0D0D" w:themeColor="text1" w:themeTint="F2"/>
          <w:sz w:val="21"/>
          <w:szCs w:val="21"/>
          <w:lang w:eastAsia="pl-PL"/>
        </w:rPr>
        <w:t>Zamawiający dopuszcza możliwość ograniczenia zakresu zamówienia w postaci części usług stanowiącej 50% wartości realizacji całego zamówienia przy czym minimalna wartość świadczenia wynosi 50%.</w:t>
      </w:r>
    </w:p>
    <w:p w14:paraId="25C5D5C6" w14:textId="77777777" w:rsidR="00A97F4D" w:rsidRPr="00A97F4D" w:rsidRDefault="00A97F4D" w:rsidP="00A97F4D">
      <w:pPr>
        <w:pStyle w:val="Akapitzlist"/>
        <w:numPr>
          <w:ilvl w:val="1"/>
          <w:numId w:val="50"/>
        </w:numPr>
        <w:rPr>
          <w:rFonts w:ascii="Open Sans" w:eastAsia="Times New Roman" w:hAnsi="Open Sans" w:cs="Open Sans"/>
          <w:i/>
          <w:iCs/>
          <w:color w:val="0D0D0D" w:themeColor="text1" w:themeTint="F2"/>
          <w:sz w:val="21"/>
          <w:szCs w:val="21"/>
          <w:lang w:eastAsia="pl-PL"/>
        </w:rPr>
      </w:pPr>
      <w:r w:rsidRPr="00A97F4D">
        <w:rPr>
          <w:rFonts w:ascii="Open Sans" w:eastAsia="Times New Roman" w:hAnsi="Open Sans" w:cs="Open Sans"/>
          <w:i/>
          <w:iCs/>
          <w:color w:val="0D0D0D" w:themeColor="text1" w:themeTint="F2"/>
          <w:sz w:val="21"/>
          <w:szCs w:val="21"/>
          <w:lang w:eastAsia="pl-PL"/>
        </w:rPr>
        <w:t>Zamawiający zastrzega sobie możliwość przesunięcia środków finansowych w ramach zamówienia, pomiędzy poszczególnymi kodami odpadów.</w:t>
      </w:r>
    </w:p>
    <w:p w14:paraId="02F996DA" w14:textId="77777777" w:rsidR="00A97F4D" w:rsidRPr="00A97F4D" w:rsidRDefault="00A97F4D" w:rsidP="00A97F4D">
      <w:pPr>
        <w:pStyle w:val="Akapitzlist"/>
        <w:ind w:left="1222"/>
        <w:rPr>
          <w:rFonts w:ascii="Open Sans" w:eastAsia="Times New Roman" w:hAnsi="Open Sans" w:cs="Open Sans"/>
          <w:i/>
          <w:iCs/>
          <w:color w:val="0D0D0D" w:themeColor="text1" w:themeTint="F2"/>
          <w:sz w:val="21"/>
          <w:szCs w:val="21"/>
          <w:lang w:eastAsia="pl-PL"/>
        </w:rPr>
      </w:pPr>
    </w:p>
    <w:p w14:paraId="551C0034" w14:textId="7EA63522" w:rsidR="00B93151" w:rsidRPr="00124484" w:rsidRDefault="004F0127" w:rsidP="0085675F">
      <w:pPr>
        <w:spacing w:after="0" w:line="276" w:lineRule="auto"/>
        <w:jc w:val="both"/>
        <w:rPr>
          <w:rFonts w:ascii="Open Sans" w:eastAsia="Times New Roman" w:hAnsi="Open Sans" w:cs="Open Sans"/>
          <w:i/>
          <w:iCs/>
          <w:color w:val="000000" w:themeColor="text1"/>
          <w:sz w:val="21"/>
          <w:szCs w:val="21"/>
          <w:lang w:eastAsia="pl-PL"/>
        </w:rPr>
      </w:pPr>
      <w:bookmarkStart w:id="20" w:name="_Hlk155267193"/>
      <w:r w:rsidRPr="00124484">
        <w:rPr>
          <w:rFonts w:ascii="Open Sans" w:eastAsia="Times New Roman" w:hAnsi="Open Sans" w:cs="Open Sans"/>
          <w:i/>
          <w:iCs/>
          <w:color w:val="000000" w:themeColor="text1"/>
          <w:sz w:val="21"/>
          <w:szCs w:val="21"/>
          <w:lang w:eastAsia="pl-PL"/>
        </w:rPr>
        <w:t>3.</w:t>
      </w:r>
      <w:r w:rsidR="0064740B" w:rsidRPr="00124484">
        <w:rPr>
          <w:rFonts w:ascii="Open Sans" w:hAnsi="Open Sans" w:cs="Open Sans"/>
          <w:i/>
          <w:iCs/>
          <w:color w:val="000000" w:themeColor="text1"/>
          <w:sz w:val="21"/>
          <w:szCs w:val="21"/>
          <w:u w:val="single"/>
        </w:rPr>
        <w:t xml:space="preserve">Przedmiot </w:t>
      </w:r>
      <w:r w:rsidR="0064740B" w:rsidRPr="00124484">
        <w:rPr>
          <w:rFonts w:ascii="Open Sans" w:hAnsi="Open Sans" w:cs="Open Sans"/>
          <w:i/>
          <w:iCs/>
          <w:color w:val="0D0D0D" w:themeColor="text1" w:themeTint="F2"/>
          <w:sz w:val="21"/>
          <w:szCs w:val="21"/>
          <w:u w:val="single"/>
        </w:rPr>
        <w:t>zamówienia</w:t>
      </w:r>
      <w:r w:rsidR="00803A24" w:rsidRPr="00124484">
        <w:rPr>
          <w:rFonts w:ascii="Open Sans" w:hAnsi="Open Sans" w:cs="Open Sans"/>
          <w:i/>
          <w:iCs/>
          <w:color w:val="000000" w:themeColor="text1"/>
          <w:sz w:val="21"/>
          <w:szCs w:val="21"/>
          <w:u w:val="single"/>
        </w:rPr>
        <w:t>:</w:t>
      </w:r>
      <w:r w:rsidR="0064740B" w:rsidRPr="00124484">
        <w:rPr>
          <w:rFonts w:ascii="Open Sans" w:hAnsi="Open Sans" w:cs="Open Sans"/>
          <w:i/>
          <w:iCs/>
          <w:color w:val="000000" w:themeColor="text1"/>
          <w:sz w:val="21"/>
          <w:szCs w:val="21"/>
          <w:u w:val="single"/>
        </w:rPr>
        <w:t xml:space="preserve"> </w:t>
      </w:r>
      <w:bookmarkStart w:id="21" w:name="_Hlk76494993"/>
      <w:r w:rsidR="0085675F" w:rsidRPr="0085675F">
        <w:rPr>
          <w:rFonts w:ascii="Open Sans" w:eastAsia="Times New Roman" w:hAnsi="Open Sans" w:cs="Open Sans"/>
          <w:i/>
          <w:iCs/>
          <w:color w:val="000000" w:themeColor="text1"/>
          <w:sz w:val="21"/>
          <w:szCs w:val="21"/>
          <w:u w:val="single"/>
          <w:lang w:eastAsia="pl-PL"/>
        </w:rPr>
        <w:t xml:space="preserve"> „Transport odpadów o kodach: 20 03 07 - odpady wielkogabarytowe, </w:t>
      </w:r>
      <w:r w:rsidR="0085675F">
        <w:rPr>
          <w:rFonts w:ascii="Open Sans" w:eastAsia="Times New Roman" w:hAnsi="Open Sans" w:cs="Open Sans"/>
          <w:i/>
          <w:iCs/>
          <w:color w:val="000000" w:themeColor="text1"/>
          <w:sz w:val="21"/>
          <w:szCs w:val="21"/>
          <w:u w:val="single"/>
          <w:lang w:eastAsia="pl-PL"/>
        </w:rPr>
        <w:br/>
      </w:r>
      <w:r w:rsidR="0085675F" w:rsidRPr="0085675F">
        <w:rPr>
          <w:rFonts w:ascii="Open Sans" w:eastAsia="Times New Roman" w:hAnsi="Open Sans" w:cs="Open Sans"/>
          <w:i/>
          <w:iCs/>
          <w:color w:val="000000" w:themeColor="text1"/>
          <w:sz w:val="21"/>
          <w:szCs w:val="21"/>
          <w:u w:val="single"/>
          <w:lang w:eastAsia="pl-PL"/>
        </w:rPr>
        <w:t xml:space="preserve">20 01 35*; 20 01 36 – zużyty sprzęt elektryczny, 20 01 23*- urządzenia zawierające freon, </w:t>
      </w:r>
      <w:r w:rsidR="0085675F">
        <w:rPr>
          <w:rFonts w:ascii="Open Sans" w:eastAsia="Times New Roman" w:hAnsi="Open Sans" w:cs="Open Sans"/>
          <w:i/>
          <w:iCs/>
          <w:color w:val="000000" w:themeColor="text1"/>
          <w:sz w:val="21"/>
          <w:szCs w:val="21"/>
          <w:u w:val="single"/>
          <w:lang w:eastAsia="pl-PL"/>
        </w:rPr>
        <w:br/>
      </w:r>
      <w:r w:rsidR="0085675F" w:rsidRPr="0085675F">
        <w:rPr>
          <w:rFonts w:ascii="Open Sans" w:eastAsia="Times New Roman" w:hAnsi="Open Sans" w:cs="Open Sans"/>
          <w:i/>
          <w:iCs/>
          <w:color w:val="000000" w:themeColor="text1"/>
          <w:sz w:val="21"/>
          <w:szCs w:val="21"/>
          <w:u w:val="single"/>
          <w:lang w:eastAsia="pl-PL"/>
        </w:rPr>
        <w:t xml:space="preserve">16 01 03 – zużyte opony spod osłon śmietnikowych i miejsc gromadzenia odpadów </w:t>
      </w:r>
      <w:r w:rsidR="0085675F">
        <w:rPr>
          <w:rFonts w:ascii="Open Sans" w:eastAsia="Times New Roman" w:hAnsi="Open Sans" w:cs="Open Sans"/>
          <w:i/>
          <w:iCs/>
          <w:color w:val="000000" w:themeColor="text1"/>
          <w:sz w:val="21"/>
          <w:szCs w:val="21"/>
          <w:u w:val="single"/>
          <w:lang w:eastAsia="pl-PL"/>
        </w:rPr>
        <w:br/>
      </w:r>
      <w:r w:rsidR="0085675F" w:rsidRPr="0085675F">
        <w:rPr>
          <w:rFonts w:ascii="Open Sans" w:eastAsia="Times New Roman" w:hAnsi="Open Sans" w:cs="Open Sans"/>
          <w:i/>
          <w:iCs/>
          <w:color w:val="000000" w:themeColor="text1"/>
          <w:sz w:val="21"/>
          <w:szCs w:val="21"/>
          <w:u w:val="single"/>
          <w:lang w:eastAsia="pl-PL"/>
        </w:rPr>
        <w:t xml:space="preserve">na terenie miasta Koszalina .” </w:t>
      </w:r>
      <w:r w:rsidR="001D5630" w:rsidRPr="001D5630">
        <w:rPr>
          <w:rFonts w:ascii="Open Sans" w:eastAsia="Times New Roman" w:hAnsi="Open Sans" w:cs="Open Sans"/>
          <w:i/>
          <w:iCs/>
          <w:color w:val="000000" w:themeColor="text1"/>
          <w:sz w:val="21"/>
          <w:szCs w:val="21"/>
          <w:u w:val="single"/>
          <w:lang w:eastAsia="pl-PL"/>
        </w:rPr>
        <w:t xml:space="preserve"> </w:t>
      </w:r>
      <w:r w:rsidR="00680EF3" w:rsidRPr="00680EF3">
        <w:rPr>
          <w:rFonts w:ascii="Open Sans" w:eastAsia="Times New Roman" w:hAnsi="Open Sans" w:cs="Open Sans"/>
          <w:i/>
          <w:iCs/>
          <w:color w:val="000000" w:themeColor="text1"/>
          <w:sz w:val="21"/>
          <w:szCs w:val="21"/>
          <w:u w:val="single"/>
          <w:lang w:eastAsia="pl-PL"/>
        </w:rPr>
        <w:t xml:space="preserve"> </w:t>
      </w:r>
      <w:r w:rsidR="00FE0B0D" w:rsidRPr="00FE0B0D">
        <w:rPr>
          <w:rFonts w:ascii="Open Sans" w:eastAsia="Times New Roman" w:hAnsi="Open Sans" w:cs="Open Sans"/>
          <w:i/>
          <w:iCs/>
          <w:color w:val="000000" w:themeColor="text1"/>
          <w:sz w:val="21"/>
          <w:szCs w:val="21"/>
          <w:u w:val="single"/>
          <w:lang w:eastAsia="pl-PL"/>
        </w:rPr>
        <w:t xml:space="preserve"> </w:t>
      </w:r>
      <w:r w:rsidR="001F3DDA" w:rsidRPr="00124484">
        <w:rPr>
          <w:rFonts w:ascii="Open Sans" w:eastAsia="Times New Roman" w:hAnsi="Open Sans" w:cs="Open Sans"/>
          <w:i/>
          <w:iCs/>
          <w:color w:val="000000" w:themeColor="text1"/>
          <w:sz w:val="21"/>
          <w:szCs w:val="21"/>
          <w:u w:val="single"/>
          <w:lang w:eastAsia="pl-PL"/>
        </w:rPr>
        <w:t xml:space="preserve"> </w:t>
      </w:r>
      <w:r w:rsidR="00C35D69" w:rsidRPr="00124484">
        <w:rPr>
          <w:rFonts w:ascii="Open Sans" w:eastAsia="Times New Roman" w:hAnsi="Open Sans" w:cs="Open Sans"/>
          <w:i/>
          <w:iCs/>
          <w:color w:val="000000" w:themeColor="text1"/>
          <w:sz w:val="21"/>
          <w:szCs w:val="21"/>
          <w:u w:val="single"/>
          <w:lang w:eastAsia="pl-PL"/>
        </w:rPr>
        <w:t xml:space="preserve"> </w:t>
      </w:r>
      <w:r w:rsidR="007B66DC" w:rsidRPr="00124484">
        <w:rPr>
          <w:rFonts w:ascii="Open Sans" w:eastAsia="Times New Roman" w:hAnsi="Open Sans" w:cs="Open Sans"/>
          <w:i/>
          <w:iCs/>
          <w:color w:val="000000" w:themeColor="text1"/>
          <w:sz w:val="21"/>
          <w:szCs w:val="21"/>
          <w:u w:val="single"/>
          <w:lang w:eastAsia="pl-PL"/>
        </w:rPr>
        <w:t xml:space="preserve"> </w:t>
      </w:r>
      <w:r w:rsidR="006B30BD" w:rsidRPr="00124484">
        <w:rPr>
          <w:rFonts w:ascii="Open Sans" w:eastAsia="Times New Roman" w:hAnsi="Open Sans" w:cs="Open Sans"/>
          <w:i/>
          <w:iCs/>
          <w:color w:val="000000" w:themeColor="text1"/>
          <w:sz w:val="21"/>
          <w:szCs w:val="21"/>
          <w:u w:val="single"/>
          <w:lang w:eastAsia="pl-PL"/>
        </w:rPr>
        <w:t xml:space="preserve"> </w:t>
      </w:r>
      <w:r w:rsidR="00CD38AC" w:rsidRPr="00124484">
        <w:rPr>
          <w:rFonts w:ascii="Open Sans" w:eastAsia="Times New Roman" w:hAnsi="Open Sans" w:cs="Open Sans"/>
          <w:i/>
          <w:iCs/>
          <w:color w:val="000000" w:themeColor="text1"/>
          <w:sz w:val="21"/>
          <w:szCs w:val="21"/>
          <w:u w:val="single"/>
          <w:lang w:eastAsia="pl-PL"/>
        </w:rPr>
        <w:t xml:space="preserve"> </w:t>
      </w:r>
      <w:r w:rsidR="002D2E4B" w:rsidRPr="00124484">
        <w:rPr>
          <w:rFonts w:ascii="Open Sans" w:eastAsia="Times New Roman" w:hAnsi="Open Sans" w:cs="Open Sans"/>
          <w:i/>
          <w:iCs/>
          <w:color w:val="000000" w:themeColor="text1"/>
          <w:sz w:val="21"/>
          <w:szCs w:val="21"/>
          <w:u w:val="single"/>
          <w:lang w:eastAsia="pl-PL"/>
        </w:rPr>
        <w:t xml:space="preserve"> </w:t>
      </w:r>
      <w:r w:rsidR="00B82AAF" w:rsidRPr="00124484">
        <w:rPr>
          <w:rFonts w:ascii="Open Sans" w:eastAsia="Times New Roman" w:hAnsi="Open Sans" w:cs="Open Sans"/>
          <w:i/>
          <w:iCs/>
          <w:color w:val="000000" w:themeColor="text1"/>
          <w:sz w:val="21"/>
          <w:szCs w:val="21"/>
          <w:u w:val="single"/>
          <w:lang w:eastAsia="pl-PL"/>
        </w:rPr>
        <w:t xml:space="preserve"> </w:t>
      </w:r>
      <w:r w:rsidR="001321DD" w:rsidRPr="00124484">
        <w:rPr>
          <w:rFonts w:ascii="Open Sans" w:eastAsia="Times New Roman" w:hAnsi="Open Sans" w:cs="Open Sans"/>
          <w:i/>
          <w:iCs/>
          <w:color w:val="000000" w:themeColor="text1"/>
          <w:sz w:val="21"/>
          <w:szCs w:val="21"/>
          <w:u w:val="single"/>
          <w:lang w:eastAsia="pl-PL"/>
        </w:rPr>
        <w:t xml:space="preserve"> </w:t>
      </w:r>
      <w:r w:rsidR="00073C39" w:rsidRPr="00124484">
        <w:rPr>
          <w:rFonts w:ascii="Open Sans" w:eastAsia="Times New Roman" w:hAnsi="Open Sans" w:cs="Open Sans"/>
          <w:i/>
          <w:iCs/>
          <w:color w:val="000000" w:themeColor="text1"/>
          <w:sz w:val="21"/>
          <w:szCs w:val="21"/>
          <w:u w:val="single"/>
          <w:lang w:eastAsia="pl-PL"/>
        </w:rPr>
        <w:t xml:space="preserve"> </w:t>
      </w:r>
      <w:r w:rsidR="00F0064C" w:rsidRPr="00124484">
        <w:rPr>
          <w:rFonts w:ascii="Open Sans" w:eastAsia="Times New Roman" w:hAnsi="Open Sans" w:cs="Open Sans"/>
          <w:i/>
          <w:iCs/>
          <w:color w:val="000000" w:themeColor="text1"/>
          <w:sz w:val="21"/>
          <w:szCs w:val="21"/>
          <w:u w:val="single"/>
          <w:lang w:eastAsia="pl-PL"/>
        </w:rPr>
        <w:t xml:space="preserve"> </w:t>
      </w:r>
      <w:r w:rsidR="007355AD" w:rsidRPr="00124484">
        <w:rPr>
          <w:rFonts w:ascii="Open Sans" w:eastAsia="Times New Roman" w:hAnsi="Open Sans" w:cs="Open Sans"/>
          <w:i/>
          <w:iCs/>
          <w:color w:val="000000" w:themeColor="text1"/>
          <w:sz w:val="21"/>
          <w:szCs w:val="21"/>
          <w:u w:val="single"/>
          <w:lang w:eastAsia="pl-PL"/>
        </w:rPr>
        <w:t xml:space="preserve"> </w:t>
      </w:r>
    </w:p>
    <w:bookmarkEnd w:id="20"/>
    <w:p w14:paraId="38173E33" w14:textId="66EB2C94" w:rsidR="006507FA" w:rsidRPr="00124484" w:rsidRDefault="006507FA" w:rsidP="00962FFA">
      <w:pPr>
        <w:spacing w:after="0" w:line="240" w:lineRule="auto"/>
        <w:ind w:left="502" w:right="23"/>
        <w:jc w:val="both"/>
        <w:rPr>
          <w:rFonts w:ascii="Open Sans" w:hAnsi="Open Sans" w:cs="Open Sans"/>
          <w:bCs/>
          <w:color w:val="000000" w:themeColor="text1"/>
          <w:sz w:val="21"/>
          <w:szCs w:val="21"/>
        </w:rPr>
      </w:pPr>
    </w:p>
    <w:bookmarkEnd w:id="21"/>
    <w:p w14:paraId="719AA9FF" w14:textId="77777777" w:rsidR="00BD6A1C" w:rsidRPr="00BD6A1C" w:rsidRDefault="0064740B" w:rsidP="00BD6A1C">
      <w:pPr>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3.2.</w:t>
      </w:r>
      <w:r w:rsidRPr="00124484">
        <w:rPr>
          <w:rFonts w:ascii="Open Sans" w:eastAsia="Times New Roman" w:hAnsi="Open Sans" w:cs="Open Sans"/>
          <w:i/>
          <w:iCs/>
          <w:color w:val="000000" w:themeColor="text1"/>
          <w:sz w:val="21"/>
          <w:szCs w:val="21"/>
          <w:lang w:eastAsia="pl-PL"/>
        </w:rPr>
        <w:tab/>
        <w:t>Oznaczenie wg Wspólnego Słownika Zamówień</w:t>
      </w:r>
      <w:r w:rsidR="00FC78C1" w:rsidRPr="00124484">
        <w:rPr>
          <w:rFonts w:ascii="Open Sans" w:eastAsia="Times New Roman" w:hAnsi="Open Sans" w:cs="Open Sans"/>
          <w:i/>
          <w:iCs/>
          <w:color w:val="000000" w:themeColor="text1"/>
          <w:sz w:val="21"/>
          <w:szCs w:val="21"/>
          <w:lang w:eastAsia="pl-PL"/>
        </w:rPr>
        <w:t>:</w:t>
      </w:r>
      <w:r w:rsidR="00CD38AC" w:rsidRPr="00124484">
        <w:rPr>
          <w:rFonts w:ascii="Open Sans" w:eastAsia="Times New Roman" w:hAnsi="Open Sans" w:cs="Open Sans"/>
          <w:i/>
          <w:iCs/>
          <w:color w:val="000000" w:themeColor="text1"/>
          <w:sz w:val="21"/>
          <w:szCs w:val="21"/>
          <w:lang w:eastAsia="pl-PL"/>
        </w:rPr>
        <w:t xml:space="preserve">   </w:t>
      </w:r>
      <w:r w:rsidR="00BD6A1C" w:rsidRPr="00BD6A1C">
        <w:rPr>
          <w:rFonts w:ascii="Open Sans" w:eastAsia="Times New Roman" w:hAnsi="Open Sans" w:cs="Open Sans"/>
          <w:i/>
          <w:iCs/>
          <w:color w:val="000000" w:themeColor="text1"/>
          <w:sz w:val="21"/>
          <w:szCs w:val="21"/>
          <w:lang w:eastAsia="pl-PL"/>
        </w:rPr>
        <w:t>90511000-2 – usługi wywozu odpadów</w:t>
      </w:r>
    </w:p>
    <w:p w14:paraId="3802D593" w14:textId="3B28B231" w:rsidR="00F16E4C" w:rsidRPr="00124484" w:rsidRDefault="00BD6A1C" w:rsidP="00BD6A1C">
      <w:pPr>
        <w:rPr>
          <w:rFonts w:ascii="Open Sans" w:eastAsia="Times New Roman" w:hAnsi="Open Sans" w:cs="Open Sans"/>
          <w:i/>
          <w:iCs/>
          <w:color w:val="000000" w:themeColor="text1"/>
          <w:sz w:val="21"/>
          <w:szCs w:val="21"/>
          <w:lang w:eastAsia="pl-PL"/>
        </w:rPr>
      </w:pPr>
      <w:r w:rsidRPr="00BD6A1C">
        <w:rPr>
          <w:rFonts w:ascii="Open Sans" w:eastAsia="Times New Roman" w:hAnsi="Open Sans" w:cs="Open Sans"/>
          <w:i/>
          <w:iCs/>
          <w:color w:val="000000" w:themeColor="text1"/>
          <w:sz w:val="21"/>
          <w:szCs w:val="21"/>
          <w:lang w:eastAsia="pl-PL"/>
        </w:rPr>
        <w:t>90512000-9 – usługi transportu odpadów</w:t>
      </w:r>
      <w:r w:rsidR="00CD38AC" w:rsidRPr="00124484">
        <w:rPr>
          <w:rFonts w:ascii="Open Sans" w:eastAsia="Times New Roman" w:hAnsi="Open Sans" w:cs="Open Sans"/>
          <w:color w:val="000000" w:themeColor="text1"/>
          <w:sz w:val="21"/>
          <w:szCs w:val="21"/>
          <w:lang w:eastAsia="pl-PL"/>
        </w:rPr>
        <w:t xml:space="preserve">                         </w:t>
      </w:r>
      <w:r w:rsidR="00CD38AC" w:rsidRPr="00124484">
        <w:rPr>
          <w:rFonts w:ascii="Open Sans" w:eastAsia="Times New Roman" w:hAnsi="Open Sans" w:cs="Open Sans"/>
          <w:i/>
          <w:iCs/>
          <w:color w:val="000000" w:themeColor="text1"/>
          <w:sz w:val="21"/>
          <w:szCs w:val="21"/>
          <w:lang w:eastAsia="pl-PL"/>
        </w:rPr>
        <w:t xml:space="preserve">                    </w:t>
      </w:r>
    </w:p>
    <w:p w14:paraId="087996D1" w14:textId="668A5FC2" w:rsidR="001D5630" w:rsidRDefault="0064740B" w:rsidP="00F4693A">
      <w:pPr>
        <w:spacing w:after="0" w:line="276" w:lineRule="auto"/>
        <w:jc w:val="both"/>
        <w:rPr>
          <w:rFonts w:ascii="Open Sans" w:eastAsia="Times New Roman" w:hAnsi="Open Sans" w:cs="Open Sans"/>
          <w:i/>
          <w:iCs/>
          <w:color w:val="000000" w:themeColor="text1"/>
          <w:sz w:val="21"/>
          <w:szCs w:val="21"/>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C870B8">
        <w:rPr>
          <w:rFonts w:ascii="Open Sans" w:eastAsia="Times New Roman" w:hAnsi="Open Sans" w:cs="Open Sans"/>
          <w:i/>
          <w:iCs/>
          <w:color w:val="000000" w:themeColor="text1"/>
          <w:sz w:val="21"/>
          <w:szCs w:val="21"/>
          <w:lang w:eastAsia="pl-PL"/>
        </w:rPr>
        <w:t>Miejsce realizacji zamówienia</w:t>
      </w:r>
      <w:r w:rsidR="002070B6" w:rsidRPr="00C870B8">
        <w:rPr>
          <w:rFonts w:ascii="Open Sans" w:eastAsia="Times New Roman" w:hAnsi="Open Sans" w:cs="Open Sans"/>
          <w:i/>
          <w:iCs/>
          <w:color w:val="000000" w:themeColor="text1"/>
          <w:sz w:val="21"/>
          <w:szCs w:val="21"/>
          <w:lang w:eastAsia="pl-PL"/>
        </w:rPr>
        <w:t xml:space="preserve">: </w:t>
      </w:r>
      <w:r w:rsidR="00F35654" w:rsidRPr="00F35654">
        <w:rPr>
          <w:rFonts w:ascii="Open Sans" w:eastAsia="Times New Roman" w:hAnsi="Open Sans" w:cs="Open Sans"/>
          <w:i/>
          <w:iCs/>
          <w:color w:val="000000" w:themeColor="text1"/>
          <w:sz w:val="21"/>
          <w:szCs w:val="21"/>
          <w:lang w:eastAsia="pl-PL"/>
        </w:rPr>
        <w:tab/>
        <w:t xml:space="preserve"> </w:t>
      </w:r>
      <w:r w:rsidR="00EC4C77" w:rsidRPr="00C870B8">
        <w:rPr>
          <w:rFonts w:ascii="Open Sans" w:eastAsia="Times New Roman" w:hAnsi="Open Sans" w:cs="Open Sans"/>
          <w:i/>
          <w:iCs/>
          <w:color w:val="000000" w:themeColor="text1"/>
          <w:sz w:val="21"/>
          <w:szCs w:val="21"/>
          <w:lang w:eastAsia="pl-PL"/>
        </w:rPr>
        <w:t xml:space="preserve"> </w:t>
      </w:r>
      <w:r w:rsidR="009463F2" w:rsidRPr="009463F2">
        <w:rPr>
          <w:rFonts w:ascii="Open Sans" w:eastAsia="Times New Roman" w:hAnsi="Open Sans" w:cs="Open Sans"/>
          <w:i/>
          <w:iCs/>
          <w:color w:val="000000" w:themeColor="text1"/>
          <w:sz w:val="21"/>
          <w:szCs w:val="21"/>
          <w:lang w:eastAsia="pl-PL"/>
        </w:rPr>
        <w:t xml:space="preserve">Teren miasta Koszalina.    </w:t>
      </w:r>
    </w:p>
    <w:p w14:paraId="7080DC0F" w14:textId="04344B7B" w:rsidR="002070B6" w:rsidRPr="00C870B8" w:rsidRDefault="002070B6" w:rsidP="00F4693A">
      <w:pPr>
        <w:spacing w:after="0" w:line="276" w:lineRule="auto"/>
        <w:jc w:val="both"/>
        <w:rPr>
          <w:rFonts w:ascii="Open Sans" w:eastAsia="Times New Roman" w:hAnsi="Open Sans" w:cs="Open Sans"/>
          <w:i/>
          <w:iCs/>
          <w:color w:val="000000" w:themeColor="text1"/>
          <w:sz w:val="21"/>
          <w:szCs w:val="21"/>
          <w:u w:val="single"/>
          <w:lang w:eastAsia="pl-PL"/>
        </w:rPr>
      </w:pPr>
    </w:p>
    <w:p w14:paraId="6C9F5CF5" w14:textId="2F050A99" w:rsidR="0064740B" w:rsidRPr="00C870B8" w:rsidRDefault="0064740B" w:rsidP="0064740B">
      <w:pPr>
        <w:spacing w:after="0" w:line="276" w:lineRule="auto"/>
        <w:jc w:val="both"/>
        <w:rPr>
          <w:rFonts w:ascii="Open Sans" w:eastAsia="Times New Roman" w:hAnsi="Open Sans" w:cs="Open Sans"/>
          <w:i/>
          <w:iCs/>
          <w:sz w:val="21"/>
          <w:szCs w:val="21"/>
          <w:lang w:eastAsia="pl-PL"/>
        </w:rPr>
      </w:pPr>
      <w:r w:rsidRPr="00C870B8">
        <w:rPr>
          <w:rFonts w:ascii="Open Sans" w:eastAsia="Times New Roman" w:hAnsi="Open Sans" w:cs="Open Sans"/>
          <w:i/>
          <w:iCs/>
          <w:sz w:val="21"/>
          <w:szCs w:val="21"/>
          <w:lang w:eastAsia="pl-PL"/>
        </w:rPr>
        <w:t>3.4.</w:t>
      </w:r>
      <w:r w:rsidRPr="00C870B8">
        <w:rPr>
          <w:rFonts w:ascii="Open Sans" w:eastAsia="Times New Roman" w:hAnsi="Open Sans" w:cs="Open Sans"/>
          <w:i/>
          <w:iCs/>
          <w:sz w:val="21"/>
          <w:szCs w:val="21"/>
          <w:lang w:eastAsia="pl-PL"/>
        </w:rPr>
        <w:tab/>
        <w:t xml:space="preserve">Rodzaj zamówienia: </w:t>
      </w:r>
      <w:r w:rsidR="00BC49F0">
        <w:rPr>
          <w:rFonts w:ascii="Open Sans" w:eastAsia="Times New Roman" w:hAnsi="Open Sans" w:cs="Open Sans"/>
          <w:i/>
          <w:iCs/>
          <w:sz w:val="21"/>
          <w:szCs w:val="21"/>
          <w:lang w:eastAsia="pl-PL"/>
        </w:rPr>
        <w:t xml:space="preserve">Usługa </w:t>
      </w:r>
      <w:r w:rsidR="00F16E4C" w:rsidRPr="00C870B8">
        <w:rPr>
          <w:rFonts w:ascii="Open Sans" w:eastAsia="Times New Roman" w:hAnsi="Open Sans" w:cs="Open Sans"/>
          <w:i/>
          <w:iCs/>
          <w:sz w:val="21"/>
          <w:szCs w:val="21"/>
          <w:lang w:eastAsia="pl-PL"/>
        </w:rPr>
        <w:t xml:space="preserve"> </w:t>
      </w:r>
      <w:r w:rsidR="003132E7" w:rsidRPr="00C870B8">
        <w:rPr>
          <w:rFonts w:ascii="Open Sans" w:eastAsia="Times New Roman" w:hAnsi="Open Sans" w:cs="Open Sans"/>
          <w:i/>
          <w:iCs/>
          <w:sz w:val="21"/>
          <w:szCs w:val="21"/>
          <w:lang w:eastAsia="pl-PL"/>
        </w:rPr>
        <w:t xml:space="preserve"> </w:t>
      </w:r>
      <w:r w:rsidR="003B2034" w:rsidRPr="00C870B8">
        <w:rPr>
          <w:rFonts w:ascii="Open Sans" w:eastAsia="Times New Roman" w:hAnsi="Open Sans" w:cs="Open Sans"/>
          <w:i/>
          <w:iCs/>
          <w:sz w:val="21"/>
          <w:szCs w:val="21"/>
          <w:lang w:eastAsia="pl-PL"/>
        </w:rPr>
        <w:t xml:space="preserve"> </w:t>
      </w:r>
      <w:r w:rsidR="005E63D3" w:rsidRPr="00C870B8">
        <w:rPr>
          <w:rFonts w:ascii="Open Sans" w:eastAsia="Times New Roman" w:hAnsi="Open Sans" w:cs="Open Sans"/>
          <w:i/>
          <w:iCs/>
          <w:sz w:val="21"/>
          <w:szCs w:val="21"/>
          <w:lang w:eastAsia="pl-PL"/>
        </w:rPr>
        <w:t xml:space="preserve"> </w:t>
      </w:r>
      <w:r w:rsidRPr="00C870B8">
        <w:rPr>
          <w:rFonts w:ascii="Open Sans" w:eastAsia="Times New Roman" w:hAnsi="Open Sans" w:cs="Open Sans"/>
          <w:i/>
          <w:iCs/>
          <w:sz w:val="21"/>
          <w:szCs w:val="21"/>
          <w:lang w:eastAsia="pl-PL"/>
        </w:rPr>
        <w:t xml:space="preserve"> </w:t>
      </w:r>
    </w:p>
    <w:p w14:paraId="38BE2455" w14:textId="77777777" w:rsidR="0064740B" w:rsidRPr="00C870B8" w:rsidRDefault="0064740B" w:rsidP="0064740B">
      <w:pPr>
        <w:spacing w:after="0" w:line="276" w:lineRule="auto"/>
        <w:jc w:val="both"/>
        <w:rPr>
          <w:rFonts w:ascii="Open Sans" w:eastAsia="Times New Roman" w:hAnsi="Open Sans" w:cs="Open Sans"/>
          <w:b/>
          <w:i/>
          <w:iCs/>
          <w:color w:val="0000FF"/>
          <w:sz w:val="21"/>
          <w:szCs w:val="21"/>
          <w:lang w:eastAsia="pl-PL"/>
        </w:rPr>
      </w:pPr>
      <w:r w:rsidRPr="00C870B8">
        <w:rPr>
          <w:rFonts w:ascii="Open Sans" w:eastAsia="Times New Roman" w:hAnsi="Open Sans" w:cs="Open Sans"/>
          <w:i/>
          <w:iCs/>
          <w:sz w:val="21"/>
          <w:szCs w:val="21"/>
          <w:lang w:eastAsia="pl-PL"/>
        </w:rPr>
        <w:t>3.5.</w:t>
      </w:r>
      <w:r w:rsidRPr="00C870B8">
        <w:rPr>
          <w:rFonts w:ascii="Open Sans" w:eastAsia="Times New Roman" w:hAnsi="Open Sans" w:cs="Open Sans"/>
          <w:i/>
          <w:iCs/>
          <w:sz w:val="21"/>
          <w:szCs w:val="21"/>
          <w:lang w:eastAsia="pl-PL"/>
        </w:rPr>
        <w:tab/>
        <w:t xml:space="preserve">Przedmiot zamówienia obejmuje: </w:t>
      </w:r>
    </w:p>
    <w:p w14:paraId="0C19DA9D" w14:textId="489CB0EE" w:rsidR="0064740B" w:rsidRPr="00C870B8" w:rsidRDefault="0090689D" w:rsidP="0064740B">
      <w:pPr>
        <w:spacing w:after="0" w:line="276" w:lineRule="auto"/>
        <w:ind w:right="-427"/>
        <w:jc w:val="both"/>
        <w:rPr>
          <w:rFonts w:ascii="Open Sans" w:hAnsi="Open Sans" w:cs="Open Sans"/>
          <w:b/>
          <w:i/>
          <w:iCs/>
          <w:color w:val="0000FF"/>
          <w:sz w:val="21"/>
          <w:szCs w:val="21"/>
          <w:u w:val="single"/>
        </w:rPr>
      </w:pPr>
      <w:r w:rsidRPr="00C870B8">
        <w:rPr>
          <w:rFonts w:ascii="Open Sans" w:hAnsi="Open Sans" w:cs="Open Sans"/>
          <w:i/>
          <w:iCs/>
          <w:sz w:val="21"/>
          <w:szCs w:val="21"/>
          <w:u w:val="single"/>
        </w:rPr>
        <w:t>O</w:t>
      </w:r>
      <w:r w:rsidR="0064740B" w:rsidRPr="00C870B8">
        <w:rPr>
          <w:rFonts w:ascii="Open Sans" w:hAnsi="Open Sans" w:cs="Open Sans"/>
          <w:i/>
          <w:iCs/>
          <w:sz w:val="21"/>
          <w:szCs w:val="21"/>
          <w:u w:val="single"/>
        </w:rPr>
        <w:t>pis  i zakres przedmiotu zamówienia zawarty został w  Rozdziale II  SWZ</w:t>
      </w:r>
      <w:r w:rsidR="00C60503" w:rsidRPr="00C870B8">
        <w:rPr>
          <w:rFonts w:ascii="Open Sans" w:hAnsi="Open Sans" w:cs="Open Sans"/>
          <w:i/>
          <w:iCs/>
          <w:sz w:val="21"/>
          <w:szCs w:val="21"/>
          <w:u w:val="single"/>
        </w:rPr>
        <w:t xml:space="preserve"> „</w:t>
      </w:r>
      <w:r w:rsidR="003B2034" w:rsidRPr="00C870B8">
        <w:rPr>
          <w:rFonts w:ascii="Open Sans" w:hAnsi="Open Sans" w:cs="Open Sans"/>
          <w:i/>
          <w:iCs/>
          <w:sz w:val="21"/>
          <w:szCs w:val="21"/>
          <w:u w:val="single"/>
        </w:rPr>
        <w:t xml:space="preserve"> </w:t>
      </w:r>
      <w:r w:rsidR="009463F2">
        <w:rPr>
          <w:rFonts w:ascii="Open Sans" w:hAnsi="Open Sans" w:cs="Open Sans"/>
          <w:i/>
          <w:iCs/>
          <w:sz w:val="21"/>
          <w:szCs w:val="21"/>
          <w:u w:val="single"/>
        </w:rPr>
        <w:t xml:space="preserve">Szczegółowy </w:t>
      </w:r>
      <w:r w:rsidR="00C60503" w:rsidRPr="00C870B8">
        <w:rPr>
          <w:rFonts w:ascii="Open Sans" w:hAnsi="Open Sans" w:cs="Open Sans"/>
          <w:i/>
          <w:iCs/>
          <w:sz w:val="21"/>
          <w:szCs w:val="21"/>
          <w:u w:val="single"/>
        </w:rPr>
        <w:t xml:space="preserve">Opis </w:t>
      </w:r>
      <w:r w:rsidR="009F0BED" w:rsidRPr="00C870B8">
        <w:rPr>
          <w:rFonts w:ascii="Open Sans" w:hAnsi="Open Sans" w:cs="Open Sans"/>
          <w:i/>
          <w:iCs/>
          <w:sz w:val="21"/>
          <w:szCs w:val="21"/>
          <w:u w:val="single"/>
        </w:rPr>
        <w:t>P</w:t>
      </w:r>
      <w:r w:rsidR="00C60503" w:rsidRPr="00C870B8">
        <w:rPr>
          <w:rFonts w:ascii="Open Sans" w:hAnsi="Open Sans" w:cs="Open Sans"/>
          <w:i/>
          <w:iCs/>
          <w:sz w:val="21"/>
          <w:szCs w:val="21"/>
          <w:u w:val="single"/>
        </w:rPr>
        <w:t xml:space="preserve">rzedmiotu </w:t>
      </w:r>
      <w:r w:rsidR="009F0BED" w:rsidRPr="00C870B8">
        <w:rPr>
          <w:rFonts w:ascii="Open Sans" w:hAnsi="Open Sans" w:cs="Open Sans"/>
          <w:i/>
          <w:iCs/>
          <w:sz w:val="21"/>
          <w:szCs w:val="21"/>
          <w:u w:val="single"/>
        </w:rPr>
        <w:t>Z</w:t>
      </w:r>
      <w:r w:rsidR="00C60503" w:rsidRPr="00C870B8">
        <w:rPr>
          <w:rFonts w:ascii="Open Sans" w:hAnsi="Open Sans" w:cs="Open Sans"/>
          <w:i/>
          <w:iCs/>
          <w:sz w:val="21"/>
          <w:szCs w:val="21"/>
          <w:u w:val="single"/>
        </w:rPr>
        <w:t>amówienia</w:t>
      </w:r>
      <w:r w:rsidR="00DE3EE9" w:rsidRPr="00C870B8">
        <w:rPr>
          <w:rFonts w:ascii="Open Sans" w:hAnsi="Open Sans" w:cs="Open Sans"/>
          <w:i/>
          <w:iCs/>
          <w:sz w:val="21"/>
          <w:szCs w:val="21"/>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2A9C8C63" w:rsidR="00EC4C77" w:rsidRPr="00EC4C77" w:rsidRDefault="0064740B" w:rsidP="00D22EF5">
      <w:pPr>
        <w:numPr>
          <w:ilvl w:val="0"/>
          <w:numId w:val="5"/>
        </w:numPr>
        <w:spacing w:after="0" w:line="276" w:lineRule="auto"/>
        <w:jc w:val="both"/>
        <w:rPr>
          <w:i/>
          <w:iCs/>
          <w:sz w:val="20"/>
          <w:szCs w:val="20"/>
        </w:rPr>
      </w:pPr>
      <w:r w:rsidRPr="00EC4C77">
        <w:rPr>
          <w:rFonts w:ascii="Open Sans" w:hAnsi="Open Sans" w:cs="Open Sans"/>
          <w:i/>
          <w:iCs/>
          <w:color w:val="000000"/>
          <w:sz w:val="20"/>
          <w:szCs w:val="20"/>
          <w:u w:val="single"/>
        </w:rPr>
        <w:t>Termin wykonania zamówienia:</w:t>
      </w:r>
      <w:r w:rsidR="007A210C" w:rsidRPr="00EC4C77">
        <w:rPr>
          <w:i/>
          <w:iCs/>
          <w:sz w:val="20"/>
          <w:szCs w:val="20"/>
        </w:rPr>
        <w:t xml:space="preserve"> </w:t>
      </w:r>
      <w:r w:rsidR="0080065C" w:rsidRPr="0080065C">
        <w:rPr>
          <w:i/>
          <w:iCs/>
          <w:sz w:val="20"/>
          <w:szCs w:val="20"/>
        </w:rPr>
        <w:t>Od dnia podpisania umowy do 31.12.2024 r.</w:t>
      </w:r>
      <w:r w:rsidR="00EC4C77" w:rsidRPr="00EC4C77">
        <w:rPr>
          <w:i/>
          <w:iCs/>
          <w:sz w:val="20"/>
          <w:szCs w:val="20"/>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1A267909" w14:textId="77777777" w:rsidR="007F1A12" w:rsidRDefault="007F1A12" w:rsidP="00D35DDD">
      <w:pPr>
        <w:spacing w:after="0" w:line="276" w:lineRule="auto"/>
        <w:jc w:val="both"/>
        <w:rPr>
          <w:rFonts w:ascii="Open Sans" w:eastAsia="Times New Roman" w:hAnsi="Open Sans" w:cs="Open Sans"/>
          <w:i/>
          <w:iCs/>
          <w:color w:val="000000" w:themeColor="text1"/>
          <w:sz w:val="20"/>
          <w:szCs w:val="20"/>
          <w:lang w:eastAsia="pl-PL"/>
        </w:rPr>
      </w:pPr>
    </w:p>
    <w:p w14:paraId="55EFE619" w14:textId="77777777" w:rsidR="007F1A12" w:rsidRPr="007F1A12" w:rsidRDefault="007F1A12" w:rsidP="007F1A12">
      <w:pPr>
        <w:spacing w:after="0" w:line="276" w:lineRule="auto"/>
        <w:jc w:val="both"/>
        <w:rPr>
          <w:rFonts w:ascii="Open Sans" w:eastAsia="Times New Roman" w:hAnsi="Open Sans" w:cs="Open Sans"/>
          <w:i/>
          <w:iCs/>
          <w:color w:val="000000" w:themeColor="text1"/>
          <w:sz w:val="20"/>
          <w:szCs w:val="20"/>
          <w:lang w:eastAsia="pl-PL"/>
        </w:rPr>
      </w:pPr>
      <w:r w:rsidRPr="007F1A12">
        <w:rPr>
          <w:rFonts w:ascii="Open Sans" w:eastAsia="Times New Roman" w:hAnsi="Open Sans" w:cs="Open Sans"/>
          <w:i/>
          <w:iCs/>
          <w:color w:val="000000" w:themeColor="text1"/>
          <w:sz w:val="20"/>
          <w:szCs w:val="20"/>
          <w:lang w:eastAsia="pl-PL"/>
        </w:rPr>
        <w:t>6.1. O udzielenie zamówienia mogą ubiegać się Wykonawcy, którzy:</w:t>
      </w:r>
    </w:p>
    <w:p w14:paraId="6F5B3B86" w14:textId="77777777" w:rsidR="007F1A12" w:rsidRPr="007F1A12" w:rsidRDefault="007F1A12" w:rsidP="007F1A12">
      <w:pPr>
        <w:spacing w:after="0" w:line="276" w:lineRule="auto"/>
        <w:jc w:val="both"/>
        <w:rPr>
          <w:rFonts w:ascii="Open Sans" w:eastAsia="Times New Roman" w:hAnsi="Open Sans" w:cs="Open Sans"/>
          <w:i/>
          <w:iCs/>
          <w:color w:val="000000" w:themeColor="text1"/>
          <w:sz w:val="20"/>
          <w:szCs w:val="20"/>
          <w:lang w:eastAsia="pl-PL"/>
        </w:rPr>
      </w:pPr>
      <w:r w:rsidRPr="007F1A12">
        <w:rPr>
          <w:rFonts w:ascii="Open Sans" w:eastAsia="Times New Roman" w:hAnsi="Open Sans" w:cs="Open Sans"/>
          <w:i/>
          <w:iCs/>
          <w:color w:val="000000" w:themeColor="text1"/>
          <w:sz w:val="20"/>
          <w:szCs w:val="20"/>
          <w:lang w:eastAsia="pl-PL"/>
        </w:rPr>
        <w:t>1) nie podlegają wykluczeniu;</w:t>
      </w:r>
    </w:p>
    <w:p w14:paraId="68DE65D7" w14:textId="6000D0AC" w:rsidR="007F1A12" w:rsidRPr="007F1A12" w:rsidRDefault="007F1A12" w:rsidP="007F1A12">
      <w:pPr>
        <w:spacing w:after="0" w:line="276" w:lineRule="auto"/>
        <w:jc w:val="both"/>
        <w:rPr>
          <w:rFonts w:ascii="Open Sans" w:eastAsia="Times New Roman" w:hAnsi="Open Sans" w:cs="Open Sans"/>
          <w:i/>
          <w:iCs/>
          <w:color w:val="000000" w:themeColor="text1"/>
          <w:sz w:val="20"/>
          <w:szCs w:val="20"/>
          <w:lang w:eastAsia="pl-PL"/>
        </w:rPr>
      </w:pPr>
      <w:r w:rsidRPr="007F1A12">
        <w:rPr>
          <w:rFonts w:ascii="Open Sans" w:eastAsia="Times New Roman" w:hAnsi="Open Sans" w:cs="Open Sans"/>
          <w:i/>
          <w:iCs/>
          <w:color w:val="000000" w:themeColor="text1"/>
          <w:sz w:val="20"/>
          <w:szCs w:val="20"/>
          <w:lang w:eastAsia="pl-PL"/>
        </w:rPr>
        <w:t xml:space="preserve">2) spełniają warunki udziału w postępowaniu określone przez Zamawiającego w ogłoszeniu </w:t>
      </w:r>
      <w:r>
        <w:rPr>
          <w:rFonts w:ascii="Open Sans" w:eastAsia="Times New Roman" w:hAnsi="Open Sans" w:cs="Open Sans"/>
          <w:i/>
          <w:iCs/>
          <w:color w:val="000000" w:themeColor="text1"/>
          <w:sz w:val="20"/>
          <w:szCs w:val="20"/>
          <w:lang w:eastAsia="pl-PL"/>
        </w:rPr>
        <w:br/>
      </w:r>
      <w:r w:rsidRPr="007F1A12">
        <w:rPr>
          <w:rFonts w:ascii="Open Sans" w:eastAsia="Times New Roman" w:hAnsi="Open Sans" w:cs="Open Sans"/>
          <w:i/>
          <w:iCs/>
          <w:color w:val="000000" w:themeColor="text1"/>
          <w:sz w:val="20"/>
          <w:szCs w:val="20"/>
          <w:lang w:eastAsia="pl-PL"/>
        </w:rPr>
        <w:t xml:space="preserve">o zamówieniu i niniejszej SWZ tj. art. 112 ust. 2 pkt. 2 ) oraz pkt. 4 ) dotyczące zdolności technicznej </w:t>
      </w:r>
      <w:r>
        <w:rPr>
          <w:rFonts w:ascii="Open Sans" w:eastAsia="Times New Roman" w:hAnsi="Open Sans" w:cs="Open Sans"/>
          <w:i/>
          <w:iCs/>
          <w:color w:val="000000" w:themeColor="text1"/>
          <w:sz w:val="20"/>
          <w:szCs w:val="20"/>
          <w:lang w:eastAsia="pl-PL"/>
        </w:rPr>
        <w:br/>
      </w:r>
      <w:r w:rsidRPr="007F1A12">
        <w:rPr>
          <w:rFonts w:ascii="Open Sans" w:eastAsia="Times New Roman" w:hAnsi="Open Sans" w:cs="Open Sans"/>
          <w:i/>
          <w:iCs/>
          <w:color w:val="000000" w:themeColor="text1"/>
          <w:sz w:val="20"/>
          <w:szCs w:val="20"/>
          <w:lang w:eastAsia="pl-PL"/>
        </w:rPr>
        <w:t xml:space="preserve">i zawodowej w zakresie doświadczenia oraz uprawnień do prowadzenia określonej działalności gospodarczej lub zawodowej.       </w:t>
      </w:r>
    </w:p>
    <w:p w14:paraId="36F5CDBC" w14:textId="77777777" w:rsidR="007F1A12" w:rsidRPr="007F1A12" w:rsidRDefault="007F1A12" w:rsidP="007F1A12">
      <w:pPr>
        <w:spacing w:after="0" w:line="276" w:lineRule="auto"/>
        <w:jc w:val="both"/>
        <w:rPr>
          <w:rFonts w:ascii="Open Sans" w:eastAsia="Times New Roman" w:hAnsi="Open Sans" w:cs="Open Sans"/>
          <w:i/>
          <w:iCs/>
          <w:color w:val="000000" w:themeColor="text1"/>
          <w:sz w:val="20"/>
          <w:szCs w:val="20"/>
          <w:lang w:eastAsia="pl-PL"/>
        </w:rPr>
      </w:pPr>
    </w:p>
    <w:p w14:paraId="0EE27CF7" w14:textId="77777777" w:rsidR="007F1A12" w:rsidRPr="007F1A12" w:rsidRDefault="007F1A12" w:rsidP="007F1A12">
      <w:pPr>
        <w:spacing w:after="0" w:line="276" w:lineRule="auto"/>
        <w:jc w:val="both"/>
        <w:rPr>
          <w:rFonts w:ascii="Open Sans" w:eastAsia="Times New Roman" w:hAnsi="Open Sans" w:cs="Open Sans"/>
          <w:i/>
          <w:iCs/>
          <w:color w:val="000000" w:themeColor="text1"/>
          <w:sz w:val="20"/>
          <w:szCs w:val="20"/>
          <w:lang w:eastAsia="pl-PL"/>
        </w:rPr>
      </w:pPr>
      <w:r w:rsidRPr="007F1A12">
        <w:rPr>
          <w:rFonts w:ascii="Open Sans" w:eastAsia="Times New Roman" w:hAnsi="Open Sans" w:cs="Open Sans"/>
          <w:i/>
          <w:iCs/>
          <w:color w:val="000000" w:themeColor="text1"/>
          <w:sz w:val="20"/>
          <w:szCs w:val="20"/>
          <w:lang w:eastAsia="pl-PL"/>
        </w:rPr>
        <w:t xml:space="preserve">6.2. Zamawiający wymaga wykazania przez Wykonawcę spełnienia warunku określonego w art. 112 </w:t>
      </w:r>
    </w:p>
    <w:p w14:paraId="21E0D724" w14:textId="77777777" w:rsidR="007F1A12" w:rsidRPr="007F1A12" w:rsidRDefault="007F1A12" w:rsidP="007F1A12">
      <w:pPr>
        <w:spacing w:after="0" w:line="276" w:lineRule="auto"/>
        <w:jc w:val="both"/>
        <w:rPr>
          <w:rFonts w:ascii="Open Sans" w:eastAsia="Times New Roman" w:hAnsi="Open Sans" w:cs="Open Sans"/>
          <w:i/>
          <w:iCs/>
          <w:color w:val="000000" w:themeColor="text1"/>
          <w:sz w:val="20"/>
          <w:szCs w:val="20"/>
          <w:lang w:eastAsia="pl-PL"/>
        </w:rPr>
      </w:pPr>
      <w:r w:rsidRPr="007F1A12">
        <w:rPr>
          <w:rFonts w:ascii="Open Sans" w:eastAsia="Times New Roman" w:hAnsi="Open Sans" w:cs="Open Sans"/>
          <w:i/>
          <w:iCs/>
          <w:color w:val="000000" w:themeColor="text1"/>
          <w:sz w:val="20"/>
          <w:szCs w:val="20"/>
          <w:lang w:eastAsia="pl-PL"/>
        </w:rPr>
        <w:lastRenderedPageBreak/>
        <w:t>ust. 2 pkt 4 ustawy Pzp dotyczącego zdolności technicznej i zawodowej, Zamawiający uzna warunek</w:t>
      </w:r>
    </w:p>
    <w:p w14:paraId="49AA3786" w14:textId="77777777" w:rsidR="007F1A12" w:rsidRPr="007F1A12" w:rsidRDefault="007F1A12" w:rsidP="007F1A12">
      <w:pPr>
        <w:spacing w:after="0" w:line="276" w:lineRule="auto"/>
        <w:jc w:val="both"/>
        <w:rPr>
          <w:rFonts w:ascii="Open Sans" w:eastAsia="Times New Roman" w:hAnsi="Open Sans" w:cs="Open Sans"/>
          <w:i/>
          <w:iCs/>
          <w:color w:val="000000" w:themeColor="text1"/>
          <w:sz w:val="20"/>
          <w:szCs w:val="20"/>
          <w:lang w:eastAsia="pl-PL"/>
        </w:rPr>
      </w:pPr>
      <w:r w:rsidRPr="007F1A12">
        <w:rPr>
          <w:rFonts w:ascii="Open Sans" w:eastAsia="Times New Roman" w:hAnsi="Open Sans" w:cs="Open Sans"/>
          <w:i/>
          <w:iCs/>
          <w:color w:val="000000" w:themeColor="text1"/>
          <w:sz w:val="20"/>
          <w:szCs w:val="20"/>
          <w:lang w:eastAsia="pl-PL"/>
        </w:rPr>
        <w:t>za spełniony, jeżeli wykonawca:</w:t>
      </w:r>
    </w:p>
    <w:p w14:paraId="2379D182" w14:textId="2D314C89" w:rsidR="007F1A12" w:rsidRDefault="007F1A12" w:rsidP="007F1A12">
      <w:pPr>
        <w:spacing w:after="0" w:line="276" w:lineRule="auto"/>
        <w:jc w:val="both"/>
        <w:rPr>
          <w:rFonts w:ascii="Open Sans" w:eastAsia="Times New Roman" w:hAnsi="Open Sans" w:cs="Open Sans"/>
          <w:i/>
          <w:iCs/>
          <w:color w:val="000000" w:themeColor="text1"/>
          <w:sz w:val="20"/>
          <w:szCs w:val="20"/>
          <w:lang w:eastAsia="pl-PL"/>
        </w:rPr>
      </w:pPr>
      <w:r w:rsidRPr="007F1A12">
        <w:rPr>
          <w:rFonts w:ascii="Open Sans" w:eastAsia="Times New Roman" w:hAnsi="Open Sans" w:cs="Open Sans"/>
          <w:i/>
          <w:iCs/>
          <w:color w:val="000000" w:themeColor="text1"/>
          <w:sz w:val="20"/>
          <w:szCs w:val="20"/>
          <w:lang w:eastAsia="pl-PL"/>
        </w:rPr>
        <w:t>a)</w:t>
      </w:r>
      <w:r w:rsidRPr="007F1A12">
        <w:rPr>
          <w:rFonts w:ascii="Open Sans" w:eastAsia="Times New Roman" w:hAnsi="Open Sans" w:cs="Open Sans"/>
          <w:i/>
          <w:iCs/>
          <w:color w:val="000000" w:themeColor="text1"/>
          <w:sz w:val="20"/>
          <w:szCs w:val="20"/>
          <w:lang w:eastAsia="pl-PL"/>
        </w:rPr>
        <w:tab/>
      </w:r>
      <w:r w:rsidR="00D22A51" w:rsidRPr="00D22A51">
        <w:rPr>
          <w:rFonts w:ascii="Open Sans" w:eastAsia="Times New Roman" w:hAnsi="Open Sans" w:cs="Open Sans"/>
          <w:i/>
          <w:iCs/>
          <w:color w:val="000000" w:themeColor="text1"/>
          <w:sz w:val="20"/>
          <w:szCs w:val="20"/>
          <w:lang w:eastAsia="pl-PL"/>
        </w:rPr>
        <w:t xml:space="preserve">Wykonawca spełni warunek, jeżeli wykaże, że w okresie ostatnich 3 lat, licząc wstecz od dnia, </w:t>
      </w:r>
      <w:r w:rsidR="00D22A51">
        <w:rPr>
          <w:rFonts w:ascii="Open Sans" w:eastAsia="Times New Roman" w:hAnsi="Open Sans" w:cs="Open Sans"/>
          <w:i/>
          <w:iCs/>
          <w:color w:val="000000" w:themeColor="text1"/>
          <w:sz w:val="20"/>
          <w:szCs w:val="20"/>
          <w:lang w:eastAsia="pl-PL"/>
        </w:rPr>
        <w:br/>
      </w:r>
      <w:r w:rsidR="00D22A51" w:rsidRPr="00D22A51">
        <w:rPr>
          <w:rFonts w:ascii="Open Sans" w:eastAsia="Times New Roman" w:hAnsi="Open Sans" w:cs="Open Sans"/>
          <w:i/>
          <w:iCs/>
          <w:color w:val="000000" w:themeColor="text1"/>
          <w:sz w:val="20"/>
          <w:szCs w:val="20"/>
          <w:lang w:eastAsia="pl-PL"/>
        </w:rPr>
        <w:t xml:space="preserve">w którym upływa termin składania ofert, a jeżeli okres prowadzenia działalności jest krótszy – w tym okresie wykonał lub wykonuje co najmniej 1 usługę o wartości co najmniej 200.000,00 złotych brutto, polegającą na  transporcie odpadów obejmującym minimum 2 rodzaje kodów odpadów tj. 20 03 07, </w:t>
      </w:r>
      <w:r w:rsidR="00D22A51">
        <w:rPr>
          <w:rFonts w:ascii="Open Sans" w:eastAsia="Times New Roman" w:hAnsi="Open Sans" w:cs="Open Sans"/>
          <w:i/>
          <w:iCs/>
          <w:color w:val="000000" w:themeColor="text1"/>
          <w:sz w:val="20"/>
          <w:szCs w:val="20"/>
          <w:lang w:eastAsia="pl-PL"/>
        </w:rPr>
        <w:br/>
      </w:r>
      <w:r w:rsidR="00D22A51" w:rsidRPr="00D22A51">
        <w:rPr>
          <w:rFonts w:ascii="Open Sans" w:eastAsia="Times New Roman" w:hAnsi="Open Sans" w:cs="Open Sans"/>
          <w:i/>
          <w:iCs/>
          <w:color w:val="000000" w:themeColor="text1"/>
          <w:sz w:val="20"/>
          <w:szCs w:val="20"/>
          <w:lang w:eastAsia="pl-PL"/>
        </w:rPr>
        <w:t>16 01 03 będących przedmiotem niniejszego zamówienia.</w:t>
      </w:r>
      <w:r w:rsidR="00D22A51">
        <w:rPr>
          <w:rFonts w:ascii="Open Sans" w:eastAsia="Times New Roman" w:hAnsi="Open Sans" w:cs="Open Sans"/>
          <w:i/>
          <w:iCs/>
          <w:color w:val="000000" w:themeColor="text1"/>
          <w:sz w:val="20"/>
          <w:szCs w:val="20"/>
          <w:lang w:eastAsia="pl-PL"/>
        </w:rPr>
        <w:t xml:space="preserve"> </w:t>
      </w:r>
      <w:r w:rsidR="00D22A51" w:rsidRPr="00D22A51">
        <w:rPr>
          <w:rFonts w:ascii="Open Sans" w:eastAsia="Times New Roman" w:hAnsi="Open Sans" w:cs="Open Sans"/>
          <w:i/>
          <w:iCs/>
          <w:color w:val="000000" w:themeColor="text1"/>
          <w:sz w:val="20"/>
          <w:szCs w:val="20"/>
          <w:lang w:eastAsia="pl-PL"/>
        </w:rPr>
        <w:t xml:space="preserve">Zamawiający uzna  za spełnienie warunku  wykonanie transportu obejmującego minimum 2 wykazane kody odpadów 20 03 07, 16 01 03 </w:t>
      </w:r>
      <w:r w:rsidR="00D22A51">
        <w:rPr>
          <w:rFonts w:ascii="Open Sans" w:eastAsia="Times New Roman" w:hAnsi="Open Sans" w:cs="Open Sans"/>
          <w:i/>
          <w:iCs/>
          <w:color w:val="000000" w:themeColor="text1"/>
          <w:sz w:val="20"/>
          <w:szCs w:val="20"/>
          <w:lang w:eastAsia="pl-PL"/>
        </w:rPr>
        <w:br/>
      </w:r>
      <w:r w:rsidR="00D22A51" w:rsidRPr="00D22A51">
        <w:rPr>
          <w:rFonts w:ascii="Open Sans" w:eastAsia="Times New Roman" w:hAnsi="Open Sans" w:cs="Open Sans"/>
          <w:i/>
          <w:iCs/>
          <w:color w:val="000000" w:themeColor="text1"/>
          <w:sz w:val="20"/>
          <w:szCs w:val="20"/>
          <w:lang w:eastAsia="pl-PL"/>
        </w:rPr>
        <w:t>na podstawie jednej umowy lub odrębnych umów na pojedyncze kody odpadów, których suma łącznej wartości wynosi co najmniej 200.000,00 zł brutto</w:t>
      </w:r>
      <w:r w:rsidR="00D22A51">
        <w:rPr>
          <w:rFonts w:ascii="Open Sans" w:eastAsia="Times New Roman" w:hAnsi="Open Sans" w:cs="Open Sans"/>
          <w:i/>
          <w:iCs/>
          <w:color w:val="000000" w:themeColor="text1"/>
          <w:sz w:val="20"/>
          <w:szCs w:val="20"/>
          <w:lang w:eastAsia="pl-PL"/>
        </w:rPr>
        <w:t xml:space="preserve"> </w:t>
      </w:r>
      <w:r w:rsidRPr="007F1A12">
        <w:rPr>
          <w:rFonts w:ascii="Open Sans" w:eastAsia="Times New Roman" w:hAnsi="Open Sans" w:cs="Open Sans"/>
          <w:i/>
          <w:iCs/>
          <w:color w:val="000000" w:themeColor="text1"/>
          <w:sz w:val="20"/>
          <w:szCs w:val="20"/>
          <w:lang w:eastAsia="pl-PL"/>
        </w:rPr>
        <w:t xml:space="preserve"> wraz z  dokumentami  potwierdzającymi, że wskazane w wykazie usługi  zostały wykonane z należytą starannością – załącznik nr 6 - „Wykaz usług”.</w:t>
      </w:r>
    </w:p>
    <w:p w14:paraId="794843E5" w14:textId="77777777" w:rsidR="00D22A51" w:rsidRPr="007F1A12" w:rsidRDefault="00D22A51" w:rsidP="007F1A12">
      <w:pPr>
        <w:spacing w:after="0" w:line="276" w:lineRule="auto"/>
        <w:jc w:val="both"/>
        <w:rPr>
          <w:rFonts w:ascii="Open Sans" w:eastAsia="Times New Roman" w:hAnsi="Open Sans" w:cs="Open Sans"/>
          <w:i/>
          <w:iCs/>
          <w:color w:val="000000" w:themeColor="text1"/>
          <w:sz w:val="20"/>
          <w:szCs w:val="20"/>
          <w:lang w:eastAsia="pl-PL"/>
        </w:rPr>
      </w:pPr>
    </w:p>
    <w:p w14:paraId="1367394D" w14:textId="77777777" w:rsidR="007F1A12" w:rsidRDefault="007F1A12" w:rsidP="007F1A12">
      <w:pPr>
        <w:spacing w:after="0" w:line="276" w:lineRule="auto"/>
        <w:jc w:val="both"/>
        <w:rPr>
          <w:rFonts w:ascii="Open Sans" w:eastAsia="Times New Roman" w:hAnsi="Open Sans" w:cs="Open Sans"/>
          <w:i/>
          <w:iCs/>
          <w:color w:val="000000" w:themeColor="text1"/>
          <w:sz w:val="20"/>
          <w:szCs w:val="20"/>
          <w:lang w:eastAsia="pl-PL"/>
        </w:rPr>
      </w:pPr>
      <w:r w:rsidRPr="007F1A12">
        <w:rPr>
          <w:rFonts w:ascii="Open Sans" w:eastAsia="Times New Roman" w:hAnsi="Open Sans" w:cs="Open Sans"/>
          <w:i/>
          <w:iCs/>
          <w:color w:val="000000" w:themeColor="text1"/>
          <w:sz w:val="20"/>
          <w:szCs w:val="20"/>
          <w:lang w:eastAsia="pl-PL"/>
        </w:rPr>
        <w:t>b)</w:t>
      </w:r>
      <w:r w:rsidRPr="007F1A12">
        <w:rPr>
          <w:rFonts w:ascii="Open Sans" w:eastAsia="Times New Roman" w:hAnsi="Open Sans" w:cs="Open Sans"/>
          <w:i/>
          <w:iCs/>
          <w:color w:val="000000" w:themeColor="text1"/>
          <w:sz w:val="20"/>
          <w:szCs w:val="20"/>
          <w:lang w:eastAsia="pl-PL"/>
        </w:rPr>
        <w:tab/>
        <w:t>Zdolności techniczne- Wykonawca przystępując do wykonania usługi zobowiązany jest dysponować minimum jednym pojazdem o dopuszczalnej masie całkowitej (co najmniej) do 3,5 Mg, o pojemności skrzyni ładunkowej minimum 4 m</w:t>
      </w:r>
      <w:r w:rsidRPr="00D22A51">
        <w:rPr>
          <w:rFonts w:ascii="Open Sans" w:eastAsia="Times New Roman" w:hAnsi="Open Sans" w:cs="Open Sans"/>
          <w:i/>
          <w:iCs/>
          <w:color w:val="000000" w:themeColor="text1"/>
          <w:sz w:val="20"/>
          <w:szCs w:val="20"/>
          <w:vertAlign w:val="superscript"/>
          <w:lang w:eastAsia="pl-PL"/>
        </w:rPr>
        <w:t>3</w:t>
      </w:r>
      <w:r w:rsidRPr="007F1A12">
        <w:rPr>
          <w:rFonts w:ascii="Open Sans" w:eastAsia="Times New Roman" w:hAnsi="Open Sans" w:cs="Open Sans"/>
          <w:i/>
          <w:iCs/>
          <w:color w:val="000000" w:themeColor="text1"/>
          <w:sz w:val="20"/>
          <w:szCs w:val="20"/>
          <w:lang w:eastAsia="pl-PL"/>
        </w:rPr>
        <w:t>. W razie awarii pojazdu Wykonawca zobowiązany jest zapewnić pojazd zastępczy. Zdolności kadrowe:</w:t>
      </w:r>
    </w:p>
    <w:p w14:paraId="615D1CBB" w14:textId="77777777" w:rsidR="00010AED" w:rsidRPr="007F1A12" w:rsidRDefault="00010AED" w:rsidP="007F1A12">
      <w:pPr>
        <w:spacing w:after="0" w:line="276" w:lineRule="auto"/>
        <w:jc w:val="both"/>
        <w:rPr>
          <w:rFonts w:ascii="Open Sans" w:eastAsia="Times New Roman" w:hAnsi="Open Sans" w:cs="Open Sans"/>
          <w:i/>
          <w:iCs/>
          <w:color w:val="000000" w:themeColor="text1"/>
          <w:sz w:val="20"/>
          <w:szCs w:val="20"/>
          <w:lang w:eastAsia="pl-PL"/>
        </w:rPr>
      </w:pPr>
    </w:p>
    <w:p w14:paraId="7A0E06FA" w14:textId="77777777" w:rsidR="007F1A12" w:rsidRPr="007F1A12" w:rsidRDefault="007F1A12" w:rsidP="007F1A12">
      <w:pPr>
        <w:spacing w:after="0" w:line="276" w:lineRule="auto"/>
        <w:jc w:val="both"/>
        <w:rPr>
          <w:rFonts w:ascii="Open Sans" w:eastAsia="Times New Roman" w:hAnsi="Open Sans" w:cs="Open Sans"/>
          <w:i/>
          <w:iCs/>
          <w:color w:val="000000" w:themeColor="text1"/>
          <w:sz w:val="20"/>
          <w:szCs w:val="20"/>
          <w:lang w:eastAsia="pl-PL"/>
        </w:rPr>
      </w:pPr>
      <w:r w:rsidRPr="007F1A12">
        <w:rPr>
          <w:rFonts w:ascii="Open Sans" w:eastAsia="Times New Roman" w:hAnsi="Open Sans" w:cs="Open Sans"/>
          <w:i/>
          <w:iCs/>
          <w:color w:val="000000" w:themeColor="text1"/>
          <w:sz w:val="20"/>
          <w:szCs w:val="20"/>
          <w:lang w:eastAsia="pl-PL"/>
        </w:rPr>
        <w:t>c)</w:t>
      </w:r>
      <w:r w:rsidRPr="007F1A12">
        <w:rPr>
          <w:rFonts w:ascii="Open Sans" w:eastAsia="Times New Roman" w:hAnsi="Open Sans" w:cs="Open Sans"/>
          <w:i/>
          <w:iCs/>
          <w:color w:val="000000" w:themeColor="text1"/>
          <w:sz w:val="20"/>
          <w:szCs w:val="20"/>
          <w:lang w:eastAsia="pl-PL"/>
        </w:rPr>
        <w:tab/>
        <w:t>Zdolności kadrowe  - Wykonawca zobowiązany jest dysponować pracownikami do realizacji zamówienia:</w:t>
      </w:r>
    </w:p>
    <w:p w14:paraId="072E9405" w14:textId="77777777" w:rsidR="007F1A12" w:rsidRPr="007F1A12" w:rsidRDefault="007F1A12" w:rsidP="007F1A12">
      <w:pPr>
        <w:spacing w:after="0" w:line="276" w:lineRule="auto"/>
        <w:jc w:val="both"/>
        <w:rPr>
          <w:rFonts w:ascii="Open Sans" w:eastAsia="Times New Roman" w:hAnsi="Open Sans" w:cs="Open Sans"/>
          <w:i/>
          <w:iCs/>
          <w:color w:val="000000" w:themeColor="text1"/>
          <w:sz w:val="20"/>
          <w:szCs w:val="20"/>
          <w:lang w:eastAsia="pl-PL"/>
        </w:rPr>
      </w:pPr>
      <w:r w:rsidRPr="007F1A12">
        <w:rPr>
          <w:rFonts w:ascii="Open Sans" w:eastAsia="Times New Roman" w:hAnsi="Open Sans" w:cs="Open Sans"/>
          <w:i/>
          <w:iCs/>
          <w:color w:val="000000" w:themeColor="text1"/>
          <w:sz w:val="20"/>
          <w:szCs w:val="20"/>
          <w:lang w:eastAsia="pl-PL"/>
        </w:rPr>
        <w:t>1)</w:t>
      </w:r>
      <w:r w:rsidRPr="007F1A12">
        <w:rPr>
          <w:rFonts w:ascii="Open Sans" w:eastAsia="Times New Roman" w:hAnsi="Open Sans" w:cs="Open Sans"/>
          <w:i/>
          <w:iCs/>
          <w:color w:val="000000" w:themeColor="text1"/>
          <w:sz w:val="20"/>
          <w:szCs w:val="20"/>
          <w:lang w:eastAsia="pl-PL"/>
        </w:rPr>
        <w:tab/>
        <w:t>minimum 1 kierowca do obsługi pojazdów,</w:t>
      </w:r>
    </w:p>
    <w:p w14:paraId="20F12636" w14:textId="77777777" w:rsidR="007F1A12" w:rsidRPr="007F1A12" w:rsidRDefault="007F1A12" w:rsidP="007F1A12">
      <w:pPr>
        <w:spacing w:after="0" w:line="276" w:lineRule="auto"/>
        <w:jc w:val="both"/>
        <w:rPr>
          <w:rFonts w:ascii="Open Sans" w:eastAsia="Times New Roman" w:hAnsi="Open Sans" w:cs="Open Sans"/>
          <w:i/>
          <w:iCs/>
          <w:color w:val="000000" w:themeColor="text1"/>
          <w:sz w:val="20"/>
          <w:szCs w:val="20"/>
          <w:lang w:eastAsia="pl-PL"/>
        </w:rPr>
      </w:pPr>
      <w:r w:rsidRPr="007F1A12">
        <w:rPr>
          <w:rFonts w:ascii="Open Sans" w:eastAsia="Times New Roman" w:hAnsi="Open Sans" w:cs="Open Sans"/>
          <w:i/>
          <w:iCs/>
          <w:color w:val="000000" w:themeColor="text1"/>
          <w:sz w:val="20"/>
          <w:szCs w:val="20"/>
          <w:lang w:eastAsia="pl-PL"/>
        </w:rPr>
        <w:t>2)</w:t>
      </w:r>
      <w:r w:rsidRPr="007F1A12">
        <w:rPr>
          <w:rFonts w:ascii="Open Sans" w:eastAsia="Times New Roman" w:hAnsi="Open Sans" w:cs="Open Sans"/>
          <w:i/>
          <w:iCs/>
          <w:color w:val="000000" w:themeColor="text1"/>
          <w:sz w:val="20"/>
          <w:szCs w:val="20"/>
          <w:lang w:eastAsia="pl-PL"/>
        </w:rPr>
        <w:tab/>
        <w:t>minimum 2 pracowników do załadunku odpadów (ładowaczy).</w:t>
      </w:r>
    </w:p>
    <w:p w14:paraId="4A4A06B0" w14:textId="22D543B3" w:rsidR="007F1A12" w:rsidRPr="007F1A12" w:rsidRDefault="007F1A12" w:rsidP="007F1A12">
      <w:pPr>
        <w:spacing w:after="0" w:line="276" w:lineRule="auto"/>
        <w:jc w:val="both"/>
        <w:rPr>
          <w:rFonts w:ascii="Open Sans" w:eastAsia="Times New Roman" w:hAnsi="Open Sans" w:cs="Open Sans"/>
          <w:i/>
          <w:iCs/>
          <w:color w:val="000000" w:themeColor="text1"/>
          <w:sz w:val="20"/>
          <w:szCs w:val="20"/>
          <w:lang w:eastAsia="pl-PL"/>
        </w:rPr>
      </w:pPr>
      <w:r w:rsidRPr="007F1A12">
        <w:rPr>
          <w:rFonts w:ascii="Open Sans" w:eastAsia="Times New Roman" w:hAnsi="Open Sans" w:cs="Open Sans"/>
          <w:i/>
          <w:iCs/>
          <w:color w:val="000000" w:themeColor="text1"/>
          <w:sz w:val="20"/>
          <w:szCs w:val="20"/>
          <w:lang w:eastAsia="pl-PL"/>
        </w:rPr>
        <w:t>3)</w:t>
      </w:r>
      <w:r w:rsidRPr="007F1A12">
        <w:rPr>
          <w:rFonts w:ascii="Open Sans" w:eastAsia="Times New Roman" w:hAnsi="Open Sans" w:cs="Open Sans"/>
          <w:i/>
          <w:iCs/>
          <w:color w:val="000000" w:themeColor="text1"/>
          <w:sz w:val="20"/>
          <w:szCs w:val="20"/>
          <w:lang w:eastAsia="pl-PL"/>
        </w:rPr>
        <w:tab/>
        <w:t xml:space="preserve">minimum 1 osoba nadzoru, która będzie odpowiedzialna za bezpośredni kontakt </w:t>
      </w:r>
      <w:r w:rsidR="00010AED">
        <w:rPr>
          <w:rFonts w:ascii="Open Sans" w:eastAsia="Times New Roman" w:hAnsi="Open Sans" w:cs="Open Sans"/>
          <w:i/>
          <w:iCs/>
          <w:color w:val="000000" w:themeColor="text1"/>
          <w:sz w:val="20"/>
          <w:szCs w:val="20"/>
          <w:lang w:eastAsia="pl-PL"/>
        </w:rPr>
        <w:br/>
      </w:r>
      <w:r w:rsidRPr="007F1A12">
        <w:rPr>
          <w:rFonts w:ascii="Open Sans" w:eastAsia="Times New Roman" w:hAnsi="Open Sans" w:cs="Open Sans"/>
          <w:i/>
          <w:iCs/>
          <w:color w:val="000000" w:themeColor="text1"/>
          <w:sz w:val="20"/>
          <w:szCs w:val="20"/>
          <w:lang w:eastAsia="pl-PL"/>
        </w:rPr>
        <w:t xml:space="preserve">z Zamawiającym (w tym do podpisywania zleceń, protokołów odbioru i składania oświadczeń woli). </w:t>
      </w:r>
    </w:p>
    <w:p w14:paraId="14EF79D6" w14:textId="77777777" w:rsidR="007F1A12" w:rsidRDefault="007F1A12" w:rsidP="007F1A12">
      <w:pPr>
        <w:spacing w:after="0" w:line="276" w:lineRule="auto"/>
        <w:jc w:val="both"/>
        <w:rPr>
          <w:rFonts w:ascii="Open Sans" w:eastAsia="Times New Roman" w:hAnsi="Open Sans" w:cs="Open Sans"/>
          <w:i/>
          <w:iCs/>
          <w:color w:val="000000" w:themeColor="text1"/>
          <w:sz w:val="20"/>
          <w:szCs w:val="20"/>
          <w:lang w:eastAsia="pl-PL"/>
        </w:rPr>
      </w:pPr>
      <w:r w:rsidRPr="007F1A12">
        <w:rPr>
          <w:rFonts w:ascii="Open Sans" w:eastAsia="Times New Roman" w:hAnsi="Open Sans" w:cs="Open Sans"/>
          <w:i/>
          <w:iCs/>
          <w:color w:val="000000" w:themeColor="text1"/>
          <w:sz w:val="20"/>
          <w:szCs w:val="20"/>
          <w:lang w:eastAsia="pl-PL"/>
        </w:rPr>
        <w:t xml:space="preserve">Uwaga dla Wykonawcy ! Funkcje kierowcy, pracownika do załadunku odpadów i osoby do nadzoru może pełnić ta sama osoba. </w:t>
      </w:r>
    </w:p>
    <w:p w14:paraId="236FFFB0" w14:textId="77777777" w:rsidR="00010AED" w:rsidRPr="007F1A12" w:rsidRDefault="00010AED" w:rsidP="007F1A12">
      <w:pPr>
        <w:spacing w:after="0" w:line="276" w:lineRule="auto"/>
        <w:jc w:val="both"/>
        <w:rPr>
          <w:rFonts w:ascii="Open Sans" w:eastAsia="Times New Roman" w:hAnsi="Open Sans" w:cs="Open Sans"/>
          <w:i/>
          <w:iCs/>
          <w:color w:val="000000" w:themeColor="text1"/>
          <w:sz w:val="20"/>
          <w:szCs w:val="20"/>
          <w:lang w:eastAsia="pl-PL"/>
        </w:rPr>
      </w:pPr>
    </w:p>
    <w:p w14:paraId="4221CFCC" w14:textId="3A245037" w:rsidR="007F1A12" w:rsidRDefault="007F1A12" w:rsidP="007F1A12">
      <w:pPr>
        <w:spacing w:after="0" w:line="276" w:lineRule="auto"/>
        <w:jc w:val="both"/>
        <w:rPr>
          <w:rFonts w:ascii="Open Sans" w:eastAsia="Times New Roman" w:hAnsi="Open Sans" w:cs="Open Sans"/>
          <w:i/>
          <w:iCs/>
          <w:color w:val="000000" w:themeColor="text1"/>
          <w:sz w:val="20"/>
          <w:szCs w:val="20"/>
          <w:lang w:eastAsia="pl-PL"/>
        </w:rPr>
      </w:pPr>
      <w:r w:rsidRPr="007F1A12">
        <w:rPr>
          <w:rFonts w:ascii="Open Sans" w:eastAsia="Times New Roman" w:hAnsi="Open Sans" w:cs="Open Sans"/>
          <w:i/>
          <w:iCs/>
          <w:color w:val="000000" w:themeColor="text1"/>
          <w:sz w:val="20"/>
          <w:szCs w:val="20"/>
          <w:lang w:eastAsia="pl-PL"/>
        </w:rPr>
        <w:t xml:space="preserve">Pracownicy wykonujący czynności fizyczne bezpośrednio związane z załadunkiem i transportem odpadów oraz kierujące pojazdami wykorzystywanymi do realizacji przedmiotu zamówienia przez cały okres wykonywania tych czynności w ramach zamówienia, będą zatrudnieni na podstawie umowy </w:t>
      </w:r>
      <w:r w:rsidR="00D22A51">
        <w:rPr>
          <w:rFonts w:ascii="Open Sans" w:eastAsia="Times New Roman" w:hAnsi="Open Sans" w:cs="Open Sans"/>
          <w:i/>
          <w:iCs/>
          <w:color w:val="000000" w:themeColor="text1"/>
          <w:sz w:val="20"/>
          <w:szCs w:val="20"/>
          <w:lang w:eastAsia="pl-PL"/>
        </w:rPr>
        <w:br/>
      </w:r>
      <w:r w:rsidRPr="007F1A12">
        <w:rPr>
          <w:rFonts w:ascii="Open Sans" w:eastAsia="Times New Roman" w:hAnsi="Open Sans" w:cs="Open Sans"/>
          <w:i/>
          <w:iCs/>
          <w:color w:val="000000" w:themeColor="text1"/>
          <w:sz w:val="20"/>
          <w:szCs w:val="20"/>
          <w:lang w:eastAsia="pl-PL"/>
        </w:rPr>
        <w:t>o pracę w rozumieniu przepisów ustawy z dnia 26 czerwca 1974 r. – Kodeks pracy (</w:t>
      </w:r>
      <w:r w:rsidR="00D22A51" w:rsidRPr="00D22A51">
        <w:rPr>
          <w:rFonts w:ascii="Open Sans" w:eastAsia="Times New Roman" w:hAnsi="Open Sans" w:cs="Open Sans"/>
          <w:i/>
          <w:iCs/>
          <w:color w:val="000000" w:themeColor="text1"/>
          <w:sz w:val="20"/>
          <w:szCs w:val="20"/>
          <w:lang w:eastAsia="pl-PL"/>
        </w:rPr>
        <w:t xml:space="preserve">Dz. U. z 2023 r. </w:t>
      </w:r>
      <w:r w:rsidR="00D22A51">
        <w:rPr>
          <w:rFonts w:ascii="Open Sans" w:eastAsia="Times New Roman" w:hAnsi="Open Sans" w:cs="Open Sans"/>
          <w:i/>
          <w:iCs/>
          <w:color w:val="000000" w:themeColor="text1"/>
          <w:sz w:val="20"/>
          <w:szCs w:val="20"/>
          <w:lang w:eastAsia="pl-PL"/>
        </w:rPr>
        <w:br/>
      </w:r>
      <w:r w:rsidR="00D22A51" w:rsidRPr="00D22A51">
        <w:rPr>
          <w:rFonts w:ascii="Open Sans" w:eastAsia="Times New Roman" w:hAnsi="Open Sans" w:cs="Open Sans"/>
          <w:i/>
          <w:iCs/>
          <w:color w:val="000000" w:themeColor="text1"/>
          <w:sz w:val="20"/>
          <w:szCs w:val="20"/>
          <w:lang w:eastAsia="pl-PL"/>
        </w:rPr>
        <w:t>poz. 641 z późn. zm.</w:t>
      </w:r>
      <w:r w:rsidRPr="007F1A12">
        <w:rPr>
          <w:rFonts w:ascii="Open Sans" w:eastAsia="Times New Roman" w:hAnsi="Open Sans" w:cs="Open Sans"/>
          <w:i/>
          <w:iCs/>
          <w:color w:val="000000" w:themeColor="text1"/>
          <w:sz w:val="20"/>
          <w:szCs w:val="20"/>
          <w:lang w:eastAsia="pl-PL"/>
        </w:rPr>
        <w:t>)</w:t>
      </w:r>
    </w:p>
    <w:p w14:paraId="09B74226" w14:textId="77777777" w:rsidR="00010AED" w:rsidRPr="007F1A12" w:rsidRDefault="00010AED" w:rsidP="007F1A12">
      <w:pPr>
        <w:spacing w:after="0" w:line="276" w:lineRule="auto"/>
        <w:jc w:val="both"/>
        <w:rPr>
          <w:rFonts w:ascii="Open Sans" w:eastAsia="Times New Roman" w:hAnsi="Open Sans" w:cs="Open Sans"/>
          <w:i/>
          <w:iCs/>
          <w:color w:val="000000" w:themeColor="text1"/>
          <w:sz w:val="20"/>
          <w:szCs w:val="20"/>
          <w:lang w:eastAsia="pl-PL"/>
        </w:rPr>
      </w:pPr>
    </w:p>
    <w:p w14:paraId="262DA2C6" w14:textId="77777777" w:rsidR="007F1A12" w:rsidRPr="007F1A12" w:rsidRDefault="007F1A12" w:rsidP="007F1A12">
      <w:pPr>
        <w:spacing w:after="0" w:line="276" w:lineRule="auto"/>
        <w:jc w:val="both"/>
        <w:rPr>
          <w:rFonts w:ascii="Open Sans" w:eastAsia="Times New Roman" w:hAnsi="Open Sans" w:cs="Open Sans"/>
          <w:i/>
          <w:iCs/>
          <w:color w:val="000000" w:themeColor="text1"/>
          <w:sz w:val="20"/>
          <w:szCs w:val="20"/>
          <w:lang w:eastAsia="pl-PL"/>
        </w:rPr>
      </w:pPr>
      <w:r w:rsidRPr="007F1A12">
        <w:rPr>
          <w:rFonts w:ascii="Open Sans" w:eastAsia="Times New Roman" w:hAnsi="Open Sans" w:cs="Open Sans"/>
          <w:i/>
          <w:iCs/>
          <w:color w:val="000000" w:themeColor="text1"/>
          <w:sz w:val="20"/>
          <w:szCs w:val="20"/>
          <w:lang w:eastAsia="pl-PL"/>
        </w:rPr>
        <w:t>d)</w:t>
      </w:r>
      <w:r w:rsidRPr="007F1A12">
        <w:rPr>
          <w:rFonts w:ascii="Open Sans" w:eastAsia="Times New Roman" w:hAnsi="Open Sans" w:cs="Open Sans"/>
          <w:i/>
          <w:iCs/>
          <w:color w:val="000000" w:themeColor="text1"/>
          <w:sz w:val="20"/>
          <w:szCs w:val="20"/>
          <w:lang w:eastAsia="pl-PL"/>
        </w:rPr>
        <w:tab/>
        <w:t>Dodatkowe wymagania:</w:t>
      </w:r>
    </w:p>
    <w:p w14:paraId="3FCA3B5B" w14:textId="77777777" w:rsidR="007F1A12" w:rsidRPr="007F1A12" w:rsidRDefault="007F1A12" w:rsidP="007F1A12">
      <w:pPr>
        <w:spacing w:after="0" w:line="276" w:lineRule="auto"/>
        <w:jc w:val="both"/>
        <w:rPr>
          <w:rFonts w:ascii="Open Sans" w:eastAsia="Times New Roman" w:hAnsi="Open Sans" w:cs="Open Sans"/>
          <w:i/>
          <w:iCs/>
          <w:color w:val="000000" w:themeColor="text1"/>
          <w:sz w:val="20"/>
          <w:szCs w:val="20"/>
          <w:lang w:eastAsia="pl-PL"/>
        </w:rPr>
      </w:pPr>
      <w:r w:rsidRPr="007F1A12">
        <w:rPr>
          <w:rFonts w:ascii="Open Sans" w:eastAsia="Times New Roman" w:hAnsi="Open Sans" w:cs="Open Sans"/>
          <w:i/>
          <w:iCs/>
          <w:color w:val="000000" w:themeColor="text1"/>
          <w:sz w:val="20"/>
          <w:szCs w:val="20"/>
          <w:lang w:eastAsia="pl-PL"/>
        </w:rPr>
        <w:t>Wykonawca zobowiązany jest wyposażyć pracowników w jednolite ubrania lub kamizelki, oznakowane emblematem (nadrukiem) zawierającym logo lub nazwę Zamawiającego (PGK Koszalin) oraz we wszystkie wymagane przepisami środki ochrony osobistej, niezbędne przy realizacji usługi.</w:t>
      </w:r>
    </w:p>
    <w:p w14:paraId="711D23D8" w14:textId="77777777" w:rsidR="00723716" w:rsidRDefault="00723716" w:rsidP="00723716">
      <w:pPr>
        <w:suppressAutoHyphens/>
        <w:spacing w:after="60" w:line="276" w:lineRule="auto"/>
        <w:jc w:val="both"/>
        <w:rPr>
          <w:rFonts w:ascii="Open Sans" w:eastAsia="Times New Roman" w:hAnsi="Open Sans" w:cs="Open Sans"/>
          <w:i/>
          <w:iCs/>
          <w:color w:val="FF0000"/>
          <w:sz w:val="20"/>
          <w:szCs w:val="20"/>
          <w:lang w:eastAsia="pl-PL"/>
        </w:rPr>
      </w:pPr>
      <w:bookmarkStart w:id="22" w:name="_Hlk70503464"/>
    </w:p>
    <w:p w14:paraId="35AAC63B" w14:textId="70DD33E7" w:rsidR="00723716" w:rsidRPr="00723716" w:rsidRDefault="00723716" w:rsidP="00723716">
      <w:pPr>
        <w:suppressAutoHyphens/>
        <w:spacing w:after="60" w:line="276" w:lineRule="auto"/>
        <w:jc w:val="both"/>
        <w:rPr>
          <w:rFonts w:ascii="Open Sans" w:eastAsia="Times New Roman" w:hAnsi="Open Sans" w:cs="Open Sans"/>
          <w:i/>
          <w:iCs/>
          <w:color w:val="000000" w:themeColor="text1"/>
          <w:sz w:val="20"/>
          <w:szCs w:val="20"/>
          <w:lang w:eastAsia="pl-PL"/>
        </w:rPr>
      </w:pPr>
      <w:r w:rsidRPr="00723716">
        <w:rPr>
          <w:rFonts w:ascii="Open Sans" w:eastAsia="Times New Roman" w:hAnsi="Open Sans" w:cs="Open Sans"/>
          <w:i/>
          <w:iCs/>
          <w:color w:val="000000" w:themeColor="text1"/>
          <w:sz w:val="20"/>
          <w:szCs w:val="20"/>
          <w:lang w:eastAsia="pl-PL"/>
        </w:rPr>
        <w:t xml:space="preserve">6.3. Zamawiający wymaga wykazania przez Wykonawcę spełnienia warunku określonego w art. 112 </w:t>
      </w:r>
    </w:p>
    <w:p w14:paraId="7383A87C" w14:textId="77777777" w:rsidR="00723716" w:rsidRPr="00723716" w:rsidRDefault="00723716" w:rsidP="00723716">
      <w:pPr>
        <w:suppressAutoHyphens/>
        <w:spacing w:after="60" w:line="276" w:lineRule="auto"/>
        <w:jc w:val="both"/>
        <w:rPr>
          <w:rFonts w:ascii="Open Sans" w:eastAsia="Times New Roman" w:hAnsi="Open Sans" w:cs="Open Sans"/>
          <w:i/>
          <w:iCs/>
          <w:color w:val="000000" w:themeColor="text1"/>
          <w:sz w:val="20"/>
          <w:szCs w:val="20"/>
          <w:lang w:eastAsia="pl-PL"/>
        </w:rPr>
      </w:pPr>
      <w:r w:rsidRPr="00723716">
        <w:rPr>
          <w:rFonts w:ascii="Open Sans" w:eastAsia="Times New Roman" w:hAnsi="Open Sans" w:cs="Open Sans"/>
          <w:i/>
          <w:iCs/>
          <w:color w:val="000000" w:themeColor="text1"/>
          <w:sz w:val="20"/>
          <w:szCs w:val="20"/>
          <w:lang w:eastAsia="pl-PL"/>
        </w:rPr>
        <w:t>ust. 2 pkt 2 )  ustawy Pzp dotyczącego uprawnień do prowadzenia określonej działalności gospodarczej lub zawodowej, o ile wynika to z odrębnych przepisów:</w:t>
      </w:r>
    </w:p>
    <w:p w14:paraId="677FD4B2" w14:textId="6F28C340" w:rsidR="00723716" w:rsidRPr="00723716" w:rsidRDefault="00723716" w:rsidP="00723716">
      <w:pPr>
        <w:suppressAutoHyphens/>
        <w:spacing w:after="60" w:line="276" w:lineRule="auto"/>
        <w:jc w:val="both"/>
        <w:rPr>
          <w:rFonts w:ascii="Open Sans" w:eastAsia="Times New Roman" w:hAnsi="Open Sans" w:cs="Open Sans"/>
          <w:i/>
          <w:iCs/>
          <w:color w:val="000000" w:themeColor="text1"/>
          <w:sz w:val="20"/>
          <w:szCs w:val="20"/>
          <w:lang w:eastAsia="pl-PL"/>
        </w:rPr>
      </w:pPr>
      <w:r w:rsidRPr="00723716">
        <w:rPr>
          <w:rFonts w:ascii="Open Sans" w:eastAsia="Times New Roman" w:hAnsi="Open Sans" w:cs="Open Sans"/>
          <w:i/>
          <w:iCs/>
          <w:color w:val="000000" w:themeColor="text1"/>
          <w:sz w:val="20"/>
          <w:szCs w:val="20"/>
          <w:lang w:eastAsia="pl-PL"/>
        </w:rPr>
        <w:t xml:space="preserve">a ) Wykonawca zobowiązany jest posiadać numer rejestrowy w bazie danych o produktach </w:t>
      </w:r>
      <w:r>
        <w:rPr>
          <w:rFonts w:ascii="Open Sans" w:eastAsia="Times New Roman" w:hAnsi="Open Sans" w:cs="Open Sans"/>
          <w:i/>
          <w:iCs/>
          <w:color w:val="000000" w:themeColor="text1"/>
          <w:sz w:val="20"/>
          <w:szCs w:val="20"/>
          <w:lang w:eastAsia="pl-PL"/>
        </w:rPr>
        <w:br/>
      </w:r>
      <w:r w:rsidRPr="00723716">
        <w:rPr>
          <w:rFonts w:ascii="Open Sans" w:eastAsia="Times New Roman" w:hAnsi="Open Sans" w:cs="Open Sans"/>
          <w:i/>
          <w:iCs/>
          <w:color w:val="000000" w:themeColor="text1"/>
          <w:sz w:val="20"/>
          <w:szCs w:val="20"/>
          <w:lang w:eastAsia="pl-PL"/>
        </w:rPr>
        <w:t xml:space="preserve">i opakowaniach oraz o gospodarce odpadami (BDO) zgodnie z Ustawą o odpadach z dnia 14 grudnia 2012 roku (Dz.U.2023.1587 t.j. z dnia 2023.08.10) w zakresie zgodnym z </w:t>
      </w:r>
      <w:r>
        <w:rPr>
          <w:rFonts w:ascii="Open Sans" w:eastAsia="Times New Roman" w:hAnsi="Open Sans" w:cs="Open Sans"/>
          <w:i/>
          <w:iCs/>
          <w:color w:val="000000" w:themeColor="text1"/>
          <w:sz w:val="20"/>
          <w:szCs w:val="20"/>
          <w:lang w:eastAsia="pl-PL"/>
        </w:rPr>
        <w:t xml:space="preserve">Rozdziałem II SWZ –„Szczegółowy Opis przedmiotu zamówienia” </w:t>
      </w:r>
    </w:p>
    <w:p w14:paraId="27B3EC58" w14:textId="77777777" w:rsidR="00723716" w:rsidRPr="00723716" w:rsidRDefault="00723716" w:rsidP="00723716">
      <w:pPr>
        <w:suppressAutoHyphens/>
        <w:spacing w:after="60" w:line="276" w:lineRule="auto"/>
        <w:jc w:val="both"/>
        <w:rPr>
          <w:rFonts w:ascii="Open Sans" w:eastAsia="Times New Roman" w:hAnsi="Open Sans" w:cs="Open Sans"/>
          <w:i/>
          <w:iCs/>
          <w:color w:val="000000" w:themeColor="text1"/>
          <w:sz w:val="20"/>
          <w:szCs w:val="20"/>
          <w:lang w:eastAsia="pl-PL"/>
        </w:rPr>
      </w:pPr>
    </w:p>
    <w:p w14:paraId="78598DDE" w14:textId="297BF879"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bookmarkEnd w:id="22"/>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B12109"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 xml:space="preserve">8.1.Do oferty Wykonawca zobowiązany jest dołączyć aktualne na dzień składania ofert oświadczenie o spełnianiu warunków udziału w postępowaniu oraz o braku podstaw  wykluczenia z postępowania </w:t>
      </w:r>
      <w:r w:rsidRPr="00B12109">
        <w:rPr>
          <w:rFonts w:ascii="Open Sans" w:eastAsia="Times New Roman" w:hAnsi="Open Sans" w:cs="Open Sans"/>
          <w:i/>
          <w:iCs/>
          <w:sz w:val="20"/>
          <w:szCs w:val="20"/>
          <w:u w:val="single"/>
          <w:lang w:eastAsia="pl-PL"/>
        </w:rPr>
        <w:t>-załącznik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55A73C32" w:rsidR="0064740B" w:rsidRPr="001C190C" w:rsidRDefault="00E8578D" w:rsidP="0064740B">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8.A.</w:t>
      </w:r>
      <w:r w:rsidR="0064740B" w:rsidRPr="001C190C">
        <w:rPr>
          <w:rFonts w:ascii="Open Sans" w:eastAsia="Times New Roman" w:hAnsi="Open Sans" w:cs="Open Sans"/>
          <w:i/>
          <w:iCs/>
          <w:color w:val="000000"/>
          <w:sz w:val="20"/>
          <w:szCs w:val="20"/>
          <w:lang w:eastAsia="pl-PL"/>
        </w:rPr>
        <w:t xml:space="preserve">Zamawiający wezwie Wykonawcę, którego oferta zostanie oceniona najwyżej, do złożenia w wyznaczonym terminie, nie krótszym niż 5 dni od dnia wezwania, </w:t>
      </w:r>
      <w:r w:rsidR="0064740B" w:rsidRPr="001C190C">
        <w:rPr>
          <w:rFonts w:ascii="Open Sans" w:eastAsia="Times New Roman" w:hAnsi="Open Sans" w:cs="Open Sans"/>
          <w:i/>
          <w:iCs/>
          <w:color w:val="000000"/>
          <w:sz w:val="20"/>
          <w:szCs w:val="20"/>
          <w:u w:val="single"/>
          <w:lang w:eastAsia="pl-PL"/>
        </w:rPr>
        <w:t>podmiotowych środków dowodowych</w:t>
      </w:r>
      <w:r w:rsidR="0064740B"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4EACFF1D"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w:t>
      </w:r>
      <w:r w:rsidRPr="001C190C">
        <w:rPr>
          <w:rFonts w:ascii="Open Sans" w:eastAsia="Times New Roman" w:hAnsi="Open Sans" w:cs="Open Sans"/>
          <w:i/>
          <w:iCs/>
          <w:color w:val="000000"/>
          <w:sz w:val="20"/>
          <w:szCs w:val="20"/>
          <w:lang w:eastAsia="pl-PL"/>
        </w:rPr>
        <w:lastRenderedPageBreak/>
        <w:t xml:space="preserve">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DFF46A5"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w:t>
      </w:r>
      <w:r w:rsidR="001256F3">
        <w:rPr>
          <w:rFonts w:ascii="Open Sans" w:eastAsia="Times New Roman" w:hAnsi="Open Sans" w:cs="Open Sans"/>
          <w:i/>
          <w:iCs/>
          <w:color w:val="000000"/>
          <w:sz w:val="20"/>
          <w:szCs w:val="20"/>
          <w:lang w:eastAsia="pl-PL"/>
        </w:rPr>
        <w:t>2</w:t>
      </w:r>
      <w:r w:rsidRPr="001C190C">
        <w:rPr>
          <w:rFonts w:ascii="Open Sans" w:eastAsia="Times New Roman" w:hAnsi="Open Sans" w:cs="Open Sans"/>
          <w:i/>
          <w:iCs/>
          <w:color w:val="000000"/>
          <w:sz w:val="20"/>
          <w:szCs w:val="20"/>
          <w:lang w:eastAsia="pl-PL"/>
        </w:rPr>
        <w:t xml:space="preserve">.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6BB3B148" w14:textId="77777777" w:rsidR="00D40794" w:rsidRDefault="00D40794" w:rsidP="00D40794">
      <w:pPr>
        <w:spacing w:after="0" w:line="276" w:lineRule="auto"/>
        <w:ind w:left="360"/>
        <w:jc w:val="both"/>
        <w:rPr>
          <w:rFonts w:ascii="Open Sans" w:eastAsia="Times New Roman" w:hAnsi="Open Sans" w:cs="Open Sans"/>
          <w:i/>
          <w:iCs/>
          <w:color w:val="000000" w:themeColor="text1"/>
          <w:sz w:val="20"/>
          <w:szCs w:val="20"/>
          <w:u w:val="single"/>
          <w:lang w:eastAsia="pl-PL"/>
        </w:rPr>
      </w:pPr>
    </w:p>
    <w:p w14:paraId="33DD69F5" w14:textId="31F5D6F7" w:rsidR="009275A7" w:rsidRDefault="00D67AC5" w:rsidP="001F3D82">
      <w:pPr>
        <w:spacing w:after="0" w:line="276" w:lineRule="auto"/>
        <w:ind w:left="360"/>
        <w:jc w:val="both"/>
        <w:rPr>
          <w:rFonts w:ascii="Open Sans" w:eastAsia="Times New Roman" w:hAnsi="Open Sans" w:cs="Open Sans"/>
          <w:i/>
          <w:iCs/>
          <w:sz w:val="20"/>
          <w:szCs w:val="20"/>
          <w:lang w:eastAsia="pl-PL"/>
        </w:rPr>
      </w:pPr>
      <w:r w:rsidRPr="00D67AC5">
        <w:rPr>
          <w:rFonts w:ascii="Open Sans" w:eastAsia="Times New Roman" w:hAnsi="Open Sans" w:cs="Open Sans"/>
          <w:i/>
          <w:iCs/>
          <w:color w:val="000000"/>
          <w:sz w:val="20"/>
          <w:szCs w:val="20"/>
          <w:lang w:eastAsia="pl-PL"/>
        </w:rPr>
        <w:t>8.A.</w:t>
      </w:r>
      <w:r w:rsidR="00FC00BC">
        <w:rPr>
          <w:rFonts w:ascii="Open Sans" w:eastAsia="Times New Roman" w:hAnsi="Open Sans" w:cs="Open Sans"/>
          <w:i/>
          <w:iCs/>
          <w:color w:val="000000"/>
          <w:sz w:val="20"/>
          <w:szCs w:val="20"/>
          <w:lang w:eastAsia="pl-PL"/>
        </w:rPr>
        <w:t>3</w:t>
      </w:r>
      <w:r w:rsidRPr="00D67AC5">
        <w:rPr>
          <w:rFonts w:ascii="Open Sans" w:eastAsia="Times New Roman" w:hAnsi="Open Sans" w:cs="Open Sans"/>
          <w:i/>
          <w:iCs/>
          <w:color w:val="000000"/>
          <w:sz w:val="20"/>
          <w:szCs w:val="20"/>
          <w:lang w:eastAsia="pl-PL"/>
        </w:rPr>
        <w:t>.  Wykaz  wykonanych usług -</w:t>
      </w:r>
      <w:r w:rsidRPr="001C100B">
        <w:rPr>
          <w:rFonts w:ascii="Open Sans" w:eastAsia="Times New Roman" w:hAnsi="Open Sans" w:cs="Open Sans"/>
          <w:i/>
          <w:iCs/>
          <w:sz w:val="20"/>
          <w:szCs w:val="20"/>
          <w:u w:val="single"/>
          <w:lang w:eastAsia="pl-PL"/>
        </w:rPr>
        <w:t>załącznik nr 6 do SWZ</w:t>
      </w:r>
      <w:r w:rsidR="006E1B8C">
        <w:rPr>
          <w:rFonts w:ascii="Open Sans" w:eastAsia="Times New Roman" w:hAnsi="Open Sans" w:cs="Open Sans"/>
          <w:i/>
          <w:iCs/>
          <w:sz w:val="20"/>
          <w:szCs w:val="20"/>
          <w:u w:val="single"/>
          <w:lang w:eastAsia="pl-PL"/>
        </w:rPr>
        <w:t xml:space="preserve"> </w:t>
      </w:r>
      <w:r w:rsidR="006E1B8C" w:rsidRPr="006E1B8C">
        <w:rPr>
          <w:rFonts w:ascii="Open Sans" w:eastAsia="Times New Roman" w:hAnsi="Open Sans" w:cs="Open Sans"/>
          <w:i/>
          <w:iCs/>
          <w:sz w:val="20"/>
          <w:szCs w:val="20"/>
          <w:lang w:eastAsia="pl-PL"/>
        </w:rPr>
        <w:t xml:space="preserve">wraz z  załączonymi  dokumentami  </w:t>
      </w:r>
      <w:r w:rsidR="009275A7">
        <w:rPr>
          <w:rFonts w:ascii="Open Sans" w:eastAsia="Times New Roman" w:hAnsi="Open Sans" w:cs="Open Sans"/>
          <w:i/>
          <w:iCs/>
          <w:sz w:val="20"/>
          <w:szCs w:val="20"/>
          <w:lang w:eastAsia="pl-PL"/>
        </w:rPr>
        <w:br/>
      </w:r>
      <w:r w:rsidR="006E1B8C" w:rsidRPr="006E1B8C">
        <w:rPr>
          <w:rFonts w:ascii="Open Sans" w:eastAsia="Times New Roman" w:hAnsi="Open Sans" w:cs="Open Sans"/>
          <w:i/>
          <w:iCs/>
          <w:sz w:val="20"/>
          <w:szCs w:val="20"/>
          <w:lang w:eastAsia="pl-PL"/>
        </w:rPr>
        <w:t xml:space="preserve">z potwierdzeniem w formie rekomendacji, referencji itp. wskazujące, że usługi te wykonał z należytą starannością. </w:t>
      </w:r>
    </w:p>
    <w:p w14:paraId="01591CAC" w14:textId="43705FF9" w:rsidR="009275A7" w:rsidRDefault="00D67AC5" w:rsidP="009275A7">
      <w:pPr>
        <w:spacing w:after="0" w:line="276" w:lineRule="auto"/>
        <w:ind w:left="360"/>
        <w:jc w:val="both"/>
        <w:rPr>
          <w:rFonts w:ascii="Open Sans" w:eastAsia="Times New Roman" w:hAnsi="Open Sans" w:cs="Open Sans"/>
          <w:i/>
          <w:iCs/>
          <w:color w:val="000000"/>
          <w:sz w:val="20"/>
          <w:szCs w:val="20"/>
          <w:lang w:eastAsia="pl-PL"/>
        </w:rPr>
      </w:pPr>
      <w:r w:rsidRPr="006E1B8C">
        <w:rPr>
          <w:rFonts w:ascii="Open Sans" w:eastAsia="Times New Roman" w:hAnsi="Open Sans" w:cs="Open Sans"/>
          <w:i/>
          <w:iCs/>
          <w:sz w:val="20"/>
          <w:szCs w:val="20"/>
          <w:lang w:eastAsia="pl-PL"/>
        </w:rPr>
        <w:br/>
      </w:r>
      <w:r w:rsidRPr="00D67AC5">
        <w:rPr>
          <w:rFonts w:ascii="Open Sans" w:eastAsia="Times New Roman" w:hAnsi="Open Sans" w:cs="Open Sans"/>
          <w:i/>
          <w:iCs/>
          <w:color w:val="000000"/>
          <w:sz w:val="20"/>
          <w:szCs w:val="20"/>
          <w:lang w:eastAsia="pl-PL"/>
        </w:rPr>
        <w:t>8.A.</w:t>
      </w:r>
      <w:r w:rsidR="00FC00BC">
        <w:rPr>
          <w:rFonts w:ascii="Open Sans" w:eastAsia="Times New Roman" w:hAnsi="Open Sans" w:cs="Open Sans"/>
          <w:i/>
          <w:iCs/>
          <w:color w:val="000000"/>
          <w:sz w:val="20"/>
          <w:szCs w:val="20"/>
          <w:lang w:eastAsia="pl-PL"/>
        </w:rPr>
        <w:t>4</w:t>
      </w:r>
      <w:r w:rsidRPr="00D67AC5">
        <w:rPr>
          <w:rFonts w:ascii="Open Sans" w:eastAsia="Times New Roman" w:hAnsi="Open Sans" w:cs="Open Sans"/>
          <w:i/>
          <w:iCs/>
          <w:color w:val="000000"/>
          <w:sz w:val="20"/>
          <w:szCs w:val="20"/>
          <w:lang w:eastAsia="pl-PL"/>
        </w:rPr>
        <w:t xml:space="preserve">. </w:t>
      </w:r>
      <w:r w:rsidR="001F3D82" w:rsidRPr="001F3D82">
        <w:rPr>
          <w:rFonts w:ascii="Open Sans" w:eastAsia="Times New Roman" w:hAnsi="Open Sans" w:cs="Open Sans"/>
          <w:i/>
          <w:iCs/>
          <w:color w:val="000000"/>
          <w:sz w:val="20"/>
          <w:szCs w:val="20"/>
          <w:lang w:eastAsia="pl-PL"/>
        </w:rPr>
        <w:t xml:space="preserve">Wykonawca zobowiązany jest posiadać numer rejestrowy w bazie danych o produktach </w:t>
      </w:r>
      <w:r w:rsidR="001F3D82">
        <w:rPr>
          <w:rFonts w:ascii="Open Sans" w:eastAsia="Times New Roman" w:hAnsi="Open Sans" w:cs="Open Sans"/>
          <w:i/>
          <w:iCs/>
          <w:color w:val="000000"/>
          <w:sz w:val="20"/>
          <w:szCs w:val="20"/>
          <w:lang w:eastAsia="pl-PL"/>
        </w:rPr>
        <w:br/>
      </w:r>
      <w:r w:rsidR="001F3D82" w:rsidRPr="001F3D82">
        <w:rPr>
          <w:rFonts w:ascii="Open Sans" w:eastAsia="Times New Roman" w:hAnsi="Open Sans" w:cs="Open Sans"/>
          <w:i/>
          <w:iCs/>
          <w:color w:val="000000"/>
          <w:sz w:val="20"/>
          <w:szCs w:val="20"/>
          <w:lang w:eastAsia="pl-PL"/>
        </w:rPr>
        <w:t xml:space="preserve">i opakowaniach oraz o gospodarce odpadami (BDO) zgodnie z Ustawą o odpadach z dnia 14 grudnia 2012 roku (Dz.U.2023.1587 t.j. z dnia 2023.08.10) w zakresie zgodnym z </w:t>
      </w:r>
      <w:r w:rsidR="001F3D82">
        <w:rPr>
          <w:rFonts w:ascii="Open Sans" w:eastAsia="Times New Roman" w:hAnsi="Open Sans" w:cs="Open Sans"/>
          <w:i/>
          <w:iCs/>
          <w:color w:val="000000"/>
          <w:sz w:val="20"/>
          <w:szCs w:val="20"/>
          <w:lang w:eastAsia="pl-PL"/>
        </w:rPr>
        <w:t xml:space="preserve">Rozdziałem II SWZ </w:t>
      </w:r>
      <w:r w:rsidR="001F3D82">
        <w:rPr>
          <w:rFonts w:ascii="Open Sans" w:eastAsia="Times New Roman" w:hAnsi="Open Sans" w:cs="Open Sans"/>
          <w:i/>
          <w:iCs/>
          <w:color w:val="000000"/>
          <w:sz w:val="20"/>
          <w:szCs w:val="20"/>
          <w:lang w:eastAsia="pl-PL"/>
        </w:rPr>
        <w:br/>
        <w:t xml:space="preserve">–„Szczegółowy opis przedmiotu zamówienia”. </w:t>
      </w:r>
    </w:p>
    <w:p w14:paraId="136FA862" w14:textId="77777777" w:rsidR="00B86BE8" w:rsidRDefault="00B86BE8" w:rsidP="00723716">
      <w:pPr>
        <w:spacing w:after="0" w:line="276" w:lineRule="auto"/>
        <w:ind w:left="360"/>
        <w:jc w:val="both"/>
        <w:rPr>
          <w:rFonts w:ascii="Open Sans" w:eastAsia="Times New Roman" w:hAnsi="Open Sans" w:cs="Open Sans"/>
          <w:i/>
          <w:iCs/>
          <w:color w:val="000000" w:themeColor="text1"/>
          <w:sz w:val="20"/>
          <w:szCs w:val="20"/>
          <w:lang w:eastAsia="pl-PL"/>
        </w:rPr>
      </w:pPr>
    </w:p>
    <w:p w14:paraId="7B9B5A2B" w14:textId="0DF4B51D" w:rsidR="00723716" w:rsidRPr="00A43DE5" w:rsidRDefault="00723716" w:rsidP="00723716">
      <w:pPr>
        <w:spacing w:after="0" w:line="276" w:lineRule="auto"/>
        <w:ind w:left="360"/>
        <w:jc w:val="both"/>
        <w:rPr>
          <w:rFonts w:ascii="Open Sans" w:eastAsia="Times New Roman" w:hAnsi="Open Sans" w:cs="Open Sans"/>
          <w:i/>
          <w:iCs/>
          <w:color w:val="000000" w:themeColor="text1"/>
          <w:sz w:val="20"/>
          <w:szCs w:val="20"/>
          <w:lang w:eastAsia="pl-PL"/>
        </w:rPr>
      </w:pPr>
      <w:r w:rsidRPr="00A43DE5">
        <w:rPr>
          <w:rFonts w:ascii="Open Sans" w:eastAsia="Times New Roman" w:hAnsi="Open Sans" w:cs="Open Sans"/>
          <w:i/>
          <w:iCs/>
          <w:color w:val="000000" w:themeColor="text1"/>
          <w:sz w:val="20"/>
          <w:szCs w:val="20"/>
          <w:lang w:eastAsia="pl-PL"/>
        </w:rPr>
        <w:t>8.A.</w:t>
      </w:r>
      <w:r w:rsidR="00B86BE8">
        <w:rPr>
          <w:rFonts w:ascii="Open Sans" w:eastAsia="Times New Roman" w:hAnsi="Open Sans" w:cs="Open Sans"/>
          <w:i/>
          <w:iCs/>
          <w:color w:val="000000" w:themeColor="text1"/>
          <w:sz w:val="20"/>
          <w:szCs w:val="20"/>
          <w:lang w:eastAsia="pl-PL"/>
        </w:rPr>
        <w:t>5</w:t>
      </w:r>
      <w:r w:rsidRPr="00A43DE5">
        <w:rPr>
          <w:rFonts w:ascii="Open Sans" w:eastAsia="Times New Roman" w:hAnsi="Open Sans" w:cs="Open Sans"/>
          <w:i/>
          <w:iCs/>
          <w:color w:val="000000" w:themeColor="text1"/>
          <w:sz w:val="20"/>
          <w:szCs w:val="20"/>
          <w:lang w:eastAsia="pl-PL"/>
        </w:rPr>
        <w:t>. Wykaz sprzętu</w:t>
      </w:r>
      <w:r w:rsidRPr="00A43DE5">
        <w:rPr>
          <w:color w:val="000000" w:themeColor="text1"/>
        </w:rPr>
        <w:t xml:space="preserve"> </w:t>
      </w:r>
      <w:r w:rsidRPr="00A43DE5">
        <w:rPr>
          <w:rFonts w:ascii="Open Sans" w:eastAsia="Times New Roman" w:hAnsi="Open Sans" w:cs="Open Sans"/>
          <w:i/>
          <w:iCs/>
          <w:color w:val="000000" w:themeColor="text1"/>
          <w:sz w:val="20"/>
          <w:szCs w:val="20"/>
          <w:lang w:eastAsia="pl-PL"/>
        </w:rPr>
        <w:t>- Załącznik nr 7 do SWZ;</w:t>
      </w:r>
    </w:p>
    <w:p w14:paraId="11DF3090" w14:textId="39AFE444" w:rsidR="00723716" w:rsidRPr="00A43DE5" w:rsidRDefault="00723716" w:rsidP="00723716">
      <w:pPr>
        <w:spacing w:after="0" w:line="276" w:lineRule="auto"/>
        <w:ind w:left="360"/>
        <w:jc w:val="both"/>
        <w:rPr>
          <w:rFonts w:ascii="Open Sans" w:eastAsia="Times New Roman" w:hAnsi="Open Sans" w:cs="Open Sans"/>
          <w:i/>
          <w:iCs/>
          <w:color w:val="000000" w:themeColor="text1"/>
          <w:sz w:val="20"/>
          <w:szCs w:val="20"/>
          <w:lang w:eastAsia="pl-PL"/>
        </w:rPr>
      </w:pPr>
      <w:r w:rsidRPr="00A43DE5">
        <w:rPr>
          <w:rFonts w:ascii="Open Sans" w:eastAsia="Times New Roman" w:hAnsi="Open Sans" w:cs="Open Sans"/>
          <w:i/>
          <w:iCs/>
          <w:color w:val="000000" w:themeColor="text1"/>
          <w:sz w:val="20"/>
          <w:szCs w:val="20"/>
          <w:lang w:eastAsia="pl-PL"/>
        </w:rPr>
        <w:t>8.A.</w:t>
      </w:r>
      <w:r w:rsidR="00F1171D">
        <w:rPr>
          <w:rFonts w:ascii="Open Sans" w:eastAsia="Times New Roman" w:hAnsi="Open Sans" w:cs="Open Sans"/>
          <w:i/>
          <w:iCs/>
          <w:color w:val="000000" w:themeColor="text1"/>
          <w:sz w:val="20"/>
          <w:szCs w:val="20"/>
          <w:lang w:eastAsia="pl-PL"/>
        </w:rPr>
        <w:t>6</w:t>
      </w:r>
      <w:r w:rsidRPr="00A43DE5">
        <w:rPr>
          <w:rFonts w:ascii="Open Sans" w:eastAsia="Times New Roman" w:hAnsi="Open Sans" w:cs="Open Sans"/>
          <w:i/>
          <w:iCs/>
          <w:color w:val="000000" w:themeColor="text1"/>
          <w:sz w:val="20"/>
          <w:szCs w:val="20"/>
          <w:lang w:eastAsia="pl-PL"/>
        </w:rPr>
        <w:t>. Wykaz osób skierowanych do realizacji zamówienia</w:t>
      </w:r>
      <w:r w:rsidRPr="00A43DE5">
        <w:rPr>
          <w:color w:val="000000" w:themeColor="text1"/>
        </w:rPr>
        <w:t xml:space="preserve"> </w:t>
      </w:r>
      <w:r w:rsidRPr="00A43DE5">
        <w:rPr>
          <w:rFonts w:ascii="Open Sans" w:eastAsia="Times New Roman" w:hAnsi="Open Sans" w:cs="Open Sans"/>
          <w:i/>
          <w:iCs/>
          <w:color w:val="000000" w:themeColor="text1"/>
          <w:sz w:val="20"/>
          <w:szCs w:val="20"/>
          <w:lang w:eastAsia="pl-PL"/>
        </w:rPr>
        <w:t>- Załącznik nr 8 do SWZ.</w:t>
      </w:r>
    </w:p>
    <w:p w14:paraId="3A56D16A" w14:textId="77777777" w:rsidR="00723716" w:rsidRPr="00041C0B" w:rsidRDefault="00723716" w:rsidP="00723716">
      <w:pPr>
        <w:spacing w:after="0" w:line="240" w:lineRule="auto"/>
        <w:ind w:left="284"/>
        <w:jc w:val="both"/>
        <w:rPr>
          <w:rFonts w:ascii="Open Sans" w:eastAsia="Times New Roman" w:hAnsi="Open Sans" w:cs="Open Sans"/>
          <w:bCs/>
          <w:i/>
          <w:iCs/>
          <w:color w:val="FF0000"/>
          <w:sz w:val="20"/>
          <w:szCs w:val="20"/>
          <w:lang w:eastAsia="pl-PL"/>
        </w:rPr>
      </w:pPr>
    </w:p>
    <w:p w14:paraId="6A8562E2" w14:textId="77777777" w:rsidR="009275A7" w:rsidRDefault="009275A7" w:rsidP="009275A7">
      <w:pPr>
        <w:spacing w:after="0" w:line="276" w:lineRule="auto"/>
        <w:ind w:left="360"/>
        <w:jc w:val="both"/>
        <w:rPr>
          <w:rFonts w:ascii="Open Sans" w:eastAsia="Times New Roman" w:hAnsi="Open Sans" w:cs="Open Sans"/>
          <w:i/>
          <w:iCs/>
          <w:color w:val="000000"/>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1CA69163"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1256F3">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FC00B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251B1BBE" w14:textId="77777777" w:rsidR="00F4693A" w:rsidRDefault="00F4693A" w:rsidP="0004444D">
      <w:pPr>
        <w:spacing w:after="0" w:line="240" w:lineRule="auto"/>
        <w:ind w:left="360"/>
        <w:jc w:val="center"/>
        <w:rPr>
          <w:rFonts w:ascii="Open Sans" w:eastAsia="Times New Roman" w:hAnsi="Open Sans" w:cs="Open Sans"/>
          <w:i/>
          <w:iCs/>
          <w:sz w:val="16"/>
          <w:szCs w:val="16"/>
          <w:u w:val="single"/>
          <w:lang w:eastAsia="pl-PL"/>
        </w:rPr>
      </w:pPr>
    </w:p>
    <w:p w14:paraId="300CAA3C" w14:textId="77777777" w:rsidR="00FA286E" w:rsidRDefault="00FA286E" w:rsidP="0004444D">
      <w:pPr>
        <w:spacing w:after="0" w:line="240" w:lineRule="auto"/>
        <w:ind w:left="360"/>
        <w:jc w:val="center"/>
        <w:rPr>
          <w:rFonts w:ascii="Open Sans" w:eastAsia="Times New Roman" w:hAnsi="Open Sans" w:cs="Open Sans"/>
          <w:i/>
          <w:iCs/>
          <w:sz w:val="16"/>
          <w:szCs w:val="16"/>
          <w:u w:val="single"/>
          <w:lang w:eastAsia="pl-PL"/>
        </w:rPr>
      </w:pPr>
    </w:p>
    <w:p w14:paraId="1835A21E" w14:textId="77777777" w:rsidR="00FA286E" w:rsidRDefault="00FA286E" w:rsidP="0004444D">
      <w:pPr>
        <w:spacing w:after="0" w:line="240" w:lineRule="auto"/>
        <w:ind w:left="360"/>
        <w:jc w:val="center"/>
        <w:rPr>
          <w:rFonts w:ascii="Open Sans" w:eastAsia="Times New Roman" w:hAnsi="Open Sans" w:cs="Open Sans"/>
          <w:i/>
          <w:iCs/>
          <w:sz w:val="16"/>
          <w:szCs w:val="16"/>
          <w:u w:val="single"/>
          <w:lang w:eastAsia="pl-PL"/>
        </w:rPr>
      </w:pPr>
    </w:p>
    <w:p w14:paraId="755D1D7A" w14:textId="77777777" w:rsidR="00FA286E" w:rsidRDefault="00FA286E"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5C9904E1"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1C190C"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3"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3"/>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4"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4"/>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lastRenderedPageBreak/>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764A0208" w14:textId="22DEA4A1" w:rsidR="00A25284" w:rsidRPr="0090600F" w:rsidRDefault="00CB30B3" w:rsidP="00A57E01">
      <w:pPr>
        <w:spacing w:line="276" w:lineRule="auto"/>
        <w:ind w:left="360"/>
        <w:jc w:val="both"/>
        <w:rPr>
          <w:rFonts w:ascii="Open Sans" w:eastAsia="Times New Roman" w:hAnsi="Open Sans" w:cs="Open Sans"/>
          <w:i/>
          <w:iCs/>
          <w:color w:val="000000" w:themeColor="text1"/>
          <w:sz w:val="20"/>
          <w:szCs w:val="20"/>
          <w:u w:val="single"/>
          <w:lang w:eastAsia="pl-PL"/>
        </w:rPr>
      </w:pPr>
      <w:r w:rsidRPr="0090600F">
        <w:rPr>
          <w:rFonts w:ascii="Open Sans" w:eastAsia="Times New Roman" w:hAnsi="Open Sans" w:cs="Open Sans"/>
          <w:i/>
          <w:iCs/>
          <w:color w:val="000000" w:themeColor="text1"/>
          <w:sz w:val="20"/>
          <w:szCs w:val="20"/>
          <w:lang w:eastAsia="pl-PL"/>
        </w:rPr>
        <w:t>12.3.Ofertę składa się na Formularzu Ofertowym -  Rozdział IV SWZ</w:t>
      </w:r>
      <w:r w:rsidR="002D7A85">
        <w:rPr>
          <w:rFonts w:ascii="Open Sans" w:eastAsia="Times New Roman" w:hAnsi="Open Sans" w:cs="Open Sans"/>
          <w:i/>
          <w:iCs/>
          <w:color w:val="000000" w:themeColor="text1"/>
          <w:sz w:val="20"/>
          <w:szCs w:val="20"/>
          <w:lang w:eastAsia="pl-PL"/>
        </w:rPr>
        <w:t>.</w:t>
      </w:r>
    </w:p>
    <w:p w14:paraId="14DAAE9A" w14:textId="103CE29F" w:rsidR="0064740B" w:rsidRDefault="00CB30B3" w:rsidP="00A57E01">
      <w:pPr>
        <w:spacing w:line="276" w:lineRule="auto"/>
        <w:ind w:left="360"/>
        <w:jc w:val="both"/>
        <w:rPr>
          <w:rFonts w:ascii="Open Sans" w:eastAsia="Times New Roman" w:hAnsi="Open Sans" w:cs="Open Sans"/>
          <w:i/>
          <w:iCs/>
          <w:color w:val="000000"/>
          <w:sz w:val="20"/>
          <w:szCs w:val="20"/>
          <w:u w:val="single"/>
          <w:lang w:eastAsia="pl-PL"/>
        </w:rPr>
      </w:pPr>
      <w:r w:rsidRPr="00A25284">
        <w:rPr>
          <w:rFonts w:ascii="Open Sans" w:eastAsia="Times New Roman" w:hAnsi="Open Sans" w:cs="Open Sans"/>
          <w:i/>
          <w:iCs/>
          <w:color w:val="000000"/>
          <w:sz w:val="20"/>
          <w:szCs w:val="20"/>
          <w:u w:val="single"/>
          <w:lang w:eastAsia="pl-PL"/>
        </w:rPr>
        <w:br/>
      </w:r>
      <w:r w:rsidR="0064740B"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0064740B"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lastRenderedPageBreak/>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do jego reprezentowania, zamawiający żąda od wykonawcy odpisu lub informacji z Krajowego Rejestru Sądowego, Centralnej Ewidencji i Informacji o Działalności Gospodarczej lub innego </w:t>
      </w:r>
      <w:r w:rsidRPr="001C190C">
        <w:rPr>
          <w:rFonts w:ascii="Open Sans" w:eastAsia="Times New Roman" w:hAnsi="Open Sans" w:cs="Open Sans"/>
          <w:i/>
          <w:iCs/>
          <w:color w:val="000000"/>
          <w:sz w:val="20"/>
          <w:szCs w:val="20"/>
          <w:lang w:eastAsia="pl-PL"/>
        </w:rPr>
        <w:lastRenderedPageBreak/>
        <w:t>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39FCFB53" w14:textId="77777777" w:rsidR="00373F00" w:rsidRPr="001C190C" w:rsidRDefault="00373F00"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późn.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lastRenderedPageBreak/>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55D1AF5C"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 xml:space="preserve">14.1.Wykonawca przystępujący do postępowania  jest obowiązany wnieść wadium  </w:t>
      </w:r>
    </w:p>
    <w:p w14:paraId="684134D6" w14:textId="64999551"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 xml:space="preserve">       w wysokości </w:t>
      </w:r>
      <w:r>
        <w:rPr>
          <w:rFonts w:ascii="Open Sans" w:eastAsia="Times New Roman" w:hAnsi="Open Sans" w:cs="Open Sans"/>
          <w:i/>
          <w:iCs/>
          <w:color w:val="000000"/>
          <w:sz w:val="20"/>
          <w:szCs w:val="20"/>
          <w:lang w:eastAsia="pl-PL"/>
        </w:rPr>
        <w:t>7.000,00</w:t>
      </w:r>
      <w:r w:rsidRPr="00FA286E">
        <w:rPr>
          <w:rFonts w:ascii="Open Sans" w:eastAsia="Times New Roman" w:hAnsi="Open Sans" w:cs="Open Sans"/>
          <w:i/>
          <w:iCs/>
          <w:color w:val="000000"/>
          <w:sz w:val="20"/>
          <w:szCs w:val="20"/>
          <w:lang w:eastAsia="pl-PL"/>
        </w:rPr>
        <w:t xml:space="preserve"> zł   </w:t>
      </w:r>
    </w:p>
    <w:p w14:paraId="2894DC78" w14:textId="366113EA"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„Transport odpadów o kodach: 20 03 07 - odpady wielkogabarytowe, 20 01 35*; 20 01 36 – zużyty sprzęt elektryczny, 20 01 23*- urządzenia zawierające freon, 16 01 03 – zużyte opony spod osłon śmietnikowych i miejsc gromadzenia odpadów na terenie miasta Koszalina .”    </w:t>
      </w:r>
    </w:p>
    <w:p w14:paraId="71DAC28E" w14:textId="74C8A19B"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 xml:space="preserve"> </w:t>
      </w:r>
    </w:p>
    <w:p w14:paraId="2E569476" w14:textId="420A051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14.</w:t>
      </w:r>
      <w:r w:rsidR="00A35C4B">
        <w:rPr>
          <w:rFonts w:ascii="Open Sans" w:eastAsia="Times New Roman" w:hAnsi="Open Sans" w:cs="Open Sans"/>
          <w:i/>
          <w:iCs/>
          <w:color w:val="000000"/>
          <w:sz w:val="20"/>
          <w:szCs w:val="20"/>
          <w:lang w:eastAsia="pl-PL"/>
        </w:rPr>
        <w:t>3</w:t>
      </w:r>
      <w:r w:rsidRPr="00FA286E">
        <w:rPr>
          <w:rFonts w:ascii="Open Sans" w:eastAsia="Times New Roman" w:hAnsi="Open Sans" w:cs="Open Sans"/>
          <w:i/>
          <w:iCs/>
          <w:color w:val="000000"/>
          <w:sz w:val="20"/>
          <w:szCs w:val="20"/>
          <w:lang w:eastAsia="pl-PL"/>
        </w:rPr>
        <w:t xml:space="preserve">.Wadium wnosi się przed upływem terminu składania ofert i utrzymuje nieprzerwanie </w:t>
      </w:r>
      <w:r w:rsidR="00A35C4B">
        <w:rPr>
          <w:rFonts w:ascii="Open Sans" w:eastAsia="Times New Roman" w:hAnsi="Open Sans" w:cs="Open Sans"/>
          <w:i/>
          <w:iCs/>
          <w:color w:val="000000"/>
          <w:sz w:val="20"/>
          <w:szCs w:val="20"/>
          <w:lang w:eastAsia="pl-PL"/>
        </w:rPr>
        <w:br/>
      </w:r>
      <w:r w:rsidRPr="00FA286E">
        <w:rPr>
          <w:rFonts w:ascii="Open Sans" w:eastAsia="Times New Roman" w:hAnsi="Open Sans" w:cs="Open Sans"/>
          <w:i/>
          <w:iCs/>
          <w:color w:val="000000"/>
          <w:sz w:val="20"/>
          <w:szCs w:val="20"/>
          <w:lang w:eastAsia="pl-PL"/>
        </w:rPr>
        <w:t xml:space="preserve">do dnia upływu terminu związania ofertą, z wyjątkiem przypadków, o których mowa w art. 98 </w:t>
      </w:r>
      <w:r w:rsidR="00A35C4B">
        <w:rPr>
          <w:rFonts w:ascii="Open Sans" w:eastAsia="Times New Roman" w:hAnsi="Open Sans" w:cs="Open Sans"/>
          <w:i/>
          <w:iCs/>
          <w:color w:val="000000"/>
          <w:sz w:val="20"/>
          <w:szCs w:val="20"/>
          <w:lang w:eastAsia="pl-PL"/>
        </w:rPr>
        <w:br/>
      </w:r>
      <w:r w:rsidRPr="00FA286E">
        <w:rPr>
          <w:rFonts w:ascii="Open Sans" w:eastAsia="Times New Roman" w:hAnsi="Open Sans" w:cs="Open Sans"/>
          <w:i/>
          <w:iCs/>
          <w:color w:val="000000"/>
          <w:sz w:val="20"/>
          <w:szCs w:val="20"/>
          <w:lang w:eastAsia="pl-PL"/>
        </w:rPr>
        <w:t>ust. 1 pkt 2</w:t>
      </w:r>
      <w:r w:rsidR="00A35C4B">
        <w:rPr>
          <w:rFonts w:ascii="Open Sans" w:eastAsia="Times New Roman" w:hAnsi="Open Sans" w:cs="Open Sans"/>
          <w:i/>
          <w:iCs/>
          <w:color w:val="000000"/>
          <w:sz w:val="20"/>
          <w:szCs w:val="20"/>
          <w:lang w:eastAsia="pl-PL"/>
        </w:rPr>
        <w:t xml:space="preserve"> </w:t>
      </w:r>
      <w:r w:rsidRPr="00FA286E">
        <w:rPr>
          <w:rFonts w:ascii="Open Sans" w:eastAsia="Times New Roman" w:hAnsi="Open Sans" w:cs="Open Sans"/>
          <w:i/>
          <w:iCs/>
          <w:color w:val="000000"/>
          <w:sz w:val="20"/>
          <w:szCs w:val="20"/>
          <w:lang w:eastAsia="pl-PL"/>
        </w:rPr>
        <w:t>i 3 oraz ust. 2 ustawy Pzp.</w:t>
      </w:r>
    </w:p>
    <w:p w14:paraId="4A8A4DC1"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 xml:space="preserve">       1) Zgodnie z art. 97 ust. 7 pkt 1-4 ustawy Pzp wadium może być wnoszone według wyboru  Wykonawcy w jednej lub kilku następujących formach: </w:t>
      </w:r>
    </w:p>
    <w:p w14:paraId="36D5CB9E"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w:t>
      </w:r>
      <w:r w:rsidRPr="00FA286E">
        <w:rPr>
          <w:rFonts w:ascii="Open Sans" w:eastAsia="Times New Roman" w:hAnsi="Open Sans" w:cs="Open Sans"/>
          <w:i/>
          <w:iCs/>
          <w:color w:val="000000"/>
          <w:sz w:val="20"/>
          <w:szCs w:val="20"/>
          <w:lang w:eastAsia="pl-PL"/>
        </w:rPr>
        <w:tab/>
        <w:t>pieniądzu;</w:t>
      </w:r>
    </w:p>
    <w:p w14:paraId="42F13275"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w:t>
      </w:r>
      <w:r w:rsidRPr="00FA286E">
        <w:rPr>
          <w:rFonts w:ascii="Open Sans" w:eastAsia="Times New Roman" w:hAnsi="Open Sans" w:cs="Open Sans"/>
          <w:i/>
          <w:iCs/>
          <w:color w:val="000000"/>
          <w:sz w:val="20"/>
          <w:szCs w:val="20"/>
          <w:lang w:eastAsia="pl-PL"/>
        </w:rPr>
        <w:tab/>
        <w:t>gwarancjach bankowych;</w:t>
      </w:r>
    </w:p>
    <w:p w14:paraId="3A2985FA"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w:t>
      </w:r>
      <w:r w:rsidRPr="00FA286E">
        <w:rPr>
          <w:rFonts w:ascii="Open Sans" w:eastAsia="Times New Roman" w:hAnsi="Open Sans" w:cs="Open Sans"/>
          <w:i/>
          <w:iCs/>
          <w:color w:val="000000"/>
          <w:sz w:val="20"/>
          <w:szCs w:val="20"/>
          <w:lang w:eastAsia="pl-PL"/>
        </w:rPr>
        <w:tab/>
        <w:t>gwarancjach ubezpieczeniowych;</w:t>
      </w:r>
    </w:p>
    <w:p w14:paraId="660588A2" w14:textId="1F72A69A"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w:t>
      </w:r>
      <w:r w:rsidRPr="00FA286E">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w:t>
      </w:r>
      <w:r w:rsidR="00071394">
        <w:rPr>
          <w:rFonts w:ascii="Open Sans" w:eastAsia="Times New Roman" w:hAnsi="Open Sans" w:cs="Open Sans"/>
          <w:i/>
          <w:iCs/>
          <w:color w:val="000000"/>
          <w:sz w:val="20"/>
          <w:szCs w:val="20"/>
          <w:lang w:eastAsia="pl-PL"/>
        </w:rPr>
        <w:t>3</w:t>
      </w:r>
      <w:r w:rsidRPr="00FA286E">
        <w:rPr>
          <w:rFonts w:ascii="Open Sans" w:eastAsia="Times New Roman" w:hAnsi="Open Sans" w:cs="Open Sans"/>
          <w:i/>
          <w:iCs/>
          <w:color w:val="000000"/>
          <w:sz w:val="20"/>
          <w:szCs w:val="20"/>
          <w:lang w:eastAsia="pl-PL"/>
        </w:rPr>
        <w:t xml:space="preserve">r., poz. </w:t>
      </w:r>
      <w:r w:rsidR="00071394">
        <w:rPr>
          <w:rFonts w:ascii="Open Sans" w:eastAsia="Times New Roman" w:hAnsi="Open Sans" w:cs="Open Sans"/>
          <w:i/>
          <w:iCs/>
          <w:color w:val="000000"/>
          <w:sz w:val="20"/>
          <w:szCs w:val="20"/>
          <w:lang w:eastAsia="pl-PL"/>
        </w:rPr>
        <w:t>462,1672</w:t>
      </w:r>
      <w:r w:rsidRPr="00FA286E">
        <w:rPr>
          <w:rFonts w:ascii="Open Sans" w:eastAsia="Times New Roman" w:hAnsi="Open Sans" w:cs="Open Sans"/>
          <w:i/>
          <w:iCs/>
          <w:color w:val="000000"/>
          <w:sz w:val="20"/>
          <w:szCs w:val="20"/>
          <w:lang w:eastAsia="pl-PL"/>
        </w:rPr>
        <w:t xml:space="preserve"> z późn. zm.).</w:t>
      </w:r>
    </w:p>
    <w:p w14:paraId="7D578D42" w14:textId="00746171"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 xml:space="preserve">2) Wniesienie wadium w pieniądzu przelewem na rachunek bankowy wskazany przez Zamawiającego będzie skuteczne z chwilą uznania tego rachunku bankowego kwotą wadium </w:t>
      </w:r>
      <w:r w:rsidR="00AD1411">
        <w:rPr>
          <w:rFonts w:ascii="Open Sans" w:eastAsia="Times New Roman" w:hAnsi="Open Sans" w:cs="Open Sans"/>
          <w:i/>
          <w:iCs/>
          <w:color w:val="000000"/>
          <w:sz w:val="20"/>
          <w:szCs w:val="20"/>
          <w:lang w:eastAsia="pl-PL"/>
        </w:rPr>
        <w:br/>
      </w:r>
      <w:r w:rsidRPr="00FA286E">
        <w:rPr>
          <w:rFonts w:ascii="Open Sans" w:eastAsia="Times New Roman" w:hAnsi="Open Sans" w:cs="Open Sans"/>
          <w:i/>
          <w:iCs/>
          <w:color w:val="000000"/>
          <w:sz w:val="20"/>
          <w:szCs w:val="20"/>
          <w:lang w:eastAsia="pl-PL"/>
        </w:rPr>
        <w:t>(tj. jeżeli wpływ środków pieniężnych na rachunek bankowy wskazany przez Zamawiającego nastąpi przed upływem terminu składania ofert).</w:t>
      </w:r>
    </w:p>
    <w:p w14:paraId="22D31816"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174FC841"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w:t>
      </w:r>
      <w:r w:rsidRPr="00FA286E">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6AC22B4B"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w:t>
      </w:r>
      <w:r w:rsidRPr="00FA286E">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3603D99A"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w:t>
      </w:r>
      <w:r w:rsidRPr="00FA286E">
        <w:rPr>
          <w:rFonts w:ascii="Open Sans" w:eastAsia="Times New Roman" w:hAnsi="Open Sans" w:cs="Open Sans"/>
          <w:i/>
          <w:iCs/>
          <w:color w:val="000000"/>
          <w:sz w:val="20"/>
          <w:szCs w:val="20"/>
          <w:lang w:eastAsia="pl-PL"/>
        </w:rPr>
        <w:tab/>
        <w:t>powinno być nieodwołalne i bezwarunkowe oraz płatne na pierwsze żądanie;</w:t>
      </w:r>
    </w:p>
    <w:p w14:paraId="4CBFBE5D"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w:t>
      </w:r>
      <w:r w:rsidRPr="00FA286E">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72F6D252"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w:t>
      </w:r>
      <w:r w:rsidRPr="00FA286E">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01EF7A25"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w:t>
      </w:r>
      <w:r w:rsidRPr="00FA286E">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B2D95B6"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Sp. z o.o. w Koszalinie;</w:t>
      </w:r>
    </w:p>
    <w:p w14:paraId="03802D78" w14:textId="08B2194D"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w:t>
      </w:r>
      <w:r w:rsidRPr="00FA286E">
        <w:rPr>
          <w:rFonts w:ascii="Open Sans" w:eastAsia="Times New Roman" w:hAnsi="Open Sans" w:cs="Open Sans"/>
          <w:i/>
          <w:iCs/>
          <w:color w:val="000000"/>
          <w:sz w:val="20"/>
          <w:szCs w:val="20"/>
          <w:lang w:eastAsia="pl-PL"/>
        </w:rPr>
        <w:tab/>
        <w:t xml:space="preserve">w przypadku Wykonawców wspólnie ubiegających się o udzielenie zamówienia (art. 58 ustawy Pzp.), Zamawiający wymaga aby poręczenie lub gwarancja obejmowała swą treścią </w:t>
      </w:r>
      <w:r w:rsidR="00AD1411">
        <w:rPr>
          <w:rFonts w:ascii="Open Sans" w:eastAsia="Times New Roman" w:hAnsi="Open Sans" w:cs="Open Sans"/>
          <w:i/>
          <w:iCs/>
          <w:color w:val="000000"/>
          <w:sz w:val="20"/>
          <w:szCs w:val="20"/>
          <w:lang w:eastAsia="pl-PL"/>
        </w:rPr>
        <w:br/>
      </w:r>
      <w:r w:rsidRPr="00FA286E">
        <w:rPr>
          <w:rFonts w:ascii="Open Sans" w:eastAsia="Times New Roman" w:hAnsi="Open Sans" w:cs="Open Sans"/>
          <w:i/>
          <w:iCs/>
          <w:color w:val="000000"/>
          <w:sz w:val="20"/>
          <w:szCs w:val="20"/>
          <w:lang w:eastAsia="pl-PL"/>
        </w:rPr>
        <w:t xml:space="preserve">(tj. zobowiązanych z tytułu poręczenia lub gwarancji) wszystkich Wykonawców wspólnie </w:t>
      </w:r>
      <w:r w:rsidRPr="00FA286E">
        <w:rPr>
          <w:rFonts w:ascii="Open Sans" w:eastAsia="Times New Roman" w:hAnsi="Open Sans" w:cs="Open Sans"/>
          <w:i/>
          <w:iCs/>
          <w:color w:val="000000"/>
          <w:sz w:val="20"/>
          <w:szCs w:val="20"/>
          <w:lang w:eastAsia="pl-PL"/>
        </w:rPr>
        <w:lastRenderedPageBreak/>
        <w:t>ubiegających się o udzielenie zamówienia lub aby z jej treści wynikało, że zabezpiecza ofertę Wykonawców wspólnie ubiegających się o udzielenie zamówienia (konsorcjum).</w:t>
      </w:r>
    </w:p>
    <w:p w14:paraId="675CFF9A"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w:t>
      </w:r>
    </w:p>
    <w:p w14:paraId="75C69AD2"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5F2E6F5C"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 xml:space="preserve">i poddane jurysdykcji sądu właściwego dla siedziby Zamawiającego. </w:t>
      </w:r>
    </w:p>
    <w:p w14:paraId="13730D0B" w14:textId="77777777" w:rsidR="00FA286E" w:rsidRPr="00FA286E"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448DA7AA" w14:textId="3FC812B2" w:rsidR="00B73B32" w:rsidRDefault="00FA286E" w:rsidP="00FA286E">
      <w:pPr>
        <w:spacing w:after="0" w:line="276" w:lineRule="auto"/>
        <w:ind w:left="360"/>
        <w:jc w:val="both"/>
        <w:rPr>
          <w:rFonts w:ascii="Open Sans" w:eastAsia="Times New Roman" w:hAnsi="Open Sans" w:cs="Open Sans"/>
          <w:i/>
          <w:iCs/>
          <w:color w:val="000000"/>
          <w:sz w:val="20"/>
          <w:szCs w:val="20"/>
          <w:lang w:eastAsia="pl-PL"/>
        </w:rPr>
      </w:pPr>
      <w:r w:rsidRPr="00FA286E">
        <w:rPr>
          <w:rFonts w:ascii="Open Sans" w:eastAsia="Times New Roman" w:hAnsi="Open Sans" w:cs="Open Sans"/>
          <w:i/>
          <w:iCs/>
          <w:color w:val="000000"/>
          <w:sz w:val="20"/>
          <w:szCs w:val="20"/>
          <w:lang w:eastAsia="pl-PL"/>
        </w:rPr>
        <w:t>6) Zasady zwrotu oraz okoliczności zatrzymania wadium określa art. 98  ustawy Pzp.</w:t>
      </w:r>
    </w:p>
    <w:p w14:paraId="64BCBD20" w14:textId="77777777" w:rsidR="00B73B32" w:rsidRDefault="00B73B32" w:rsidP="009A1B18">
      <w:pPr>
        <w:spacing w:after="0" w:line="276" w:lineRule="auto"/>
        <w:ind w:left="360"/>
        <w:jc w:val="both"/>
        <w:rPr>
          <w:rFonts w:ascii="Open Sans" w:eastAsia="Times New Roman" w:hAnsi="Open Sans" w:cs="Open Sans"/>
          <w:i/>
          <w:iCs/>
          <w:color w:val="000000"/>
          <w:sz w:val="20"/>
          <w:szCs w:val="20"/>
          <w:lang w:eastAsia="pl-PL"/>
        </w:rPr>
      </w:pPr>
    </w:p>
    <w:p w14:paraId="6B38EE97" w14:textId="77777777" w:rsidR="00E768EF" w:rsidRDefault="00E768EF"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175CBB78"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EB1ECF">
        <w:rPr>
          <w:rFonts w:ascii="Open Sans" w:eastAsia="Times New Roman" w:hAnsi="Open Sans" w:cs="Open Sans"/>
          <w:i/>
          <w:iCs/>
          <w:color w:val="000000"/>
          <w:sz w:val="20"/>
          <w:szCs w:val="20"/>
          <w:lang w:eastAsia="pl-PL"/>
        </w:rPr>
        <w:t>17.02.</w:t>
      </w:r>
      <w:r w:rsidR="00232331">
        <w:rPr>
          <w:rFonts w:ascii="Open Sans" w:eastAsia="Times New Roman" w:hAnsi="Open Sans" w:cs="Open Sans"/>
          <w:i/>
          <w:iCs/>
          <w:color w:val="000000"/>
          <w:sz w:val="20"/>
          <w:szCs w:val="20"/>
          <w:lang w:eastAsia="pl-PL"/>
        </w:rPr>
        <w:t xml:space="preserve">2024 </w:t>
      </w:r>
      <w:r w:rsidR="00D32826">
        <w:rPr>
          <w:rFonts w:ascii="Open Sans" w:eastAsia="Times New Roman" w:hAnsi="Open Sans" w:cs="Open Sans"/>
          <w:i/>
          <w:iCs/>
          <w:color w:val="000000"/>
          <w:sz w:val="20"/>
          <w:szCs w:val="20"/>
          <w:lang w:eastAsia="pl-PL"/>
        </w:rPr>
        <w:t xml:space="preserve">roku. </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0D5B686F" w14:textId="77777777" w:rsidR="00EE12A7"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6DE7FC61"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D24E11">
        <w:rPr>
          <w:rFonts w:ascii="Open Sans" w:eastAsia="Times New Roman" w:hAnsi="Open Sans" w:cs="Open Sans"/>
          <w:i/>
          <w:iCs/>
          <w:color w:val="0D0D0D" w:themeColor="text1" w:themeTint="F2"/>
          <w:sz w:val="20"/>
          <w:szCs w:val="20"/>
          <w:lang w:eastAsia="pl-PL"/>
        </w:rPr>
        <w:t>19.01.2024</w:t>
      </w:r>
      <w:r w:rsidR="00BD2F3D">
        <w:rPr>
          <w:rFonts w:ascii="Open Sans" w:eastAsia="Times New Roman" w:hAnsi="Open Sans" w:cs="Open Sans"/>
          <w:i/>
          <w:iCs/>
          <w:color w:val="0D0D0D" w:themeColor="text1" w:themeTint="F2"/>
          <w:sz w:val="20"/>
          <w:szCs w:val="20"/>
          <w:lang w:eastAsia="pl-PL"/>
        </w:rPr>
        <w:t xml:space="preserve">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DA7136">
        <w:rPr>
          <w:rFonts w:ascii="Open Sans" w:eastAsia="Times New Roman" w:hAnsi="Open Sans" w:cs="Open Sans"/>
          <w:i/>
          <w:iCs/>
          <w:color w:val="0D0D0D" w:themeColor="text1" w:themeTint="F2"/>
          <w:sz w:val="20"/>
          <w:szCs w:val="20"/>
          <w:lang w:eastAsia="pl-PL"/>
        </w:rPr>
        <w:t>0</w:t>
      </w:r>
      <w:r w:rsidR="00D24E11">
        <w:rPr>
          <w:rFonts w:ascii="Open Sans" w:eastAsia="Times New Roman" w:hAnsi="Open Sans" w:cs="Open Sans"/>
          <w:i/>
          <w:iCs/>
          <w:color w:val="0D0D0D" w:themeColor="text1" w:themeTint="F2"/>
          <w:sz w:val="20"/>
          <w:szCs w:val="20"/>
          <w:lang w:eastAsia="pl-PL"/>
        </w:rPr>
        <w:t>8</w:t>
      </w:r>
      <w:r w:rsidR="00DA7136">
        <w:rPr>
          <w:rFonts w:ascii="Open Sans" w:eastAsia="Times New Roman" w:hAnsi="Open Sans" w:cs="Open Sans"/>
          <w:i/>
          <w:iCs/>
          <w:color w:val="0D0D0D" w:themeColor="text1" w:themeTint="F2"/>
          <w:sz w:val="20"/>
          <w:szCs w:val="20"/>
          <w:lang w:eastAsia="pl-PL"/>
        </w:rPr>
        <w:t>:</w:t>
      </w:r>
      <w:r w:rsidR="00D24E11">
        <w:rPr>
          <w:rFonts w:ascii="Open Sans" w:eastAsia="Times New Roman" w:hAnsi="Open Sans" w:cs="Open Sans"/>
          <w:i/>
          <w:iCs/>
          <w:color w:val="0D0D0D" w:themeColor="text1" w:themeTint="F2"/>
          <w:sz w:val="20"/>
          <w:szCs w:val="20"/>
          <w:lang w:eastAsia="pl-PL"/>
        </w:rPr>
        <w:t>30</w:t>
      </w:r>
      <w:r w:rsidRPr="009620A9">
        <w:rPr>
          <w:rFonts w:ascii="Open Sans" w:eastAsia="Times New Roman" w:hAnsi="Open Sans" w:cs="Open Sans"/>
          <w:i/>
          <w:iCs/>
          <w:color w:val="0D0D0D" w:themeColor="text1" w:themeTint="F2"/>
          <w:sz w:val="20"/>
          <w:szCs w:val="20"/>
          <w:lang w:eastAsia="pl-PL"/>
        </w:rPr>
        <w:t>.</w:t>
      </w:r>
    </w:p>
    <w:p w14:paraId="6F46E64A" w14:textId="00C4F155"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D24E11">
        <w:rPr>
          <w:rFonts w:ascii="Open Sans" w:eastAsia="Times New Roman" w:hAnsi="Open Sans" w:cs="Open Sans"/>
          <w:i/>
          <w:iCs/>
          <w:color w:val="0D0D0D" w:themeColor="text1" w:themeTint="F2"/>
          <w:sz w:val="20"/>
          <w:szCs w:val="20"/>
          <w:lang w:eastAsia="pl-PL"/>
        </w:rPr>
        <w:t>19.01.2024</w:t>
      </w:r>
      <w:r w:rsidR="00486D79">
        <w:rPr>
          <w:rFonts w:ascii="Open Sans" w:eastAsia="Times New Roman" w:hAnsi="Open Sans" w:cs="Open Sans"/>
          <w:i/>
          <w:iCs/>
          <w:color w:val="0D0D0D" w:themeColor="text1" w:themeTint="F2"/>
          <w:sz w:val="20"/>
          <w:szCs w:val="20"/>
          <w:lang w:eastAsia="pl-PL"/>
        </w:rPr>
        <w:t xml:space="preserve"> r.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DA7136">
        <w:rPr>
          <w:rFonts w:ascii="Open Sans" w:eastAsia="Times New Roman" w:hAnsi="Open Sans" w:cs="Open Sans"/>
          <w:i/>
          <w:iCs/>
          <w:color w:val="0D0D0D" w:themeColor="text1" w:themeTint="F2"/>
          <w:sz w:val="20"/>
          <w:szCs w:val="20"/>
          <w:lang w:eastAsia="pl-PL"/>
        </w:rPr>
        <w:t>0</w:t>
      </w:r>
      <w:r w:rsidR="00D24E11">
        <w:rPr>
          <w:rFonts w:ascii="Open Sans" w:eastAsia="Times New Roman" w:hAnsi="Open Sans" w:cs="Open Sans"/>
          <w:i/>
          <w:iCs/>
          <w:color w:val="0D0D0D" w:themeColor="text1" w:themeTint="F2"/>
          <w:sz w:val="20"/>
          <w:szCs w:val="20"/>
          <w:lang w:eastAsia="pl-PL"/>
        </w:rPr>
        <w:t>8</w:t>
      </w:r>
      <w:r w:rsidR="006E4368">
        <w:rPr>
          <w:rFonts w:ascii="Open Sans" w:eastAsia="Times New Roman" w:hAnsi="Open Sans" w:cs="Open Sans"/>
          <w:i/>
          <w:iCs/>
          <w:color w:val="0D0D0D" w:themeColor="text1" w:themeTint="F2"/>
          <w:sz w:val="20"/>
          <w:szCs w:val="20"/>
          <w:lang w:eastAsia="pl-PL"/>
        </w:rPr>
        <w:t>:</w:t>
      </w:r>
      <w:r w:rsidR="00D24E11">
        <w:rPr>
          <w:rFonts w:ascii="Open Sans" w:eastAsia="Times New Roman" w:hAnsi="Open Sans" w:cs="Open Sans"/>
          <w:i/>
          <w:iCs/>
          <w:color w:val="0D0D0D" w:themeColor="text1" w:themeTint="F2"/>
          <w:sz w:val="20"/>
          <w:szCs w:val="20"/>
          <w:lang w:eastAsia="pl-PL"/>
        </w:rPr>
        <w:t>4</w:t>
      </w:r>
      <w:r w:rsidR="006E4368">
        <w:rPr>
          <w:rFonts w:ascii="Open Sans" w:eastAsia="Times New Roman" w:hAnsi="Open Sans" w:cs="Open Sans"/>
          <w:i/>
          <w:iCs/>
          <w:color w:val="0D0D0D" w:themeColor="text1" w:themeTint="F2"/>
          <w:sz w:val="20"/>
          <w:szCs w:val="20"/>
          <w:lang w:eastAsia="pl-PL"/>
        </w:rPr>
        <w:t>5</w:t>
      </w:r>
      <w:r w:rsidRPr="005E4851">
        <w:rPr>
          <w:rFonts w:ascii="Open Sans" w:eastAsia="Times New Roman" w:hAnsi="Open Sans" w:cs="Open Sans"/>
          <w:i/>
          <w:iCs/>
          <w:color w:val="0D0D0D" w:themeColor="text1" w:themeTint="F2"/>
          <w:sz w:val="20"/>
          <w:szCs w:val="20"/>
          <w:lang w:eastAsia="pl-PL"/>
        </w:rPr>
        <w:t>.</w:t>
      </w:r>
    </w:p>
    <w:p w14:paraId="0DFD871E" w14:textId="1A8F11FD"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 xml:space="preserve">Otwarcie ofert nastąpi poprzez użycie mechanizmu do odszyfrowania dostępnego </w:t>
      </w:r>
      <w:r w:rsidR="003A4784">
        <w:rPr>
          <w:rFonts w:ascii="Open Sans" w:eastAsia="Times New Roman" w:hAnsi="Open Sans" w:cs="Open Sans"/>
          <w:i/>
          <w:iCs/>
          <w:color w:val="000000"/>
          <w:sz w:val="20"/>
          <w:szCs w:val="20"/>
          <w:lang w:eastAsia="pl-PL"/>
        </w:rPr>
        <w:br/>
      </w:r>
      <w:r w:rsidRPr="005E4851">
        <w:rPr>
          <w:rFonts w:ascii="Open Sans" w:eastAsia="Times New Roman" w:hAnsi="Open Sans" w:cs="Open Sans"/>
          <w:i/>
          <w:iCs/>
          <w:color w:val="000000"/>
          <w:sz w:val="20"/>
          <w:szCs w:val="20"/>
          <w:lang w:eastAsia="pl-PL"/>
        </w:rPr>
        <w:t>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3B8845AD" w14:textId="77777777" w:rsidR="00713F9A" w:rsidRDefault="00713F9A" w:rsidP="00713F9A">
      <w:pPr>
        <w:tabs>
          <w:tab w:val="left" w:pos="284"/>
        </w:tabs>
        <w:spacing w:after="0" w:line="240" w:lineRule="auto"/>
        <w:ind w:left="284"/>
        <w:jc w:val="both"/>
        <w:rPr>
          <w:rFonts w:ascii="Open Sans" w:eastAsia="Calibri" w:hAnsi="Open Sans" w:cs="Open Sans"/>
          <w:color w:val="000000"/>
        </w:rPr>
      </w:pPr>
    </w:p>
    <w:p w14:paraId="27F069E4" w14:textId="77777777" w:rsidR="00B41C65" w:rsidRDefault="00B41C65" w:rsidP="00B41C65">
      <w:pPr>
        <w:pStyle w:val="Akapitzlist"/>
        <w:numPr>
          <w:ilvl w:val="1"/>
          <w:numId w:val="44"/>
        </w:numPr>
        <w:ind w:left="567" w:hanging="426"/>
        <w:contextualSpacing/>
        <w:jc w:val="both"/>
        <w:rPr>
          <w:rFonts w:ascii="Open Sans" w:hAnsi="Open Sans" w:cs="Open Sans"/>
          <w:i/>
          <w:iCs/>
          <w:sz w:val="20"/>
          <w:szCs w:val="20"/>
        </w:rPr>
      </w:pPr>
      <w:r w:rsidRPr="00B41C65">
        <w:rPr>
          <w:rFonts w:ascii="Open Sans" w:hAnsi="Open Sans" w:cs="Open Sans"/>
          <w:i/>
          <w:iCs/>
          <w:sz w:val="20"/>
          <w:szCs w:val="20"/>
        </w:rPr>
        <w:t>Kryterium „Cena całego zamówienia” – waga 100 punktów.</w:t>
      </w:r>
    </w:p>
    <w:p w14:paraId="61C0E766" w14:textId="77777777" w:rsidR="00B41C65" w:rsidRPr="00B41C65" w:rsidRDefault="00B41C65" w:rsidP="00B41C65">
      <w:pPr>
        <w:pStyle w:val="Akapitzlist"/>
        <w:ind w:left="567"/>
        <w:contextualSpacing/>
        <w:jc w:val="both"/>
        <w:rPr>
          <w:rFonts w:ascii="Open Sans" w:hAnsi="Open Sans" w:cs="Open Sans"/>
          <w:i/>
          <w:iCs/>
          <w:sz w:val="20"/>
          <w:szCs w:val="20"/>
        </w:rPr>
      </w:pPr>
    </w:p>
    <w:p w14:paraId="4D1B1DD4" w14:textId="77777777" w:rsidR="00B41C65" w:rsidRDefault="00B41C65" w:rsidP="00B41C65">
      <w:pPr>
        <w:numPr>
          <w:ilvl w:val="1"/>
          <w:numId w:val="44"/>
        </w:numPr>
        <w:spacing w:after="0" w:line="240" w:lineRule="auto"/>
        <w:ind w:left="567" w:hanging="425"/>
        <w:jc w:val="both"/>
        <w:rPr>
          <w:rFonts w:ascii="Open Sans" w:hAnsi="Open Sans" w:cs="Open Sans"/>
          <w:i/>
          <w:iCs/>
          <w:sz w:val="20"/>
          <w:szCs w:val="20"/>
        </w:rPr>
      </w:pPr>
      <w:r w:rsidRPr="00B41C65">
        <w:rPr>
          <w:rFonts w:ascii="Open Sans" w:hAnsi="Open Sans" w:cs="Open Sans"/>
          <w:i/>
          <w:iCs/>
          <w:sz w:val="20"/>
          <w:szCs w:val="20"/>
        </w:rPr>
        <w:t xml:space="preserve">Kryterium „Cena całego zamówienia” będzie rozpatrywane na podstawie ceny brutto za wykonanie   przedmiotu zamówienia, podanej przez Wykonawcę w „Formularzu ofertowym”. </w:t>
      </w:r>
    </w:p>
    <w:p w14:paraId="7BEA8C6B" w14:textId="77777777" w:rsidR="00B41C65" w:rsidRDefault="00B41C65" w:rsidP="00B41C65">
      <w:pPr>
        <w:pStyle w:val="Akapitzlist"/>
        <w:rPr>
          <w:rFonts w:ascii="Open Sans" w:hAnsi="Open Sans" w:cs="Open Sans"/>
          <w:i/>
          <w:iCs/>
          <w:sz w:val="20"/>
          <w:szCs w:val="20"/>
        </w:rPr>
      </w:pPr>
    </w:p>
    <w:p w14:paraId="24542B3A" w14:textId="77777777" w:rsidR="00B41C65" w:rsidRPr="00B41C65" w:rsidRDefault="00B41C65" w:rsidP="00B41C65">
      <w:pPr>
        <w:numPr>
          <w:ilvl w:val="1"/>
          <w:numId w:val="44"/>
        </w:numPr>
        <w:spacing w:after="0" w:line="240" w:lineRule="auto"/>
        <w:ind w:left="567" w:hanging="425"/>
        <w:jc w:val="both"/>
        <w:rPr>
          <w:rFonts w:ascii="Open Sans" w:hAnsi="Open Sans" w:cs="Open Sans"/>
          <w:i/>
          <w:iCs/>
          <w:sz w:val="20"/>
          <w:szCs w:val="20"/>
        </w:rPr>
      </w:pPr>
      <w:r w:rsidRPr="00B41C65">
        <w:rPr>
          <w:rFonts w:ascii="Open Sans" w:hAnsi="Open Sans" w:cs="Open Sans"/>
          <w:i/>
          <w:iCs/>
          <w:sz w:val="20"/>
          <w:szCs w:val="20"/>
        </w:rPr>
        <w:t>Kryterium „Cena całego zamówienia” zostanie obliczona zgodnie ze wzorem:</w:t>
      </w:r>
    </w:p>
    <w:p w14:paraId="4C0B2869" w14:textId="77777777" w:rsidR="00B41C65" w:rsidRPr="00B41C65" w:rsidRDefault="00B41C65" w:rsidP="00B41C65">
      <w:pPr>
        <w:tabs>
          <w:tab w:val="left" w:pos="993"/>
        </w:tabs>
        <w:spacing w:after="0" w:line="240" w:lineRule="auto"/>
        <w:ind w:left="993"/>
        <w:contextualSpacing/>
        <w:rPr>
          <w:rFonts w:ascii="Open Sans" w:eastAsia="Cambria" w:hAnsi="Open Sans" w:cs="Open Sans"/>
          <w:i/>
          <w:iCs/>
          <w:sz w:val="20"/>
          <w:szCs w:val="20"/>
        </w:rPr>
      </w:pPr>
    </w:p>
    <w:p w14:paraId="631A23E7"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Najniższa cena brutto z ocenianych ofert</w:t>
      </w:r>
    </w:p>
    <w:p w14:paraId="7CE03400"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 x 100 = ilość uzyskanych punktów.</w:t>
      </w:r>
    </w:p>
    <w:p w14:paraId="4037D119"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Cena brutto badanej oferty</w:t>
      </w:r>
    </w:p>
    <w:p w14:paraId="385D718B" w14:textId="77777777" w:rsidR="00B41C65" w:rsidRPr="007A4BA9" w:rsidRDefault="00B41C65" w:rsidP="00B41C65">
      <w:pPr>
        <w:autoSpaceDE w:val="0"/>
        <w:autoSpaceDN w:val="0"/>
        <w:adjustRightInd w:val="0"/>
        <w:spacing w:after="0" w:line="240" w:lineRule="auto"/>
        <w:rPr>
          <w:rFonts w:ascii="Open Sans" w:eastAsia="Times New Roman" w:hAnsi="Open Sans" w:cs="Open Sans"/>
          <w:sz w:val="20"/>
          <w:szCs w:val="20"/>
          <w:lang w:eastAsia="pl-PL"/>
        </w:rPr>
      </w:pP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5" w:name="_Hlk66795635"/>
      <w:bookmarkStart w:id="26"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5"/>
      <w:r w:rsidRPr="00FF3355">
        <w:rPr>
          <w:rFonts w:ascii="Open Sans" w:eastAsia="Times New Roman" w:hAnsi="Open Sans" w:cs="Open Sans"/>
          <w:i/>
          <w:iCs/>
          <w:color w:val="000000"/>
          <w:sz w:val="20"/>
          <w:szCs w:val="20"/>
          <w:lang w:eastAsia="pl-PL"/>
        </w:rPr>
        <w:t>do zawarcia umowy, jeżeli nie wynika ono z treści oferty;</w:t>
      </w:r>
    </w:p>
    <w:p w14:paraId="716099D0" w14:textId="77777777" w:rsidR="006D4801" w:rsidRPr="006D4801" w:rsidRDefault="006D4801" w:rsidP="006D4801">
      <w:pPr>
        <w:spacing w:after="0" w:line="276" w:lineRule="auto"/>
        <w:ind w:left="360"/>
        <w:jc w:val="both"/>
        <w:rPr>
          <w:rFonts w:ascii="Open Sans" w:eastAsia="Times New Roman" w:hAnsi="Open Sans" w:cs="Open Sans"/>
          <w:i/>
          <w:iCs/>
          <w:color w:val="000000"/>
          <w:sz w:val="20"/>
          <w:szCs w:val="20"/>
          <w:lang w:eastAsia="pl-PL"/>
        </w:rPr>
      </w:pPr>
      <w:r w:rsidRPr="006D4801">
        <w:rPr>
          <w:rFonts w:ascii="Open Sans" w:eastAsia="Times New Roman" w:hAnsi="Open Sans" w:cs="Open Sans"/>
          <w:i/>
          <w:iCs/>
          <w:color w:val="000000"/>
          <w:sz w:val="20"/>
          <w:szCs w:val="20"/>
          <w:lang w:eastAsia="pl-PL"/>
        </w:rPr>
        <w:t>•</w:t>
      </w:r>
      <w:r w:rsidRPr="006D4801">
        <w:rPr>
          <w:rFonts w:ascii="Open Sans" w:eastAsia="Times New Roman" w:hAnsi="Open Sans" w:cs="Open Sans"/>
          <w:i/>
          <w:iCs/>
          <w:color w:val="000000"/>
          <w:sz w:val="20"/>
          <w:szCs w:val="20"/>
          <w:lang w:eastAsia="pl-PL"/>
        </w:rPr>
        <w:tab/>
        <w:t>dowód wniesienia zabezpieczenia należytego wykonania umowy</w:t>
      </w:r>
    </w:p>
    <w:p w14:paraId="39F212CF" w14:textId="089A7D20" w:rsidR="006D4801" w:rsidRDefault="006D4801" w:rsidP="006D4801">
      <w:pPr>
        <w:spacing w:after="0" w:line="276" w:lineRule="auto"/>
        <w:ind w:left="360"/>
        <w:jc w:val="both"/>
        <w:rPr>
          <w:rFonts w:ascii="Open Sans" w:eastAsia="Times New Roman" w:hAnsi="Open Sans" w:cs="Open Sans"/>
          <w:i/>
          <w:iCs/>
          <w:color w:val="000000"/>
          <w:sz w:val="20"/>
          <w:szCs w:val="20"/>
          <w:lang w:eastAsia="pl-PL"/>
        </w:rPr>
      </w:pPr>
      <w:r w:rsidRPr="006D4801">
        <w:rPr>
          <w:rFonts w:ascii="Open Sans" w:eastAsia="Times New Roman" w:hAnsi="Open Sans" w:cs="Open Sans"/>
          <w:i/>
          <w:iCs/>
          <w:color w:val="000000"/>
          <w:sz w:val="20"/>
          <w:szCs w:val="20"/>
          <w:lang w:eastAsia="pl-PL"/>
        </w:rPr>
        <w:t>•</w:t>
      </w:r>
      <w:r w:rsidRPr="006D4801">
        <w:rPr>
          <w:rFonts w:ascii="Open Sans" w:eastAsia="Times New Roman" w:hAnsi="Open Sans" w:cs="Open Sans"/>
          <w:i/>
          <w:iCs/>
          <w:color w:val="000000"/>
          <w:sz w:val="20"/>
          <w:szCs w:val="20"/>
          <w:lang w:eastAsia="pl-PL"/>
        </w:rPr>
        <w:tab/>
        <w:t>umowę ubezpieczenia OC w ramach prowadzonej przez siebie działalnośc</w:t>
      </w:r>
      <w:r>
        <w:rPr>
          <w:rFonts w:ascii="Open Sans" w:eastAsia="Times New Roman" w:hAnsi="Open Sans" w:cs="Open Sans"/>
          <w:i/>
          <w:iCs/>
          <w:color w:val="000000"/>
          <w:sz w:val="20"/>
          <w:szCs w:val="20"/>
          <w:lang w:eastAsia="pl-PL"/>
        </w:rPr>
        <w:t xml:space="preserve">i </w:t>
      </w:r>
      <w:r w:rsidRPr="006D4801">
        <w:rPr>
          <w:rFonts w:ascii="Open Sans" w:eastAsia="Times New Roman" w:hAnsi="Open Sans" w:cs="Open Sans"/>
          <w:i/>
          <w:iCs/>
          <w:color w:val="000000"/>
          <w:sz w:val="20"/>
          <w:szCs w:val="20"/>
          <w:lang w:eastAsia="pl-PL"/>
        </w:rPr>
        <w:t>na kwotę</w:t>
      </w:r>
      <w:r>
        <w:rPr>
          <w:rFonts w:ascii="Open Sans" w:eastAsia="Times New Roman" w:hAnsi="Open Sans" w:cs="Open Sans"/>
          <w:i/>
          <w:iCs/>
          <w:color w:val="000000"/>
          <w:sz w:val="20"/>
          <w:szCs w:val="20"/>
          <w:lang w:eastAsia="pl-PL"/>
        </w:rPr>
        <w:br/>
      </w:r>
      <w:r w:rsidRPr="006D4801">
        <w:rPr>
          <w:rFonts w:ascii="Open Sans" w:eastAsia="Times New Roman" w:hAnsi="Open Sans" w:cs="Open Sans"/>
          <w:i/>
          <w:iCs/>
          <w:color w:val="000000"/>
          <w:sz w:val="20"/>
          <w:szCs w:val="20"/>
          <w:lang w:eastAsia="pl-PL"/>
        </w:rPr>
        <w:t xml:space="preserve"> co najmniej </w:t>
      </w:r>
      <w:r w:rsidR="00D24E11">
        <w:rPr>
          <w:rFonts w:ascii="Open Sans" w:eastAsia="Times New Roman" w:hAnsi="Open Sans" w:cs="Open Sans"/>
          <w:i/>
          <w:iCs/>
          <w:color w:val="000000"/>
          <w:sz w:val="20"/>
          <w:szCs w:val="20"/>
          <w:lang w:eastAsia="pl-PL"/>
        </w:rPr>
        <w:t>5</w:t>
      </w:r>
      <w:r w:rsidRPr="006D4801">
        <w:rPr>
          <w:rFonts w:ascii="Open Sans" w:eastAsia="Times New Roman" w:hAnsi="Open Sans" w:cs="Open Sans"/>
          <w:i/>
          <w:iCs/>
          <w:color w:val="000000"/>
          <w:sz w:val="20"/>
          <w:szCs w:val="20"/>
          <w:lang w:eastAsia="pl-PL"/>
        </w:rPr>
        <w:t>0.000,00 zł obowiązującą w okresie trwania umowy.</w:t>
      </w:r>
    </w:p>
    <w:bookmarkEnd w:id="26"/>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49980B0F" w14:textId="77777777" w:rsidR="00674E11" w:rsidRDefault="00674E11" w:rsidP="00B73032">
      <w:pPr>
        <w:spacing w:after="0" w:line="276" w:lineRule="auto"/>
        <w:ind w:left="360"/>
        <w:rPr>
          <w:rFonts w:ascii="Open Sans" w:eastAsia="Times New Roman" w:hAnsi="Open Sans" w:cs="Open Sans"/>
          <w:i/>
          <w:iCs/>
          <w:color w:val="000000"/>
          <w:sz w:val="20"/>
          <w:szCs w:val="20"/>
          <w:u w:val="single"/>
          <w:lang w:eastAsia="pl-PL"/>
        </w:rPr>
      </w:pPr>
      <w:r w:rsidRPr="00674E11">
        <w:rPr>
          <w:rFonts w:ascii="Open Sans" w:eastAsia="Times New Roman" w:hAnsi="Open Sans" w:cs="Open Sans"/>
          <w:i/>
          <w:iCs/>
          <w:color w:val="000000"/>
          <w:sz w:val="20"/>
          <w:szCs w:val="20"/>
          <w:u w:val="single"/>
          <w:lang w:eastAsia="pl-PL"/>
        </w:rPr>
        <w:t>18.A.1.</w:t>
      </w:r>
      <w:r w:rsidRPr="00674E11">
        <w:rPr>
          <w:rFonts w:ascii="Open Sans" w:eastAsia="Times New Roman" w:hAnsi="Open Sans" w:cs="Open Sans"/>
          <w:i/>
          <w:iCs/>
          <w:color w:val="000000"/>
          <w:sz w:val="20"/>
          <w:szCs w:val="20"/>
          <w:u w:val="single"/>
          <w:lang w:eastAsia="pl-PL"/>
        </w:rPr>
        <w:tab/>
        <w:t>Zamawiający  wymaga od Wykonawcy wniesienia  zabezpieczenia należytego wykonania umowy.</w:t>
      </w:r>
    </w:p>
    <w:p w14:paraId="4A8FEB08" w14:textId="77777777" w:rsidR="00B73032" w:rsidRPr="00674E11" w:rsidRDefault="00B73032" w:rsidP="00B73032">
      <w:pPr>
        <w:spacing w:after="0" w:line="276" w:lineRule="auto"/>
        <w:ind w:left="360"/>
        <w:rPr>
          <w:rFonts w:ascii="Open Sans" w:eastAsia="Times New Roman" w:hAnsi="Open Sans" w:cs="Open Sans"/>
          <w:i/>
          <w:iCs/>
          <w:color w:val="000000"/>
          <w:sz w:val="20"/>
          <w:szCs w:val="20"/>
          <w:u w:val="single"/>
          <w:lang w:eastAsia="pl-PL"/>
        </w:rPr>
      </w:pPr>
    </w:p>
    <w:p w14:paraId="68ED10F1" w14:textId="0CE52166"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18.A.2.</w:t>
      </w:r>
      <w:r w:rsidRPr="00674E11">
        <w:rPr>
          <w:rFonts w:ascii="Open Sans" w:eastAsia="Times New Roman" w:hAnsi="Open Sans" w:cs="Open Sans"/>
          <w:i/>
          <w:iCs/>
          <w:color w:val="000000"/>
          <w:sz w:val="20"/>
          <w:szCs w:val="20"/>
          <w:lang w:eastAsia="pl-PL"/>
        </w:rPr>
        <w:tab/>
        <w:t xml:space="preserve">Kwota zabezpieczenia wynosi </w:t>
      </w:r>
      <w:r w:rsidR="00E801DF">
        <w:rPr>
          <w:rFonts w:ascii="Open Sans" w:eastAsia="Times New Roman" w:hAnsi="Open Sans" w:cs="Open Sans"/>
          <w:i/>
          <w:iCs/>
          <w:color w:val="000000"/>
          <w:sz w:val="20"/>
          <w:szCs w:val="20"/>
          <w:lang w:eastAsia="pl-PL"/>
        </w:rPr>
        <w:t>2</w:t>
      </w:r>
      <w:r w:rsidRPr="00674E11">
        <w:rPr>
          <w:rFonts w:ascii="Open Sans" w:eastAsia="Times New Roman" w:hAnsi="Open Sans" w:cs="Open Sans"/>
          <w:i/>
          <w:iCs/>
          <w:color w:val="000000"/>
          <w:sz w:val="20"/>
          <w:szCs w:val="20"/>
          <w:lang w:eastAsia="pl-PL"/>
        </w:rPr>
        <w:t xml:space="preserve"> % maksymalnej wartości nominalnej zobowiązania Zamawiającego wynikającego z umowy.</w:t>
      </w:r>
    </w:p>
    <w:p w14:paraId="69AFED3A" w14:textId="223A0646"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18.A.3.</w:t>
      </w:r>
      <w:r w:rsidRPr="00674E11">
        <w:rPr>
          <w:rFonts w:ascii="Open Sans" w:eastAsia="Times New Roman" w:hAnsi="Open Sans" w:cs="Open Sans"/>
          <w:i/>
          <w:iCs/>
          <w:color w:val="000000"/>
          <w:sz w:val="20"/>
          <w:szCs w:val="20"/>
          <w:lang w:eastAsia="pl-PL"/>
        </w:rPr>
        <w:tab/>
        <w:t xml:space="preserve">Zabezpieczenie należytego wykonania umowy można wnieść w formie przewidzianej </w:t>
      </w:r>
      <w:r w:rsidR="00D832E8">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w art. 450 ustawy Prawo zamówień publicznych.</w:t>
      </w:r>
    </w:p>
    <w:p w14:paraId="1D2CB7B1" w14:textId="0A8E83C3"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18.A.4.</w:t>
      </w:r>
      <w:r w:rsidRPr="00674E11">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w:t>
      </w:r>
      <w:r w:rsidR="00D572D8">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 xml:space="preserve">„Tytuł postępowania”. </w:t>
      </w:r>
    </w:p>
    <w:p w14:paraId="578FD12C" w14:textId="1E2050A1"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18.A.5.</w:t>
      </w:r>
      <w:r w:rsidRPr="00674E11">
        <w:rPr>
          <w:rFonts w:ascii="Open Sans" w:eastAsia="Times New Roman" w:hAnsi="Open Sans" w:cs="Open Sans"/>
          <w:i/>
          <w:iCs/>
          <w:color w:val="000000"/>
          <w:sz w:val="20"/>
          <w:szCs w:val="20"/>
          <w:lang w:eastAsia="pl-PL"/>
        </w:rPr>
        <w:tab/>
        <w:t xml:space="preserve">Cel zabezpieczenia oraz zasady jego wnoszenia, przechowywania, zmiany formy </w:t>
      </w:r>
      <w:r w:rsidR="00983A23">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oraz zwrotu określają art. 449-453 ustawy Prawo zamówień publicznych.</w:t>
      </w:r>
    </w:p>
    <w:p w14:paraId="435876F3" w14:textId="77777777"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18.A.6.</w:t>
      </w:r>
      <w:r w:rsidRPr="00674E11">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62E1CF03" w14:textId="348DAEA5" w:rsid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18.A.7.</w:t>
      </w:r>
      <w:r w:rsidRPr="00674E11">
        <w:rPr>
          <w:rFonts w:ascii="Open Sans" w:eastAsia="Times New Roman" w:hAnsi="Open Sans" w:cs="Open Sans"/>
          <w:i/>
          <w:iCs/>
          <w:color w:val="000000"/>
          <w:sz w:val="20"/>
          <w:szCs w:val="20"/>
          <w:lang w:eastAsia="pl-PL"/>
        </w:rPr>
        <w:tab/>
        <w:t xml:space="preserve">Kwota należytego zabezpieczenia umowy może zostać zaliczona na poczet kar umownych lub wyrządzonych szkód z powodu wad wykonania usługi, jeśli zaistnieją przesłanki </w:t>
      </w:r>
      <w:r w:rsidR="006B75F3">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jej zatrzymania określone w umowie.</w:t>
      </w:r>
    </w:p>
    <w:p w14:paraId="32D8DA38" w14:textId="77777777" w:rsid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7A99C281" w14:textId="77777777" w:rsidR="00952DCE" w:rsidRPr="00FF3355" w:rsidRDefault="00952DCE"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5746AE88" w14:textId="77777777" w:rsidR="00952DCE" w:rsidRDefault="00952DCE" w:rsidP="001E4137">
      <w:pPr>
        <w:spacing w:after="0" w:line="276" w:lineRule="auto"/>
        <w:ind w:left="360"/>
        <w:jc w:val="both"/>
        <w:rPr>
          <w:rFonts w:ascii="Open Sans" w:eastAsia="Times New Roman" w:hAnsi="Open Sans" w:cs="Open Sans"/>
          <w:i/>
          <w:iCs/>
          <w:spacing w:val="1"/>
          <w:sz w:val="20"/>
          <w:szCs w:val="20"/>
          <w:lang w:eastAsia="pl-PL"/>
        </w:rPr>
      </w:pPr>
      <w:r w:rsidRPr="00952DCE">
        <w:rPr>
          <w:rFonts w:ascii="Open Sans" w:eastAsia="Times New Roman" w:hAnsi="Open Sans" w:cs="Open Sans"/>
          <w:i/>
          <w:iCs/>
          <w:spacing w:val="1"/>
          <w:sz w:val="20"/>
          <w:szCs w:val="20"/>
          <w:lang w:eastAsia="pl-PL"/>
        </w:rPr>
        <w:t xml:space="preserve">Zamawiający dopuszcza możliwość przeprowadzenia przez Wykonawców wizji lokalnej. </w:t>
      </w:r>
    </w:p>
    <w:p w14:paraId="548C5563" w14:textId="77777777" w:rsidR="001E4137" w:rsidRDefault="001E4137" w:rsidP="0064740B">
      <w:pPr>
        <w:spacing w:after="0" w:line="276" w:lineRule="auto"/>
        <w:ind w:left="360"/>
        <w:jc w:val="both"/>
        <w:rPr>
          <w:rFonts w:ascii="Open Sans" w:eastAsia="Times New Roman" w:hAnsi="Open Sans" w:cs="Open Sans"/>
          <w:i/>
          <w:iCs/>
          <w:color w:val="000000"/>
          <w:sz w:val="20"/>
          <w:szCs w:val="20"/>
          <w:lang w:eastAsia="pl-PL"/>
        </w:rPr>
      </w:pPr>
    </w:p>
    <w:p w14:paraId="04992DE3" w14:textId="306CAF42"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02EFA32F" w14:textId="77777777" w:rsidR="001E4137" w:rsidRP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r w:rsidRPr="001E4137">
        <w:rPr>
          <w:rFonts w:ascii="Open Sans" w:eastAsia="Times New Roman" w:hAnsi="Open Sans" w:cs="Open Sans"/>
          <w:i/>
          <w:iCs/>
          <w:spacing w:val="1"/>
          <w:sz w:val="20"/>
          <w:szCs w:val="20"/>
          <w:lang w:eastAsia="pl-PL"/>
        </w:rPr>
        <w:t xml:space="preserve">21.1. Wykonawca może powierzyć wykonanie części zamówienia podwykonawcom. </w:t>
      </w:r>
    </w:p>
    <w:p w14:paraId="3E53F04E" w14:textId="77777777" w:rsidR="001E4137" w:rsidRP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r w:rsidRPr="001E4137">
        <w:rPr>
          <w:rFonts w:ascii="Open Sans" w:eastAsia="Times New Roman" w:hAnsi="Open Sans" w:cs="Open Sans"/>
          <w:i/>
          <w:iCs/>
          <w:spacing w:val="1"/>
          <w:sz w:val="20"/>
          <w:szCs w:val="20"/>
          <w:lang w:eastAsia="pl-PL"/>
        </w:rPr>
        <w:t>21.2. Zamawiający nie zastrzega obowiązku osobistego wykonania przez Wykonawcę kluczowych części zamówienia .</w:t>
      </w:r>
    </w:p>
    <w:p w14:paraId="3536BCF3" w14:textId="77777777" w:rsidR="001E4137" w:rsidRP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r w:rsidRPr="001E4137">
        <w:rPr>
          <w:rFonts w:ascii="Open Sans" w:eastAsia="Times New Roman" w:hAnsi="Open Sans" w:cs="Open Sans"/>
          <w:i/>
          <w:iCs/>
          <w:spacing w:val="1"/>
          <w:sz w:val="20"/>
          <w:szCs w:val="2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FFB943E" w14:textId="77B9C11D" w:rsid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r w:rsidRPr="001E4137">
        <w:rPr>
          <w:rFonts w:ascii="Open Sans" w:eastAsia="Times New Roman" w:hAnsi="Open Sans" w:cs="Open Sans"/>
          <w:i/>
          <w:iCs/>
          <w:spacing w:val="1"/>
          <w:sz w:val="20"/>
          <w:szCs w:val="20"/>
          <w:lang w:eastAsia="pl-PL"/>
        </w:rPr>
        <w:t>21.4.W przypadku realizacji Przedmiotu Umowy przez podwykonawcę, Wykonawca zobowiązany jest zapewnić, że zostaną podpisane stosowne oświadczenia, gwarantujące Zamawiającemu zachowanie poufności informacji przez podmioty trzecie.</w:t>
      </w:r>
    </w:p>
    <w:p w14:paraId="4A12919F" w14:textId="77777777" w:rsid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p>
    <w:p w14:paraId="791FF9D4" w14:textId="77777777" w:rsidR="00C102FA" w:rsidRDefault="00C102FA" w:rsidP="001E4137">
      <w:pPr>
        <w:spacing w:after="0" w:line="276" w:lineRule="auto"/>
        <w:ind w:left="360"/>
        <w:jc w:val="both"/>
        <w:rPr>
          <w:rFonts w:ascii="Open Sans" w:eastAsia="Times New Roman" w:hAnsi="Open Sans" w:cs="Open Sans"/>
          <w:i/>
          <w:iCs/>
          <w:spacing w:val="1"/>
          <w:sz w:val="20"/>
          <w:szCs w:val="20"/>
          <w:lang w:eastAsia="pl-PL"/>
        </w:rPr>
      </w:pPr>
    </w:p>
    <w:p w14:paraId="1B9D470F" w14:textId="77777777" w:rsidR="00C102FA" w:rsidRDefault="00C102FA" w:rsidP="001E4137">
      <w:pPr>
        <w:spacing w:after="0" w:line="276" w:lineRule="auto"/>
        <w:ind w:left="360"/>
        <w:jc w:val="both"/>
        <w:rPr>
          <w:rFonts w:ascii="Open Sans" w:eastAsia="Times New Roman" w:hAnsi="Open Sans" w:cs="Open Sans"/>
          <w:i/>
          <w:iCs/>
          <w:spacing w:val="1"/>
          <w:sz w:val="20"/>
          <w:szCs w:val="20"/>
          <w:lang w:eastAsia="pl-PL"/>
        </w:rPr>
      </w:pPr>
    </w:p>
    <w:p w14:paraId="6E3B0A34" w14:textId="77777777" w:rsidR="00C102FA" w:rsidRPr="001E4137" w:rsidRDefault="00C102FA" w:rsidP="001E4137">
      <w:pPr>
        <w:spacing w:after="0" w:line="276" w:lineRule="auto"/>
        <w:ind w:left="360"/>
        <w:jc w:val="both"/>
        <w:rPr>
          <w:rFonts w:ascii="Open Sans" w:eastAsia="Times New Roman" w:hAnsi="Open Sans" w:cs="Open Sans"/>
          <w:i/>
          <w:iCs/>
          <w:spacing w:val="1"/>
          <w:sz w:val="20"/>
          <w:szCs w:val="20"/>
          <w:lang w:eastAsia="pl-PL"/>
        </w:rPr>
      </w:pP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252427D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56F8E2DD"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22.3.1. niezgodną z przepisami ustawy czynność Zamawiającego, podjętą w postępowaniu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4CF8CF9A"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 xml:space="preserve">Na podstawie art. 13 Rozporządzenia Parlamentu Europejskiego i Rady (UE) 2016/679 z dnia 27 kwietnia </w:t>
      </w:r>
      <w:r w:rsidR="00ED70EC">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2F6EBC">
        <w:rPr>
          <w:rFonts w:ascii="Open Sans" w:eastAsia="Times New Roman" w:hAnsi="Open Sans" w:cs="Open Sans"/>
          <w:i/>
          <w:iCs/>
          <w:color w:val="000000"/>
          <w:sz w:val="18"/>
          <w:szCs w:val="18"/>
          <w:lang w:eastAsia="pl-PL"/>
        </w:rPr>
        <w:t xml:space="preserve"> z późn. zm.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lastRenderedPageBreak/>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jest wymogiem ustawowym określonym w przepisach ustawy Pzp, związanym z udziałem w postępowaniu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C39C" w14:textId="77777777" w:rsidR="00453146" w:rsidRDefault="00453146" w:rsidP="00ED6C3D">
      <w:pPr>
        <w:spacing w:after="0" w:line="240" w:lineRule="auto"/>
      </w:pPr>
      <w:r>
        <w:separator/>
      </w:r>
    </w:p>
  </w:endnote>
  <w:endnote w:type="continuationSeparator" w:id="0">
    <w:p w14:paraId="41FA0D1F" w14:textId="77777777" w:rsidR="00453146" w:rsidRDefault="00453146"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EA3AA" w14:textId="77777777" w:rsidR="00453146" w:rsidRDefault="00453146" w:rsidP="00ED6C3D">
      <w:pPr>
        <w:spacing w:after="0" w:line="240" w:lineRule="auto"/>
      </w:pPr>
      <w:r>
        <w:separator/>
      </w:r>
    </w:p>
  </w:footnote>
  <w:footnote w:type="continuationSeparator" w:id="0">
    <w:p w14:paraId="406B82E1" w14:textId="77777777" w:rsidR="00453146" w:rsidRDefault="00453146"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65D2A87"/>
    <w:multiLevelType w:val="multilevel"/>
    <w:tmpl w:val="4D76FA52"/>
    <w:lvl w:ilvl="0">
      <w:start w:val="2"/>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2"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2D1F2AE9"/>
    <w:multiLevelType w:val="multilevel"/>
    <w:tmpl w:val="E9BC68F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4"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C7B41E8"/>
    <w:multiLevelType w:val="hybridMultilevel"/>
    <w:tmpl w:val="6138FE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3"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8"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61"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2"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3"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4"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6E6E48F0"/>
    <w:multiLevelType w:val="hybridMultilevel"/>
    <w:tmpl w:val="00AAECB6"/>
    <w:lvl w:ilvl="0" w:tplc="EB387CE6">
      <w:start w:val="1"/>
      <w:numFmt w:val="lowerLetter"/>
      <w:lvlText w:val="%1)"/>
      <w:lvlJc w:val="left"/>
      <w:pPr>
        <w:ind w:left="1582" w:hanging="360"/>
      </w:pPr>
      <w:rPr>
        <w:rFonts w:hint="default"/>
        <w:color w:val="auto"/>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67" w15:restartNumberingAfterBreak="0">
    <w:nsid w:val="752F5D55"/>
    <w:multiLevelType w:val="hybridMultilevel"/>
    <w:tmpl w:val="C9E4CE9A"/>
    <w:lvl w:ilvl="0" w:tplc="D026FADE">
      <w:start w:val="1"/>
      <w:numFmt w:val="decimal"/>
      <w:lvlText w:val="%1."/>
      <w:lvlJc w:val="left"/>
      <w:pPr>
        <w:ind w:left="720" w:hanging="360"/>
      </w:pPr>
      <w:rPr>
        <w:rFonts w:hint="default"/>
        <w:strike w:val="0"/>
        <w:color w:val="000000"/>
      </w:rPr>
    </w:lvl>
    <w:lvl w:ilvl="1" w:tplc="A41C6FDC">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9"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40"/>
  </w:num>
  <w:num w:numId="2" w16cid:durableId="1593049699">
    <w:abstractNumId w:val="5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5"/>
  </w:num>
  <w:num w:numId="4" w16cid:durableId="1145512988">
    <w:abstractNumId w:val="68"/>
  </w:num>
  <w:num w:numId="5" w16cid:durableId="1446776075">
    <w:abstractNumId w:val="62"/>
  </w:num>
  <w:num w:numId="6" w16cid:durableId="548692337">
    <w:abstractNumId w:val="42"/>
  </w:num>
  <w:num w:numId="7" w16cid:durableId="1363093790">
    <w:abstractNumId w:val="0"/>
  </w:num>
  <w:num w:numId="8" w16cid:durableId="852959478">
    <w:abstractNumId w:val="36"/>
  </w:num>
  <w:num w:numId="9" w16cid:durableId="1041856113">
    <w:abstractNumId w:val="70"/>
  </w:num>
  <w:num w:numId="10" w16cid:durableId="1004018410">
    <w:abstractNumId w:val="63"/>
  </w:num>
  <w:num w:numId="11" w16cid:durableId="8152200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4"/>
  </w:num>
  <w:num w:numId="13" w16cid:durableId="1314410179">
    <w:abstractNumId w:val="60"/>
  </w:num>
  <w:num w:numId="14" w16cid:durableId="881092026">
    <w:abstractNumId w:val="50"/>
  </w:num>
  <w:num w:numId="15" w16cid:durableId="20321422">
    <w:abstractNumId w:val="64"/>
  </w:num>
  <w:num w:numId="16" w16cid:durableId="870606497">
    <w:abstractNumId w:val="32"/>
  </w:num>
  <w:num w:numId="17" w16cid:durableId="1985231053">
    <w:abstractNumId w:val="35"/>
  </w:num>
  <w:num w:numId="18" w16cid:durableId="2111657554">
    <w:abstractNumId w:val="41"/>
  </w:num>
  <w:num w:numId="19" w16cid:durableId="1211117430">
    <w:abstractNumId w:val="71"/>
  </w:num>
  <w:num w:numId="20" w16cid:durableId="759719022">
    <w:abstractNumId w:val="27"/>
  </w:num>
  <w:num w:numId="21" w16cid:durableId="942032449">
    <w:abstractNumId w:val="47"/>
  </w:num>
  <w:num w:numId="22" w16cid:durableId="142697794">
    <w:abstractNumId w:val="56"/>
  </w:num>
  <w:num w:numId="23" w16cid:durableId="579753562">
    <w:abstractNumId w:val="58"/>
  </w:num>
  <w:num w:numId="24" w16cid:durableId="2031182545">
    <w:abstractNumId w:val="44"/>
  </w:num>
  <w:num w:numId="25" w16cid:durableId="813717206">
    <w:abstractNumId w:val="53"/>
  </w:num>
  <w:num w:numId="26" w16cid:durableId="1395081372">
    <w:abstractNumId w:val="59"/>
  </w:num>
  <w:num w:numId="27" w16cid:durableId="206374187">
    <w:abstractNumId w:val="37"/>
  </w:num>
  <w:num w:numId="28" w16cid:durableId="773552545">
    <w:abstractNumId w:val="45"/>
  </w:num>
  <w:num w:numId="29" w16cid:durableId="1986201887">
    <w:abstractNumId w:val="46"/>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4"/>
  </w:num>
  <w:num w:numId="33" w16cid:durableId="465969877">
    <w:abstractNumId w:val="30"/>
  </w:num>
  <w:num w:numId="34" w16cid:durableId="954096149">
    <w:abstractNumId w:val="28"/>
  </w:num>
  <w:num w:numId="35" w16cid:durableId="681519081">
    <w:abstractNumId w:val="48"/>
  </w:num>
  <w:num w:numId="36" w16cid:durableId="1268734003">
    <w:abstractNumId w:val="69"/>
  </w:num>
  <w:num w:numId="37" w16cid:durableId="1309826256">
    <w:abstractNumId w:val="55"/>
  </w:num>
  <w:num w:numId="38" w16cid:durableId="125395327">
    <w:abstractNumId w:val="25"/>
  </w:num>
  <w:num w:numId="39" w16cid:durableId="1519662149">
    <w:abstractNumId w:val="33"/>
  </w:num>
  <w:num w:numId="40" w16cid:durableId="186188039">
    <w:abstractNumId w:val="31"/>
  </w:num>
  <w:num w:numId="41" w16cid:durableId="2068409855">
    <w:abstractNumId w:val="43"/>
  </w:num>
  <w:num w:numId="42" w16cid:durableId="526138170">
    <w:abstractNumId w:val="61"/>
  </w:num>
  <w:num w:numId="43" w16cid:durableId="1573277955">
    <w:abstractNumId w:val="38"/>
  </w:num>
  <w:num w:numId="44" w16cid:durableId="1646231232">
    <w:abstractNumId w:val="52"/>
  </w:num>
  <w:num w:numId="45" w16cid:durableId="1481193414">
    <w:abstractNumId w:val="66"/>
  </w:num>
  <w:num w:numId="46" w16cid:durableId="1562254112">
    <w:abstractNumId w:val="51"/>
  </w:num>
  <w:num w:numId="47" w16cid:durableId="411896114">
    <w:abstractNumId w:val="67"/>
  </w:num>
  <w:num w:numId="48" w16cid:durableId="406339409">
    <w:abstractNumId w:val="49"/>
  </w:num>
  <w:num w:numId="49" w16cid:durableId="233399640">
    <w:abstractNumId w:val="39"/>
  </w:num>
  <w:num w:numId="50" w16cid:durableId="1922834601">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AED"/>
    <w:rsid w:val="00010C6C"/>
    <w:rsid w:val="00010FF0"/>
    <w:rsid w:val="00012F46"/>
    <w:rsid w:val="00013564"/>
    <w:rsid w:val="00021532"/>
    <w:rsid w:val="00021910"/>
    <w:rsid w:val="00022584"/>
    <w:rsid w:val="00023DBB"/>
    <w:rsid w:val="0002656D"/>
    <w:rsid w:val="000267C6"/>
    <w:rsid w:val="000319C0"/>
    <w:rsid w:val="000328AF"/>
    <w:rsid w:val="00032ACC"/>
    <w:rsid w:val="00033FBC"/>
    <w:rsid w:val="000349F3"/>
    <w:rsid w:val="000371D2"/>
    <w:rsid w:val="00040AF6"/>
    <w:rsid w:val="00040C9F"/>
    <w:rsid w:val="00041088"/>
    <w:rsid w:val="0004241D"/>
    <w:rsid w:val="0004444D"/>
    <w:rsid w:val="00046028"/>
    <w:rsid w:val="0004677B"/>
    <w:rsid w:val="0005088F"/>
    <w:rsid w:val="0005247E"/>
    <w:rsid w:val="000563EA"/>
    <w:rsid w:val="0006453C"/>
    <w:rsid w:val="00064D6E"/>
    <w:rsid w:val="00070B23"/>
    <w:rsid w:val="00071394"/>
    <w:rsid w:val="000739F9"/>
    <w:rsid w:val="00073C39"/>
    <w:rsid w:val="000762F6"/>
    <w:rsid w:val="000776B2"/>
    <w:rsid w:val="0008090F"/>
    <w:rsid w:val="000835DD"/>
    <w:rsid w:val="0008513E"/>
    <w:rsid w:val="00087C87"/>
    <w:rsid w:val="000913B6"/>
    <w:rsid w:val="00091D84"/>
    <w:rsid w:val="00093D85"/>
    <w:rsid w:val="00094557"/>
    <w:rsid w:val="000950C7"/>
    <w:rsid w:val="000951F2"/>
    <w:rsid w:val="00095AE9"/>
    <w:rsid w:val="00097C14"/>
    <w:rsid w:val="000A05BE"/>
    <w:rsid w:val="000A4490"/>
    <w:rsid w:val="000B0B79"/>
    <w:rsid w:val="000B2F27"/>
    <w:rsid w:val="000B434F"/>
    <w:rsid w:val="000B435C"/>
    <w:rsid w:val="000C238A"/>
    <w:rsid w:val="000C273F"/>
    <w:rsid w:val="000C53DC"/>
    <w:rsid w:val="000C5DDF"/>
    <w:rsid w:val="000C7FA0"/>
    <w:rsid w:val="000D4896"/>
    <w:rsid w:val="000D54A9"/>
    <w:rsid w:val="000D570F"/>
    <w:rsid w:val="000E2113"/>
    <w:rsid w:val="000E3949"/>
    <w:rsid w:val="000E624F"/>
    <w:rsid w:val="000E7D07"/>
    <w:rsid w:val="000F0A43"/>
    <w:rsid w:val="000F0D8A"/>
    <w:rsid w:val="000F1EE4"/>
    <w:rsid w:val="000F233B"/>
    <w:rsid w:val="000F32C4"/>
    <w:rsid w:val="000F3DE6"/>
    <w:rsid w:val="00100197"/>
    <w:rsid w:val="0010108D"/>
    <w:rsid w:val="0010363E"/>
    <w:rsid w:val="00117952"/>
    <w:rsid w:val="00122487"/>
    <w:rsid w:val="00122DEF"/>
    <w:rsid w:val="00124484"/>
    <w:rsid w:val="00125622"/>
    <w:rsid w:val="001256F3"/>
    <w:rsid w:val="0012678F"/>
    <w:rsid w:val="00126B82"/>
    <w:rsid w:val="00131F1D"/>
    <w:rsid w:val="001320E2"/>
    <w:rsid w:val="001321A5"/>
    <w:rsid w:val="001321DD"/>
    <w:rsid w:val="00132B79"/>
    <w:rsid w:val="00133F8E"/>
    <w:rsid w:val="0014137A"/>
    <w:rsid w:val="0014755E"/>
    <w:rsid w:val="001476F1"/>
    <w:rsid w:val="0015192B"/>
    <w:rsid w:val="00152E3E"/>
    <w:rsid w:val="0015522A"/>
    <w:rsid w:val="00160C95"/>
    <w:rsid w:val="001632F1"/>
    <w:rsid w:val="00165100"/>
    <w:rsid w:val="0016603A"/>
    <w:rsid w:val="00166F32"/>
    <w:rsid w:val="00170F70"/>
    <w:rsid w:val="0017114C"/>
    <w:rsid w:val="001726B3"/>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0B"/>
    <w:rsid w:val="001C10AC"/>
    <w:rsid w:val="001C190C"/>
    <w:rsid w:val="001C38CE"/>
    <w:rsid w:val="001C4F2E"/>
    <w:rsid w:val="001C7565"/>
    <w:rsid w:val="001D1078"/>
    <w:rsid w:val="001D14A5"/>
    <w:rsid w:val="001D3E21"/>
    <w:rsid w:val="001D5630"/>
    <w:rsid w:val="001D7EF9"/>
    <w:rsid w:val="001E1751"/>
    <w:rsid w:val="001E2A71"/>
    <w:rsid w:val="001E33B8"/>
    <w:rsid w:val="001E4122"/>
    <w:rsid w:val="001E4137"/>
    <w:rsid w:val="001E5DAA"/>
    <w:rsid w:val="001E6677"/>
    <w:rsid w:val="001E716A"/>
    <w:rsid w:val="001F0ACA"/>
    <w:rsid w:val="001F3D82"/>
    <w:rsid w:val="001F3DDA"/>
    <w:rsid w:val="001F5B67"/>
    <w:rsid w:val="001F5D75"/>
    <w:rsid w:val="0020271C"/>
    <w:rsid w:val="00204D2A"/>
    <w:rsid w:val="002070B6"/>
    <w:rsid w:val="002128F8"/>
    <w:rsid w:val="00216B15"/>
    <w:rsid w:val="00217A7B"/>
    <w:rsid w:val="00220619"/>
    <w:rsid w:val="002219B4"/>
    <w:rsid w:val="00224A5E"/>
    <w:rsid w:val="00224E72"/>
    <w:rsid w:val="00226072"/>
    <w:rsid w:val="00227459"/>
    <w:rsid w:val="00227680"/>
    <w:rsid w:val="002301EA"/>
    <w:rsid w:val="00232331"/>
    <w:rsid w:val="0023301B"/>
    <w:rsid w:val="00236D55"/>
    <w:rsid w:val="00240961"/>
    <w:rsid w:val="0024284A"/>
    <w:rsid w:val="00243563"/>
    <w:rsid w:val="00246BD0"/>
    <w:rsid w:val="00246F76"/>
    <w:rsid w:val="00247824"/>
    <w:rsid w:val="00247E20"/>
    <w:rsid w:val="002511E9"/>
    <w:rsid w:val="00261DD9"/>
    <w:rsid w:val="00262C93"/>
    <w:rsid w:val="00263716"/>
    <w:rsid w:val="002679FA"/>
    <w:rsid w:val="00267B52"/>
    <w:rsid w:val="00267C67"/>
    <w:rsid w:val="00274E41"/>
    <w:rsid w:val="00281FBB"/>
    <w:rsid w:val="00287173"/>
    <w:rsid w:val="00292014"/>
    <w:rsid w:val="002944B9"/>
    <w:rsid w:val="002951CB"/>
    <w:rsid w:val="00296BCA"/>
    <w:rsid w:val="002A1932"/>
    <w:rsid w:val="002A1C1C"/>
    <w:rsid w:val="002A280C"/>
    <w:rsid w:val="002A4B3A"/>
    <w:rsid w:val="002B1624"/>
    <w:rsid w:val="002B1BD7"/>
    <w:rsid w:val="002B2E38"/>
    <w:rsid w:val="002B3A5F"/>
    <w:rsid w:val="002B52BA"/>
    <w:rsid w:val="002B6245"/>
    <w:rsid w:val="002B666D"/>
    <w:rsid w:val="002C0736"/>
    <w:rsid w:val="002C116A"/>
    <w:rsid w:val="002C372C"/>
    <w:rsid w:val="002C410C"/>
    <w:rsid w:val="002C585A"/>
    <w:rsid w:val="002C735F"/>
    <w:rsid w:val="002D0B23"/>
    <w:rsid w:val="002D22E7"/>
    <w:rsid w:val="002D2E4B"/>
    <w:rsid w:val="002D4166"/>
    <w:rsid w:val="002D4BD6"/>
    <w:rsid w:val="002D7A85"/>
    <w:rsid w:val="002E2AC6"/>
    <w:rsid w:val="002E6975"/>
    <w:rsid w:val="002E7362"/>
    <w:rsid w:val="002E73FE"/>
    <w:rsid w:val="002F07B0"/>
    <w:rsid w:val="002F3A4E"/>
    <w:rsid w:val="002F3B0F"/>
    <w:rsid w:val="002F3B90"/>
    <w:rsid w:val="002F425B"/>
    <w:rsid w:val="002F4953"/>
    <w:rsid w:val="002F6EBC"/>
    <w:rsid w:val="00300425"/>
    <w:rsid w:val="003030B9"/>
    <w:rsid w:val="0031288F"/>
    <w:rsid w:val="003132E7"/>
    <w:rsid w:val="00313A4D"/>
    <w:rsid w:val="003148CD"/>
    <w:rsid w:val="00314912"/>
    <w:rsid w:val="0031504A"/>
    <w:rsid w:val="0031649B"/>
    <w:rsid w:val="003201D9"/>
    <w:rsid w:val="00321057"/>
    <w:rsid w:val="00321E94"/>
    <w:rsid w:val="0032312D"/>
    <w:rsid w:val="00323633"/>
    <w:rsid w:val="003252E2"/>
    <w:rsid w:val="00330768"/>
    <w:rsid w:val="0033441B"/>
    <w:rsid w:val="00334739"/>
    <w:rsid w:val="00337079"/>
    <w:rsid w:val="003414FF"/>
    <w:rsid w:val="0034185F"/>
    <w:rsid w:val="0034317A"/>
    <w:rsid w:val="003468E7"/>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3F00"/>
    <w:rsid w:val="00375991"/>
    <w:rsid w:val="00376834"/>
    <w:rsid w:val="00376D5C"/>
    <w:rsid w:val="003807E5"/>
    <w:rsid w:val="003824B8"/>
    <w:rsid w:val="00383D3A"/>
    <w:rsid w:val="003848F2"/>
    <w:rsid w:val="00384918"/>
    <w:rsid w:val="00384EC2"/>
    <w:rsid w:val="003875C9"/>
    <w:rsid w:val="0038771F"/>
    <w:rsid w:val="0039105D"/>
    <w:rsid w:val="00393A34"/>
    <w:rsid w:val="00393EED"/>
    <w:rsid w:val="0039471A"/>
    <w:rsid w:val="003962DB"/>
    <w:rsid w:val="003A4784"/>
    <w:rsid w:val="003A7076"/>
    <w:rsid w:val="003B0E0A"/>
    <w:rsid w:val="003B2034"/>
    <w:rsid w:val="003B3A9A"/>
    <w:rsid w:val="003B497C"/>
    <w:rsid w:val="003B51F8"/>
    <w:rsid w:val="003B59A6"/>
    <w:rsid w:val="003B765A"/>
    <w:rsid w:val="003B7B07"/>
    <w:rsid w:val="003C053A"/>
    <w:rsid w:val="003C07D2"/>
    <w:rsid w:val="003C1020"/>
    <w:rsid w:val="003C1580"/>
    <w:rsid w:val="003C6178"/>
    <w:rsid w:val="003D262F"/>
    <w:rsid w:val="003D3678"/>
    <w:rsid w:val="003D3CFE"/>
    <w:rsid w:val="003D436B"/>
    <w:rsid w:val="003D56B4"/>
    <w:rsid w:val="003D5E32"/>
    <w:rsid w:val="003D68D8"/>
    <w:rsid w:val="003D7B54"/>
    <w:rsid w:val="003E0F24"/>
    <w:rsid w:val="003E3F65"/>
    <w:rsid w:val="003E4E04"/>
    <w:rsid w:val="003F4223"/>
    <w:rsid w:val="003F4EDB"/>
    <w:rsid w:val="003F744B"/>
    <w:rsid w:val="00402D80"/>
    <w:rsid w:val="00403159"/>
    <w:rsid w:val="00405BE6"/>
    <w:rsid w:val="00406E2D"/>
    <w:rsid w:val="00407088"/>
    <w:rsid w:val="00411A1E"/>
    <w:rsid w:val="00415B0C"/>
    <w:rsid w:val="00415C2B"/>
    <w:rsid w:val="00417E52"/>
    <w:rsid w:val="00423CC9"/>
    <w:rsid w:val="00430314"/>
    <w:rsid w:val="00431BDB"/>
    <w:rsid w:val="00433395"/>
    <w:rsid w:val="00434C5B"/>
    <w:rsid w:val="0044325E"/>
    <w:rsid w:val="00446F17"/>
    <w:rsid w:val="00453146"/>
    <w:rsid w:val="00455F21"/>
    <w:rsid w:val="004652C3"/>
    <w:rsid w:val="00471E26"/>
    <w:rsid w:val="00473E62"/>
    <w:rsid w:val="00475B91"/>
    <w:rsid w:val="0047613E"/>
    <w:rsid w:val="0047744D"/>
    <w:rsid w:val="00482B1A"/>
    <w:rsid w:val="00482DFD"/>
    <w:rsid w:val="004868F4"/>
    <w:rsid w:val="00486BA4"/>
    <w:rsid w:val="00486D79"/>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5695"/>
    <w:rsid w:val="004E6572"/>
    <w:rsid w:val="004F0127"/>
    <w:rsid w:val="004F0EE8"/>
    <w:rsid w:val="004F6781"/>
    <w:rsid w:val="00503095"/>
    <w:rsid w:val="00503139"/>
    <w:rsid w:val="005034E1"/>
    <w:rsid w:val="00503A0E"/>
    <w:rsid w:val="005053F9"/>
    <w:rsid w:val="00510B7E"/>
    <w:rsid w:val="00511679"/>
    <w:rsid w:val="005120E2"/>
    <w:rsid w:val="0051419E"/>
    <w:rsid w:val="00515313"/>
    <w:rsid w:val="00515C2D"/>
    <w:rsid w:val="005165EA"/>
    <w:rsid w:val="00522287"/>
    <w:rsid w:val="00525C79"/>
    <w:rsid w:val="00534379"/>
    <w:rsid w:val="00535F16"/>
    <w:rsid w:val="005369B2"/>
    <w:rsid w:val="00541A72"/>
    <w:rsid w:val="00545492"/>
    <w:rsid w:val="00547406"/>
    <w:rsid w:val="00552044"/>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3579"/>
    <w:rsid w:val="005B6074"/>
    <w:rsid w:val="005B61D2"/>
    <w:rsid w:val="005B76AF"/>
    <w:rsid w:val="005C16B9"/>
    <w:rsid w:val="005C23CB"/>
    <w:rsid w:val="005C47CA"/>
    <w:rsid w:val="005C5446"/>
    <w:rsid w:val="005D02DE"/>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1C88"/>
    <w:rsid w:val="00602E32"/>
    <w:rsid w:val="00604067"/>
    <w:rsid w:val="00604912"/>
    <w:rsid w:val="00604AF9"/>
    <w:rsid w:val="006075C2"/>
    <w:rsid w:val="006113E8"/>
    <w:rsid w:val="00615E39"/>
    <w:rsid w:val="0061694C"/>
    <w:rsid w:val="00622B00"/>
    <w:rsid w:val="00622D6A"/>
    <w:rsid w:val="00624068"/>
    <w:rsid w:val="00625629"/>
    <w:rsid w:val="00626A04"/>
    <w:rsid w:val="0062794D"/>
    <w:rsid w:val="00632931"/>
    <w:rsid w:val="00636E7A"/>
    <w:rsid w:val="006420A5"/>
    <w:rsid w:val="006422D8"/>
    <w:rsid w:val="00642BFF"/>
    <w:rsid w:val="00643B9C"/>
    <w:rsid w:val="00644A23"/>
    <w:rsid w:val="006465AB"/>
    <w:rsid w:val="0064740B"/>
    <w:rsid w:val="006507FA"/>
    <w:rsid w:val="006541F6"/>
    <w:rsid w:val="0065455A"/>
    <w:rsid w:val="006609E8"/>
    <w:rsid w:val="00660AEA"/>
    <w:rsid w:val="006628C4"/>
    <w:rsid w:val="006638B2"/>
    <w:rsid w:val="00663AAA"/>
    <w:rsid w:val="0066734C"/>
    <w:rsid w:val="006674DC"/>
    <w:rsid w:val="00670498"/>
    <w:rsid w:val="00672602"/>
    <w:rsid w:val="00674E11"/>
    <w:rsid w:val="00676B9E"/>
    <w:rsid w:val="00680EF3"/>
    <w:rsid w:val="00681A4B"/>
    <w:rsid w:val="0068364C"/>
    <w:rsid w:val="006837A4"/>
    <w:rsid w:val="00692401"/>
    <w:rsid w:val="00693132"/>
    <w:rsid w:val="00697E41"/>
    <w:rsid w:val="006A1F35"/>
    <w:rsid w:val="006A48A4"/>
    <w:rsid w:val="006A5815"/>
    <w:rsid w:val="006B0547"/>
    <w:rsid w:val="006B1221"/>
    <w:rsid w:val="006B30BD"/>
    <w:rsid w:val="006B75F3"/>
    <w:rsid w:val="006C04DA"/>
    <w:rsid w:val="006C2E99"/>
    <w:rsid w:val="006C4CE3"/>
    <w:rsid w:val="006C4E33"/>
    <w:rsid w:val="006C7463"/>
    <w:rsid w:val="006D1884"/>
    <w:rsid w:val="006D4254"/>
    <w:rsid w:val="006D4801"/>
    <w:rsid w:val="006D6BD4"/>
    <w:rsid w:val="006D728A"/>
    <w:rsid w:val="006E103D"/>
    <w:rsid w:val="006E193F"/>
    <w:rsid w:val="006E1B8C"/>
    <w:rsid w:val="006E2357"/>
    <w:rsid w:val="006E2C32"/>
    <w:rsid w:val="006E3875"/>
    <w:rsid w:val="006E4368"/>
    <w:rsid w:val="006F1085"/>
    <w:rsid w:val="006F28C1"/>
    <w:rsid w:val="006F6453"/>
    <w:rsid w:val="006F664D"/>
    <w:rsid w:val="006F6C2C"/>
    <w:rsid w:val="006F6EEA"/>
    <w:rsid w:val="00700951"/>
    <w:rsid w:val="00700B7C"/>
    <w:rsid w:val="007053C0"/>
    <w:rsid w:val="00705EA9"/>
    <w:rsid w:val="0070675D"/>
    <w:rsid w:val="00706B09"/>
    <w:rsid w:val="00710A73"/>
    <w:rsid w:val="007111A2"/>
    <w:rsid w:val="0071170A"/>
    <w:rsid w:val="00713F9A"/>
    <w:rsid w:val="0071530C"/>
    <w:rsid w:val="00716190"/>
    <w:rsid w:val="0071700D"/>
    <w:rsid w:val="007170C9"/>
    <w:rsid w:val="00717FF6"/>
    <w:rsid w:val="0072018D"/>
    <w:rsid w:val="00721252"/>
    <w:rsid w:val="00722646"/>
    <w:rsid w:val="00723716"/>
    <w:rsid w:val="00725FB8"/>
    <w:rsid w:val="00727413"/>
    <w:rsid w:val="0073100C"/>
    <w:rsid w:val="007320E1"/>
    <w:rsid w:val="007347E5"/>
    <w:rsid w:val="00734EB1"/>
    <w:rsid w:val="00735530"/>
    <w:rsid w:val="007355AD"/>
    <w:rsid w:val="00737F82"/>
    <w:rsid w:val="0074016C"/>
    <w:rsid w:val="00741F53"/>
    <w:rsid w:val="00745894"/>
    <w:rsid w:val="00746140"/>
    <w:rsid w:val="00756629"/>
    <w:rsid w:val="00760271"/>
    <w:rsid w:val="0076114D"/>
    <w:rsid w:val="007625C9"/>
    <w:rsid w:val="00770F6B"/>
    <w:rsid w:val="00777302"/>
    <w:rsid w:val="00777677"/>
    <w:rsid w:val="00780907"/>
    <w:rsid w:val="007824E9"/>
    <w:rsid w:val="00782703"/>
    <w:rsid w:val="007945CA"/>
    <w:rsid w:val="007956B7"/>
    <w:rsid w:val="00796AB4"/>
    <w:rsid w:val="007A0C5D"/>
    <w:rsid w:val="007A0ED9"/>
    <w:rsid w:val="007A1E1A"/>
    <w:rsid w:val="007A1FFD"/>
    <w:rsid w:val="007A210C"/>
    <w:rsid w:val="007A303A"/>
    <w:rsid w:val="007A7970"/>
    <w:rsid w:val="007B107B"/>
    <w:rsid w:val="007B2D25"/>
    <w:rsid w:val="007B31A2"/>
    <w:rsid w:val="007B5499"/>
    <w:rsid w:val="007B65AE"/>
    <w:rsid w:val="007B66DC"/>
    <w:rsid w:val="007B672D"/>
    <w:rsid w:val="007C18EE"/>
    <w:rsid w:val="007C4EC3"/>
    <w:rsid w:val="007C52AC"/>
    <w:rsid w:val="007C5C6B"/>
    <w:rsid w:val="007D29E5"/>
    <w:rsid w:val="007D2E1A"/>
    <w:rsid w:val="007E034A"/>
    <w:rsid w:val="007E0560"/>
    <w:rsid w:val="007E1ED3"/>
    <w:rsid w:val="007E5A77"/>
    <w:rsid w:val="007E6D7D"/>
    <w:rsid w:val="007E7F3E"/>
    <w:rsid w:val="007F1A12"/>
    <w:rsid w:val="007F6030"/>
    <w:rsid w:val="0080065C"/>
    <w:rsid w:val="00802632"/>
    <w:rsid w:val="008036B9"/>
    <w:rsid w:val="00803A0D"/>
    <w:rsid w:val="00803A24"/>
    <w:rsid w:val="00805519"/>
    <w:rsid w:val="00805965"/>
    <w:rsid w:val="00806245"/>
    <w:rsid w:val="00806D37"/>
    <w:rsid w:val="008072E0"/>
    <w:rsid w:val="0081100B"/>
    <w:rsid w:val="008120DE"/>
    <w:rsid w:val="0081222B"/>
    <w:rsid w:val="00815575"/>
    <w:rsid w:val="00817495"/>
    <w:rsid w:val="00817CA3"/>
    <w:rsid w:val="00820091"/>
    <w:rsid w:val="00821504"/>
    <w:rsid w:val="00824905"/>
    <w:rsid w:val="0082668F"/>
    <w:rsid w:val="00826D92"/>
    <w:rsid w:val="008319B3"/>
    <w:rsid w:val="008320BF"/>
    <w:rsid w:val="00833038"/>
    <w:rsid w:val="008334A8"/>
    <w:rsid w:val="008370E9"/>
    <w:rsid w:val="008407EB"/>
    <w:rsid w:val="008412FA"/>
    <w:rsid w:val="008439CB"/>
    <w:rsid w:val="008447E2"/>
    <w:rsid w:val="008448DD"/>
    <w:rsid w:val="00845592"/>
    <w:rsid w:val="00847F7F"/>
    <w:rsid w:val="008505AA"/>
    <w:rsid w:val="00850803"/>
    <w:rsid w:val="008516F8"/>
    <w:rsid w:val="00853866"/>
    <w:rsid w:val="008566C0"/>
    <w:rsid w:val="0085675F"/>
    <w:rsid w:val="00863457"/>
    <w:rsid w:val="00864B9D"/>
    <w:rsid w:val="00865BA8"/>
    <w:rsid w:val="00867D7E"/>
    <w:rsid w:val="0087063A"/>
    <w:rsid w:val="008735CF"/>
    <w:rsid w:val="00875E71"/>
    <w:rsid w:val="00881C2B"/>
    <w:rsid w:val="00883CFD"/>
    <w:rsid w:val="00884266"/>
    <w:rsid w:val="0088677E"/>
    <w:rsid w:val="00886BD5"/>
    <w:rsid w:val="00893C57"/>
    <w:rsid w:val="00893DE8"/>
    <w:rsid w:val="008955CB"/>
    <w:rsid w:val="00895BDB"/>
    <w:rsid w:val="008A0BE7"/>
    <w:rsid w:val="008A0C7E"/>
    <w:rsid w:val="008A2CB7"/>
    <w:rsid w:val="008A3B2B"/>
    <w:rsid w:val="008A411B"/>
    <w:rsid w:val="008B3608"/>
    <w:rsid w:val="008B3C23"/>
    <w:rsid w:val="008B468E"/>
    <w:rsid w:val="008B596F"/>
    <w:rsid w:val="008B6AB5"/>
    <w:rsid w:val="008C2043"/>
    <w:rsid w:val="008C69FD"/>
    <w:rsid w:val="008C6BAB"/>
    <w:rsid w:val="008C789A"/>
    <w:rsid w:val="008C7D62"/>
    <w:rsid w:val="008D25BB"/>
    <w:rsid w:val="008D4E8E"/>
    <w:rsid w:val="008D5BE0"/>
    <w:rsid w:val="008E1E07"/>
    <w:rsid w:val="008E1F6B"/>
    <w:rsid w:val="008E5A75"/>
    <w:rsid w:val="008E757B"/>
    <w:rsid w:val="008E7A6C"/>
    <w:rsid w:val="008E7FBE"/>
    <w:rsid w:val="008F06B2"/>
    <w:rsid w:val="008F1CAF"/>
    <w:rsid w:val="008F2573"/>
    <w:rsid w:val="008F396A"/>
    <w:rsid w:val="008F476C"/>
    <w:rsid w:val="008F5049"/>
    <w:rsid w:val="008F6904"/>
    <w:rsid w:val="00901D0F"/>
    <w:rsid w:val="009021A1"/>
    <w:rsid w:val="0090600F"/>
    <w:rsid w:val="0090689D"/>
    <w:rsid w:val="0090797D"/>
    <w:rsid w:val="00910A68"/>
    <w:rsid w:val="00913BA0"/>
    <w:rsid w:val="00915D99"/>
    <w:rsid w:val="00915E6C"/>
    <w:rsid w:val="00923373"/>
    <w:rsid w:val="009260BF"/>
    <w:rsid w:val="009275A7"/>
    <w:rsid w:val="009275EA"/>
    <w:rsid w:val="00927FC8"/>
    <w:rsid w:val="009303B8"/>
    <w:rsid w:val="00930A3B"/>
    <w:rsid w:val="00933A17"/>
    <w:rsid w:val="00933F5C"/>
    <w:rsid w:val="00935505"/>
    <w:rsid w:val="00936332"/>
    <w:rsid w:val="00936816"/>
    <w:rsid w:val="00936D2F"/>
    <w:rsid w:val="00945C72"/>
    <w:rsid w:val="009463F2"/>
    <w:rsid w:val="00947463"/>
    <w:rsid w:val="00952DCE"/>
    <w:rsid w:val="009556C9"/>
    <w:rsid w:val="00956E13"/>
    <w:rsid w:val="00961F27"/>
    <w:rsid w:val="009620A9"/>
    <w:rsid w:val="00962FFA"/>
    <w:rsid w:val="009644C4"/>
    <w:rsid w:val="00965461"/>
    <w:rsid w:val="00965CB1"/>
    <w:rsid w:val="00971423"/>
    <w:rsid w:val="00971A7B"/>
    <w:rsid w:val="009731B1"/>
    <w:rsid w:val="0097502C"/>
    <w:rsid w:val="009751D0"/>
    <w:rsid w:val="0097788E"/>
    <w:rsid w:val="009819A1"/>
    <w:rsid w:val="00981C15"/>
    <w:rsid w:val="00983A23"/>
    <w:rsid w:val="0098691B"/>
    <w:rsid w:val="0098730E"/>
    <w:rsid w:val="009921B7"/>
    <w:rsid w:val="00992BD8"/>
    <w:rsid w:val="009942B3"/>
    <w:rsid w:val="00995103"/>
    <w:rsid w:val="009972A3"/>
    <w:rsid w:val="00997B0B"/>
    <w:rsid w:val="009A1B18"/>
    <w:rsid w:val="009A1BFD"/>
    <w:rsid w:val="009A2A5A"/>
    <w:rsid w:val="009A2E79"/>
    <w:rsid w:val="009A36B6"/>
    <w:rsid w:val="009B053D"/>
    <w:rsid w:val="009B201C"/>
    <w:rsid w:val="009B20EF"/>
    <w:rsid w:val="009B67EE"/>
    <w:rsid w:val="009B7206"/>
    <w:rsid w:val="009C10A0"/>
    <w:rsid w:val="009C28A1"/>
    <w:rsid w:val="009C2CA1"/>
    <w:rsid w:val="009C528F"/>
    <w:rsid w:val="009C6C29"/>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169BF"/>
    <w:rsid w:val="00A21A86"/>
    <w:rsid w:val="00A25284"/>
    <w:rsid w:val="00A2610B"/>
    <w:rsid w:val="00A31B21"/>
    <w:rsid w:val="00A32E4B"/>
    <w:rsid w:val="00A34A1B"/>
    <w:rsid w:val="00A3520D"/>
    <w:rsid w:val="00A35C4B"/>
    <w:rsid w:val="00A36956"/>
    <w:rsid w:val="00A36AC6"/>
    <w:rsid w:val="00A4186F"/>
    <w:rsid w:val="00A43DE5"/>
    <w:rsid w:val="00A441E8"/>
    <w:rsid w:val="00A44899"/>
    <w:rsid w:val="00A4723C"/>
    <w:rsid w:val="00A51BF7"/>
    <w:rsid w:val="00A524B4"/>
    <w:rsid w:val="00A54443"/>
    <w:rsid w:val="00A57E01"/>
    <w:rsid w:val="00A61681"/>
    <w:rsid w:val="00A62EAB"/>
    <w:rsid w:val="00A65D90"/>
    <w:rsid w:val="00A67863"/>
    <w:rsid w:val="00A72E41"/>
    <w:rsid w:val="00A77362"/>
    <w:rsid w:val="00A77AFC"/>
    <w:rsid w:val="00A81052"/>
    <w:rsid w:val="00A8449C"/>
    <w:rsid w:val="00A858E0"/>
    <w:rsid w:val="00A86A91"/>
    <w:rsid w:val="00A87DF8"/>
    <w:rsid w:val="00A90085"/>
    <w:rsid w:val="00A90516"/>
    <w:rsid w:val="00A90D71"/>
    <w:rsid w:val="00A90FE2"/>
    <w:rsid w:val="00A9116B"/>
    <w:rsid w:val="00A97F4D"/>
    <w:rsid w:val="00AA09FD"/>
    <w:rsid w:val="00AA550F"/>
    <w:rsid w:val="00AA6C7C"/>
    <w:rsid w:val="00AA725F"/>
    <w:rsid w:val="00AA79A8"/>
    <w:rsid w:val="00AA7DB7"/>
    <w:rsid w:val="00AB0485"/>
    <w:rsid w:val="00AB2828"/>
    <w:rsid w:val="00AB6293"/>
    <w:rsid w:val="00AC6697"/>
    <w:rsid w:val="00AC6E7B"/>
    <w:rsid w:val="00AC7F25"/>
    <w:rsid w:val="00AD1411"/>
    <w:rsid w:val="00AD537F"/>
    <w:rsid w:val="00AD63FF"/>
    <w:rsid w:val="00AD7E55"/>
    <w:rsid w:val="00AE3382"/>
    <w:rsid w:val="00AE44C7"/>
    <w:rsid w:val="00AE5932"/>
    <w:rsid w:val="00AE5AE8"/>
    <w:rsid w:val="00AE6F01"/>
    <w:rsid w:val="00AF2F2F"/>
    <w:rsid w:val="00AF5ABC"/>
    <w:rsid w:val="00AF6B5E"/>
    <w:rsid w:val="00AF7F6E"/>
    <w:rsid w:val="00B01E85"/>
    <w:rsid w:val="00B0221D"/>
    <w:rsid w:val="00B04A42"/>
    <w:rsid w:val="00B05632"/>
    <w:rsid w:val="00B0696A"/>
    <w:rsid w:val="00B0759F"/>
    <w:rsid w:val="00B10731"/>
    <w:rsid w:val="00B12109"/>
    <w:rsid w:val="00B12C43"/>
    <w:rsid w:val="00B13498"/>
    <w:rsid w:val="00B13BBD"/>
    <w:rsid w:val="00B15079"/>
    <w:rsid w:val="00B1622A"/>
    <w:rsid w:val="00B1701A"/>
    <w:rsid w:val="00B214ED"/>
    <w:rsid w:val="00B2267A"/>
    <w:rsid w:val="00B2271F"/>
    <w:rsid w:val="00B23753"/>
    <w:rsid w:val="00B24EDA"/>
    <w:rsid w:val="00B30371"/>
    <w:rsid w:val="00B41C65"/>
    <w:rsid w:val="00B425F7"/>
    <w:rsid w:val="00B44C7E"/>
    <w:rsid w:val="00B466B5"/>
    <w:rsid w:val="00B474DC"/>
    <w:rsid w:val="00B5485D"/>
    <w:rsid w:val="00B570EA"/>
    <w:rsid w:val="00B57A61"/>
    <w:rsid w:val="00B57FF9"/>
    <w:rsid w:val="00B6053A"/>
    <w:rsid w:val="00B6074A"/>
    <w:rsid w:val="00B60D6A"/>
    <w:rsid w:val="00B62515"/>
    <w:rsid w:val="00B63EC0"/>
    <w:rsid w:val="00B6498A"/>
    <w:rsid w:val="00B65AFD"/>
    <w:rsid w:val="00B666DB"/>
    <w:rsid w:val="00B67298"/>
    <w:rsid w:val="00B7002D"/>
    <w:rsid w:val="00B73032"/>
    <w:rsid w:val="00B73AFC"/>
    <w:rsid w:val="00B73B32"/>
    <w:rsid w:val="00B73C87"/>
    <w:rsid w:val="00B759AC"/>
    <w:rsid w:val="00B82AAF"/>
    <w:rsid w:val="00B83877"/>
    <w:rsid w:val="00B83A48"/>
    <w:rsid w:val="00B86BE8"/>
    <w:rsid w:val="00B93151"/>
    <w:rsid w:val="00B93C70"/>
    <w:rsid w:val="00B9534E"/>
    <w:rsid w:val="00BA0E97"/>
    <w:rsid w:val="00BA1A4A"/>
    <w:rsid w:val="00BA2B02"/>
    <w:rsid w:val="00BA4F4C"/>
    <w:rsid w:val="00BA5074"/>
    <w:rsid w:val="00BA5C71"/>
    <w:rsid w:val="00BA66EC"/>
    <w:rsid w:val="00BA70EB"/>
    <w:rsid w:val="00BB1A06"/>
    <w:rsid w:val="00BB31D1"/>
    <w:rsid w:val="00BB3C2E"/>
    <w:rsid w:val="00BB60B3"/>
    <w:rsid w:val="00BB6C28"/>
    <w:rsid w:val="00BB6E1D"/>
    <w:rsid w:val="00BB7420"/>
    <w:rsid w:val="00BC1F5A"/>
    <w:rsid w:val="00BC4869"/>
    <w:rsid w:val="00BC49F0"/>
    <w:rsid w:val="00BC52B2"/>
    <w:rsid w:val="00BC72E8"/>
    <w:rsid w:val="00BC78DE"/>
    <w:rsid w:val="00BD04C4"/>
    <w:rsid w:val="00BD2F3D"/>
    <w:rsid w:val="00BD386D"/>
    <w:rsid w:val="00BD4BD8"/>
    <w:rsid w:val="00BD62DD"/>
    <w:rsid w:val="00BD6A1C"/>
    <w:rsid w:val="00BD6F5B"/>
    <w:rsid w:val="00BE505D"/>
    <w:rsid w:val="00BE5178"/>
    <w:rsid w:val="00BE7556"/>
    <w:rsid w:val="00BF21AD"/>
    <w:rsid w:val="00BF78D7"/>
    <w:rsid w:val="00C00E56"/>
    <w:rsid w:val="00C04007"/>
    <w:rsid w:val="00C07FC3"/>
    <w:rsid w:val="00C102FA"/>
    <w:rsid w:val="00C10C1B"/>
    <w:rsid w:val="00C11398"/>
    <w:rsid w:val="00C143DD"/>
    <w:rsid w:val="00C2008F"/>
    <w:rsid w:val="00C20864"/>
    <w:rsid w:val="00C21B53"/>
    <w:rsid w:val="00C221D1"/>
    <w:rsid w:val="00C26367"/>
    <w:rsid w:val="00C26702"/>
    <w:rsid w:val="00C26F0D"/>
    <w:rsid w:val="00C3177F"/>
    <w:rsid w:val="00C3337A"/>
    <w:rsid w:val="00C35866"/>
    <w:rsid w:val="00C35D69"/>
    <w:rsid w:val="00C36312"/>
    <w:rsid w:val="00C42B02"/>
    <w:rsid w:val="00C43FDB"/>
    <w:rsid w:val="00C44339"/>
    <w:rsid w:val="00C45502"/>
    <w:rsid w:val="00C50E3A"/>
    <w:rsid w:val="00C53372"/>
    <w:rsid w:val="00C55D75"/>
    <w:rsid w:val="00C569C6"/>
    <w:rsid w:val="00C60503"/>
    <w:rsid w:val="00C610F4"/>
    <w:rsid w:val="00C65751"/>
    <w:rsid w:val="00C71FF9"/>
    <w:rsid w:val="00C74236"/>
    <w:rsid w:val="00C743CB"/>
    <w:rsid w:val="00C75A57"/>
    <w:rsid w:val="00C813D0"/>
    <w:rsid w:val="00C836FF"/>
    <w:rsid w:val="00C8486E"/>
    <w:rsid w:val="00C870B8"/>
    <w:rsid w:val="00C87427"/>
    <w:rsid w:val="00C878BA"/>
    <w:rsid w:val="00C87F29"/>
    <w:rsid w:val="00C92D82"/>
    <w:rsid w:val="00C9300E"/>
    <w:rsid w:val="00C953A1"/>
    <w:rsid w:val="00C9681F"/>
    <w:rsid w:val="00C9741B"/>
    <w:rsid w:val="00CA0079"/>
    <w:rsid w:val="00CA1008"/>
    <w:rsid w:val="00CA64B5"/>
    <w:rsid w:val="00CB24CD"/>
    <w:rsid w:val="00CB250F"/>
    <w:rsid w:val="00CB30B3"/>
    <w:rsid w:val="00CB5AA3"/>
    <w:rsid w:val="00CB61DD"/>
    <w:rsid w:val="00CC0501"/>
    <w:rsid w:val="00CC232F"/>
    <w:rsid w:val="00CC2456"/>
    <w:rsid w:val="00CC300A"/>
    <w:rsid w:val="00CC4091"/>
    <w:rsid w:val="00CC45EE"/>
    <w:rsid w:val="00CC56AA"/>
    <w:rsid w:val="00CC5E8B"/>
    <w:rsid w:val="00CC6ABD"/>
    <w:rsid w:val="00CC6CD6"/>
    <w:rsid w:val="00CC79F4"/>
    <w:rsid w:val="00CD1649"/>
    <w:rsid w:val="00CD2395"/>
    <w:rsid w:val="00CD3500"/>
    <w:rsid w:val="00CD38AC"/>
    <w:rsid w:val="00CD547D"/>
    <w:rsid w:val="00CE188F"/>
    <w:rsid w:val="00CE2AA9"/>
    <w:rsid w:val="00CE2B82"/>
    <w:rsid w:val="00CE3823"/>
    <w:rsid w:val="00CE5139"/>
    <w:rsid w:val="00CE59E3"/>
    <w:rsid w:val="00CE5E51"/>
    <w:rsid w:val="00CE625F"/>
    <w:rsid w:val="00CF0297"/>
    <w:rsid w:val="00CF0C7A"/>
    <w:rsid w:val="00CF0D38"/>
    <w:rsid w:val="00CF1139"/>
    <w:rsid w:val="00CF424E"/>
    <w:rsid w:val="00D013F7"/>
    <w:rsid w:val="00D0294F"/>
    <w:rsid w:val="00D04777"/>
    <w:rsid w:val="00D051B1"/>
    <w:rsid w:val="00D06C65"/>
    <w:rsid w:val="00D06E6B"/>
    <w:rsid w:val="00D11848"/>
    <w:rsid w:val="00D11D08"/>
    <w:rsid w:val="00D1486E"/>
    <w:rsid w:val="00D15683"/>
    <w:rsid w:val="00D16E04"/>
    <w:rsid w:val="00D17A52"/>
    <w:rsid w:val="00D20F6B"/>
    <w:rsid w:val="00D215B9"/>
    <w:rsid w:val="00D22A51"/>
    <w:rsid w:val="00D243FF"/>
    <w:rsid w:val="00D24E11"/>
    <w:rsid w:val="00D24EC0"/>
    <w:rsid w:val="00D2640F"/>
    <w:rsid w:val="00D32826"/>
    <w:rsid w:val="00D339B8"/>
    <w:rsid w:val="00D35497"/>
    <w:rsid w:val="00D35DDD"/>
    <w:rsid w:val="00D363C5"/>
    <w:rsid w:val="00D40794"/>
    <w:rsid w:val="00D45A5C"/>
    <w:rsid w:val="00D46207"/>
    <w:rsid w:val="00D46DE1"/>
    <w:rsid w:val="00D50223"/>
    <w:rsid w:val="00D502F1"/>
    <w:rsid w:val="00D51200"/>
    <w:rsid w:val="00D53204"/>
    <w:rsid w:val="00D53A33"/>
    <w:rsid w:val="00D543DA"/>
    <w:rsid w:val="00D54B72"/>
    <w:rsid w:val="00D56A33"/>
    <w:rsid w:val="00D572D8"/>
    <w:rsid w:val="00D57D02"/>
    <w:rsid w:val="00D60829"/>
    <w:rsid w:val="00D61A92"/>
    <w:rsid w:val="00D660A9"/>
    <w:rsid w:val="00D670FD"/>
    <w:rsid w:val="00D67AC5"/>
    <w:rsid w:val="00D7032B"/>
    <w:rsid w:val="00D70BDD"/>
    <w:rsid w:val="00D71360"/>
    <w:rsid w:val="00D714E1"/>
    <w:rsid w:val="00D73143"/>
    <w:rsid w:val="00D74735"/>
    <w:rsid w:val="00D75923"/>
    <w:rsid w:val="00D8160F"/>
    <w:rsid w:val="00D81DC3"/>
    <w:rsid w:val="00D832E8"/>
    <w:rsid w:val="00D84290"/>
    <w:rsid w:val="00D845EB"/>
    <w:rsid w:val="00D9082D"/>
    <w:rsid w:val="00D92A53"/>
    <w:rsid w:val="00D93532"/>
    <w:rsid w:val="00D93902"/>
    <w:rsid w:val="00D9416E"/>
    <w:rsid w:val="00D94574"/>
    <w:rsid w:val="00D968BA"/>
    <w:rsid w:val="00DA05FA"/>
    <w:rsid w:val="00DA0A0B"/>
    <w:rsid w:val="00DA7136"/>
    <w:rsid w:val="00DB4885"/>
    <w:rsid w:val="00DB4FFA"/>
    <w:rsid w:val="00DB5397"/>
    <w:rsid w:val="00DB59BF"/>
    <w:rsid w:val="00DB6F8B"/>
    <w:rsid w:val="00DC18FC"/>
    <w:rsid w:val="00DC1B71"/>
    <w:rsid w:val="00DC4A84"/>
    <w:rsid w:val="00DC5A7E"/>
    <w:rsid w:val="00DC7620"/>
    <w:rsid w:val="00DD0F86"/>
    <w:rsid w:val="00DD6E05"/>
    <w:rsid w:val="00DD750F"/>
    <w:rsid w:val="00DE1800"/>
    <w:rsid w:val="00DE2EEB"/>
    <w:rsid w:val="00DE3160"/>
    <w:rsid w:val="00DE3EE9"/>
    <w:rsid w:val="00DE50A1"/>
    <w:rsid w:val="00DE5CCD"/>
    <w:rsid w:val="00DE62F0"/>
    <w:rsid w:val="00DF115F"/>
    <w:rsid w:val="00DF19B2"/>
    <w:rsid w:val="00DF1CB5"/>
    <w:rsid w:val="00DF3778"/>
    <w:rsid w:val="00DF4713"/>
    <w:rsid w:val="00DF5779"/>
    <w:rsid w:val="00DF61FB"/>
    <w:rsid w:val="00DF64A8"/>
    <w:rsid w:val="00DF64D7"/>
    <w:rsid w:val="00DF7F6F"/>
    <w:rsid w:val="00E00EAE"/>
    <w:rsid w:val="00E0161F"/>
    <w:rsid w:val="00E01B90"/>
    <w:rsid w:val="00E0438A"/>
    <w:rsid w:val="00E04CE2"/>
    <w:rsid w:val="00E10724"/>
    <w:rsid w:val="00E128CC"/>
    <w:rsid w:val="00E14783"/>
    <w:rsid w:val="00E16F07"/>
    <w:rsid w:val="00E17356"/>
    <w:rsid w:val="00E17D80"/>
    <w:rsid w:val="00E21A6F"/>
    <w:rsid w:val="00E22CBD"/>
    <w:rsid w:val="00E2408D"/>
    <w:rsid w:val="00E24133"/>
    <w:rsid w:val="00E247E1"/>
    <w:rsid w:val="00E267CD"/>
    <w:rsid w:val="00E26DEE"/>
    <w:rsid w:val="00E27880"/>
    <w:rsid w:val="00E31E0B"/>
    <w:rsid w:val="00E34FFC"/>
    <w:rsid w:val="00E4041A"/>
    <w:rsid w:val="00E41B02"/>
    <w:rsid w:val="00E431B6"/>
    <w:rsid w:val="00E43EF4"/>
    <w:rsid w:val="00E46C32"/>
    <w:rsid w:val="00E472C6"/>
    <w:rsid w:val="00E47F61"/>
    <w:rsid w:val="00E50DAD"/>
    <w:rsid w:val="00E5150C"/>
    <w:rsid w:val="00E63A45"/>
    <w:rsid w:val="00E66B95"/>
    <w:rsid w:val="00E70F5A"/>
    <w:rsid w:val="00E71C84"/>
    <w:rsid w:val="00E71CC9"/>
    <w:rsid w:val="00E73FC0"/>
    <w:rsid w:val="00E74E7A"/>
    <w:rsid w:val="00E76606"/>
    <w:rsid w:val="00E768EF"/>
    <w:rsid w:val="00E7724B"/>
    <w:rsid w:val="00E77CA8"/>
    <w:rsid w:val="00E801DF"/>
    <w:rsid w:val="00E80881"/>
    <w:rsid w:val="00E80B94"/>
    <w:rsid w:val="00E81FC6"/>
    <w:rsid w:val="00E82BB3"/>
    <w:rsid w:val="00E8578D"/>
    <w:rsid w:val="00E863D7"/>
    <w:rsid w:val="00E86CC7"/>
    <w:rsid w:val="00E874C4"/>
    <w:rsid w:val="00E90DCA"/>
    <w:rsid w:val="00E91A83"/>
    <w:rsid w:val="00E91E4D"/>
    <w:rsid w:val="00E93A9D"/>
    <w:rsid w:val="00E93C9F"/>
    <w:rsid w:val="00E94322"/>
    <w:rsid w:val="00E95B62"/>
    <w:rsid w:val="00EA00B7"/>
    <w:rsid w:val="00EA3F46"/>
    <w:rsid w:val="00EA618F"/>
    <w:rsid w:val="00EA619F"/>
    <w:rsid w:val="00EA7BF1"/>
    <w:rsid w:val="00EB09F5"/>
    <w:rsid w:val="00EB11C9"/>
    <w:rsid w:val="00EB1ECF"/>
    <w:rsid w:val="00EB3978"/>
    <w:rsid w:val="00EB4477"/>
    <w:rsid w:val="00EB470C"/>
    <w:rsid w:val="00EC30AA"/>
    <w:rsid w:val="00EC3C47"/>
    <w:rsid w:val="00EC40A1"/>
    <w:rsid w:val="00EC4C77"/>
    <w:rsid w:val="00EC6F4E"/>
    <w:rsid w:val="00ED0C32"/>
    <w:rsid w:val="00ED2146"/>
    <w:rsid w:val="00ED4C21"/>
    <w:rsid w:val="00ED5861"/>
    <w:rsid w:val="00ED649C"/>
    <w:rsid w:val="00ED6C3D"/>
    <w:rsid w:val="00ED70EC"/>
    <w:rsid w:val="00EE00CF"/>
    <w:rsid w:val="00EE12A7"/>
    <w:rsid w:val="00EE3A1C"/>
    <w:rsid w:val="00EE687F"/>
    <w:rsid w:val="00EF04DD"/>
    <w:rsid w:val="00EF14CD"/>
    <w:rsid w:val="00EF2A13"/>
    <w:rsid w:val="00EF38BC"/>
    <w:rsid w:val="00EF3A11"/>
    <w:rsid w:val="00EF42CC"/>
    <w:rsid w:val="00EF4D50"/>
    <w:rsid w:val="00EF4EFD"/>
    <w:rsid w:val="00EF4F66"/>
    <w:rsid w:val="00EF7055"/>
    <w:rsid w:val="00F0064C"/>
    <w:rsid w:val="00F02A44"/>
    <w:rsid w:val="00F05CD1"/>
    <w:rsid w:val="00F06622"/>
    <w:rsid w:val="00F107CC"/>
    <w:rsid w:val="00F1171D"/>
    <w:rsid w:val="00F13BF1"/>
    <w:rsid w:val="00F141A1"/>
    <w:rsid w:val="00F16E4C"/>
    <w:rsid w:val="00F1709D"/>
    <w:rsid w:val="00F233A8"/>
    <w:rsid w:val="00F23BC3"/>
    <w:rsid w:val="00F245FD"/>
    <w:rsid w:val="00F31041"/>
    <w:rsid w:val="00F320C3"/>
    <w:rsid w:val="00F33221"/>
    <w:rsid w:val="00F33C77"/>
    <w:rsid w:val="00F35503"/>
    <w:rsid w:val="00F35654"/>
    <w:rsid w:val="00F37894"/>
    <w:rsid w:val="00F43153"/>
    <w:rsid w:val="00F4693A"/>
    <w:rsid w:val="00F47821"/>
    <w:rsid w:val="00F51EF9"/>
    <w:rsid w:val="00F52166"/>
    <w:rsid w:val="00F54D2C"/>
    <w:rsid w:val="00F56FFE"/>
    <w:rsid w:val="00F61D43"/>
    <w:rsid w:val="00F62207"/>
    <w:rsid w:val="00F628FB"/>
    <w:rsid w:val="00F63225"/>
    <w:rsid w:val="00F64B5C"/>
    <w:rsid w:val="00F66AB4"/>
    <w:rsid w:val="00F66DE2"/>
    <w:rsid w:val="00F67674"/>
    <w:rsid w:val="00F73C3C"/>
    <w:rsid w:val="00F73FF6"/>
    <w:rsid w:val="00F760B6"/>
    <w:rsid w:val="00F76E73"/>
    <w:rsid w:val="00F7718E"/>
    <w:rsid w:val="00F806ED"/>
    <w:rsid w:val="00F80DB8"/>
    <w:rsid w:val="00F80EC6"/>
    <w:rsid w:val="00F83CC0"/>
    <w:rsid w:val="00F85FD4"/>
    <w:rsid w:val="00F87DBA"/>
    <w:rsid w:val="00F91364"/>
    <w:rsid w:val="00F929E7"/>
    <w:rsid w:val="00F9432D"/>
    <w:rsid w:val="00F9504A"/>
    <w:rsid w:val="00F97068"/>
    <w:rsid w:val="00FA286E"/>
    <w:rsid w:val="00FB066B"/>
    <w:rsid w:val="00FB192B"/>
    <w:rsid w:val="00FB1C60"/>
    <w:rsid w:val="00FB2320"/>
    <w:rsid w:val="00FB29DA"/>
    <w:rsid w:val="00FB54F9"/>
    <w:rsid w:val="00FB7994"/>
    <w:rsid w:val="00FC00BC"/>
    <w:rsid w:val="00FC07A4"/>
    <w:rsid w:val="00FC307D"/>
    <w:rsid w:val="00FC315F"/>
    <w:rsid w:val="00FC3D0C"/>
    <w:rsid w:val="00FC78C1"/>
    <w:rsid w:val="00FD15DD"/>
    <w:rsid w:val="00FD6FAB"/>
    <w:rsid w:val="00FE0B0D"/>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18</Pages>
  <Words>6969</Words>
  <Characters>41818</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145</cp:revision>
  <cp:lastPrinted>2024-01-10T09:53:00Z</cp:lastPrinted>
  <dcterms:created xsi:type="dcterms:W3CDTF">2023-10-19T06:46:00Z</dcterms:created>
  <dcterms:modified xsi:type="dcterms:W3CDTF">2024-01-11T10:29:00Z</dcterms:modified>
</cp:coreProperties>
</file>