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0E6C" w14:textId="740C15E4" w:rsidR="00CA66F9" w:rsidRDefault="00CA66F9" w:rsidP="00CA66F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9BA573" wp14:editId="2894EB1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634580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2FE7" w14:textId="77777777" w:rsidR="00CA66F9" w:rsidRDefault="00CA66F9" w:rsidP="00CA66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6585F6" w14:textId="77777777" w:rsidR="00CA66F9" w:rsidRDefault="00CA66F9" w:rsidP="00CA66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BA5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" fillcolor="silver" strokeweight=".5pt">
                <v:textbox inset="7.45pt,3.85pt,7.45pt,3.85pt">
                  <w:txbxContent>
                    <w:p w14:paraId="34272FE7" w14:textId="77777777" w:rsidR="00CA66F9" w:rsidRDefault="00CA66F9" w:rsidP="00CA66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6585F6" w14:textId="77777777" w:rsidR="00CA66F9" w:rsidRDefault="00CA66F9" w:rsidP="00CA66F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2A234032" w14:textId="77777777" w:rsidR="00CA66F9" w:rsidRDefault="00CA66F9" w:rsidP="00CA66F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2562747D" w14:textId="77777777" w:rsidR="00CA66F9" w:rsidRDefault="00CA66F9" w:rsidP="00CA66F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05/TP/2023,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D1BAD56" w14:textId="77777777" w:rsidR="00CA66F9" w:rsidRDefault="00CA66F9" w:rsidP="00CA66F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p w14:paraId="39D5927C" w14:textId="77777777" w:rsidR="00CA66F9" w:rsidRDefault="00CA66F9" w:rsidP="00CA66F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617B82" w14:textId="77777777" w:rsidR="00CA66F9" w:rsidRDefault="00CA66F9" w:rsidP="00CA66F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CC099D" w14:textId="77777777" w:rsidR="00CA66F9" w:rsidRDefault="00CA66F9" w:rsidP="00CA66F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5998847" w14:textId="77777777" w:rsidR="00CA66F9" w:rsidRDefault="00CA66F9" w:rsidP="00CA66F9">
      <w:pPr>
        <w:rPr>
          <w:rFonts w:asciiTheme="minorHAnsi" w:hAnsiTheme="minorHAnsi" w:cstheme="minorHAnsi"/>
          <w:b/>
          <w:sz w:val="18"/>
          <w:szCs w:val="18"/>
        </w:rPr>
      </w:pPr>
    </w:p>
    <w:p w14:paraId="4E0DE721" w14:textId="77777777" w:rsidR="00CA66F9" w:rsidRDefault="00CA66F9" w:rsidP="00CA66F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668C6F1" w14:textId="77777777" w:rsidR="00CA66F9" w:rsidRDefault="00CA66F9" w:rsidP="00CA66F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CA4B8E1" w14:textId="77777777" w:rsidR="00CA66F9" w:rsidRDefault="00CA66F9" w:rsidP="00CA66F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558BD2" w14:textId="77777777" w:rsidR="00CA66F9" w:rsidRDefault="00CA66F9" w:rsidP="00CA66F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2AE1C956" w14:textId="77777777" w:rsidR="00CA66F9" w:rsidRDefault="00CA66F9" w:rsidP="00CA66F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2F5BE1C" w14:textId="77777777" w:rsidR="00CA66F9" w:rsidRDefault="00CA66F9" w:rsidP="00CA66F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188B1828" w14:textId="77777777" w:rsidR="00CA66F9" w:rsidRDefault="00CA66F9" w:rsidP="00CA66F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2B2A8429" w14:textId="77777777" w:rsidR="00CA66F9" w:rsidRDefault="00CA66F9" w:rsidP="00CA66F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191CD344" w14:textId="77777777" w:rsidR="00CA66F9" w:rsidRDefault="00CA66F9" w:rsidP="00CA66F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1E19E4A" w14:textId="77777777" w:rsidR="00CA66F9" w:rsidRDefault="00CA66F9" w:rsidP="00CA66F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7823468" w14:textId="77777777" w:rsidR="00CA66F9" w:rsidRDefault="00CA66F9" w:rsidP="00CA66F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6921441C" w14:textId="77777777" w:rsidR="00CA66F9" w:rsidRDefault="00CA66F9" w:rsidP="00CA66F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C3EDE35" w14:textId="77777777" w:rsidR="00CA66F9" w:rsidRDefault="00CA66F9" w:rsidP="00CA66F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2DF70A4" w14:textId="77777777" w:rsidR="00CA66F9" w:rsidRDefault="00CA66F9" w:rsidP="00CA66F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0F1382A" w14:textId="77777777" w:rsidR="00CA66F9" w:rsidRDefault="00CA66F9" w:rsidP="00CA66F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1049560" w14:textId="77777777" w:rsidR="00CA66F9" w:rsidRDefault="00CA66F9" w:rsidP="00CA66F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7E34FDA" w14:textId="77777777" w:rsidR="00CA66F9" w:rsidRDefault="00CA66F9" w:rsidP="00CA66F9">
      <w:pPr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7B3F13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712FB6C8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4E8412A9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3BCCCEE9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3B2AA19A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6D866C6E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58FAAFD8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2438E349" w14:textId="77777777" w:rsidR="00CA66F9" w:rsidRDefault="00CA66F9" w:rsidP="00CA66F9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5743DFD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477ADDEA" w14:textId="77777777" w:rsidR="00CA66F9" w:rsidRDefault="00CA66F9" w:rsidP="00CA66F9">
      <w:pPr>
        <w:rPr>
          <w:rFonts w:asciiTheme="minorHAnsi" w:hAnsiTheme="minorHAnsi" w:cstheme="minorHAnsi"/>
          <w:sz w:val="16"/>
          <w:szCs w:val="16"/>
        </w:rPr>
      </w:pPr>
    </w:p>
    <w:p w14:paraId="4FA02D07" w14:textId="77777777" w:rsidR="00CA66F9" w:rsidRDefault="00CA66F9" w:rsidP="00CA66F9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4EEC4946" w14:textId="77777777" w:rsidR="00CA66F9" w:rsidRDefault="00CA66F9" w:rsidP="00CA66F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9C3D333" w14:textId="77777777" w:rsidR="00CA66F9" w:rsidRDefault="00CA66F9" w:rsidP="00CA66F9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4AE4" w14:textId="77777777" w:rsidR="002C4A40" w:rsidRDefault="002C4A40">
      <w:r>
        <w:separator/>
      </w:r>
    </w:p>
  </w:endnote>
  <w:endnote w:type="continuationSeparator" w:id="0">
    <w:p w14:paraId="1FA26F97" w14:textId="77777777" w:rsidR="002C4A40" w:rsidRDefault="002C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F9E0" w14:textId="77777777" w:rsidR="002C4A40" w:rsidRDefault="002C4A40">
      <w:r>
        <w:separator/>
      </w:r>
    </w:p>
  </w:footnote>
  <w:footnote w:type="continuationSeparator" w:id="0">
    <w:p w14:paraId="55A83482" w14:textId="77777777" w:rsidR="002C4A40" w:rsidRDefault="002C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A40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66F9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11</cp:revision>
  <cp:lastPrinted>2022-05-12T08:01:00Z</cp:lastPrinted>
  <dcterms:created xsi:type="dcterms:W3CDTF">2023-02-08T07:45:00Z</dcterms:created>
  <dcterms:modified xsi:type="dcterms:W3CDTF">2023-05-08T11:12:00Z</dcterms:modified>
</cp:coreProperties>
</file>