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58" w:rsidRPr="00DA05CC" w:rsidRDefault="00A32858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 w:rsidR="00D05306"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D5607B">
        <w:rPr>
          <w:rFonts w:eastAsia="Arial" w:cs="Times New Roman"/>
          <w:b/>
          <w:kern w:val="1"/>
          <w:szCs w:val="20"/>
          <w:lang w:eastAsia="zh-CN" w:bidi="hi-IN"/>
        </w:rPr>
        <w:t>272.06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A32858" w:rsidRPr="00DA05CC" w:rsidRDefault="00A32858" w:rsidP="00A32858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2 do SWZ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EE4798" w:rsidRPr="00DA05CC" w:rsidRDefault="00EE4798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szCs w:val="20"/>
          <w:lang w:eastAsia="zh-CN"/>
        </w:rPr>
        <w:t>Zamawiający:</w:t>
      </w:r>
    </w:p>
    <w:p w:rsidR="00EE4798" w:rsidRPr="00D05306" w:rsidRDefault="00EE4798" w:rsidP="00EE4798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F5109C"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="001F66D9" w:rsidRPr="00D05306">
        <w:rPr>
          <w:rFonts w:eastAsia="Times New Roman" w:cs="Times New Roman"/>
          <w:szCs w:val="20"/>
          <w:lang w:eastAsia="zh-CN"/>
        </w:rPr>
        <w:t xml:space="preserve"> </w:t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382245" w:rsidRPr="00D05306">
        <w:rPr>
          <w:rFonts w:eastAsia="Times New Roman" w:cs="Times New Roman"/>
          <w:szCs w:val="20"/>
          <w:lang w:eastAsia="zh-CN"/>
        </w:rPr>
        <w:tab/>
      </w:r>
      <w:r w:rsidR="00D062FD"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 xml:space="preserve">ul. </w:t>
      </w:r>
      <w:r w:rsidR="00F5109C" w:rsidRPr="00D05306">
        <w:rPr>
          <w:rFonts w:eastAsia="Times New Roman" w:cs="Times New Roman"/>
          <w:szCs w:val="20"/>
          <w:lang w:eastAsia="zh-CN"/>
        </w:rPr>
        <w:t>gen. Władysława Sikorskiego 23</w:t>
      </w:r>
    </w:p>
    <w:p w:rsidR="00EE4798" w:rsidRPr="00D05306" w:rsidRDefault="00382245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7B1EE8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EE4798" w:rsidRPr="00DA05CC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lang w:eastAsia="zh-CN"/>
        </w:rPr>
        <w:t>/podmiot udostępniający zasoby/pod</w:t>
      </w: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…………………………………………………………………………</w:t>
      </w:r>
      <w:r w:rsidR="00382245" w:rsidRPr="00DA05CC">
        <w:rPr>
          <w:rFonts w:eastAsia="Arial" w:cs="Times New Roman"/>
          <w:szCs w:val="20"/>
          <w:lang w:eastAsia="zh-CN"/>
        </w:rPr>
        <w:t>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………………</w:t>
      </w:r>
      <w:r w:rsidR="00AA41E8">
        <w:rPr>
          <w:rFonts w:eastAsia="Arial" w:cs="Times New Roman"/>
          <w:szCs w:val="20"/>
          <w:lang w:eastAsia="zh-CN"/>
        </w:rPr>
        <w:t>………..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(pełna nazwa/firma, adres, </w:t>
      </w:r>
      <w:r w:rsidR="006E53E5">
        <w:rPr>
          <w:rFonts w:eastAsia="Times New Roman" w:cs="Times New Roman"/>
          <w:i/>
          <w:szCs w:val="20"/>
          <w:lang w:eastAsia="zh-CN"/>
        </w:rPr>
        <w:t xml:space="preserve">                                </w:t>
      </w:r>
      <w:r w:rsidRPr="00DA05CC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</w:t>
      </w:r>
      <w:r w:rsidR="00AA41E8">
        <w:rPr>
          <w:rFonts w:eastAsia="Arial" w:cs="Times New Roman"/>
          <w:szCs w:val="20"/>
          <w:lang w:eastAsia="zh-CN"/>
        </w:rPr>
        <w:t>……..</w:t>
      </w:r>
    </w:p>
    <w:p w:rsidR="00EE4798" w:rsidRPr="00DA05CC" w:rsidRDefault="00EE4798" w:rsidP="00EE4798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DA05CC" w:rsidRDefault="00EE4798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 w:rsidRPr="00DA05CC">
        <w:rPr>
          <w:rFonts w:eastAsia="Times New Roman" w:cs="Times New Roman"/>
          <w:b/>
          <w:szCs w:val="20"/>
          <w:u w:val="single"/>
          <w:lang w:eastAsia="zh-CN"/>
        </w:rPr>
        <w:t>Oświadczeni</w:t>
      </w:r>
      <w:r w:rsidR="00FD7CC7">
        <w:rPr>
          <w:rFonts w:eastAsia="Times New Roman" w:cs="Times New Roman"/>
          <w:b/>
          <w:szCs w:val="20"/>
          <w:u w:val="single"/>
          <w:lang w:eastAsia="zh-CN"/>
        </w:rPr>
        <w:t>e Wykonawcy/P</w:t>
      </w:r>
      <w:r w:rsidRPr="00DA05CC">
        <w:rPr>
          <w:rFonts w:eastAsia="Times New Roman" w:cs="Times New Roman"/>
          <w:b/>
          <w:szCs w:val="20"/>
          <w:u w:val="single"/>
          <w:lang w:eastAsia="zh-CN"/>
        </w:rPr>
        <w:t>odmiotu udostępniającego zasoby/podywkonawcy</w:t>
      </w:r>
      <w:r w:rsidRPr="00DA05CC">
        <w:rPr>
          <w:rFonts w:eastAsia="Times New Roman" w:cs="Times New Roman"/>
          <w:b/>
          <w:szCs w:val="20"/>
          <w:u w:val="single"/>
          <w:vertAlign w:val="superscript"/>
          <w:lang w:eastAsia="zh-CN"/>
        </w:rPr>
        <w:t>1</w:t>
      </w:r>
    </w:p>
    <w:p w:rsidR="00BA0142" w:rsidRPr="00DA05CC" w:rsidRDefault="00EE4798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 w:rsidRPr="00DA05CC">
        <w:rPr>
          <w:rFonts w:eastAsia="Times New Roman" w:cs="Times New Roman"/>
          <w:b/>
          <w:szCs w:val="20"/>
          <w:lang w:eastAsia="zh-CN"/>
        </w:rPr>
        <w:t xml:space="preserve">składane na podstawie art. 125 ust. 1 ustawy </w:t>
      </w:r>
      <w:r w:rsidR="00BA0142" w:rsidRPr="00DA05CC">
        <w:rPr>
          <w:rFonts w:eastAsia="Times New Roman" w:cs="Times New Roman"/>
          <w:b/>
          <w:szCs w:val="20"/>
          <w:lang w:eastAsia="zh-CN"/>
        </w:rPr>
        <w:t>Pzp</w:t>
      </w:r>
      <w:r w:rsidRPr="00DA05CC">
        <w:rPr>
          <w:rFonts w:eastAsia="Times New Roman" w:cs="Times New Roman"/>
          <w:b/>
          <w:szCs w:val="20"/>
          <w:lang w:eastAsia="zh-CN"/>
        </w:rPr>
        <w:t>,</w:t>
      </w:r>
    </w:p>
    <w:p w:rsidR="00EE4798" w:rsidRPr="00DA05CC" w:rsidRDefault="00EE4798" w:rsidP="00EE4798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szCs w:val="20"/>
          <w:u w:val="single"/>
          <w:lang w:eastAsia="zh-CN"/>
        </w:rPr>
        <w:t>DOTYCZĄCE PRZESŁANEK WYKLUCZENIA Z POSTĘPOWANIA</w:t>
      </w:r>
    </w:p>
    <w:p w:rsidR="00EE4798" w:rsidRPr="003E0998" w:rsidRDefault="00EE4798" w:rsidP="009E1813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Na potrzeby postępowania o udzielenie zamówienia publicznego na</w:t>
      </w:r>
      <w:r w:rsidR="009E1813">
        <w:rPr>
          <w:rFonts w:eastAsia="Arial" w:cs="Times New Roman"/>
          <w:kern w:val="1"/>
          <w:szCs w:val="20"/>
          <w:lang w:eastAsia="zh-CN" w:bidi="hi-IN"/>
        </w:rPr>
        <w:t xml:space="preserve">: </w:t>
      </w:r>
      <w:r w:rsidR="00D5607B">
        <w:rPr>
          <w:rFonts w:eastAsia="Times New Roman" w:cs="Times New Roman"/>
          <w:szCs w:val="20"/>
        </w:rPr>
        <w:t>„</w:t>
      </w:r>
      <w:r w:rsidR="00D5607B">
        <w:rPr>
          <w:rFonts w:cs="Times New Roman"/>
          <w:b/>
          <w:bCs/>
          <w:szCs w:val="20"/>
        </w:rPr>
        <w:t>Przebudowę dźwigu osobowego w </w:t>
      </w:r>
      <w:r w:rsidR="00D5607B" w:rsidRPr="008E2812">
        <w:rPr>
          <w:rFonts w:cs="Times New Roman"/>
          <w:b/>
          <w:bCs/>
          <w:szCs w:val="20"/>
        </w:rPr>
        <w:t>Domu Pomocy Społecznej MORS w Stegnie</w:t>
      </w:r>
      <w:r w:rsidR="00D5607B">
        <w:rPr>
          <w:rFonts w:cs="Times New Roman"/>
          <w:b/>
          <w:bCs/>
          <w:szCs w:val="20"/>
        </w:rPr>
        <w:t>”</w:t>
      </w:r>
      <w:r w:rsidRPr="00DA05CC">
        <w:rPr>
          <w:rFonts w:eastAsia="Arial" w:cs="Times New Roman"/>
          <w:i/>
          <w:kern w:val="1"/>
          <w:szCs w:val="20"/>
          <w:lang w:eastAsia="zh-CN" w:bidi="hi-IN"/>
        </w:rPr>
        <w:t xml:space="preserve">, </w:t>
      </w:r>
      <w:r w:rsidRPr="00DA05CC">
        <w:rPr>
          <w:rFonts w:eastAsia="Arial" w:cs="Times New Roman"/>
          <w:kern w:val="1"/>
          <w:szCs w:val="20"/>
          <w:lang w:eastAsia="zh-CN" w:bidi="hi-IN"/>
        </w:rPr>
        <w:t>oświadczam, co następuje: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B57444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DA05CC">
        <w:rPr>
          <w:rFonts w:eastAsia="Times New Roman" w:cs="Times New Roman"/>
          <w:bCs/>
          <w:szCs w:val="20"/>
          <w:lang w:eastAsia="zh-CN"/>
        </w:rPr>
        <w:t xml:space="preserve">Oświadczam, </w:t>
      </w:r>
      <w:r w:rsidRPr="008236CA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DA05CC">
        <w:rPr>
          <w:rFonts w:eastAsia="Times New Roman" w:cs="Times New Roman"/>
          <w:bCs/>
          <w:szCs w:val="20"/>
          <w:lang w:eastAsia="zh-CN"/>
        </w:rPr>
        <w:t xml:space="preserve"> wykluczeniu z postępowani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>a na podstawie art. 108 ust. 1 u</w:t>
      </w:r>
      <w:r w:rsidRPr="00DA05CC">
        <w:rPr>
          <w:rFonts w:eastAsia="Times New Roman" w:cs="Times New Roman"/>
          <w:bCs/>
          <w:szCs w:val="20"/>
          <w:lang w:eastAsia="zh-CN"/>
        </w:rPr>
        <w:t>stawy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 xml:space="preserve"> Pz</w:t>
      </w:r>
      <w:r w:rsidR="00B57444">
        <w:rPr>
          <w:rFonts w:eastAsia="Times New Roman" w:cs="Times New Roman"/>
          <w:bCs/>
          <w:szCs w:val="20"/>
          <w:lang w:eastAsia="zh-CN"/>
        </w:rPr>
        <w:t>P</w:t>
      </w:r>
    </w:p>
    <w:p w:rsidR="00B57444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B57444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DA05CC" w:rsidRDefault="00EE4798" w:rsidP="00BF346F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Oświadczam, że zachodzą w stosunku do mnie podstawy wykluczenia z postępowania na podsta</w:t>
      </w:r>
      <w:r w:rsidR="00D05306">
        <w:rPr>
          <w:rFonts w:eastAsia="Times New Roman" w:cs="Times New Roman"/>
          <w:szCs w:val="20"/>
          <w:lang w:eastAsia="zh-CN"/>
        </w:rPr>
        <w:t>wie art.  …………................ 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D05306">
        <w:rPr>
          <w:rFonts w:eastAsia="Times New Roman" w:cs="Times New Roman"/>
          <w:szCs w:val="20"/>
          <w:lang w:eastAsia="zh-CN"/>
        </w:rPr>
        <w:t xml:space="preserve">Pzp </w:t>
      </w:r>
      <w:r w:rsidRPr="00DA05CC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 w:rsidR="00D05306">
        <w:rPr>
          <w:rFonts w:eastAsia="Times New Roman" w:cs="Times New Roman"/>
          <w:i/>
          <w:szCs w:val="20"/>
          <w:lang w:eastAsia="zh-CN"/>
        </w:rPr>
        <w:t>luczenia spośród wymienionych w </w:t>
      </w:r>
      <w:r w:rsidRPr="00DA05CC">
        <w:rPr>
          <w:rFonts w:eastAsia="Times New Roman" w:cs="Times New Roman"/>
          <w:i/>
          <w:szCs w:val="20"/>
          <w:lang w:eastAsia="zh-CN"/>
        </w:rPr>
        <w:t xml:space="preserve">art. 108 ust. 1 pkt 1, 2, 5 i 6 </w:t>
      </w:r>
      <w:r w:rsidR="00943A30" w:rsidRPr="00DA05CC">
        <w:rPr>
          <w:rFonts w:eastAsia="Times New Roman" w:cs="Times New Roman"/>
          <w:i/>
          <w:szCs w:val="20"/>
          <w:lang w:eastAsia="zh-CN"/>
        </w:rPr>
        <w:t>u</w:t>
      </w:r>
      <w:r w:rsidRPr="00DA05CC">
        <w:rPr>
          <w:rFonts w:eastAsia="Times New Roman" w:cs="Times New Roman"/>
          <w:i/>
          <w:szCs w:val="20"/>
          <w:lang w:eastAsia="zh-CN"/>
        </w:rPr>
        <w:t>stawy</w:t>
      </w:r>
      <w:r w:rsidR="00943A30" w:rsidRPr="00DA05CC">
        <w:rPr>
          <w:rFonts w:eastAsia="Times New Roman" w:cs="Times New Roman"/>
          <w:i/>
          <w:szCs w:val="20"/>
          <w:lang w:eastAsia="zh-CN"/>
        </w:rPr>
        <w:t xml:space="preserve"> Pzp</w:t>
      </w:r>
      <w:r w:rsidRPr="00DA05CC">
        <w:rPr>
          <w:rFonts w:eastAsia="Times New Roman" w:cs="Times New Roman"/>
          <w:i/>
          <w:szCs w:val="20"/>
          <w:lang w:eastAsia="zh-CN"/>
        </w:rPr>
        <w:t>).</w:t>
      </w:r>
      <w:r w:rsidRPr="00DA05CC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 w:rsidR="00D05306">
        <w:rPr>
          <w:rFonts w:eastAsia="Times New Roman" w:cs="Times New Roman"/>
          <w:szCs w:val="20"/>
          <w:lang w:eastAsia="zh-CN"/>
        </w:rPr>
        <w:t>ą, na </w:t>
      </w:r>
      <w:r w:rsidR="00943A30" w:rsidRPr="00DA05CC">
        <w:rPr>
          <w:rFonts w:eastAsia="Times New Roman" w:cs="Times New Roman"/>
          <w:szCs w:val="20"/>
          <w:lang w:eastAsia="zh-CN"/>
        </w:rPr>
        <w:t>podstawie art. 110 ust. 2 </w:t>
      </w:r>
      <w:r w:rsidR="00392261" w:rsidRPr="00DA05CC">
        <w:rPr>
          <w:rFonts w:eastAsia="Times New Roman" w:cs="Times New Roman"/>
          <w:szCs w:val="20"/>
          <w:lang w:eastAsia="zh-CN"/>
        </w:rPr>
        <w:t>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392261" w:rsidRPr="00DA05CC">
        <w:rPr>
          <w:rFonts w:eastAsia="Times New Roman" w:cs="Times New Roman"/>
          <w:szCs w:val="20"/>
          <w:lang w:eastAsia="zh-CN"/>
        </w:rPr>
        <w:t xml:space="preserve">Pzp, </w:t>
      </w:r>
      <w:r w:rsidRPr="00DA05CC">
        <w:rPr>
          <w:rFonts w:eastAsia="Times New Roman" w:cs="Times New Roman"/>
          <w:szCs w:val="20"/>
          <w:lang w:eastAsia="zh-CN"/>
        </w:rPr>
        <w:t>podjąłem  następujące środki naprawcze: 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……………………</w:t>
      </w:r>
      <w:r w:rsidR="00D05306">
        <w:rPr>
          <w:rFonts w:eastAsia="Times New Roman" w:cs="Times New Roman"/>
          <w:szCs w:val="20"/>
          <w:lang w:eastAsia="zh-CN"/>
        </w:rPr>
        <w:t>……………………………………………</w:t>
      </w:r>
      <w:r w:rsidR="008236CA">
        <w:rPr>
          <w:rFonts w:eastAsia="Times New Roman" w:cs="Times New Roman"/>
          <w:szCs w:val="20"/>
          <w:lang w:eastAsia="zh-CN"/>
        </w:rPr>
        <w:t>.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…………………………………</w:t>
      </w:r>
      <w:r w:rsidR="00382245" w:rsidRPr="00DA05CC">
        <w:rPr>
          <w:rFonts w:eastAsia="Times New Roman" w:cs="Times New Roman"/>
          <w:szCs w:val="20"/>
          <w:lang w:eastAsia="zh-CN"/>
        </w:rPr>
        <w:t>………………………………………………………………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</w:t>
      </w:r>
      <w:r w:rsidR="00D05306">
        <w:rPr>
          <w:rFonts w:eastAsia="Times New Roman" w:cs="Times New Roman"/>
          <w:szCs w:val="20"/>
          <w:lang w:eastAsia="zh-CN"/>
        </w:rPr>
        <w:t>………</w:t>
      </w:r>
      <w:r w:rsidR="00B57444">
        <w:rPr>
          <w:rFonts w:eastAsia="Times New Roman" w:cs="Times New Roman"/>
          <w:szCs w:val="20"/>
          <w:lang w:eastAsia="zh-CN"/>
        </w:rPr>
        <w:t>…</w:t>
      </w:r>
      <w:r w:rsidR="008236CA">
        <w:rPr>
          <w:rFonts w:eastAsia="Times New Roman" w:cs="Times New Roman"/>
          <w:szCs w:val="20"/>
          <w:lang w:eastAsia="zh-CN"/>
        </w:rPr>
        <w:t>.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6F5986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DA05CC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6F5986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:rsidR="00392261" w:rsidRPr="00DA05CC" w:rsidRDefault="00392261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3E0998" w:rsidRDefault="004F7579" w:rsidP="003E09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bookmarkStart w:id="0" w:name="_Hlk62731373"/>
      <w:r w:rsidRPr="00DA05CC">
        <w:rPr>
          <w:rFonts w:eastAsia="Arial" w:cs="Times New Roman"/>
          <w:kern w:val="1"/>
          <w:szCs w:val="20"/>
          <w:lang w:eastAsia="zh-CN" w:bidi="hi-IN"/>
        </w:rPr>
        <w:t>Oświadczam, 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AA41E8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DA05CC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  <w:bookmarkEnd w:id="0"/>
    </w:p>
    <w:p w:rsidR="004F7579" w:rsidRDefault="004F757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607B" w:rsidRDefault="00D5607B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607B" w:rsidRDefault="00D5607B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74E5B" w:rsidRDefault="00B74E5B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B74E5B" w:rsidRPr="00D05306" w:rsidRDefault="00B74E5B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7D30" w:rsidRDefault="00D57D30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7D30" w:rsidRDefault="00D57D30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74E5B" w:rsidRDefault="00B74E5B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E28D3" w:rsidRDefault="001E28D3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607B" w:rsidRDefault="00D5607B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0998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</w:p>
    <w:p w:rsidR="003E0998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</w:p>
    <w:p w:rsidR="003E0998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D05306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D16B66" w:rsidRDefault="00D16B66" w:rsidP="0013280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D16B66" w:rsidRDefault="00D16B66" w:rsidP="0013280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D16B66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228" w:rsidRDefault="001E5228">
      <w:pPr>
        <w:spacing w:after="0" w:line="240" w:lineRule="auto"/>
      </w:pPr>
      <w:r>
        <w:separator/>
      </w:r>
    </w:p>
  </w:endnote>
  <w:endnote w:type="continuationSeparator" w:id="0">
    <w:p w:rsidR="001E5228" w:rsidRDefault="001E5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C2C" w:rsidRDefault="00172D31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DB1C2C">
      <w:rPr>
        <w:szCs w:val="20"/>
      </w:rPr>
      <w:instrText xml:space="preserve"> PAGE </w:instrText>
    </w:r>
    <w:r>
      <w:rPr>
        <w:szCs w:val="20"/>
      </w:rPr>
      <w:fldChar w:fldCharType="separate"/>
    </w:r>
    <w:r w:rsidR="00D509AB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228" w:rsidRDefault="001E5228">
      <w:pPr>
        <w:spacing w:after="0" w:line="240" w:lineRule="auto"/>
      </w:pPr>
      <w:r>
        <w:separator/>
      </w:r>
    </w:p>
  </w:footnote>
  <w:footnote w:type="continuationSeparator" w:id="0">
    <w:p w:rsidR="001E5228" w:rsidRDefault="001E5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6441D0F"/>
    <w:multiLevelType w:val="hybridMultilevel"/>
    <w:tmpl w:val="E71E1A56"/>
    <w:lvl w:ilvl="0" w:tplc="71787438">
      <w:start w:val="1"/>
      <w:numFmt w:val="lowerLetter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9">
    <w:nsid w:val="09011E5C"/>
    <w:multiLevelType w:val="hybridMultilevel"/>
    <w:tmpl w:val="26C60042"/>
    <w:lvl w:ilvl="0" w:tplc="71787438">
      <w:start w:val="1"/>
      <w:numFmt w:val="lowerLetter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B37779A"/>
    <w:multiLevelType w:val="hybridMultilevel"/>
    <w:tmpl w:val="543AC9D4"/>
    <w:lvl w:ilvl="0" w:tplc="71787438">
      <w:start w:val="1"/>
      <w:numFmt w:val="lowerLetter"/>
      <w:lvlText w:val="%1)"/>
      <w:lvlJc w:val="left"/>
      <w:pPr>
        <w:ind w:left="162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32">
    <w:nsid w:val="0E631AE0"/>
    <w:multiLevelType w:val="hybridMultilevel"/>
    <w:tmpl w:val="DE0AC564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>
    <w:nsid w:val="0F834FBE"/>
    <w:multiLevelType w:val="hybridMultilevel"/>
    <w:tmpl w:val="C6C641E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F8933BA"/>
    <w:multiLevelType w:val="hybridMultilevel"/>
    <w:tmpl w:val="124EB214"/>
    <w:lvl w:ilvl="0" w:tplc="39B2AD2C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103F7C2C"/>
    <w:multiLevelType w:val="hybridMultilevel"/>
    <w:tmpl w:val="05F26928"/>
    <w:lvl w:ilvl="0" w:tplc="7178743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12894C54"/>
    <w:multiLevelType w:val="hybridMultilevel"/>
    <w:tmpl w:val="05F26928"/>
    <w:lvl w:ilvl="0" w:tplc="7178743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5836BC5"/>
    <w:multiLevelType w:val="hybridMultilevel"/>
    <w:tmpl w:val="487C4C84"/>
    <w:lvl w:ilvl="0" w:tplc="973415C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6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C10578D"/>
    <w:multiLevelType w:val="hybridMultilevel"/>
    <w:tmpl w:val="160C38AC"/>
    <w:lvl w:ilvl="0" w:tplc="F9CCB6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2A01DA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20785FD4"/>
    <w:multiLevelType w:val="hybridMultilevel"/>
    <w:tmpl w:val="124EB214"/>
    <w:lvl w:ilvl="0" w:tplc="39B2AD2C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211716FA"/>
    <w:multiLevelType w:val="hybridMultilevel"/>
    <w:tmpl w:val="BCEC49E0"/>
    <w:lvl w:ilvl="0" w:tplc="7178743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3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>
    <w:nsid w:val="269B32B7"/>
    <w:multiLevelType w:val="hybridMultilevel"/>
    <w:tmpl w:val="AB682256"/>
    <w:lvl w:ilvl="0" w:tplc="7178743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27936710"/>
    <w:multiLevelType w:val="hybridMultilevel"/>
    <w:tmpl w:val="55FE5904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AA073A0"/>
    <w:multiLevelType w:val="hybridMultilevel"/>
    <w:tmpl w:val="1E3E8EA8"/>
    <w:lvl w:ilvl="0" w:tplc="973415C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2FDC520C"/>
    <w:multiLevelType w:val="hybridMultilevel"/>
    <w:tmpl w:val="DC52F02C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5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6">
    <w:nsid w:val="329C3946"/>
    <w:multiLevelType w:val="hybridMultilevel"/>
    <w:tmpl w:val="D66466E6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7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8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0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>
    <w:nsid w:val="3AD37935"/>
    <w:multiLevelType w:val="hybridMultilevel"/>
    <w:tmpl w:val="26C60042"/>
    <w:lvl w:ilvl="0" w:tplc="71787438">
      <w:start w:val="1"/>
      <w:numFmt w:val="lowerLetter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3">
    <w:nsid w:val="3B6F5BBC"/>
    <w:multiLevelType w:val="hybridMultilevel"/>
    <w:tmpl w:val="2F3C73B4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5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>
    <w:nsid w:val="3E4B779A"/>
    <w:multiLevelType w:val="hybridMultilevel"/>
    <w:tmpl w:val="408E0E16"/>
    <w:lvl w:ilvl="0" w:tplc="71787438">
      <w:start w:val="1"/>
      <w:numFmt w:val="lowerLetter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9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3F42045"/>
    <w:multiLevelType w:val="hybridMultilevel"/>
    <w:tmpl w:val="67B0262A"/>
    <w:lvl w:ilvl="0" w:tplc="BE18376E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2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3">
    <w:nsid w:val="47567E1B"/>
    <w:multiLevelType w:val="hybridMultilevel"/>
    <w:tmpl w:val="AB682256"/>
    <w:lvl w:ilvl="0" w:tplc="7178743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911439B"/>
    <w:multiLevelType w:val="multilevel"/>
    <w:tmpl w:val="8B468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>
    <w:nsid w:val="4CFC1DC2"/>
    <w:multiLevelType w:val="hybridMultilevel"/>
    <w:tmpl w:val="BCEC49E0"/>
    <w:lvl w:ilvl="0" w:tplc="7178743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1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2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4">
    <w:nsid w:val="50AE69CA"/>
    <w:multiLevelType w:val="hybridMultilevel"/>
    <w:tmpl w:val="4D320B9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6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43E065F"/>
    <w:multiLevelType w:val="hybridMultilevel"/>
    <w:tmpl w:val="543AC9D4"/>
    <w:lvl w:ilvl="0" w:tplc="71787438">
      <w:start w:val="1"/>
      <w:numFmt w:val="lowerLetter"/>
      <w:lvlText w:val="%1)"/>
      <w:lvlJc w:val="left"/>
      <w:pPr>
        <w:ind w:left="162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98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1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2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3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4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3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5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7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9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4EE55EF"/>
    <w:multiLevelType w:val="hybridMultilevel"/>
    <w:tmpl w:val="BC8844F6"/>
    <w:lvl w:ilvl="0" w:tplc="BB483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6">
    <w:nsid w:val="6B126654"/>
    <w:multiLevelType w:val="hybridMultilevel"/>
    <w:tmpl w:val="1E3E8EA8"/>
    <w:lvl w:ilvl="0" w:tplc="973415C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7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0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1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2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34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36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1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2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4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4"/>
  </w:num>
  <w:num w:numId="2">
    <w:abstractNumId w:val="145"/>
  </w:num>
  <w:num w:numId="3">
    <w:abstractNumId w:val="76"/>
  </w:num>
  <w:num w:numId="4">
    <w:abstractNumId w:val="136"/>
  </w:num>
  <w:num w:numId="5">
    <w:abstractNumId w:val="51"/>
  </w:num>
  <w:num w:numId="6">
    <w:abstractNumId w:val="53"/>
  </w:num>
  <w:num w:numId="7">
    <w:abstractNumId w:val="102"/>
  </w:num>
  <w:num w:numId="8">
    <w:abstractNumId w:val="130"/>
  </w:num>
  <w:num w:numId="9">
    <w:abstractNumId w:val="99"/>
  </w:num>
  <w:num w:numId="10">
    <w:abstractNumId w:val="129"/>
  </w:num>
  <w:num w:numId="11">
    <w:abstractNumId w:val="58"/>
  </w:num>
  <w:num w:numId="12">
    <w:abstractNumId w:val="122"/>
  </w:num>
  <w:num w:numId="13">
    <w:abstractNumId w:val="70"/>
  </w:num>
  <w:num w:numId="14">
    <w:abstractNumId w:val="96"/>
  </w:num>
  <w:num w:numId="15">
    <w:abstractNumId w:val="137"/>
  </w:num>
  <w:num w:numId="16">
    <w:abstractNumId w:val="139"/>
  </w:num>
  <w:num w:numId="17">
    <w:abstractNumId w:val="1"/>
  </w:num>
  <w:num w:numId="18">
    <w:abstractNumId w:val="101"/>
  </w:num>
  <w:num w:numId="19">
    <w:abstractNumId w:val="127"/>
  </w:num>
  <w:num w:numId="20">
    <w:abstractNumId w:val="108"/>
  </w:num>
  <w:num w:numId="21">
    <w:abstractNumId w:val="52"/>
  </w:num>
  <w:num w:numId="22">
    <w:abstractNumId w:val="8"/>
  </w:num>
  <w:num w:numId="23">
    <w:abstractNumId w:val="124"/>
  </w:num>
  <w:num w:numId="24">
    <w:abstractNumId w:val="138"/>
  </w:num>
  <w:num w:numId="25">
    <w:abstractNumId w:val="92"/>
  </w:num>
  <w:num w:numId="26">
    <w:abstractNumId w:val="63"/>
  </w:num>
  <w:num w:numId="27">
    <w:abstractNumId w:val="93"/>
  </w:num>
  <w:num w:numId="28">
    <w:abstractNumId w:val="128"/>
  </w:num>
  <w:num w:numId="29">
    <w:abstractNumId w:val="144"/>
  </w:num>
  <w:num w:numId="30">
    <w:abstractNumId w:val="119"/>
  </w:num>
  <w:num w:numId="31">
    <w:abstractNumId w:val="87"/>
  </w:num>
  <w:num w:numId="32">
    <w:abstractNumId w:val="107"/>
  </w:num>
  <w:num w:numId="33">
    <w:abstractNumId w:val="141"/>
  </w:num>
  <w:num w:numId="34">
    <w:abstractNumId w:val="100"/>
  </w:num>
  <w:num w:numId="35">
    <w:abstractNumId w:val="115"/>
  </w:num>
  <w:num w:numId="36">
    <w:abstractNumId w:val="118"/>
  </w:num>
  <w:num w:numId="37">
    <w:abstractNumId w:val="80"/>
  </w:num>
  <w:num w:numId="38">
    <w:abstractNumId w:val="77"/>
  </w:num>
  <w:num w:numId="39">
    <w:abstractNumId w:val="43"/>
  </w:num>
  <w:num w:numId="40">
    <w:abstractNumId w:val="34"/>
  </w:num>
  <w:num w:numId="41">
    <w:abstractNumId w:val="66"/>
  </w:num>
  <w:num w:numId="42">
    <w:abstractNumId w:val="89"/>
  </w:num>
  <w:num w:numId="43">
    <w:abstractNumId w:val="106"/>
  </w:num>
  <w:num w:numId="44">
    <w:abstractNumId w:val="75"/>
  </w:num>
  <w:num w:numId="45">
    <w:abstractNumId w:val="98"/>
  </w:num>
  <w:num w:numId="46">
    <w:abstractNumId w:val="82"/>
  </w:num>
  <w:num w:numId="47">
    <w:abstractNumId w:val="91"/>
  </w:num>
  <w:num w:numId="48">
    <w:abstractNumId w:val="32"/>
  </w:num>
  <w:num w:numId="49">
    <w:abstractNumId w:val="35"/>
  </w:num>
  <w:num w:numId="50">
    <w:abstractNumId w:val="46"/>
  </w:num>
  <w:num w:numId="51">
    <w:abstractNumId w:val="44"/>
  </w:num>
  <w:num w:numId="52">
    <w:abstractNumId w:val="61"/>
  </w:num>
  <w:num w:numId="53">
    <w:abstractNumId w:val="47"/>
  </w:num>
  <w:num w:numId="54">
    <w:abstractNumId w:val="38"/>
  </w:num>
  <w:num w:numId="55">
    <w:abstractNumId w:val="71"/>
  </w:num>
  <w:num w:numId="56">
    <w:abstractNumId w:val="123"/>
  </w:num>
  <w:num w:numId="57">
    <w:abstractNumId w:val="94"/>
  </w:num>
  <w:num w:numId="58">
    <w:abstractNumId w:val="42"/>
  </w:num>
  <w:num w:numId="59">
    <w:abstractNumId w:val="59"/>
  </w:num>
  <w:num w:numId="60">
    <w:abstractNumId w:val="78"/>
  </w:num>
  <w:num w:numId="61">
    <w:abstractNumId w:val="40"/>
  </w:num>
  <w:num w:numId="62">
    <w:abstractNumId w:val="33"/>
  </w:num>
  <w:num w:numId="63">
    <w:abstractNumId w:val="111"/>
  </w:num>
  <w:num w:numId="64">
    <w:abstractNumId w:val="54"/>
  </w:num>
  <w:num w:numId="65">
    <w:abstractNumId w:val="68"/>
  </w:num>
  <w:num w:numId="66">
    <w:abstractNumId w:val="86"/>
  </w:num>
  <w:num w:numId="67">
    <w:abstractNumId w:val="103"/>
  </w:num>
  <w:num w:numId="68">
    <w:abstractNumId w:val="114"/>
  </w:num>
  <w:num w:numId="69">
    <w:abstractNumId w:val="45"/>
  </w:num>
  <w:num w:numId="70">
    <w:abstractNumId w:val="135"/>
  </w:num>
  <w:num w:numId="71">
    <w:abstractNumId w:val="143"/>
  </w:num>
  <w:num w:numId="72">
    <w:abstractNumId w:val="110"/>
  </w:num>
  <w:num w:numId="73">
    <w:abstractNumId w:val="88"/>
  </w:num>
  <w:num w:numId="74">
    <w:abstractNumId w:val="140"/>
  </w:num>
  <w:num w:numId="75">
    <w:abstractNumId w:val="142"/>
  </w:num>
  <w:num w:numId="76">
    <w:abstractNumId w:val="116"/>
  </w:num>
  <w:num w:numId="77">
    <w:abstractNumId w:val="62"/>
  </w:num>
  <w:num w:numId="78">
    <w:abstractNumId w:val="26"/>
  </w:num>
  <w:num w:numId="79">
    <w:abstractNumId w:val="134"/>
  </w:num>
  <w:num w:numId="80">
    <w:abstractNumId w:val="30"/>
  </w:num>
  <w:num w:numId="81">
    <w:abstractNumId w:val="113"/>
  </w:num>
  <w:num w:numId="82">
    <w:abstractNumId w:val="41"/>
  </w:num>
  <w:num w:numId="83">
    <w:abstractNumId w:val="79"/>
  </w:num>
  <w:num w:numId="84">
    <w:abstractNumId w:val="60"/>
  </w:num>
  <w:num w:numId="85">
    <w:abstractNumId w:val="65"/>
  </w:num>
  <w:num w:numId="86">
    <w:abstractNumId w:val="85"/>
  </w:num>
  <w:num w:numId="87">
    <w:abstractNumId w:val="112"/>
  </w:num>
  <w:num w:numId="88">
    <w:abstractNumId w:val="133"/>
  </w:num>
  <w:num w:numId="89">
    <w:abstractNumId w:val="131"/>
  </w:num>
  <w:num w:numId="90">
    <w:abstractNumId w:val="95"/>
  </w:num>
  <w:num w:numId="91">
    <w:abstractNumId w:val="125"/>
  </w:num>
  <w:num w:numId="92">
    <w:abstractNumId w:val="121"/>
  </w:num>
  <w:num w:numId="93">
    <w:abstractNumId w:val="105"/>
  </w:num>
  <w:num w:numId="94">
    <w:abstractNumId w:val="67"/>
  </w:num>
  <w:num w:numId="95">
    <w:abstractNumId w:val="31"/>
  </w:num>
  <w:num w:numId="96">
    <w:abstractNumId w:val="37"/>
  </w:num>
  <w:num w:numId="97">
    <w:abstractNumId w:val="90"/>
  </w:num>
  <w:num w:numId="98">
    <w:abstractNumId w:val="48"/>
  </w:num>
  <w:num w:numId="99">
    <w:abstractNumId w:val="57"/>
  </w:num>
  <w:num w:numId="100">
    <w:abstractNumId w:val="73"/>
  </w:num>
  <w:num w:numId="101">
    <w:abstractNumId w:val="120"/>
  </w:num>
  <w:num w:numId="102">
    <w:abstractNumId w:val="132"/>
  </w:num>
  <w:num w:numId="103">
    <w:abstractNumId w:val="109"/>
  </w:num>
  <w:num w:numId="104">
    <w:abstractNumId w:val="55"/>
  </w:num>
  <w:num w:numId="105">
    <w:abstractNumId w:val="29"/>
  </w:num>
  <w:num w:numId="106">
    <w:abstractNumId w:val="81"/>
  </w:num>
  <w:num w:numId="107">
    <w:abstractNumId w:val="49"/>
  </w:num>
  <w:num w:numId="108">
    <w:abstractNumId w:val="28"/>
  </w:num>
  <w:num w:numId="109">
    <w:abstractNumId w:val="83"/>
  </w:num>
  <w:num w:numId="110">
    <w:abstractNumId w:val="72"/>
  </w:num>
  <w:num w:numId="111">
    <w:abstractNumId w:val="36"/>
  </w:num>
  <w:num w:numId="112">
    <w:abstractNumId w:val="126"/>
  </w:num>
  <w:num w:numId="113">
    <w:abstractNumId w:val="97"/>
  </w:num>
  <w:num w:numId="114">
    <w:abstractNumId w:val="39"/>
  </w:num>
  <w:num w:numId="115">
    <w:abstractNumId w:val="50"/>
  </w:num>
  <w:num w:numId="116">
    <w:abstractNumId w:val="84"/>
    <w:lvlOverride w:ilvl="0">
      <w:startOverride w:val="3"/>
    </w:lvlOverride>
  </w:num>
  <w:num w:numId="117">
    <w:abstractNumId w:val="74"/>
  </w:num>
  <w:numIdMacAtCleanup w:val="1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7C5B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7205"/>
    <w:rsid w:val="000312DF"/>
    <w:rsid w:val="00031629"/>
    <w:rsid w:val="000330AE"/>
    <w:rsid w:val="00034507"/>
    <w:rsid w:val="000345E9"/>
    <w:rsid w:val="0003607A"/>
    <w:rsid w:val="000361F4"/>
    <w:rsid w:val="00036439"/>
    <w:rsid w:val="000365BD"/>
    <w:rsid w:val="000374B8"/>
    <w:rsid w:val="000417AA"/>
    <w:rsid w:val="00042B27"/>
    <w:rsid w:val="00043494"/>
    <w:rsid w:val="00044B27"/>
    <w:rsid w:val="00045E3F"/>
    <w:rsid w:val="00051040"/>
    <w:rsid w:val="00054532"/>
    <w:rsid w:val="00057725"/>
    <w:rsid w:val="00057C97"/>
    <w:rsid w:val="00061330"/>
    <w:rsid w:val="00062D96"/>
    <w:rsid w:val="0006320B"/>
    <w:rsid w:val="000653A6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67C7"/>
    <w:rsid w:val="000A6B99"/>
    <w:rsid w:val="000B1449"/>
    <w:rsid w:val="000B275D"/>
    <w:rsid w:val="000B28BC"/>
    <w:rsid w:val="000B4182"/>
    <w:rsid w:val="000B6B68"/>
    <w:rsid w:val="000C2341"/>
    <w:rsid w:val="000C2AF5"/>
    <w:rsid w:val="000C6D23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390C"/>
    <w:rsid w:val="00145AAD"/>
    <w:rsid w:val="00150017"/>
    <w:rsid w:val="00150E0D"/>
    <w:rsid w:val="00151335"/>
    <w:rsid w:val="00151B35"/>
    <w:rsid w:val="00151E42"/>
    <w:rsid w:val="00155561"/>
    <w:rsid w:val="0015601C"/>
    <w:rsid w:val="0015638E"/>
    <w:rsid w:val="00156B46"/>
    <w:rsid w:val="001606FC"/>
    <w:rsid w:val="00162350"/>
    <w:rsid w:val="0016274F"/>
    <w:rsid w:val="00163373"/>
    <w:rsid w:val="001635CF"/>
    <w:rsid w:val="001643F4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2D31"/>
    <w:rsid w:val="00176842"/>
    <w:rsid w:val="00177F1B"/>
    <w:rsid w:val="0018037B"/>
    <w:rsid w:val="001806D7"/>
    <w:rsid w:val="001812BB"/>
    <w:rsid w:val="001826C3"/>
    <w:rsid w:val="00185719"/>
    <w:rsid w:val="001865F9"/>
    <w:rsid w:val="001869DE"/>
    <w:rsid w:val="001872F5"/>
    <w:rsid w:val="00187758"/>
    <w:rsid w:val="00187C52"/>
    <w:rsid w:val="0019073C"/>
    <w:rsid w:val="001933BA"/>
    <w:rsid w:val="001955F4"/>
    <w:rsid w:val="00195EA4"/>
    <w:rsid w:val="001A0798"/>
    <w:rsid w:val="001A26C0"/>
    <w:rsid w:val="001A44D4"/>
    <w:rsid w:val="001A4E44"/>
    <w:rsid w:val="001A63E9"/>
    <w:rsid w:val="001A7902"/>
    <w:rsid w:val="001C0E0B"/>
    <w:rsid w:val="001C2582"/>
    <w:rsid w:val="001C40A2"/>
    <w:rsid w:val="001C4481"/>
    <w:rsid w:val="001C47E8"/>
    <w:rsid w:val="001C62A8"/>
    <w:rsid w:val="001C6C44"/>
    <w:rsid w:val="001D3D71"/>
    <w:rsid w:val="001D5FC1"/>
    <w:rsid w:val="001E15B9"/>
    <w:rsid w:val="001E15C6"/>
    <w:rsid w:val="001E28D3"/>
    <w:rsid w:val="001E29B1"/>
    <w:rsid w:val="001E2B31"/>
    <w:rsid w:val="001E36EB"/>
    <w:rsid w:val="001E5228"/>
    <w:rsid w:val="001E65CE"/>
    <w:rsid w:val="001E680C"/>
    <w:rsid w:val="001E6939"/>
    <w:rsid w:val="001E69E4"/>
    <w:rsid w:val="001F1CE0"/>
    <w:rsid w:val="001F279B"/>
    <w:rsid w:val="001F295B"/>
    <w:rsid w:val="001F39DB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464D"/>
    <w:rsid w:val="00234BD3"/>
    <w:rsid w:val="00236C5F"/>
    <w:rsid w:val="00240176"/>
    <w:rsid w:val="002430EF"/>
    <w:rsid w:val="00243A91"/>
    <w:rsid w:val="00243F51"/>
    <w:rsid w:val="00243FFE"/>
    <w:rsid w:val="0024423A"/>
    <w:rsid w:val="00244D7E"/>
    <w:rsid w:val="0025002A"/>
    <w:rsid w:val="002502BA"/>
    <w:rsid w:val="00251A1B"/>
    <w:rsid w:val="002525D8"/>
    <w:rsid w:val="00253378"/>
    <w:rsid w:val="002570CE"/>
    <w:rsid w:val="00257BA2"/>
    <w:rsid w:val="00261F91"/>
    <w:rsid w:val="00262CC4"/>
    <w:rsid w:val="002634EE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71FD"/>
    <w:rsid w:val="0027772E"/>
    <w:rsid w:val="0028146F"/>
    <w:rsid w:val="00285844"/>
    <w:rsid w:val="00287121"/>
    <w:rsid w:val="00290412"/>
    <w:rsid w:val="00291021"/>
    <w:rsid w:val="00292563"/>
    <w:rsid w:val="00292940"/>
    <w:rsid w:val="00294A6A"/>
    <w:rsid w:val="00295125"/>
    <w:rsid w:val="002A3812"/>
    <w:rsid w:val="002A54EE"/>
    <w:rsid w:val="002A6CA0"/>
    <w:rsid w:val="002A75D0"/>
    <w:rsid w:val="002B06CE"/>
    <w:rsid w:val="002B2540"/>
    <w:rsid w:val="002B5605"/>
    <w:rsid w:val="002B6BDB"/>
    <w:rsid w:val="002C0750"/>
    <w:rsid w:val="002C1700"/>
    <w:rsid w:val="002C3367"/>
    <w:rsid w:val="002C45B8"/>
    <w:rsid w:val="002C54EF"/>
    <w:rsid w:val="002D5A77"/>
    <w:rsid w:val="002D63B2"/>
    <w:rsid w:val="002D722C"/>
    <w:rsid w:val="002E01C7"/>
    <w:rsid w:val="002E0E27"/>
    <w:rsid w:val="002E1D1D"/>
    <w:rsid w:val="002E4224"/>
    <w:rsid w:val="002E6391"/>
    <w:rsid w:val="002F0389"/>
    <w:rsid w:val="002F1455"/>
    <w:rsid w:val="002F1E4F"/>
    <w:rsid w:val="002F2655"/>
    <w:rsid w:val="002F4467"/>
    <w:rsid w:val="00302B8A"/>
    <w:rsid w:val="0030431F"/>
    <w:rsid w:val="003049BF"/>
    <w:rsid w:val="003053AF"/>
    <w:rsid w:val="00305C6A"/>
    <w:rsid w:val="00306840"/>
    <w:rsid w:val="00307A89"/>
    <w:rsid w:val="00307F87"/>
    <w:rsid w:val="003102D8"/>
    <w:rsid w:val="0031099C"/>
    <w:rsid w:val="00310EDA"/>
    <w:rsid w:val="00315098"/>
    <w:rsid w:val="003163E4"/>
    <w:rsid w:val="003207BF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518E4"/>
    <w:rsid w:val="003528AD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F6"/>
    <w:rsid w:val="00392261"/>
    <w:rsid w:val="003922F4"/>
    <w:rsid w:val="003932A7"/>
    <w:rsid w:val="003936F2"/>
    <w:rsid w:val="00394318"/>
    <w:rsid w:val="003944BB"/>
    <w:rsid w:val="00394BA4"/>
    <w:rsid w:val="00397301"/>
    <w:rsid w:val="003976AB"/>
    <w:rsid w:val="003A291F"/>
    <w:rsid w:val="003A2DE2"/>
    <w:rsid w:val="003A3302"/>
    <w:rsid w:val="003A4C64"/>
    <w:rsid w:val="003A4EE2"/>
    <w:rsid w:val="003A67D5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1BF9"/>
    <w:rsid w:val="003D1FCF"/>
    <w:rsid w:val="003D4812"/>
    <w:rsid w:val="003D5307"/>
    <w:rsid w:val="003D662C"/>
    <w:rsid w:val="003D7987"/>
    <w:rsid w:val="003E0998"/>
    <w:rsid w:val="003E2122"/>
    <w:rsid w:val="003E34E7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2D15"/>
    <w:rsid w:val="00406ED9"/>
    <w:rsid w:val="00406EE2"/>
    <w:rsid w:val="00407F12"/>
    <w:rsid w:val="004119F2"/>
    <w:rsid w:val="00412C05"/>
    <w:rsid w:val="0041307C"/>
    <w:rsid w:val="004164C8"/>
    <w:rsid w:val="004201AC"/>
    <w:rsid w:val="00420264"/>
    <w:rsid w:val="0042029A"/>
    <w:rsid w:val="0042162F"/>
    <w:rsid w:val="0042166C"/>
    <w:rsid w:val="00421C3C"/>
    <w:rsid w:val="00421D57"/>
    <w:rsid w:val="00421F27"/>
    <w:rsid w:val="00424218"/>
    <w:rsid w:val="004259D5"/>
    <w:rsid w:val="00430D0B"/>
    <w:rsid w:val="0043252C"/>
    <w:rsid w:val="0043359F"/>
    <w:rsid w:val="004335DC"/>
    <w:rsid w:val="0043501B"/>
    <w:rsid w:val="00437882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CEB"/>
    <w:rsid w:val="00462EBB"/>
    <w:rsid w:val="00465231"/>
    <w:rsid w:val="00465480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5CD8"/>
    <w:rsid w:val="00496022"/>
    <w:rsid w:val="004A1720"/>
    <w:rsid w:val="004A1D81"/>
    <w:rsid w:val="004A4D3A"/>
    <w:rsid w:val="004A66AF"/>
    <w:rsid w:val="004A6929"/>
    <w:rsid w:val="004B4EFB"/>
    <w:rsid w:val="004B7920"/>
    <w:rsid w:val="004C08D4"/>
    <w:rsid w:val="004C2394"/>
    <w:rsid w:val="004C52CD"/>
    <w:rsid w:val="004C657F"/>
    <w:rsid w:val="004C7B4B"/>
    <w:rsid w:val="004D0FF8"/>
    <w:rsid w:val="004D2EF5"/>
    <w:rsid w:val="004D3502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FE5"/>
    <w:rsid w:val="0050711D"/>
    <w:rsid w:val="00507E6E"/>
    <w:rsid w:val="00510424"/>
    <w:rsid w:val="00511028"/>
    <w:rsid w:val="00511E5D"/>
    <w:rsid w:val="00512195"/>
    <w:rsid w:val="00513DD4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40155"/>
    <w:rsid w:val="00541834"/>
    <w:rsid w:val="0054241A"/>
    <w:rsid w:val="00542A50"/>
    <w:rsid w:val="00543802"/>
    <w:rsid w:val="00543AFE"/>
    <w:rsid w:val="0054555D"/>
    <w:rsid w:val="00547480"/>
    <w:rsid w:val="00550706"/>
    <w:rsid w:val="00552DB3"/>
    <w:rsid w:val="00554616"/>
    <w:rsid w:val="005554A0"/>
    <w:rsid w:val="0056117F"/>
    <w:rsid w:val="0056187B"/>
    <w:rsid w:val="0056485F"/>
    <w:rsid w:val="00565EAD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918E2"/>
    <w:rsid w:val="005924EC"/>
    <w:rsid w:val="00592C74"/>
    <w:rsid w:val="00593C91"/>
    <w:rsid w:val="005A1051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C0180"/>
    <w:rsid w:val="005C5BD5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2884"/>
    <w:rsid w:val="005E3D63"/>
    <w:rsid w:val="005E4505"/>
    <w:rsid w:val="005E4F13"/>
    <w:rsid w:val="005E6113"/>
    <w:rsid w:val="005E70D2"/>
    <w:rsid w:val="005F18ED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70"/>
    <w:rsid w:val="0060748E"/>
    <w:rsid w:val="006076B7"/>
    <w:rsid w:val="00607FD7"/>
    <w:rsid w:val="0061308A"/>
    <w:rsid w:val="00614C02"/>
    <w:rsid w:val="006153D7"/>
    <w:rsid w:val="0061700F"/>
    <w:rsid w:val="00617125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3ABE"/>
    <w:rsid w:val="0064461D"/>
    <w:rsid w:val="00645898"/>
    <w:rsid w:val="00645F22"/>
    <w:rsid w:val="006471D3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5581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937BA"/>
    <w:rsid w:val="00693ECB"/>
    <w:rsid w:val="006940E5"/>
    <w:rsid w:val="00695FB1"/>
    <w:rsid w:val="00697D94"/>
    <w:rsid w:val="006A0C72"/>
    <w:rsid w:val="006A528C"/>
    <w:rsid w:val="006A5AEA"/>
    <w:rsid w:val="006A64FB"/>
    <w:rsid w:val="006B42D3"/>
    <w:rsid w:val="006B49C9"/>
    <w:rsid w:val="006B71EA"/>
    <w:rsid w:val="006B735B"/>
    <w:rsid w:val="006B7EA3"/>
    <w:rsid w:val="006C0F8D"/>
    <w:rsid w:val="006C1BEE"/>
    <w:rsid w:val="006C5BAC"/>
    <w:rsid w:val="006C5F00"/>
    <w:rsid w:val="006C6C4B"/>
    <w:rsid w:val="006C7A7C"/>
    <w:rsid w:val="006C7F66"/>
    <w:rsid w:val="006D0CBD"/>
    <w:rsid w:val="006D1B81"/>
    <w:rsid w:val="006D27B8"/>
    <w:rsid w:val="006D2F3A"/>
    <w:rsid w:val="006D7352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21CA"/>
    <w:rsid w:val="007123CA"/>
    <w:rsid w:val="0071277B"/>
    <w:rsid w:val="00712834"/>
    <w:rsid w:val="00714B33"/>
    <w:rsid w:val="00716CD6"/>
    <w:rsid w:val="00716F58"/>
    <w:rsid w:val="00722180"/>
    <w:rsid w:val="00722AA5"/>
    <w:rsid w:val="00722E1A"/>
    <w:rsid w:val="00723D54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6FDF"/>
    <w:rsid w:val="00757D32"/>
    <w:rsid w:val="007616CA"/>
    <w:rsid w:val="00763CA1"/>
    <w:rsid w:val="00763ED8"/>
    <w:rsid w:val="00767321"/>
    <w:rsid w:val="0077079F"/>
    <w:rsid w:val="0077189F"/>
    <w:rsid w:val="00772B3E"/>
    <w:rsid w:val="007746E3"/>
    <w:rsid w:val="00774941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44EE"/>
    <w:rsid w:val="0079455A"/>
    <w:rsid w:val="00794F23"/>
    <w:rsid w:val="007958FE"/>
    <w:rsid w:val="00797948"/>
    <w:rsid w:val="007A29B0"/>
    <w:rsid w:val="007A3944"/>
    <w:rsid w:val="007A4B7F"/>
    <w:rsid w:val="007A5AFA"/>
    <w:rsid w:val="007A5D19"/>
    <w:rsid w:val="007B0235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5E7C"/>
    <w:rsid w:val="007C6156"/>
    <w:rsid w:val="007D26B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11FEA"/>
    <w:rsid w:val="00814774"/>
    <w:rsid w:val="00816039"/>
    <w:rsid w:val="00817FF2"/>
    <w:rsid w:val="00820A74"/>
    <w:rsid w:val="00821566"/>
    <w:rsid w:val="008221BB"/>
    <w:rsid w:val="0082292A"/>
    <w:rsid w:val="008236CA"/>
    <w:rsid w:val="008246BF"/>
    <w:rsid w:val="00826402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80912"/>
    <w:rsid w:val="0088546E"/>
    <w:rsid w:val="00891FDC"/>
    <w:rsid w:val="00892555"/>
    <w:rsid w:val="00892702"/>
    <w:rsid w:val="008952C9"/>
    <w:rsid w:val="00895D00"/>
    <w:rsid w:val="008A20FD"/>
    <w:rsid w:val="008A4273"/>
    <w:rsid w:val="008A460B"/>
    <w:rsid w:val="008A68D2"/>
    <w:rsid w:val="008B03A8"/>
    <w:rsid w:val="008B14B6"/>
    <w:rsid w:val="008B35E8"/>
    <w:rsid w:val="008B3F83"/>
    <w:rsid w:val="008B4103"/>
    <w:rsid w:val="008C0673"/>
    <w:rsid w:val="008C2A46"/>
    <w:rsid w:val="008C2B52"/>
    <w:rsid w:val="008C6719"/>
    <w:rsid w:val="008C7D74"/>
    <w:rsid w:val="008D2B56"/>
    <w:rsid w:val="008D4CCD"/>
    <w:rsid w:val="008D52E2"/>
    <w:rsid w:val="008D6BEF"/>
    <w:rsid w:val="008D6CBE"/>
    <w:rsid w:val="008D7062"/>
    <w:rsid w:val="008D72C0"/>
    <w:rsid w:val="008D7BB5"/>
    <w:rsid w:val="008E2812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402F"/>
    <w:rsid w:val="00914B6A"/>
    <w:rsid w:val="00916C98"/>
    <w:rsid w:val="00916F0D"/>
    <w:rsid w:val="009207D4"/>
    <w:rsid w:val="009249CE"/>
    <w:rsid w:val="009267A5"/>
    <w:rsid w:val="00932ED1"/>
    <w:rsid w:val="00932FF4"/>
    <w:rsid w:val="00933BDB"/>
    <w:rsid w:val="00934319"/>
    <w:rsid w:val="009344E6"/>
    <w:rsid w:val="00940001"/>
    <w:rsid w:val="0094185D"/>
    <w:rsid w:val="00943A30"/>
    <w:rsid w:val="00943DA1"/>
    <w:rsid w:val="00945206"/>
    <w:rsid w:val="00947A71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E8A"/>
    <w:rsid w:val="00967817"/>
    <w:rsid w:val="00970C28"/>
    <w:rsid w:val="0097242C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7FE3"/>
    <w:rsid w:val="009A04FB"/>
    <w:rsid w:val="009A0C0E"/>
    <w:rsid w:val="009A1B16"/>
    <w:rsid w:val="009A5DA3"/>
    <w:rsid w:val="009B0197"/>
    <w:rsid w:val="009B133B"/>
    <w:rsid w:val="009B2096"/>
    <w:rsid w:val="009B2EC6"/>
    <w:rsid w:val="009B6987"/>
    <w:rsid w:val="009B6FB4"/>
    <w:rsid w:val="009B7550"/>
    <w:rsid w:val="009C0054"/>
    <w:rsid w:val="009C0DD6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3D4F"/>
    <w:rsid w:val="00A84AE9"/>
    <w:rsid w:val="00A85636"/>
    <w:rsid w:val="00A85D5C"/>
    <w:rsid w:val="00A90CBF"/>
    <w:rsid w:val="00A910E1"/>
    <w:rsid w:val="00A9126D"/>
    <w:rsid w:val="00A91BFC"/>
    <w:rsid w:val="00A972D6"/>
    <w:rsid w:val="00AA062A"/>
    <w:rsid w:val="00AA07AD"/>
    <w:rsid w:val="00AA0B7A"/>
    <w:rsid w:val="00AA3CD1"/>
    <w:rsid w:val="00AA41E8"/>
    <w:rsid w:val="00AA5D46"/>
    <w:rsid w:val="00AB134F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78F9"/>
    <w:rsid w:val="00AF7C66"/>
    <w:rsid w:val="00AF7CAB"/>
    <w:rsid w:val="00B021E5"/>
    <w:rsid w:val="00B02388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3898"/>
    <w:rsid w:val="00B4416C"/>
    <w:rsid w:val="00B44B78"/>
    <w:rsid w:val="00B46A12"/>
    <w:rsid w:val="00B50D68"/>
    <w:rsid w:val="00B51A02"/>
    <w:rsid w:val="00B52A37"/>
    <w:rsid w:val="00B55149"/>
    <w:rsid w:val="00B57444"/>
    <w:rsid w:val="00B624FB"/>
    <w:rsid w:val="00B63503"/>
    <w:rsid w:val="00B64274"/>
    <w:rsid w:val="00B64941"/>
    <w:rsid w:val="00B65BC3"/>
    <w:rsid w:val="00B67056"/>
    <w:rsid w:val="00B7108B"/>
    <w:rsid w:val="00B7111C"/>
    <w:rsid w:val="00B71292"/>
    <w:rsid w:val="00B7169E"/>
    <w:rsid w:val="00B74E5B"/>
    <w:rsid w:val="00B76D34"/>
    <w:rsid w:val="00B77E35"/>
    <w:rsid w:val="00B806E9"/>
    <w:rsid w:val="00B81D82"/>
    <w:rsid w:val="00B83D64"/>
    <w:rsid w:val="00B83DD3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5330"/>
    <w:rsid w:val="00BA5F94"/>
    <w:rsid w:val="00BA662C"/>
    <w:rsid w:val="00BA6B23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5637"/>
    <w:rsid w:val="00BF7AF6"/>
    <w:rsid w:val="00C014D0"/>
    <w:rsid w:val="00C02E95"/>
    <w:rsid w:val="00C0397C"/>
    <w:rsid w:val="00C04D68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2CFC"/>
    <w:rsid w:val="00CB2E25"/>
    <w:rsid w:val="00CB521C"/>
    <w:rsid w:val="00CB5D2B"/>
    <w:rsid w:val="00CC009A"/>
    <w:rsid w:val="00CC0313"/>
    <w:rsid w:val="00CC25BD"/>
    <w:rsid w:val="00CC3051"/>
    <w:rsid w:val="00CC3DA0"/>
    <w:rsid w:val="00CC3DE9"/>
    <w:rsid w:val="00CC567F"/>
    <w:rsid w:val="00CD18B1"/>
    <w:rsid w:val="00CD1A06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B23"/>
    <w:rsid w:val="00D05306"/>
    <w:rsid w:val="00D05F10"/>
    <w:rsid w:val="00D062FD"/>
    <w:rsid w:val="00D06753"/>
    <w:rsid w:val="00D077E5"/>
    <w:rsid w:val="00D152DD"/>
    <w:rsid w:val="00D16B66"/>
    <w:rsid w:val="00D17175"/>
    <w:rsid w:val="00D25EB0"/>
    <w:rsid w:val="00D309EB"/>
    <w:rsid w:val="00D30EE6"/>
    <w:rsid w:val="00D312B1"/>
    <w:rsid w:val="00D40B4E"/>
    <w:rsid w:val="00D41E68"/>
    <w:rsid w:val="00D42B70"/>
    <w:rsid w:val="00D432E1"/>
    <w:rsid w:val="00D44337"/>
    <w:rsid w:val="00D45B5A"/>
    <w:rsid w:val="00D46A19"/>
    <w:rsid w:val="00D47635"/>
    <w:rsid w:val="00D47703"/>
    <w:rsid w:val="00D509AB"/>
    <w:rsid w:val="00D50D4B"/>
    <w:rsid w:val="00D54879"/>
    <w:rsid w:val="00D54B94"/>
    <w:rsid w:val="00D5607B"/>
    <w:rsid w:val="00D571C9"/>
    <w:rsid w:val="00D577AE"/>
    <w:rsid w:val="00D57D30"/>
    <w:rsid w:val="00D67931"/>
    <w:rsid w:val="00D70A80"/>
    <w:rsid w:val="00D73F43"/>
    <w:rsid w:val="00D7447F"/>
    <w:rsid w:val="00D763E1"/>
    <w:rsid w:val="00D7711A"/>
    <w:rsid w:val="00D7741B"/>
    <w:rsid w:val="00D80A36"/>
    <w:rsid w:val="00D81815"/>
    <w:rsid w:val="00D8335F"/>
    <w:rsid w:val="00D83711"/>
    <w:rsid w:val="00D843F0"/>
    <w:rsid w:val="00D850B1"/>
    <w:rsid w:val="00D854B9"/>
    <w:rsid w:val="00D86094"/>
    <w:rsid w:val="00D8647B"/>
    <w:rsid w:val="00D91BEE"/>
    <w:rsid w:val="00D9280C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7F32"/>
    <w:rsid w:val="00DB18C4"/>
    <w:rsid w:val="00DB1C2C"/>
    <w:rsid w:val="00DB1E8F"/>
    <w:rsid w:val="00DB2FA2"/>
    <w:rsid w:val="00DB5A32"/>
    <w:rsid w:val="00DB6045"/>
    <w:rsid w:val="00DB7FDB"/>
    <w:rsid w:val="00DC0948"/>
    <w:rsid w:val="00DC143A"/>
    <w:rsid w:val="00DC46FA"/>
    <w:rsid w:val="00DC509F"/>
    <w:rsid w:val="00DC7DAE"/>
    <w:rsid w:val="00DD1490"/>
    <w:rsid w:val="00DD163C"/>
    <w:rsid w:val="00DD1CBE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A8C"/>
    <w:rsid w:val="00DE7BB2"/>
    <w:rsid w:val="00DF09AC"/>
    <w:rsid w:val="00DF1174"/>
    <w:rsid w:val="00DF2150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40F39"/>
    <w:rsid w:val="00E43D0D"/>
    <w:rsid w:val="00E442CD"/>
    <w:rsid w:val="00E44FE3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690B"/>
    <w:rsid w:val="00E66DF1"/>
    <w:rsid w:val="00E67792"/>
    <w:rsid w:val="00E727D4"/>
    <w:rsid w:val="00E72F16"/>
    <w:rsid w:val="00E73A36"/>
    <w:rsid w:val="00E73F71"/>
    <w:rsid w:val="00E74C1B"/>
    <w:rsid w:val="00E76B0C"/>
    <w:rsid w:val="00E778DC"/>
    <w:rsid w:val="00E806F0"/>
    <w:rsid w:val="00E85CEA"/>
    <w:rsid w:val="00E86D38"/>
    <w:rsid w:val="00E86E3C"/>
    <w:rsid w:val="00E86E57"/>
    <w:rsid w:val="00E91BF1"/>
    <w:rsid w:val="00E92A35"/>
    <w:rsid w:val="00E947F6"/>
    <w:rsid w:val="00E95480"/>
    <w:rsid w:val="00E95811"/>
    <w:rsid w:val="00E95A82"/>
    <w:rsid w:val="00E9621B"/>
    <w:rsid w:val="00E96B06"/>
    <w:rsid w:val="00E96E76"/>
    <w:rsid w:val="00E974A0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D2967"/>
    <w:rsid w:val="00ED5A3B"/>
    <w:rsid w:val="00ED7E65"/>
    <w:rsid w:val="00EE2888"/>
    <w:rsid w:val="00EE31DF"/>
    <w:rsid w:val="00EE3BC7"/>
    <w:rsid w:val="00EE4798"/>
    <w:rsid w:val="00EE7FAD"/>
    <w:rsid w:val="00EF463F"/>
    <w:rsid w:val="00EF54FA"/>
    <w:rsid w:val="00EF6348"/>
    <w:rsid w:val="00F00080"/>
    <w:rsid w:val="00F00E52"/>
    <w:rsid w:val="00F03AD5"/>
    <w:rsid w:val="00F07A84"/>
    <w:rsid w:val="00F10347"/>
    <w:rsid w:val="00F1121F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23D9"/>
    <w:rsid w:val="00F227C1"/>
    <w:rsid w:val="00F23169"/>
    <w:rsid w:val="00F2521C"/>
    <w:rsid w:val="00F25467"/>
    <w:rsid w:val="00F258B2"/>
    <w:rsid w:val="00F25D78"/>
    <w:rsid w:val="00F26185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4344"/>
    <w:rsid w:val="00F56BDE"/>
    <w:rsid w:val="00F571CE"/>
    <w:rsid w:val="00F60AE3"/>
    <w:rsid w:val="00F61F32"/>
    <w:rsid w:val="00F651B3"/>
    <w:rsid w:val="00F65BF0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17C3"/>
    <w:rsid w:val="00F86866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54FF"/>
    <w:rsid w:val="00FC63A7"/>
    <w:rsid w:val="00FD0402"/>
    <w:rsid w:val="00FD7CC7"/>
    <w:rsid w:val="00FE0165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4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1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98344-E362-433B-909E-2A5C94B61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Użytkownik systemu Windows</cp:lastModifiedBy>
  <cp:revision>19</cp:revision>
  <cp:lastPrinted>2021-05-05T11:56:00Z</cp:lastPrinted>
  <dcterms:created xsi:type="dcterms:W3CDTF">2021-04-16T12:15:00Z</dcterms:created>
  <dcterms:modified xsi:type="dcterms:W3CDTF">2021-05-05T12:38:00Z</dcterms:modified>
</cp:coreProperties>
</file>