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B87" w14:textId="77777777" w:rsidR="009F3FAD" w:rsidRPr="00DA6A7F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Załącznik nr 1 do SWZ</w:t>
      </w:r>
    </w:p>
    <w:p w14:paraId="42F8E72F" w14:textId="77777777" w:rsidR="009F3FAD" w:rsidRPr="00DA6A7F" w:rsidRDefault="009F3FAD" w:rsidP="005E74AC">
      <w:pPr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pieczęć firmowa Wykonawcy </w:t>
      </w:r>
    </w:p>
    <w:p w14:paraId="61C9D84E" w14:textId="5B7B57CA" w:rsidR="00C17C30" w:rsidRPr="00DA6A7F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oznaczenie sprawy:</w:t>
      </w:r>
      <w:r w:rsidR="00556572" w:rsidRPr="00DA6A7F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 w:rsidRPr="00DA6A7F">
        <w:rPr>
          <w:rFonts w:ascii="Arial" w:hAnsi="Arial" w:cs="Arial"/>
          <w:b/>
          <w:bCs/>
          <w:sz w:val="24"/>
          <w:szCs w:val="24"/>
        </w:rPr>
        <w:tab/>
      </w:r>
      <w:r w:rsidR="005B681E">
        <w:rPr>
          <w:rFonts w:ascii="Arial" w:hAnsi="Arial" w:cs="Arial"/>
          <w:b/>
          <w:bCs/>
          <w:sz w:val="24"/>
          <w:szCs w:val="24"/>
        </w:rPr>
        <w:t>7</w:t>
      </w:r>
      <w:r w:rsidRPr="00DA6A7F">
        <w:rPr>
          <w:rFonts w:ascii="Arial" w:hAnsi="Arial" w:cs="Arial"/>
          <w:b/>
          <w:bCs/>
          <w:sz w:val="24"/>
          <w:szCs w:val="24"/>
        </w:rPr>
        <w:t>/202</w:t>
      </w:r>
      <w:r w:rsidR="00583435" w:rsidRPr="00DA6A7F">
        <w:rPr>
          <w:rFonts w:ascii="Arial" w:hAnsi="Arial" w:cs="Arial"/>
          <w:b/>
          <w:bCs/>
          <w:sz w:val="24"/>
          <w:szCs w:val="24"/>
        </w:rPr>
        <w:t>4</w:t>
      </w:r>
    </w:p>
    <w:p w14:paraId="177C0733" w14:textId="06DCB802" w:rsidR="00973A51" w:rsidRPr="00DA6A7F" w:rsidRDefault="005E74AC" w:rsidP="009C1E64">
      <w:pPr>
        <w:spacing w:before="360" w:after="240" w:line="360" w:lineRule="auto"/>
        <w:jc w:val="center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DA6A7F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</w:p>
    <w:p w14:paraId="30CE31E2" w14:textId="77777777" w:rsidR="00826EDE" w:rsidRPr="00DA6A7F" w:rsidRDefault="00973A51" w:rsidP="004E526C">
      <w:pPr>
        <w:pStyle w:val="Lista2"/>
        <w:numPr>
          <w:ilvl w:val="0"/>
          <w:numId w:val="3"/>
        </w:numPr>
        <w:spacing w:before="480" w:after="120" w:line="360" w:lineRule="auto"/>
        <w:ind w:left="357" w:hanging="357"/>
        <w:rPr>
          <w:rFonts w:ascii="Arial" w:hAnsi="Arial" w:cs="Arial"/>
          <w:b/>
        </w:rPr>
      </w:pPr>
      <w:r w:rsidRPr="00DA6A7F">
        <w:rPr>
          <w:rFonts w:ascii="Arial" w:hAnsi="Arial" w:cs="Arial"/>
          <w:b/>
        </w:rPr>
        <w:t>Przedmiot zamówienia:</w:t>
      </w:r>
    </w:p>
    <w:p w14:paraId="42B6735E" w14:textId="1881F7BD" w:rsidR="00FD1FA6" w:rsidRPr="00FD1FA6" w:rsidRDefault="00FD1FA6" w:rsidP="00FD1FA6">
      <w:pPr>
        <w:tabs>
          <w:tab w:val="left" w:leader="dot" w:pos="9072"/>
        </w:tabs>
        <w:spacing w:before="360"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58291956"/>
      <w:r w:rsidRPr="00FD1FA6">
        <w:rPr>
          <w:rFonts w:ascii="Arial" w:hAnsi="Arial" w:cs="Arial"/>
          <w:b/>
          <w:bCs/>
          <w:sz w:val="24"/>
          <w:szCs w:val="24"/>
        </w:rPr>
        <w:t>„</w:t>
      </w:r>
      <w:bookmarkStart w:id="1" w:name="_Hlk158807748"/>
      <w:r w:rsidRPr="00FD1FA6">
        <w:rPr>
          <w:rFonts w:ascii="Arial" w:hAnsi="Arial" w:cs="Arial"/>
          <w:b/>
          <w:bCs/>
          <w:sz w:val="24"/>
          <w:szCs w:val="24"/>
        </w:rPr>
        <w:t xml:space="preserve">Zapewnienie sali konferencyjnej, </w:t>
      </w:r>
      <w:proofErr w:type="spellStart"/>
      <w:r w:rsidRPr="00FD1FA6">
        <w:rPr>
          <w:rFonts w:ascii="Arial" w:hAnsi="Arial" w:cs="Arial"/>
          <w:b/>
          <w:bCs/>
          <w:sz w:val="24"/>
          <w:szCs w:val="24"/>
        </w:rPr>
        <w:t>sal</w:t>
      </w:r>
      <w:proofErr w:type="spellEnd"/>
      <w:r w:rsidRPr="00FD1FA6">
        <w:rPr>
          <w:rFonts w:ascii="Arial" w:hAnsi="Arial" w:cs="Arial"/>
          <w:b/>
          <w:bCs/>
          <w:sz w:val="24"/>
          <w:szCs w:val="24"/>
        </w:rPr>
        <w:t xml:space="preserve"> warsztatowych, usługi restauracyjnej w miejscu eventu „Dzień pracy socjalnej w  województwie łódzkim””</w:t>
      </w:r>
      <w:bookmarkEnd w:id="1"/>
    </w:p>
    <w:bookmarkEnd w:id="0"/>
    <w:p w14:paraId="071C878D" w14:textId="77777777" w:rsidR="00C17C30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6C88D8BB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58EF6AB8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ul. Snycerska 8</w:t>
      </w:r>
    </w:p>
    <w:p w14:paraId="73DDFC04" w14:textId="77777777" w:rsidR="00973A51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61A2A3A" w14:textId="77777777" w:rsidR="00F85032" w:rsidRPr="00DA6A7F" w:rsidRDefault="00973A51" w:rsidP="005E74AC">
      <w:pPr>
        <w:pStyle w:val="Tekstpodstawowy2"/>
        <w:spacing w:before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DA6A7F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54D2C7D0" w14:textId="77777777" w:rsidR="00973A51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>Nazwa (</w:t>
      </w:r>
      <w:r w:rsidR="00EF450D" w:rsidRPr="00DA6A7F">
        <w:rPr>
          <w:rFonts w:ascii="Arial" w:hAnsi="Arial" w:cs="Arial"/>
          <w:b/>
          <w:sz w:val="24"/>
          <w:szCs w:val="24"/>
        </w:rPr>
        <w:t xml:space="preserve">imię i </w:t>
      </w:r>
      <w:r w:rsidRPr="00DA6A7F">
        <w:rPr>
          <w:rFonts w:ascii="Arial" w:hAnsi="Arial" w:cs="Arial"/>
          <w:b/>
          <w:sz w:val="24"/>
          <w:szCs w:val="24"/>
        </w:rPr>
        <w:t>nazwisko) i adres Wykonawcy</w:t>
      </w:r>
    </w:p>
    <w:p w14:paraId="3548611D" w14:textId="515A8128" w:rsidR="004C53D4" w:rsidRPr="008F6B40" w:rsidRDefault="00043751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>Uwaga:</w:t>
      </w:r>
      <w:r w:rsidR="004C53D4" w:rsidRPr="008F6B40">
        <w:rPr>
          <w:rFonts w:ascii="Arial" w:hAnsi="Arial" w:cs="Arial"/>
          <w:iCs/>
          <w:sz w:val="20"/>
          <w:szCs w:val="20"/>
        </w:rPr>
        <w:t xml:space="preserve"> </w:t>
      </w:r>
      <w:r w:rsidR="004C53D4" w:rsidRPr="008F6B40">
        <w:rPr>
          <w:rFonts w:ascii="Arial" w:hAnsi="Arial" w:cs="Arial"/>
          <w:iCs/>
          <w:color w:val="000000"/>
          <w:sz w:val="20"/>
          <w:szCs w:val="20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4C25440" w14:textId="77777777" w:rsidR="00973A51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1E26F65D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ab/>
      </w:r>
    </w:p>
    <w:p w14:paraId="57C622D4" w14:textId="77777777" w:rsidR="00727053" w:rsidRPr="00DA6A7F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ab/>
      </w:r>
      <w:bookmarkStart w:id="2" w:name="_Hlk157670181"/>
      <w:r w:rsidRPr="00DA6A7F">
        <w:rPr>
          <w:rFonts w:ascii="Arial" w:hAnsi="Arial" w:cs="Arial"/>
          <w:sz w:val="24"/>
          <w:szCs w:val="24"/>
        </w:rPr>
        <w:tab/>
      </w:r>
      <w:bookmarkEnd w:id="2"/>
    </w:p>
    <w:p w14:paraId="6732FF12" w14:textId="52411A50" w:rsidR="00973A51" w:rsidRPr="00DA6A7F" w:rsidRDefault="00973A51" w:rsidP="00D153DC">
      <w:pPr>
        <w:tabs>
          <w:tab w:val="left" w:leader="dot" w:pos="851"/>
          <w:tab w:val="left" w:leader="dot" w:pos="2835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>Nr tel.</w:t>
      </w:r>
      <w:r w:rsidR="00727053" w:rsidRPr="00DA6A7F">
        <w:rPr>
          <w:rFonts w:ascii="Arial" w:hAnsi="Arial" w:cs="Arial"/>
          <w:sz w:val="24"/>
          <w:szCs w:val="24"/>
          <w:lang w:val="en-US"/>
        </w:rPr>
        <w:tab/>
      </w:r>
      <w:r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5E74AC" w:rsidRPr="00DA6A7F">
        <w:rPr>
          <w:rFonts w:ascii="Arial" w:hAnsi="Arial" w:cs="Arial"/>
          <w:sz w:val="24"/>
          <w:szCs w:val="24"/>
          <w:lang w:val="en-US"/>
        </w:rPr>
        <w:tab/>
      </w:r>
      <w:r w:rsidR="00D153DC" w:rsidRPr="00DA6A7F">
        <w:rPr>
          <w:rFonts w:ascii="Arial" w:hAnsi="Arial" w:cs="Arial"/>
          <w:sz w:val="24"/>
          <w:szCs w:val="24"/>
          <w:lang w:val="en-US"/>
        </w:rPr>
        <w:tab/>
        <w:t xml:space="preserve">Nr </w:t>
      </w:r>
      <w:proofErr w:type="spellStart"/>
      <w:r w:rsidR="00D153DC" w:rsidRPr="00DA6A7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="00D153DC" w:rsidRPr="00DA6A7F">
        <w:rPr>
          <w:rFonts w:ascii="Arial" w:hAnsi="Arial" w:cs="Arial"/>
          <w:sz w:val="24"/>
          <w:szCs w:val="24"/>
          <w:lang w:val="en-US"/>
        </w:rPr>
        <w:tab/>
      </w:r>
    </w:p>
    <w:p w14:paraId="1A176A1F" w14:textId="195F9CD2" w:rsidR="00727053" w:rsidRPr="00DA6A7F" w:rsidRDefault="00973A51" w:rsidP="00D153DC">
      <w:pPr>
        <w:tabs>
          <w:tab w:val="left" w:leader="dot" w:pos="5670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DA6A7F">
        <w:rPr>
          <w:rFonts w:ascii="Arial" w:hAnsi="Arial" w:cs="Arial"/>
          <w:sz w:val="24"/>
          <w:szCs w:val="24"/>
          <w:lang w:val="en-US"/>
        </w:rPr>
        <w:tab/>
      </w:r>
      <w:r w:rsidR="00DC201C" w:rsidRPr="00DA6A7F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DA6A7F">
        <w:rPr>
          <w:rFonts w:ascii="Arial" w:hAnsi="Arial" w:cs="Arial"/>
          <w:sz w:val="24"/>
          <w:szCs w:val="24"/>
          <w:lang w:val="en-US"/>
        </w:rPr>
        <w:t>e-mail</w:t>
      </w:r>
      <w:r w:rsidR="00D153DC" w:rsidRPr="00DA6A7F">
        <w:rPr>
          <w:rFonts w:ascii="Arial" w:hAnsi="Arial" w:cs="Arial"/>
          <w:sz w:val="24"/>
          <w:szCs w:val="24"/>
          <w:lang w:val="en-US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0F4EDCFD" w14:textId="77777777" w:rsidR="004C53D4" w:rsidRPr="00DA6A7F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NIP</w:t>
      </w:r>
      <w:r w:rsidR="00B75BC6" w:rsidRPr="00DA6A7F">
        <w:rPr>
          <w:rFonts w:ascii="Arial" w:hAnsi="Arial" w:cs="Arial"/>
          <w:sz w:val="24"/>
          <w:szCs w:val="24"/>
        </w:rPr>
        <w:tab/>
      </w:r>
      <w:r w:rsidR="00B75BC6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REGON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</w:p>
    <w:p w14:paraId="5F809273" w14:textId="77777777" w:rsidR="00F85032" w:rsidRPr="008F6B40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8F6B40">
        <w:rPr>
          <w:rFonts w:ascii="Arial" w:hAnsi="Arial" w:cs="Arial"/>
          <w:iCs/>
          <w:sz w:val="20"/>
          <w:szCs w:val="20"/>
        </w:rPr>
        <w:t xml:space="preserve">UWAGA: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8F6B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F6B40">
        <w:rPr>
          <w:rFonts w:ascii="Arial" w:hAnsi="Arial" w:cs="Arial"/>
          <w:iCs/>
          <w:color w:val="000000"/>
          <w:sz w:val="20"/>
          <w:szCs w:val="20"/>
        </w:rPr>
        <w:t>pełnomocnictwo musi zostać załączone do oferty</w:t>
      </w:r>
    </w:p>
    <w:p w14:paraId="627F3CFD" w14:textId="77777777" w:rsidR="00F85032" w:rsidRPr="00DA6A7F" w:rsidRDefault="00973A51" w:rsidP="004E526C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</w:rPr>
        <w:t xml:space="preserve">Cena </w:t>
      </w:r>
      <w:r w:rsidR="007A18E3" w:rsidRPr="00DA6A7F">
        <w:rPr>
          <w:rFonts w:ascii="Arial" w:hAnsi="Arial" w:cs="Arial"/>
          <w:b/>
          <w:sz w:val="24"/>
          <w:szCs w:val="24"/>
        </w:rPr>
        <w:t>ogólna oferty:</w:t>
      </w:r>
    </w:p>
    <w:p w14:paraId="46538F60" w14:textId="788BE9BE" w:rsidR="00E0267F" w:rsidRPr="00DA6A7F" w:rsidRDefault="00973A51" w:rsidP="00D153DC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lastRenderedPageBreak/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netto oferty:</w:t>
      </w:r>
      <w:bookmarkStart w:id="3" w:name="_Hlk104883286"/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727053" w:rsidRPr="00DA6A7F">
        <w:rPr>
          <w:rFonts w:ascii="Arial" w:hAnsi="Arial" w:cs="Arial"/>
          <w:sz w:val="24"/>
          <w:szCs w:val="24"/>
        </w:rPr>
        <w:tab/>
      </w:r>
      <w:r w:rsidR="00727053" w:rsidRPr="00DA6A7F">
        <w:rPr>
          <w:rFonts w:ascii="Arial" w:hAnsi="Arial" w:cs="Arial"/>
          <w:sz w:val="24"/>
          <w:szCs w:val="24"/>
        </w:rPr>
        <w:tab/>
      </w:r>
      <w:r w:rsidRPr="00DA6A7F">
        <w:rPr>
          <w:rFonts w:ascii="Arial" w:hAnsi="Arial" w:cs="Arial"/>
          <w:sz w:val="24"/>
          <w:szCs w:val="24"/>
        </w:rPr>
        <w:t xml:space="preserve"> zł </w:t>
      </w:r>
      <w:r w:rsidR="00A128E3" w:rsidRPr="00A128E3">
        <w:rPr>
          <w:rFonts w:ascii="Arial" w:hAnsi="Arial" w:cs="Arial"/>
          <w:sz w:val="24"/>
          <w:szCs w:val="24"/>
        </w:rPr>
        <w:t xml:space="preserve">(zgodnie z tabelą nr </w:t>
      </w:r>
      <w:r w:rsidR="00E6760E">
        <w:rPr>
          <w:rFonts w:ascii="Arial" w:hAnsi="Arial" w:cs="Arial"/>
          <w:sz w:val="24"/>
          <w:szCs w:val="24"/>
        </w:rPr>
        <w:t>3</w:t>
      </w:r>
      <w:r w:rsidR="00A128E3" w:rsidRPr="00A128E3">
        <w:rPr>
          <w:rFonts w:ascii="Arial" w:hAnsi="Arial" w:cs="Arial"/>
          <w:sz w:val="24"/>
          <w:szCs w:val="24"/>
        </w:rPr>
        <w:t xml:space="preserve"> pozycja nr 1)</w:t>
      </w:r>
    </w:p>
    <w:bookmarkEnd w:id="3"/>
    <w:p w14:paraId="0EB02B12" w14:textId="1C113A06" w:rsidR="00973A51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(słownie:</w:t>
      </w:r>
      <w:r w:rsidR="00727053" w:rsidRPr="00DA6A7F">
        <w:rPr>
          <w:rFonts w:ascii="Arial" w:hAnsi="Arial" w:cs="Arial"/>
          <w:sz w:val="24"/>
          <w:szCs w:val="24"/>
        </w:rPr>
        <w:t xml:space="preserve"> </w:t>
      </w:r>
      <w:r w:rsidR="00343E79" w:rsidRPr="00DA6A7F">
        <w:rPr>
          <w:rFonts w:ascii="Arial" w:hAnsi="Arial" w:cs="Arial"/>
          <w:sz w:val="24"/>
          <w:szCs w:val="24"/>
        </w:rPr>
        <w:tab/>
        <w:t xml:space="preserve"> )</w:t>
      </w:r>
    </w:p>
    <w:p w14:paraId="1771192C" w14:textId="6823D271" w:rsidR="00973A51" w:rsidRPr="00DA6A7F" w:rsidRDefault="00973A51" w:rsidP="00D153DC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 xml:space="preserve">Cena </w:t>
      </w:r>
      <w:r w:rsidR="006B1AC5" w:rsidRPr="00DA6A7F">
        <w:rPr>
          <w:rFonts w:ascii="Arial" w:hAnsi="Arial" w:cs="Arial"/>
          <w:sz w:val="24"/>
          <w:szCs w:val="24"/>
        </w:rPr>
        <w:t xml:space="preserve">ogólna </w:t>
      </w:r>
      <w:r w:rsidRPr="00DA6A7F">
        <w:rPr>
          <w:rFonts w:ascii="Arial" w:hAnsi="Arial" w:cs="Arial"/>
          <w:sz w:val="24"/>
          <w:szCs w:val="24"/>
        </w:rPr>
        <w:t>brutto oferty :</w:t>
      </w:r>
      <w:r w:rsidR="00D153DC" w:rsidRPr="00DA6A7F">
        <w:rPr>
          <w:rFonts w:ascii="Arial" w:hAnsi="Arial" w:cs="Arial"/>
          <w:sz w:val="24"/>
          <w:szCs w:val="24"/>
        </w:rPr>
        <w:tab/>
      </w:r>
      <w:r w:rsidR="00343E79" w:rsidRPr="00DA6A7F">
        <w:rPr>
          <w:rFonts w:ascii="Arial" w:hAnsi="Arial" w:cs="Arial"/>
          <w:sz w:val="24"/>
          <w:szCs w:val="24"/>
        </w:rPr>
        <w:t xml:space="preserve"> zł</w:t>
      </w:r>
      <w:r w:rsidR="00A128E3">
        <w:rPr>
          <w:rFonts w:ascii="Arial" w:hAnsi="Arial" w:cs="Arial"/>
          <w:sz w:val="24"/>
          <w:szCs w:val="24"/>
        </w:rPr>
        <w:t xml:space="preserve"> </w:t>
      </w:r>
      <w:r w:rsidR="00A128E3" w:rsidRPr="00A128E3">
        <w:rPr>
          <w:rFonts w:ascii="Arial" w:hAnsi="Arial" w:cs="Arial"/>
          <w:sz w:val="24"/>
          <w:szCs w:val="24"/>
        </w:rPr>
        <w:t xml:space="preserve">(zgodnie z tabelą nr </w:t>
      </w:r>
      <w:r w:rsidR="00E6760E">
        <w:rPr>
          <w:rFonts w:ascii="Arial" w:hAnsi="Arial" w:cs="Arial"/>
          <w:sz w:val="24"/>
          <w:szCs w:val="24"/>
        </w:rPr>
        <w:t>3</w:t>
      </w:r>
      <w:r w:rsidR="00A128E3" w:rsidRPr="00A128E3">
        <w:rPr>
          <w:rFonts w:ascii="Arial" w:hAnsi="Arial" w:cs="Arial"/>
          <w:sz w:val="24"/>
          <w:szCs w:val="24"/>
        </w:rPr>
        <w:t xml:space="preserve"> pozycja nr 2)</w:t>
      </w:r>
    </w:p>
    <w:p w14:paraId="68DF7956" w14:textId="7D897E3E" w:rsidR="004C53D4" w:rsidRPr="00DA6A7F" w:rsidRDefault="00973A51" w:rsidP="00343E79">
      <w:pPr>
        <w:tabs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4" w:name="_Hlk104883315"/>
      <w:bookmarkStart w:id="5" w:name="_Hlk158967829"/>
      <w:r w:rsidRPr="00DA6A7F">
        <w:rPr>
          <w:rFonts w:ascii="Arial" w:hAnsi="Arial" w:cs="Arial"/>
          <w:sz w:val="24"/>
          <w:szCs w:val="24"/>
        </w:rPr>
        <w:t>(słownie</w:t>
      </w:r>
      <w:bookmarkEnd w:id="4"/>
      <w:r w:rsidR="00727053" w:rsidRPr="00DA6A7F">
        <w:rPr>
          <w:rFonts w:ascii="Arial" w:hAnsi="Arial" w:cs="Arial"/>
          <w:sz w:val="24"/>
          <w:szCs w:val="24"/>
        </w:rPr>
        <w:t xml:space="preserve">: </w:t>
      </w:r>
      <w:bookmarkStart w:id="6" w:name="_Hlk158967803"/>
      <w:r w:rsidR="00343E79" w:rsidRPr="00DA6A7F">
        <w:rPr>
          <w:rFonts w:ascii="Arial" w:hAnsi="Arial" w:cs="Arial"/>
          <w:sz w:val="24"/>
          <w:szCs w:val="24"/>
        </w:rPr>
        <w:tab/>
      </w:r>
      <w:bookmarkEnd w:id="6"/>
      <w:r w:rsidR="00343E79" w:rsidRPr="00DA6A7F">
        <w:rPr>
          <w:rFonts w:ascii="Arial" w:hAnsi="Arial" w:cs="Arial"/>
          <w:sz w:val="24"/>
          <w:szCs w:val="24"/>
        </w:rPr>
        <w:t xml:space="preserve"> )</w:t>
      </w:r>
    </w:p>
    <w:p w14:paraId="0278F779" w14:textId="5139D7FA" w:rsidR="00F96C37" w:rsidRDefault="00063467" w:rsidP="00F96C37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7" w:name="_Hlk109817191"/>
      <w:bookmarkEnd w:id="5"/>
      <w:r w:rsidRPr="00063467">
        <w:rPr>
          <w:rFonts w:ascii="Arial" w:hAnsi="Arial" w:cs="Arial"/>
          <w:sz w:val="24"/>
          <w:szCs w:val="24"/>
        </w:rPr>
        <w:t xml:space="preserve">W tym </w:t>
      </w:r>
      <w:r w:rsidR="00415976">
        <w:rPr>
          <w:rFonts w:ascii="Arial" w:hAnsi="Arial" w:cs="Arial"/>
          <w:sz w:val="24"/>
          <w:szCs w:val="24"/>
        </w:rPr>
        <w:t>j</w:t>
      </w:r>
      <w:r w:rsidR="00415976" w:rsidRPr="00415976">
        <w:rPr>
          <w:rFonts w:ascii="Arial" w:hAnsi="Arial" w:cs="Arial"/>
          <w:sz w:val="24"/>
          <w:szCs w:val="24"/>
        </w:rPr>
        <w:t xml:space="preserve">ednostkowy koszt usługi </w:t>
      </w:r>
      <w:r w:rsidR="00B97F51">
        <w:rPr>
          <w:rFonts w:ascii="Arial" w:hAnsi="Arial" w:cs="Arial"/>
          <w:sz w:val="24"/>
          <w:szCs w:val="24"/>
        </w:rPr>
        <w:t>ne</w:t>
      </w:r>
      <w:r w:rsidR="00415976" w:rsidRPr="00415976">
        <w:rPr>
          <w:rFonts w:ascii="Arial" w:hAnsi="Arial" w:cs="Arial"/>
          <w:sz w:val="24"/>
          <w:szCs w:val="24"/>
        </w:rPr>
        <w:t xml:space="preserve">tto na jedną osobę </w:t>
      </w:r>
      <w:r w:rsidR="0098082C">
        <w:rPr>
          <w:rFonts w:ascii="Arial" w:hAnsi="Arial" w:cs="Arial"/>
          <w:sz w:val="24"/>
          <w:szCs w:val="24"/>
        </w:rPr>
        <w:t>za u</w:t>
      </w:r>
      <w:r w:rsidR="0098082C" w:rsidRPr="00FF4C29">
        <w:rPr>
          <w:rFonts w:ascii="Arial" w:hAnsi="Arial" w:cs="Arial"/>
          <w:sz w:val="24"/>
          <w:szCs w:val="24"/>
        </w:rPr>
        <w:t>sług</w:t>
      </w:r>
      <w:r w:rsidR="0098082C">
        <w:rPr>
          <w:rFonts w:ascii="Arial" w:hAnsi="Arial" w:cs="Arial"/>
          <w:sz w:val="24"/>
          <w:szCs w:val="24"/>
        </w:rPr>
        <w:t>ę</w:t>
      </w:r>
      <w:r w:rsidR="0098082C" w:rsidRPr="00FF4C29">
        <w:rPr>
          <w:rFonts w:ascii="Arial" w:hAnsi="Arial" w:cs="Arial"/>
          <w:sz w:val="24"/>
          <w:szCs w:val="24"/>
        </w:rPr>
        <w:t xml:space="preserve"> restauracyjn</w:t>
      </w:r>
      <w:r w:rsidR="0098082C">
        <w:rPr>
          <w:rFonts w:ascii="Arial" w:hAnsi="Arial" w:cs="Arial"/>
          <w:sz w:val="24"/>
          <w:szCs w:val="24"/>
        </w:rPr>
        <w:t>ą (obiad,</w:t>
      </w:r>
      <w:r w:rsidR="0098082C" w:rsidRPr="00FF4C29">
        <w:rPr>
          <w:rFonts w:ascii="Arial" w:hAnsi="Arial" w:cs="Arial"/>
          <w:sz w:val="24"/>
          <w:szCs w:val="24"/>
        </w:rPr>
        <w:t xml:space="preserve"> serwis kawowy) </w:t>
      </w:r>
      <w:r w:rsidR="00415976" w:rsidRPr="00415976">
        <w:rPr>
          <w:rFonts w:ascii="Arial" w:hAnsi="Arial" w:cs="Arial"/>
          <w:sz w:val="24"/>
          <w:szCs w:val="24"/>
        </w:rPr>
        <w:t xml:space="preserve">obliczony wg wzoru: (poz. </w:t>
      </w:r>
      <w:r w:rsidR="00B97F51">
        <w:rPr>
          <w:rFonts w:ascii="Arial" w:hAnsi="Arial" w:cs="Arial"/>
          <w:sz w:val="24"/>
          <w:szCs w:val="24"/>
        </w:rPr>
        <w:t>3</w:t>
      </w:r>
      <w:r w:rsidR="00415976" w:rsidRPr="00415976">
        <w:rPr>
          <w:rFonts w:ascii="Arial" w:hAnsi="Arial" w:cs="Arial"/>
          <w:sz w:val="24"/>
          <w:szCs w:val="24"/>
        </w:rPr>
        <w:t xml:space="preserve"> tabeli nr 2 podzielony na 90 osób</w:t>
      </w:r>
      <w:r w:rsidR="005B681E">
        <w:rPr>
          <w:rFonts w:ascii="Arial" w:hAnsi="Arial" w:cs="Arial"/>
          <w:sz w:val="24"/>
          <w:szCs w:val="24"/>
        </w:rPr>
        <w:t>)</w:t>
      </w:r>
      <w:r w:rsidR="00415976" w:rsidRPr="00415976">
        <w:rPr>
          <w:rFonts w:ascii="Arial" w:hAnsi="Arial" w:cs="Arial"/>
          <w:sz w:val="24"/>
          <w:szCs w:val="24"/>
        </w:rPr>
        <w:t xml:space="preserve"> wynosi:… zł </w:t>
      </w:r>
      <w:r w:rsidR="00B97F51">
        <w:rPr>
          <w:rFonts w:ascii="Arial" w:hAnsi="Arial" w:cs="Arial"/>
          <w:sz w:val="24"/>
          <w:szCs w:val="24"/>
        </w:rPr>
        <w:t>ne</w:t>
      </w:r>
      <w:r w:rsidR="00415976" w:rsidRPr="00415976">
        <w:rPr>
          <w:rFonts w:ascii="Arial" w:hAnsi="Arial" w:cs="Arial"/>
          <w:sz w:val="24"/>
          <w:szCs w:val="24"/>
        </w:rPr>
        <w:t>tto (słownie…..). (na 1 osobę)</w:t>
      </w:r>
      <w:r w:rsidRPr="00063467">
        <w:rPr>
          <w:rFonts w:ascii="Arial" w:hAnsi="Arial" w:cs="Arial"/>
          <w:sz w:val="24"/>
          <w:szCs w:val="24"/>
        </w:rPr>
        <w:br/>
      </w:r>
      <w:bookmarkEnd w:id="7"/>
      <w:r w:rsidR="00415976" w:rsidRPr="00415976">
        <w:rPr>
          <w:rFonts w:ascii="Arial" w:hAnsi="Arial" w:cs="Arial"/>
          <w:sz w:val="24"/>
          <w:szCs w:val="24"/>
        </w:rPr>
        <w:t xml:space="preserve">Stawki podatku VAT w niniejszym formularzu wynoszą: najem </w:t>
      </w:r>
      <w:proofErr w:type="spellStart"/>
      <w:r w:rsidR="00415976" w:rsidRPr="00415976">
        <w:rPr>
          <w:rFonts w:ascii="Arial" w:hAnsi="Arial" w:cs="Arial"/>
          <w:sz w:val="24"/>
          <w:szCs w:val="24"/>
        </w:rPr>
        <w:t>sal</w:t>
      </w:r>
      <w:proofErr w:type="spellEnd"/>
      <w:r w:rsidR="00415976" w:rsidRPr="00415976">
        <w:rPr>
          <w:rFonts w:ascii="Arial" w:hAnsi="Arial" w:cs="Arial"/>
          <w:sz w:val="24"/>
          <w:szCs w:val="24"/>
        </w:rPr>
        <w:t xml:space="preserve"> 23 %, usługa restauracyjna (obiad) 8 %, serwis kawowy 23 %</w:t>
      </w:r>
      <w:r w:rsidR="00F96C37" w:rsidRPr="00F96C37">
        <w:rPr>
          <w:rFonts w:ascii="Arial" w:hAnsi="Arial" w:cs="Arial"/>
          <w:sz w:val="24"/>
          <w:szCs w:val="24"/>
        </w:rPr>
        <w:t xml:space="preserve"> </w:t>
      </w:r>
    </w:p>
    <w:p w14:paraId="26EF7E23" w14:textId="77777777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Tabela nr 1. Najem </w:t>
      </w:r>
      <w:proofErr w:type="spellStart"/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sal</w:t>
      </w:r>
      <w:proofErr w:type="spellEnd"/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.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1. Najem sal"/>
        <w:tblDescription w:val="W tabeli należy podać wartość netto i brutto za najem sal.  "/>
      </w:tblPr>
      <w:tblGrid>
        <w:gridCol w:w="685"/>
        <w:gridCol w:w="2600"/>
        <w:gridCol w:w="1638"/>
        <w:gridCol w:w="1636"/>
        <w:gridCol w:w="1640"/>
      </w:tblGrid>
      <w:tr w:rsidR="0098082C" w:rsidRPr="0098082C" w14:paraId="6D575D53" w14:textId="77777777" w:rsidTr="00C02110">
        <w:tc>
          <w:tcPr>
            <w:tcW w:w="693" w:type="dxa"/>
            <w:vAlign w:val="center"/>
          </w:tcPr>
          <w:p w14:paraId="4CC6D483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43" w:type="dxa"/>
            <w:vAlign w:val="center"/>
          </w:tcPr>
          <w:p w14:paraId="02D39097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68" w:type="dxa"/>
            <w:vAlign w:val="center"/>
          </w:tcPr>
          <w:p w14:paraId="095EB30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netto zł</w:t>
            </w:r>
          </w:p>
        </w:tc>
        <w:tc>
          <w:tcPr>
            <w:tcW w:w="1669" w:type="dxa"/>
            <w:vAlign w:val="center"/>
          </w:tcPr>
          <w:p w14:paraId="1106893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669" w:type="dxa"/>
            <w:vAlign w:val="center"/>
          </w:tcPr>
          <w:p w14:paraId="42CA7E2D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brutto zł (wartość netto zł plus stawka VAT)</w:t>
            </w:r>
          </w:p>
        </w:tc>
      </w:tr>
      <w:tr w:rsidR="0098082C" w:rsidRPr="0098082C" w14:paraId="35C02B5B" w14:textId="77777777" w:rsidTr="00C02110">
        <w:trPr>
          <w:trHeight w:val="332"/>
        </w:trPr>
        <w:tc>
          <w:tcPr>
            <w:tcW w:w="693" w:type="dxa"/>
            <w:vAlign w:val="center"/>
          </w:tcPr>
          <w:p w14:paraId="4BA41A8F" w14:textId="77777777" w:rsidR="0098082C" w:rsidRPr="0098082C" w:rsidRDefault="0098082C" w:rsidP="0098082C">
            <w:pPr>
              <w:spacing w:after="0" w:line="257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43" w:type="dxa"/>
            <w:vAlign w:val="center"/>
          </w:tcPr>
          <w:p w14:paraId="719BBEE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68" w:type="dxa"/>
            <w:vAlign w:val="center"/>
          </w:tcPr>
          <w:p w14:paraId="7EF6C342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69" w:type="dxa"/>
            <w:vAlign w:val="center"/>
          </w:tcPr>
          <w:p w14:paraId="5BADAF30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669" w:type="dxa"/>
            <w:vAlign w:val="center"/>
          </w:tcPr>
          <w:p w14:paraId="3126BA27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98082C" w:rsidRPr="0098082C" w14:paraId="623A6520" w14:textId="77777777" w:rsidTr="00C02110">
        <w:trPr>
          <w:cantSplit/>
        </w:trPr>
        <w:tc>
          <w:tcPr>
            <w:tcW w:w="693" w:type="dxa"/>
            <w:vAlign w:val="center"/>
          </w:tcPr>
          <w:p w14:paraId="284C1CF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643" w:type="dxa"/>
            <w:vAlign w:val="center"/>
          </w:tcPr>
          <w:p w14:paraId="0AFF566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 xml:space="preserve">Najem </w:t>
            </w:r>
            <w:proofErr w:type="spellStart"/>
            <w:r w:rsidRPr="0098082C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98082C">
              <w:rPr>
                <w:rFonts w:ascii="Arial" w:hAnsi="Arial" w:cs="Arial"/>
                <w:sz w:val="20"/>
                <w:szCs w:val="20"/>
              </w:rPr>
              <w:t xml:space="preserve"> (sali konferencyjnej i 3 </w:t>
            </w:r>
            <w:proofErr w:type="spellStart"/>
            <w:r w:rsidRPr="0098082C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98082C">
              <w:rPr>
                <w:rFonts w:ascii="Arial" w:hAnsi="Arial" w:cs="Arial"/>
                <w:sz w:val="20"/>
                <w:szCs w:val="20"/>
              </w:rPr>
              <w:t xml:space="preserve"> warsztatowych) zgodnie z rozdziałem IV, pkt. 1 załącznika nr 4 do SOPZ</w:t>
            </w:r>
          </w:p>
        </w:tc>
        <w:tc>
          <w:tcPr>
            <w:tcW w:w="1668" w:type="dxa"/>
            <w:vAlign w:val="center"/>
          </w:tcPr>
          <w:p w14:paraId="00A30CE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</w:t>
            </w:r>
          </w:p>
        </w:tc>
        <w:tc>
          <w:tcPr>
            <w:tcW w:w="1669" w:type="dxa"/>
            <w:vAlign w:val="center"/>
          </w:tcPr>
          <w:p w14:paraId="0A33D9E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669" w:type="dxa"/>
            <w:vAlign w:val="center"/>
          </w:tcPr>
          <w:p w14:paraId="023C66A4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….zł</w:t>
            </w:r>
          </w:p>
        </w:tc>
      </w:tr>
      <w:tr w:rsidR="0098082C" w:rsidRPr="0098082C" w14:paraId="17F432C0" w14:textId="77777777" w:rsidTr="00C02110">
        <w:tc>
          <w:tcPr>
            <w:tcW w:w="693" w:type="dxa"/>
            <w:vAlign w:val="center"/>
          </w:tcPr>
          <w:p w14:paraId="75466004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3" w:type="dxa"/>
            <w:vAlign w:val="center"/>
          </w:tcPr>
          <w:p w14:paraId="27DE7B61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netto oferty za wykonanie usługi (pozycja 1 z kolumny III)</w:t>
            </w:r>
          </w:p>
        </w:tc>
        <w:tc>
          <w:tcPr>
            <w:tcW w:w="1668" w:type="dxa"/>
            <w:vAlign w:val="center"/>
          </w:tcPr>
          <w:p w14:paraId="1D3010E2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 netto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8045D01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A70E454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C" w:rsidRPr="0098082C" w14:paraId="057240D7" w14:textId="77777777" w:rsidTr="00C02110">
        <w:trPr>
          <w:cantSplit/>
        </w:trPr>
        <w:tc>
          <w:tcPr>
            <w:tcW w:w="693" w:type="dxa"/>
            <w:vAlign w:val="center"/>
          </w:tcPr>
          <w:p w14:paraId="0E4BA720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3" w:type="dxa"/>
            <w:vAlign w:val="center"/>
          </w:tcPr>
          <w:p w14:paraId="0757330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brutto oferty za wykonanie usługi (pozycja 1 z kolumny V)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74D09BA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217B0647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7ACA63E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3302ABDC" w14:textId="77777777" w:rsid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0B2E20F2" w14:textId="38551490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Tabela nr 2. Usługa restauracyjna.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2. Usługa restauracyjna."/>
        <w:tblDescription w:val="W tabeli nalezy podać kwotę netto i kwotę brutto dotyczącą  usługi restauracyjnej (obiad) oraz serwisu kawowego."/>
      </w:tblPr>
      <w:tblGrid>
        <w:gridCol w:w="546"/>
        <w:gridCol w:w="1770"/>
        <w:gridCol w:w="841"/>
        <w:gridCol w:w="1530"/>
        <w:gridCol w:w="1284"/>
        <w:gridCol w:w="872"/>
        <w:gridCol w:w="1356"/>
      </w:tblGrid>
      <w:tr w:rsidR="0098082C" w:rsidRPr="0098082C" w14:paraId="26611C94" w14:textId="77777777" w:rsidTr="00C02110">
        <w:tc>
          <w:tcPr>
            <w:tcW w:w="551" w:type="dxa"/>
            <w:vAlign w:val="center"/>
          </w:tcPr>
          <w:p w14:paraId="03B2972B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20" w:type="dxa"/>
            <w:vAlign w:val="center"/>
          </w:tcPr>
          <w:p w14:paraId="755E0963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46" w:type="dxa"/>
            <w:vAlign w:val="center"/>
          </w:tcPr>
          <w:p w14:paraId="339B00B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1550" w:type="dxa"/>
            <w:vAlign w:val="center"/>
          </w:tcPr>
          <w:p w14:paraId="5C77601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jednostkowa za jedną osobę netto zł</w:t>
            </w:r>
          </w:p>
        </w:tc>
        <w:tc>
          <w:tcPr>
            <w:tcW w:w="1309" w:type="dxa"/>
            <w:vAlign w:val="center"/>
          </w:tcPr>
          <w:p w14:paraId="6AAE5CF8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netto zł (III kolumna x IV kolumna)</w:t>
            </w:r>
          </w:p>
        </w:tc>
        <w:tc>
          <w:tcPr>
            <w:tcW w:w="872" w:type="dxa"/>
            <w:vAlign w:val="center"/>
          </w:tcPr>
          <w:p w14:paraId="3E3197A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394" w:type="dxa"/>
            <w:vAlign w:val="center"/>
          </w:tcPr>
          <w:p w14:paraId="0F9370F5" w14:textId="77777777" w:rsidR="0098082C" w:rsidRPr="0098082C" w:rsidRDefault="0098082C" w:rsidP="0098082C">
            <w:pPr>
              <w:spacing w:before="600"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Wartość brutto zł (wartość netto zł plus stawka VAT)</w:t>
            </w:r>
          </w:p>
        </w:tc>
      </w:tr>
      <w:tr w:rsidR="0098082C" w:rsidRPr="0098082C" w14:paraId="0BC69907" w14:textId="77777777" w:rsidTr="00C02110">
        <w:tc>
          <w:tcPr>
            <w:tcW w:w="551" w:type="dxa"/>
            <w:vAlign w:val="center"/>
          </w:tcPr>
          <w:p w14:paraId="76922EBB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20" w:type="dxa"/>
            <w:vAlign w:val="center"/>
          </w:tcPr>
          <w:p w14:paraId="6117BB63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46" w:type="dxa"/>
            <w:vAlign w:val="center"/>
          </w:tcPr>
          <w:p w14:paraId="667C9DC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550" w:type="dxa"/>
            <w:vAlign w:val="center"/>
          </w:tcPr>
          <w:p w14:paraId="55BCD851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09" w:type="dxa"/>
            <w:vAlign w:val="center"/>
          </w:tcPr>
          <w:p w14:paraId="48C38826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72" w:type="dxa"/>
            <w:vAlign w:val="center"/>
          </w:tcPr>
          <w:p w14:paraId="104AE2CA" w14:textId="77777777" w:rsidR="0098082C" w:rsidRPr="0098082C" w:rsidRDefault="0098082C" w:rsidP="0098082C">
            <w:pPr>
              <w:spacing w:before="600" w:after="360" w:line="25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394" w:type="dxa"/>
            <w:vAlign w:val="center"/>
          </w:tcPr>
          <w:p w14:paraId="23EB0FB7" w14:textId="77777777" w:rsidR="0098082C" w:rsidRPr="0098082C" w:rsidRDefault="0098082C" w:rsidP="0098082C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</w:tr>
      <w:tr w:rsidR="0098082C" w:rsidRPr="0098082C" w14:paraId="52198D27" w14:textId="77777777" w:rsidTr="00C02110">
        <w:tc>
          <w:tcPr>
            <w:tcW w:w="551" w:type="dxa"/>
            <w:vAlign w:val="center"/>
          </w:tcPr>
          <w:p w14:paraId="5CE9683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center"/>
          </w:tcPr>
          <w:p w14:paraId="014F5163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Serwis kawowy w systemie ciągłym (zgodnie z rozdziałem IV, pkt. 2, ppkt.1 załącznika nr 4 do SOPZ</w:t>
            </w:r>
          </w:p>
        </w:tc>
        <w:tc>
          <w:tcPr>
            <w:tcW w:w="846" w:type="dxa"/>
            <w:vAlign w:val="center"/>
          </w:tcPr>
          <w:p w14:paraId="5AF1E2CF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vAlign w:val="center"/>
          </w:tcPr>
          <w:p w14:paraId="0C97009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309" w:type="dxa"/>
            <w:vAlign w:val="center"/>
          </w:tcPr>
          <w:p w14:paraId="17FF24B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872" w:type="dxa"/>
            <w:vAlign w:val="center"/>
          </w:tcPr>
          <w:p w14:paraId="32300AE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23 %</w:t>
            </w:r>
          </w:p>
        </w:tc>
        <w:tc>
          <w:tcPr>
            <w:tcW w:w="1394" w:type="dxa"/>
            <w:vAlign w:val="center"/>
          </w:tcPr>
          <w:p w14:paraId="781ED68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</w:tr>
      <w:tr w:rsidR="0098082C" w:rsidRPr="0098082C" w14:paraId="14C9C72F" w14:textId="77777777" w:rsidTr="00C02110">
        <w:tc>
          <w:tcPr>
            <w:tcW w:w="551" w:type="dxa"/>
            <w:vAlign w:val="center"/>
          </w:tcPr>
          <w:p w14:paraId="3948F858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0" w:type="dxa"/>
            <w:vAlign w:val="center"/>
          </w:tcPr>
          <w:p w14:paraId="3F6C2661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Obiad (zgodnie z rozdziałem IV, pkt. 2, ppkt.2 załącznika nr 4 do SOPZ</w:t>
            </w:r>
          </w:p>
        </w:tc>
        <w:tc>
          <w:tcPr>
            <w:tcW w:w="846" w:type="dxa"/>
            <w:vAlign w:val="center"/>
          </w:tcPr>
          <w:p w14:paraId="33092BF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vAlign w:val="center"/>
          </w:tcPr>
          <w:p w14:paraId="01E926B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1309" w:type="dxa"/>
            <w:vAlign w:val="center"/>
          </w:tcPr>
          <w:p w14:paraId="687FB902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…. zł</w:t>
            </w:r>
          </w:p>
        </w:tc>
        <w:tc>
          <w:tcPr>
            <w:tcW w:w="872" w:type="dxa"/>
            <w:vAlign w:val="center"/>
          </w:tcPr>
          <w:p w14:paraId="06E98335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8 %</w:t>
            </w:r>
          </w:p>
        </w:tc>
        <w:tc>
          <w:tcPr>
            <w:tcW w:w="1394" w:type="dxa"/>
            <w:vAlign w:val="center"/>
          </w:tcPr>
          <w:p w14:paraId="475B4DF0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</w:tr>
      <w:tr w:rsidR="0098082C" w:rsidRPr="0098082C" w14:paraId="6C3BED0F" w14:textId="77777777" w:rsidTr="00C02110">
        <w:tc>
          <w:tcPr>
            <w:tcW w:w="551" w:type="dxa"/>
            <w:vAlign w:val="center"/>
          </w:tcPr>
          <w:p w14:paraId="1BEB0522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6" w:type="dxa"/>
            <w:gridSpan w:val="3"/>
            <w:vAlign w:val="center"/>
          </w:tcPr>
          <w:p w14:paraId="22309F87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netto oferty za wykonanie usługi (suma pozycji 1-2 z kolumny V)</w:t>
            </w:r>
          </w:p>
        </w:tc>
        <w:tc>
          <w:tcPr>
            <w:tcW w:w="1309" w:type="dxa"/>
            <w:vAlign w:val="center"/>
          </w:tcPr>
          <w:p w14:paraId="3E64BE08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netto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9DB1764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251D330B" w14:textId="77777777" w:rsidR="0098082C" w:rsidRPr="0098082C" w:rsidRDefault="0098082C" w:rsidP="0098082C">
            <w:pPr>
              <w:spacing w:after="360" w:line="256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8082C" w:rsidRPr="0098082C" w14:paraId="41CB0CC0" w14:textId="77777777" w:rsidTr="00C02110">
        <w:tc>
          <w:tcPr>
            <w:tcW w:w="551" w:type="dxa"/>
            <w:vAlign w:val="center"/>
          </w:tcPr>
          <w:p w14:paraId="52023DE7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6" w:type="dxa"/>
            <w:gridSpan w:val="3"/>
            <w:vAlign w:val="center"/>
          </w:tcPr>
          <w:p w14:paraId="3B0D9EA9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Cena brutto oferty za wykonanie usługi(suma pozycji 1-2 z kolumny VII)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48C87C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6E416A41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E9629B6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29DEEB12" w14:textId="77777777" w:rsidR="006C4297" w:rsidRDefault="006C4297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25B4EF3A" w14:textId="57B730FB" w:rsidR="0098082C" w:rsidRPr="0098082C" w:rsidRDefault="0098082C" w:rsidP="0098082C">
      <w:pPr>
        <w:spacing w:before="600" w:after="360" w:line="256" w:lineRule="auto"/>
        <w:ind w:left="720"/>
        <w:contextualSpacing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98082C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Tabela nr 3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  <w:tblCaption w:val="Tabela nr 3"/>
        <w:tblDescription w:val="Ogólna cena oferty netto i brutto wynajmu sal , usługi restauracyjnej (obiadu) i serwisu kawowego."/>
      </w:tblPr>
      <w:tblGrid>
        <w:gridCol w:w="824"/>
        <w:gridCol w:w="4643"/>
        <w:gridCol w:w="2732"/>
      </w:tblGrid>
      <w:tr w:rsidR="0098082C" w:rsidRPr="0098082C" w14:paraId="5B04A617" w14:textId="77777777" w:rsidTr="00C02110">
        <w:tc>
          <w:tcPr>
            <w:tcW w:w="835" w:type="dxa"/>
            <w:vAlign w:val="center"/>
          </w:tcPr>
          <w:p w14:paraId="294A56DE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6" w:type="dxa"/>
            <w:vAlign w:val="center"/>
          </w:tcPr>
          <w:p w14:paraId="23F3517A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Ogólna cena oferty netto za wykonanie całości przedmiotu zamówienia (suma: poz. 2 z tabeli nr 1 + poz. 3 z tabeli nr 2)</w:t>
            </w:r>
          </w:p>
        </w:tc>
        <w:tc>
          <w:tcPr>
            <w:tcW w:w="2781" w:type="dxa"/>
            <w:vAlign w:val="center"/>
          </w:tcPr>
          <w:p w14:paraId="48896C18" w14:textId="77777777" w:rsidR="0098082C" w:rsidRPr="0098082C" w:rsidRDefault="0098082C" w:rsidP="0098082C">
            <w:pPr>
              <w:spacing w:before="600"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netto</w:t>
            </w:r>
          </w:p>
        </w:tc>
      </w:tr>
      <w:tr w:rsidR="0098082C" w:rsidRPr="0098082C" w14:paraId="65C349BF" w14:textId="77777777" w:rsidTr="00C02110">
        <w:tc>
          <w:tcPr>
            <w:tcW w:w="835" w:type="dxa"/>
            <w:vAlign w:val="center"/>
          </w:tcPr>
          <w:p w14:paraId="5C64A43C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6" w:type="dxa"/>
            <w:vAlign w:val="center"/>
          </w:tcPr>
          <w:p w14:paraId="1BFD7082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Ogólna cena oferty brutto za wykonanie całości przedmiotu zamówienia (suma: poz. 3 z tabeli nr 1 + poz. 4 z tabeli nr 2)</w:t>
            </w:r>
          </w:p>
        </w:tc>
        <w:tc>
          <w:tcPr>
            <w:tcW w:w="2781" w:type="dxa"/>
            <w:vAlign w:val="center"/>
          </w:tcPr>
          <w:p w14:paraId="64D1F57B" w14:textId="77777777" w:rsidR="0098082C" w:rsidRPr="0098082C" w:rsidRDefault="0098082C" w:rsidP="0098082C">
            <w:pPr>
              <w:spacing w:after="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082C">
              <w:rPr>
                <w:rFonts w:ascii="Arial" w:hAnsi="Arial" w:cs="Arial"/>
                <w:sz w:val="20"/>
                <w:szCs w:val="20"/>
              </w:rPr>
              <w:t>… zł brutto</w:t>
            </w:r>
          </w:p>
        </w:tc>
      </w:tr>
    </w:tbl>
    <w:p w14:paraId="3C02F1E0" w14:textId="77777777" w:rsidR="00A37790" w:rsidRDefault="00A37790" w:rsidP="00A37790">
      <w:pPr>
        <w:ind w:right="132"/>
        <w:rPr>
          <w:rFonts w:ascii="Arial" w:hAnsi="Arial" w:cs="Arial"/>
          <w:sz w:val="24"/>
          <w:szCs w:val="24"/>
        </w:rPr>
      </w:pPr>
    </w:p>
    <w:p w14:paraId="0E98CE2E" w14:textId="715098CD" w:rsidR="00415976" w:rsidRPr="00A37790" w:rsidRDefault="00415976" w:rsidP="00A37790">
      <w:pPr>
        <w:pStyle w:val="Akapitzlist"/>
        <w:numPr>
          <w:ilvl w:val="0"/>
          <w:numId w:val="3"/>
        </w:numPr>
        <w:ind w:right="132"/>
        <w:rPr>
          <w:rFonts w:ascii="Arial" w:hAnsi="Arial" w:cs="Arial"/>
          <w:sz w:val="24"/>
          <w:szCs w:val="24"/>
        </w:rPr>
      </w:pPr>
      <w:r w:rsidRPr="00A37790">
        <w:rPr>
          <w:rFonts w:ascii="Arial" w:hAnsi="Arial" w:cs="Arial"/>
          <w:sz w:val="24"/>
          <w:szCs w:val="24"/>
        </w:rPr>
        <w:t xml:space="preserve">Oferujemy następujące rozmieszczenie </w:t>
      </w:r>
      <w:proofErr w:type="spellStart"/>
      <w:r w:rsidRPr="00A37790">
        <w:rPr>
          <w:rFonts w:ascii="Arial" w:hAnsi="Arial" w:cs="Arial"/>
          <w:sz w:val="24"/>
          <w:szCs w:val="24"/>
        </w:rPr>
        <w:t>sal</w:t>
      </w:r>
      <w:proofErr w:type="spellEnd"/>
      <w:r w:rsidRPr="00A37790">
        <w:rPr>
          <w:rFonts w:ascii="Arial" w:hAnsi="Arial" w:cs="Arial"/>
          <w:sz w:val="24"/>
          <w:szCs w:val="24"/>
        </w:rPr>
        <w:t xml:space="preserve"> (sali konferencyjnej i 3 </w:t>
      </w:r>
      <w:proofErr w:type="spellStart"/>
      <w:r w:rsidRPr="00A37790">
        <w:rPr>
          <w:rFonts w:ascii="Arial" w:hAnsi="Arial" w:cs="Arial"/>
          <w:sz w:val="24"/>
          <w:szCs w:val="24"/>
        </w:rPr>
        <w:t>sal</w:t>
      </w:r>
      <w:proofErr w:type="spellEnd"/>
      <w:r w:rsidRPr="00A37790">
        <w:rPr>
          <w:rFonts w:ascii="Arial" w:hAnsi="Arial" w:cs="Arial"/>
          <w:sz w:val="24"/>
          <w:szCs w:val="24"/>
        </w:rPr>
        <w:t xml:space="preserve"> warsztatowych) na posesji:</w:t>
      </w:r>
    </w:p>
    <w:p w14:paraId="172A6965" w14:textId="77777777" w:rsidR="00415976" w:rsidRPr="00A37790" w:rsidRDefault="005B681E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05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3 sale warsztatowe znajdują się w różnych oddzielnych budynkach na tej samej posesji,*</w:t>
      </w:r>
    </w:p>
    <w:p w14:paraId="511A0163" w14:textId="15FC681D" w:rsidR="00415976" w:rsidRPr="00A37790" w:rsidRDefault="005B681E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5438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sale warsztatowe znajdują się w tym samym budynku, ale na różnych kondygnacjach,*</w:t>
      </w:r>
    </w:p>
    <w:p w14:paraId="6DB4078E" w14:textId="0F32EE64" w:rsidR="00415976" w:rsidRPr="00A37790" w:rsidRDefault="005B681E" w:rsidP="00A37790">
      <w:pPr>
        <w:ind w:right="132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768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6" w:rsidRPr="00A3779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5976" w:rsidRPr="00A37790">
        <w:rPr>
          <w:rFonts w:ascii="Arial" w:hAnsi="Arial" w:cs="Arial"/>
          <w:sz w:val="24"/>
          <w:szCs w:val="24"/>
        </w:rPr>
        <w:t xml:space="preserve"> sala konferencyjna i sale warsztatowe znajdują  się w tym samym budynku, na tej samej kondygnacji.*</w:t>
      </w:r>
    </w:p>
    <w:p w14:paraId="6328BC08" w14:textId="661BBEFE" w:rsidR="00415976" w:rsidRPr="00A37790" w:rsidRDefault="00415976" w:rsidP="00A37790">
      <w:pPr>
        <w:spacing w:line="360" w:lineRule="auto"/>
        <w:ind w:right="132"/>
        <w:rPr>
          <w:rFonts w:ascii="Arial" w:hAnsi="Arial" w:cs="Arial"/>
          <w:sz w:val="24"/>
          <w:szCs w:val="24"/>
        </w:rPr>
      </w:pPr>
      <w:r w:rsidRPr="00A37790">
        <w:rPr>
          <w:rFonts w:ascii="Arial" w:hAnsi="Arial" w:cs="Arial"/>
          <w:sz w:val="24"/>
          <w:szCs w:val="24"/>
        </w:rPr>
        <w:t xml:space="preserve">* - należy zaznaczyć właściwą opcję, poprzez wpisanie znaku </w:t>
      </w:r>
      <w:r w:rsidRPr="00A37790">
        <w:rPr>
          <w:rFonts w:ascii="Arial" w:hAnsi="Arial" w:cs="Arial"/>
          <w:b/>
          <w:bCs/>
          <w:sz w:val="24"/>
          <w:szCs w:val="24"/>
        </w:rPr>
        <w:t>X</w:t>
      </w:r>
      <w:r w:rsidRPr="00A37790">
        <w:rPr>
          <w:rFonts w:ascii="Arial" w:hAnsi="Arial" w:cs="Arial"/>
          <w:sz w:val="24"/>
          <w:szCs w:val="24"/>
        </w:rPr>
        <w:t xml:space="preserve">.                                    </w:t>
      </w:r>
      <w:r w:rsidRPr="00A37790">
        <w:rPr>
          <w:rFonts w:ascii="Arial" w:hAnsi="Arial" w:cs="Arial"/>
          <w:b/>
          <w:bCs/>
          <w:sz w:val="24"/>
          <w:szCs w:val="24"/>
        </w:rPr>
        <w:t>Uwaga:</w:t>
      </w:r>
      <w:r w:rsidRPr="00A37790">
        <w:rPr>
          <w:rFonts w:ascii="Arial" w:hAnsi="Arial" w:cs="Arial"/>
          <w:sz w:val="24"/>
          <w:szCs w:val="24"/>
        </w:rPr>
        <w:t xml:space="preserve"> </w:t>
      </w:r>
      <w:r w:rsidRPr="00A37790">
        <w:rPr>
          <w:rFonts w:ascii="Arial" w:hAnsi="Arial" w:cs="Arial"/>
          <w:b/>
          <w:bCs/>
          <w:sz w:val="24"/>
          <w:szCs w:val="24"/>
        </w:rPr>
        <w:t>nie zaznaczenie żadnej z powyższych opcji lub zaznaczenie więcej niż jednej opcji będzie skutkować odrzuceniem oferty).</w:t>
      </w:r>
    </w:p>
    <w:p w14:paraId="0197A453" w14:textId="261E59E3" w:rsidR="006E760A" w:rsidRPr="006E760A" w:rsidRDefault="006E760A" w:rsidP="006E760A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sz w:val="24"/>
          <w:szCs w:val="24"/>
        </w:rPr>
      </w:pPr>
      <w:r w:rsidRPr="006E76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60A">
        <w:rPr>
          <w:rFonts w:ascii="Arial" w:hAnsi="Arial" w:cs="Arial"/>
          <w:b/>
          <w:bCs/>
          <w:sz w:val="24"/>
          <w:szCs w:val="24"/>
        </w:rPr>
        <w:t>Miejsce realizacji usługi. Nazwa i adres obiektu</w:t>
      </w:r>
      <w:r w:rsidR="005B681E">
        <w:rPr>
          <w:rFonts w:ascii="Arial" w:hAnsi="Arial" w:cs="Arial"/>
          <w:b/>
          <w:bCs/>
          <w:sz w:val="24"/>
          <w:szCs w:val="24"/>
          <w:lang w:val="pl-PL"/>
        </w:rPr>
        <w:t xml:space="preserve"> (należy wskazać)</w:t>
      </w:r>
      <w:r w:rsidRPr="006E760A">
        <w:rPr>
          <w:rFonts w:ascii="Arial" w:hAnsi="Arial" w:cs="Arial"/>
          <w:sz w:val="24"/>
          <w:szCs w:val="24"/>
        </w:rPr>
        <w:t>:</w:t>
      </w:r>
    </w:p>
    <w:p w14:paraId="3187B379" w14:textId="77777777" w:rsidR="006E760A" w:rsidRPr="006E760A" w:rsidRDefault="006E760A" w:rsidP="006E760A">
      <w:pPr>
        <w:pStyle w:val="Akapitzlist"/>
        <w:spacing w:before="120" w:after="120"/>
        <w:ind w:left="357"/>
        <w:rPr>
          <w:rFonts w:ascii="Arial" w:hAnsi="Arial" w:cs="Arial"/>
          <w:sz w:val="24"/>
          <w:szCs w:val="24"/>
        </w:rPr>
      </w:pPr>
      <w:r w:rsidRPr="006E7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D1AF2F" w14:textId="4AAE3264" w:rsidR="004C53D4" w:rsidRPr="00DA6A7F" w:rsidRDefault="006E760A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E6760E">
        <w:rPr>
          <w:rFonts w:ascii="Arial" w:hAnsi="Arial" w:cs="Arial"/>
          <w:sz w:val="24"/>
          <w:szCs w:val="24"/>
          <w:lang w:val="pl-PL"/>
        </w:rPr>
        <w:t>ś</w:t>
      </w:r>
      <w:proofErr w:type="spellStart"/>
      <w:r w:rsidR="00973A51" w:rsidRPr="00DA6A7F">
        <w:rPr>
          <w:rFonts w:ascii="Arial" w:hAnsi="Arial" w:cs="Arial"/>
          <w:sz w:val="24"/>
          <w:szCs w:val="24"/>
        </w:rPr>
        <w:t>wiadczam</w:t>
      </w:r>
      <w:proofErr w:type="spellEnd"/>
      <w:r w:rsidR="00973A51" w:rsidRPr="00DA6A7F">
        <w:rPr>
          <w:rFonts w:ascii="Arial" w:hAnsi="Arial" w:cs="Arial"/>
          <w:sz w:val="24"/>
          <w:szCs w:val="24"/>
        </w:rPr>
        <w:t>, że powyższa cena brutto zawiera wszystkie koszty, jakie ponosi Zamawiający w</w:t>
      </w:r>
      <w:r w:rsidR="00A5683C" w:rsidRPr="00DA6A7F">
        <w:rPr>
          <w:rFonts w:ascii="Arial" w:hAnsi="Arial" w:cs="Arial"/>
          <w:sz w:val="24"/>
          <w:szCs w:val="24"/>
          <w:lang w:val="pl-PL"/>
        </w:rPr>
        <w:t> </w:t>
      </w:r>
      <w:r w:rsidR="00973A51" w:rsidRPr="00DA6A7F">
        <w:rPr>
          <w:rFonts w:ascii="Arial" w:hAnsi="Arial" w:cs="Arial"/>
          <w:sz w:val="24"/>
          <w:szCs w:val="24"/>
        </w:rPr>
        <w:t xml:space="preserve"> przypadku wyboru niniejszej oferty.</w:t>
      </w:r>
    </w:p>
    <w:p w14:paraId="2C3A870D" w14:textId="77777777" w:rsidR="002C6F9C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8" w:name="_Hlk103153126"/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8"/>
      <w:r w:rsidRPr="00DA6A7F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DA6A7F">
        <w:rPr>
          <w:rFonts w:ascii="Arial" w:hAnsi="Arial" w:cs="Arial"/>
          <w:sz w:val="24"/>
          <w:szCs w:val="24"/>
          <w:lang w:val="pl-PL"/>
        </w:rPr>
        <w:t>em się ze Specyfikacją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5C5BC38E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wiającego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76A0384" w14:textId="77777777" w:rsidR="008A3664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4915AC21" w14:textId="77777777" w:rsidR="00511D50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DA6A7F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 w:rsidRPr="00DA6A7F">
        <w:rPr>
          <w:rFonts w:ascii="Arial" w:hAnsi="Arial" w:cs="Arial"/>
          <w:sz w:val="24"/>
          <w:szCs w:val="24"/>
          <w:lang w:val="pl-PL"/>
        </w:rPr>
        <w:t> </w:t>
      </w:r>
      <w:r w:rsidR="00BD67F7" w:rsidRPr="00DA6A7F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5F794B46" w14:textId="11BDB28F" w:rsidR="002E5DBB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lastRenderedPageBreak/>
        <w:t>Oświadczam, że zapozna</w:t>
      </w:r>
      <w:r w:rsidR="00047868" w:rsidRPr="00DA6A7F">
        <w:rPr>
          <w:rFonts w:ascii="Arial" w:hAnsi="Arial" w:cs="Arial"/>
          <w:sz w:val="24"/>
          <w:szCs w:val="24"/>
          <w:lang w:val="pl-PL"/>
        </w:rPr>
        <w:t>łem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DA6A7F">
        <w:rPr>
          <w:rFonts w:ascii="Arial" w:hAnsi="Arial" w:cs="Arial"/>
          <w:sz w:val="24"/>
          <w:szCs w:val="24"/>
          <w:lang w:val="pl-PL"/>
        </w:rPr>
        <w:t>e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DA6A7F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DA6A7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</w:t>
      </w:r>
      <w:r w:rsidR="00A5683C" w:rsidRPr="00DA6A7F">
        <w:rPr>
          <w:rFonts w:ascii="Arial" w:hAnsi="Arial" w:cs="Arial"/>
          <w:color w:val="000000"/>
          <w:sz w:val="24"/>
          <w:szCs w:val="24"/>
          <w:lang w:val="pl-PL"/>
        </w:rPr>
        <w:t>mojej</w:t>
      </w:r>
      <w:r w:rsidRPr="00DA6A7F">
        <w:rPr>
          <w:rFonts w:ascii="Arial" w:hAnsi="Arial" w:cs="Arial"/>
          <w:color w:val="000000"/>
          <w:sz w:val="24"/>
          <w:szCs w:val="24"/>
          <w:lang w:val="pl-PL"/>
        </w:rPr>
        <w:t xml:space="preserve"> oferty, do zawarcia umowy zgodnej z niniejszą ofertą, na warunkach określonych w tym wzorze jako załączniku do Specyfikacji </w:t>
      </w:r>
      <w:r w:rsidRPr="00DA6A7F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2D10A306" w14:textId="77777777" w:rsidR="00D77A75" w:rsidRPr="00DA6A7F" w:rsidRDefault="00B75BC6" w:rsidP="00071739">
      <w:pPr>
        <w:pStyle w:val="Akapitzlist"/>
        <w:numPr>
          <w:ilvl w:val="0"/>
          <w:numId w:val="3"/>
        </w:numPr>
        <w:tabs>
          <w:tab w:val="left" w:leader="dot" w:pos="8505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Zamówienie wykonam sam/część zamówienia polegającą na </w:t>
      </w:r>
    </w:p>
    <w:p w14:paraId="3405F2D6" w14:textId="23788D3B" w:rsidR="00D77A75" w:rsidRPr="00DA6A7F" w:rsidRDefault="00D77A75" w:rsidP="00D77A75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4B499BBD" w14:textId="724AD9DE" w:rsidR="00973A51" w:rsidRPr="00DA6A7F" w:rsidRDefault="00A5683C" w:rsidP="00D77A75">
      <w:pPr>
        <w:pStyle w:val="Akapitzlist"/>
        <w:tabs>
          <w:tab w:val="left" w:leader="dot" w:pos="8505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</w:rPr>
        <w:t>zamierzam powierzyć podwykonawcy</w:t>
      </w:r>
      <w:r w:rsidR="00DC1BE2" w:rsidRPr="00DA6A7F">
        <w:rPr>
          <w:rFonts w:ascii="Arial" w:hAnsi="Arial" w:cs="Arial"/>
          <w:sz w:val="24"/>
          <w:szCs w:val="24"/>
          <w:vertAlign w:val="superscript"/>
        </w:rPr>
        <w:t>*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71739" w:rsidRPr="00DA6A7F">
        <w:rPr>
          <w:rFonts w:ascii="Arial" w:hAnsi="Arial" w:cs="Arial"/>
          <w:sz w:val="24"/>
          <w:szCs w:val="24"/>
          <w:vertAlign w:val="superscript"/>
        </w:rPr>
        <w:tab/>
        <w:t>**</w:t>
      </w:r>
    </w:p>
    <w:p w14:paraId="61E87D4C" w14:textId="77777777" w:rsidR="008A3664" w:rsidRPr="00DA6A7F" w:rsidRDefault="00973A51" w:rsidP="004E526C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A6A7F">
        <w:rPr>
          <w:rFonts w:ascii="Arial" w:hAnsi="Arial" w:cs="Arial"/>
          <w:sz w:val="24"/>
          <w:szCs w:val="24"/>
          <w:lang w:val="pl-PL"/>
        </w:rPr>
        <w:t>k</w:t>
      </w:r>
      <w:r w:rsidRPr="00DA6A7F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A6A7F">
        <w:rPr>
          <w:rFonts w:ascii="Arial" w:hAnsi="Arial" w:cs="Arial"/>
          <w:sz w:val="24"/>
          <w:szCs w:val="24"/>
          <w:lang w:val="pl-PL"/>
        </w:rPr>
        <w:t xml:space="preserve"> </w:t>
      </w:r>
      <w:r w:rsidRPr="00DA6A7F">
        <w:rPr>
          <w:rFonts w:ascii="Arial" w:hAnsi="Arial" w:cs="Arial"/>
          <w:sz w:val="24"/>
          <w:szCs w:val="24"/>
          <w:lang w:val="pl-PL"/>
        </w:rPr>
        <w:t>do</w:t>
      </w:r>
      <w:r w:rsidR="00D06857"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29C1E73" w14:textId="2107FCC1" w:rsidR="00071739" w:rsidRPr="00DA6A7F" w:rsidRDefault="00071739" w:rsidP="00071739">
      <w:pPr>
        <w:pStyle w:val="Akapitzlist"/>
        <w:tabs>
          <w:tab w:val="left" w:leader="dot" w:pos="9072"/>
        </w:tabs>
        <w:spacing w:before="120" w:after="120" w:line="360" w:lineRule="auto"/>
        <w:ind w:left="567" w:right="130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2F1BAC12" w14:textId="77777777" w:rsidR="001F19FF" w:rsidRPr="00DA6A7F" w:rsidRDefault="00973A51" w:rsidP="004E526C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A6A7F">
        <w:rPr>
          <w:rFonts w:ascii="Arial" w:hAnsi="Arial" w:cs="Arial"/>
          <w:sz w:val="24"/>
          <w:szCs w:val="24"/>
          <w:lang w:val="pl-PL"/>
        </w:rPr>
        <w:t xml:space="preserve">Wraz z ofertą składam następujące oświadczenia i dokumenty: </w:t>
      </w:r>
    </w:p>
    <w:p w14:paraId="53A4F1C0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9DB29F7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67E5D30D" w14:textId="77777777" w:rsidR="00A85944" w:rsidRPr="00DA6A7F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ab/>
      </w:r>
      <w:r w:rsidRPr="00DA6A7F">
        <w:rPr>
          <w:rFonts w:ascii="Arial" w:hAnsi="Arial" w:cs="Arial"/>
          <w:sz w:val="24"/>
          <w:szCs w:val="24"/>
          <w:lang w:val="pl-PL"/>
        </w:rPr>
        <w:tab/>
      </w:r>
    </w:p>
    <w:p w14:paraId="76DE9055" w14:textId="77777777" w:rsidR="00973A51" w:rsidRPr="00DA6A7F" w:rsidRDefault="00973A51" w:rsidP="00071739">
      <w:pPr>
        <w:pStyle w:val="normaltableau"/>
        <w:numPr>
          <w:ilvl w:val="0"/>
          <w:numId w:val="3"/>
        </w:numPr>
        <w:spacing w:before="1080"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DA6A7F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DA6A7F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5353FB53" w14:textId="77777777" w:rsidR="00EF450D" w:rsidRPr="00DA6A7F" w:rsidRDefault="00EF450D" w:rsidP="004E526C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DA6A7F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DA6A7F">
        <w:rPr>
          <w:rFonts w:ascii="Arial" w:hAnsi="Arial" w:cs="Arial"/>
          <w:sz w:val="24"/>
          <w:szCs w:val="24"/>
          <w:lang w:val="pl-PL"/>
        </w:rPr>
        <w:t>ę</w:t>
      </w:r>
      <w:r w:rsidRPr="00DA6A7F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57DD6F1A" w14:textId="3CBDEA1A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2645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64FC0B04" w14:textId="27597B97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8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2640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343F78BD" w14:textId="0C91DAA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750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0207ADCD" w14:textId="09B183F2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-10369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7BA33B5B" w14:textId="635074BF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lastRenderedPageBreak/>
        <w:t>osoba fizyczna nieprowadząca działalności gospodarczej</w:t>
      </w: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pl-PL" w:eastAsia="ar-SA"/>
          </w:rPr>
          <w:id w:val="19337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sz w:val="24"/>
              <w:szCs w:val="24"/>
              <w:lang w:val="pl-PL" w:eastAsia="ar-SA"/>
            </w:rPr>
            <w:t>☐</w:t>
          </w:r>
        </w:sdtContent>
      </w:sdt>
    </w:p>
    <w:p w14:paraId="40290081" w14:textId="72AF5AFE" w:rsidR="00EF450D" w:rsidRPr="00DA6A7F" w:rsidRDefault="00EF450D" w:rsidP="009C1E64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</w:tabs>
        <w:suppressAutoHyphens/>
        <w:spacing w:before="120" w:after="120" w:line="360" w:lineRule="auto"/>
        <w:ind w:left="709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DA6A7F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DA6A7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974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39" w:rsidRPr="00DA6A7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53BBE" w14:textId="77777777" w:rsidR="00EF450D" w:rsidRPr="00DA6A7F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DA6A7F">
        <w:rPr>
          <w:rFonts w:ascii="Arial" w:hAnsi="Arial" w:cs="Arial"/>
          <w:i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D1AA8F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Mikroprzedsiębiorstwo: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10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2 milionów EUR,</w:t>
      </w:r>
    </w:p>
    <w:p w14:paraId="7D89152D" w14:textId="77777777" w:rsidR="00EF450D" w:rsidRPr="00DA6A7F" w:rsidRDefault="00EF450D" w:rsidP="004E526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DA6A7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Małe przedsiębiorstwo: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przedsiębiorstwo, które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zatrudnia mniej niż 50 osób 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715E40" w:rsidRPr="00DA6A7F">
        <w:rPr>
          <w:rFonts w:ascii="Arial" w:hAnsi="Arial" w:cs="Arial"/>
          <w:color w:val="000000"/>
          <w:sz w:val="24"/>
          <w:szCs w:val="24"/>
          <w:lang w:val="pl-PL" w:eastAsia="pl-PL"/>
        </w:rPr>
        <w:t> </w:t>
      </w:r>
      <w:r w:rsidRPr="00DA6A7F">
        <w:rPr>
          <w:rFonts w:ascii="Arial" w:hAnsi="Arial" w:cs="Arial"/>
          <w:color w:val="000000"/>
          <w:sz w:val="24"/>
          <w:szCs w:val="24"/>
          <w:lang w:eastAsia="pl-PL"/>
        </w:rPr>
        <w:t xml:space="preserve">którego roczny obrót lub roczna suma bilansowa </w:t>
      </w:r>
      <w:r w:rsidRPr="00DA6A7F">
        <w:rPr>
          <w:rFonts w:ascii="Arial" w:hAnsi="Arial" w:cs="Arial"/>
          <w:bCs/>
          <w:color w:val="000000"/>
          <w:sz w:val="24"/>
          <w:szCs w:val="24"/>
          <w:lang w:eastAsia="pl-PL"/>
        </w:rPr>
        <w:t>nie przekracza 10 milionów EUR,</w:t>
      </w:r>
    </w:p>
    <w:p w14:paraId="3F74B84A" w14:textId="5CD30651" w:rsidR="00530904" w:rsidRPr="00DA6A7F" w:rsidRDefault="00EF450D" w:rsidP="00530904">
      <w:pPr>
        <w:pStyle w:val="Default"/>
        <w:numPr>
          <w:ilvl w:val="0"/>
          <w:numId w:val="2"/>
        </w:numPr>
        <w:spacing w:before="120" w:after="600" w:line="360" w:lineRule="auto"/>
        <w:ind w:left="425" w:firstLine="0"/>
        <w:rPr>
          <w:rFonts w:ascii="Arial" w:eastAsia="Times New Roman" w:hAnsi="Arial" w:cs="Arial"/>
          <w:lang w:eastAsia="pl-PL"/>
        </w:rPr>
      </w:pPr>
      <w:r w:rsidRPr="00DA6A7F">
        <w:rPr>
          <w:rFonts w:ascii="Arial" w:eastAsia="Times New Roman" w:hAnsi="Arial" w:cs="Arial"/>
          <w:b/>
          <w:bCs/>
          <w:lang w:eastAsia="pl-PL"/>
        </w:rPr>
        <w:t xml:space="preserve">Średnie przedsiębiorstwa: </w:t>
      </w:r>
      <w:r w:rsidRPr="00DA6A7F">
        <w:rPr>
          <w:rFonts w:ascii="Arial" w:eastAsia="Times New Roman" w:hAnsi="Arial" w:cs="Arial"/>
          <w:bCs/>
          <w:lang w:eastAsia="pl-PL"/>
        </w:rPr>
        <w:t xml:space="preserve">przedsiębiorstwa, które nie są mikroprzedsiębiorstwami ani małymi przedsiębiorstwami </w:t>
      </w:r>
      <w:r w:rsidRPr="00DA6A7F">
        <w:rPr>
          <w:rFonts w:ascii="Arial" w:eastAsia="Times New Roman" w:hAnsi="Arial" w:cs="Arial"/>
          <w:lang w:eastAsia="pl-PL"/>
        </w:rPr>
        <w:t xml:space="preserve">i które </w:t>
      </w:r>
      <w:r w:rsidRPr="00DA6A7F">
        <w:rPr>
          <w:rFonts w:ascii="Arial" w:eastAsia="Times New Roman" w:hAnsi="Arial" w:cs="Arial"/>
          <w:bCs/>
          <w:lang w:eastAsia="pl-PL"/>
        </w:rPr>
        <w:t xml:space="preserve">zatrudniają mniej niż 250 osób </w:t>
      </w:r>
      <w:r w:rsidRPr="00DA6A7F">
        <w:rPr>
          <w:rFonts w:ascii="Arial" w:eastAsia="Times New Roman" w:hAnsi="Arial" w:cs="Arial"/>
          <w:lang w:eastAsia="pl-PL"/>
        </w:rPr>
        <w:t xml:space="preserve">i których </w:t>
      </w:r>
      <w:r w:rsidRPr="00DA6A7F">
        <w:rPr>
          <w:rFonts w:ascii="Arial" w:eastAsia="Times New Roman" w:hAnsi="Arial" w:cs="Arial"/>
          <w:bCs/>
          <w:lang w:eastAsia="pl-PL"/>
        </w:rPr>
        <w:t>roczny obrót nie przekracza 50 milionów EUR lub</w:t>
      </w:r>
      <w:r w:rsidRPr="00DA6A7F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Pr="00DA6A7F">
        <w:rPr>
          <w:rFonts w:ascii="Arial" w:eastAsia="Times New Roman" w:hAnsi="Arial" w:cs="Arial"/>
          <w:bCs/>
          <w:lang w:eastAsia="pl-PL"/>
        </w:rPr>
        <w:t>roczna suma bilansowa nie przekracza 43 milionów EUR</w:t>
      </w:r>
      <w:r w:rsidRPr="00DA6A7F">
        <w:rPr>
          <w:rFonts w:ascii="Arial" w:eastAsia="Times New Roman" w:hAnsi="Arial" w:cs="Arial"/>
          <w:lang w:eastAsia="pl-PL"/>
        </w:rPr>
        <w:t>,</w:t>
      </w:r>
    </w:p>
    <w:p w14:paraId="5CD00E69" w14:textId="77777777" w:rsidR="0086657D" w:rsidRPr="0086657D" w:rsidRDefault="0086657D" w:rsidP="0086657D">
      <w:pPr>
        <w:pStyle w:val="Akapitzlist"/>
        <w:tabs>
          <w:tab w:val="left" w:leader="dot" w:pos="2835"/>
          <w:tab w:val="left" w:pos="5670"/>
          <w:tab w:val="left" w:leader="dot" w:pos="8505"/>
        </w:tabs>
        <w:spacing w:before="120" w:after="0" w:line="360" w:lineRule="auto"/>
        <w:ind w:left="0" w:right="565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</w:r>
    </w:p>
    <w:p w14:paraId="3B55ECBA" w14:textId="60B85956" w:rsidR="00530904" w:rsidRPr="0086657D" w:rsidRDefault="0086657D" w:rsidP="0086657D">
      <w:pPr>
        <w:pStyle w:val="Akapitzlist"/>
        <w:tabs>
          <w:tab w:val="left" w:pos="5220"/>
        </w:tabs>
        <w:spacing w:after="0" w:line="288" w:lineRule="auto"/>
        <w:ind w:left="5954" w:right="565" w:hanging="5670"/>
        <w:rPr>
          <w:rFonts w:ascii="Arial" w:hAnsi="Arial" w:cs="Arial"/>
          <w:sz w:val="24"/>
          <w:szCs w:val="24"/>
        </w:rPr>
      </w:pPr>
      <w:r w:rsidRPr="0086657D">
        <w:rPr>
          <w:rFonts w:ascii="Arial" w:hAnsi="Arial" w:cs="Arial"/>
          <w:sz w:val="24"/>
          <w:szCs w:val="24"/>
        </w:rPr>
        <w:t>miejscowość i data</w:t>
      </w:r>
      <w:r w:rsidRPr="0086657D">
        <w:rPr>
          <w:rFonts w:ascii="Arial" w:hAnsi="Arial" w:cs="Arial"/>
          <w:sz w:val="24"/>
          <w:szCs w:val="24"/>
        </w:rPr>
        <w:tab/>
      </w:r>
      <w:r w:rsidRPr="0086657D">
        <w:rPr>
          <w:rFonts w:ascii="Arial" w:hAnsi="Arial" w:cs="Arial"/>
          <w:sz w:val="24"/>
          <w:szCs w:val="24"/>
        </w:rPr>
        <w:tab/>
        <w:t>podpis osoby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6657D">
        <w:rPr>
          <w:rFonts w:ascii="Arial" w:hAnsi="Arial" w:cs="Arial"/>
          <w:sz w:val="24"/>
          <w:szCs w:val="24"/>
        </w:rPr>
        <w:t>uprawnionej/podpisy osób uprawnionych do reprezentowania Wykonawcy</w:t>
      </w:r>
    </w:p>
    <w:p w14:paraId="0E51D21B" w14:textId="247BE108" w:rsidR="00973A51" w:rsidRPr="00DA6A7F" w:rsidRDefault="00973A51" w:rsidP="00071739">
      <w:pPr>
        <w:tabs>
          <w:tab w:val="num" w:pos="284"/>
        </w:tabs>
        <w:spacing w:before="120" w:after="12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3F60A41" w14:textId="77777777" w:rsidR="00AA48E3" w:rsidRPr="00DA6A7F" w:rsidRDefault="00973A51" w:rsidP="00071739">
      <w:pPr>
        <w:tabs>
          <w:tab w:val="num" w:pos="284"/>
        </w:tabs>
        <w:spacing w:before="120" w:after="360" w:line="288" w:lineRule="auto"/>
        <w:ind w:left="284" w:right="607" w:hanging="284"/>
        <w:contextualSpacing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40F46583" w14:textId="77777777" w:rsidR="002E5DBB" w:rsidRPr="00DA6A7F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DA6A7F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A6A7F">
        <w:rPr>
          <w:rFonts w:ascii="Arial" w:hAnsi="Arial" w:cs="Arial"/>
          <w:sz w:val="24"/>
          <w:szCs w:val="24"/>
          <w:vertAlign w:val="superscript"/>
        </w:rPr>
        <w:t>w</w:t>
      </w:r>
      <w:r w:rsidR="0023086B" w:rsidRPr="00DA6A7F">
        <w:rPr>
          <w:rFonts w:ascii="Arial" w:hAnsi="Arial" w:cs="Arial"/>
          <w:sz w:val="24"/>
          <w:szCs w:val="24"/>
          <w:vertAlign w:val="superscript"/>
        </w:rPr>
        <w:t> </w:t>
      </w:r>
      <w:r w:rsidRPr="00DA6A7F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DA6A7F" w:rsidSect="00802D84">
      <w:footerReference w:type="default" r:id="rId8"/>
      <w:pgSz w:w="11906" w:h="16838"/>
      <w:pgMar w:top="709" w:right="141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EFBA" w14:textId="77777777" w:rsidR="00802D84" w:rsidRDefault="00802D84" w:rsidP="00486356">
      <w:pPr>
        <w:spacing w:after="0" w:line="240" w:lineRule="auto"/>
      </w:pPr>
      <w:r>
        <w:separator/>
      </w:r>
    </w:p>
  </w:endnote>
  <w:endnote w:type="continuationSeparator" w:id="0">
    <w:p w14:paraId="7E479EBF" w14:textId="77777777" w:rsidR="00802D84" w:rsidRDefault="00802D84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92368"/>
      <w:docPartObj>
        <w:docPartGallery w:val="Page Numbers (Bottom of Page)"/>
        <w:docPartUnique/>
      </w:docPartObj>
    </w:sdtPr>
    <w:sdtEndPr/>
    <w:sdtContent>
      <w:p w14:paraId="23C4C8A4" w14:textId="045B30E6" w:rsidR="00606C0A" w:rsidRDefault="00606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64B8" w14:textId="2FC7EC66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47B" w14:textId="77777777" w:rsidR="00802D84" w:rsidRDefault="00802D84" w:rsidP="00486356">
      <w:pPr>
        <w:spacing w:after="0" w:line="240" w:lineRule="auto"/>
      </w:pPr>
      <w:r>
        <w:separator/>
      </w:r>
    </w:p>
  </w:footnote>
  <w:footnote w:type="continuationSeparator" w:id="0">
    <w:p w14:paraId="69A35A6D" w14:textId="77777777" w:rsidR="00802D84" w:rsidRDefault="00802D84" w:rsidP="00486356">
      <w:pPr>
        <w:spacing w:after="0" w:line="240" w:lineRule="auto"/>
      </w:pPr>
      <w:r>
        <w:continuationSeparator/>
      </w:r>
    </w:p>
  </w:footnote>
  <w:footnote w:id="1">
    <w:p w14:paraId="3320CCFA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C64537D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FE38C84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F58"/>
    <w:multiLevelType w:val="hybridMultilevel"/>
    <w:tmpl w:val="09B8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57C18"/>
    <w:multiLevelType w:val="hybridMultilevel"/>
    <w:tmpl w:val="07B297A2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B75996"/>
    <w:multiLevelType w:val="hybridMultilevel"/>
    <w:tmpl w:val="307667BE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4441898">
    <w:abstractNumId w:val="8"/>
  </w:num>
  <w:num w:numId="2" w16cid:durableId="2114401107">
    <w:abstractNumId w:val="9"/>
  </w:num>
  <w:num w:numId="3" w16cid:durableId="1165634407">
    <w:abstractNumId w:val="10"/>
  </w:num>
  <w:num w:numId="4" w16cid:durableId="404113278">
    <w:abstractNumId w:val="6"/>
  </w:num>
  <w:num w:numId="5" w16cid:durableId="1056465050">
    <w:abstractNumId w:val="7"/>
  </w:num>
  <w:num w:numId="6" w16cid:durableId="12373905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5A13"/>
    <w:rsid w:val="000167B7"/>
    <w:rsid w:val="00023AFF"/>
    <w:rsid w:val="00036320"/>
    <w:rsid w:val="00043751"/>
    <w:rsid w:val="00047868"/>
    <w:rsid w:val="00051694"/>
    <w:rsid w:val="0006286A"/>
    <w:rsid w:val="000632E7"/>
    <w:rsid w:val="00063315"/>
    <w:rsid w:val="00063467"/>
    <w:rsid w:val="00063C5B"/>
    <w:rsid w:val="00064D82"/>
    <w:rsid w:val="00071739"/>
    <w:rsid w:val="00072708"/>
    <w:rsid w:val="00081374"/>
    <w:rsid w:val="00087FDB"/>
    <w:rsid w:val="000958BE"/>
    <w:rsid w:val="000A1B11"/>
    <w:rsid w:val="000A384A"/>
    <w:rsid w:val="000A43DB"/>
    <w:rsid w:val="000B2CF0"/>
    <w:rsid w:val="000C00B9"/>
    <w:rsid w:val="000C7F25"/>
    <w:rsid w:val="000E0383"/>
    <w:rsid w:val="000E1702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7B14"/>
    <w:rsid w:val="0019298D"/>
    <w:rsid w:val="00192CDB"/>
    <w:rsid w:val="001B17AE"/>
    <w:rsid w:val="001B33C9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43E79"/>
    <w:rsid w:val="00354B46"/>
    <w:rsid w:val="003678FC"/>
    <w:rsid w:val="00377CD2"/>
    <w:rsid w:val="00390520"/>
    <w:rsid w:val="00390D74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F3064"/>
    <w:rsid w:val="00401EFC"/>
    <w:rsid w:val="00404397"/>
    <w:rsid w:val="00415976"/>
    <w:rsid w:val="0042318F"/>
    <w:rsid w:val="004345E2"/>
    <w:rsid w:val="0043537B"/>
    <w:rsid w:val="00436DE8"/>
    <w:rsid w:val="00443484"/>
    <w:rsid w:val="004447FD"/>
    <w:rsid w:val="00445FEA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E526C"/>
    <w:rsid w:val="004F05F2"/>
    <w:rsid w:val="004F13BD"/>
    <w:rsid w:val="004F206F"/>
    <w:rsid w:val="00505CC4"/>
    <w:rsid w:val="00511D50"/>
    <w:rsid w:val="00514D91"/>
    <w:rsid w:val="00514FFB"/>
    <w:rsid w:val="00530904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A2572"/>
    <w:rsid w:val="005A2C4D"/>
    <w:rsid w:val="005B3136"/>
    <w:rsid w:val="005B62AF"/>
    <w:rsid w:val="005B681E"/>
    <w:rsid w:val="005C7F38"/>
    <w:rsid w:val="005D7D5D"/>
    <w:rsid w:val="005E74AC"/>
    <w:rsid w:val="005F28DD"/>
    <w:rsid w:val="005F502B"/>
    <w:rsid w:val="005F52C6"/>
    <w:rsid w:val="00606C0A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F7E"/>
    <w:rsid w:val="006B15EA"/>
    <w:rsid w:val="006B1AC5"/>
    <w:rsid w:val="006B26BD"/>
    <w:rsid w:val="006C39A8"/>
    <w:rsid w:val="006C4297"/>
    <w:rsid w:val="006D1124"/>
    <w:rsid w:val="006D1FF1"/>
    <w:rsid w:val="006D3E64"/>
    <w:rsid w:val="006D684B"/>
    <w:rsid w:val="006E024D"/>
    <w:rsid w:val="006E2308"/>
    <w:rsid w:val="006E4EB9"/>
    <w:rsid w:val="006E760A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2D84"/>
    <w:rsid w:val="008038CA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6657D"/>
    <w:rsid w:val="00870242"/>
    <w:rsid w:val="008817DF"/>
    <w:rsid w:val="0088241C"/>
    <w:rsid w:val="00882F11"/>
    <w:rsid w:val="00893DC3"/>
    <w:rsid w:val="008A3664"/>
    <w:rsid w:val="008B45E0"/>
    <w:rsid w:val="008C04C1"/>
    <w:rsid w:val="008C0F68"/>
    <w:rsid w:val="008C2035"/>
    <w:rsid w:val="008D05E9"/>
    <w:rsid w:val="008D31A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B40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0741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8082C"/>
    <w:rsid w:val="00990EC9"/>
    <w:rsid w:val="00991667"/>
    <w:rsid w:val="009A44F3"/>
    <w:rsid w:val="009B4772"/>
    <w:rsid w:val="009C04C0"/>
    <w:rsid w:val="009C1E64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06A0F"/>
    <w:rsid w:val="00A128E3"/>
    <w:rsid w:val="00A12DCF"/>
    <w:rsid w:val="00A1713A"/>
    <w:rsid w:val="00A17D3C"/>
    <w:rsid w:val="00A2450E"/>
    <w:rsid w:val="00A251A1"/>
    <w:rsid w:val="00A34269"/>
    <w:rsid w:val="00A3521F"/>
    <w:rsid w:val="00A365EC"/>
    <w:rsid w:val="00A37790"/>
    <w:rsid w:val="00A40B03"/>
    <w:rsid w:val="00A47EF4"/>
    <w:rsid w:val="00A53D1B"/>
    <w:rsid w:val="00A56494"/>
    <w:rsid w:val="00A5683C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97F51"/>
    <w:rsid w:val="00BA3F91"/>
    <w:rsid w:val="00BA50D1"/>
    <w:rsid w:val="00BA517C"/>
    <w:rsid w:val="00BB274C"/>
    <w:rsid w:val="00BD5794"/>
    <w:rsid w:val="00BD67F7"/>
    <w:rsid w:val="00BD7CD9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6857"/>
    <w:rsid w:val="00D153DC"/>
    <w:rsid w:val="00D15DC0"/>
    <w:rsid w:val="00D20091"/>
    <w:rsid w:val="00D360CB"/>
    <w:rsid w:val="00D36C53"/>
    <w:rsid w:val="00D36D72"/>
    <w:rsid w:val="00D520B5"/>
    <w:rsid w:val="00D52214"/>
    <w:rsid w:val="00D53CDE"/>
    <w:rsid w:val="00D5724E"/>
    <w:rsid w:val="00D65BF8"/>
    <w:rsid w:val="00D71426"/>
    <w:rsid w:val="00D72698"/>
    <w:rsid w:val="00D73303"/>
    <w:rsid w:val="00D77A75"/>
    <w:rsid w:val="00D85A67"/>
    <w:rsid w:val="00DA25AF"/>
    <w:rsid w:val="00DA6A7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340D5"/>
    <w:rsid w:val="00E51853"/>
    <w:rsid w:val="00E51D5A"/>
    <w:rsid w:val="00E54AAC"/>
    <w:rsid w:val="00E6096D"/>
    <w:rsid w:val="00E66F9B"/>
    <w:rsid w:val="00E6760E"/>
    <w:rsid w:val="00E704E6"/>
    <w:rsid w:val="00E82DFD"/>
    <w:rsid w:val="00E85E9C"/>
    <w:rsid w:val="00E92B0A"/>
    <w:rsid w:val="00EA7143"/>
    <w:rsid w:val="00EB001E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37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1FA6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598D"/>
  <w15:chartTrackingRefBased/>
  <w15:docId w15:val="{0742E7DF-E1DC-40DB-8208-5F2D3C7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8082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975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6692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Joanna Szrejner</dc:creator>
  <cp:keywords/>
  <cp:lastModifiedBy>RCPS Łódź</cp:lastModifiedBy>
  <cp:revision>25</cp:revision>
  <cp:lastPrinted>2022-04-12T07:45:00Z</cp:lastPrinted>
  <dcterms:created xsi:type="dcterms:W3CDTF">2024-02-09T11:43:00Z</dcterms:created>
  <dcterms:modified xsi:type="dcterms:W3CDTF">2024-03-07T12:54:00Z</dcterms:modified>
</cp:coreProperties>
</file>