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6D1996">
        <w:rPr>
          <w:rFonts w:asciiTheme="minorHAnsi" w:hAnsiTheme="minorHAnsi" w:cstheme="minorHAnsi"/>
          <w:b/>
          <w:sz w:val="24"/>
          <w:szCs w:val="24"/>
        </w:rPr>
        <w:t>5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6D1996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6D1996" w:rsidRDefault="00BC4E13" w:rsidP="006D1996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6D1996">
        <w:rPr>
          <w:rFonts w:asciiTheme="minorHAnsi" w:hAnsiTheme="minorHAnsi" w:cstheme="minorHAnsi"/>
          <w:b/>
          <w:iCs/>
          <w:sz w:val="24"/>
          <w:szCs w:val="24"/>
        </w:rPr>
        <w:t xml:space="preserve">Dostawa pomocy naukowo-dydaktycznych do realizacji zajęć zaplanowanych w ramach projektu pn. „Zdolni </w:t>
      </w:r>
      <w:r w:rsidR="006D1996">
        <w:rPr>
          <w:rFonts w:asciiTheme="minorHAnsi" w:hAnsiTheme="minorHAnsi" w:cstheme="minorHAnsi"/>
          <w:b/>
          <w:iCs/>
          <w:sz w:val="24"/>
          <w:szCs w:val="24"/>
        </w:rPr>
        <w:br/>
        <w:t xml:space="preserve">z Pomorza – powiat sztumski”, współfinansowanego ze środków RPO WP na lata </w:t>
      </w:r>
      <w:bookmarkStart w:id="2" w:name="_GoBack"/>
      <w:bookmarkEnd w:id="2"/>
      <w:r w:rsidR="006D1996">
        <w:rPr>
          <w:rFonts w:asciiTheme="minorHAnsi" w:hAnsiTheme="minorHAnsi" w:cstheme="minorHAnsi"/>
          <w:b/>
          <w:iCs/>
          <w:sz w:val="24"/>
          <w:szCs w:val="24"/>
        </w:rPr>
        <w:t>2014-2020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6D1996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6D1996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1" wp14:anchorId="65CA4FA5" wp14:editId="1D5E5671">
                  <wp:simplePos x="0" y="0"/>
                  <wp:positionH relativeFrom="page">
                    <wp:posOffset>1642745</wp:posOffset>
                  </wp:positionH>
                  <wp:positionV relativeFrom="page">
                    <wp:posOffset>9914255</wp:posOffset>
                  </wp:positionV>
                  <wp:extent cx="6562725" cy="180975"/>
                  <wp:effectExtent l="0" t="0" r="9525" b="9525"/>
                  <wp:wrapNone/>
                  <wp:docPr id="52" name="Obraz 52" descr="listownik-mono-Pomorskie-FE-UMWP-UE-EFSI-RPO2014-2020-2015-st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istownik-mono-Pomorskie-FE-UMWP-UE-EFSI-RPO2014-2020-2015-stop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A9A">
              <w:t xml:space="preserve">Strona </w:t>
            </w:r>
            <w:r w:rsidR="00D53A9A">
              <w:rPr>
                <w:b/>
                <w:bCs/>
                <w:sz w:val="24"/>
                <w:szCs w:val="24"/>
              </w:rPr>
              <w:fldChar w:fldCharType="begin"/>
            </w:r>
            <w:r w:rsidR="00D53A9A">
              <w:rPr>
                <w:b/>
                <w:bCs/>
              </w:rPr>
              <w:instrText>PAGE</w:instrText>
            </w:r>
            <w:r w:rsidR="00D53A9A">
              <w:rPr>
                <w:b/>
                <w:bCs/>
                <w:sz w:val="24"/>
                <w:szCs w:val="24"/>
              </w:rPr>
              <w:fldChar w:fldCharType="separate"/>
            </w:r>
            <w:r w:rsidR="00D53A9A">
              <w:rPr>
                <w:b/>
                <w:bCs/>
              </w:rPr>
              <w:t>2</w:t>
            </w:r>
            <w:r w:rsidR="00D53A9A">
              <w:rPr>
                <w:b/>
                <w:bCs/>
                <w:sz w:val="24"/>
                <w:szCs w:val="24"/>
              </w:rPr>
              <w:fldChar w:fldCharType="end"/>
            </w:r>
            <w:r w:rsidR="00D53A9A">
              <w:t xml:space="preserve"> z </w:t>
            </w:r>
            <w:r w:rsidR="00D53A9A">
              <w:rPr>
                <w:b/>
                <w:bCs/>
                <w:sz w:val="24"/>
                <w:szCs w:val="24"/>
              </w:rPr>
              <w:fldChar w:fldCharType="begin"/>
            </w:r>
            <w:r w:rsidR="00D53A9A">
              <w:rPr>
                <w:b/>
                <w:bCs/>
              </w:rPr>
              <w:instrText>NUMPAGES</w:instrText>
            </w:r>
            <w:r w:rsidR="00D53A9A">
              <w:rPr>
                <w:b/>
                <w:bCs/>
                <w:sz w:val="24"/>
                <w:szCs w:val="24"/>
              </w:rPr>
              <w:fldChar w:fldCharType="separate"/>
            </w:r>
            <w:r w:rsidR="00D53A9A">
              <w:rPr>
                <w:b/>
                <w:bCs/>
              </w:rPr>
              <w:t>2</w:t>
            </w:r>
            <w:r w:rsidR="00D53A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6D1996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bookmarkStart w:id="4" w:name="_Hlk68091100"/>
    <w:bookmarkStart w:id="5" w:name="_Hlk68091101"/>
    <w:bookmarkEnd w:id="4"/>
    <w:bookmarkEnd w:id="5"/>
    <w:r>
      <w:rPr>
        <w:noProof/>
      </w:rPr>
      <w:drawing>
        <wp:anchor distT="0" distB="0" distL="114300" distR="114300" simplePos="0" relativeHeight="251659264" behindDoc="0" locked="0" layoutInCell="0" allowOverlap="1" wp14:anchorId="71565CDD" wp14:editId="193577E8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174744" cy="704850"/>
          <wp:effectExtent l="0" t="0" r="762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74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6" w:name="_Hlk78495495"/>
    <w:bookmarkStart w:id="7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199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5DDB4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9890-C13F-4087-BBC4-33AD64A1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2022-10-18T08:11:00Z</dcterms:created>
  <dcterms:modified xsi:type="dcterms:W3CDTF">2022-10-18T08:11:00Z</dcterms:modified>
</cp:coreProperties>
</file>