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DA61" w14:textId="24E4E7EE" w:rsidR="00695616" w:rsidRDefault="00695616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9B62C1" w14:textId="178D8DBC" w:rsidR="00F44620" w:rsidRPr="00F44620" w:rsidRDefault="00695616" w:rsidP="00BD1341">
      <w:pPr>
        <w:tabs>
          <w:tab w:val="center" w:pos="3518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noProof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noProof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noProof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noProof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noProof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noProof/>
          <w:sz w:val="20"/>
          <w:szCs w:val="20"/>
          <w:lang w:eastAsia="pl-PL"/>
        </w:rPr>
        <w:tab/>
      </w:r>
    </w:p>
    <w:p w14:paraId="602853AA" w14:textId="77777777" w:rsidR="00F44620" w:rsidRPr="00F44620" w:rsidRDefault="00F44620" w:rsidP="00F44620">
      <w:pPr>
        <w:spacing w:after="0" w:line="276" w:lineRule="auto"/>
        <w:ind w:left="7655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Załącznik nr 1 do SWZ</w:t>
      </w:r>
    </w:p>
    <w:p w14:paraId="061E7A87" w14:textId="215B7C0E" w:rsidR="00F44620" w:rsidRPr="00F44620" w:rsidRDefault="00F44620" w:rsidP="00F44620">
      <w:pPr>
        <w:tabs>
          <w:tab w:val="center" w:pos="4536"/>
          <w:tab w:val="right" w:pos="9072"/>
        </w:tabs>
        <w:spacing w:after="12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znak: </w:t>
      </w:r>
      <w:r w:rsidR="000844C0">
        <w:rPr>
          <w:rFonts w:ascii="Calibri" w:eastAsia="Times New Roman" w:hAnsi="Calibri" w:cs="Calibri"/>
          <w:sz w:val="20"/>
          <w:szCs w:val="20"/>
          <w:lang w:eastAsia="pl-PL"/>
        </w:rPr>
        <w:t>DZP 237</w:t>
      </w:r>
      <w:r w:rsidR="001A0BBA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="000844C0"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="00924263">
        <w:rPr>
          <w:rFonts w:ascii="Calibri" w:eastAsia="Times New Roman" w:hAnsi="Calibri" w:cs="Calibri"/>
          <w:sz w:val="20"/>
          <w:szCs w:val="20"/>
          <w:lang w:eastAsia="pl-PL"/>
        </w:rPr>
        <w:t>22</w:t>
      </w:r>
      <w:r w:rsidR="000844C0">
        <w:rPr>
          <w:rFonts w:ascii="Calibri" w:eastAsia="Times New Roman" w:hAnsi="Calibri" w:cs="Calibri"/>
          <w:sz w:val="20"/>
          <w:szCs w:val="20"/>
          <w:lang w:eastAsia="pl-PL"/>
        </w:rPr>
        <w:t>/202</w:t>
      </w:r>
      <w:r w:rsidR="0057331B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A4F3162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265A1D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……………………………………….….</w:t>
      </w:r>
    </w:p>
    <w:p w14:paraId="795BD862" w14:textId="77777777" w:rsidR="00F44620" w:rsidRPr="00F44620" w:rsidRDefault="00F44620" w:rsidP="00F44620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(pieczęć Wykonawcy)</w:t>
      </w:r>
    </w:p>
    <w:p w14:paraId="53891D3D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.................., dnia ....................</w:t>
      </w:r>
    </w:p>
    <w:p w14:paraId="2AD750C7" w14:textId="48A6A765" w:rsidR="00F44620" w:rsidRPr="00F44620" w:rsidRDefault="00F44620" w:rsidP="00090638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(miejscowość, data)</w:t>
      </w:r>
    </w:p>
    <w:p w14:paraId="214299D1" w14:textId="77777777" w:rsidR="00F44620" w:rsidRPr="00F44620" w:rsidRDefault="00F44620" w:rsidP="00F44620">
      <w:pPr>
        <w:keepNext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313B142" w14:textId="77777777" w:rsidR="00F44620" w:rsidRPr="00F44620" w:rsidRDefault="00F44620" w:rsidP="00F44620">
      <w:pPr>
        <w:spacing w:before="120" w:after="0" w:line="276" w:lineRule="auto"/>
        <w:ind w:left="595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Zamawiający:</w:t>
      </w:r>
    </w:p>
    <w:p w14:paraId="7583EBA4" w14:textId="77777777" w:rsidR="00F44620" w:rsidRPr="00F44620" w:rsidRDefault="00F44620" w:rsidP="00F44620">
      <w:pPr>
        <w:spacing w:before="120" w:after="0" w:line="276" w:lineRule="auto"/>
        <w:ind w:left="595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Samodzielny Publiczny Zakład Opieki Zdrowotnej Szpital Specjalistyczny MSWiA w Głuchołazach </w:t>
      </w:r>
    </w:p>
    <w:p w14:paraId="60F3FB65" w14:textId="77777777" w:rsidR="00F44620" w:rsidRPr="00F44620" w:rsidRDefault="00F44620" w:rsidP="00F44620">
      <w:pPr>
        <w:widowControl w:val="0"/>
        <w:autoSpaceDE w:val="0"/>
        <w:autoSpaceDN w:val="0"/>
        <w:adjustRightInd w:val="0"/>
        <w:spacing w:after="0" w:line="276" w:lineRule="auto"/>
        <w:ind w:lef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im. św. Jana Pawła II</w:t>
      </w:r>
    </w:p>
    <w:p w14:paraId="0B00459C" w14:textId="77777777" w:rsidR="00F44620" w:rsidRPr="00F44620" w:rsidRDefault="00F44620" w:rsidP="00F44620">
      <w:pPr>
        <w:widowControl w:val="0"/>
        <w:autoSpaceDE w:val="0"/>
        <w:autoSpaceDN w:val="0"/>
        <w:adjustRightInd w:val="0"/>
        <w:spacing w:after="0" w:line="276" w:lineRule="auto"/>
        <w:ind w:lef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ulica: M. Karłowicza 40 </w:t>
      </w:r>
    </w:p>
    <w:p w14:paraId="247B2513" w14:textId="77777777" w:rsidR="00F44620" w:rsidRPr="00F44620" w:rsidRDefault="00F44620" w:rsidP="00F44620">
      <w:pPr>
        <w:widowControl w:val="0"/>
        <w:autoSpaceDE w:val="0"/>
        <w:autoSpaceDN w:val="0"/>
        <w:adjustRightInd w:val="0"/>
        <w:spacing w:after="0" w:line="276" w:lineRule="auto"/>
        <w:ind w:lef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kod: 48-340 Głuchołazy</w:t>
      </w:r>
    </w:p>
    <w:p w14:paraId="234A149C" w14:textId="77777777" w:rsidR="00F44620" w:rsidRPr="00F44620" w:rsidRDefault="00F44620" w:rsidP="00F44620">
      <w:pPr>
        <w:spacing w:after="0" w:line="276" w:lineRule="auto"/>
        <w:ind w:left="4253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055BD1" w14:textId="77777777" w:rsidR="00F44620" w:rsidRPr="00F44620" w:rsidRDefault="00F44620" w:rsidP="00F446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44620">
        <w:rPr>
          <w:rFonts w:ascii="Calibri" w:eastAsia="Times New Roman" w:hAnsi="Calibri" w:cs="Calibri"/>
          <w:b/>
          <w:bCs/>
          <w:lang w:eastAsia="pl-PL"/>
        </w:rPr>
        <w:t>FORMULARZ OFERTOWY WYKONAWCY</w:t>
      </w:r>
    </w:p>
    <w:p w14:paraId="05945771" w14:textId="77777777" w:rsidR="00A71AE2" w:rsidRDefault="00A71AE2" w:rsidP="00A71AE2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29A094D" w14:textId="22C8B26F" w:rsidR="00924263" w:rsidRPr="00924263" w:rsidRDefault="00A71AE2" w:rsidP="00924263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Oferta dotyczy zamówienia publicznego nr postępowania znak: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DZP 237</w:t>
      </w:r>
      <w:r w:rsidR="001A0BBA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="00924263">
        <w:rPr>
          <w:rFonts w:ascii="Calibri" w:eastAsia="Times New Roman" w:hAnsi="Calibri" w:cs="Calibri"/>
          <w:sz w:val="20"/>
          <w:szCs w:val="20"/>
          <w:lang w:eastAsia="pl-PL"/>
        </w:rPr>
        <w:t>22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/202</w:t>
      </w:r>
      <w:r w:rsidR="0057331B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 w trybie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podstawowym bez negocjacji 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pn.:</w:t>
      </w:r>
      <w:r w:rsidR="00924263" w:rsidRPr="00924263">
        <w:rPr>
          <w:rFonts w:ascii="Calibri" w:eastAsia="Times New Roman" w:hAnsi="Calibri" w:cs="Calibri"/>
          <w:b/>
          <w:bCs/>
          <w:color w:val="17365D"/>
          <w:spacing w:val="5"/>
          <w:kern w:val="28"/>
          <w:sz w:val="36"/>
          <w:szCs w:val="36"/>
          <w:lang w:eastAsia="pl-PL"/>
        </w:rPr>
        <w:t xml:space="preserve"> </w:t>
      </w:r>
      <w:bookmarkStart w:id="0" w:name="_Hlk147406610"/>
      <w:r w:rsidR="00924263" w:rsidRPr="0092426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„Wykonanie zabezpieczenia przeciwpożarowego SP ZOZ Szpitala Specjalistycznego MSWiA w Głuchołazach im. św. Jana Pawła II, etap: A ”</w:t>
      </w:r>
      <w:bookmarkEnd w:id="0"/>
    </w:p>
    <w:p w14:paraId="5C757146" w14:textId="007DDBC3" w:rsidR="00A71AE2" w:rsidRPr="00F44620" w:rsidRDefault="00A71AE2" w:rsidP="00A71AE2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EF156E" w14:textId="2E4F59D4" w:rsidR="00F44620" w:rsidRDefault="00F44620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33EEA9A" w14:textId="77777777" w:rsidR="00A71AE2" w:rsidRPr="00F44620" w:rsidRDefault="00A71AE2" w:rsidP="00A71AE2">
      <w:pPr>
        <w:tabs>
          <w:tab w:val="left" w:pos="180"/>
          <w:tab w:val="left" w:pos="360"/>
        </w:tabs>
        <w:spacing w:after="0" w:line="276" w:lineRule="auto"/>
        <w:ind w:left="181" w:hanging="18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Nazwa Wykonawcy: (Pełnomocnika w przypadku Konsorcjum)</w:t>
      </w:r>
    </w:p>
    <w:p w14:paraId="0FBAD75C" w14:textId="77777777" w:rsidR="00A71AE2" w:rsidRPr="00F44620" w:rsidRDefault="00A71AE2" w:rsidP="00A71AE2">
      <w:pPr>
        <w:tabs>
          <w:tab w:val="left" w:pos="180"/>
          <w:tab w:val="left" w:pos="36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DE4ADDB" w14:textId="77777777" w:rsidR="00A71AE2" w:rsidRPr="00F44620" w:rsidRDefault="00A71AE2" w:rsidP="00A71AE2">
      <w:pPr>
        <w:tabs>
          <w:tab w:val="left" w:pos="180"/>
          <w:tab w:val="left" w:pos="360"/>
        </w:tabs>
        <w:spacing w:after="0" w:line="276" w:lineRule="auto"/>
        <w:ind w:left="181" w:hanging="18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2. 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Siedziba Wykonawcy:</w:t>
      </w:r>
    </w:p>
    <w:p w14:paraId="18EE5E56" w14:textId="77777777" w:rsidR="00A71AE2" w:rsidRPr="00F44620" w:rsidRDefault="00A71AE2" w:rsidP="00A71AE2">
      <w:pPr>
        <w:tabs>
          <w:tab w:val="left" w:pos="180"/>
          <w:tab w:val="left" w:pos="360"/>
        </w:tabs>
        <w:spacing w:after="0" w:line="276" w:lineRule="auto"/>
        <w:ind w:left="181" w:hanging="18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ul: .......................................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kod: ..................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miejscowość: ............................................</w:t>
      </w:r>
    </w:p>
    <w:p w14:paraId="0BA5D06D" w14:textId="77777777" w:rsidR="00A71AE2" w:rsidRPr="00F44620" w:rsidRDefault="00A71AE2" w:rsidP="00A71AE2">
      <w:pPr>
        <w:tabs>
          <w:tab w:val="left" w:pos="180"/>
          <w:tab w:val="left" w:pos="360"/>
        </w:tabs>
        <w:spacing w:after="0" w:line="276" w:lineRule="auto"/>
        <w:ind w:left="181" w:hanging="18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3. 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Adres do korespondencji:</w:t>
      </w:r>
    </w:p>
    <w:p w14:paraId="7339AE80" w14:textId="77777777" w:rsidR="00A71AE2" w:rsidRPr="00F44620" w:rsidRDefault="00A71AE2" w:rsidP="00A71AE2">
      <w:pPr>
        <w:tabs>
          <w:tab w:val="left" w:pos="180"/>
          <w:tab w:val="left" w:pos="36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ul: .......................................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kod: ..................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miejscowość: ............................................</w:t>
      </w:r>
    </w:p>
    <w:p w14:paraId="06E85A97" w14:textId="77777777" w:rsidR="00A71AE2" w:rsidRPr="00335C7B" w:rsidRDefault="00A71AE2" w:rsidP="00A71AE2">
      <w:pPr>
        <w:tabs>
          <w:tab w:val="left" w:pos="180"/>
          <w:tab w:val="left" w:pos="36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  <w:r w:rsidRPr="00335C7B">
        <w:rPr>
          <w:rFonts w:ascii="Calibri" w:eastAsia="Times New Roman" w:hAnsi="Calibri" w:cs="Calibri"/>
          <w:sz w:val="20"/>
          <w:szCs w:val="20"/>
          <w:lang w:eastAsia="pl-PL"/>
        </w:rPr>
        <w:t xml:space="preserve">4. </w:t>
      </w:r>
      <w:r w:rsidRPr="00335C7B">
        <w:rPr>
          <w:rFonts w:ascii="Calibri" w:eastAsia="Times New Roman" w:hAnsi="Calibri" w:cs="Calibri"/>
          <w:sz w:val="20"/>
          <w:szCs w:val="20"/>
          <w:lang w:eastAsia="pl-PL"/>
        </w:rPr>
        <w:tab/>
        <w:t>NIP: .......................................... 5. REGON: ………………………………………………</w:t>
      </w:r>
    </w:p>
    <w:p w14:paraId="1AE81086" w14:textId="77777777" w:rsidR="00A71AE2" w:rsidRPr="00243C5D" w:rsidRDefault="00A71AE2" w:rsidP="00A71AE2">
      <w:pPr>
        <w:tabs>
          <w:tab w:val="left" w:pos="180"/>
          <w:tab w:val="left" w:pos="36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  <w:r w:rsidRPr="00335C7B">
        <w:rPr>
          <w:rFonts w:ascii="Calibri" w:eastAsia="Times New Roman" w:hAnsi="Calibri" w:cs="Calibri"/>
          <w:sz w:val="20"/>
          <w:szCs w:val="20"/>
          <w:lang w:eastAsia="pl-PL"/>
        </w:rPr>
        <w:t xml:space="preserve">6. </w:t>
      </w:r>
      <w:r w:rsidRPr="00335C7B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TEL: 0 - …………………….      </w:t>
      </w:r>
      <w:r w:rsidRPr="00335C7B">
        <w:rPr>
          <w:rFonts w:ascii="Calibri" w:eastAsia="Times New Roman" w:hAnsi="Calibri" w:cs="Calibri"/>
          <w:sz w:val="20"/>
          <w:szCs w:val="20"/>
          <w:lang w:eastAsia="pl-PL"/>
        </w:rPr>
        <w:tab/>
        <w:t>7. FAX: 0 - …………………………….</w:t>
      </w:r>
    </w:p>
    <w:p w14:paraId="53CEAAF6" w14:textId="77777777" w:rsidR="00A71AE2" w:rsidRPr="00243C5D" w:rsidRDefault="00A71AE2" w:rsidP="00A71AE2">
      <w:pPr>
        <w:tabs>
          <w:tab w:val="left" w:pos="180"/>
          <w:tab w:val="left" w:pos="36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  <w:r w:rsidRPr="00243C5D">
        <w:rPr>
          <w:rFonts w:ascii="Calibri" w:eastAsia="Times New Roman" w:hAnsi="Calibri" w:cs="Calibri"/>
          <w:sz w:val="20"/>
          <w:szCs w:val="20"/>
          <w:lang w:eastAsia="pl-PL"/>
        </w:rPr>
        <w:t xml:space="preserve">8. </w:t>
      </w:r>
      <w:r w:rsidRPr="00243C5D">
        <w:rPr>
          <w:rFonts w:ascii="Calibri" w:eastAsia="Times New Roman" w:hAnsi="Calibri" w:cs="Calibri"/>
          <w:sz w:val="20"/>
          <w:szCs w:val="20"/>
          <w:lang w:eastAsia="pl-PL"/>
        </w:rPr>
        <w:tab/>
        <w:t>MAIL: .......................................</w:t>
      </w:r>
    </w:p>
    <w:p w14:paraId="3A8187BE" w14:textId="77777777" w:rsidR="00A71AE2" w:rsidRPr="00F44620" w:rsidRDefault="00A71AE2" w:rsidP="00A71AE2">
      <w:pPr>
        <w:tabs>
          <w:tab w:val="left" w:pos="360"/>
          <w:tab w:val="left" w:pos="414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9. 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OSOBA DO KONTAKTÓW: .........................................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10. TEL.: ................................</w:t>
      </w:r>
    </w:p>
    <w:p w14:paraId="16415ED7" w14:textId="77777777" w:rsidR="00A71AE2" w:rsidRPr="00F44620" w:rsidRDefault="00A71AE2" w:rsidP="00A71AE2">
      <w:pPr>
        <w:tabs>
          <w:tab w:val="left" w:pos="18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E01746" w14:textId="77777777" w:rsidR="00A71AE2" w:rsidRPr="00F44620" w:rsidRDefault="00A71AE2" w:rsidP="00A71AE2">
      <w:pPr>
        <w:tabs>
          <w:tab w:val="left" w:pos="18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Konsorcjum z (jeżeli dotyczy): </w:t>
      </w:r>
    </w:p>
    <w:p w14:paraId="03E9C8FA" w14:textId="77777777" w:rsidR="00A71AE2" w:rsidRPr="00F44620" w:rsidRDefault="00A71AE2" w:rsidP="00A71AE2">
      <w:pPr>
        <w:tabs>
          <w:tab w:val="left" w:pos="180"/>
        </w:tabs>
        <w:spacing w:after="0" w:line="276" w:lineRule="auto"/>
        <w:ind w:left="181" w:hanging="18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A) Nazwa Partnera:</w:t>
      </w:r>
    </w:p>
    <w:p w14:paraId="3ACFCB8E" w14:textId="77777777" w:rsidR="00A71AE2" w:rsidRPr="00F44620" w:rsidRDefault="00A71AE2" w:rsidP="00A71AE2">
      <w:pPr>
        <w:tabs>
          <w:tab w:val="left" w:pos="18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0C0CAEB" w14:textId="77777777" w:rsidR="00A71AE2" w:rsidRPr="00F44620" w:rsidRDefault="00A71AE2" w:rsidP="00A71AE2">
      <w:pPr>
        <w:tabs>
          <w:tab w:val="left" w:pos="180"/>
        </w:tabs>
        <w:spacing w:after="0" w:line="276" w:lineRule="auto"/>
        <w:ind w:left="181" w:hanging="18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B) Siedziba Partnera:</w:t>
      </w:r>
    </w:p>
    <w:p w14:paraId="0F358C64" w14:textId="77777777" w:rsidR="00A71AE2" w:rsidRPr="00F44620" w:rsidRDefault="00A71AE2" w:rsidP="00A71AE2">
      <w:pPr>
        <w:tabs>
          <w:tab w:val="left" w:pos="180"/>
        </w:tabs>
        <w:spacing w:after="0" w:line="276" w:lineRule="auto"/>
        <w:ind w:left="181" w:hanging="181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ul: .........................................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kod: .....................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ab/>
        <w:t>miejscowość: ............................................</w:t>
      </w:r>
    </w:p>
    <w:p w14:paraId="145784D7" w14:textId="77777777" w:rsidR="00A71AE2" w:rsidRPr="00F44620" w:rsidRDefault="00A71AE2" w:rsidP="00A71AE2">
      <w:pPr>
        <w:tabs>
          <w:tab w:val="left" w:pos="360"/>
          <w:tab w:val="left" w:pos="426"/>
        </w:tabs>
        <w:suppressAutoHyphens/>
        <w:spacing w:after="0" w:line="276" w:lineRule="auto"/>
        <w:ind w:left="426"/>
        <w:contextualSpacing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C8FDB88" w14:textId="77777777" w:rsidR="00A71AE2" w:rsidRPr="00F44620" w:rsidRDefault="00A71AE2" w:rsidP="00335C7B">
      <w:pPr>
        <w:tabs>
          <w:tab w:val="left" w:pos="360"/>
          <w:tab w:val="left" w:pos="426"/>
        </w:tabs>
        <w:suppressAutoHyphens/>
        <w:spacing w:after="0" w:line="276" w:lineRule="auto"/>
        <w:contextualSpacing/>
        <w:rPr>
          <w:rFonts w:ascii="Calibri" w:eastAsia="Times New Roman" w:hAnsi="Calibri" w:cs="Calibri"/>
          <w:sz w:val="20"/>
          <w:szCs w:val="20"/>
          <w:lang w:eastAsia="ar-SA"/>
        </w:rPr>
      </w:pPr>
      <w:r w:rsidRPr="00F44620">
        <w:rPr>
          <w:rFonts w:ascii="Calibri" w:eastAsia="Times New Roman" w:hAnsi="Calibri" w:cs="Calibri"/>
          <w:sz w:val="20"/>
          <w:szCs w:val="20"/>
          <w:lang w:eastAsia="ar-SA"/>
        </w:rPr>
        <w:t>Czy wykonawca jest mikro przedsiębiorstwem bądź małym lub średnim przedsiębiorstwem?*</w:t>
      </w:r>
    </w:p>
    <w:p w14:paraId="1316D67A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A0BBA">
        <w:rPr>
          <w:rFonts w:ascii="Calibri" w:eastAsia="Times New Roman" w:hAnsi="Calibri" w:cs="Calibri"/>
          <w:bCs/>
          <w:sz w:val="20"/>
          <w:szCs w:val="20"/>
          <w:lang w:eastAsia="pl-PL"/>
        </w:rPr>
        <w:t>□ mikro przedsiębiorcą *</w:t>
      </w:r>
    </w:p>
    <w:p w14:paraId="6E2EC1BC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A0BBA">
        <w:rPr>
          <w:rFonts w:ascii="Calibri" w:eastAsia="Times New Roman" w:hAnsi="Calibri" w:cs="Calibri"/>
          <w:bCs/>
          <w:sz w:val="20"/>
          <w:szCs w:val="20"/>
          <w:lang w:eastAsia="pl-PL"/>
        </w:rPr>
        <w:t>□ małym przedsiębiorcą*</w:t>
      </w:r>
    </w:p>
    <w:p w14:paraId="12CB4B13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A0BBA">
        <w:rPr>
          <w:rFonts w:ascii="Calibri" w:eastAsia="Times New Roman" w:hAnsi="Calibri" w:cs="Calibri"/>
          <w:bCs/>
          <w:sz w:val="20"/>
          <w:szCs w:val="20"/>
          <w:lang w:eastAsia="pl-PL"/>
        </w:rPr>
        <w:t>□ średnim przedsiębiorcą*</w:t>
      </w:r>
    </w:p>
    <w:p w14:paraId="1C0BE275" w14:textId="49AE6B61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A0BBA">
        <w:rPr>
          <w:rFonts w:ascii="Calibri" w:eastAsia="Times New Roman" w:hAnsi="Calibri" w:cs="Calibri"/>
          <w:bCs/>
          <w:sz w:val="20"/>
          <w:szCs w:val="20"/>
          <w:lang w:eastAsia="pl-PL"/>
        </w:rPr>
        <w:t>□ pozostałym przedsiębiorcą*</w:t>
      </w:r>
    </w:p>
    <w:p w14:paraId="0EFB7215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F543F5B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A0BBA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>Należy zaznaczyć krzyżykiem odpowiednie pole</w:t>
      </w:r>
    </w:p>
    <w:p w14:paraId="3E0F7AF2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16"/>
          <w:szCs w:val="16"/>
          <w:lang w:val="x-none" w:eastAsia="pl-PL"/>
        </w:rPr>
      </w:pPr>
    </w:p>
    <w:p w14:paraId="72EC7D89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16"/>
          <w:szCs w:val="16"/>
          <w:lang w:val="x-none" w:eastAsia="pl-PL"/>
        </w:rPr>
      </w:pPr>
      <w:r w:rsidRPr="001A0BBA">
        <w:rPr>
          <w:rFonts w:ascii="Calibri" w:eastAsia="Times New Roman" w:hAnsi="Calibri" w:cs="Calibri"/>
          <w:sz w:val="16"/>
          <w:szCs w:val="16"/>
          <w:lang w:val="x-none" w:eastAsia="pl-PL"/>
        </w:rPr>
        <w:t>Por. zalecenie Komisji z dnia 6 maja 2003 r. dotyczące definicji mikroprzedsiębiorstw oraz małych i średnich przedsiębiorstw</w:t>
      </w:r>
      <w:r w:rsidRPr="001A0BBA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1A0BBA">
        <w:rPr>
          <w:rFonts w:ascii="Calibri" w:eastAsia="Times New Roman" w:hAnsi="Calibri" w:cs="Calibri"/>
          <w:sz w:val="16"/>
          <w:szCs w:val="16"/>
          <w:lang w:val="x-none" w:eastAsia="pl-PL"/>
        </w:rPr>
        <w:t xml:space="preserve">(Dz.U. L 124 z 20.5.2003, s. 36). Te informacje są wymagane wyłącznie do celów statystycznych. </w:t>
      </w:r>
    </w:p>
    <w:p w14:paraId="7598F8FC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16"/>
          <w:szCs w:val="16"/>
          <w:lang w:val="x-none" w:eastAsia="pl-PL"/>
        </w:rPr>
      </w:pPr>
      <w:r w:rsidRPr="001A0BBA">
        <w:rPr>
          <w:rFonts w:ascii="Calibri" w:eastAsia="Times New Roman" w:hAnsi="Calibri" w:cs="Calibri"/>
          <w:sz w:val="16"/>
          <w:szCs w:val="16"/>
          <w:lang w:val="x-none" w:eastAsia="pl-PL"/>
        </w:rPr>
        <w:t>Mikroprzedsiębiorstwo: przedsiębiorstwo, które zatrudnia mniej niż 10 osób i którego roczny obrót lub roczna suma bilansowa nie przekracza 2 milionów EUR.</w:t>
      </w:r>
    </w:p>
    <w:p w14:paraId="0894E472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16"/>
          <w:szCs w:val="16"/>
          <w:lang w:val="x-none" w:eastAsia="pl-PL"/>
        </w:rPr>
      </w:pPr>
      <w:r w:rsidRPr="001A0BBA">
        <w:rPr>
          <w:rFonts w:ascii="Calibri" w:eastAsia="Times New Roman" w:hAnsi="Calibri" w:cs="Calibri"/>
          <w:sz w:val="16"/>
          <w:szCs w:val="16"/>
          <w:lang w:val="x-none" w:eastAsia="pl-PL"/>
        </w:rPr>
        <w:t>Małe przedsiębiorstwo: przedsiębiorstwo, które zatrudnia mniej niż 50 osób i którego roczny obrót lub roczna suma bilansowa nie przekracza 10 milionów EUR.</w:t>
      </w:r>
    </w:p>
    <w:p w14:paraId="530C977E" w14:textId="77777777" w:rsidR="001A0BBA" w:rsidRPr="001A0BBA" w:rsidRDefault="001A0BBA" w:rsidP="001A0BB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A0BBA">
        <w:rPr>
          <w:rFonts w:ascii="Calibri" w:eastAsia="Times New Roman" w:hAnsi="Calibri" w:cs="Calibri"/>
          <w:sz w:val="16"/>
          <w:szCs w:val="16"/>
          <w:lang w:val="x-none" w:eastAsia="pl-PL"/>
        </w:rPr>
        <w:t>Ś</w:t>
      </w:r>
      <w:r w:rsidRPr="001A0BBA">
        <w:rPr>
          <w:rFonts w:ascii="Calibri" w:eastAsia="Times New Roman" w:hAnsi="Calibri" w:cs="Calibri"/>
          <w:sz w:val="16"/>
          <w:szCs w:val="16"/>
          <w:lang w:eastAsia="pl-PL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1A0BBA">
        <w:rPr>
          <w:rFonts w:ascii="Calibri" w:eastAsia="Times New Roman" w:hAnsi="Calibri" w:cs="Calibri"/>
          <w:i/>
          <w:sz w:val="16"/>
          <w:szCs w:val="16"/>
          <w:lang w:eastAsia="pl-PL"/>
        </w:rPr>
        <w:t>lub</w:t>
      </w:r>
      <w:r w:rsidRPr="001A0BBA">
        <w:rPr>
          <w:rFonts w:ascii="Calibri" w:eastAsia="Times New Roman" w:hAnsi="Calibri" w:cs="Calibri"/>
          <w:sz w:val="16"/>
          <w:szCs w:val="16"/>
          <w:lang w:eastAsia="pl-PL"/>
        </w:rPr>
        <w:t xml:space="preserve"> roczna suma bilansowa nie przekracza 43 milionów EUR.</w:t>
      </w:r>
    </w:p>
    <w:p w14:paraId="3535EA44" w14:textId="7068FAC8" w:rsidR="00A71AE2" w:rsidRDefault="00A71AE2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7DDFEF" w14:textId="77777777" w:rsidR="00A71AE2" w:rsidRPr="00B44D94" w:rsidRDefault="00A71AE2" w:rsidP="007E72C6">
      <w:pPr>
        <w:pStyle w:val="Zwykytekst1"/>
        <w:numPr>
          <w:ilvl w:val="2"/>
          <w:numId w:val="36"/>
        </w:numPr>
        <w:spacing w:before="120" w:after="240" w:line="276" w:lineRule="auto"/>
        <w:ind w:left="360"/>
        <w:jc w:val="both"/>
        <w:rPr>
          <w:rFonts w:asciiTheme="minorHAnsi" w:hAnsiTheme="minorHAnsi" w:cs="Arial"/>
        </w:rPr>
      </w:pPr>
      <w:r w:rsidRPr="00B44D94">
        <w:rPr>
          <w:rFonts w:asciiTheme="minorHAnsi" w:hAnsiTheme="minorHAnsi" w:cs="Arial"/>
          <w:b/>
        </w:rPr>
        <w:t>SKŁADAMY OFERTĘ</w:t>
      </w:r>
      <w:r w:rsidRPr="00B44D94">
        <w:rPr>
          <w:rFonts w:asciiTheme="minorHAnsi" w:hAnsiTheme="minorHAnsi" w:cs="Arial"/>
        </w:rPr>
        <w:t xml:space="preserve"> na wykonanie przedmiotu zamówienia zgodnie ze Specyfikacją Warunków Zamówienia </w:t>
      </w:r>
    </w:p>
    <w:p w14:paraId="2C04A4E6" w14:textId="0C905276" w:rsidR="00A71AE2" w:rsidRPr="00B44D94" w:rsidRDefault="00A71AE2" w:rsidP="007E72C6">
      <w:pPr>
        <w:pStyle w:val="Zwykytekst1"/>
        <w:numPr>
          <w:ilvl w:val="2"/>
          <w:numId w:val="36"/>
        </w:numPr>
        <w:spacing w:before="120" w:after="240" w:line="360" w:lineRule="auto"/>
        <w:ind w:left="360"/>
        <w:jc w:val="both"/>
        <w:rPr>
          <w:rFonts w:asciiTheme="minorHAnsi" w:hAnsiTheme="minorHAnsi" w:cs="Arial"/>
        </w:rPr>
      </w:pPr>
      <w:r w:rsidRPr="00B44D94">
        <w:rPr>
          <w:rFonts w:asciiTheme="minorHAnsi" w:hAnsiTheme="minorHAnsi" w:cs="Arial"/>
          <w:b/>
        </w:rPr>
        <w:t>OŚWIADCZAMY,</w:t>
      </w:r>
      <w:r w:rsidRPr="00B44D94">
        <w:rPr>
          <w:rFonts w:asciiTheme="minorHAnsi" w:hAnsiTheme="minorHAnsi" w:cs="Arial"/>
        </w:rPr>
        <w:t xml:space="preserve"> że zapoznaliśmy się ze Specyfikacją Warunków Zamówienia (SWZ) oraz wyjaśnieniami i zmianami SWZ przekazanymi przez Zamawiającego i uznajemy się za związanych określonymi w nich postanowieniami i zasadami postępowania nr DZP 237</w:t>
      </w:r>
      <w:r w:rsidR="001A0BBA">
        <w:rPr>
          <w:rFonts w:asciiTheme="minorHAnsi" w:hAnsiTheme="minorHAnsi" w:cs="Arial"/>
        </w:rPr>
        <w:t>4</w:t>
      </w:r>
      <w:r w:rsidRPr="00B44D94">
        <w:rPr>
          <w:rFonts w:asciiTheme="minorHAnsi" w:hAnsiTheme="minorHAnsi" w:cs="Arial"/>
        </w:rPr>
        <w:t>/</w:t>
      </w:r>
      <w:r w:rsidR="00924263">
        <w:rPr>
          <w:rFonts w:asciiTheme="minorHAnsi" w:hAnsiTheme="minorHAnsi" w:cs="Arial"/>
        </w:rPr>
        <w:t>22</w:t>
      </w:r>
      <w:r w:rsidRPr="00B44D94">
        <w:rPr>
          <w:rFonts w:asciiTheme="minorHAnsi" w:hAnsiTheme="minorHAnsi" w:cs="Arial"/>
        </w:rPr>
        <w:t>/202</w:t>
      </w:r>
      <w:r w:rsidR="0057331B">
        <w:rPr>
          <w:rFonts w:asciiTheme="minorHAnsi" w:hAnsiTheme="minorHAnsi" w:cs="Arial"/>
        </w:rPr>
        <w:t>3</w:t>
      </w:r>
      <w:r w:rsidRPr="00B44D94">
        <w:rPr>
          <w:rFonts w:asciiTheme="minorHAnsi" w:hAnsiTheme="minorHAnsi" w:cs="Arial"/>
        </w:rPr>
        <w:t>.</w:t>
      </w:r>
    </w:p>
    <w:p w14:paraId="4936D38F" w14:textId="0A005678" w:rsidR="00A71AE2" w:rsidRPr="00B44D94" w:rsidRDefault="00A71AE2" w:rsidP="007E72C6">
      <w:pPr>
        <w:pStyle w:val="Zwykytekst1"/>
        <w:numPr>
          <w:ilvl w:val="2"/>
          <w:numId w:val="36"/>
        </w:numPr>
        <w:spacing w:before="120"/>
        <w:ind w:left="360"/>
        <w:jc w:val="both"/>
        <w:rPr>
          <w:rFonts w:asciiTheme="minorHAnsi" w:hAnsiTheme="minorHAnsi" w:cs="Arial"/>
        </w:rPr>
      </w:pPr>
      <w:r w:rsidRPr="00B44D94">
        <w:rPr>
          <w:rFonts w:asciiTheme="minorHAnsi" w:hAnsiTheme="minorHAnsi" w:cs="Arial"/>
          <w:b/>
          <w:iCs/>
        </w:rPr>
        <w:t xml:space="preserve">OFERUJEMY </w:t>
      </w:r>
      <w:r w:rsidRPr="00B44D94">
        <w:rPr>
          <w:rFonts w:asciiTheme="minorHAnsi" w:hAnsiTheme="minorHAnsi" w:cs="Arial"/>
        </w:rPr>
        <w:t>wykonanie przedmiotu zamówienia:</w:t>
      </w:r>
    </w:p>
    <w:p w14:paraId="568890E9" w14:textId="77777777" w:rsidR="000C7A3E" w:rsidRPr="00B44D94" w:rsidRDefault="000C7A3E" w:rsidP="000C7A3E">
      <w:pPr>
        <w:pStyle w:val="Zwykytekst1"/>
        <w:spacing w:before="120"/>
        <w:ind w:left="360"/>
        <w:jc w:val="both"/>
        <w:rPr>
          <w:rFonts w:asciiTheme="minorHAnsi" w:hAnsiTheme="minorHAnsi" w:cs="Arial"/>
        </w:rPr>
      </w:pPr>
      <w:r w:rsidRPr="00B44D94">
        <w:rPr>
          <w:rFonts w:asciiTheme="minorHAnsi" w:hAnsiTheme="minorHAnsi" w:cs="Arial"/>
        </w:rPr>
        <w:t xml:space="preserve">3.1. za </w:t>
      </w:r>
      <w:r w:rsidRPr="00B44D94">
        <w:rPr>
          <w:rFonts w:asciiTheme="minorHAnsi" w:hAnsiTheme="minorHAnsi" w:cs="Arial"/>
          <w:b/>
        </w:rPr>
        <w:t>CENĘ</w:t>
      </w:r>
      <w:r w:rsidRPr="00B44D94">
        <w:rPr>
          <w:rFonts w:asciiTheme="minorHAnsi" w:hAnsiTheme="minorHAnsi" w:cs="Arial"/>
        </w:rPr>
        <w:t>:</w:t>
      </w:r>
    </w:p>
    <w:p w14:paraId="502C30F5" w14:textId="77777777" w:rsidR="000C7A3E" w:rsidRPr="00B44D94" w:rsidRDefault="000C7A3E" w:rsidP="000C7A3E">
      <w:pPr>
        <w:pStyle w:val="Zwykytekst1"/>
        <w:ind w:firstLine="360"/>
        <w:jc w:val="both"/>
        <w:rPr>
          <w:rFonts w:asciiTheme="minorHAnsi" w:hAnsiTheme="minorHAnsi" w:cs="Arial"/>
        </w:rPr>
      </w:pPr>
    </w:p>
    <w:p w14:paraId="4A5EF993" w14:textId="77777777" w:rsidR="000C7A3E" w:rsidRPr="005A3459" w:rsidRDefault="000C7A3E" w:rsidP="000C7A3E">
      <w:pPr>
        <w:jc w:val="both"/>
        <w:rPr>
          <w:rFonts w:cs="Arial"/>
          <w:b/>
          <w:sz w:val="20"/>
          <w:szCs w:val="20"/>
        </w:rPr>
      </w:pPr>
      <w:r w:rsidRPr="00B44D94">
        <w:rPr>
          <w:rFonts w:cs="Arial"/>
          <w:b/>
          <w:sz w:val="20"/>
          <w:szCs w:val="20"/>
        </w:rPr>
        <w:t xml:space="preserve">       </w:t>
      </w:r>
      <w:r w:rsidRPr="005A3459">
        <w:rPr>
          <w:rFonts w:cs="Arial"/>
          <w:b/>
          <w:sz w:val="20"/>
          <w:szCs w:val="20"/>
        </w:rPr>
        <w:t>brutto ……………………………………………..………… PLN</w:t>
      </w:r>
    </w:p>
    <w:p w14:paraId="38995CB0" w14:textId="77777777" w:rsidR="000C7A3E" w:rsidRPr="005A3459" w:rsidRDefault="000C7A3E" w:rsidP="000C7A3E">
      <w:pPr>
        <w:spacing w:after="0" w:line="276" w:lineRule="auto"/>
        <w:rPr>
          <w:rFonts w:eastAsia="Times New Roman" w:cs="Calibri"/>
          <w:sz w:val="20"/>
          <w:szCs w:val="20"/>
          <w:lang w:eastAsia="pl-PL"/>
        </w:rPr>
      </w:pPr>
      <w:r w:rsidRPr="005A3459">
        <w:rPr>
          <w:rFonts w:eastAsia="Times New Roman" w:cs="Calibri"/>
          <w:sz w:val="20"/>
          <w:szCs w:val="20"/>
          <w:lang w:eastAsia="pl-PL"/>
        </w:rPr>
        <w:t xml:space="preserve">       słownie brutto PLN  …...................................................................….............................</w:t>
      </w:r>
    </w:p>
    <w:p w14:paraId="6E858F12" w14:textId="77777777" w:rsidR="000C7A3E" w:rsidRPr="005A3459" w:rsidRDefault="000C7A3E" w:rsidP="000C7A3E">
      <w:pPr>
        <w:jc w:val="both"/>
        <w:rPr>
          <w:rFonts w:cs="Arial"/>
          <w:b/>
          <w:sz w:val="20"/>
          <w:szCs w:val="20"/>
        </w:rPr>
      </w:pPr>
      <w:r w:rsidRPr="005A3459">
        <w:rPr>
          <w:rFonts w:cs="Arial"/>
          <w:b/>
          <w:sz w:val="20"/>
          <w:szCs w:val="20"/>
        </w:rPr>
        <w:t xml:space="preserve">       </w:t>
      </w:r>
    </w:p>
    <w:p w14:paraId="14CE9C27" w14:textId="77777777" w:rsidR="000C7A3E" w:rsidRPr="005A3459" w:rsidRDefault="000C7A3E" w:rsidP="000C7A3E">
      <w:pPr>
        <w:jc w:val="both"/>
        <w:rPr>
          <w:rFonts w:cs="Arial"/>
          <w:b/>
          <w:sz w:val="20"/>
          <w:szCs w:val="20"/>
        </w:rPr>
      </w:pPr>
      <w:r w:rsidRPr="005A3459">
        <w:rPr>
          <w:rFonts w:cs="Arial"/>
          <w:b/>
          <w:sz w:val="20"/>
          <w:szCs w:val="20"/>
        </w:rPr>
        <w:t xml:space="preserve">      w tym: podatek VAT ……………(%) w kwocie ……………..……(PLN), netto…………………………………(PLN); </w:t>
      </w:r>
    </w:p>
    <w:p w14:paraId="55494C53" w14:textId="77777777" w:rsidR="000C7A3E" w:rsidRPr="00B44D94" w:rsidRDefault="000C7A3E" w:rsidP="000C7A3E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</w:t>
      </w:r>
    </w:p>
    <w:p w14:paraId="7801E2EB" w14:textId="4F429414" w:rsidR="000C7A3E" w:rsidRPr="00B44D94" w:rsidRDefault="00924263" w:rsidP="000C7A3E">
      <w:pPr>
        <w:pStyle w:val="Zwykytekst1"/>
        <w:numPr>
          <w:ilvl w:val="1"/>
          <w:numId w:val="37"/>
        </w:numPr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OKRES GWARANCJI</w:t>
      </w:r>
      <w:r w:rsidR="000C7A3E">
        <w:rPr>
          <w:rFonts w:asciiTheme="minorHAnsi" w:hAnsiTheme="minorHAnsi" w:cs="Arial"/>
          <w:b/>
        </w:rPr>
        <w:t xml:space="preserve">: </w:t>
      </w:r>
      <w:r w:rsidR="000C7A3E" w:rsidRPr="00B44D94">
        <w:rPr>
          <w:rFonts w:asciiTheme="minorHAnsi" w:hAnsiTheme="minorHAnsi" w:cs="Arial"/>
          <w:b/>
        </w:rPr>
        <w:t xml:space="preserve"> </w:t>
      </w:r>
      <w:r w:rsidR="000C7A3E" w:rsidRPr="00B44D94">
        <w:rPr>
          <w:rFonts w:asciiTheme="minorHAnsi" w:hAnsiTheme="minorHAnsi" w:cs="Arial"/>
        </w:rPr>
        <w:t xml:space="preserve">…………………… </w:t>
      </w:r>
      <w:r>
        <w:rPr>
          <w:rFonts w:asciiTheme="minorHAnsi" w:hAnsiTheme="minorHAnsi" w:cs="Arial"/>
        </w:rPr>
        <w:t>miesięcy</w:t>
      </w:r>
      <w:r w:rsidR="000C7A3E">
        <w:rPr>
          <w:rFonts w:asciiTheme="minorHAnsi" w:hAnsiTheme="minorHAnsi" w:cs="Arial"/>
        </w:rPr>
        <w:t xml:space="preserve"> </w:t>
      </w:r>
      <w:r w:rsidR="000C7A3E" w:rsidRPr="00B44D94">
        <w:rPr>
          <w:rFonts w:asciiTheme="minorHAnsi" w:hAnsiTheme="minorHAnsi" w:cs="Arial"/>
        </w:rPr>
        <w:t>*</w:t>
      </w:r>
    </w:p>
    <w:p w14:paraId="7B6B383F" w14:textId="0912964D" w:rsidR="000C7A3E" w:rsidRDefault="000C7A3E" w:rsidP="000C7A3E">
      <w:pPr>
        <w:pStyle w:val="Akapitzlist"/>
        <w:spacing w:before="120" w:line="276" w:lineRule="auto"/>
        <w:ind w:left="360"/>
        <w:rPr>
          <w:rFonts w:asciiTheme="minorHAnsi" w:hAnsiTheme="minorHAnsi" w:cs="Calibri"/>
          <w:sz w:val="16"/>
          <w:szCs w:val="16"/>
          <w:lang w:eastAsia="pl-PL"/>
        </w:rPr>
      </w:pPr>
      <w:r w:rsidRPr="00B44D94">
        <w:rPr>
          <w:rFonts w:asciiTheme="minorHAnsi" w:hAnsiTheme="minorHAnsi" w:cs="Calibri"/>
          <w:sz w:val="16"/>
          <w:szCs w:val="16"/>
          <w:lang w:eastAsia="pl-PL"/>
        </w:rPr>
        <w:t>*</w:t>
      </w:r>
      <w:r w:rsidR="00924263">
        <w:rPr>
          <w:rFonts w:asciiTheme="minorHAnsi" w:hAnsiTheme="minorHAnsi" w:cs="Calibri"/>
          <w:sz w:val="16"/>
          <w:szCs w:val="16"/>
          <w:lang w:eastAsia="pl-PL"/>
        </w:rPr>
        <w:t>okres gwarancji</w:t>
      </w:r>
      <w:r w:rsidRPr="00B44D94">
        <w:rPr>
          <w:rFonts w:asciiTheme="minorHAnsi" w:hAnsiTheme="minorHAnsi" w:cs="Calibri"/>
          <w:sz w:val="16"/>
          <w:szCs w:val="16"/>
          <w:lang w:eastAsia="pl-PL"/>
        </w:rPr>
        <w:t xml:space="preserve"> </w:t>
      </w:r>
      <w:r>
        <w:rPr>
          <w:rFonts w:asciiTheme="minorHAnsi" w:hAnsiTheme="minorHAnsi" w:cs="Calibri"/>
          <w:sz w:val="16"/>
          <w:szCs w:val="16"/>
          <w:lang w:eastAsia="pl-PL"/>
        </w:rPr>
        <w:t>–</w:t>
      </w:r>
      <w:r w:rsidRPr="00B44D94">
        <w:rPr>
          <w:rFonts w:asciiTheme="minorHAnsi" w:hAnsiTheme="minorHAnsi" w:cs="Calibri"/>
          <w:sz w:val="16"/>
          <w:szCs w:val="16"/>
          <w:lang w:eastAsia="pl-PL"/>
        </w:rPr>
        <w:t xml:space="preserve"> </w:t>
      </w:r>
      <w:r>
        <w:rPr>
          <w:rFonts w:asciiTheme="minorHAnsi" w:hAnsiTheme="minorHAnsi" w:cs="Calibri"/>
          <w:sz w:val="16"/>
          <w:szCs w:val="16"/>
          <w:lang w:eastAsia="pl-PL"/>
        </w:rPr>
        <w:t xml:space="preserve">kryterium oceny ofert , </w:t>
      </w:r>
      <w:r w:rsidRPr="00B44D94">
        <w:rPr>
          <w:rFonts w:asciiTheme="minorHAnsi" w:hAnsiTheme="minorHAnsi" w:cs="Calibri"/>
          <w:sz w:val="16"/>
          <w:szCs w:val="16"/>
          <w:lang w:eastAsia="pl-PL"/>
        </w:rPr>
        <w:t xml:space="preserve">należy podać w </w:t>
      </w:r>
      <w:r w:rsidR="00924263">
        <w:rPr>
          <w:rFonts w:asciiTheme="minorHAnsi" w:hAnsiTheme="minorHAnsi" w:cs="Calibri"/>
          <w:sz w:val="16"/>
          <w:szCs w:val="16"/>
          <w:lang w:eastAsia="pl-PL"/>
        </w:rPr>
        <w:t xml:space="preserve">miesiącach </w:t>
      </w:r>
      <w:r>
        <w:rPr>
          <w:rFonts w:asciiTheme="minorHAnsi" w:hAnsiTheme="minorHAnsi" w:cs="Calibri"/>
          <w:sz w:val="16"/>
          <w:szCs w:val="16"/>
          <w:lang w:eastAsia="pl-PL"/>
        </w:rPr>
        <w:t xml:space="preserve">. </w:t>
      </w:r>
    </w:p>
    <w:p w14:paraId="37766A49" w14:textId="638EF46B" w:rsidR="00A71AE2" w:rsidRPr="001A0BBA" w:rsidRDefault="00A71AE2" w:rsidP="00A71AE2">
      <w:pPr>
        <w:jc w:val="both"/>
        <w:rPr>
          <w:rFonts w:cs="Arial"/>
          <w:bCs/>
          <w:sz w:val="20"/>
          <w:szCs w:val="20"/>
        </w:rPr>
      </w:pPr>
    </w:p>
    <w:p w14:paraId="5711F41B" w14:textId="291CCAE3" w:rsidR="00A71AE2" w:rsidRPr="00B44D94" w:rsidRDefault="00A71AE2" w:rsidP="007E72C6">
      <w:pPr>
        <w:pStyle w:val="Zwykytekst1"/>
        <w:numPr>
          <w:ilvl w:val="2"/>
          <w:numId w:val="36"/>
        </w:numPr>
        <w:spacing w:before="120" w:after="240" w:line="360" w:lineRule="auto"/>
        <w:ind w:left="360"/>
        <w:jc w:val="both"/>
        <w:rPr>
          <w:rFonts w:asciiTheme="minorHAnsi" w:hAnsiTheme="minorHAnsi" w:cs="Arial"/>
          <w:b/>
          <w:bCs/>
        </w:rPr>
      </w:pPr>
      <w:r w:rsidRPr="00B44D94">
        <w:rPr>
          <w:rFonts w:asciiTheme="minorHAnsi" w:hAnsiTheme="minorHAnsi" w:cs="Arial"/>
          <w:b/>
        </w:rPr>
        <w:t>ZOBOWIĄZUJEMY SIĘ</w:t>
      </w:r>
      <w:r w:rsidRPr="00B44D94">
        <w:rPr>
          <w:rFonts w:asciiTheme="minorHAnsi" w:hAnsiTheme="minorHAnsi" w:cs="Arial"/>
        </w:rPr>
        <w:t xml:space="preserve"> do wykonania przedmiotu zamówienia </w:t>
      </w:r>
      <w:r w:rsidRPr="00B44D94">
        <w:rPr>
          <w:rFonts w:asciiTheme="minorHAnsi" w:hAnsiTheme="minorHAnsi" w:cs="Arial"/>
          <w:b/>
          <w:bCs/>
        </w:rPr>
        <w:t>w terminie zgodnym z SWZ.</w:t>
      </w:r>
    </w:p>
    <w:p w14:paraId="66CE8C6B" w14:textId="55E2D01D" w:rsidR="00A71AE2" w:rsidRPr="00B44D94" w:rsidRDefault="00A71AE2" w:rsidP="00A71AE2">
      <w:pPr>
        <w:pStyle w:val="Zwykytekst1"/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Theme="minorHAnsi" w:hAnsiTheme="minorHAnsi" w:cs="Arial"/>
        </w:rPr>
      </w:pPr>
      <w:r w:rsidRPr="00B44D94">
        <w:rPr>
          <w:rFonts w:asciiTheme="minorHAnsi" w:hAnsiTheme="minorHAnsi" w:cs="Arial"/>
          <w:b/>
          <w:bCs/>
        </w:rPr>
        <w:t>5.</w:t>
      </w:r>
      <w:r w:rsidRPr="00B44D94">
        <w:rPr>
          <w:rFonts w:asciiTheme="minorHAnsi" w:hAnsiTheme="minorHAnsi" w:cs="Arial"/>
          <w:bCs/>
        </w:rPr>
        <w:t xml:space="preserve"> </w:t>
      </w:r>
      <w:r w:rsidR="00B44D94">
        <w:rPr>
          <w:rFonts w:asciiTheme="minorHAnsi" w:hAnsiTheme="minorHAnsi" w:cs="Arial"/>
          <w:bCs/>
        </w:rPr>
        <w:t xml:space="preserve">  </w:t>
      </w:r>
      <w:r w:rsidRPr="00B44D94">
        <w:rPr>
          <w:rFonts w:asciiTheme="minorHAnsi" w:hAnsiTheme="minorHAnsi" w:cs="Arial"/>
          <w:b/>
        </w:rPr>
        <w:t xml:space="preserve">AKCEPTUJEMY </w:t>
      </w:r>
      <w:r w:rsidRPr="00B44D94">
        <w:rPr>
          <w:rFonts w:asciiTheme="minorHAnsi" w:hAnsiTheme="minorHAnsi" w:cs="Arial"/>
        </w:rPr>
        <w:t xml:space="preserve">warunki płatności określone przez Zamawiającego w Specyfikacji Warunków Zamówienia </w:t>
      </w:r>
    </w:p>
    <w:p w14:paraId="1CEDD232" w14:textId="77777777" w:rsidR="00A71AE2" w:rsidRPr="00B44D94" w:rsidRDefault="00A71AE2" w:rsidP="00A71AE2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Theme="minorHAnsi" w:hAnsiTheme="minorHAnsi" w:cs="Arial"/>
        </w:rPr>
      </w:pPr>
      <w:r w:rsidRPr="00B44D94">
        <w:rPr>
          <w:rFonts w:asciiTheme="minorHAnsi" w:hAnsiTheme="minorHAnsi" w:cs="Arial"/>
          <w:b/>
        </w:rPr>
        <w:t>6.</w:t>
      </w:r>
      <w:r w:rsidRPr="00B44D94">
        <w:rPr>
          <w:rFonts w:asciiTheme="minorHAnsi" w:hAnsiTheme="minorHAnsi" w:cs="Arial"/>
          <w:b/>
        </w:rPr>
        <w:tab/>
        <w:t>JESTEŚMY</w:t>
      </w:r>
      <w:r w:rsidRPr="00B44D94">
        <w:rPr>
          <w:rFonts w:asciiTheme="minorHAnsi" w:hAnsiTheme="minorHAnsi" w:cs="Arial"/>
        </w:rPr>
        <w:t xml:space="preserve"> związani ofertą przez czas wskazany w Specyfikacji Warunków Zamówienia.</w:t>
      </w:r>
    </w:p>
    <w:p w14:paraId="6AA57C29" w14:textId="77777777" w:rsidR="00A71AE2" w:rsidRPr="00B44D94" w:rsidRDefault="00A71AE2" w:rsidP="00A71AE2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Theme="minorHAnsi" w:hAnsiTheme="minorHAnsi" w:cs="Arial"/>
          <w:b/>
          <w:bCs/>
          <w:iCs/>
        </w:rPr>
      </w:pPr>
      <w:r w:rsidRPr="00B44D94">
        <w:rPr>
          <w:rFonts w:asciiTheme="minorHAnsi" w:hAnsiTheme="minorHAnsi" w:cs="Arial"/>
          <w:b/>
        </w:rPr>
        <w:t xml:space="preserve">7.  </w:t>
      </w:r>
      <w:r w:rsidRPr="00B44D94">
        <w:rPr>
          <w:rFonts w:asciiTheme="minorHAnsi" w:hAnsiTheme="minorHAnsi" w:cs="Arial"/>
          <w:bCs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377"/>
      </w:tblGrid>
      <w:tr w:rsidR="00A71AE2" w:rsidRPr="00B44D94" w14:paraId="6342F739" w14:textId="77777777" w:rsidTr="00A71AE2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3358" w14:textId="77777777" w:rsidR="00A71AE2" w:rsidRPr="00B44D94" w:rsidRDefault="00A71AE2">
            <w:pPr>
              <w:spacing w:before="240" w:after="240"/>
              <w:jc w:val="center"/>
              <w:rPr>
                <w:rFonts w:cs="Arial"/>
                <w:bCs/>
                <w:sz w:val="20"/>
                <w:szCs w:val="20"/>
              </w:rPr>
            </w:pPr>
            <w:r w:rsidRPr="00B44D94">
              <w:rPr>
                <w:rFonts w:cs="Arial"/>
                <w:bCs/>
                <w:sz w:val="20"/>
                <w:szCs w:val="20"/>
              </w:rPr>
              <w:t>Podwykonawca (firma lub nazwa, adres),</w:t>
            </w:r>
            <w:r w:rsidRPr="00B44D94">
              <w:rPr>
                <w:rFonts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99E0" w14:textId="77777777" w:rsidR="00A71AE2" w:rsidRPr="00B44D94" w:rsidRDefault="00A71AE2">
            <w:pPr>
              <w:spacing w:before="240" w:after="240"/>
              <w:jc w:val="center"/>
              <w:rPr>
                <w:rFonts w:cs="Arial"/>
                <w:bCs/>
                <w:sz w:val="20"/>
                <w:szCs w:val="20"/>
              </w:rPr>
            </w:pPr>
            <w:r w:rsidRPr="00B44D94">
              <w:rPr>
                <w:rFonts w:cs="Arial"/>
                <w:bCs/>
                <w:sz w:val="20"/>
                <w:szCs w:val="20"/>
              </w:rPr>
              <w:t>Zakres rzeczowy</w:t>
            </w:r>
            <w:r w:rsidRPr="00B44D94">
              <w:rPr>
                <w:rFonts w:cs="Arial"/>
                <w:bCs/>
                <w:sz w:val="20"/>
                <w:szCs w:val="20"/>
              </w:rPr>
              <w:br/>
            </w:r>
          </w:p>
        </w:tc>
      </w:tr>
      <w:tr w:rsidR="00A71AE2" w:rsidRPr="00B44D94" w14:paraId="54369C57" w14:textId="77777777" w:rsidTr="00A71AE2">
        <w:trPr>
          <w:trHeight w:val="837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F2D" w14:textId="77777777" w:rsidR="00A71AE2" w:rsidRPr="00B44D94" w:rsidRDefault="00A71AE2">
            <w:pPr>
              <w:spacing w:before="240"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02D" w14:textId="77777777" w:rsidR="00A71AE2" w:rsidRPr="00B44D94" w:rsidRDefault="00A71AE2">
            <w:pPr>
              <w:spacing w:before="240"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1AE2" w:rsidRPr="00B44D94" w14:paraId="0C63AB16" w14:textId="77777777" w:rsidTr="00A71AE2">
        <w:trPr>
          <w:trHeight w:val="848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852" w14:textId="77777777" w:rsidR="00A71AE2" w:rsidRPr="00B44D94" w:rsidRDefault="00A71AE2">
            <w:pPr>
              <w:spacing w:before="240"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F27" w14:textId="77777777" w:rsidR="00A71AE2" w:rsidRPr="00B44D94" w:rsidRDefault="00A71AE2">
            <w:pPr>
              <w:spacing w:before="240"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6A71C25" w14:textId="0F2A2271" w:rsidR="00A71AE2" w:rsidRPr="00B44D94" w:rsidRDefault="00A71AE2" w:rsidP="007E72C6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ar-SA"/>
        </w:rPr>
      </w:pPr>
      <w:r w:rsidRPr="00B44D94">
        <w:rPr>
          <w:rFonts w:cs="Arial"/>
          <w:bCs/>
          <w:sz w:val="20"/>
          <w:szCs w:val="20"/>
        </w:rPr>
        <w:lastRenderedPageBreak/>
        <w:t xml:space="preserve">Nazwy (firmy) podwykonawców, na których zasoby powołuję (-jemy) się na zasadach określonych w art. 118 </w:t>
      </w:r>
      <w:proofErr w:type="spellStart"/>
      <w:r w:rsidRPr="00B44D94">
        <w:rPr>
          <w:rFonts w:cs="Arial"/>
          <w:bCs/>
          <w:sz w:val="20"/>
          <w:szCs w:val="20"/>
        </w:rPr>
        <w:t>P</w:t>
      </w:r>
      <w:r w:rsidR="00374187">
        <w:rPr>
          <w:rFonts w:cs="Arial"/>
          <w:bCs/>
          <w:sz w:val="20"/>
          <w:szCs w:val="20"/>
        </w:rPr>
        <w:t>zp</w:t>
      </w:r>
      <w:proofErr w:type="spellEnd"/>
      <w:r w:rsidRPr="00B44D94">
        <w:rPr>
          <w:rFonts w:cs="Arial"/>
          <w:bCs/>
          <w:sz w:val="20"/>
          <w:szCs w:val="20"/>
        </w:rPr>
        <w:t xml:space="preserve">, w celu wykazania spełniania warunków udziału w postępowaniu: </w:t>
      </w:r>
      <w:r w:rsidRPr="00B44D94">
        <w:rPr>
          <w:rFonts w:cs="Arial"/>
          <w:sz w:val="20"/>
          <w:szCs w:val="20"/>
        </w:rPr>
        <w:t>………………………………………………………………………..……………………………………</w:t>
      </w:r>
    </w:p>
    <w:p w14:paraId="33EF9747" w14:textId="77777777" w:rsidR="00A71AE2" w:rsidRPr="00B44D94" w:rsidRDefault="00A71AE2" w:rsidP="007E72C6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44D94">
        <w:rPr>
          <w:rFonts w:cs="Arial"/>
          <w:bCs/>
          <w:sz w:val="20"/>
          <w:szCs w:val="20"/>
        </w:rPr>
        <w:t>Następujące informacje zawarte w mojej (naszej) ofercie stanowią tajemnicę przedsiębiorstwa:</w:t>
      </w:r>
    </w:p>
    <w:p w14:paraId="098B3E7C" w14:textId="77777777" w:rsidR="00A71AE2" w:rsidRPr="00B44D94" w:rsidRDefault="00A71AE2" w:rsidP="00A71AE2">
      <w:pPr>
        <w:tabs>
          <w:tab w:val="left" w:pos="426"/>
        </w:tabs>
        <w:ind w:left="426"/>
        <w:jc w:val="both"/>
        <w:rPr>
          <w:rFonts w:cs="Arial"/>
          <w:sz w:val="20"/>
          <w:szCs w:val="20"/>
        </w:rPr>
      </w:pPr>
      <w:r w:rsidRPr="00B44D94">
        <w:rPr>
          <w:rFonts w:cs="Arial"/>
          <w:sz w:val="20"/>
          <w:szCs w:val="20"/>
        </w:rPr>
        <w:t>………………………………………………………………………..……………………………………</w:t>
      </w:r>
    </w:p>
    <w:p w14:paraId="3DE8DDA9" w14:textId="77777777" w:rsidR="00A71AE2" w:rsidRPr="00B44D94" w:rsidRDefault="00A71AE2" w:rsidP="00A71AE2">
      <w:pPr>
        <w:tabs>
          <w:tab w:val="left" w:pos="426"/>
        </w:tabs>
        <w:ind w:left="426"/>
        <w:jc w:val="both"/>
        <w:rPr>
          <w:rFonts w:cs="Arial"/>
          <w:sz w:val="20"/>
          <w:szCs w:val="20"/>
        </w:rPr>
      </w:pPr>
      <w:r w:rsidRPr="00B44D94">
        <w:rPr>
          <w:rFonts w:cs="Arial"/>
          <w:bCs/>
          <w:sz w:val="20"/>
          <w:szCs w:val="20"/>
        </w:rPr>
        <w:t xml:space="preserve">Uzasadnienie zastrzeżenia ww. informacji jako tajemnicy przedsiębiorstwa zostało załączone do mojej (naszej) oferty. </w:t>
      </w:r>
    </w:p>
    <w:p w14:paraId="298C623B" w14:textId="77777777" w:rsidR="00A71AE2" w:rsidRPr="00B44D94" w:rsidRDefault="00A71AE2" w:rsidP="007E72C6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B44D94">
        <w:rPr>
          <w:rFonts w:cs="Arial"/>
          <w:bCs/>
          <w:sz w:val="20"/>
          <w:szCs w:val="20"/>
        </w:rPr>
        <w:t>Wszelką korespondencję w sprawie niniejszego postępowania należy kierować na:</w:t>
      </w:r>
    </w:p>
    <w:p w14:paraId="09A13001" w14:textId="77777777" w:rsidR="00A71AE2" w:rsidRPr="00B44D94" w:rsidRDefault="00A71AE2" w:rsidP="00A71AE2">
      <w:pPr>
        <w:tabs>
          <w:tab w:val="left" w:pos="426"/>
        </w:tabs>
        <w:ind w:left="426"/>
        <w:jc w:val="both"/>
        <w:rPr>
          <w:rFonts w:cs="Arial"/>
          <w:sz w:val="20"/>
          <w:szCs w:val="20"/>
        </w:rPr>
      </w:pPr>
      <w:r w:rsidRPr="00B44D94">
        <w:rPr>
          <w:rFonts w:cs="Arial"/>
          <w:bCs/>
          <w:sz w:val="20"/>
          <w:szCs w:val="20"/>
        </w:rPr>
        <w:t xml:space="preserve">e-mail: </w:t>
      </w:r>
      <w:r w:rsidRPr="00B44D94">
        <w:rPr>
          <w:rFonts w:cs="Arial"/>
          <w:sz w:val="20"/>
          <w:szCs w:val="20"/>
        </w:rPr>
        <w:t>………………………………………………………………………..……………………………………</w:t>
      </w:r>
    </w:p>
    <w:p w14:paraId="07BB3D2E" w14:textId="77777777" w:rsidR="00A71AE2" w:rsidRPr="00B44D94" w:rsidRDefault="00A71AE2" w:rsidP="007E72C6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="Arial"/>
          <w:bCs/>
          <w:sz w:val="20"/>
          <w:szCs w:val="20"/>
        </w:rPr>
      </w:pPr>
      <w:r w:rsidRPr="00B44D94">
        <w:rPr>
          <w:rFonts w:cs="Arial"/>
          <w:sz w:val="20"/>
          <w:szCs w:val="20"/>
          <w:lang w:eastAsia="pl-PL"/>
        </w:rPr>
        <w:t xml:space="preserve">Oświadczam (-my), </w:t>
      </w:r>
      <w:r w:rsidRPr="00B44D94">
        <w:rPr>
          <w:rFonts w:cs="Arial"/>
          <w:sz w:val="20"/>
          <w:szCs w:val="20"/>
        </w:rPr>
        <w:t xml:space="preserve">że zapoznałem (-liśmy się) z </w:t>
      </w:r>
      <w:r w:rsidRPr="00B44D94">
        <w:rPr>
          <w:rFonts w:cs="Arial"/>
          <w:iCs/>
          <w:sz w:val="20"/>
          <w:szCs w:val="20"/>
        </w:rPr>
        <w:t>Istotnymi dla Stron postanowieniami umowy</w:t>
      </w:r>
      <w:r w:rsidRPr="00B44D94">
        <w:rPr>
          <w:rFonts w:cs="Arial"/>
          <w:sz w:val="20"/>
          <w:szCs w:val="20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3526C4A2" w14:textId="05E61AAF" w:rsidR="00A71AE2" w:rsidRPr="00DA6F03" w:rsidRDefault="00A71AE2" w:rsidP="007E72C6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/>
        <w:rPr>
          <w:rFonts w:cs="Arial"/>
          <w:bCs/>
          <w:sz w:val="16"/>
          <w:szCs w:val="16"/>
        </w:rPr>
      </w:pPr>
      <w:r w:rsidRPr="00DA6F03">
        <w:rPr>
          <w:rFonts w:cs="Arial"/>
          <w:sz w:val="16"/>
          <w:szCs w:val="16"/>
          <w:lang w:eastAsia="pl-PL"/>
        </w:rPr>
        <w:t>Oświadczam (-my), iż realizując zamówienie będę (-</w:t>
      </w:r>
      <w:proofErr w:type="spellStart"/>
      <w:r w:rsidRPr="00DA6F03">
        <w:rPr>
          <w:rFonts w:cs="Arial"/>
          <w:sz w:val="16"/>
          <w:szCs w:val="16"/>
          <w:lang w:eastAsia="pl-PL"/>
        </w:rPr>
        <w:t>dziemy</w:t>
      </w:r>
      <w:proofErr w:type="spellEnd"/>
      <w:r w:rsidRPr="00DA6F03">
        <w:rPr>
          <w:rFonts w:cs="Arial"/>
          <w:sz w:val="16"/>
          <w:szCs w:val="16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B525A29" w14:textId="09D02677" w:rsidR="00A71AE2" w:rsidRPr="00DA6F03" w:rsidRDefault="00A71AE2" w:rsidP="007E72C6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/>
        <w:rPr>
          <w:rFonts w:cs="Arial"/>
          <w:bCs/>
          <w:sz w:val="16"/>
          <w:szCs w:val="16"/>
        </w:rPr>
      </w:pPr>
      <w:r w:rsidRPr="00DA6F03">
        <w:rPr>
          <w:rFonts w:cs="Arial"/>
          <w:sz w:val="16"/>
          <w:szCs w:val="16"/>
          <w:lang w:eastAsia="pl-PL"/>
        </w:rPr>
        <w:t>Oświadczam (-my), że wypełniłem (-</w:t>
      </w:r>
      <w:proofErr w:type="spellStart"/>
      <w:r w:rsidRPr="00DA6F03">
        <w:rPr>
          <w:rFonts w:cs="Arial"/>
          <w:sz w:val="16"/>
          <w:szCs w:val="16"/>
          <w:lang w:eastAsia="pl-PL"/>
        </w:rPr>
        <w:t>niliśmy</w:t>
      </w:r>
      <w:proofErr w:type="spellEnd"/>
      <w:r w:rsidRPr="00DA6F03">
        <w:rPr>
          <w:rFonts w:cs="Arial"/>
          <w:sz w:val="16"/>
          <w:szCs w:val="16"/>
          <w:lang w:eastAsia="pl-PL"/>
        </w:rPr>
        <w:t>)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AFDF5EC" w14:textId="77777777" w:rsidR="001832C7" w:rsidRPr="00DA6F03" w:rsidRDefault="001832C7" w:rsidP="007E72C6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/>
        <w:rPr>
          <w:rFonts w:cs="Arial"/>
          <w:bCs/>
          <w:sz w:val="16"/>
          <w:szCs w:val="16"/>
        </w:rPr>
      </w:pPr>
      <w:r w:rsidRPr="00DA6F03">
        <w:rPr>
          <w:rFonts w:ascii="Calibri" w:eastAsia="Times New Roman" w:hAnsi="Calibri" w:cs="Calibri"/>
          <w:sz w:val="16"/>
          <w:szCs w:val="16"/>
          <w:lang w:eastAsia="pl-PL"/>
        </w:rPr>
        <w:t>W związku ze złożeniem oferty w niniejszym postępowaniu oraz w razie zawarcia umowy z SP ZOZ Szpitalem Specjalistycznym MSWiA w Głuchołazach im. św. Jana Pawła II w powyższym zakresie wyrażam zgodę na przetwarzanie pozyskanych przez Szpital danych. Przyjmuję do wiadomości:</w:t>
      </w:r>
    </w:p>
    <w:p w14:paraId="3BD02FCF" w14:textId="0689EB03" w:rsidR="001832C7" w:rsidRPr="00DA6F03" w:rsidRDefault="001832C7" w:rsidP="007E72C6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DA6F03">
        <w:rPr>
          <w:rFonts w:ascii="Calibri" w:hAnsi="Calibri" w:cs="Calibri"/>
          <w:sz w:val="16"/>
          <w:szCs w:val="16"/>
        </w:rPr>
        <w:t>Administratorem moich danych osobowych jest: Samodzielny Publiczny Zakład Opieki Zdrowotnej Szpital Specjalistyczny Ministerstwa Spraw Wewnętrznych i Administracji w Głuchołazach im. św. Jana Pawła II, ul. M. Karłowicza 40, 48-340 Głuchołazy, tel.: 77 40 80 155.</w:t>
      </w:r>
    </w:p>
    <w:p w14:paraId="3CC6E035" w14:textId="7BC64CDA" w:rsidR="001832C7" w:rsidRPr="00DA6F03" w:rsidRDefault="001832C7" w:rsidP="007E72C6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DA6F03">
        <w:rPr>
          <w:rFonts w:ascii="Calibri" w:hAnsi="Calibri" w:cs="Calibri"/>
          <w:sz w:val="16"/>
          <w:szCs w:val="16"/>
        </w:rPr>
        <w:t xml:space="preserve">Dane kontaktowe do inspektora ochrony danych: </w:t>
      </w:r>
      <w:hyperlink r:id="rId8" w:history="1">
        <w:r w:rsidRPr="00DA6F03">
          <w:rPr>
            <w:rFonts w:ascii="Calibri" w:hAnsi="Calibri" w:cs="Calibri"/>
            <w:color w:val="000080"/>
            <w:sz w:val="16"/>
            <w:szCs w:val="16"/>
            <w:u w:val="single"/>
          </w:rPr>
          <w:t>iod@szpitalmsw-glucholazy.pl</w:t>
        </w:r>
      </w:hyperlink>
      <w:r w:rsidRPr="00DA6F03">
        <w:rPr>
          <w:rFonts w:ascii="Calibri" w:hAnsi="Calibri" w:cs="Calibri"/>
          <w:sz w:val="16"/>
          <w:szCs w:val="16"/>
        </w:rPr>
        <w:t xml:space="preserve">; e mail </w:t>
      </w:r>
      <w:hyperlink r:id="rId9" w:tgtFrame="_blank" w:history="1">
        <w:r w:rsidRPr="00DA6F03">
          <w:rPr>
            <w:rFonts w:ascii="Calibri" w:hAnsi="Calibri" w:cs="Calibri"/>
            <w:color w:val="000080"/>
            <w:sz w:val="16"/>
            <w:szCs w:val="16"/>
            <w:u w:val="single"/>
          </w:rPr>
          <w:t>iod@szpitalmsw-glucholazy.pl</w:t>
        </w:r>
      </w:hyperlink>
      <w:r w:rsidRPr="00DA6F03">
        <w:rPr>
          <w:rFonts w:ascii="Calibri" w:hAnsi="Calibri" w:cs="Calibri"/>
          <w:sz w:val="16"/>
          <w:szCs w:val="16"/>
        </w:rPr>
        <w:t>.</w:t>
      </w:r>
    </w:p>
    <w:p w14:paraId="34941A16" w14:textId="5D2EE90C" w:rsidR="001832C7" w:rsidRPr="00DA6F03" w:rsidRDefault="001832C7" w:rsidP="007E72C6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DA6F03">
        <w:rPr>
          <w:rFonts w:ascii="Calibri" w:hAnsi="Calibri" w:cs="Calibri"/>
          <w:sz w:val="16"/>
          <w:szCs w:val="16"/>
        </w:rPr>
        <w:t>Dane osobowe będą przetwarzane w celu zawarcia umowy na podstawie kodeksu cywilnego, ustawy Prawo zamówień publicznych oraz wyrażenia zgody.</w:t>
      </w:r>
    </w:p>
    <w:p w14:paraId="30B986C0" w14:textId="614F970E" w:rsidR="001832C7" w:rsidRPr="00DA6F03" w:rsidRDefault="001832C7" w:rsidP="007E72C6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DA6F03">
        <w:rPr>
          <w:rFonts w:ascii="Calibri" w:hAnsi="Calibri" w:cs="Calibri"/>
          <w:sz w:val="16"/>
          <w:szCs w:val="16"/>
        </w:rPr>
        <w:t>Dane osobowe będą przetwarzane przez okres: 10 lat licząc od końca roku kalendarzowego, w którym zakończono postępowanie o udzielenie zamówienia, a w przypadku zawarcia umowy przez okres 10 lat licząc od końca roku kalendarzowego, w którym umowa została zakończona.</w:t>
      </w:r>
    </w:p>
    <w:p w14:paraId="58733589" w14:textId="04C79EAE" w:rsidR="001832C7" w:rsidRPr="00DA6F03" w:rsidRDefault="001832C7" w:rsidP="007E72C6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DA6F03">
        <w:rPr>
          <w:rFonts w:ascii="Calibri" w:hAnsi="Calibri" w:cs="Calibri"/>
          <w:sz w:val="16"/>
          <w:szCs w:val="16"/>
        </w:rPr>
        <w:t>Przysługuje mi prawo dostępu do swoich danych osobowych oraz ich sprostowania.</w:t>
      </w:r>
    </w:p>
    <w:p w14:paraId="56D9B50A" w14:textId="7F5CF2CE" w:rsidR="001832C7" w:rsidRPr="00DA6F03" w:rsidRDefault="001832C7" w:rsidP="007E72C6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DA6F03">
        <w:rPr>
          <w:rFonts w:ascii="Calibri" w:hAnsi="Calibri" w:cs="Calibri"/>
          <w:sz w:val="16"/>
          <w:szCs w:val="16"/>
        </w:rPr>
        <w:t>Przysługuje mi prawo do wniesienia skargi do Urzędu Ochrony Danych Osobowych.</w:t>
      </w:r>
    </w:p>
    <w:p w14:paraId="79032C87" w14:textId="77777777" w:rsidR="001832C7" w:rsidRPr="00DA6F03" w:rsidRDefault="001832C7" w:rsidP="007E72C6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DA6F03">
        <w:rPr>
          <w:rFonts w:ascii="Calibri" w:hAnsi="Calibri" w:cs="Calibri"/>
          <w:sz w:val="16"/>
          <w:szCs w:val="16"/>
        </w:rPr>
        <w:t>Podanie przeze mnie danych osobowych jest warunkiem zawarcia umowy. Jestem zobowiązana/</w:t>
      </w:r>
      <w:proofErr w:type="spellStart"/>
      <w:r w:rsidRPr="00DA6F03">
        <w:rPr>
          <w:rFonts w:ascii="Calibri" w:hAnsi="Calibri" w:cs="Calibri"/>
          <w:sz w:val="16"/>
          <w:szCs w:val="16"/>
        </w:rPr>
        <w:t>ny</w:t>
      </w:r>
      <w:proofErr w:type="spellEnd"/>
      <w:r w:rsidRPr="00DA6F03">
        <w:rPr>
          <w:rFonts w:ascii="Calibri" w:hAnsi="Calibri" w:cs="Calibri"/>
          <w:sz w:val="16"/>
          <w:szCs w:val="16"/>
        </w:rPr>
        <w:t xml:space="preserve"> do ich podania, a konsekwencją niepodania danych osobowych jest brak możliwości zawarcia umowy.</w:t>
      </w:r>
    </w:p>
    <w:p w14:paraId="53C4C23A" w14:textId="77777777" w:rsidR="00B44D94" w:rsidRPr="00460D35" w:rsidRDefault="00B44D94" w:rsidP="005406D9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</w:p>
    <w:p w14:paraId="1DF5B4D1" w14:textId="77777777" w:rsidR="00460D35" w:rsidRPr="00460D35" w:rsidRDefault="00460D35" w:rsidP="007E72C6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460D35">
        <w:rPr>
          <w:rFonts w:ascii="Calibri" w:hAnsi="Calibri" w:cs="Calibri"/>
          <w:sz w:val="20"/>
          <w:lang w:eastAsia="pl-PL"/>
        </w:rPr>
        <w:t xml:space="preserve">OŚWIADCZENIE DOTYCZĄCE ZASTOSOWANIA ROZWIĄZAŃ RÓWNOWAŻNYCH </w:t>
      </w:r>
    </w:p>
    <w:p w14:paraId="76268892" w14:textId="77777777" w:rsidR="00460D35" w:rsidRPr="00460D35" w:rsidRDefault="00460D35" w:rsidP="00460D35">
      <w:pPr>
        <w:pStyle w:val="Akapitzlist"/>
        <w:spacing w:line="276" w:lineRule="auto"/>
        <w:jc w:val="both"/>
        <w:rPr>
          <w:rFonts w:ascii="Calibri" w:hAnsi="Calibri" w:cs="Calibri"/>
          <w:sz w:val="20"/>
          <w:lang w:eastAsia="pl-PL"/>
        </w:rPr>
      </w:pPr>
    </w:p>
    <w:p w14:paraId="4F136C69" w14:textId="4C561C01" w:rsidR="00460D35" w:rsidRPr="00B44D94" w:rsidRDefault="00460D35" w:rsidP="00B44D94">
      <w:pPr>
        <w:spacing w:line="276" w:lineRule="auto"/>
        <w:rPr>
          <w:rFonts w:ascii="Calibri" w:hAnsi="Calibri" w:cs="Calibri"/>
          <w:sz w:val="20"/>
          <w:lang w:eastAsia="pl-PL"/>
        </w:rPr>
      </w:pPr>
      <w:r w:rsidRPr="00460D35">
        <w:rPr>
          <w:rFonts w:ascii="Calibri" w:hAnsi="Calibri" w:cs="Calibri"/>
          <w:sz w:val="20"/>
          <w:lang w:eastAsia="pl-PL"/>
        </w:rPr>
        <w:t>Oświadczam/Y, że do wykonania przedmiotu zamówienia zastosujemy rozwiązania równoważne w stosunku do wskazanych w opisie przedmiotu zamówienia.</w:t>
      </w:r>
    </w:p>
    <w:p w14:paraId="5F90EDB0" w14:textId="45320040" w:rsidR="00460D35" w:rsidRDefault="00460D35" w:rsidP="00460D35">
      <w:pPr>
        <w:spacing w:line="276" w:lineRule="auto"/>
        <w:rPr>
          <w:rFonts w:ascii="Calibri" w:hAnsi="Calibri" w:cs="Calibri"/>
          <w:sz w:val="20"/>
          <w:lang w:eastAsia="pl-PL"/>
        </w:rPr>
      </w:pPr>
      <w:r w:rsidRPr="00460D35">
        <w:rPr>
          <w:rFonts w:ascii="Calibri" w:hAnsi="Calibri" w:cs="Calibri"/>
          <w:sz w:val="20"/>
          <w:lang w:eastAsia="pl-PL"/>
        </w:rPr>
        <w:t>TAK / NIE*</w:t>
      </w:r>
      <w:r w:rsidR="00B44D94">
        <w:rPr>
          <w:rFonts w:ascii="Calibri" w:hAnsi="Calibri" w:cs="Calibri"/>
          <w:sz w:val="20"/>
          <w:lang w:eastAsia="pl-PL"/>
        </w:rPr>
        <w:t xml:space="preserve"> </w:t>
      </w:r>
    </w:p>
    <w:p w14:paraId="232A647F" w14:textId="1461295F" w:rsidR="00B44D94" w:rsidRPr="001832C7" w:rsidRDefault="001832C7" w:rsidP="001832C7">
      <w:pPr>
        <w:spacing w:line="276" w:lineRule="auto"/>
        <w:ind w:left="360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>*</w:t>
      </w:r>
      <w:r w:rsidR="00B44D94" w:rsidRPr="001832C7">
        <w:rPr>
          <w:rFonts w:ascii="Calibri" w:hAnsi="Calibri" w:cs="Calibri"/>
          <w:sz w:val="20"/>
          <w:lang w:eastAsia="pl-PL"/>
        </w:rPr>
        <w:t xml:space="preserve">niepotrzebne skreślić </w:t>
      </w:r>
    </w:p>
    <w:p w14:paraId="6C1A86D8" w14:textId="469026B9" w:rsidR="00460D35" w:rsidRPr="001832C7" w:rsidRDefault="00460D35" w:rsidP="001832C7">
      <w:pPr>
        <w:spacing w:line="276" w:lineRule="auto"/>
        <w:rPr>
          <w:rFonts w:ascii="Calibri" w:hAnsi="Calibri" w:cs="Calibri"/>
          <w:sz w:val="20"/>
          <w:lang w:eastAsia="pl-PL"/>
        </w:rPr>
      </w:pPr>
      <w:r w:rsidRPr="001832C7">
        <w:rPr>
          <w:rFonts w:ascii="Calibri" w:hAnsi="Calibri" w:cs="Calibri"/>
          <w:sz w:val="20"/>
          <w:lang w:eastAsia="pl-PL"/>
        </w:rPr>
        <w:t>(w przypadku zastosowania w ofercie rozwiązań równoważnych do oferty należy załączyć informację o wycenionych rozwiązaniach równoważnych i dowody równoważności, o których mowa w</w:t>
      </w:r>
      <w:r w:rsidRPr="00335C7B">
        <w:rPr>
          <w:rFonts w:ascii="Calibri" w:hAnsi="Calibri" w:cs="Calibri"/>
          <w:sz w:val="20"/>
          <w:lang w:eastAsia="pl-PL"/>
        </w:rPr>
        <w:t xml:space="preserve"> Rozdz. II</w:t>
      </w:r>
      <w:r w:rsidRPr="001832C7">
        <w:rPr>
          <w:rFonts w:ascii="Calibri" w:hAnsi="Calibri" w:cs="Calibri"/>
          <w:sz w:val="20"/>
          <w:lang w:eastAsia="pl-PL"/>
        </w:rPr>
        <w:t xml:space="preserve"> pkt. 5 SWZ).</w:t>
      </w:r>
    </w:p>
    <w:p w14:paraId="7383AFA1" w14:textId="77777777" w:rsidR="00460D35" w:rsidRDefault="00460D35" w:rsidP="00B44D9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1159B289" w14:textId="77777777" w:rsidR="00A71AE2" w:rsidRPr="00B44D94" w:rsidRDefault="00A71AE2" w:rsidP="007E72C6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="Arial"/>
          <w:bCs/>
          <w:sz w:val="20"/>
          <w:szCs w:val="20"/>
        </w:rPr>
      </w:pPr>
      <w:r w:rsidRPr="00B44D94">
        <w:rPr>
          <w:rFonts w:cs="Arial"/>
          <w:b/>
          <w:sz w:val="20"/>
          <w:szCs w:val="20"/>
        </w:rPr>
        <w:t xml:space="preserve">ZAŁĄCZNIKAMI </w:t>
      </w:r>
      <w:r w:rsidRPr="00B44D94">
        <w:rPr>
          <w:rFonts w:cs="Arial"/>
          <w:sz w:val="20"/>
          <w:szCs w:val="20"/>
        </w:rPr>
        <w:t>do oferty, stanowiącymi jej integralną część są:</w:t>
      </w:r>
    </w:p>
    <w:p w14:paraId="3922EADE" w14:textId="77777777" w:rsidR="00A71AE2" w:rsidRPr="00B44D94" w:rsidRDefault="00A71AE2" w:rsidP="00A71AE2">
      <w:pPr>
        <w:pStyle w:val="Zwykytekst1"/>
        <w:tabs>
          <w:tab w:val="left" w:pos="735"/>
        </w:tabs>
        <w:ind w:left="360" w:right="-1"/>
        <w:jc w:val="both"/>
        <w:rPr>
          <w:rFonts w:asciiTheme="minorHAnsi" w:hAnsiTheme="minorHAnsi" w:cs="Arial"/>
        </w:rPr>
      </w:pPr>
      <w:r w:rsidRPr="00B44D94">
        <w:rPr>
          <w:rFonts w:asciiTheme="minorHAnsi" w:hAnsiTheme="minorHAnsi" w:cs="Arial"/>
        </w:rPr>
        <w:t>1._____________________________________________________________________</w:t>
      </w:r>
    </w:p>
    <w:p w14:paraId="0B9909DD" w14:textId="77777777" w:rsidR="00A71AE2" w:rsidRPr="00B44D94" w:rsidRDefault="00A71AE2" w:rsidP="00A71AE2">
      <w:pPr>
        <w:pStyle w:val="Zwykytekst1"/>
        <w:tabs>
          <w:tab w:val="left" w:pos="735"/>
        </w:tabs>
        <w:ind w:right="-1"/>
        <w:jc w:val="both"/>
        <w:rPr>
          <w:rFonts w:asciiTheme="minorHAnsi" w:hAnsiTheme="minorHAnsi" w:cs="Arial"/>
        </w:rPr>
      </w:pPr>
    </w:p>
    <w:p w14:paraId="091C1424" w14:textId="77777777" w:rsidR="00A71AE2" w:rsidRPr="00B44D94" w:rsidRDefault="00A71AE2" w:rsidP="00A71AE2">
      <w:pPr>
        <w:pStyle w:val="Zwykytekst1"/>
        <w:tabs>
          <w:tab w:val="left" w:pos="735"/>
        </w:tabs>
        <w:ind w:left="360" w:right="-1"/>
        <w:jc w:val="both"/>
        <w:rPr>
          <w:rFonts w:asciiTheme="minorHAnsi" w:hAnsiTheme="minorHAnsi" w:cs="Arial"/>
        </w:rPr>
      </w:pPr>
      <w:r w:rsidRPr="00B44D94">
        <w:rPr>
          <w:rFonts w:asciiTheme="minorHAnsi" w:hAnsiTheme="minorHAnsi" w:cs="Arial"/>
        </w:rPr>
        <w:t>2._____________________________________________________________________</w:t>
      </w:r>
    </w:p>
    <w:p w14:paraId="774DE70E" w14:textId="77777777" w:rsidR="00A71AE2" w:rsidRPr="00B44D94" w:rsidRDefault="00A71AE2" w:rsidP="00A71AE2">
      <w:pPr>
        <w:pStyle w:val="Zwykytekst1"/>
        <w:ind w:right="-1"/>
        <w:jc w:val="both"/>
        <w:rPr>
          <w:rFonts w:asciiTheme="minorHAnsi" w:hAnsiTheme="minorHAnsi" w:cs="Arial"/>
        </w:rPr>
      </w:pPr>
    </w:p>
    <w:p w14:paraId="02A5F5AE" w14:textId="76F63E97" w:rsidR="00A71AE2" w:rsidRPr="00B44D94" w:rsidRDefault="00A71AE2" w:rsidP="00A71AE2">
      <w:pPr>
        <w:pStyle w:val="Zwykytekst1"/>
        <w:tabs>
          <w:tab w:val="left" w:pos="5670"/>
        </w:tabs>
        <w:ind w:right="-1"/>
        <w:jc w:val="both"/>
        <w:rPr>
          <w:rFonts w:asciiTheme="minorHAnsi" w:hAnsiTheme="minorHAnsi" w:cs="Arial"/>
        </w:rPr>
      </w:pPr>
      <w:r w:rsidRPr="00B44D94">
        <w:rPr>
          <w:rFonts w:asciiTheme="minorHAnsi" w:hAnsiTheme="minorHAnsi" w:cs="Arial"/>
        </w:rPr>
        <w:t>__________________ dnia __ __ 202</w:t>
      </w:r>
      <w:r w:rsidR="0057331B">
        <w:rPr>
          <w:rFonts w:asciiTheme="minorHAnsi" w:hAnsiTheme="minorHAnsi" w:cs="Arial"/>
        </w:rPr>
        <w:t>3</w:t>
      </w:r>
      <w:r w:rsidRPr="00B44D94">
        <w:rPr>
          <w:rFonts w:asciiTheme="minorHAnsi" w:hAnsiTheme="minorHAnsi" w:cs="Arial"/>
        </w:rPr>
        <w:t xml:space="preserve"> roku</w:t>
      </w:r>
      <w:r w:rsidRPr="00B44D94">
        <w:rPr>
          <w:rFonts w:asciiTheme="minorHAnsi" w:hAnsiTheme="minorHAnsi" w:cs="Arial"/>
        </w:rPr>
        <w:tab/>
      </w:r>
    </w:p>
    <w:p w14:paraId="0669C0D2" w14:textId="2216FD00" w:rsidR="00A71AE2" w:rsidRDefault="00A71AE2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AB1399" w14:textId="64F449F5" w:rsidR="001832C7" w:rsidRDefault="001832C7" w:rsidP="001832C7">
      <w:pPr>
        <w:spacing w:after="0"/>
        <w:rPr>
          <w:rFonts w:ascii="Arial" w:hAnsi="Arial" w:cs="Arial"/>
          <w:bCs/>
          <w:i/>
        </w:rPr>
      </w:pPr>
      <w:bookmarkStart w:id="1" w:name="_Hlk60047166"/>
      <w:r>
        <w:rPr>
          <w:rFonts w:ascii="Arial" w:hAnsi="Arial" w:cs="Arial"/>
          <w:bCs/>
          <w:i/>
        </w:rPr>
        <w:lastRenderedPageBreak/>
        <w:t>Dokument musi być złożony pod rygorem nieważności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br/>
        <w:t xml:space="preserve">w formie elektronicznej </w:t>
      </w:r>
      <w:r w:rsidR="00374187">
        <w:rPr>
          <w:rFonts w:ascii="Arial" w:hAnsi="Arial" w:cs="Arial"/>
          <w:bCs/>
          <w:i/>
        </w:rPr>
        <w:t xml:space="preserve">lub </w:t>
      </w:r>
      <w:r>
        <w:rPr>
          <w:rFonts w:ascii="Arial" w:hAnsi="Arial" w:cs="Arial"/>
          <w:bCs/>
          <w:i/>
        </w:rPr>
        <w:t xml:space="preserve">w postaci elektronicznej  podpisany </w:t>
      </w:r>
    </w:p>
    <w:p w14:paraId="398E7FE0" w14:textId="6EA9FA2A" w:rsidR="001832C7" w:rsidRDefault="001832C7" w:rsidP="001832C7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kwalifikowanym podpisem elektronicznym, podpisem zaufanym</w:t>
      </w:r>
    </w:p>
    <w:p w14:paraId="2ACC83F3" w14:textId="77777777" w:rsidR="001832C7" w:rsidRDefault="001832C7" w:rsidP="001832C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lub podpisem osobistym </w:t>
      </w:r>
      <w:bookmarkEnd w:id="1"/>
    </w:p>
    <w:p w14:paraId="66F4B221" w14:textId="5462809E" w:rsidR="00A71AE2" w:rsidRDefault="00A71AE2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795E0F" w14:textId="0B1A3973" w:rsidR="00A71AE2" w:rsidRDefault="00A71AE2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4C418E" w14:textId="4A7B9E35" w:rsidR="00A71AE2" w:rsidRDefault="00A71AE2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71AC5D5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19A2DF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E1D3EC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6DDDF77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125BBD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507E94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0D0089A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DA451B1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5F7088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AAD7C17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158BDE4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270FD1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41B147A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32E78A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900DBC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0D7A21D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07AC8A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752FC3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199E3DA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64121A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4C86532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4E502FC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ADC74C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C20CBC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EAA547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3EEC76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23C1430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FCA7F3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2F80CC" w14:textId="77777777" w:rsidR="005A77A8" w:rsidRDefault="005A77A8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527C897" w14:textId="77777777" w:rsidR="00DA6F03" w:rsidRDefault="00DA6F03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A50C5E" w14:textId="77777777" w:rsidR="00DA6F03" w:rsidRDefault="00DA6F03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F09A32" w14:textId="77777777" w:rsidR="00DA6F03" w:rsidRDefault="00DA6F03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F305027" w14:textId="77777777" w:rsidR="00DA6F03" w:rsidRDefault="00DA6F03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F46D6B4" w14:textId="77777777" w:rsidR="000C7A3E" w:rsidRDefault="000C7A3E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8115DA" w14:textId="77777777" w:rsidR="000C7A3E" w:rsidRDefault="000C7A3E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22CA28" w14:textId="77777777" w:rsidR="000C7A3E" w:rsidRDefault="000C7A3E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11022E" w14:textId="77777777" w:rsidR="000C7A3E" w:rsidRDefault="000C7A3E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B84680" w14:textId="77777777" w:rsidR="000C7A3E" w:rsidRDefault="000C7A3E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78653F" w14:textId="77777777" w:rsidR="000C7A3E" w:rsidRDefault="000C7A3E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90E2F3" w14:textId="77777777" w:rsidR="00DA6F03" w:rsidRDefault="00DA6F03" w:rsidP="00F4462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D2CF48" w14:textId="4948F721" w:rsidR="00C40409" w:rsidRPr="00F44620" w:rsidRDefault="00C40409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6F65A8" w14:textId="301D6F08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</w:t>
      </w:r>
    </w:p>
    <w:p w14:paraId="0D9BBC25" w14:textId="77777777" w:rsidR="00F44620" w:rsidRPr="00F44620" w:rsidRDefault="00F44620" w:rsidP="00F44620">
      <w:pPr>
        <w:spacing w:after="0" w:line="276" w:lineRule="auto"/>
        <w:ind w:left="4290" w:hanging="429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8D9050" w14:textId="77777777" w:rsidR="00F44620" w:rsidRPr="00F44620" w:rsidRDefault="00F44620" w:rsidP="00F44620">
      <w:pPr>
        <w:spacing w:after="0" w:line="276" w:lineRule="auto"/>
        <w:ind w:left="4290" w:hanging="429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 do SWZ</w:t>
      </w:r>
    </w:p>
    <w:p w14:paraId="13E621BC" w14:textId="6411C932" w:rsidR="00F44620" w:rsidRPr="00F44620" w:rsidRDefault="00F44620" w:rsidP="00F44620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znak: </w:t>
      </w:r>
      <w:r w:rsidR="001832C7">
        <w:rPr>
          <w:rFonts w:ascii="Calibri" w:eastAsia="Times New Roman" w:hAnsi="Calibri" w:cs="Calibri"/>
          <w:sz w:val="20"/>
          <w:szCs w:val="20"/>
          <w:lang w:eastAsia="pl-PL"/>
        </w:rPr>
        <w:t>DZP 237</w:t>
      </w:r>
      <w:r w:rsidR="00263BB7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="001832C7"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="00924263">
        <w:rPr>
          <w:rFonts w:ascii="Calibri" w:eastAsia="Times New Roman" w:hAnsi="Calibri" w:cs="Calibri"/>
          <w:sz w:val="20"/>
          <w:szCs w:val="20"/>
          <w:lang w:eastAsia="pl-PL"/>
        </w:rPr>
        <w:t>22</w:t>
      </w:r>
      <w:r w:rsidR="001832C7">
        <w:rPr>
          <w:rFonts w:ascii="Calibri" w:eastAsia="Times New Roman" w:hAnsi="Calibri" w:cs="Calibri"/>
          <w:sz w:val="20"/>
          <w:szCs w:val="20"/>
          <w:lang w:eastAsia="pl-PL"/>
        </w:rPr>
        <w:t>/202</w:t>
      </w:r>
      <w:r w:rsidR="0057331B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EA8E683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……………………………………….….</w:t>
      </w:r>
    </w:p>
    <w:p w14:paraId="30A018CA" w14:textId="77777777" w:rsidR="00F44620" w:rsidRPr="00F44620" w:rsidRDefault="00F44620" w:rsidP="00F44620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(pieczęć Wykonawcy)</w:t>
      </w:r>
    </w:p>
    <w:p w14:paraId="08E3D820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.................., dn. ....................</w:t>
      </w:r>
    </w:p>
    <w:p w14:paraId="27E6F5D4" w14:textId="77777777" w:rsidR="00F44620" w:rsidRPr="00F44620" w:rsidRDefault="00F44620" w:rsidP="00F44620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(miejscowość, data)</w:t>
      </w:r>
    </w:p>
    <w:p w14:paraId="62719450" w14:textId="77777777" w:rsidR="00F44620" w:rsidRPr="00F44620" w:rsidRDefault="00F44620" w:rsidP="00F44620">
      <w:pPr>
        <w:tabs>
          <w:tab w:val="center" w:pos="4536"/>
          <w:tab w:val="right" w:pos="9072"/>
        </w:tabs>
        <w:spacing w:after="12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53BA26" w14:textId="77777777" w:rsidR="00F44620" w:rsidRPr="00F44620" w:rsidRDefault="00F44620" w:rsidP="00F4462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OŚWIADCZENIE WYKONAWCY O NIEPODLEGANIU WYKLUCZENIU </w:t>
      </w:r>
    </w:p>
    <w:p w14:paraId="39190BA9" w14:textId="77777777" w:rsidR="00F44620" w:rsidRPr="00F44620" w:rsidRDefault="00F44620" w:rsidP="00F4462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ORAZ O SPEŁNIANIU WARUNKÓW UDZIAŁU W POSTĘPOWANIU </w:t>
      </w:r>
    </w:p>
    <w:p w14:paraId="10E133A8" w14:textId="515F95A2" w:rsidR="00F44620" w:rsidRPr="00F44620" w:rsidRDefault="00F44620" w:rsidP="00F44620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składane na podstawie art. 108  ust. 1 ustawy z dnia 11 września 2019 roku prawo zamówień publicznych  (dalej jako: ustawa </w:t>
      </w:r>
      <w:proofErr w:type="spellStart"/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P</w:t>
      </w:r>
      <w:r w:rsidR="00374187">
        <w:rPr>
          <w:rFonts w:ascii="Calibri" w:eastAsia="Times New Roman" w:hAnsi="Calibri" w:cs="Calibri"/>
          <w:sz w:val="20"/>
          <w:szCs w:val="20"/>
          <w:lang w:eastAsia="pl-PL"/>
        </w:rPr>
        <w:t>zp</w:t>
      </w:r>
      <w:proofErr w:type="spellEnd"/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2A875EAB" w14:textId="77777777" w:rsidR="00F44620" w:rsidRPr="00F44620" w:rsidRDefault="00F44620" w:rsidP="00F44620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6478729" w14:textId="2CB1CA93" w:rsidR="00F44620" w:rsidRPr="00F44620" w:rsidRDefault="00F44620" w:rsidP="00F44620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/w przypadku wspólnego ubiegania się 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2118FCD9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Nazwa i adres Wykonawcy: </w:t>
      </w:r>
    </w:p>
    <w:p w14:paraId="56A8D936" w14:textId="77777777" w:rsidR="00F44620" w:rsidRPr="00F44620" w:rsidRDefault="00F44620" w:rsidP="00F44620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26A1D84A" w14:textId="77777777" w:rsidR="00F44620" w:rsidRPr="00F44620" w:rsidRDefault="00F44620" w:rsidP="00F44620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29F36966" w14:textId="77777777" w:rsidR="00F44620" w:rsidRPr="00F44620" w:rsidRDefault="00F44620" w:rsidP="00F44620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7A1F31B6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9C31425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Dotyczy zamówienia publicznego pod nazwą:</w:t>
      </w:r>
    </w:p>
    <w:p w14:paraId="0708DB95" w14:textId="7FCC5319" w:rsidR="005A77A8" w:rsidRPr="005A77A8" w:rsidRDefault="00924263" w:rsidP="005A77A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2" w:name="_Hlk66364485"/>
      <w:r w:rsidRPr="0092426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„Wykonanie zabezpieczenia przeciwpożarowego SP ZOZ Szpitala Specjalistycznego MSWiA w Głuchołazach im. św. Jana Pawła II, etap: A ”</w:t>
      </w:r>
      <w:r w:rsidR="000C7A3E" w:rsidRPr="000C7A3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5BC2FC32" w14:textId="79DCA942" w:rsidR="00090638" w:rsidRDefault="00090638" w:rsidP="0009063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9063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bookmarkEnd w:id="2"/>
    </w:p>
    <w:p w14:paraId="63057F43" w14:textId="3ED1786A" w:rsidR="001832C7" w:rsidRPr="00633838" w:rsidRDefault="001832C7" w:rsidP="00090638">
      <w:pPr>
        <w:spacing w:after="0" w:line="276" w:lineRule="auto"/>
        <w:jc w:val="center"/>
        <w:rPr>
          <w:rFonts w:cs="Arial"/>
          <w:bCs/>
        </w:rPr>
      </w:pPr>
      <w:r w:rsidRPr="00633838">
        <w:rPr>
          <w:rFonts w:cs="Arial"/>
          <w:bCs/>
        </w:rPr>
        <w:t>oświadczam, że nie podlegam/reprezentowany przeze mnie wykonawca nie podlega wykluczeniu z ww. postępowania na podstawie art. 108 ust. 1 pkt 1-6 oraz art. 109 ust. 1 pkt 1,4, 6-10 ustawy z dnia 11 września 2019r. Prawo zamówień publicznych (Dz. U. z 20</w:t>
      </w:r>
      <w:r w:rsidR="00090638">
        <w:rPr>
          <w:rFonts w:cs="Arial"/>
          <w:bCs/>
        </w:rPr>
        <w:t>2</w:t>
      </w:r>
      <w:r w:rsidR="00924263">
        <w:rPr>
          <w:rFonts w:cs="Arial"/>
          <w:bCs/>
        </w:rPr>
        <w:t>3</w:t>
      </w:r>
      <w:r w:rsidRPr="00633838">
        <w:rPr>
          <w:rFonts w:cs="Arial"/>
          <w:bCs/>
        </w:rPr>
        <w:t xml:space="preserve">r. poz. </w:t>
      </w:r>
      <w:r w:rsidR="00090638">
        <w:rPr>
          <w:rFonts w:cs="Arial"/>
          <w:bCs/>
        </w:rPr>
        <w:t>1</w:t>
      </w:r>
      <w:r w:rsidR="00924263">
        <w:rPr>
          <w:rFonts w:cs="Arial"/>
          <w:bCs/>
        </w:rPr>
        <w:t>605</w:t>
      </w:r>
      <w:r w:rsidRPr="00633838">
        <w:rPr>
          <w:rFonts w:cs="Arial"/>
          <w:bCs/>
        </w:rPr>
        <w:t>).</w:t>
      </w:r>
    </w:p>
    <w:p w14:paraId="64F021DA" w14:textId="77777777" w:rsidR="001832C7" w:rsidRPr="00633838" w:rsidRDefault="001832C7" w:rsidP="001832C7">
      <w:pPr>
        <w:spacing w:before="120" w:line="240" w:lineRule="exact"/>
        <w:jc w:val="both"/>
        <w:rPr>
          <w:rFonts w:cs="Arial"/>
          <w:bCs/>
        </w:rPr>
      </w:pPr>
    </w:p>
    <w:p w14:paraId="6B4F9357" w14:textId="77777777" w:rsidR="001832C7" w:rsidRPr="00633838" w:rsidRDefault="001832C7" w:rsidP="001832C7">
      <w:pPr>
        <w:pStyle w:val="Tekstpodstawowywcity3"/>
        <w:ind w:left="0"/>
        <w:rPr>
          <w:rFonts w:asciiTheme="minorHAnsi" w:hAnsiTheme="minorHAnsi" w:cs="Arial"/>
          <w:bCs/>
          <w:i/>
          <w:iCs/>
          <w:sz w:val="22"/>
          <w:szCs w:val="22"/>
          <w:u w:val="single"/>
          <w:lang w:eastAsia="pl-PL"/>
        </w:rPr>
      </w:pPr>
      <w:r w:rsidRPr="00633838">
        <w:rPr>
          <w:rFonts w:asciiTheme="minorHAnsi" w:hAnsiTheme="minorHAnsi" w:cs="Arial"/>
          <w:bCs/>
          <w:i/>
          <w:iCs/>
          <w:sz w:val="22"/>
          <w:szCs w:val="22"/>
          <w:u w:val="single"/>
        </w:rPr>
        <w:t>JEŻELI DOTYCZY:</w:t>
      </w:r>
    </w:p>
    <w:p w14:paraId="66D46711" w14:textId="05AA55EF" w:rsidR="001832C7" w:rsidRPr="00633838" w:rsidRDefault="001832C7" w:rsidP="001832C7">
      <w:pPr>
        <w:jc w:val="both"/>
        <w:rPr>
          <w:rFonts w:cs="Arial"/>
          <w:bCs/>
          <w:lang w:eastAsia="ar-SA"/>
        </w:rPr>
      </w:pPr>
      <w:r w:rsidRPr="00633838">
        <w:rPr>
          <w:rFonts w:cs="Arial"/>
          <w:bCs/>
        </w:rPr>
        <w:t xml:space="preserve">Oświadczam, że zachodzą w stosunku do mnie podstawy wykluczenia z postępowania na podstawie art. …………. </w:t>
      </w:r>
      <w:proofErr w:type="spellStart"/>
      <w:r w:rsidRPr="00633838">
        <w:rPr>
          <w:rFonts w:cs="Arial"/>
          <w:bCs/>
        </w:rPr>
        <w:t>P</w:t>
      </w:r>
      <w:r w:rsidR="00374187">
        <w:rPr>
          <w:rFonts w:cs="Arial"/>
          <w:bCs/>
        </w:rPr>
        <w:t>zp</w:t>
      </w:r>
      <w:proofErr w:type="spellEnd"/>
      <w:r w:rsidRPr="00633838">
        <w:rPr>
          <w:rFonts w:cs="Arial"/>
          <w:bCs/>
        </w:rPr>
        <w:t xml:space="preserve"> </w:t>
      </w:r>
      <w:r w:rsidRPr="00633838">
        <w:rPr>
          <w:rFonts w:cs="Arial"/>
          <w:bCs/>
          <w:i/>
        </w:rPr>
        <w:t xml:space="preserve">(podać należy zastosowaną podstawę wykluczenia spośród wymienionych w art.108 ust 1 pkt 1, 2 i 5 lub art. 109 ust 1 pkt 1,4, </w:t>
      </w:r>
      <w:r w:rsidR="00633838" w:rsidRPr="00633838">
        <w:rPr>
          <w:rFonts w:cs="Arial"/>
          <w:bCs/>
          <w:i/>
        </w:rPr>
        <w:t>6-10</w:t>
      </w:r>
      <w:r w:rsidRPr="00633838">
        <w:rPr>
          <w:rFonts w:cs="Arial"/>
          <w:bCs/>
          <w:i/>
        </w:rPr>
        <w:t xml:space="preserve"> </w:t>
      </w:r>
      <w:proofErr w:type="spellStart"/>
      <w:r w:rsidRPr="00633838">
        <w:rPr>
          <w:rFonts w:cs="Arial"/>
          <w:bCs/>
          <w:i/>
        </w:rPr>
        <w:t>P</w:t>
      </w:r>
      <w:r w:rsidR="00374187">
        <w:rPr>
          <w:rFonts w:cs="Arial"/>
          <w:bCs/>
          <w:i/>
        </w:rPr>
        <w:t>zp</w:t>
      </w:r>
      <w:proofErr w:type="spellEnd"/>
      <w:r w:rsidRPr="00633838">
        <w:rPr>
          <w:rFonts w:cs="Arial"/>
          <w:bCs/>
          <w:i/>
        </w:rPr>
        <w:t>).</w:t>
      </w:r>
      <w:r w:rsidRPr="00633838">
        <w:rPr>
          <w:rFonts w:cs="Arial"/>
          <w:bCs/>
        </w:rPr>
        <w:t xml:space="preserve"> Jednocześnie oświadczam, że w związku z ww. okolicznością, na podstawie art. 110 ust. 2 </w:t>
      </w:r>
      <w:proofErr w:type="spellStart"/>
      <w:r w:rsidRPr="00633838">
        <w:rPr>
          <w:rFonts w:cs="Arial"/>
          <w:bCs/>
        </w:rPr>
        <w:t>P</w:t>
      </w:r>
      <w:r w:rsidR="00374187">
        <w:rPr>
          <w:rFonts w:cs="Arial"/>
          <w:bCs/>
        </w:rPr>
        <w:t>zp</w:t>
      </w:r>
      <w:proofErr w:type="spellEnd"/>
      <w:r w:rsidRPr="00633838">
        <w:rPr>
          <w:rFonts w:cs="Arial"/>
          <w:bCs/>
        </w:rPr>
        <w:t xml:space="preserve"> podjąłem następujące czynności: </w:t>
      </w:r>
    </w:p>
    <w:p w14:paraId="7D82D7C1" w14:textId="77777777" w:rsidR="001832C7" w:rsidRPr="00633838" w:rsidRDefault="001832C7" w:rsidP="001832C7">
      <w:pPr>
        <w:jc w:val="both"/>
        <w:rPr>
          <w:rFonts w:cs="Arial"/>
          <w:bCs/>
        </w:rPr>
      </w:pPr>
    </w:p>
    <w:p w14:paraId="1F9C0C7D" w14:textId="77777777" w:rsidR="001832C7" w:rsidRPr="00633838" w:rsidRDefault="001832C7" w:rsidP="001832C7">
      <w:pPr>
        <w:jc w:val="both"/>
        <w:rPr>
          <w:rFonts w:cs="Arial"/>
          <w:bCs/>
        </w:rPr>
      </w:pPr>
      <w:r w:rsidRPr="00633838">
        <w:rPr>
          <w:rFonts w:cs="Arial"/>
          <w:bCs/>
        </w:rPr>
        <w:t>________________________________________________________________________</w:t>
      </w:r>
    </w:p>
    <w:p w14:paraId="4097D72D" w14:textId="77777777" w:rsidR="001832C7" w:rsidRPr="00633838" w:rsidRDefault="001832C7" w:rsidP="001832C7">
      <w:pPr>
        <w:jc w:val="both"/>
        <w:rPr>
          <w:rFonts w:cs="Arial"/>
          <w:bCs/>
        </w:rPr>
      </w:pPr>
      <w:r w:rsidRPr="00633838">
        <w:rPr>
          <w:rFonts w:cs="Arial"/>
          <w:bCs/>
        </w:rPr>
        <w:t>________________________________________________________________________</w:t>
      </w:r>
    </w:p>
    <w:p w14:paraId="1C26A2EE" w14:textId="77777777" w:rsidR="001832C7" w:rsidRPr="00633838" w:rsidRDefault="001832C7" w:rsidP="001832C7">
      <w:pPr>
        <w:jc w:val="both"/>
        <w:rPr>
          <w:rFonts w:cs="Arial"/>
          <w:bCs/>
        </w:rPr>
      </w:pPr>
      <w:r w:rsidRPr="00633838">
        <w:rPr>
          <w:rFonts w:cs="Arial"/>
          <w:bCs/>
        </w:rPr>
        <w:t>________________________________________________________________________</w:t>
      </w:r>
    </w:p>
    <w:p w14:paraId="1145462D" w14:textId="77777777" w:rsidR="001832C7" w:rsidRPr="00633838" w:rsidRDefault="001832C7" w:rsidP="001832C7">
      <w:pPr>
        <w:spacing w:before="120"/>
        <w:ind w:left="5670"/>
        <w:jc w:val="center"/>
        <w:rPr>
          <w:rFonts w:cs="Arial"/>
          <w:bCs/>
        </w:rPr>
      </w:pPr>
    </w:p>
    <w:p w14:paraId="29A1EB4A" w14:textId="2365EE4E" w:rsidR="001832C7" w:rsidRPr="00633838" w:rsidRDefault="001832C7" w:rsidP="007E72C6">
      <w:pPr>
        <w:numPr>
          <w:ilvl w:val="0"/>
          <w:numId w:val="40"/>
        </w:numPr>
        <w:suppressAutoHyphens/>
        <w:spacing w:before="120" w:after="0" w:line="240" w:lineRule="exact"/>
        <w:jc w:val="both"/>
        <w:rPr>
          <w:rFonts w:cs="Arial"/>
          <w:bCs/>
        </w:rPr>
      </w:pPr>
      <w:r w:rsidRPr="00633838">
        <w:rPr>
          <w:rFonts w:cs="Arial"/>
          <w:bCs/>
        </w:rPr>
        <w:t xml:space="preserve">oświadczam, że spełniam warunki udziału w postępowaniu określone przez Zamawiającego w pkt </w:t>
      </w:r>
      <w:r w:rsidR="00633838" w:rsidRPr="00633838">
        <w:rPr>
          <w:rFonts w:cs="Arial"/>
          <w:bCs/>
        </w:rPr>
        <w:t>V</w:t>
      </w:r>
      <w:r w:rsidRPr="00633838">
        <w:rPr>
          <w:rFonts w:cs="Arial"/>
          <w:bCs/>
        </w:rPr>
        <w:t xml:space="preserve"> SWZ dla ww. postępowania o udzielenie zamówienia publicznego. </w:t>
      </w:r>
    </w:p>
    <w:p w14:paraId="43CC3F8A" w14:textId="77777777" w:rsidR="001832C7" w:rsidRPr="00633838" w:rsidRDefault="001832C7" w:rsidP="001832C7">
      <w:pPr>
        <w:spacing w:before="120" w:line="240" w:lineRule="exact"/>
        <w:jc w:val="both"/>
        <w:rPr>
          <w:rFonts w:cs="Arial"/>
          <w:bCs/>
        </w:rPr>
      </w:pPr>
    </w:p>
    <w:p w14:paraId="0DAE59D1" w14:textId="77777777" w:rsidR="001832C7" w:rsidRPr="00633838" w:rsidRDefault="001832C7" w:rsidP="00633838">
      <w:pPr>
        <w:spacing w:before="120" w:line="240" w:lineRule="exact"/>
        <w:rPr>
          <w:rFonts w:cs="Arial"/>
          <w:bCs/>
        </w:rPr>
      </w:pPr>
      <w:r w:rsidRPr="00633838">
        <w:rPr>
          <w:rFonts w:cs="Arial"/>
          <w:bCs/>
        </w:rPr>
        <w:t xml:space="preserve">Ponadto oświadczam, że w  celu wykazania spełniania warunków udziału w postępowaniu, określonych przez Zamawiającego w pkt ____________SWZ </w:t>
      </w:r>
      <w:r w:rsidRPr="00633838">
        <w:rPr>
          <w:rFonts w:cs="Arial"/>
          <w:bCs/>
          <w:i/>
        </w:rPr>
        <w:t>(wskazać właściwą jednostkę redakcyjną SWZ, w której określono warunki udziału w postępowaniu),</w:t>
      </w:r>
      <w:r w:rsidRPr="00633838">
        <w:rPr>
          <w:rFonts w:cs="Arial"/>
          <w:bCs/>
        </w:rPr>
        <w:t xml:space="preserve"> polegam na zasobach następującego/</w:t>
      </w:r>
      <w:proofErr w:type="spellStart"/>
      <w:r w:rsidRPr="00633838">
        <w:rPr>
          <w:rFonts w:cs="Arial"/>
          <w:bCs/>
        </w:rPr>
        <w:t>ych</w:t>
      </w:r>
      <w:proofErr w:type="spellEnd"/>
      <w:r w:rsidRPr="00633838">
        <w:rPr>
          <w:rFonts w:cs="Arial"/>
          <w:bCs/>
        </w:rPr>
        <w:t xml:space="preserve"> podmiotu/ów: </w:t>
      </w:r>
      <w:r w:rsidRPr="00633838">
        <w:rPr>
          <w:rFonts w:cs="Arial"/>
          <w:bCs/>
        </w:rPr>
        <w:lastRenderedPageBreak/>
        <w:t>_______________________________________________________________- ________________________________________________________________________</w:t>
      </w:r>
    </w:p>
    <w:p w14:paraId="74B861BE" w14:textId="77777777" w:rsidR="001832C7" w:rsidRPr="00633838" w:rsidRDefault="001832C7" w:rsidP="00633838">
      <w:pPr>
        <w:spacing w:before="120"/>
        <w:rPr>
          <w:rFonts w:cs="Arial"/>
          <w:bCs/>
        </w:rPr>
      </w:pPr>
      <w:r w:rsidRPr="00633838">
        <w:rPr>
          <w:rFonts w:cs="Arial"/>
          <w:bCs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633838">
        <w:rPr>
          <w:rFonts w:cs="Arial"/>
          <w:bCs/>
          <w:i/>
        </w:rPr>
        <w:t>(wskazać podmiot i określić odpowiedni zakres dla wskazanego podmiotu)</w:t>
      </w:r>
    </w:p>
    <w:p w14:paraId="608AA66A" w14:textId="77777777" w:rsidR="001832C7" w:rsidRPr="00633838" w:rsidRDefault="001832C7" w:rsidP="001832C7">
      <w:pPr>
        <w:spacing w:before="120"/>
        <w:jc w:val="both"/>
        <w:rPr>
          <w:rFonts w:cs="Arial"/>
          <w:bCs/>
        </w:rPr>
      </w:pPr>
    </w:p>
    <w:p w14:paraId="421F1C08" w14:textId="77777777" w:rsidR="001832C7" w:rsidRPr="00633838" w:rsidRDefault="001832C7" w:rsidP="001832C7">
      <w:pPr>
        <w:spacing w:before="120"/>
        <w:jc w:val="both"/>
        <w:rPr>
          <w:rFonts w:cs="Arial"/>
          <w:bCs/>
        </w:rPr>
      </w:pPr>
      <w:r w:rsidRPr="00633838">
        <w:rPr>
          <w:rFonts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26EE5" w14:textId="3008662E" w:rsidR="00633838" w:rsidRDefault="00633838" w:rsidP="00633838">
      <w:pPr>
        <w:spacing w:after="0"/>
        <w:rPr>
          <w:rFonts w:ascii="Arial" w:hAnsi="Arial" w:cs="Arial"/>
          <w:bCs/>
          <w:i/>
        </w:rPr>
      </w:pPr>
      <w:bookmarkStart w:id="3" w:name="_Hlk66364664"/>
      <w:r>
        <w:rPr>
          <w:rFonts w:ascii="Arial" w:hAnsi="Arial" w:cs="Arial"/>
          <w:bCs/>
          <w:i/>
        </w:rPr>
        <w:t>Dokument musi być złożony pod rygorem nieważności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br/>
        <w:t xml:space="preserve">w formie elektronicznej </w:t>
      </w:r>
      <w:r w:rsidR="00374187">
        <w:rPr>
          <w:rFonts w:ascii="Arial" w:hAnsi="Arial" w:cs="Arial"/>
          <w:bCs/>
          <w:i/>
        </w:rPr>
        <w:t xml:space="preserve">lub </w:t>
      </w:r>
      <w:r>
        <w:rPr>
          <w:rFonts w:ascii="Arial" w:hAnsi="Arial" w:cs="Arial"/>
          <w:bCs/>
          <w:i/>
        </w:rPr>
        <w:t xml:space="preserve">w postaci elektronicznej  podpisany </w:t>
      </w:r>
    </w:p>
    <w:p w14:paraId="1E751292" w14:textId="77777777" w:rsidR="00633838" w:rsidRDefault="00633838" w:rsidP="00633838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kwalifikowanym podpisem elektronicznym, podpisem zaufanym</w:t>
      </w:r>
    </w:p>
    <w:p w14:paraId="0C563A8B" w14:textId="77777777" w:rsidR="00633838" w:rsidRDefault="00633838" w:rsidP="0063383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lub podpisem osobistym </w:t>
      </w:r>
    </w:p>
    <w:bookmarkEnd w:id="3"/>
    <w:p w14:paraId="567C8ECB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49B440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394DC6F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0D9585A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D1F6038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7BB10EB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84F9A3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E69BC35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965F680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AE5DA6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4B7848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55226DD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A9DBC7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E6145EB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4C4467A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D084C6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825A3A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DCC22B0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5B7595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BA9F15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75CD2E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A4D54C7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3B9FB75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F094F1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88EA86F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E07DB9" w14:textId="77777777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05A2A9D" w14:textId="77777777" w:rsidR="00F44620" w:rsidRPr="00F44620" w:rsidRDefault="00F44620" w:rsidP="00633838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2180C9" w14:textId="5DA44F03" w:rsid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477E31" w14:textId="77777777" w:rsidR="000C7A3E" w:rsidRDefault="000C7A3E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D2CF54" w14:textId="77777777" w:rsidR="000C7A3E" w:rsidRPr="00F44620" w:rsidRDefault="000C7A3E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65657E5" w14:textId="4632BD09" w:rsid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</w:t>
      </w:r>
      <w:r w:rsidR="00B207C0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</w:p>
    <w:p w14:paraId="56A7D1E1" w14:textId="77777777" w:rsidR="005A77A8" w:rsidRPr="00F44620" w:rsidRDefault="005A77A8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76A8E2" w14:textId="544A9A68" w:rsidR="00F44620" w:rsidRPr="00F44620" w:rsidRDefault="00F44620" w:rsidP="00F44620">
      <w:pPr>
        <w:spacing w:after="0" w:line="276" w:lineRule="auto"/>
        <w:ind w:left="4290" w:hanging="358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39C4E3" w14:textId="77777777" w:rsidR="00F44620" w:rsidRPr="00F44620" w:rsidRDefault="00F44620" w:rsidP="00F44620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3 do SWZ</w:t>
      </w:r>
    </w:p>
    <w:p w14:paraId="7B4309AF" w14:textId="06AB0FB9" w:rsidR="00F44620" w:rsidRPr="00F44620" w:rsidRDefault="00F44620" w:rsidP="00F44620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znak:</w:t>
      </w:r>
      <w:r w:rsidR="00633838">
        <w:rPr>
          <w:rFonts w:ascii="Calibri" w:eastAsia="Times New Roman" w:hAnsi="Calibri" w:cs="Calibri"/>
          <w:sz w:val="20"/>
          <w:szCs w:val="20"/>
          <w:lang w:eastAsia="pl-PL"/>
        </w:rPr>
        <w:t xml:space="preserve"> DZP 237</w:t>
      </w:r>
      <w:r w:rsidR="00263BB7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="00633838"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="00924263">
        <w:rPr>
          <w:rFonts w:ascii="Calibri" w:eastAsia="Times New Roman" w:hAnsi="Calibri" w:cs="Calibri"/>
          <w:sz w:val="20"/>
          <w:szCs w:val="20"/>
          <w:lang w:eastAsia="pl-PL"/>
        </w:rPr>
        <w:t>22</w:t>
      </w:r>
      <w:r w:rsidR="00633838">
        <w:rPr>
          <w:rFonts w:ascii="Calibri" w:eastAsia="Times New Roman" w:hAnsi="Calibri" w:cs="Calibri"/>
          <w:sz w:val="20"/>
          <w:szCs w:val="20"/>
          <w:lang w:eastAsia="pl-PL"/>
        </w:rPr>
        <w:t>/202</w:t>
      </w:r>
      <w:r w:rsidR="0057331B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</w:p>
    <w:p w14:paraId="55D77AE1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……………………………………….….</w:t>
      </w:r>
    </w:p>
    <w:p w14:paraId="4691F0C4" w14:textId="77777777" w:rsidR="00F44620" w:rsidRPr="00F44620" w:rsidRDefault="00F44620" w:rsidP="00F44620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(pieczęć Wykonawcy)</w:t>
      </w:r>
    </w:p>
    <w:p w14:paraId="67CE5FAD" w14:textId="77777777" w:rsidR="00F44620" w:rsidRPr="00F44620" w:rsidRDefault="00F44620" w:rsidP="00F44620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.................., dn. ....................</w:t>
      </w:r>
    </w:p>
    <w:p w14:paraId="73394CD5" w14:textId="77777777" w:rsidR="00F44620" w:rsidRPr="00F44620" w:rsidRDefault="00F44620" w:rsidP="00F44620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(miejscowość, data)</w:t>
      </w:r>
    </w:p>
    <w:p w14:paraId="7845712D" w14:textId="77777777" w:rsidR="00F44620" w:rsidRPr="00F44620" w:rsidRDefault="00F44620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B13B779" w14:textId="7F520B79" w:rsidR="00F44620" w:rsidRDefault="00F44620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98F0DD5" w14:textId="50125502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160536E" w14:textId="77777777" w:rsidR="00633838" w:rsidRPr="00633838" w:rsidRDefault="00633838" w:rsidP="00633838">
      <w:pPr>
        <w:spacing w:before="120"/>
        <w:jc w:val="both"/>
        <w:rPr>
          <w:rFonts w:cs="Arial"/>
          <w:bCs/>
          <w:sz w:val="20"/>
          <w:szCs w:val="20"/>
        </w:rPr>
      </w:pPr>
      <w:r w:rsidRPr="00633838">
        <w:rPr>
          <w:rFonts w:cs="Arial"/>
          <w:bCs/>
          <w:sz w:val="20"/>
          <w:szCs w:val="20"/>
        </w:rPr>
        <w:t>__________________________________________________________</w:t>
      </w:r>
    </w:p>
    <w:p w14:paraId="076D716A" w14:textId="77777777" w:rsidR="00633838" w:rsidRPr="00633838" w:rsidRDefault="00633838" w:rsidP="00633838">
      <w:pPr>
        <w:spacing w:before="120"/>
        <w:jc w:val="both"/>
        <w:rPr>
          <w:rFonts w:cs="Arial"/>
          <w:bCs/>
          <w:sz w:val="20"/>
          <w:szCs w:val="20"/>
        </w:rPr>
      </w:pPr>
      <w:r w:rsidRPr="00633838">
        <w:rPr>
          <w:rFonts w:cs="Arial"/>
          <w:bCs/>
          <w:sz w:val="20"/>
          <w:szCs w:val="20"/>
        </w:rPr>
        <w:t>(Nazwa i adres podmiotu udostępniającego zasoby)</w:t>
      </w:r>
    </w:p>
    <w:p w14:paraId="0CA4A9CE" w14:textId="77777777" w:rsidR="00633838" w:rsidRPr="00633838" w:rsidRDefault="00633838" w:rsidP="00633838">
      <w:pPr>
        <w:spacing w:before="120"/>
        <w:jc w:val="right"/>
        <w:rPr>
          <w:rFonts w:cs="Arial"/>
          <w:bCs/>
          <w:sz w:val="20"/>
          <w:szCs w:val="20"/>
        </w:rPr>
      </w:pPr>
    </w:p>
    <w:p w14:paraId="24130374" w14:textId="77777777" w:rsidR="00633838" w:rsidRPr="00633838" w:rsidRDefault="00633838" w:rsidP="00633838">
      <w:pPr>
        <w:spacing w:before="120"/>
        <w:rPr>
          <w:rFonts w:cs="Arial"/>
          <w:bCs/>
          <w:sz w:val="20"/>
          <w:szCs w:val="20"/>
        </w:rPr>
      </w:pPr>
      <w:r w:rsidRPr="00633838">
        <w:rPr>
          <w:rFonts w:cs="Arial"/>
          <w:bCs/>
          <w:sz w:val="20"/>
          <w:szCs w:val="20"/>
        </w:rPr>
        <w:t>_____________________________________________, dnia _____________ r.</w:t>
      </w:r>
    </w:p>
    <w:p w14:paraId="087834CA" w14:textId="77777777" w:rsidR="00633838" w:rsidRPr="00633838" w:rsidRDefault="00633838" w:rsidP="00633838">
      <w:pPr>
        <w:spacing w:before="120"/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83"/>
      </w:tblGrid>
      <w:tr w:rsidR="00633838" w:rsidRPr="00633838" w14:paraId="08FD5104" w14:textId="77777777" w:rsidTr="00633838">
        <w:tc>
          <w:tcPr>
            <w:tcW w:w="8983" w:type="dxa"/>
            <w:shd w:val="clear" w:color="auto" w:fill="B4C6E7"/>
            <w:hideMark/>
          </w:tcPr>
          <w:p w14:paraId="068DCCFA" w14:textId="77777777" w:rsidR="00633838" w:rsidRPr="00633838" w:rsidRDefault="00633838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3838">
              <w:rPr>
                <w:rFonts w:cs="Arial"/>
                <w:b/>
                <w:bCs/>
                <w:sz w:val="20"/>
                <w:szCs w:val="20"/>
              </w:rPr>
              <w:t>OŚWIADCZENIE PODMIOTU UDOSTĘPNIAJĄCEGO ZASOBY O NIE PODLEGANIU WYKLUCZENIU Z UDZIAŁU W POSTĘPOWANIU i SPEŁNIANIU WARUNKÓW UDZIAŁU W POSTĘPOWANIU</w:t>
            </w:r>
          </w:p>
        </w:tc>
      </w:tr>
    </w:tbl>
    <w:p w14:paraId="23448D3B" w14:textId="79D00106" w:rsidR="005A77A8" w:rsidRPr="005A77A8" w:rsidRDefault="00633838" w:rsidP="005A77A8">
      <w:pPr>
        <w:spacing w:after="0" w:line="276" w:lineRule="auto"/>
        <w:jc w:val="both"/>
        <w:rPr>
          <w:rFonts w:cs="Arial"/>
          <w:b/>
          <w:bCs/>
        </w:rPr>
      </w:pPr>
      <w:bookmarkStart w:id="4" w:name="_Hlk63004032"/>
      <w:r w:rsidRPr="00633838">
        <w:rPr>
          <w:rFonts w:cs="Arial"/>
          <w:bCs/>
        </w:rPr>
        <w:t xml:space="preserve">W związku ze złożeniem oferty w postępowaniu o udzielenie zamówienia publicznego prowadzonym przez Zamawiającego –  </w:t>
      </w:r>
      <w:bookmarkStart w:id="5" w:name="_Hlk66364866"/>
      <w:r w:rsidRPr="00633838">
        <w:rPr>
          <w:rFonts w:cs="Arial"/>
          <w:bCs/>
        </w:rPr>
        <w:t>SP ZOZ Szpital specjalistyczny MSWiA w Głuchołazach im. św. Jana Pawła II w trybie podstawowym bez negocjacji,  o którym mowa w art. 275 pkt 1 ustawy 11 września 2019 r. Prawo zamówień publicznych (tekst jedn. Dz. U. z 20</w:t>
      </w:r>
      <w:r w:rsidR="00090638">
        <w:rPr>
          <w:rFonts w:cs="Arial"/>
          <w:bCs/>
        </w:rPr>
        <w:t>2</w:t>
      </w:r>
      <w:r w:rsidR="00924263">
        <w:rPr>
          <w:rFonts w:cs="Arial"/>
          <w:bCs/>
        </w:rPr>
        <w:t>3</w:t>
      </w:r>
      <w:r w:rsidRPr="00633838">
        <w:rPr>
          <w:rFonts w:cs="Arial"/>
          <w:bCs/>
        </w:rPr>
        <w:t xml:space="preserve"> r. poz. </w:t>
      </w:r>
      <w:r w:rsidR="00090638">
        <w:rPr>
          <w:rFonts w:cs="Arial"/>
          <w:bCs/>
        </w:rPr>
        <w:t>1</w:t>
      </w:r>
      <w:r w:rsidR="00924263">
        <w:rPr>
          <w:rFonts w:cs="Arial"/>
          <w:bCs/>
        </w:rPr>
        <w:t>605</w:t>
      </w:r>
      <w:r w:rsidRPr="00633838">
        <w:rPr>
          <w:rFonts w:cs="Arial"/>
          <w:bCs/>
        </w:rPr>
        <w:t xml:space="preserve">) na </w:t>
      </w:r>
      <w:r w:rsidR="000C7A3E" w:rsidRPr="000C7A3E">
        <w:rPr>
          <w:rFonts w:cs="Arial"/>
          <w:bCs/>
        </w:rPr>
        <w:t xml:space="preserve"> </w:t>
      </w:r>
      <w:r w:rsidR="00924263" w:rsidRPr="00924263">
        <w:rPr>
          <w:rFonts w:cs="Arial"/>
          <w:b/>
          <w:bCs/>
        </w:rPr>
        <w:t>„Wykonanie zabezpieczenia przeciwpożarowego SP ZOZ Szpitala Specjalistycznego MSWiA w Głuchołazach im. św. Jana Pawła II, etap: A ”</w:t>
      </w:r>
      <w:r w:rsidR="00924263" w:rsidRPr="00924263">
        <w:rPr>
          <w:rFonts w:cs="Arial"/>
          <w:b/>
          <w:bCs/>
        </w:rPr>
        <w:t xml:space="preserve"> </w:t>
      </w:r>
    </w:p>
    <w:p w14:paraId="52D1AFA9" w14:textId="17EAD48C" w:rsidR="00633838" w:rsidRPr="00633838" w:rsidRDefault="00633838" w:rsidP="00633838">
      <w:pPr>
        <w:spacing w:after="0" w:line="276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bookmarkEnd w:id="5"/>
    <w:p w14:paraId="7919B0C9" w14:textId="3C646755" w:rsidR="00633838" w:rsidRDefault="00633838" w:rsidP="00633838">
      <w:pPr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</w:rPr>
        <w:t xml:space="preserve"> </w:t>
      </w:r>
    </w:p>
    <w:bookmarkEnd w:id="4"/>
    <w:p w14:paraId="69A000E9" w14:textId="77777777" w:rsidR="00633838" w:rsidRPr="00633838" w:rsidRDefault="00633838" w:rsidP="00633838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Theme="minorHAnsi" w:hAnsiTheme="minorHAnsi" w:cs="Arial"/>
        </w:rPr>
      </w:pPr>
      <w:r w:rsidRPr="00633838">
        <w:rPr>
          <w:rFonts w:asciiTheme="minorHAnsi" w:hAnsiTheme="minorHAnsi" w:cs="Arial"/>
          <w:b/>
        </w:rPr>
        <w:t>MY NIŻEJ WSKAZANI:</w:t>
      </w:r>
    </w:p>
    <w:p w14:paraId="3A4FC815" w14:textId="77777777" w:rsidR="00633838" w:rsidRPr="00633838" w:rsidRDefault="00633838" w:rsidP="00633838">
      <w:pPr>
        <w:spacing w:before="120"/>
        <w:jc w:val="both"/>
        <w:rPr>
          <w:rFonts w:cs="Arial"/>
          <w:bCs/>
          <w:sz w:val="20"/>
          <w:szCs w:val="20"/>
        </w:rPr>
      </w:pPr>
      <w:r w:rsidRPr="00633838">
        <w:rPr>
          <w:rFonts w:cs="Arial"/>
          <w:bCs/>
          <w:sz w:val="20"/>
          <w:szCs w:val="20"/>
        </w:rPr>
        <w:t>________________________________________________________</w:t>
      </w:r>
    </w:p>
    <w:p w14:paraId="21BB9483" w14:textId="77777777" w:rsidR="00633838" w:rsidRPr="00633838" w:rsidRDefault="00633838" w:rsidP="00633838">
      <w:pPr>
        <w:spacing w:line="360" w:lineRule="auto"/>
        <w:rPr>
          <w:rFonts w:cs="Arial"/>
          <w:sz w:val="20"/>
          <w:szCs w:val="20"/>
          <w:lang w:eastAsia="pl-PL"/>
        </w:rPr>
      </w:pPr>
      <w:r w:rsidRPr="00633838">
        <w:rPr>
          <w:rFonts w:cs="Arial"/>
          <w:sz w:val="20"/>
          <w:szCs w:val="20"/>
          <w:lang w:eastAsia="pl-PL"/>
        </w:rPr>
        <w:t>działając w imieniu i na rzecz :</w:t>
      </w:r>
    </w:p>
    <w:p w14:paraId="343D38FC" w14:textId="77777777" w:rsidR="00633838" w:rsidRPr="00633838" w:rsidRDefault="00633838" w:rsidP="00633838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  <w:r w:rsidRPr="00633838">
        <w:rPr>
          <w:rFonts w:cs="Arial"/>
          <w:bCs/>
          <w:sz w:val="20"/>
          <w:szCs w:val="20"/>
        </w:rPr>
        <w:t>_________________________________________________________</w:t>
      </w:r>
      <w:r w:rsidRPr="00633838">
        <w:rPr>
          <w:rFonts w:cs="Arial"/>
          <w:sz w:val="20"/>
          <w:szCs w:val="20"/>
        </w:rPr>
        <w:br/>
        <w:t>podpisując niniejszy dokument:</w:t>
      </w:r>
    </w:p>
    <w:p w14:paraId="2BBFFBC2" w14:textId="77777777" w:rsidR="00633838" w:rsidRPr="00633838" w:rsidRDefault="00633838" w:rsidP="00633838">
      <w:pPr>
        <w:jc w:val="both"/>
        <w:rPr>
          <w:rFonts w:cs="Arial"/>
          <w:b/>
          <w:bCs/>
          <w:sz w:val="20"/>
          <w:szCs w:val="20"/>
        </w:rPr>
      </w:pPr>
    </w:p>
    <w:p w14:paraId="7F29FDA4" w14:textId="2BBF649E" w:rsidR="00633838" w:rsidRPr="00633838" w:rsidRDefault="00633838" w:rsidP="007E72C6">
      <w:pPr>
        <w:numPr>
          <w:ilvl w:val="0"/>
          <w:numId w:val="41"/>
        </w:numPr>
        <w:suppressAutoHyphens/>
        <w:spacing w:before="120" w:after="0" w:line="240" w:lineRule="exact"/>
        <w:jc w:val="both"/>
        <w:rPr>
          <w:rFonts w:cs="Arial"/>
          <w:b/>
          <w:sz w:val="20"/>
          <w:szCs w:val="20"/>
        </w:rPr>
      </w:pPr>
      <w:r w:rsidRPr="00633838">
        <w:rPr>
          <w:rFonts w:cs="Arial"/>
          <w:b/>
          <w:sz w:val="20"/>
          <w:szCs w:val="20"/>
        </w:rPr>
        <w:t>oświadczam, że nie podlegam/reprezentowany przeze mnie podmiot nie podlega wykluczeniu z ww. postępowania na podstawie art. 108 ust. 1 pkt 1-6 oraz art. 109 ust. 1 pkt 1,4,6-10 ustawy z dnia 11 września 2019r. Prawo zamówień publicznych (Dz. U. z 20</w:t>
      </w:r>
      <w:r w:rsidR="00090638">
        <w:rPr>
          <w:rFonts w:cs="Arial"/>
          <w:b/>
          <w:sz w:val="20"/>
          <w:szCs w:val="20"/>
        </w:rPr>
        <w:t>2</w:t>
      </w:r>
      <w:r w:rsidR="00924263">
        <w:rPr>
          <w:rFonts w:cs="Arial"/>
          <w:b/>
          <w:sz w:val="20"/>
          <w:szCs w:val="20"/>
        </w:rPr>
        <w:t>3</w:t>
      </w:r>
      <w:r w:rsidRPr="00633838">
        <w:rPr>
          <w:rFonts w:cs="Arial"/>
          <w:b/>
          <w:sz w:val="20"/>
          <w:szCs w:val="20"/>
        </w:rPr>
        <w:t xml:space="preserve">r. poz. </w:t>
      </w:r>
      <w:r w:rsidR="00090638">
        <w:rPr>
          <w:rFonts w:cs="Arial"/>
          <w:b/>
          <w:sz w:val="20"/>
          <w:szCs w:val="20"/>
        </w:rPr>
        <w:t>1</w:t>
      </w:r>
      <w:r w:rsidR="00924263">
        <w:rPr>
          <w:rFonts w:cs="Arial"/>
          <w:b/>
          <w:sz w:val="20"/>
          <w:szCs w:val="20"/>
        </w:rPr>
        <w:t>605</w:t>
      </w:r>
      <w:r w:rsidRPr="00633838">
        <w:rPr>
          <w:rFonts w:cs="Arial"/>
          <w:b/>
          <w:sz w:val="20"/>
          <w:szCs w:val="20"/>
        </w:rPr>
        <w:t>).</w:t>
      </w:r>
    </w:p>
    <w:p w14:paraId="08F47750" w14:textId="77777777" w:rsidR="00633838" w:rsidRPr="00633838" w:rsidRDefault="00633838" w:rsidP="00633838">
      <w:pPr>
        <w:spacing w:before="120" w:line="240" w:lineRule="exact"/>
        <w:jc w:val="both"/>
        <w:rPr>
          <w:rFonts w:cs="Arial"/>
          <w:bCs/>
          <w:sz w:val="20"/>
          <w:szCs w:val="20"/>
        </w:rPr>
      </w:pPr>
    </w:p>
    <w:p w14:paraId="2591FFEC" w14:textId="77777777" w:rsidR="00633838" w:rsidRPr="00633838" w:rsidRDefault="00633838" w:rsidP="00633838">
      <w:pPr>
        <w:pStyle w:val="Tekstpodstawowywcity3"/>
        <w:ind w:left="0"/>
        <w:rPr>
          <w:rFonts w:asciiTheme="minorHAnsi" w:hAnsiTheme="minorHAnsi" w:cs="Arial"/>
          <w:i/>
          <w:iCs/>
          <w:sz w:val="20"/>
          <w:szCs w:val="20"/>
          <w:u w:val="single"/>
          <w:lang w:eastAsia="pl-PL"/>
        </w:rPr>
      </w:pPr>
      <w:r w:rsidRPr="00633838">
        <w:rPr>
          <w:rFonts w:asciiTheme="minorHAnsi" w:hAnsiTheme="minorHAnsi" w:cs="Arial"/>
          <w:i/>
          <w:iCs/>
          <w:sz w:val="20"/>
          <w:szCs w:val="20"/>
          <w:u w:val="single"/>
        </w:rPr>
        <w:t>JEŻELI DOTYCZY:</w:t>
      </w:r>
    </w:p>
    <w:p w14:paraId="6D13BBA0" w14:textId="3A277E62" w:rsidR="00633838" w:rsidRPr="00633838" w:rsidRDefault="00633838" w:rsidP="00633838">
      <w:pPr>
        <w:jc w:val="both"/>
        <w:rPr>
          <w:rFonts w:cs="Arial"/>
          <w:sz w:val="20"/>
          <w:szCs w:val="20"/>
          <w:lang w:eastAsia="ar-SA"/>
        </w:rPr>
      </w:pPr>
      <w:r w:rsidRPr="00633838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633838">
        <w:rPr>
          <w:rFonts w:cs="Arial"/>
          <w:sz w:val="20"/>
          <w:szCs w:val="20"/>
        </w:rPr>
        <w:t>P</w:t>
      </w:r>
      <w:r w:rsidR="00374187">
        <w:rPr>
          <w:rFonts w:cs="Arial"/>
          <w:sz w:val="20"/>
          <w:szCs w:val="20"/>
        </w:rPr>
        <w:t>zp</w:t>
      </w:r>
      <w:proofErr w:type="spellEnd"/>
      <w:r w:rsidRPr="00633838">
        <w:rPr>
          <w:rFonts w:cs="Arial"/>
          <w:sz w:val="20"/>
          <w:szCs w:val="20"/>
        </w:rPr>
        <w:t xml:space="preserve"> </w:t>
      </w:r>
      <w:r w:rsidRPr="00633838">
        <w:rPr>
          <w:rFonts w:cs="Arial"/>
          <w:i/>
          <w:sz w:val="20"/>
          <w:szCs w:val="20"/>
        </w:rPr>
        <w:t xml:space="preserve">(podać należy zastosowaną podstawę wykluczenia spośród wymienionych w art.108 ust 1 pkt 1, 2 i 5 lub art. 109 ust 1 pkt 1,4, 6-10 </w:t>
      </w:r>
      <w:proofErr w:type="spellStart"/>
      <w:r w:rsidRPr="00633838">
        <w:rPr>
          <w:rFonts w:cs="Arial"/>
          <w:i/>
          <w:sz w:val="20"/>
          <w:szCs w:val="20"/>
        </w:rPr>
        <w:t>P</w:t>
      </w:r>
      <w:r w:rsidR="00374187">
        <w:rPr>
          <w:rFonts w:cs="Arial"/>
          <w:i/>
          <w:sz w:val="20"/>
          <w:szCs w:val="20"/>
        </w:rPr>
        <w:t>zp</w:t>
      </w:r>
      <w:proofErr w:type="spellEnd"/>
      <w:r w:rsidRPr="00633838">
        <w:rPr>
          <w:rFonts w:cs="Arial"/>
          <w:i/>
          <w:sz w:val="20"/>
          <w:szCs w:val="20"/>
        </w:rPr>
        <w:t>).</w:t>
      </w:r>
      <w:r w:rsidRPr="00633838">
        <w:rPr>
          <w:rFonts w:cs="Arial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633838">
        <w:rPr>
          <w:rFonts w:cs="Arial"/>
          <w:sz w:val="20"/>
          <w:szCs w:val="20"/>
        </w:rPr>
        <w:t>P</w:t>
      </w:r>
      <w:r w:rsidR="00374187">
        <w:rPr>
          <w:rFonts w:cs="Arial"/>
          <w:sz w:val="20"/>
          <w:szCs w:val="20"/>
        </w:rPr>
        <w:t>zp</w:t>
      </w:r>
      <w:proofErr w:type="spellEnd"/>
      <w:r w:rsidRPr="00633838">
        <w:rPr>
          <w:rFonts w:cs="Arial"/>
          <w:sz w:val="20"/>
          <w:szCs w:val="20"/>
        </w:rPr>
        <w:t xml:space="preserve"> podjąłem następujące czynności: </w:t>
      </w:r>
    </w:p>
    <w:p w14:paraId="2911E07D" w14:textId="77777777" w:rsidR="00633838" w:rsidRPr="00633838" w:rsidRDefault="00633838" w:rsidP="00633838">
      <w:pPr>
        <w:jc w:val="both"/>
        <w:rPr>
          <w:rFonts w:cs="Arial"/>
          <w:sz w:val="20"/>
          <w:szCs w:val="20"/>
        </w:rPr>
      </w:pPr>
    </w:p>
    <w:p w14:paraId="2DDDDC86" w14:textId="77777777" w:rsidR="00633838" w:rsidRPr="00633838" w:rsidRDefault="00633838" w:rsidP="00633838">
      <w:pPr>
        <w:jc w:val="both"/>
        <w:rPr>
          <w:rFonts w:cs="Arial"/>
          <w:sz w:val="20"/>
          <w:szCs w:val="20"/>
        </w:rPr>
      </w:pPr>
      <w:r w:rsidRPr="00633838">
        <w:rPr>
          <w:rFonts w:cs="Arial"/>
          <w:sz w:val="20"/>
          <w:szCs w:val="20"/>
        </w:rPr>
        <w:t>________________________________________________________________________</w:t>
      </w:r>
    </w:p>
    <w:p w14:paraId="3361D49A" w14:textId="77777777" w:rsidR="00633838" w:rsidRPr="00633838" w:rsidRDefault="00633838" w:rsidP="00633838">
      <w:pPr>
        <w:jc w:val="both"/>
        <w:rPr>
          <w:rFonts w:cs="Arial"/>
          <w:sz w:val="20"/>
          <w:szCs w:val="20"/>
        </w:rPr>
      </w:pPr>
      <w:r w:rsidRPr="00633838">
        <w:rPr>
          <w:rFonts w:cs="Arial"/>
          <w:sz w:val="20"/>
          <w:szCs w:val="20"/>
        </w:rPr>
        <w:lastRenderedPageBreak/>
        <w:t>________________________________________________________________________</w:t>
      </w:r>
    </w:p>
    <w:p w14:paraId="4B25DC34" w14:textId="77777777" w:rsidR="00633838" w:rsidRPr="00633838" w:rsidRDefault="00633838" w:rsidP="00633838">
      <w:pPr>
        <w:jc w:val="both"/>
        <w:rPr>
          <w:rFonts w:cs="Arial"/>
          <w:sz w:val="20"/>
          <w:szCs w:val="20"/>
        </w:rPr>
      </w:pPr>
      <w:r w:rsidRPr="00633838">
        <w:rPr>
          <w:rFonts w:cs="Arial"/>
          <w:sz w:val="20"/>
          <w:szCs w:val="20"/>
        </w:rPr>
        <w:t>________________________________________________________________________</w:t>
      </w:r>
    </w:p>
    <w:p w14:paraId="067DA2F1" w14:textId="77777777" w:rsidR="00633838" w:rsidRPr="00633838" w:rsidRDefault="00633838" w:rsidP="00633838">
      <w:pPr>
        <w:spacing w:before="120"/>
        <w:ind w:left="5670"/>
        <w:jc w:val="center"/>
        <w:rPr>
          <w:rFonts w:cs="Arial"/>
          <w:bCs/>
          <w:sz w:val="20"/>
          <w:szCs w:val="20"/>
        </w:rPr>
      </w:pPr>
    </w:p>
    <w:p w14:paraId="1CE0A82F" w14:textId="6F124D6C" w:rsidR="00633838" w:rsidRPr="00633838" w:rsidRDefault="00633838" w:rsidP="007E72C6">
      <w:pPr>
        <w:numPr>
          <w:ilvl w:val="0"/>
          <w:numId w:val="41"/>
        </w:numPr>
        <w:suppressAutoHyphens/>
        <w:spacing w:before="120" w:after="0" w:line="240" w:lineRule="exact"/>
        <w:jc w:val="both"/>
        <w:rPr>
          <w:rFonts w:cs="Arial"/>
          <w:b/>
          <w:sz w:val="20"/>
          <w:szCs w:val="20"/>
        </w:rPr>
      </w:pPr>
      <w:r w:rsidRPr="00633838">
        <w:rPr>
          <w:rFonts w:cs="Arial"/>
          <w:b/>
          <w:sz w:val="20"/>
          <w:szCs w:val="20"/>
        </w:rPr>
        <w:t xml:space="preserve">oświadczam, że spełniam warunki udziału w postępowaniu określone przez Zamawiającego w SWZ dla ww. postępowania o udzielenie zamówienia publicznego. </w:t>
      </w:r>
    </w:p>
    <w:p w14:paraId="71A0C220" w14:textId="77777777" w:rsidR="00633838" w:rsidRPr="00633838" w:rsidRDefault="00633838" w:rsidP="00633838">
      <w:pPr>
        <w:spacing w:before="120" w:line="240" w:lineRule="exact"/>
        <w:jc w:val="both"/>
        <w:rPr>
          <w:rFonts w:cs="Arial"/>
          <w:bCs/>
          <w:sz w:val="20"/>
          <w:szCs w:val="20"/>
        </w:rPr>
      </w:pPr>
    </w:p>
    <w:p w14:paraId="3F444886" w14:textId="77777777" w:rsidR="00633838" w:rsidRPr="00633838" w:rsidRDefault="00633838" w:rsidP="00633838">
      <w:pPr>
        <w:spacing w:before="120" w:line="240" w:lineRule="exact"/>
        <w:jc w:val="both"/>
        <w:rPr>
          <w:rFonts w:cs="Arial"/>
          <w:bCs/>
          <w:sz w:val="20"/>
          <w:szCs w:val="20"/>
        </w:rPr>
      </w:pPr>
      <w:r w:rsidRPr="00633838">
        <w:rPr>
          <w:rFonts w:cs="Arial"/>
          <w:bCs/>
          <w:sz w:val="20"/>
          <w:szCs w:val="20"/>
        </w:rPr>
        <w:t xml:space="preserve">Ponadto oświadczam, że w  celu wykazania spełniania warunków udziału w postępowaniu, określonych przez Zamawiającego w pkt ____________SWZ </w:t>
      </w:r>
      <w:r w:rsidRPr="00633838">
        <w:rPr>
          <w:rFonts w:cs="Arial"/>
          <w:bCs/>
          <w:i/>
          <w:sz w:val="20"/>
          <w:szCs w:val="20"/>
        </w:rPr>
        <w:t>(wskazać właściwą jednostkę redakcyjną SWZ, w której określono warunki udziału w postępowaniu),</w:t>
      </w:r>
      <w:r w:rsidRPr="00633838">
        <w:rPr>
          <w:rFonts w:cs="Arial"/>
          <w:bCs/>
          <w:sz w:val="20"/>
          <w:szCs w:val="20"/>
        </w:rPr>
        <w:t xml:space="preserve"> polegam na zasobach następującego/</w:t>
      </w:r>
      <w:proofErr w:type="spellStart"/>
      <w:r w:rsidRPr="00633838">
        <w:rPr>
          <w:rFonts w:cs="Arial"/>
          <w:bCs/>
          <w:sz w:val="20"/>
          <w:szCs w:val="20"/>
        </w:rPr>
        <w:t>ych</w:t>
      </w:r>
      <w:proofErr w:type="spellEnd"/>
      <w:r w:rsidRPr="00633838">
        <w:rPr>
          <w:rFonts w:cs="Arial"/>
          <w:bCs/>
          <w:sz w:val="20"/>
          <w:szCs w:val="20"/>
        </w:rPr>
        <w:t xml:space="preserve"> podmiotu/ów: _______________________________________________________________- ________________________________________________________________________</w:t>
      </w:r>
    </w:p>
    <w:p w14:paraId="399F231B" w14:textId="77777777" w:rsidR="00633838" w:rsidRPr="00633838" w:rsidRDefault="00633838" w:rsidP="00633838">
      <w:pPr>
        <w:spacing w:before="120"/>
        <w:jc w:val="both"/>
        <w:rPr>
          <w:rFonts w:cs="Arial"/>
          <w:bCs/>
          <w:sz w:val="20"/>
          <w:szCs w:val="20"/>
        </w:rPr>
      </w:pPr>
      <w:r w:rsidRPr="00633838">
        <w:rPr>
          <w:rFonts w:cs="Arial"/>
          <w:bCs/>
          <w:sz w:val="20"/>
          <w:szCs w:val="20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633838">
        <w:rPr>
          <w:rFonts w:cs="Arial"/>
          <w:bCs/>
          <w:i/>
          <w:sz w:val="20"/>
          <w:szCs w:val="20"/>
        </w:rPr>
        <w:t>(wskazać podmiot i określić odpowiedni zakres dla wskazanego podmiotu)</w:t>
      </w:r>
    </w:p>
    <w:p w14:paraId="388E5110" w14:textId="120445F7" w:rsidR="00DF1540" w:rsidRPr="00482F45" w:rsidRDefault="00DF1540" w:rsidP="00482F45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eastAsiaTheme="minorHAnsi" w:hAnsiTheme="minorHAnsi"/>
          <w:b/>
          <w:sz w:val="20"/>
          <w:lang w:eastAsia="en-US"/>
        </w:rPr>
      </w:pPr>
      <w:r w:rsidRPr="00482F45">
        <w:rPr>
          <w:rFonts w:asciiTheme="minorHAnsi" w:eastAsiaTheme="minorHAnsi" w:hAnsiTheme="minorHAnsi"/>
          <w:b/>
          <w:sz w:val="20"/>
          <w:lang w:eastAsia="en-US"/>
        </w:rPr>
        <w:t>nie podlegam wykluczeniu z postępowania na podstawie przesłanek określonych w art. 7 ust. 1 pkt 1-3 ustawy z dnia 13 kwietnia 2022 r. o szczególnych rozwiązaniach w zakresie przeciwdziałania wspieraniu agresji na Ukrainę oraz służących ochronie bezpieczeństwa narodowego (Dz. U. 2022 r. poz. 835)</w:t>
      </w:r>
    </w:p>
    <w:p w14:paraId="2912A843" w14:textId="77777777" w:rsidR="00633838" w:rsidRPr="00633838" w:rsidRDefault="00633838" w:rsidP="00633838">
      <w:pPr>
        <w:spacing w:before="120"/>
        <w:jc w:val="both"/>
        <w:rPr>
          <w:rFonts w:cs="Arial"/>
          <w:bCs/>
          <w:sz w:val="20"/>
          <w:szCs w:val="20"/>
        </w:rPr>
      </w:pPr>
    </w:p>
    <w:p w14:paraId="4BCDE9EE" w14:textId="77777777" w:rsidR="00633838" w:rsidRPr="00633838" w:rsidRDefault="00633838" w:rsidP="00633838">
      <w:pPr>
        <w:spacing w:before="120"/>
        <w:jc w:val="both"/>
        <w:rPr>
          <w:rFonts w:cs="Arial"/>
          <w:b/>
          <w:sz w:val="20"/>
          <w:szCs w:val="20"/>
        </w:rPr>
      </w:pPr>
      <w:r w:rsidRPr="00633838">
        <w:rPr>
          <w:rFonts w:cs="Arial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540324" w14:textId="34097EFB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C17253" w14:textId="5897DDBA" w:rsidR="00633838" w:rsidRDefault="00633838" w:rsidP="00633838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Dokument musi być złożony pod rygorem nieważności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br/>
        <w:t xml:space="preserve">w formie elektronicznej </w:t>
      </w:r>
      <w:r w:rsidR="00374187">
        <w:rPr>
          <w:rFonts w:ascii="Arial" w:hAnsi="Arial" w:cs="Arial"/>
          <w:bCs/>
          <w:i/>
        </w:rPr>
        <w:t xml:space="preserve">lub </w:t>
      </w:r>
      <w:r>
        <w:rPr>
          <w:rFonts w:ascii="Arial" w:hAnsi="Arial" w:cs="Arial"/>
          <w:bCs/>
          <w:i/>
        </w:rPr>
        <w:t xml:space="preserve">w postaci elektronicznej  podpisany </w:t>
      </w:r>
    </w:p>
    <w:p w14:paraId="014BCAEC" w14:textId="77777777" w:rsidR="00633838" w:rsidRDefault="00633838" w:rsidP="00633838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kwalifikowanym podpisem elektronicznym, podpisem zaufanym</w:t>
      </w:r>
    </w:p>
    <w:p w14:paraId="53B48172" w14:textId="77777777" w:rsidR="00633838" w:rsidRDefault="00633838" w:rsidP="0063383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lub podpisem osobistym </w:t>
      </w:r>
    </w:p>
    <w:p w14:paraId="6B59232C" w14:textId="55A72D78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9883062" w14:textId="48B4E6A2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F00B62F" w14:textId="395A010A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CE6BFEA" w14:textId="4B5D4155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3A0451A" w14:textId="4687CD83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2E3F6FA" w14:textId="0260F066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BF32D6E" w14:textId="5BD594FC" w:rsidR="0020606E" w:rsidRDefault="0020606E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BC17698" w14:textId="37EF600A" w:rsidR="0020606E" w:rsidRDefault="0020606E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54429A9" w14:textId="52FF23EA" w:rsidR="0020606E" w:rsidRDefault="0020606E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111BB06" w14:textId="4040A80D" w:rsidR="0020606E" w:rsidRDefault="0020606E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B7BD085" w14:textId="27FB30F8" w:rsidR="0020606E" w:rsidRDefault="0020606E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A926BD7" w14:textId="77777777" w:rsidR="0020606E" w:rsidRDefault="0020606E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FB0BD85" w14:textId="6A6398A4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9E3B934" w14:textId="0044A968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523A005" w14:textId="22BEC439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B7A8FDC" w14:textId="60B2A787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041B37A" w14:textId="238F3EE4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01BC2F7" w14:textId="77777777" w:rsidR="00DF1540" w:rsidRDefault="00DF1540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1743BBB" w14:textId="26FEE323" w:rsidR="00633838" w:rsidRDefault="00675114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br w:type="textWrapping" w:clear="all"/>
      </w:r>
    </w:p>
    <w:p w14:paraId="14862446" w14:textId="066FE70C" w:rsidR="00675114" w:rsidRPr="00F44620" w:rsidRDefault="00675114" w:rsidP="00675114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do SWZ</w:t>
      </w:r>
    </w:p>
    <w:p w14:paraId="792A566F" w14:textId="16DEB094" w:rsidR="00675114" w:rsidRPr="00F44620" w:rsidRDefault="00675114" w:rsidP="00675114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znak: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DZP 237</w:t>
      </w:r>
      <w:r w:rsidR="00263BB7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="00924263">
        <w:rPr>
          <w:rFonts w:ascii="Calibri" w:eastAsia="Times New Roman" w:hAnsi="Calibri" w:cs="Calibri"/>
          <w:sz w:val="20"/>
          <w:szCs w:val="20"/>
          <w:lang w:eastAsia="pl-PL"/>
        </w:rPr>
        <w:t>22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/202</w:t>
      </w:r>
      <w:r w:rsidR="0057331B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</w:p>
    <w:p w14:paraId="6842EBB0" w14:textId="77777777" w:rsidR="00675114" w:rsidRPr="00F44620" w:rsidRDefault="00675114" w:rsidP="00675114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6" w:name="_Hlk66365967"/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……………………………………….….</w:t>
      </w:r>
    </w:p>
    <w:p w14:paraId="6A58B971" w14:textId="77777777" w:rsidR="00675114" w:rsidRPr="00F44620" w:rsidRDefault="00675114" w:rsidP="00675114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(pieczęć Wykonawcy)</w:t>
      </w:r>
    </w:p>
    <w:p w14:paraId="68CF2394" w14:textId="77777777" w:rsidR="00675114" w:rsidRPr="00F44620" w:rsidRDefault="00675114" w:rsidP="00675114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.................., dn. ....................</w:t>
      </w:r>
    </w:p>
    <w:p w14:paraId="02F4EC88" w14:textId="153BA8FA" w:rsidR="00633838" w:rsidRDefault="00675114" w:rsidP="00675114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(miejscowość, data)</w:t>
      </w:r>
    </w:p>
    <w:p w14:paraId="174424D2" w14:textId="2C455D94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5114" w14:paraId="5E29D9B6" w14:textId="77777777" w:rsidTr="00675114">
        <w:trPr>
          <w:trHeight w:val="3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E93261C" w14:textId="7A657DBC" w:rsidR="00675114" w:rsidRPr="00702823" w:rsidRDefault="006751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="Arial"/>
                <w:sz w:val="20"/>
                <w:szCs w:val="20"/>
              </w:rPr>
            </w:pPr>
            <w:r w:rsidRPr="00702823">
              <w:rPr>
                <w:rFonts w:eastAsia="Calibri" w:cs="Arial"/>
                <w:b/>
                <w:bCs/>
                <w:sz w:val="20"/>
                <w:szCs w:val="20"/>
              </w:rPr>
              <w:t xml:space="preserve">OŚWIADCZENIE WYKONAWCY W ZAKRESIE ART. 108 UST. 1 PKT 5 </w:t>
            </w:r>
            <w:proofErr w:type="spellStart"/>
            <w:r w:rsidRPr="00702823">
              <w:rPr>
                <w:rFonts w:eastAsia="Calibri" w:cs="Arial"/>
                <w:b/>
                <w:bCs/>
                <w:sz w:val="20"/>
                <w:szCs w:val="20"/>
              </w:rPr>
              <w:t>P</w:t>
            </w:r>
            <w:r w:rsidR="00374187">
              <w:rPr>
                <w:rFonts w:eastAsia="Calibri" w:cs="Arial"/>
                <w:b/>
                <w:bCs/>
                <w:sz w:val="20"/>
                <w:szCs w:val="20"/>
              </w:rPr>
              <w:t>zp</w:t>
            </w:r>
            <w:proofErr w:type="spellEnd"/>
            <w:r w:rsidRPr="00702823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  <w:r w:rsidRPr="00702823">
              <w:rPr>
                <w:rFonts w:eastAsia="Calibri" w:cs="Arial"/>
                <w:b/>
                <w:bCs/>
                <w:sz w:val="20"/>
                <w:szCs w:val="20"/>
              </w:rPr>
              <w:br/>
              <w:t xml:space="preserve">O PRZYNALEŻNOŚCI LUB BRAKU PRZYNALEŻNOŚCI DO TEJ SAMEJ GRUPY KAPITAŁOWEJ </w:t>
            </w:r>
          </w:p>
        </w:tc>
      </w:tr>
    </w:tbl>
    <w:p w14:paraId="0691F748" w14:textId="77777777" w:rsidR="00675114" w:rsidRDefault="00675114" w:rsidP="00675114">
      <w:pPr>
        <w:tabs>
          <w:tab w:val="num" w:pos="993"/>
        </w:tabs>
        <w:jc w:val="both"/>
        <w:rPr>
          <w:rFonts w:ascii="Arial" w:eastAsia="Times New Roman" w:hAnsi="Arial" w:cs="Arial"/>
          <w:color w:val="FFFFFF"/>
          <w:sz w:val="24"/>
          <w:szCs w:val="24"/>
          <w:lang w:eastAsia="ar-SA"/>
        </w:rPr>
      </w:pPr>
      <w:r>
        <w:rPr>
          <w:rFonts w:ascii="Arial" w:hAnsi="Arial" w:cs="Arial"/>
          <w:b/>
          <w:color w:val="FFFFFF"/>
          <w:sz w:val="24"/>
          <w:szCs w:val="24"/>
        </w:rPr>
        <w:t xml:space="preserve">WYKAZ ROWBÓT </w:t>
      </w:r>
    </w:p>
    <w:p w14:paraId="28C848AB" w14:textId="10ADDFB4" w:rsidR="00675114" w:rsidRPr="005A77A8" w:rsidRDefault="00675114" w:rsidP="00675114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  <w:r w:rsidRPr="00675114">
        <w:rPr>
          <w:rFonts w:cs="Arial"/>
          <w:bCs/>
          <w:sz w:val="20"/>
          <w:szCs w:val="20"/>
        </w:rPr>
        <w:t>W związku ze złożeniem oferty w postępowaniu o udzielenie zamówienia publicznego prowadzonym przez Zamawiającego –  SP ZOZ Szpital specjalistyczny MSWiA w Głuchołazach im. św. Jana Pawła II w trybie podstawowym bez negocjacji,  o którym mowa w art. 275 pkt 1 ustawy 11 września 2019 r. Prawo zamówień publicznych (tekst jedn. Dz. U. z 20</w:t>
      </w:r>
      <w:r w:rsidR="00DF1540">
        <w:rPr>
          <w:rFonts w:cs="Arial"/>
          <w:bCs/>
          <w:sz w:val="20"/>
          <w:szCs w:val="20"/>
        </w:rPr>
        <w:t>2</w:t>
      </w:r>
      <w:r w:rsidR="00924263">
        <w:rPr>
          <w:rFonts w:cs="Arial"/>
          <w:bCs/>
          <w:sz w:val="20"/>
          <w:szCs w:val="20"/>
        </w:rPr>
        <w:t>3</w:t>
      </w:r>
      <w:r w:rsidRPr="00675114">
        <w:rPr>
          <w:rFonts w:cs="Arial"/>
          <w:bCs/>
          <w:sz w:val="20"/>
          <w:szCs w:val="20"/>
        </w:rPr>
        <w:t xml:space="preserve"> r. poz. </w:t>
      </w:r>
      <w:r w:rsidR="00DF1540">
        <w:rPr>
          <w:rFonts w:cs="Arial"/>
          <w:bCs/>
          <w:sz w:val="20"/>
          <w:szCs w:val="20"/>
        </w:rPr>
        <w:t>1</w:t>
      </w:r>
      <w:r w:rsidR="00924263">
        <w:rPr>
          <w:rFonts w:cs="Arial"/>
          <w:bCs/>
          <w:sz w:val="20"/>
          <w:szCs w:val="20"/>
        </w:rPr>
        <w:t>605</w:t>
      </w:r>
      <w:r w:rsidRPr="00675114">
        <w:rPr>
          <w:rFonts w:cs="Arial"/>
          <w:bCs/>
          <w:sz w:val="20"/>
          <w:szCs w:val="20"/>
        </w:rPr>
        <w:t xml:space="preserve">) na </w:t>
      </w:r>
      <w:r w:rsidR="000C7A3E" w:rsidRPr="000C7A3E">
        <w:rPr>
          <w:rFonts w:cs="Arial"/>
          <w:bCs/>
          <w:sz w:val="20"/>
          <w:szCs w:val="20"/>
        </w:rPr>
        <w:t xml:space="preserve">.: </w:t>
      </w:r>
      <w:r w:rsidR="00924263" w:rsidRPr="00924263">
        <w:rPr>
          <w:rFonts w:cs="Arial"/>
          <w:b/>
          <w:bCs/>
          <w:sz w:val="20"/>
          <w:szCs w:val="20"/>
        </w:rPr>
        <w:t>„Wykonanie zabezpieczenia przeciwpożarowego SP ZOZ Szpitala Specjalistycznego MSWiA w Głuchołazach im. św. Jana Pawła II, etap: A ”</w:t>
      </w:r>
      <w:r w:rsidR="000C7A3E" w:rsidRPr="000C7A3E">
        <w:rPr>
          <w:rFonts w:cs="Arial"/>
          <w:bCs/>
          <w:sz w:val="20"/>
          <w:szCs w:val="20"/>
        </w:rPr>
        <w:t xml:space="preserve"> </w:t>
      </w:r>
      <w:r w:rsidRPr="00675114">
        <w:rPr>
          <w:rFonts w:cs="Arial"/>
          <w:bCs/>
          <w:sz w:val="20"/>
          <w:szCs w:val="20"/>
        </w:rPr>
        <w:t xml:space="preserve">, </w:t>
      </w:r>
      <w:r w:rsidRPr="00675114">
        <w:rPr>
          <w:rFonts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675114">
        <w:rPr>
          <w:rFonts w:cs="Arial"/>
          <w:sz w:val="20"/>
          <w:szCs w:val="20"/>
        </w:rPr>
        <w:t>eni</w:t>
      </w:r>
      <w:proofErr w:type="spellEnd"/>
      <w:r w:rsidRPr="00675114">
        <w:rPr>
          <w:rFonts w:cs="Arial"/>
          <w:sz w:val="20"/>
          <w:szCs w:val="20"/>
        </w:rPr>
        <w:t>) na piśmie lub wpisany(i) w odpowiednich dokumentach rejestrowych, w imieniu reprezentowanej przez(e) mnie(nas) firmy:</w:t>
      </w:r>
    </w:p>
    <w:bookmarkEnd w:id="6"/>
    <w:p w14:paraId="269894D9" w14:textId="77777777" w:rsidR="00675114" w:rsidRPr="00675114" w:rsidRDefault="00675114" w:rsidP="00675114">
      <w:pPr>
        <w:tabs>
          <w:tab w:val="left" w:leader="dot" w:pos="9072"/>
        </w:tabs>
        <w:spacing w:before="120"/>
        <w:jc w:val="both"/>
        <w:rPr>
          <w:rFonts w:cs="Arial"/>
          <w:sz w:val="20"/>
          <w:szCs w:val="20"/>
          <w:lang w:eastAsia="pl-PL"/>
        </w:rPr>
      </w:pPr>
    </w:p>
    <w:p w14:paraId="469322AC" w14:textId="77777777" w:rsidR="00675114" w:rsidRPr="00675114" w:rsidRDefault="00675114" w:rsidP="00675114">
      <w:pPr>
        <w:spacing w:before="120"/>
        <w:jc w:val="both"/>
        <w:rPr>
          <w:rFonts w:cs="Arial"/>
          <w:sz w:val="20"/>
          <w:szCs w:val="20"/>
          <w:lang w:eastAsia="pl-PL"/>
        </w:rPr>
      </w:pPr>
      <w:r w:rsidRPr="00675114">
        <w:rPr>
          <w:rFonts w:cs="Arial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5114">
        <w:rPr>
          <w:rFonts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cs="Arial"/>
          <w:sz w:val="20"/>
          <w:szCs w:val="20"/>
          <w:lang w:eastAsia="pl-PL"/>
        </w:rPr>
      </w:r>
      <w:r w:rsidR="00000000">
        <w:rPr>
          <w:rFonts w:cs="Arial"/>
          <w:sz w:val="20"/>
          <w:szCs w:val="20"/>
          <w:lang w:eastAsia="pl-PL"/>
        </w:rPr>
        <w:fldChar w:fldCharType="separate"/>
      </w:r>
      <w:r w:rsidRPr="00675114">
        <w:rPr>
          <w:rFonts w:cs="Arial"/>
          <w:sz w:val="20"/>
          <w:szCs w:val="20"/>
          <w:lang w:eastAsia="pl-PL"/>
        </w:rPr>
        <w:fldChar w:fldCharType="end"/>
      </w:r>
      <w:r w:rsidRPr="00675114">
        <w:rPr>
          <w:rFonts w:cs="Arial"/>
          <w:sz w:val="20"/>
          <w:szCs w:val="20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Pr="00675114">
        <w:rPr>
          <w:rFonts w:cs="Arial"/>
          <w:sz w:val="20"/>
          <w:szCs w:val="20"/>
          <w:lang w:eastAsia="pl-PL"/>
        </w:rPr>
        <w:t>późn</w:t>
      </w:r>
      <w:proofErr w:type="spellEnd"/>
      <w:r w:rsidRPr="00675114">
        <w:rPr>
          <w:rFonts w:cs="Arial"/>
          <w:sz w:val="20"/>
          <w:szCs w:val="20"/>
          <w:lang w:eastAsia="pl-PL"/>
        </w:rPr>
        <w:t>. zm.) z innym wykonawcą, który złożył ofertę lub ofertę częściową w przedmiotowym postępowaniu*</w:t>
      </w:r>
    </w:p>
    <w:p w14:paraId="15A5F229" w14:textId="77777777" w:rsidR="00675114" w:rsidRPr="00675114" w:rsidRDefault="00675114" w:rsidP="00675114">
      <w:pPr>
        <w:spacing w:before="120"/>
        <w:jc w:val="both"/>
        <w:rPr>
          <w:rFonts w:cs="Arial"/>
          <w:sz w:val="20"/>
          <w:szCs w:val="20"/>
          <w:lang w:eastAsia="pl-PL"/>
        </w:rPr>
      </w:pPr>
    </w:p>
    <w:p w14:paraId="1A47C1EC" w14:textId="77777777" w:rsidR="00675114" w:rsidRPr="00675114" w:rsidRDefault="00675114" w:rsidP="00675114">
      <w:pPr>
        <w:spacing w:before="120"/>
        <w:jc w:val="both"/>
        <w:rPr>
          <w:rFonts w:cs="Arial"/>
          <w:sz w:val="20"/>
          <w:szCs w:val="20"/>
          <w:lang w:eastAsia="pl-PL"/>
        </w:rPr>
      </w:pPr>
      <w:r w:rsidRPr="00675114">
        <w:rPr>
          <w:rFonts w:cs="Arial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5114">
        <w:rPr>
          <w:rFonts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cs="Arial"/>
          <w:sz w:val="20"/>
          <w:szCs w:val="20"/>
          <w:lang w:eastAsia="pl-PL"/>
        </w:rPr>
      </w:r>
      <w:r w:rsidR="00000000">
        <w:rPr>
          <w:rFonts w:cs="Arial"/>
          <w:sz w:val="20"/>
          <w:szCs w:val="20"/>
          <w:lang w:eastAsia="pl-PL"/>
        </w:rPr>
        <w:fldChar w:fldCharType="separate"/>
      </w:r>
      <w:r w:rsidRPr="00675114">
        <w:rPr>
          <w:rFonts w:cs="Arial"/>
          <w:sz w:val="20"/>
          <w:szCs w:val="20"/>
          <w:lang w:eastAsia="pl-PL"/>
        </w:rPr>
        <w:fldChar w:fldCharType="end"/>
      </w:r>
      <w:r w:rsidRPr="00675114">
        <w:rPr>
          <w:rFonts w:cs="Arial"/>
          <w:sz w:val="20"/>
          <w:szCs w:val="20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675114">
        <w:rPr>
          <w:rFonts w:cs="Arial"/>
          <w:sz w:val="20"/>
          <w:szCs w:val="20"/>
          <w:lang w:eastAsia="pl-PL"/>
        </w:rPr>
        <w:t>późn</w:t>
      </w:r>
      <w:proofErr w:type="spellEnd"/>
      <w:r w:rsidRPr="00675114">
        <w:rPr>
          <w:rFonts w:cs="Arial"/>
          <w:sz w:val="20"/>
          <w:szCs w:val="20"/>
          <w:lang w:eastAsia="pl-PL"/>
        </w:rPr>
        <w:t>. zm.) wraz z wykonawcą, który złożył ofertę lub ofertę częściową w przedmiotowym postępowaniu  tj. (podać nazwę i adres)*:</w:t>
      </w:r>
    </w:p>
    <w:p w14:paraId="4DE748F6" w14:textId="77777777" w:rsidR="00675114" w:rsidRPr="00675114" w:rsidRDefault="00675114" w:rsidP="00675114">
      <w:pPr>
        <w:spacing w:before="120"/>
        <w:jc w:val="both"/>
        <w:rPr>
          <w:rFonts w:cs="Arial"/>
          <w:sz w:val="20"/>
          <w:szCs w:val="20"/>
          <w:lang w:eastAsia="pl-PL"/>
        </w:rPr>
      </w:pPr>
      <w:r w:rsidRPr="00675114">
        <w:rPr>
          <w:rFonts w:cs="Arial"/>
          <w:sz w:val="20"/>
          <w:szCs w:val="20"/>
          <w:lang w:eastAsia="pl-PL"/>
        </w:rPr>
        <w:t xml:space="preserve">_________________________________________________________________________________________________________________________________________________ ** </w:t>
      </w:r>
    </w:p>
    <w:p w14:paraId="3CE6D11F" w14:textId="77777777" w:rsidR="00675114" w:rsidRPr="00675114" w:rsidRDefault="00675114" w:rsidP="00675114">
      <w:pPr>
        <w:autoSpaceDE w:val="0"/>
        <w:autoSpaceDN w:val="0"/>
        <w:adjustRightInd w:val="0"/>
        <w:spacing w:before="120"/>
        <w:jc w:val="both"/>
        <w:rPr>
          <w:rFonts w:eastAsia="Calibri" w:cs="Arial"/>
          <w:bCs/>
          <w:i/>
          <w:sz w:val="20"/>
          <w:szCs w:val="20"/>
        </w:rPr>
      </w:pPr>
      <w:r w:rsidRPr="00675114">
        <w:rPr>
          <w:rFonts w:eastAsia="Calibri" w:cs="Arial"/>
          <w:bCs/>
          <w:i/>
          <w:sz w:val="20"/>
          <w:szCs w:val="20"/>
        </w:rPr>
        <w:t xml:space="preserve">* należy skreślić odpowiedni kwadrat, </w:t>
      </w:r>
    </w:p>
    <w:p w14:paraId="7DF15E3C" w14:textId="77777777" w:rsidR="00675114" w:rsidRPr="00675114" w:rsidRDefault="00675114" w:rsidP="00675114">
      <w:pPr>
        <w:spacing w:before="120"/>
        <w:jc w:val="both"/>
        <w:rPr>
          <w:rFonts w:eastAsia="Calibri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** </w:t>
      </w:r>
      <w:r w:rsidRPr="00675114">
        <w:rPr>
          <w:rFonts w:eastAsia="Calibri" w:cs="Arial"/>
          <w:i/>
          <w:sz w:val="20"/>
          <w:szCs w:val="20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2810903" w14:textId="6EC9EEFF" w:rsidR="00675114" w:rsidRDefault="00675114" w:rsidP="00675114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Dokument musi być złożony pod rygorem nieważności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br/>
        <w:t xml:space="preserve">w formie elektronicznej </w:t>
      </w:r>
      <w:r w:rsidR="00374187">
        <w:rPr>
          <w:rFonts w:ascii="Arial" w:hAnsi="Arial" w:cs="Arial"/>
          <w:bCs/>
          <w:i/>
        </w:rPr>
        <w:t xml:space="preserve">lub </w:t>
      </w:r>
      <w:r>
        <w:rPr>
          <w:rFonts w:ascii="Arial" w:hAnsi="Arial" w:cs="Arial"/>
          <w:bCs/>
          <w:i/>
        </w:rPr>
        <w:t xml:space="preserve">w postaci elektronicznej  podpisany </w:t>
      </w:r>
    </w:p>
    <w:p w14:paraId="0B43AAF5" w14:textId="77777777" w:rsidR="00675114" w:rsidRDefault="00675114" w:rsidP="00675114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kwalifikowanym podpisem elektronicznym, podpisem zaufanym</w:t>
      </w:r>
    </w:p>
    <w:p w14:paraId="3E023DF0" w14:textId="77777777" w:rsidR="00675114" w:rsidRDefault="00675114" w:rsidP="0067511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lub podpisem osobistym </w:t>
      </w:r>
    </w:p>
    <w:p w14:paraId="7C23C46D" w14:textId="03338100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9E88E60" w14:textId="19AAED9E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D6A90BA" w14:textId="28AC6910" w:rsidR="00633838" w:rsidRDefault="0063383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326629D" w14:textId="77777777" w:rsidR="005A77A8" w:rsidRDefault="005A77A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A58FE19" w14:textId="77777777" w:rsidR="005A77A8" w:rsidRDefault="005A77A8" w:rsidP="00F44620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02BF2A8" w14:textId="3DCB6922" w:rsidR="00633838" w:rsidRDefault="00633838" w:rsidP="00902401">
      <w:pPr>
        <w:tabs>
          <w:tab w:val="left" w:pos="5988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C08FACA" w14:textId="77777777" w:rsidR="00675114" w:rsidRDefault="00675114" w:rsidP="00675114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0FBA64" w14:textId="506E5B94" w:rsidR="00902401" w:rsidRDefault="00902401" w:rsidP="00210A1B">
      <w:pPr>
        <w:spacing w:after="0"/>
        <w:rPr>
          <w:rFonts w:ascii="Arial" w:hAnsi="Arial" w:cs="Arial"/>
          <w:bCs/>
          <w:i/>
        </w:rPr>
      </w:pPr>
    </w:p>
    <w:p w14:paraId="3A3B2735" w14:textId="77777777" w:rsidR="005A77A8" w:rsidRDefault="005A77A8" w:rsidP="00702823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192FB2C" w14:textId="77777777" w:rsidR="005A77A8" w:rsidRDefault="005A77A8" w:rsidP="00702823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B5D295E" w14:textId="77777777" w:rsidR="0020606E" w:rsidRDefault="0020606E" w:rsidP="0020606E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D188BF5" w14:textId="79475344" w:rsidR="0020606E" w:rsidRDefault="0020606E" w:rsidP="0020606E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</w:t>
      </w:r>
    </w:p>
    <w:p w14:paraId="59772C6E" w14:textId="5E1AE900" w:rsidR="00702823" w:rsidRPr="00F44620" w:rsidRDefault="00702823" w:rsidP="00702823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Załącznik nr </w:t>
      </w:r>
      <w:r w:rsidR="00924263"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do SWZ</w:t>
      </w:r>
    </w:p>
    <w:p w14:paraId="4BF0619C" w14:textId="0C9CC0AA" w:rsidR="00702823" w:rsidRPr="00F44620" w:rsidRDefault="00702823" w:rsidP="00702823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znak: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DZP 237</w:t>
      </w:r>
      <w:r w:rsidR="00263BB7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="00924263">
        <w:rPr>
          <w:rFonts w:ascii="Calibri" w:eastAsia="Times New Roman" w:hAnsi="Calibri" w:cs="Calibri"/>
          <w:sz w:val="20"/>
          <w:szCs w:val="20"/>
          <w:lang w:eastAsia="pl-PL"/>
        </w:rPr>
        <w:t>22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/202</w:t>
      </w:r>
      <w:r w:rsidR="0020606E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</w:p>
    <w:p w14:paraId="5FDD7BDB" w14:textId="77777777" w:rsidR="00702823" w:rsidRPr="00F44620" w:rsidRDefault="00702823" w:rsidP="0070282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……………………………………….….</w:t>
      </w:r>
    </w:p>
    <w:p w14:paraId="4EE566C3" w14:textId="77777777" w:rsidR="00702823" w:rsidRPr="00F44620" w:rsidRDefault="00702823" w:rsidP="00702823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(pieczęć Wykonawcy)</w:t>
      </w:r>
    </w:p>
    <w:p w14:paraId="51A41763" w14:textId="77777777" w:rsidR="00702823" w:rsidRPr="00F44620" w:rsidRDefault="00702823" w:rsidP="0070282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.................., dn. ....................</w:t>
      </w:r>
    </w:p>
    <w:p w14:paraId="1F2214EC" w14:textId="77777777" w:rsidR="00702823" w:rsidRDefault="00702823" w:rsidP="00702823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(miejscowość, data)</w:t>
      </w:r>
    </w:p>
    <w:p w14:paraId="7989610C" w14:textId="77777777" w:rsidR="00702823" w:rsidRDefault="00702823" w:rsidP="00702823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9961B4F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ar-SA"/>
        </w:rPr>
      </w:pPr>
      <w:r w:rsidRPr="004A48B7">
        <w:rPr>
          <w:rFonts w:ascii="Calibri" w:eastAsia="Times New Roman" w:hAnsi="Calibri" w:cs="Calibri"/>
          <w:b/>
          <w:sz w:val="20"/>
          <w:szCs w:val="20"/>
          <w:lang w:eastAsia="ar-SA"/>
        </w:rPr>
        <w:t>Ja niżej podpisany</w:t>
      </w:r>
      <w:r w:rsidRPr="004A48B7">
        <w:rPr>
          <w:rFonts w:ascii="Calibri" w:eastAsia="Times New Roman" w:hAnsi="Calibri" w:cs="Calibri"/>
          <w:sz w:val="20"/>
          <w:szCs w:val="20"/>
          <w:lang w:eastAsia="ar-SA"/>
        </w:rPr>
        <w:t xml:space="preserve"> [imię nazwisko]: </w:t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</w:p>
    <w:p w14:paraId="3EA29A70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F0B9460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ar-SA"/>
        </w:rPr>
      </w:pPr>
      <w:r w:rsidRPr="004A48B7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reprezentując wykonawcę</w:t>
      </w:r>
      <w:r w:rsidRPr="004A48B7">
        <w:rPr>
          <w:rFonts w:ascii="Calibri" w:eastAsia="Times New Roman" w:hAnsi="Calibri" w:cs="Calibri"/>
          <w:sz w:val="20"/>
          <w:szCs w:val="20"/>
          <w:lang w:eastAsia="ar-SA"/>
        </w:rPr>
        <w:t xml:space="preserve"> [o ile dotyczy]: </w:t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  <w:r w:rsidRPr="004A48B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ab/>
      </w:r>
    </w:p>
    <w:p w14:paraId="02EB241C" w14:textId="77777777" w:rsidR="00902401" w:rsidRDefault="00902401" w:rsidP="00902401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F1833DC" w14:textId="37C824D5" w:rsidR="005A77A8" w:rsidRPr="005A77A8" w:rsidRDefault="00902401" w:rsidP="005A77A8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902401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Dotyczy zamówienia publicznego pod nazwą: </w:t>
      </w:r>
      <w:r w:rsidR="00924263" w:rsidRPr="0092426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„Wykonanie zabezpieczenia przeciwpożarowego SP ZOZ Szpitala Specjalistycznego MSWiA w Głuchołazach im. św. Jana Pawła II, etap: A ”</w:t>
      </w:r>
      <w:r w:rsidR="000C7A3E" w:rsidRPr="000C7A3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</w:p>
    <w:p w14:paraId="026ED778" w14:textId="4E8A3B9D" w:rsidR="00902401" w:rsidRPr="00902401" w:rsidRDefault="00902401" w:rsidP="00902401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A4810F8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9C00217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A48B7">
        <w:rPr>
          <w:rFonts w:ascii="Calibri" w:eastAsia="Times New Roman" w:hAnsi="Calibri" w:cs="Calibri"/>
          <w:sz w:val="20"/>
          <w:szCs w:val="20"/>
          <w:lang w:eastAsia="ar-SA"/>
        </w:rPr>
        <w:t>Oświadczam, że na dzień składania ofert reprezentowany przeze mnie wykonawca :</w:t>
      </w:r>
    </w:p>
    <w:p w14:paraId="14637E11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A48B7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podlega/nie podlega</w:t>
      </w:r>
      <w:r w:rsidRPr="004A48B7">
        <w:rPr>
          <w:rFonts w:ascii="Calibri" w:eastAsia="Times New Roman" w:hAnsi="Calibri" w:cs="Calibri"/>
          <w:sz w:val="20"/>
          <w:szCs w:val="20"/>
          <w:lang w:eastAsia="ar-SA"/>
        </w:rPr>
        <w:t xml:space="preserve">* wykluczeniu z postępowania na podstawie przesłanek określonych w art. 7 ust. 1 pkt 1-3 ustawy z dnia 13 kwietnia 2022 r. </w:t>
      </w:r>
      <w:r w:rsidRPr="004A48B7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o szczególnych rozwiązaniach w zakresie przeciwdziałania wspieraniu agresji na Ukrainę oraz służących ochronie bezpieczeństwa narodowego (Dz. U. 2022 r. poz. 835)</w:t>
      </w:r>
    </w:p>
    <w:p w14:paraId="47E80966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BBD62E0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4A48B7" w:rsidRPr="004A48B7" w14:paraId="2AD12D7D" w14:textId="77777777" w:rsidTr="00F50B8C">
        <w:trPr>
          <w:jc w:val="center"/>
        </w:trPr>
        <w:tc>
          <w:tcPr>
            <w:tcW w:w="3397" w:type="dxa"/>
            <w:vAlign w:val="bottom"/>
          </w:tcPr>
          <w:p w14:paraId="1B86F688" w14:textId="77777777" w:rsidR="004A48B7" w:rsidRPr="004A48B7" w:rsidRDefault="004A48B7" w:rsidP="004A48B7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4A48B7">
              <w:rPr>
                <w:rFonts w:ascii="Calibri" w:hAnsi="Calibri" w:cs="Calibri"/>
                <w:lang w:eastAsia="ar-SA"/>
              </w:rPr>
              <w:t>………………………………….</w:t>
            </w:r>
          </w:p>
        </w:tc>
        <w:tc>
          <w:tcPr>
            <w:tcW w:w="5665" w:type="dxa"/>
            <w:vAlign w:val="bottom"/>
          </w:tcPr>
          <w:p w14:paraId="23AC7A01" w14:textId="77777777" w:rsidR="004A48B7" w:rsidRPr="004A48B7" w:rsidRDefault="004A48B7" w:rsidP="004A48B7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4A48B7">
              <w:rPr>
                <w:rFonts w:ascii="Calibri" w:hAnsi="Calibri" w:cs="Calibri"/>
                <w:lang w:eastAsia="ar-SA"/>
              </w:rPr>
              <w:t>……………………………………………..</w:t>
            </w:r>
          </w:p>
        </w:tc>
      </w:tr>
      <w:tr w:rsidR="004A48B7" w:rsidRPr="004A48B7" w14:paraId="1546F343" w14:textId="77777777" w:rsidTr="00F50B8C">
        <w:trPr>
          <w:jc w:val="center"/>
        </w:trPr>
        <w:tc>
          <w:tcPr>
            <w:tcW w:w="3397" w:type="dxa"/>
          </w:tcPr>
          <w:p w14:paraId="35CAE5EF" w14:textId="77777777" w:rsidR="004A48B7" w:rsidRPr="004A48B7" w:rsidRDefault="004A48B7" w:rsidP="004A48B7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4A48B7">
              <w:rPr>
                <w:rFonts w:ascii="Calibri" w:hAnsi="Calibri" w:cs="Calibri"/>
                <w:b/>
                <w:lang w:eastAsia="ar-SA"/>
              </w:rPr>
              <w:t>Miejscowość / Data</w:t>
            </w:r>
          </w:p>
        </w:tc>
        <w:tc>
          <w:tcPr>
            <w:tcW w:w="5665" w:type="dxa"/>
          </w:tcPr>
          <w:p w14:paraId="43E3CD47" w14:textId="77777777" w:rsidR="004A48B7" w:rsidRPr="004A48B7" w:rsidRDefault="004A48B7" w:rsidP="004A48B7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4A48B7">
              <w:rPr>
                <w:rFonts w:ascii="Calibri" w:hAnsi="Calibri" w:cs="Calibri"/>
                <w:b/>
                <w:lang w:eastAsia="ar-SA"/>
              </w:rPr>
              <w:t>Podpis(y) osoby(osób) upoważnionej(</w:t>
            </w:r>
            <w:proofErr w:type="spellStart"/>
            <w:r w:rsidRPr="004A48B7">
              <w:rPr>
                <w:rFonts w:ascii="Calibri" w:hAnsi="Calibri" w:cs="Calibri"/>
                <w:b/>
                <w:lang w:eastAsia="ar-SA"/>
              </w:rPr>
              <w:t>ych</w:t>
            </w:r>
            <w:proofErr w:type="spellEnd"/>
            <w:r w:rsidRPr="004A48B7">
              <w:rPr>
                <w:rFonts w:ascii="Calibri" w:hAnsi="Calibri" w:cs="Calibri"/>
                <w:b/>
                <w:lang w:eastAsia="ar-SA"/>
              </w:rPr>
              <w:t>) do podpisania oferty w imieniu Wykonawcy(ów)</w:t>
            </w:r>
          </w:p>
        </w:tc>
      </w:tr>
    </w:tbl>
    <w:p w14:paraId="5DEF1C57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91F2EFD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C5A83A3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2D1904" w14:textId="77777777" w:rsidR="00902401" w:rsidRPr="00902401" w:rsidRDefault="00902401" w:rsidP="00902401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02401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</w:t>
      </w:r>
    </w:p>
    <w:p w14:paraId="6A25AB6E" w14:textId="77777777" w:rsidR="00902401" w:rsidRPr="00902401" w:rsidRDefault="00902401" w:rsidP="00902401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02401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Dokument musi być złożony pod rygorem nieważności</w:t>
      </w:r>
      <w:r w:rsidRPr="00902401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ab/>
      </w:r>
      <w:r w:rsidRPr="00902401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br/>
        <w:t xml:space="preserve">w formie elektronicznej lub w postaci elektronicznej  podpisany </w:t>
      </w:r>
    </w:p>
    <w:p w14:paraId="422E9A44" w14:textId="77777777" w:rsidR="00902401" w:rsidRPr="00902401" w:rsidRDefault="00902401" w:rsidP="00902401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02401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kwalifikowanym podpisem elektronicznym, podpisem zaufanym</w:t>
      </w:r>
    </w:p>
    <w:p w14:paraId="10E0ED7C" w14:textId="77777777" w:rsidR="00902401" w:rsidRPr="00902401" w:rsidRDefault="00902401" w:rsidP="00902401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ar-SA"/>
        </w:rPr>
      </w:pPr>
      <w:r w:rsidRPr="00902401">
        <w:rPr>
          <w:rFonts w:ascii="Calibri" w:eastAsia="Times New Roman" w:hAnsi="Calibri" w:cs="Calibri"/>
          <w:bCs/>
          <w:i/>
          <w:sz w:val="20"/>
          <w:szCs w:val="20"/>
          <w:lang w:eastAsia="ar-SA"/>
        </w:rPr>
        <w:t>lub podpisem osobistym</w:t>
      </w:r>
    </w:p>
    <w:p w14:paraId="3778FB5A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74F7E58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FAEB6DA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CA9D4EF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A5ACBE3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84C8F12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F8B4544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524F187" w14:textId="77777777" w:rsidR="004A48B7" w:rsidRPr="004A48B7" w:rsidRDefault="004A48B7" w:rsidP="004A48B7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88AC0D5" w14:textId="71F2C7C1" w:rsidR="00210A1B" w:rsidRDefault="00210A1B" w:rsidP="00210A1B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0A408FB" w14:textId="77777777" w:rsidR="0020606E" w:rsidRDefault="0020606E" w:rsidP="00210A1B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AC30B0" w14:textId="77777777" w:rsidR="005A77A8" w:rsidRDefault="005A77A8" w:rsidP="00210A1B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146A2B" w14:textId="0AF8A364" w:rsidR="00210A1B" w:rsidRPr="00F44620" w:rsidRDefault="00210A1B" w:rsidP="00210A1B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Załącznik nr </w:t>
      </w:r>
      <w:r w:rsidR="00924263">
        <w:rPr>
          <w:rFonts w:ascii="Calibri" w:eastAsia="Times New Roman" w:hAnsi="Calibri" w:cs="Calibri"/>
          <w:sz w:val="20"/>
          <w:szCs w:val="20"/>
          <w:lang w:eastAsia="pl-PL"/>
        </w:rPr>
        <w:t>6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do SWZ</w:t>
      </w:r>
    </w:p>
    <w:p w14:paraId="0039D5B5" w14:textId="1E137934" w:rsidR="00210A1B" w:rsidRPr="00F44620" w:rsidRDefault="00210A1B" w:rsidP="00210A1B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znak: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DZP 237</w:t>
      </w:r>
      <w:r w:rsidR="00263BB7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="00924263">
        <w:rPr>
          <w:rFonts w:ascii="Calibri" w:eastAsia="Times New Roman" w:hAnsi="Calibri" w:cs="Calibri"/>
          <w:sz w:val="20"/>
          <w:szCs w:val="20"/>
          <w:lang w:eastAsia="pl-PL"/>
        </w:rPr>
        <w:t>22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/202</w:t>
      </w:r>
      <w:r w:rsidR="0020606E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</w:p>
    <w:p w14:paraId="45C82B50" w14:textId="77777777" w:rsidR="00210A1B" w:rsidRPr="00F44620" w:rsidRDefault="00210A1B" w:rsidP="00210A1B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……………………………………….….</w:t>
      </w:r>
    </w:p>
    <w:p w14:paraId="2B327C80" w14:textId="77777777" w:rsidR="00210A1B" w:rsidRPr="00F44620" w:rsidRDefault="00210A1B" w:rsidP="00210A1B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(pieczęć Wykonawcy)</w:t>
      </w:r>
    </w:p>
    <w:p w14:paraId="4ADEF398" w14:textId="77777777" w:rsidR="00210A1B" w:rsidRPr="00F44620" w:rsidRDefault="00210A1B" w:rsidP="00210A1B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.................., dn. ....................</w:t>
      </w:r>
    </w:p>
    <w:p w14:paraId="6633F7CA" w14:textId="77777777" w:rsidR="00210A1B" w:rsidRDefault="00210A1B" w:rsidP="00210A1B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44620">
        <w:rPr>
          <w:rFonts w:ascii="Calibri" w:eastAsia="Times New Roman" w:hAnsi="Calibri" w:cs="Calibri"/>
          <w:sz w:val="20"/>
          <w:szCs w:val="20"/>
          <w:lang w:eastAsia="pl-PL"/>
        </w:rPr>
        <w:t>(miejscowość, data)</w:t>
      </w:r>
    </w:p>
    <w:p w14:paraId="57C9ED78" w14:textId="78A8000A" w:rsidR="00702823" w:rsidRDefault="00702823" w:rsidP="00702823">
      <w:pPr>
        <w:rPr>
          <w:rFonts w:ascii="Arial" w:hAnsi="Arial" w:cs="Arial"/>
          <w:bCs/>
          <w:i/>
        </w:rPr>
      </w:pPr>
    </w:p>
    <w:p w14:paraId="0C4386A9" w14:textId="77777777" w:rsidR="00210A1B" w:rsidRDefault="00210A1B" w:rsidP="00210A1B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10A1B" w14:paraId="0F95BA8D" w14:textId="77777777" w:rsidTr="00243C5D">
        <w:trPr>
          <w:trHeight w:val="3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591A5E3" w14:textId="05C97B28" w:rsidR="00210A1B" w:rsidRPr="00702823" w:rsidRDefault="00031BDB" w:rsidP="00243C5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OŚWIADCZENIE WYKONAWCY O AKTUALNOŚCI INFORMACJI ZAWARTYCH W OŚWIADCZENIU, O  KTÓRYM MOWA W ART. 125 UST. 1 </w:t>
            </w:r>
            <w:proofErr w:type="spellStart"/>
            <w:r>
              <w:rPr>
                <w:rFonts w:ascii="Arial" w:hAnsi="Arial" w:cs="Arial"/>
                <w:b/>
                <w:bCs/>
              </w:rPr>
              <w:t>P</w:t>
            </w:r>
            <w:r w:rsidR="007A3903">
              <w:rPr>
                <w:rFonts w:ascii="Arial" w:hAnsi="Arial" w:cs="Arial"/>
                <w:b/>
                <w:bCs/>
              </w:rPr>
              <w:t>zp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 ZAKRESIE PODSTAW WYKLUCZENIA Z POSTĘPOWANIA</w:t>
            </w:r>
          </w:p>
        </w:tc>
      </w:tr>
    </w:tbl>
    <w:p w14:paraId="7E2278D4" w14:textId="77777777" w:rsidR="00210A1B" w:rsidRDefault="00210A1B" w:rsidP="00210A1B">
      <w:pPr>
        <w:tabs>
          <w:tab w:val="num" w:pos="993"/>
        </w:tabs>
        <w:jc w:val="both"/>
        <w:rPr>
          <w:rFonts w:ascii="Arial" w:eastAsia="Times New Roman" w:hAnsi="Arial" w:cs="Arial"/>
          <w:color w:val="FFFFFF"/>
          <w:sz w:val="24"/>
          <w:szCs w:val="24"/>
          <w:lang w:eastAsia="ar-SA"/>
        </w:rPr>
      </w:pPr>
      <w:r>
        <w:rPr>
          <w:rFonts w:ascii="Arial" w:hAnsi="Arial" w:cs="Arial"/>
          <w:b/>
          <w:color w:val="FFFFFF"/>
          <w:sz w:val="24"/>
          <w:szCs w:val="24"/>
        </w:rPr>
        <w:t xml:space="preserve">WYKAZ ROWBÓT </w:t>
      </w:r>
    </w:p>
    <w:p w14:paraId="2BF4060D" w14:textId="7ECF39CD" w:rsidR="005A77A8" w:rsidRDefault="00210A1B" w:rsidP="00210A1B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675114">
        <w:rPr>
          <w:rFonts w:cs="Arial"/>
          <w:bCs/>
          <w:sz w:val="20"/>
          <w:szCs w:val="20"/>
        </w:rPr>
        <w:t>W związku ze złożeniem oferty w postępowaniu o udzielenie zamówienia publicznego prowadzonym przez Zamawiającego –  SP ZOZ Szpital specjalistyczny MSWiA w Głuchołazach im. św. Jana Pawła II w trybie podstawowym bez negocjacji,  o którym mowa w art. 275 pkt 1 ustawy 11 września 2019 r. Prawo zamówień publicznych (tekst jedn. Dz. U. z 20</w:t>
      </w:r>
      <w:r w:rsidR="007F4F37">
        <w:rPr>
          <w:rFonts w:cs="Arial"/>
          <w:bCs/>
          <w:sz w:val="20"/>
          <w:szCs w:val="20"/>
        </w:rPr>
        <w:t>2</w:t>
      </w:r>
      <w:r w:rsidR="00924263">
        <w:rPr>
          <w:rFonts w:cs="Arial"/>
          <w:bCs/>
          <w:sz w:val="20"/>
          <w:szCs w:val="20"/>
        </w:rPr>
        <w:t>3</w:t>
      </w:r>
      <w:r w:rsidRPr="00675114">
        <w:rPr>
          <w:rFonts w:cs="Arial"/>
          <w:bCs/>
          <w:sz w:val="20"/>
          <w:szCs w:val="20"/>
        </w:rPr>
        <w:t xml:space="preserve"> r. poz. </w:t>
      </w:r>
      <w:r w:rsidR="007F4F37">
        <w:rPr>
          <w:rFonts w:cs="Arial"/>
          <w:bCs/>
          <w:sz w:val="20"/>
          <w:szCs w:val="20"/>
        </w:rPr>
        <w:t>1</w:t>
      </w:r>
      <w:r w:rsidR="00924263">
        <w:rPr>
          <w:rFonts w:cs="Arial"/>
          <w:bCs/>
          <w:sz w:val="20"/>
          <w:szCs w:val="20"/>
        </w:rPr>
        <w:t>605</w:t>
      </w:r>
      <w:r w:rsidRPr="00675114">
        <w:rPr>
          <w:rFonts w:cs="Arial"/>
          <w:bCs/>
          <w:sz w:val="20"/>
          <w:szCs w:val="20"/>
        </w:rPr>
        <w:t>) na</w:t>
      </w:r>
      <w:r w:rsidR="000C7A3E" w:rsidRPr="000C7A3E">
        <w:rPr>
          <w:rFonts w:cs="Arial"/>
          <w:bCs/>
          <w:sz w:val="20"/>
          <w:szCs w:val="20"/>
        </w:rPr>
        <w:t xml:space="preserve"> </w:t>
      </w:r>
      <w:r w:rsidR="00924263" w:rsidRPr="00924263">
        <w:rPr>
          <w:rFonts w:cs="Arial"/>
          <w:b/>
          <w:bCs/>
          <w:sz w:val="20"/>
          <w:szCs w:val="20"/>
        </w:rPr>
        <w:t>„Wykonanie zabezpieczenia przeciwpożarowego SP ZOZ Szpitala Specjalistycznego MSWiA w Głuchołazach im. św. Jana Pawła II, etap: A ”</w:t>
      </w:r>
      <w:r w:rsidRPr="00675114">
        <w:rPr>
          <w:rFonts w:cs="Arial"/>
          <w:bCs/>
          <w:sz w:val="20"/>
          <w:szCs w:val="20"/>
        </w:rPr>
        <w:t xml:space="preserve"> </w:t>
      </w:r>
    </w:p>
    <w:p w14:paraId="0B825368" w14:textId="586EC121" w:rsidR="00210A1B" w:rsidRPr="005A77A8" w:rsidRDefault="00210A1B" w:rsidP="00210A1B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  <w:r w:rsidRPr="00675114">
        <w:rPr>
          <w:rFonts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675114">
        <w:rPr>
          <w:rFonts w:cs="Arial"/>
          <w:sz w:val="20"/>
          <w:szCs w:val="20"/>
        </w:rPr>
        <w:t>eni</w:t>
      </w:r>
      <w:proofErr w:type="spellEnd"/>
      <w:r w:rsidRPr="00675114">
        <w:rPr>
          <w:rFonts w:cs="Arial"/>
          <w:sz w:val="20"/>
          <w:szCs w:val="20"/>
        </w:rPr>
        <w:t>) na piśmie lub wpisany(i) w odpowiednich dokumentach rejestrowych, w imieniu reprezentowanej przez(e) mnie(nas) firmy:</w:t>
      </w:r>
    </w:p>
    <w:p w14:paraId="4DF9C86D" w14:textId="028AE4A1" w:rsidR="00702823" w:rsidRDefault="00702823" w:rsidP="00702823">
      <w:pPr>
        <w:rPr>
          <w:rFonts w:ascii="Arial" w:hAnsi="Arial" w:cs="Arial"/>
          <w:bCs/>
          <w:i/>
        </w:rPr>
      </w:pPr>
    </w:p>
    <w:p w14:paraId="29E4CB9B" w14:textId="2B89D3D4" w:rsidR="00702823" w:rsidRPr="00210A1B" w:rsidRDefault="00702823" w:rsidP="00702823">
      <w:pPr>
        <w:spacing w:before="120" w:line="240" w:lineRule="exact"/>
        <w:jc w:val="both"/>
        <w:rPr>
          <w:bCs/>
          <w:sz w:val="20"/>
          <w:szCs w:val="20"/>
        </w:rPr>
      </w:pPr>
      <w:r w:rsidRPr="00210A1B">
        <w:rPr>
          <w:bCs/>
          <w:sz w:val="20"/>
          <w:szCs w:val="20"/>
        </w:rPr>
        <w:t>oświadczam, że informacje zawarte w  oświadczeniu, o którym mowa w art. 125 ust. 1  ustawy  z dnia 11 września 2019 r. (Dz. U. z 20</w:t>
      </w:r>
      <w:r w:rsidR="0020606E">
        <w:rPr>
          <w:bCs/>
          <w:sz w:val="20"/>
          <w:szCs w:val="20"/>
        </w:rPr>
        <w:t>2</w:t>
      </w:r>
      <w:r w:rsidR="00924263">
        <w:rPr>
          <w:bCs/>
          <w:sz w:val="20"/>
          <w:szCs w:val="20"/>
        </w:rPr>
        <w:t>3</w:t>
      </w:r>
      <w:r w:rsidRPr="00210A1B">
        <w:rPr>
          <w:bCs/>
          <w:sz w:val="20"/>
          <w:szCs w:val="20"/>
        </w:rPr>
        <w:t xml:space="preserve"> r. poz. </w:t>
      </w:r>
      <w:r w:rsidR="0020606E">
        <w:rPr>
          <w:bCs/>
          <w:sz w:val="20"/>
          <w:szCs w:val="20"/>
        </w:rPr>
        <w:t>1</w:t>
      </w:r>
      <w:r w:rsidR="00924263">
        <w:rPr>
          <w:bCs/>
          <w:sz w:val="20"/>
          <w:szCs w:val="20"/>
        </w:rPr>
        <w:t>605</w:t>
      </w:r>
      <w:r w:rsidRPr="00210A1B">
        <w:rPr>
          <w:bCs/>
          <w:sz w:val="20"/>
          <w:szCs w:val="20"/>
        </w:rPr>
        <w:t xml:space="preserve"> - „</w:t>
      </w:r>
      <w:proofErr w:type="spellStart"/>
      <w:r w:rsidRPr="00210A1B">
        <w:rPr>
          <w:bCs/>
          <w:sz w:val="20"/>
          <w:szCs w:val="20"/>
        </w:rPr>
        <w:t>P</w:t>
      </w:r>
      <w:r w:rsidR="00374187">
        <w:rPr>
          <w:bCs/>
          <w:sz w:val="20"/>
          <w:szCs w:val="20"/>
        </w:rPr>
        <w:t>zp</w:t>
      </w:r>
      <w:proofErr w:type="spellEnd"/>
      <w:r w:rsidRPr="00210A1B">
        <w:rPr>
          <w:bCs/>
          <w:sz w:val="20"/>
          <w:szCs w:val="20"/>
        </w:rPr>
        <w:t>”) przedłożonym wraz z ofertą są aktualne w zakresie podstaw wykluczenia z postępowania określonych w:</w:t>
      </w:r>
    </w:p>
    <w:p w14:paraId="4963B5C7" w14:textId="65E95278" w:rsidR="00702823" w:rsidRPr="00210A1B" w:rsidRDefault="00702823" w:rsidP="00702823">
      <w:pPr>
        <w:spacing w:before="120" w:line="240" w:lineRule="exact"/>
        <w:ind w:left="700" w:hanging="700"/>
        <w:jc w:val="both"/>
        <w:rPr>
          <w:bCs/>
          <w:sz w:val="20"/>
          <w:szCs w:val="20"/>
        </w:rPr>
      </w:pPr>
      <w:r w:rsidRPr="00210A1B">
        <w:rPr>
          <w:bCs/>
          <w:sz w:val="20"/>
          <w:szCs w:val="20"/>
        </w:rPr>
        <w:t>-</w:t>
      </w:r>
      <w:r w:rsidRPr="00210A1B">
        <w:rPr>
          <w:bCs/>
          <w:sz w:val="20"/>
          <w:szCs w:val="20"/>
        </w:rPr>
        <w:tab/>
        <w:t xml:space="preserve">art. 108 ust. 1 pkt 3 </w:t>
      </w:r>
      <w:proofErr w:type="spellStart"/>
      <w:r w:rsidRPr="00210A1B">
        <w:rPr>
          <w:bCs/>
          <w:sz w:val="20"/>
          <w:szCs w:val="20"/>
        </w:rPr>
        <w:t>P</w:t>
      </w:r>
      <w:r w:rsidR="00374187">
        <w:rPr>
          <w:bCs/>
          <w:sz w:val="20"/>
          <w:szCs w:val="20"/>
        </w:rPr>
        <w:t>zp</w:t>
      </w:r>
      <w:proofErr w:type="spellEnd"/>
      <w:r w:rsidRPr="00210A1B">
        <w:rPr>
          <w:bCs/>
          <w:sz w:val="20"/>
          <w:szCs w:val="20"/>
        </w:rPr>
        <w:t>,</w:t>
      </w:r>
    </w:p>
    <w:p w14:paraId="11415D2D" w14:textId="5E23A85F" w:rsidR="00702823" w:rsidRPr="00210A1B" w:rsidRDefault="00702823" w:rsidP="00702823">
      <w:pPr>
        <w:spacing w:before="120" w:line="240" w:lineRule="exact"/>
        <w:ind w:left="700" w:hanging="700"/>
        <w:jc w:val="both"/>
        <w:rPr>
          <w:sz w:val="20"/>
          <w:szCs w:val="20"/>
        </w:rPr>
      </w:pPr>
      <w:r w:rsidRPr="00210A1B">
        <w:rPr>
          <w:bCs/>
          <w:sz w:val="20"/>
          <w:szCs w:val="20"/>
        </w:rPr>
        <w:t>-</w:t>
      </w:r>
      <w:r w:rsidRPr="00210A1B">
        <w:rPr>
          <w:bCs/>
          <w:sz w:val="20"/>
          <w:szCs w:val="20"/>
        </w:rPr>
        <w:tab/>
        <w:t>art. 108 ust. 1 pkt 4</w:t>
      </w:r>
      <w:r w:rsidR="00374187">
        <w:rPr>
          <w:bCs/>
          <w:sz w:val="20"/>
          <w:szCs w:val="20"/>
        </w:rPr>
        <w:t xml:space="preserve"> </w:t>
      </w:r>
      <w:proofErr w:type="spellStart"/>
      <w:r w:rsidR="00374187">
        <w:rPr>
          <w:bCs/>
          <w:sz w:val="20"/>
          <w:szCs w:val="20"/>
        </w:rPr>
        <w:t>Pzp</w:t>
      </w:r>
      <w:proofErr w:type="spellEnd"/>
      <w:r w:rsidRPr="00210A1B">
        <w:rPr>
          <w:bCs/>
          <w:sz w:val="20"/>
          <w:szCs w:val="20"/>
        </w:rPr>
        <w:t>, dotyczących orzeczenia zakazu ubiegania się o</w:t>
      </w:r>
      <w:r w:rsidRPr="00210A1B">
        <w:rPr>
          <w:sz w:val="20"/>
          <w:szCs w:val="20"/>
        </w:rPr>
        <w:t xml:space="preserve"> zamówienie publiczne tytułem środka zapobiegawczego, </w:t>
      </w:r>
    </w:p>
    <w:p w14:paraId="13A03E93" w14:textId="5068D106" w:rsidR="00702823" w:rsidRDefault="00702823" w:rsidP="00702823">
      <w:pPr>
        <w:spacing w:before="120" w:line="240" w:lineRule="exact"/>
        <w:ind w:left="700" w:hanging="700"/>
        <w:jc w:val="both"/>
        <w:rPr>
          <w:sz w:val="20"/>
          <w:szCs w:val="20"/>
        </w:rPr>
      </w:pPr>
      <w:r w:rsidRPr="00210A1B">
        <w:rPr>
          <w:sz w:val="20"/>
          <w:szCs w:val="20"/>
        </w:rPr>
        <w:t>-</w:t>
      </w:r>
      <w:r w:rsidRPr="00210A1B">
        <w:rPr>
          <w:sz w:val="20"/>
          <w:szCs w:val="20"/>
        </w:rPr>
        <w:tab/>
        <w:t>art. 108 ust. 1 pkt 5</w:t>
      </w:r>
      <w:r w:rsidR="00374187">
        <w:rPr>
          <w:sz w:val="20"/>
          <w:szCs w:val="20"/>
        </w:rPr>
        <w:t xml:space="preserve"> </w:t>
      </w:r>
      <w:proofErr w:type="spellStart"/>
      <w:r w:rsidR="00374187">
        <w:rPr>
          <w:sz w:val="20"/>
          <w:szCs w:val="20"/>
        </w:rPr>
        <w:t>Pzp</w:t>
      </w:r>
      <w:proofErr w:type="spellEnd"/>
      <w:r w:rsidRPr="00210A1B">
        <w:rPr>
          <w:sz w:val="20"/>
          <w:szCs w:val="20"/>
        </w:rPr>
        <w:t xml:space="preserve">, dotyczących zawarcia z innymi wykonawcami porozumienia mającego na celu zakłócenie konkurencji, </w:t>
      </w:r>
    </w:p>
    <w:p w14:paraId="6027A96C" w14:textId="3C2CD4E3" w:rsidR="00847B98" w:rsidRPr="00210A1B" w:rsidRDefault="00847B98" w:rsidP="00702823">
      <w:pPr>
        <w:spacing w:before="120" w:line="240" w:lineRule="exact"/>
        <w:ind w:left="700" w:hanging="7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847B9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10A1B">
        <w:rPr>
          <w:sz w:val="20"/>
          <w:szCs w:val="20"/>
        </w:rPr>
        <w:t xml:space="preserve">art. 108 ust. 1 pkt </w:t>
      </w:r>
      <w:r>
        <w:rPr>
          <w:sz w:val="20"/>
          <w:szCs w:val="20"/>
        </w:rPr>
        <w:t xml:space="preserve">6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25719E9A" w14:textId="2B78C94E" w:rsidR="00702823" w:rsidRDefault="00702823" w:rsidP="00335C7B">
      <w:pPr>
        <w:spacing w:before="120" w:line="240" w:lineRule="exact"/>
        <w:ind w:left="700" w:hanging="700"/>
        <w:jc w:val="both"/>
        <w:rPr>
          <w:sz w:val="20"/>
          <w:szCs w:val="20"/>
        </w:rPr>
      </w:pPr>
      <w:r w:rsidRPr="00210A1B">
        <w:rPr>
          <w:sz w:val="20"/>
          <w:szCs w:val="20"/>
        </w:rPr>
        <w:t>-</w:t>
      </w:r>
      <w:r w:rsidRPr="00210A1B">
        <w:rPr>
          <w:sz w:val="20"/>
          <w:szCs w:val="20"/>
        </w:rPr>
        <w:tab/>
        <w:t xml:space="preserve"> art. 109 ust. 1 pkt  </w:t>
      </w:r>
      <w:r w:rsidR="00335C7B">
        <w:rPr>
          <w:sz w:val="20"/>
          <w:szCs w:val="20"/>
        </w:rPr>
        <w:t>1, 6-10</w:t>
      </w:r>
      <w:r w:rsidRPr="00210A1B">
        <w:rPr>
          <w:sz w:val="20"/>
          <w:szCs w:val="20"/>
        </w:rPr>
        <w:t xml:space="preserve"> </w:t>
      </w:r>
      <w:proofErr w:type="spellStart"/>
      <w:r w:rsidRPr="00210A1B">
        <w:rPr>
          <w:sz w:val="20"/>
          <w:szCs w:val="20"/>
        </w:rPr>
        <w:t>P</w:t>
      </w:r>
      <w:r w:rsidR="00374187">
        <w:rPr>
          <w:sz w:val="20"/>
          <w:szCs w:val="20"/>
        </w:rPr>
        <w:t>zp</w:t>
      </w:r>
      <w:proofErr w:type="spellEnd"/>
      <w:r w:rsidR="00335C7B">
        <w:rPr>
          <w:sz w:val="20"/>
          <w:szCs w:val="20"/>
        </w:rPr>
        <w:t>,</w:t>
      </w:r>
      <w:r w:rsidRPr="00210A1B">
        <w:rPr>
          <w:sz w:val="20"/>
          <w:szCs w:val="20"/>
        </w:rPr>
        <w:t>.</w:t>
      </w:r>
    </w:p>
    <w:p w14:paraId="0980CF10" w14:textId="2F7D1C1A" w:rsidR="00335C7B" w:rsidRPr="00902401" w:rsidRDefault="007F4F37" w:rsidP="00902401">
      <w:pPr>
        <w:spacing w:before="120" w:line="240" w:lineRule="exact"/>
        <w:jc w:val="both"/>
        <w:rPr>
          <w:b/>
          <w:sz w:val="20"/>
          <w:szCs w:val="20"/>
        </w:rPr>
      </w:pPr>
      <w:r w:rsidRPr="007F4F37">
        <w:rPr>
          <w:b/>
          <w:sz w:val="20"/>
          <w:szCs w:val="20"/>
        </w:rPr>
        <w:t xml:space="preserve">Oświadczam, że aktualna pozostaje informacja zawarta w oświadczeniu, o którym mowa w rozdziale IV pkt </w:t>
      </w:r>
      <w:r>
        <w:rPr>
          <w:b/>
          <w:sz w:val="20"/>
          <w:szCs w:val="20"/>
        </w:rPr>
        <w:t>2</w:t>
      </w:r>
      <w:r w:rsidRPr="007F4F37">
        <w:rPr>
          <w:b/>
          <w:sz w:val="20"/>
          <w:szCs w:val="20"/>
        </w:rPr>
        <w:t xml:space="preserve"> SWZ </w:t>
      </w:r>
      <w:r w:rsidRPr="007F4F37">
        <w:rPr>
          <w:sz w:val="20"/>
          <w:szCs w:val="20"/>
        </w:rPr>
        <w:t>w zakresie podstaw</w:t>
      </w:r>
      <w:r w:rsidRPr="007F4F37">
        <w:rPr>
          <w:bCs/>
          <w:sz w:val="20"/>
          <w:szCs w:val="20"/>
        </w:rPr>
        <w:t xml:space="preserve"> wykluczenia z postępowania na podstawie art. 7 ust. 1 pkt 1-3 ustawy z dnia 13 kwietnia 2022 r</w:t>
      </w:r>
      <w:r w:rsidRPr="007F4F37">
        <w:rPr>
          <w:bCs/>
          <w:i/>
          <w:iCs/>
          <w:sz w:val="20"/>
          <w:szCs w:val="20"/>
        </w:rPr>
        <w:t>. o szczególnych rozwiązaniach w zakresie przeciwdziałania wspieraniu agresji na Ukrainę oraz służących ochronie bezpieczeństwa narodowego</w:t>
      </w:r>
      <w:r w:rsidRPr="007F4F37">
        <w:rPr>
          <w:bCs/>
          <w:sz w:val="20"/>
          <w:szCs w:val="20"/>
        </w:rPr>
        <w:t xml:space="preserve"> (Dz. U. 2022 poz. 835).</w:t>
      </w:r>
    </w:p>
    <w:p w14:paraId="45F823E9" w14:textId="5DD2AA89" w:rsidR="00210A1B" w:rsidRDefault="00210A1B" w:rsidP="00210A1B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Dokument musi być złożony pod rygorem nieważności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br/>
        <w:t xml:space="preserve">w formie elektronicznej </w:t>
      </w:r>
      <w:r w:rsidR="00374187">
        <w:rPr>
          <w:rFonts w:ascii="Arial" w:hAnsi="Arial" w:cs="Arial"/>
          <w:bCs/>
          <w:i/>
        </w:rPr>
        <w:t xml:space="preserve">lub </w:t>
      </w:r>
      <w:r>
        <w:rPr>
          <w:rFonts w:ascii="Arial" w:hAnsi="Arial" w:cs="Arial"/>
          <w:bCs/>
          <w:i/>
        </w:rPr>
        <w:t xml:space="preserve">w postaci elektronicznej  podpisany </w:t>
      </w:r>
    </w:p>
    <w:p w14:paraId="5B868140" w14:textId="77777777" w:rsidR="00210A1B" w:rsidRDefault="00210A1B" w:rsidP="00210A1B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kwalifikowanym podpisem elektronicznym, podpisem zaufanym</w:t>
      </w:r>
    </w:p>
    <w:p w14:paraId="70FA2B7A" w14:textId="455A81A8" w:rsidR="00702823" w:rsidRPr="00847B98" w:rsidRDefault="00210A1B" w:rsidP="0070282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lub podpisem osobistym</w:t>
      </w:r>
    </w:p>
    <w:sectPr w:rsidR="00702823" w:rsidRPr="00847B98" w:rsidSect="00915DDC">
      <w:footerReference w:type="default" r:id="rId10"/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28B8" w14:textId="77777777" w:rsidR="00C02930" w:rsidRDefault="00C02930" w:rsidP="00F44620">
      <w:pPr>
        <w:spacing w:after="0" w:line="240" w:lineRule="auto"/>
      </w:pPr>
      <w:r>
        <w:separator/>
      </w:r>
    </w:p>
  </w:endnote>
  <w:endnote w:type="continuationSeparator" w:id="0">
    <w:p w14:paraId="4F939C91" w14:textId="77777777" w:rsidR="00C02930" w:rsidRDefault="00C02930" w:rsidP="00F4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480545"/>
      <w:docPartObj>
        <w:docPartGallery w:val="Page Numbers (Bottom of Page)"/>
        <w:docPartUnique/>
      </w:docPartObj>
    </w:sdtPr>
    <w:sdtContent>
      <w:p w14:paraId="25E382E5" w14:textId="2FB7DAE2" w:rsidR="002E7CB4" w:rsidRDefault="002E7C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98337" w14:textId="77777777" w:rsidR="002E7CB4" w:rsidRDefault="002E7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D7F6" w14:textId="77777777" w:rsidR="00C02930" w:rsidRDefault="00C02930" w:rsidP="00F44620">
      <w:pPr>
        <w:spacing w:after="0" w:line="240" w:lineRule="auto"/>
      </w:pPr>
      <w:r>
        <w:separator/>
      </w:r>
    </w:p>
  </w:footnote>
  <w:footnote w:type="continuationSeparator" w:id="0">
    <w:p w14:paraId="34C6851C" w14:textId="77777777" w:rsidR="00C02930" w:rsidRDefault="00C02930" w:rsidP="00F4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A4A1B4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655CEB30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465" w:hanging="465"/>
      </w:pPr>
      <w:rPr>
        <w:rFonts w:cs="Times New Roman"/>
        <w:b w:val="0"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color w:val="000000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  <w:color w:val="000000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  <w:color w:val="000000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  <w:color w:val="000000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  <w:color w:val="000000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  <w:color w:val="000000"/>
        <w:sz w:val="20"/>
        <w:szCs w:val="20"/>
        <w:lang w:eastAsia="pl-P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i w:val="0"/>
        <w:iCs w:val="0"/>
        <w:kern w:val="2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pl-PL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pl-PL" w:bidi="ar-SA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pl-PL" w:bidi="ar-SA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pl-PL" w:bidi="ar-SA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pl-PL" w:bidi="ar-SA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pl-PL" w:bidi="ar-SA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pl-PL" w:bidi="ar-SA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pl-PL" w:bidi="ar-SA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right"/>
      <w:pPr>
        <w:tabs>
          <w:tab w:val="num" w:pos="0"/>
        </w:tabs>
        <w:ind w:left="180" w:hanging="180"/>
      </w:pPr>
      <w:rPr>
        <w:rFonts w:eastAsia="SimSu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854" w:hanging="360"/>
      </w:pPr>
      <w:rPr>
        <w:rFonts w:eastAsia="Calibri" w:cs="Times New Roman"/>
        <w:i w:val="0"/>
        <w:iCs/>
        <w:color w:val="00000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>
        <w:rFonts w:eastAsia="Calibri" w:cs="Times New Roman"/>
        <w:i w:val="0"/>
        <w:iCs/>
        <w:color w:val="000000"/>
        <w:sz w:val="20"/>
        <w:szCs w:val="20"/>
        <w:lang w:eastAsia="ar-SA" w:bidi="ar-SA"/>
      </w:rPr>
    </w:lvl>
    <w:lvl w:ilvl="2">
      <w:start w:val="1"/>
      <w:numFmt w:val="upperLetter"/>
      <w:lvlText w:val="%2.%3)"/>
      <w:lvlJc w:val="left"/>
      <w:pPr>
        <w:tabs>
          <w:tab w:val="num" w:pos="0"/>
        </w:tabs>
        <w:ind w:left="2474" w:hanging="360"/>
      </w:pPr>
      <w:rPr>
        <w:b w:val="0"/>
        <w:sz w:val="20"/>
        <w:szCs w:val="20"/>
      </w:rPr>
    </w:lvl>
    <w:lvl w:ilvl="3">
      <w:start w:val="1"/>
      <w:numFmt w:val="upperLetter"/>
      <w:lvlText w:val="%2.%3.%4."/>
      <w:lvlJc w:val="left"/>
      <w:pPr>
        <w:tabs>
          <w:tab w:val="num" w:pos="0"/>
        </w:tabs>
        <w:ind w:left="3014" w:hanging="360"/>
      </w:pPr>
      <w:rPr>
        <w:b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14" w:hanging="180"/>
      </w:pPr>
    </w:lvl>
  </w:abstractNum>
  <w:abstractNum w:abstractNumId="10" w15:restartNumberingAfterBreak="0">
    <w:nsid w:val="00000010"/>
    <w:multiLevelType w:val="multilevel"/>
    <w:tmpl w:val="8D7432BE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/>
        <w:color w:val="111815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3"/>
    <w:multiLevelType w:val="multilevel"/>
    <w:tmpl w:val="33BE6BD8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9" w:hanging="357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6"/>
    <w:multiLevelType w:val="multilevel"/>
    <w:tmpl w:val="21F2A4DA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9"/>
    <w:multiLevelType w:val="multilevel"/>
    <w:tmpl w:val="DFEAD41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C81C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C"/>
    <w:multiLevelType w:val="multilevel"/>
    <w:tmpl w:val="2B2EF0E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Calibri" w:eastAsia="Times New Roman" w:hAnsi="Calibri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 w15:restartNumberingAfterBreak="0">
    <w:nsid w:val="0000001E"/>
    <w:multiLevelType w:val="multilevel"/>
    <w:tmpl w:val="A9E2C232"/>
    <w:name w:val="WW8Num30"/>
    <w:lvl w:ilvl="0">
      <w:start w:val="1"/>
      <w:numFmt w:val="decimal"/>
      <w:lvlText w:val="%1."/>
      <w:lvlJc w:val="left"/>
      <w:pPr>
        <w:tabs>
          <w:tab w:val="num" w:pos="4602"/>
        </w:tabs>
        <w:ind w:left="5322" w:hanging="360"/>
      </w:pPr>
      <w:rPr>
        <w:rFonts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F"/>
    <w:multiLevelType w:val="multi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84" w:hanging="180"/>
      </w:pPr>
    </w:lvl>
  </w:abstractNum>
  <w:abstractNum w:abstractNumId="2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  <w:b w:val="0"/>
        <w:bCs/>
        <w:color w:val="000000"/>
        <w:spacing w:val="-2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00000028"/>
    <w:multiLevelType w:val="multilevel"/>
    <w:tmpl w:val="EFC4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00000029"/>
    <w:multiLevelType w:val="multilevel"/>
    <w:tmpl w:val="8AC4278C"/>
    <w:name w:val="WW8Num41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000002A"/>
    <w:multiLevelType w:val="multilevel"/>
    <w:tmpl w:val="57000D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  <w:lvl w:ilvl="1">
      <w:start w:val="11"/>
      <w:numFmt w:val="decimal"/>
      <w:lvlText w:val="%2."/>
      <w:lvlJc w:val="left"/>
      <w:pPr>
        <w:tabs>
          <w:tab w:val="num" w:pos="709"/>
        </w:tabs>
        <w:ind w:left="1777" w:hanging="360"/>
      </w:pPr>
      <w:rPr>
        <w:rFonts w:hint="default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"/>
        </w:tabs>
        <w:ind w:left="1070" w:hanging="360"/>
      </w:pPr>
      <w:rPr>
        <w:rFonts w:hint="default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0000002B"/>
    <w:multiLevelType w:val="multilevel"/>
    <w:tmpl w:val="42CE28C4"/>
    <w:lvl w:ilvl="0">
      <w:start w:val="2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3" w15:restartNumberingAfterBreak="0">
    <w:nsid w:val="0000002D"/>
    <w:multiLevelType w:val="multilevel"/>
    <w:tmpl w:val="2194949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515" w:hanging="360"/>
      </w:pPr>
      <w:rPr>
        <w:rFonts w:ascii="Calibri" w:eastAsia="Times New Roman" w:hAnsi="Calibri" w:cs="Times New Roman"/>
        <w:b/>
        <w:bCs/>
        <w:color w:val="000000"/>
        <w:kern w:val="2"/>
        <w:sz w:val="20"/>
        <w:szCs w:val="20"/>
        <w:lang w:val="pl-PL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34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35" w15:restartNumberingAfterBreak="0">
    <w:nsid w:val="00000032"/>
    <w:multiLevelType w:val="multilevel"/>
    <w:tmpl w:val="00000032"/>
    <w:name w:val="WW8Num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kern w:val="2"/>
        <w:sz w:val="20"/>
        <w:szCs w:val="20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  <w:lang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0"/>
        <w:szCs w:val="20"/>
        <w:lang w:eastAsia="ar-SA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44" w15:restartNumberingAfterBreak="0">
    <w:nsid w:val="00000044"/>
    <w:multiLevelType w:val="multilevel"/>
    <w:tmpl w:val="C1F459F6"/>
    <w:name w:val="WW8Num6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Calibri" w:hAnsi="Times New Roman" w:cs="Times New Roman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upperRoman"/>
      <w:lvlText w:val="%3."/>
      <w:lvlJc w:val="righ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45" w15:restartNumberingAfterBreak="0">
    <w:nsid w:val="00000046"/>
    <w:multiLevelType w:val="multilevel"/>
    <w:tmpl w:val="86AE270C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6" w15:restartNumberingAfterBreak="0">
    <w:nsid w:val="007944F1"/>
    <w:multiLevelType w:val="hybridMultilevel"/>
    <w:tmpl w:val="131C84E4"/>
    <w:name w:val="WW8Num68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1B768FB"/>
    <w:multiLevelType w:val="hybridMultilevel"/>
    <w:tmpl w:val="7520BBB2"/>
    <w:lvl w:ilvl="0" w:tplc="52808F30">
      <w:start w:val="1"/>
      <w:numFmt w:val="lowerLetter"/>
      <w:lvlText w:val="%1)"/>
      <w:lvlJc w:val="left"/>
      <w:pPr>
        <w:ind w:left="81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3E65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EC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847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63C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052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146E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038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ED4C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02BC03F5"/>
    <w:multiLevelType w:val="hybridMultilevel"/>
    <w:tmpl w:val="8714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6D0B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3A33A08"/>
    <w:multiLevelType w:val="hybridMultilevel"/>
    <w:tmpl w:val="E11A255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3DA739D"/>
    <w:multiLevelType w:val="hybridMultilevel"/>
    <w:tmpl w:val="0CF6A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C63DA5"/>
    <w:multiLevelType w:val="hybridMultilevel"/>
    <w:tmpl w:val="387A32E0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3" w15:restartNumberingAfterBreak="0">
    <w:nsid w:val="06301852"/>
    <w:multiLevelType w:val="hybridMultilevel"/>
    <w:tmpl w:val="6E32E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D647A56"/>
    <w:multiLevelType w:val="hybridMultilevel"/>
    <w:tmpl w:val="2E40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111D42"/>
    <w:multiLevelType w:val="hybridMultilevel"/>
    <w:tmpl w:val="7B805B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CA443230">
      <w:start w:val="1"/>
      <w:numFmt w:val="decimal"/>
      <w:lvlText w:val="%3)"/>
      <w:lvlJc w:val="left"/>
      <w:pPr>
        <w:ind w:left="2624" w:hanging="360"/>
      </w:pPr>
      <w:rPr>
        <w:rFonts w:hint="default"/>
        <w:sz w:val="18"/>
        <w:szCs w:val="18"/>
      </w:rPr>
    </w:lvl>
    <w:lvl w:ilvl="3" w:tplc="CBDEB690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4E2EA6AC">
      <w:start w:val="9"/>
      <w:numFmt w:val="upperRoman"/>
      <w:lvlText w:val="%5."/>
      <w:lvlJc w:val="left"/>
      <w:pPr>
        <w:ind w:left="424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45B08E4"/>
    <w:multiLevelType w:val="hybridMultilevel"/>
    <w:tmpl w:val="6382F3EE"/>
    <w:name w:val="WW8Num1622"/>
    <w:lvl w:ilvl="0" w:tplc="27D213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7" w15:restartNumberingAfterBreak="0">
    <w:nsid w:val="1BAE26B6"/>
    <w:multiLevelType w:val="hybridMultilevel"/>
    <w:tmpl w:val="A5183B50"/>
    <w:name w:val="WW8Num1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F33F61"/>
    <w:multiLevelType w:val="hybridMultilevel"/>
    <w:tmpl w:val="C8DC451A"/>
    <w:lvl w:ilvl="0" w:tplc="8830FD8E">
      <w:start w:val="1"/>
      <w:numFmt w:val="lowerLetter"/>
      <w:lvlText w:val="%1)"/>
      <w:lvlJc w:val="left"/>
      <w:pPr>
        <w:ind w:left="83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663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4B7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64F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2BB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235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898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4C6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4F2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3A4165E"/>
    <w:multiLevelType w:val="hybridMultilevel"/>
    <w:tmpl w:val="836C689C"/>
    <w:name w:val="WW8Num68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30A90E99"/>
    <w:multiLevelType w:val="hybridMultilevel"/>
    <w:tmpl w:val="FC32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D2725D"/>
    <w:multiLevelType w:val="multilevel"/>
    <w:tmpl w:val="A34C4B7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64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0E42BE"/>
    <w:multiLevelType w:val="multilevel"/>
    <w:tmpl w:val="F6B40B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6" w15:restartNumberingAfterBreak="0">
    <w:nsid w:val="3CCD3783"/>
    <w:multiLevelType w:val="hybridMultilevel"/>
    <w:tmpl w:val="BC36D6B4"/>
    <w:lvl w:ilvl="0" w:tplc="4CA0E7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E697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2CDECC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6BF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02F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0CB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E3F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6192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A00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F641FE"/>
    <w:multiLevelType w:val="hybridMultilevel"/>
    <w:tmpl w:val="FB4C167C"/>
    <w:lvl w:ilvl="0" w:tplc="27D21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6824BE"/>
    <w:multiLevelType w:val="multilevel"/>
    <w:tmpl w:val="8618D1C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71" w15:restartNumberingAfterBreak="0">
    <w:nsid w:val="40C62A5B"/>
    <w:multiLevelType w:val="hybridMultilevel"/>
    <w:tmpl w:val="6F044446"/>
    <w:lvl w:ilvl="0" w:tplc="C09474B4">
      <w:start w:val="1"/>
      <w:numFmt w:val="decimal"/>
      <w:lvlText w:val="%1."/>
      <w:lvlJc w:val="left"/>
      <w:pPr>
        <w:ind w:left="71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A04902"/>
    <w:multiLevelType w:val="hybridMultilevel"/>
    <w:tmpl w:val="187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3F47A2"/>
    <w:multiLevelType w:val="multilevel"/>
    <w:tmpl w:val="33C8F6A8"/>
    <w:name w:val="WW8Num1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color w:val="111815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61546F4"/>
    <w:multiLevelType w:val="hybridMultilevel"/>
    <w:tmpl w:val="9B1606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DF2CF0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853816"/>
    <w:multiLevelType w:val="hybridMultilevel"/>
    <w:tmpl w:val="AD26FE34"/>
    <w:name w:val="WW8Num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8A64FC"/>
    <w:multiLevelType w:val="hybridMultilevel"/>
    <w:tmpl w:val="464E8356"/>
    <w:lvl w:ilvl="0" w:tplc="975C12B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E51C26"/>
    <w:multiLevelType w:val="hybridMultilevel"/>
    <w:tmpl w:val="C360AEAE"/>
    <w:lvl w:ilvl="0" w:tplc="B78019F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AC4B03"/>
    <w:multiLevelType w:val="hybridMultilevel"/>
    <w:tmpl w:val="1D3041C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325C49"/>
    <w:multiLevelType w:val="hybridMultilevel"/>
    <w:tmpl w:val="B6D234FC"/>
    <w:lvl w:ilvl="0" w:tplc="05A01196">
      <w:start w:val="1"/>
      <w:numFmt w:val="decimal"/>
      <w:lvlText w:val="%1)"/>
      <w:lvlJc w:val="left"/>
      <w:pPr>
        <w:ind w:left="830"/>
      </w:pPr>
      <w:rPr>
        <w:rFonts w:asciiTheme="minorHAnsi" w:eastAsia="Arial" w:hAnsiTheme="minorHAnsi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E2A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E1C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A8F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C28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E532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8D3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A1F6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0A2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0841442"/>
    <w:multiLevelType w:val="hybridMultilevel"/>
    <w:tmpl w:val="D1B46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492BC0"/>
    <w:multiLevelType w:val="hybridMultilevel"/>
    <w:tmpl w:val="287A4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F8D6FE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BFB03AF0">
      <w:start w:val="1"/>
      <w:numFmt w:val="lowerLetter"/>
      <w:lvlText w:val="%3)"/>
      <w:lvlJc w:val="left"/>
      <w:pPr>
        <w:ind w:left="2340" w:hanging="360"/>
      </w:pPr>
      <w:rPr>
        <w:rFonts w:ascii="Tahoma" w:hAnsi="Tahoma" w:cs="Tahoma" w:hint="default"/>
        <w:sz w:val="16"/>
        <w:szCs w:val="16"/>
      </w:rPr>
    </w:lvl>
    <w:lvl w:ilvl="3" w:tplc="5FBE7EE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95598D"/>
    <w:multiLevelType w:val="hybridMultilevel"/>
    <w:tmpl w:val="702E1A42"/>
    <w:lvl w:ilvl="0" w:tplc="0000002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7A17CA"/>
    <w:multiLevelType w:val="hybridMultilevel"/>
    <w:tmpl w:val="B1686B74"/>
    <w:lvl w:ilvl="0" w:tplc="27D213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5" w15:restartNumberingAfterBreak="0">
    <w:nsid w:val="59833CF4"/>
    <w:multiLevelType w:val="hybridMultilevel"/>
    <w:tmpl w:val="4D7883B4"/>
    <w:name w:val="WW8Num68222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E829CD"/>
    <w:multiLevelType w:val="hybridMultilevel"/>
    <w:tmpl w:val="5CB88F82"/>
    <w:lvl w:ilvl="0" w:tplc="49D6E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D6ED8"/>
    <w:multiLevelType w:val="hybridMultilevel"/>
    <w:tmpl w:val="ADDA33B0"/>
    <w:lvl w:ilvl="0" w:tplc="53240F52">
      <w:start w:val="1"/>
      <w:numFmt w:val="lowerLetter"/>
      <w:lvlText w:val="%1)"/>
      <w:lvlJc w:val="left"/>
      <w:pPr>
        <w:ind w:left="83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45D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EC7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235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AD2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8AF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8E4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605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64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DC10A6D"/>
    <w:multiLevelType w:val="hybridMultilevel"/>
    <w:tmpl w:val="A230940A"/>
    <w:lvl w:ilvl="0" w:tplc="FD62568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5F1A3C19"/>
    <w:multiLevelType w:val="hybridMultilevel"/>
    <w:tmpl w:val="9AA66C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1041E0D"/>
    <w:multiLevelType w:val="hybridMultilevel"/>
    <w:tmpl w:val="15966AD4"/>
    <w:lvl w:ilvl="0" w:tplc="48123DD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8220">
      <w:start w:val="1"/>
      <w:numFmt w:val="lowerLetter"/>
      <w:lvlText w:val="%2"/>
      <w:lvlJc w:val="left"/>
      <w:pPr>
        <w:ind w:left="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00E82">
      <w:start w:val="1"/>
      <w:numFmt w:val="lowerRoman"/>
      <w:lvlText w:val="%3"/>
      <w:lvlJc w:val="left"/>
      <w:pPr>
        <w:ind w:left="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40D46">
      <w:start w:val="1"/>
      <w:numFmt w:val="decimal"/>
      <w:lvlRestart w:val="0"/>
      <w:lvlText w:val="%4)"/>
      <w:lvlJc w:val="left"/>
      <w:pPr>
        <w:ind w:left="830"/>
      </w:pPr>
      <w:rPr>
        <w:rFonts w:asciiTheme="minorHAnsi" w:eastAsia="Arial" w:hAnsiTheme="minorHAnsi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B49154">
      <w:start w:val="1"/>
      <w:numFmt w:val="lowerLetter"/>
      <w:lvlText w:val="%5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65196">
      <w:start w:val="1"/>
      <w:numFmt w:val="lowerRoman"/>
      <w:lvlText w:val="%6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68698">
      <w:start w:val="1"/>
      <w:numFmt w:val="decimal"/>
      <w:lvlText w:val="%7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8EC22">
      <w:start w:val="1"/>
      <w:numFmt w:val="lowerLetter"/>
      <w:lvlText w:val="%8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4B514">
      <w:start w:val="1"/>
      <w:numFmt w:val="lowerRoman"/>
      <w:lvlText w:val="%9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2AE004B"/>
    <w:multiLevelType w:val="hybridMultilevel"/>
    <w:tmpl w:val="BAACF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7B3108"/>
    <w:multiLevelType w:val="hybridMultilevel"/>
    <w:tmpl w:val="6CF21944"/>
    <w:lvl w:ilvl="0" w:tplc="27D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6483404E"/>
    <w:multiLevelType w:val="hybridMultilevel"/>
    <w:tmpl w:val="70107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A17668"/>
    <w:multiLevelType w:val="hybridMultilevel"/>
    <w:tmpl w:val="25CC6B10"/>
    <w:lvl w:ilvl="0" w:tplc="CC881936">
      <w:start w:val="1"/>
      <w:numFmt w:val="lowerLetter"/>
      <w:lvlText w:val="%1)"/>
      <w:lvlJc w:val="left"/>
      <w:pPr>
        <w:ind w:left="830"/>
      </w:pPr>
      <w:rPr>
        <w:rFonts w:asciiTheme="minorHAnsi" w:eastAsia="Arial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C29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848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203D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6FB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439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4E8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3C85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840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74B6C1E"/>
    <w:multiLevelType w:val="hybridMultilevel"/>
    <w:tmpl w:val="2DA8D880"/>
    <w:lvl w:ilvl="0" w:tplc="430A470C">
      <w:start w:val="4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7" w15:restartNumberingAfterBreak="0">
    <w:nsid w:val="68B8211D"/>
    <w:multiLevelType w:val="hybridMultilevel"/>
    <w:tmpl w:val="740A3522"/>
    <w:lvl w:ilvl="0" w:tplc="04150017">
      <w:start w:val="1"/>
      <w:numFmt w:val="lowerLetter"/>
      <w:lvlText w:val="%1)"/>
      <w:lvlJc w:val="left"/>
      <w:pPr>
        <w:ind w:left="1700" w:hanging="360"/>
      </w:pPr>
    </w:lvl>
    <w:lvl w:ilvl="1" w:tplc="04150019" w:tentative="1">
      <w:start w:val="1"/>
      <w:numFmt w:val="lowerLetter"/>
      <w:lvlText w:val="%2."/>
      <w:lvlJc w:val="left"/>
      <w:pPr>
        <w:ind w:left="2420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8" w15:restartNumberingAfterBreak="0">
    <w:nsid w:val="68CD5B80"/>
    <w:multiLevelType w:val="hybridMultilevel"/>
    <w:tmpl w:val="EA123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E8323E"/>
    <w:multiLevelType w:val="multilevel"/>
    <w:tmpl w:val="6CC8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0"/>
      </w:rPr>
    </w:lvl>
    <w:lvl w:ilvl="1">
      <w:start w:val="1"/>
      <w:numFmt w:val="lowerLetter"/>
      <w:lvlText w:val="%2."/>
      <w:lvlJc w:val="left"/>
      <w:pPr>
        <w:tabs>
          <w:tab w:val="num" w:pos="-424"/>
        </w:tabs>
        <w:ind w:left="644" w:hanging="360"/>
      </w:pPr>
      <w:rPr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"/>
        </w:tabs>
        <w:ind w:left="1070" w:hanging="360"/>
      </w:pPr>
      <w:rPr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71807B7F"/>
    <w:multiLevelType w:val="hybridMultilevel"/>
    <w:tmpl w:val="B816B06C"/>
    <w:lvl w:ilvl="0" w:tplc="9006D92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2" w15:restartNumberingAfterBreak="0">
    <w:nsid w:val="7A1D6B6D"/>
    <w:multiLevelType w:val="hybridMultilevel"/>
    <w:tmpl w:val="7520BBB2"/>
    <w:lvl w:ilvl="0" w:tplc="FFFFFFFF">
      <w:start w:val="1"/>
      <w:numFmt w:val="lowerLetter"/>
      <w:lvlText w:val="%1)"/>
      <w:lvlJc w:val="left"/>
      <w:pPr>
        <w:ind w:left="81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AC706FC"/>
    <w:multiLevelType w:val="multilevel"/>
    <w:tmpl w:val="A59CCBE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Calibri" w:hAnsi="Times New Roman" w:cs="Times New Roman"/>
        <w:color w:val="00000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104" w15:restartNumberingAfterBreak="0">
    <w:nsid w:val="7EBF3470"/>
    <w:multiLevelType w:val="hybridMultilevel"/>
    <w:tmpl w:val="DDB29874"/>
    <w:lvl w:ilvl="0" w:tplc="10CCA0F6">
      <w:start w:val="1"/>
      <w:numFmt w:val="decimal"/>
      <w:lvlText w:val="%1"/>
      <w:lvlJc w:val="left"/>
      <w:pPr>
        <w:ind w:left="72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84409">
    <w:abstractNumId w:val="19"/>
  </w:num>
  <w:num w:numId="2" w16cid:durableId="1411464345">
    <w:abstractNumId w:val="96"/>
  </w:num>
  <w:num w:numId="3" w16cid:durableId="1198933183">
    <w:abstractNumId w:val="70"/>
  </w:num>
  <w:num w:numId="4" w16cid:durableId="1272740900">
    <w:abstractNumId w:val="90"/>
  </w:num>
  <w:num w:numId="5" w16cid:durableId="16391995">
    <w:abstractNumId w:val="55"/>
  </w:num>
  <w:num w:numId="6" w16cid:durableId="1354770710">
    <w:abstractNumId w:val="16"/>
  </w:num>
  <w:num w:numId="7" w16cid:durableId="112677733">
    <w:abstractNumId w:val="51"/>
  </w:num>
  <w:num w:numId="8" w16cid:durableId="328292585">
    <w:abstractNumId w:val="82"/>
  </w:num>
  <w:num w:numId="9" w16cid:durableId="1043092313">
    <w:abstractNumId w:val="103"/>
  </w:num>
  <w:num w:numId="10" w16cid:durableId="2120487577">
    <w:abstractNumId w:val="99"/>
  </w:num>
  <w:num w:numId="11" w16cid:durableId="1190487590">
    <w:abstractNumId w:val="74"/>
  </w:num>
  <w:num w:numId="12" w16cid:durableId="2038041921">
    <w:abstractNumId w:val="84"/>
  </w:num>
  <w:num w:numId="13" w16cid:durableId="1428767109">
    <w:abstractNumId w:val="93"/>
  </w:num>
  <w:num w:numId="14" w16cid:durableId="492839991">
    <w:abstractNumId w:val="98"/>
  </w:num>
  <w:num w:numId="15" w16cid:durableId="1592666782">
    <w:abstractNumId w:val="71"/>
  </w:num>
  <w:num w:numId="16" w16cid:durableId="309790999">
    <w:abstractNumId w:val="53"/>
  </w:num>
  <w:num w:numId="17" w16cid:durableId="2024474512">
    <w:abstractNumId w:val="62"/>
  </w:num>
  <w:num w:numId="18" w16cid:durableId="358821372">
    <w:abstractNumId w:val="94"/>
  </w:num>
  <w:num w:numId="19" w16cid:durableId="1177303163">
    <w:abstractNumId w:val="97"/>
  </w:num>
  <w:num w:numId="20" w16cid:durableId="1827209356">
    <w:abstractNumId w:val="68"/>
  </w:num>
  <w:num w:numId="21" w16cid:durableId="1922792484">
    <w:abstractNumId w:val="31"/>
  </w:num>
  <w:num w:numId="22" w16cid:durableId="2088725824">
    <w:abstractNumId w:val="92"/>
  </w:num>
  <w:num w:numId="23" w16cid:durableId="2110470250">
    <w:abstractNumId w:val="0"/>
  </w:num>
  <w:num w:numId="24" w16cid:durableId="932586928">
    <w:abstractNumId w:val="88"/>
  </w:num>
  <w:num w:numId="25" w16cid:durableId="365566043">
    <w:abstractNumId w:val="95"/>
  </w:num>
  <w:num w:numId="26" w16cid:durableId="1427775656">
    <w:abstractNumId w:val="78"/>
  </w:num>
  <w:num w:numId="27" w16cid:durableId="1206214877">
    <w:abstractNumId w:val="59"/>
  </w:num>
  <w:num w:numId="28" w16cid:durableId="872158466">
    <w:abstractNumId w:val="47"/>
  </w:num>
  <w:num w:numId="29" w16cid:durableId="1088967442">
    <w:abstractNumId w:val="66"/>
  </w:num>
  <w:num w:numId="30" w16cid:durableId="924849676">
    <w:abstractNumId w:val="52"/>
  </w:num>
  <w:num w:numId="31" w16cid:durableId="2019960135">
    <w:abstractNumId w:val="91"/>
  </w:num>
  <w:num w:numId="32" w16cid:durableId="301425318">
    <w:abstractNumId w:val="54"/>
  </w:num>
  <w:num w:numId="33" w16cid:durableId="898202881">
    <w:abstractNumId w:val="80"/>
  </w:num>
  <w:num w:numId="34" w16cid:durableId="653526698">
    <w:abstractNumId w:val="100"/>
  </w:num>
  <w:num w:numId="35" w16cid:durableId="312024868">
    <w:abstractNumId w:val="104"/>
  </w:num>
  <w:num w:numId="36" w16cid:durableId="1325936715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7954568">
    <w:abstractNumId w:val="6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7327990">
    <w:abstractNumId w:val="6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8016936">
    <w:abstractNumId w:val="72"/>
  </w:num>
  <w:num w:numId="40" w16cid:durableId="11439325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1598738">
    <w:abstractNumId w:val="75"/>
  </w:num>
  <w:num w:numId="42" w16cid:durableId="2002841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5333134">
    <w:abstractNumId w:val="28"/>
  </w:num>
  <w:num w:numId="44" w16cid:durableId="1794518433">
    <w:abstractNumId w:val="86"/>
  </w:num>
  <w:num w:numId="45" w16cid:durableId="1607887132">
    <w:abstractNumId w:val="83"/>
  </w:num>
  <w:num w:numId="46" w16cid:durableId="1893422602">
    <w:abstractNumId w:val="49"/>
  </w:num>
  <w:num w:numId="47" w16cid:durableId="1744446177">
    <w:abstractNumId w:val="89"/>
  </w:num>
  <w:num w:numId="48" w16cid:durableId="421731219">
    <w:abstractNumId w:val="48"/>
  </w:num>
  <w:num w:numId="49" w16cid:durableId="156464041">
    <w:abstractNumId w:val="79"/>
  </w:num>
  <w:num w:numId="50" w16cid:durableId="513030786">
    <w:abstractNumId w:val="77"/>
  </w:num>
  <w:num w:numId="51" w16cid:durableId="1920479482">
    <w:abstractNumId w:val="50"/>
  </w:num>
  <w:num w:numId="52" w16cid:durableId="2087267176">
    <w:abstractNumId w:val="102"/>
  </w:num>
  <w:num w:numId="53" w16cid:durableId="377779694">
    <w:abstractNumId w:val="81"/>
  </w:num>
  <w:num w:numId="54" w16cid:durableId="1403790932">
    <w:abstractNumId w:val="58"/>
  </w:num>
  <w:num w:numId="55" w16cid:durableId="19219864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0469344">
    <w:abstractNumId w:val="1"/>
  </w:num>
  <w:num w:numId="57" w16cid:durableId="677804672">
    <w:abstractNumId w:val="61"/>
  </w:num>
  <w:num w:numId="58" w16cid:durableId="1181506168">
    <w:abstractNumId w:val="6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E1"/>
    <w:rsid w:val="000126EF"/>
    <w:rsid w:val="00031BDB"/>
    <w:rsid w:val="000438FC"/>
    <w:rsid w:val="000554FA"/>
    <w:rsid w:val="00065500"/>
    <w:rsid w:val="00066711"/>
    <w:rsid w:val="000844C0"/>
    <w:rsid w:val="00090638"/>
    <w:rsid w:val="000910B7"/>
    <w:rsid w:val="000A7399"/>
    <w:rsid w:val="000B1273"/>
    <w:rsid w:val="000B7D15"/>
    <w:rsid w:val="000C7A3E"/>
    <w:rsid w:val="000F25DF"/>
    <w:rsid w:val="000F7002"/>
    <w:rsid w:val="001151F8"/>
    <w:rsid w:val="0015037B"/>
    <w:rsid w:val="0015501E"/>
    <w:rsid w:val="001832C7"/>
    <w:rsid w:val="001A0BBA"/>
    <w:rsid w:val="001A7EC6"/>
    <w:rsid w:val="001B1078"/>
    <w:rsid w:val="001B1471"/>
    <w:rsid w:val="001E1D6D"/>
    <w:rsid w:val="001E4CF3"/>
    <w:rsid w:val="001F2BE6"/>
    <w:rsid w:val="001F653F"/>
    <w:rsid w:val="001F7339"/>
    <w:rsid w:val="0020606E"/>
    <w:rsid w:val="00210A1B"/>
    <w:rsid w:val="00210B66"/>
    <w:rsid w:val="00220E82"/>
    <w:rsid w:val="002239CC"/>
    <w:rsid w:val="002306E1"/>
    <w:rsid w:val="00236982"/>
    <w:rsid w:val="00243C5D"/>
    <w:rsid w:val="0024528D"/>
    <w:rsid w:val="00263366"/>
    <w:rsid w:val="00263BB7"/>
    <w:rsid w:val="00286AF9"/>
    <w:rsid w:val="002A23D1"/>
    <w:rsid w:val="002B226C"/>
    <w:rsid w:val="002D18F3"/>
    <w:rsid w:val="002D4F61"/>
    <w:rsid w:val="002E7CB4"/>
    <w:rsid w:val="003067B8"/>
    <w:rsid w:val="003157AE"/>
    <w:rsid w:val="00324076"/>
    <w:rsid w:val="00335C7B"/>
    <w:rsid w:val="00350217"/>
    <w:rsid w:val="00370067"/>
    <w:rsid w:val="00373FE0"/>
    <w:rsid w:val="00374187"/>
    <w:rsid w:val="0039238F"/>
    <w:rsid w:val="003A5F78"/>
    <w:rsid w:val="003C308A"/>
    <w:rsid w:val="003D6A55"/>
    <w:rsid w:val="003F6811"/>
    <w:rsid w:val="004003D0"/>
    <w:rsid w:val="00417002"/>
    <w:rsid w:val="00421A7A"/>
    <w:rsid w:val="00450889"/>
    <w:rsid w:val="00460D35"/>
    <w:rsid w:val="00464EEB"/>
    <w:rsid w:val="004678CE"/>
    <w:rsid w:val="004735E9"/>
    <w:rsid w:val="00475516"/>
    <w:rsid w:val="00482F45"/>
    <w:rsid w:val="004A48B7"/>
    <w:rsid w:val="004F3F43"/>
    <w:rsid w:val="004F4A06"/>
    <w:rsid w:val="0051025A"/>
    <w:rsid w:val="00532556"/>
    <w:rsid w:val="005406D9"/>
    <w:rsid w:val="00545263"/>
    <w:rsid w:val="00557332"/>
    <w:rsid w:val="0056349F"/>
    <w:rsid w:val="0057331B"/>
    <w:rsid w:val="005775C5"/>
    <w:rsid w:val="0059069D"/>
    <w:rsid w:val="005A161D"/>
    <w:rsid w:val="005A3459"/>
    <w:rsid w:val="005A77A8"/>
    <w:rsid w:val="005C078F"/>
    <w:rsid w:val="005C2F79"/>
    <w:rsid w:val="005D4D27"/>
    <w:rsid w:val="005E0096"/>
    <w:rsid w:val="00604019"/>
    <w:rsid w:val="0061112B"/>
    <w:rsid w:val="00616EA0"/>
    <w:rsid w:val="00625436"/>
    <w:rsid w:val="00633838"/>
    <w:rsid w:val="00637F15"/>
    <w:rsid w:val="006556C5"/>
    <w:rsid w:val="00657D5D"/>
    <w:rsid w:val="00665BFF"/>
    <w:rsid w:val="00670D4E"/>
    <w:rsid w:val="00673D7C"/>
    <w:rsid w:val="00675114"/>
    <w:rsid w:val="00684FED"/>
    <w:rsid w:val="00695616"/>
    <w:rsid w:val="006C24C5"/>
    <w:rsid w:val="006D0367"/>
    <w:rsid w:val="00702823"/>
    <w:rsid w:val="0070516C"/>
    <w:rsid w:val="0071579B"/>
    <w:rsid w:val="00726ABA"/>
    <w:rsid w:val="00741FB8"/>
    <w:rsid w:val="00745CE1"/>
    <w:rsid w:val="007830FF"/>
    <w:rsid w:val="007906EA"/>
    <w:rsid w:val="00794F0F"/>
    <w:rsid w:val="007A3903"/>
    <w:rsid w:val="007A6844"/>
    <w:rsid w:val="007E0904"/>
    <w:rsid w:val="007E72C6"/>
    <w:rsid w:val="007F4F37"/>
    <w:rsid w:val="00810805"/>
    <w:rsid w:val="00847B98"/>
    <w:rsid w:val="0085215E"/>
    <w:rsid w:val="008611B2"/>
    <w:rsid w:val="00867232"/>
    <w:rsid w:val="008A1B0F"/>
    <w:rsid w:val="008B0CE4"/>
    <w:rsid w:val="008B3464"/>
    <w:rsid w:val="008B3BBE"/>
    <w:rsid w:val="008C4FC5"/>
    <w:rsid w:val="00902401"/>
    <w:rsid w:val="009055D4"/>
    <w:rsid w:val="00915DDC"/>
    <w:rsid w:val="00924263"/>
    <w:rsid w:val="00936E4F"/>
    <w:rsid w:val="00937BD6"/>
    <w:rsid w:val="00940FDE"/>
    <w:rsid w:val="009434CA"/>
    <w:rsid w:val="00954882"/>
    <w:rsid w:val="00955D65"/>
    <w:rsid w:val="00957208"/>
    <w:rsid w:val="00972117"/>
    <w:rsid w:val="00973DF6"/>
    <w:rsid w:val="009A0145"/>
    <w:rsid w:val="009A24BA"/>
    <w:rsid w:val="009A42AF"/>
    <w:rsid w:val="009A77BE"/>
    <w:rsid w:val="009C377C"/>
    <w:rsid w:val="009E2E0A"/>
    <w:rsid w:val="009F10A4"/>
    <w:rsid w:val="00A301CC"/>
    <w:rsid w:val="00A356ED"/>
    <w:rsid w:val="00A43E1D"/>
    <w:rsid w:val="00A71AE2"/>
    <w:rsid w:val="00A85C37"/>
    <w:rsid w:val="00A91600"/>
    <w:rsid w:val="00AB60C5"/>
    <w:rsid w:val="00AF06B6"/>
    <w:rsid w:val="00AF0F32"/>
    <w:rsid w:val="00AF1149"/>
    <w:rsid w:val="00B009EF"/>
    <w:rsid w:val="00B20122"/>
    <w:rsid w:val="00B207C0"/>
    <w:rsid w:val="00B23681"/>
    <w:rsid w:val="00B3334B"/>
    <w:rsid w:val="00B42807"/>
    <w:rsid w:val="00B44D94"/>
    <w:rsid w:val="00B60F0F"/>
    <w:rsid w:val="00B67FBD"/>
    <w:rsid w:val="00B80B64"/>
    <w:rsid w:val="00BA13CA"/>
    <w:rsid w:val="00BA715D"/>
    <w:rsid w:val="00BB4EAC"/>
    <w:rsid w:val="00BB72A8"/>
    <w:rsid w:val="00BD1341"/>
    <w:rsid w:val="00BD5C18"/>
    <w:rsid w:val="00C0280C"/>
    <w:rsid w:val="00C02930"/>
    <w:rsid w:val="00C15A62"/>
    <w:rsid w:val="00C17FD5"/>
    <w:rsid w:val="00C2029A"/>
    <w:rsid w:val="00C40409"/>
    <w:rsid w:val="00C51E5B"/>
    <w:rsid w:val="00C627A3"/>
    <w:rsid w:val="00C662E0"/>
    <w:rsid w:val="00C663D4"/>
    <w:rsid w:val="00C9494E"/>
    <w:rsid w:val="00C97BC8"/>
    <w:rsid w:val="00CA0289"/>
    <w:rsid w:val="00CB7A38"/>
    <w:rsid w:val="00CC0990"/>
    <w:rsid w:val="00CC4A13"/>
    <w:rsid w:val="00CC6701"/>
    <w:rsid w:val="00CD0885"/>
    <w:rsid w:val="00CD5DBC"/>
    <w:rsid w:val="00CE56DB"/>
    <w:rsid w:val="00CE7F1B"/>
    <w:rsid w:val="00D044F3"/>
    <w:rsid w:val="00D40B0A"/>
    <w:rsid w:val="00D63F7C"/>
    <w:rsid w:val="00D71445"/>
    <w:rsid w:val="00D76878"/>
    <w:rsid w:val="00D8273F"/>
    <w:rsid w:val="00DA6F03"/>
    <w:rsid w:val="00DB3427"/>
    <w:rsid w:val="00DB43C6"/>
    <w:rsid w:val="00DB6890"/>
    <w:rsid w:val="00DC32E6"/>
    <w:rsid w:val="00DD5FB0"/>
    <w:rsid w:val="00DF00FF"/>
    <w:rsid w:val="00DF1540"/>
    <w:rsid w:val="00DF62C0"/>
    <w:rsid w:val="00E07FFA"/>
    <w:rsid w:val="00E36FA2"/>
    <w:rsid w:val="00E568C4"/>
    <w:rsid w:val="00E57025"/>
    <w:rsid w:val="00E57BCB"/>
    <w:rsid w:val="00E8382C"/>
    <w:rsid w:val="00E8546A"/>
    <w:rsid w:val="00EA2414"/>
    <w:rsid w:val="00EC4B08"/>
    <w:rsid w:val="00EC65F0"/>
    <w:rsid w:val="00EE3D80"/>
    <w:rsid w:val="00EE7501"/>
    <w:rsid w:val="00F07ABD"/>
    <w:rsid w:val="00F1499E"/>
    <w:rsid w:val="00F216D1"/>
    <w:rsid w:val="00F23463"/>
    <w:rsid w:val="00F411B8"/>
    <w:rsid w:val="00F41B2C"/>
    <w:rsid w:val="00F44620"/>
    <w:rsid w:val="00F67EFA"/>
    <w:rsid w:val="00F70C78"/>
    <w:rsid w:val="00F75B65"/>
    <w:rsid w:val="00F84459"/>
    <w:rsid w:val="00F86022"/>
    <w:rsid w:val="00FA6FA3"/>
    <w:rsid w:val="00FB2509"/>
    <w:rsid w:val="00FB49DE"/>
    <w:rsid w:val="00FD161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732E"/>
  <w15:chartTrackingRefBased/>
  <w15:docId w15:val="{E6151687-3253-4056-BEF4-1DCE63F0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462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462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620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F44620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62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462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62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 Znak Znak"/>
    <w:basedOn w:val="Domylnaczcionkaakapitu"/>
    <w:link w:val="Nagwek4"/>
    <w:rsid w:val="00F44620"/>
    <w:rPr>
      <w:rFonts w:ascii="Calibri" w:eastAsia="Times New Roman" w:hAnsi="Calibri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620"/>
  </w:style>
  <w:style w:type="paragraph" w:styleId="Nagwek">
    <w:name w:val="header"/>
    <w:basedOn w:val="Normalny"/>
    <w:link w:val="NagwekZnak"/>
    <w:rsid w:val="00F446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46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6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44620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F446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46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F44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44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44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6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4462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4462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44620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62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F44620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44620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Pogrubienie">
    <w:name w:val="Strong"/>
    <w:uiPriority w:val="22"/>
    <w:qFormat/>
    <w:rsid w:val="00F44620"/>
    <w:rPr>
      <w:b/>
      <w:bCs/>
    </w:rPr>
  </w:style>
  <w:style w:type="paragraph" w:customStyle="1" w:styleId="content1">
    <w:name w:val="content1"/>
    <w:basedOn w:val="Normalny"/>
    <w:rsid w:val="00F44620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4462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qFormat/>
    <w:rsid w:val="00F446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4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4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4462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4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44620"/>
    <w:rPr>
      <w:vertAlign w:val="superscript"/>
    </w:rPr>
  </w:style>
  <w:style w:type="paragraph" w:styleId="Bezodstpw">
    <w:name w:val="No Spacing"/>
    <w:link w:val="BezodstpwZnak"/>
    <w:uiPriority w:val="1"/>
    <w:qFormat/>
    <w:rsid w:val="00F4462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44620"/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rsid w:val="00F4462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F446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6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F44620"/>
  </w:style>
  <w:style w:type="paragraph" w:customStyle="1" w:styleId="Zawartotabeli">
    <w:name w:val="Zawartość tabeli"/>
    <w:basedOn w:val="Normalny"/>
    <w:rsid w:val="00F446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4462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Verdana" w:eastAsia="Lucida Sans Unicode" w:hAnsi="Verdana" w:cs="Verdana"/>
      <w:b/>
      <w:kern w:val="1"/>
      <w:sz w:val="24"/>
      <w:szCs w:val="20"/>
      <w:lang w:eastAsia="zh-CN"/>
    </w:rPr>
  </w:style>
  <w:style w:type="character" w:customStyle="1" w:styleId="Symbolewypunktowania">
    <w:name w:val="Symbole wypunktowania"/>
    <w:rsid w:val="00F44620"/>
    <w:rPr>
      <w:rFonts w:ascii="OpenSymbol" w:eastAsia="OpenSymbol" w:hAnsi="OpenSymbol" w:cs="OpenSymbol"/>
    </w:rPr>
  </w:style>
  <w:style w:type="character" w:customStyle="1" w:styleId="text2">
    <w:name w:val="text2"/>
    <w:basedOn w:val="Domylnaczcionkaakapitu"/>
    <w:rsid w:val="00F44620"/>
  </w:style>
  <w:style w:type="character" w:customStyle="1" w:styleId="h1">
    <w:name w:val="h1"/>
    <w:basedOn w:val="Domylnaczcionkaakapitu"/>
    <w:rsid w:val="00F44620"/>
  </w:style>
  <w:style w:type="character" w:customStyle="1" w:styleId="WW-Absatz-Standardschriftart1">
    <w:name w:val="WW-Absatz-Standardschriftart1"/>
    <w:rsid w:val="00F44620"/>
  </w:style>
  <w:style w:type="paragraph" w:customStyle="1" w:styleId="Tekstpodstawowy311">
    <w:name w:val="Tekst podstawowy 311"/>
    <w:basedOn w:val="Normalny"/>
    <w:rsid w:val="00F4462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Verdana" w:eastAsia="Lucida Sans Unicode" w:hAnsi="Verdana" w:cs="Verdana"/>
      <w:b/>
      <w:kern w:val="1"/>
      <w:sz w:val="24"/>
      <w:szCs w:val="20"/>
      <w:lang w:eastAsia="zh-CN"/>
    </w:rPr>
  </w:style>
  <w:style w:type="paragraph" w:customStyle="1" w:styleId="WW-Tekstpodstawowy21">
    <w:name w:val="WW-Tekst podstawowy 21"/>
    <w:basedOn w:val="Normalny"/>
    <w:rsid w:val="00F44620"/>
    <w:pPr>
      <w:widowControl w:val="0"/>
      <w:tabs>
        <w:tab w:val="left" w:pos="0"/>
        <w:tab w:val="left" w:pos="4253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F4462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yl11ptPogrubienie">
    <w:name w:val="Styl 11 pt Pogrubienie"/>
    <w:rsid w:val="00F44620"/>
    <w:rPr>
      <w:bCs/>
      <w:sz w:val="22"/>
    </w:rPr>
  </w:style>
  <w:style w:type="paragraph" w:customStyle="1" w:styleId="celp">
    <w:name w:val="cel_p"/>
    <w:basedOn w:val="Normalny"/>
    <w:rsid w:val="00F4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F4462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WW8Num10z4">
    <w:name w:val="WW8Num10z4"/>
    <w:rsid w:val="00F44620"/>
  </w:style>
  <w:style w:type="paragraph" w:styleId="Lista">
    <w:name w:val="List"/>
    <w:basedOn w:val="Tekstpodstawowy"/>
    <w:rsid w:val="00F44620"/>
    <w:pPr>
      <w:widowControl w:val="0"/>
      <w:suppressAutoHyphens/>
      <w:overflowPunct w:val="0"/>
      <w:autoSpaceDE w:val="0"/>
      <w:textAlignment w:val="baseline"/>
    </w:pPr>
    <w:rPr>
      <w:szCs w:val="20"/>
    </w:rPr>
  </w:style>
  <w:style w:type="paragraph" w:customStyle="1" w:styleId="WW-Tekstpodstawowy212">
    <w:name w:val="WW-Tekst podstawowy 212"/>
    <w:basedOn w:val="Normalny"/>
    <w:rsid w:val="00F44620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446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6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44620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F446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446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ZnakZnak2ZnakZnakZnakZnak">
    <w:name w:val="Znak Znak2 Znak Znak Znak Znak"/>
    <w:basedOn w:val="Normalny"/>
    <w:rsid w:val="00F4462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4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44620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rak">
    <w:name w:val="Brak"/>
    <w:rsid w:val="00F44620"/>
  </w:style>
  <w:style w:type="paragraph" w:customStyle="1" w:styleId="Akapitzlist2">
    <w:name w:val="Akapit z listą2"/>
    <w:basedOn w:val="Normalny"/>
    <w:rsid w:val="00F4462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lb">
    <w:name w:val="a_lb"/>
    <w:rsid w:val="00F44620"/>
  </w:style>
  <w:style w:type="character" w:customStyle="1" w:styleId="alb-s">
    <w:name w:val="a_lb-s"/>
    <w:rsid w:val="00F44620"/>
  </w:style>
  <w:style w:type="character" w:styleId="Nierozpoznanawzmianka">
    <w:name w:val="Unresolved Mention"/>
    <w:basedOn w:val="Domylnaczcionkaakapitu"/>
    <w:uiPriority w:val="99"/>
    <w:semiHidden/>
    <w:unhideWhenUsed/>
    <w:rsid w:val="00F44620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06550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EE750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wykytekst1">
    <w:name w:val="Zwykły tekst1"/>
    <w:basedOn w:val="Normalny"/>
    <w:rsid w:val="00A71A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832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32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ZnakZnakZnakZnak0">
    <w:name w:val="Znak Znak2 Znak Znak Znak Znak"/>
    <w:basedOn w:val="Normalny"/>
    <w:rsid w:val="001A0BB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-gluchola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zpitalmsw-gluchola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8FCC-DDCF-4A76-9DAB-F7BDDEE9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2996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Nysa</dc:creator>
  <cp:keywords/>
  <dc:description/>
  <cp:lastModifiedBy>Marta Prościak</cp:lastModifiedBy>
  <cp:revision>14</cp:revision>
  <cp:lastPrinted>2022-05-25T11:52:00Z</cp:lastPrinted>
  <dcterms:created xsi:type="dcterms:W3CDTF">2022-05-25T11:17:00Z</dcterms:created>
  <dcterms:modified xsi:type="dcterms:W3CDTF">2023-10-05T11:59:00Z</dcterms:modified>
</cp:coreProperties>
</file>