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51F2F" w14:textId="5F5292F9" w:rsidR="00D168EC" w:rsidRDefault="00D168EC" w:rsidP="00D168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napToGrid w:val="0"/>
          <w:u w:val="single"/>
        </w:rPr>
      </w:pPr>
      <w:r w:rsidRPr="001F6F7A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1F6F7A">
        <w:rPr>
          <w:rFonts w:ascii="Times New Roman" w:hAnsi="Times New Roman" w:cs="Times New Roman"/>
          <w:b/>
        </w:rPr>
        <w:t xml:space="preserve"> do SWZ (wzór</w:t>
      </w:r>
      <w:r>
        <w:rPr>
          <w:rFonts w:ascii="Times New Roman" w:hAnsi="Times New Roman" w:cs="Times New Roman"/>
          <w:b/>
        </w:rPr>
        <w:t>)</w:t>
      </w:r>
    </w:p>
    <w:p w14:paraId="20CA248B" w14:textId="77777777" w:rsidR="00D168EC" w:rsidRDefault="00D168EC" w:rsidP="00D168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05E8B381" w14:textId="77777777" w:rsidR="00D168EC" w:rsidRPr="00BC55BF" w:rsidRDefault="00D168EC" w:rsidP="00D168EC">
      <w:pPr>
        <w:spacing w:after="0"/>
        <w:jc w:val="center"/>
        <w:rPr>
          <w:rFonts w:ascii="Times New Roman" w:hAnsi="Times New Roman" w:cs="Times New Roman"/>
          <w:b/>
        </w:rPr>
      </w:pPr>
      <w:r w:rsidRPr="00BC55BF">
        <w:rPr>
          <w:rFonts w:ascii="Times New Roman" w:hAnsi="Times New Roman" w:cs="Times New Roman"/>
          <w:b/>
        </w:rPr>
        <w:t xml:space="preserve">WYKAZ ŚRODKÓW TRANSPORTU – POJAZDÓW, KTÓRYMI DYSPONUJE WYKONAWCA </w:t>
      </w:r>
    </w:p>
    <w:p w14:paraId="4B3B0885" w14:textId="77777777" w:rsidR="00D168EC" w:rsidRPr="00BC55BF" w:rsidRDefault="00D168EC" w:rsidP="00D168EC">
      <w:pPr>
        <w:autoSpaceDE w:val="0"/>
        <w:spacing w:after="0"/>
        <w:jc w:val="both"/>
        <w:rPr>
          <w:rFonts w:ascii="Times New Roman" w:eastAsia="Tahoma-Bold" w:hAnsi="Times New Roman" w:cs="Times New Roman"/>
          <w:b/>
          <w:bCs/>
          <w:kern w:val="1"/>
        </w:rPr>
      </w:pPr>
    </w:p>
    <w:p w14:paraId="32C2BA0C" w14:textId="77777777" w:rsidR="00D168EC" w:rsidRPr="00BC55BF" w:rsidRDefault="00D168EC" w:rsidP="00D1280A">
      <w:pPr>
        <w:spacing w:after="0" w:line="240" w:lineRule="auto"/>
        <w:rPr>
          <w:rFonts w:ascii="Times New Roman" w:hAnsi="Times New Roman" w:cs="Times New Roman"/>
        </w:rPr>
      </w:pPr>
      <w:r w:rsidRPr="00BC55BF">
        <w:rPr>
          <w:rFonts w:ascii="Times New Roman" w:hAnsi="Times New Roman" w:cs="Times New Roman"/>
          <w:b/>
        </w:rPr>
        <w:t xml:space="preserve">Nazwa i adres Zamawiającego: </w:t>
      </w:r>
    </w:p>
    <w:p w14:paraId="73682F21" w14:textId="77777777" w:rsidR="00D168EC" w:rsidRPr="00BC55BF" w:rsidRDefault="00D168EC" w:rsidP="00D1280A">
      <w:pPr>
        <w:pStyle w:val="Nagwek7"/>
        <w:spacing w:before="0" w:line="240" w:lineRule="auto"/>
        <w:rPr>
          <w:rFonts w:ascii="Times New Roman" w:hAnsi="Times New Roman" w:cs="Times New Roman"/>
        </w:rPr>
      </w:pPr>
      <w:r w:rsidRPr="00BC55BF">
        <w:rPr>
          <w:rFonts w:ascii="Times New Roman" w:hAnsi="Times New Roman" w:cs="Times New Roman"/>
        </w:rPr>
        <w:t>GMINA MIĘDZYLESIE</w:t>
      </w:r>
    </w:p>
    <w:p w14:paraId="7EE4FDD8" w14:textId="77777777" w:rsidR="00D168EC" w:rsidRPr="00BC55BF" w:rsidRDefault="00D168EC" w:rsidP="00D1280A">
      <w:pPr>
        <w:spacing w:after="0" w:line="240" w:lineRule="auto"/>
        <w:rPr>
          <w:rFonts w:ascii="Times New Roman" w:hAnsi="Times New Roman" w:cs="Times New Roman"/>
        </w:rPr>
      </w:pPr>
      <w:r w:rsidRPr="00BC55BF">
        <w:rPr>
          <w:rFonts w:ascii="Times New Roman" w:hAnsi="Times New Roman" w:cs="Times New Roman"/>
        </w:rPr>
        <w:t>Plac Wolności 1</w:t>
      </w:r>
    </w:p>
    <w:p w14:paraId="31EB4739" w14:textId="77777777" w:rsidR="00D168EC" w:rsidRPr="00BC55BF" w:rsidRDefault="00D168EC" w:rsidP="00D1280A">
      <w:pPr>
        <w:spacing w:after="0" w:line="240" w:lineRule="auto"/>
        <w:rPr>
          <w:rFonts w:ascii="Times New Roman" w:hAnsi="Times New Roman" w:cs="Times New Roman"/>
        </w:rPr>
      </w:pPr>
      <w:r w:rsidRPr="00BC55BF">
        <w:rPr>
          <w:rFonts w:ascii="Times New Roman" w:hAnsi="Times New Roman" w:cs="Times New Roman"/>
        </w:rPr>
        <w:t>57-530 Międzylesie</w:t>
      </w:r>
    </w:p>
    <w:p w14:paraId="2A182402" w14:textId="77777777" w:rsidR="00D168EC" w:rsidRPr="00BC55BF" w:rsidRDefault="00D168EC" w:rsidP="00D1280A">
      <w:pPr>
        <w:spacing w:after="0" w:line="240" w:lineRule="auto"/>
        <w:rPr>
          <w:rFonts w:ascii="Times New Roman" w:hAnsi="Times New Roman" w:cs="Times New Roman"/>
        </w:rPr>
      </w:pPr>
      <w:r w:rsidRPr="00BC55BF">
        <w:rPr>
          <w:rFonts w:ascii="Times New Roman" w:hAnsi="Times New Roman" w:cs="Times New Roman"/>
        </w:rPr>
        <w:t>tel. 074 8 126 327, 347, 374</w:t>
      </w:r>
    </w:p>
    <w:p w14:paraId="7B2A3372" w14:textId="77777777" w:rsidR="00D168EC" w:rsidRPr="00BC55BF" w:rsidRDefault="00D168EC" w:rsidP="00D1280A">
      <w:pPr>
        <w:spacing w:after="0" w:line="240" w:lineRule="auto"/>
        <w:rPr>
          <w:rFonts w:ascii="Times New Roman" w:hAnsi="Times New Roman" w:cs="Times New Roman"/>
        </w:rPr>
      </w:pPr>
      <w:r w:rsidRPr="00BC55BF">
        <w:rPr>
          <w:rFonts w:ascii="Times New Roman" w:hAnsi="Times New Roman" w:cs="Times New Roman"/>
        </w:rPr>
        <w:t xml:space="preserve">fax. 074 8 126 126 </w:t>
      </w:r>
    </w:p>
    <w:p w14:paraId="1D048AA3" w14:textId="77777777" w:rsidR="00D168EC" w:rsidRPr="00BC55BF" w:rsidRDefault="00D168EC" w:rsidP="00D1280A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BC55BF">
        <w:rPr>
          <w:rFonts w:ascii="Times New Roman" w:hAnsi="Times New Roman" w:cs="Times New Roman"/>
          <w:lang w:val="de-DE"/>
        </w:rPr>
        <w:t>e-mail</w:t>
      </w:r>
      <w:proofErr w:type="spellEnd"/>
      <w:r w:rsidRPr="00BC55BF">
        <w:rPr>
          <w:rFonts w:ascii="Times New Roman" w:hAnsi="Times New Roman" w:cs="Times New Roman"/>
          <w:lang w:val="de-DE"/>
        </w:rPr>
        <w:t xml:space="preserve">: </w:t>
      </w:r>
      <w:hyperlink r:id="rId8" w:history="1">
        <w:r w:rsidRPr="00BC55BF">
          <w:rPr>
            <w:rStyle w:val="Hipercze"/>
            <w:lang w:val="de-DE"/>
          </w:rPr>
          <w:t>urzad@miedzylesie.pl</w:t>
        </w:r>
      </w:hyperlink>
    </w:p>
    <w:p w14:paraId="52474A2F" w14:textId="77777777" w:rsidR="00D168EC" w:rsidRPr="00BC55BF" w:rsidRDefault="00D168EC" w:rsidP="00D1280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BC55BF">
        <w:rPr>
          <w:rFonts w:ascii="Times New Roman" w:hAnsi="Times New Roman" w:cs="Times New Roman"/>
          <w:lang w:val="de-DE"/>
        </w:rPr>
        <w:t>strona</w:t>
      </w:r>
      <w:proofErr w:type="spellEnd"/>
      <w:r w:rsidRPr="00BC55B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C55BF">
        <w:rPr>
          <w:rFonts w:ascii="Times New Roman" w:hAnsi="Times New Roman" w:cs="Times New Roman"/>
          <w:lang w:val="en-US"/>
        </w:rPr>
        <w:t>internetowa</w:t>
      </w:r>
      <w:proofErr w:type="spellEnd"/>
      <w:r w:rsidRPr="00BC55BF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BC55BF">
          <w:rPr>
            <w:rStyle w:val="Hipercze"/>
            <w:lang w:val="en-US"/>
          </w:rPr>
          <w:t>www.miedzylesie.pl</w:t>
        </w:r>
      </w:hyperlink>
      <w:r w:rsidRPr="00BC55BF">
        <w:rPr>
          <w:rFonts w:ascii="Times New Roman" w:hAnsi="Times New Roman" w:cs="Times New Roman"/>
          <w:lang w:val="en-US"/>
        </w:rPr>
        <w:t xml:space="preserve"> </w:t>
      </w:r>
    </w:p>
    <w:p w14:paraId="13F5C50B" w14:textId="77777777" w:rsidR="00D168EC" w:rsidRPr="00BC55BF" w:rsidRDefault="00D168EC" w:rsidP="00D168EC">
      <w:pPr>
        <w:spacing w:after="0"/>
        <w:rPr>
          <w:rFonts w:ascii="Times New Roman" w:hAnsi="Times New Roman" w:cs="Times New Roman"/>
          <w:lang w:val="en-US"/>
        </w:rPr>
      </w:pPr>
    </w:p>
    <w:p w14:paraId="5694F3E9" w14:textId="0CD5C204" w:rsidR="00D168EC" w:rsidRPr="00BC55BF" w:rsidRDefault="00D168EC" w:rsidP="00D168EC">
      <w:pPr>
        <w:spacing w:after="0"/>
        <w:jc w:val="both"/>
        <w:rPr>
          <w:rFonts w:ascii="Times New Roman" w:hAnsi="Times New Roman" w:cs="Times New Roman"/>
          <w:b/>
        </w:rPr>
      </w:pPr>
      <w:r w:rsidRPr="00BC55BF">
        <w:rPr>
          <w:rFonts w:ascii="Times New Roman" w:hAnsi="Times New Roman" w:cs="Times New Roman"/>
          <w:b/>
        </w:rPr>
        <w:t>Nazwa zadania: „</w:t>
      </w:r>
      <w:r w:rsidRPr="00E743FB">
        <w:rPr>
          <w:rFonts w:ascii="Times New Roman" w:hAnsi="Times New Roman" w:cs="Times New Roman"/>
          <w:b/>
        </w:rPr>
        <w:t>Dowóz uczniów do placówek oświatowych na terenie Gminy Międzylesie w roku szkolnym 202</w:t>
      </w:r>
      <w:r w:rsidR="002A680E">
        <w:rPr>
          <w:rFonts w:ascii="Times New Roman" w:hAnsi="Times New Roman" w:cs="Times New Roman"/>
          <w:b/>
        </w:rPr>
        <w:t>4</w:t>
      </w:r>
      <w:r w:rsidRPr="00E743FB">
        <w:rPr>
          <w:rFonts w:ascii="Times New Roman" w:hAnsi="Times New Roman" w:cs="Times New Roman"/>
          <w:b/>
        </w:rPr>
        <w:t>/202</w:t>
      </w:r>
      <w:r w:rsidR="002A680E">
        <w:rPr>
          <w:rFonts w:ascii="Times New Roman" w:hAnsi="Times New Roman" w:cs="Times New Roman"/>
          <w:b/>
        </w:rPr>
        <w:t>5</w:t>
      </w:r>
      <w:r w:rsidRPr="00BC55BF">
        <w:rPr>
          <w:rFonts w:ascii="Times New Roman" w:hAnsi="Times New Roman" w:cs="Times New Roman"/>
          <w:b/>
        </w:rPr>
        <w:t>”</w:t>
      </w:r>
    </w:p>
    <w:p w14:paraId="55CB191A" w14:textId="77777777" w:rsidR="00D168EC" w:rsidRPr="00BC55BF" w:rsidRDefault="00D168EC" w:rsidP="00D168EC">
      <w:pPr>
        <w:spacing w:after="0"/>
        <w:rPr>
          <w:rFonts w:ascii="Times New Roman" w:hAnsi="Times New Roman" w:cs="Times New Roman"/>
          <w:b/>
        </w:rPr>
      </w:pPr>
      <w:r w:rsidRPr="00BC55BF">
        <w:rPr>
          <w:rFonts w:ascii="Times New Roman" w:hAnsi="Times New Roman" w:cs="Times New Roman"/>
          <w:b/>
        </w:rPr>
        <w:t>Dane dotyczące Wykonawcy: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277"/>
      </w:tblGrid>
      <w:tr w:rsidR="00D168EC" w:rsidRPr="00BC55BF" w14:paraId="6FF6B164" w14:textId="77777777" w:rsidTr="009855D3">
        <w:tc>
          <w:tcPr>
            <w:tcW w:w="1818" w:type="dxa"/>
          </w:tcPr>
          <w:p w14:paraId="6B8ED182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61086AFA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55BF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7618" w:type="dxa"/>
          </w:tcPr>
          <w:p w14:paraId="1AFCD150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8EC" w:rsidRPr="00BC55BF" w14:paraId="6BD204E6" w14:textId="77777777" w:rsidTr="009855D3">
        <w:tc>
          <w:tcPr>
            <w:tcW w:w="1818" w:type="dxa"/>
          </w:tcPr>
          <w:p w14:paraId="66004688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55BF">
              <w:rPr>
                <w:rFonts w:ascii="Times New Roman" w:hAnsi="Times New Roman" w:cs="Times New Roman"/>
                <w:b/>
              </w:rPr>
              <w:t>Siedziba firmy</w:t>
            </w:r>
          </w:p>
        </w:tc>
        <w:tc>
          <w:tcPr>
            <w:tcW w:w="7618" w:type="dxa"/>
          </w:tcPr>
          <w:p w14:paraId="339EBD54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8EC" w:rsidRPr="00BC55BF" w14:paraId="3AB92AF8" w14:textId="77777777" w:rsidTr="009855D3">
        <w:tc>
          <w:tcPr>
            <w:tcW w:w="1818" w:type="dxa"/>
          </w:tcPr>
          <w:p w14:paraId="7312CD09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55BF">
              <w:rPr>
                <w:rFonts w:ascii="Times New Roman" w:hAnsi="Times New Roman" w:cs="Times New Roman"/>
                <w:b/>
              </w:rPr>
              <w:t>Nr tel./fax.</w:t>
            </w:r>
          </w:p>
        </w:tc>
        <w:tc>
          <w:tcPr>
            <w:tcW w:w="7618" w:type="dxa"/>
          </w:tcPr>
          <w:p w14:paraId="3350B83F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8EC" w:rsidRPr="00BC55BF" w14:paraId="6104AF9C" w14:textId="77777777" w:rsidTr="009855D3">
        <w:tc>
          <w:tcPr>
            <w:tcW w:w="1818" w:type="dxa"/>
          </w:tcPr>
          <w:p w14:paraId="6CB23D04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55BF">
              <w:rPr>
                <w:rFonts w:ascii="Times New Roman" w:hAnsi="Times New Roman" w:cs="Times New Roman"/>
                <w:b/>
              </w:rPr>
              <w:t>Nr NIP:</w:t>
            </w:r>
          </w:p>
        </w:tc>
        <w:tc>
          <w:tcPr>
            <w:tcW w:w="7618" w:type="dxa"/>
          </w:tcPr>
          <w:p w14:paraId="0CDBA2E4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8EC" w:rsidRPr="00BC55BF" w14:paraId="7CF76D99" w14:textId="77777777" w:rsidTr="009855D3">
        <w:tc>
          <w:tcPr>
            <w:tcW w:w="1818" w:type="dxa"/>
          </w:tcPr>
          <w:p w14:paraId="0BD1E903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55BF">
              <w:rPr>
                <w:rFonts w:ascii="Times New Roman" w:hAnsi="Times New Roman" w:cs="Times New Roman"/>
                <w:b/>
              </w:rPr>
              <w:t>Nr REGON:</w:t>
            </w:r>
          </w:p>
        </w:tc>
        <w:tc>
          <w:tcPr>
            <w:tcW w:w="7618" w:type="dxa"/>
          </w:tcPr>
          <w:p w14:paraId="0EE4DCCD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8EC" w:rsidRPr="00BC55BF" w14:paraId="1E2A35D2" w14:textId="77777777" w:rsidTr="009855D3">
        <w:tc>
          <w:tcPr>
            <w:tcW w:w="1818" w:type="dxa"/>
          </w:tcPr>
          <w:p w14:paraId="3B349193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55BF">
              <w:rPr>
                <w:rFonts w:ascii="Times New Roman" w:hAnsi="Times New Roman" w:cs="Times New Roman"/>
                <w:b/>
              </w:rPr>
              <w:t>Nazwa banku  i nr konta</w:t>
            </w:r>
          </w:p>
        </w:tc>
        <w:tc>
          <w:tcPr>
            <w:tcW w:w="7618" w:type="dxa"/>
          </w:tcPr>
          <w:p w14:paraId="6AC18C24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45F6C9D" w14:textId="0C87312D" w:rsidR="00D168EC" w:rsidRPr="00BC55BF" w:rsidRDefault="00D168EC" w:rsidP="00D168EC">
      <w:pPr>
        <w:pStyle w:val="Tekstpodstawowywcity22"/>
        <w:tabs>
          <w:tab w:val="left" w:pos="567"/>
        </w:tabs>
        <w:ind w:left="0" w:firstLine="0"/>
        <w:rPr>
          <w:bCs/>
          <w:szCs w:val="22"/>
        </w:rPr>
      </w:pPr>
      <w:r w:rsidRPr="00BC55BF">
        <w:rPr>
          <w:bCs/>
          <w:szCs w:val="22"/>
        </w:rPr>
        <w:t xml:space="preserve">Przedkładamy wykaz </w:t>
      </w:r>
      <w:r w:rsidRPr="00BC55BF">
        <w:rPr>
          <w:color w:val="000000"/>
          <w:szCs w:val="22"/>
        </w:rPr>
        <w:t xml:space="preserve">środków transportu – pojazdów, którymi dysponuje Wykonawca, i do których Wykonawca ma tytuł prawny. Tytułem prawnym może być m.in. prawo własności, umowa najmu, umowa leasingu, jak też każda inna umowa cywilnoprawna dająca możliwość używania pojazdu przez Wykonawcę wraz z ważnymi dowodami rejestracyjnymi – minimum </w:t>
      </w:r>
      <w:r w:rsidR="00E743FB">
        <w:rPr>
          <w:color w:val="000000"/>
          <w:szCs w:val="22"/>
        </w:rPr>
        <w:t>2</w:t>
      </w:r>
      <w:r w:rsidRPr="00BC55BF">
        <w:rPr>
          <w:color w:val="000000"/>
          <w:szCs w:val="22"/>
        </w:rPr>
        <w:t xml:space="preserve"> autobus</w:t>
      </w:r>
      <w:r w:rsidR="00E743FB">
        <w:rPr>
          <w:color w:val="000000"/>
          <w:szCs w:val="22"/>
        </w:rPr>
        <w:t>y</w:t>
      </w:r>
      <w:r w:rsidRPr="00BC55BF">
        <w:rPr>
          <w:color w:val="000000"/>
          <w:szCs w:val="22"/>
        </w:rPr>
        <w:t xml:space="preserve"> </w:t>
      </w:r>
      <w:r w:rsidR="00E743FB" w:rsidRPr="00214114">
        <w:t>o odpowiedniej liczbie miejsc siedzących</w:t>
      </w:r>
      <w:r w:rsidRPr="00BC55BF">
        <w:rPr>
          <w:color w:val="000000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275"/>
        <w:gridCol w:w="1701"/>
        <w:gridCol w:w="1560"/>
      </w:tblGrid>
      <w:tr w:rsidR="00D168EC" w:rsidRPr="00BC55BF" w14:paraId="6ED61301" w14:textId="77777777" w:rsidTr="009855D3">
        <w:tc>
          <w:tcPr>
            <w:tcW w:w="675" w:type="dxa"/>
            <w:vAlign w:val="center"/>
          </w:tcPr>
          <w:p w14:paraId="6BD6AD22" w14:textId="77777777" w:rsidR="00D168EC" w:rsidRPr="00BC55BF" w:rsidRDefault="00D168EC" w:rsidP="009855D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B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14:paraId="25BCD2FC" w14:textId="77777777" w:rsidR="00D168EC" w:rsidRPr="00BC55BF" w:rsidRDefault="00D168EC" w:rsidP="009855D3">
            <w:pPr>
              <w:shd w:val="clear" w:color="auto" w:fill="FFFFFF"/>
              <w:snapToGrid w:val="0"/>
              <w:spacing w:after="0"/>
              <w:ind w:left="-5" w:hanging="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BF">
              <w:rPr>
                <w:rFonts w:ascii="Times New Roman" w:hAnsi="Times New Roman" w:cs="Times New Roman"/>
                <w:b/>
                <w:bCs/>
              </w:rPr>
              <w:t>Nazwa środka transportu</w:t>
            </w:r>
          </w:p>
        </w:tc>
        <w:tc>
          <w:tcPr>
            <w:tcW w:w="1418" w:type="dxa"/>
            <w:vAlign w:val="center"/>
          </w:tcPr>
          <w:p w14:paraId="57F6DB19" w14:textId="77777777" w:rsidR="00D168EC" w:rsidRPr="00BC55BF" w:rsidRDefault="00D168EC" w:rsidP="009855D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BF">
              <w:rPr>
                <w:rFonts w:ascii="Times New Roman" w:hAnsi="Times New Roman" w:cs="Times New Roman"/>
                <w:b/>
                <w:bCs/>
              </w:rPr>
              <w:t>Rok produkcji</w:t>
            </w:r>
          </w:p>
        </w:tc>
        <w:tc>
          <w:tcPr>
            <w:tcW w:w="1275" w:type="dxa"/>
            <w:vAlign w:val="center"/>
          </w:tcPr>
          <w:p w14:paraId="344027D9" w14:textId="77777777" w:rsidR="00D168EC" w:rsidRPr="00BC55BF" w:rsidRDefault="00D168EC" w:rsidP="009855D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BF">
              <w:rPr>
                <w:rFonts w:ascii="Times New Roman" w:hAnsi="Times New Roman" w:cs="Times New Roman"/>
                <w:b/>
                <w:bCs/>
              </w:rPr>
              <w:t>Tytuł prawny</w:t>
            </w:r>
          </w:p>
        </w:tc>
        <w:tc>
          <w:tcPr>
            <w:tcW w:w="1701" w:type="dxa"/>
            <w:vAlign w:val="center"/>
          </w:tcPr>
          <w:p w14:paraId="1C457A8A" w14:textId="77777777" w:rsidR="00D168EC" w:rsidRPr="00BC55BF" w:rsidRDefault="00D168EC" w:rsidP="009855D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BF">
              <w:rPr>
                <w:rFonts w:ascii="Times New Roman" w:hAnsi="Times New Roman" w:cs="Times New Roman"/>
                <w:b/>
                <w:bCs/>
              </w:rPr>
              <w:t>Termin ważności badań technicznych</w:t>
            </w:r>
          </w:p>
        </w:tc>
        <w:tc>
          <w:tcPr>
            <w:tcW w:w="1560" w:type="dxa"/>
            <w:vAlign w:val="center"/>
          </w:tcPr>
          <w:p w14:paraId="307AB748" w14:textId="77777777" w:rsidR="00D168EC" w:rsidRPr="00BC55BF" w:rsidRDefault="00D168EC" w:rsidP="009855D3">
            <w:pPr>
              <w:shd w:val="clear" w:color="auto" w:fill="FFFFFF"/>
              <w:snapToGrid w:val="0"/>
              <w:spacing w:after="0"/>
              <w:ind w:hanging="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BF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D168EC" w:rsidRPr="00BC55BF" w14:paraId="0291DB72" w14:textId="77777777" w:rsidTr="009855D3">
        <w:trPr>
          <w:trHeight w:hRule="exact" w:val="567"/>
        </w:trPr>
        <w:tc>
          <w:tcPr>
            <w:tcW w:w="675" w:type="dxa"/>
            <w:vAlign w:val="center"/>
          </w:tcPr>
          <w:p w14:paraId="25A40301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55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vAlign w:val="center"/>
          </w:tcPr>
          <w:p w14:paraId="2013F7BC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3913ADE1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43026EA0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4F5ABA74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66AFD52C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68EC" w:rsidRPr="00BC55BF" w14:paraId="64447465" w14:textId="77777777" w:rsidTr="009855D3">
        <w:trPr>
          <w:trHeight w:hRule="exact" w:val="567"/>
        </w:trPr>
        <w:tc>
          <w:tcPr>
            <w:tcW w:w="675" w:type="dxa"/>
            <w:vAlign w:val="center"/>
          </w:tcPr>
          <w:p w14:paraId="309C4B74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55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vAlign w:val="center"/>
          </w:tcPr>
          <w:p w14:paraId="77076CF8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72EC500A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6EC789D7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77FFE0D5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2E614297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68EC" w:rsidRPr="00BC55BF" w14:paraId="6251FA50" w14:textId="77777777" w:rsidTr="009855D3">
        <w:trPr>
          <w:trHeight w:hRule="exact" w:val="567"/>
        </w:trPr>
        <w:tc>
          <w:tcPr>
            <w:tcW w:w="675" w:type="dxa"/>
            <w:vAlign w:val="center"/>
          </w:tcPr>
          <w:p w14:paraId="313222DB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55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14:paraId="6B6FEF11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40335244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0BE7D48C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57D1AA2B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217A0D03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1330572" w14:textId="6EC81CA7" w:rsidR="00D168EC" w:rsidRPr="00BC55BF" w:rsidRDefault="00D168EC" w:rsidP="00D168EC">
      <w:pPr>
        <w:pStyle w:val="Tekstpodstawowy"/>
        <w:rPr>
          <w:sz w:val="22"/>
          <w:szCs w:val="22"/>
        </w:rPr>
      </w:pPr>
      <w:r w:rsidRPr="00BC55BF">
        <w:rPr>
          <w:b/>
          <w:sz w:val="22"/>
          <w:szCs w:val="22"/>
          <w:u w:val="single"/>
        </w:rPr>
        <w:t>W załączeniu przedkładamy kserokopie aktualnych dowodów rejestracyjnych</w:t>
      </w:r>
      <w:r w:rsidR="00E743FB">
        <w:rPr>
          <w:b/>
          <w:sz w:val="22"/>
          <w:szCs w:val="22"/>
          <w:u w:val="single"/>
        </w:rPr>
        <w:t xml:space="preserve"> oraz dokumenty ubezpieczenia pojazdu</w:t>
      </w:r>
      <w:r w:rsidRPr="00BC55BF">
        <w:rPr>
          <w:sz w:val="22"/>
          <w:szCs w:val="22"/>
        </w:rPr>
        <w:t xml:space="preserve">. </w:t>
      </w:r>
    </w:p>
    <w:p w14:paraId="4D64D109" w14:textId="77777777" w:rsidR="00D168EC" w:rsidRPr="00BC55BF" w:rsidRDefault="00D168EC" w:rsidP="00D168EC">
      <w:pPr>
        <w:pStyle w:val="Tekstpodstawowy"/>
        <w:shd w:val="clear" w:color="auto" w:fill="FFFFFF"/>
        <w:rPr>
          <w:sz w:val="22"/>
          <w:szCs w:val="22"/>
          <w:u w:val="single"/>
        </w:rPr>
      </w:pPr>
    </w:p>
    <w:p w14:paraId="2FB43264" w14:textId="77777777" w:rsidR="00D168EC" w:rsidRDefault="00D168EC" w:rsidP="00D168EC">
      <w:pPr>
        <w:spacing w:after="0"/>
        <w:jc w:val="both"/>
        <w:rPr>
          <w:rFonts w:ascii="Times New Roman" w:hAnsi="Times New Roman" w:cs="Times New Roman"/>
        </w:rPr>
      </w:pPr>
    </w:p>
    <w:p w14:paraId="14FE65E0" w14:textId="77777777" w:rsidR="00A22A39" w:rsidRDefault="00A22A39" w:rsidP="00D168EC">
      <w:pPr>
        <w:spacing w:after="0"/>
        <w:jc w:val="both"/>
        <w:rPr>
          <w:rFonts w:ascii="Times New Roman" w:hAnsi="Times New Roman" w:cs="Times New Roman"/>
        </w:rPr>
      </w:pPr>
    </w:p>
    <w:p w14:paraId="002EC033" w14:textId="77777777" w:rsidR="00A22A39" w:rsidRDefault="00A22A39" w:rsidP="00D168EC">
      <w:pPr>
        <w:spacing w:after="0"/>
        <w:jc w:val="both"/>
        <w:rPr>
          <w:rFonts w:ascii="Times New Roman" w:hAnsi="Times New Roman" w:cs="Times New Roman"/>
        </w:rPr>
      </w:pPr>
    </w:p>
    <w:p w14:paraId="3F6531FE" w14:textId="2F403C03" w:rsidR="00D163E6" w:rsidRPr="00D168EC" w:rsidRDefault="00A22A39" w:rsidP="00A22A39">
      <w:pPr>
        <w:spacing w:after="0"/>
        <w:jc w:val="both"/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163E6" w:rsidRPr="00D168EC" w:rsidSect="00FC3D4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8D0F4" w14:textId="77777777" w:rsidR="007E49A9" w:rsidRDefault="007E49A9" w:rsidP="00FC3D4F">
      <w:pPr>
        <w:spacing w:after="0" w:line="240" w:lineRule="auto"/>
      </w:pPr>
      <w:r>
        <w:separator/>
      </w:r>
    </w:p>
  </w:endnote>
  <w:endnote w:type="continuationSeparator" w:id="0">
    <w:p w14:paraId="673A94E2" w14:textId="77777777" w:rsidR="007E49A9" w:rsidRDefault="007E49A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ahoma-Bold">
    <w:altName w:val="Times New Roman"/>
    <w:charset w:val="EE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94206" w14:textId="769B9B90" w:rsidR="000362A2" w:rsidRPr="00266B88" w:rsidRDefault="000362A2" w:rsidP="00EF3C7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0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Pr="00EF3C70">
      <w:rPr>
        <w:rFonts w:ascii="Century Gothic" w:hAnsi="Century Gothic"/>
        <w:sz w:val="16"/>
        <w:szCs w:val="16"/>
      </w:rPr>
      <w:t xml:space="preserve"> </w:t>
    </w:r>
    <w:r w:rsidR="00994B47" w:rsidRPr="00994B47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2A680E">
      <w:rPr>
        <w:rFonts w:ascii="Century Gothic" w:hAnsi="Century Gothic"/>
        <w:sz w:val="16"/>
        <w:szCs w:val="16"/>
      </w:rPr>
      <w:t>4</w:t>
    </w:r>
    <w:r w:rsidR="00994B47" w:rsidRPr="00994B47">
      <w:rPr>
        <w:rFonts w:ascii="Century Gothic" w:hAnsi="Century Gothic"/>
        <w:sz w:val="16"/>
        <w:szCs w:val="16"/>
      </w:rPr>
      <w:t>/202</w:t>
    </w:r>
    <w:r w:rsidR="002A680E">
      <w:rPr>
        <w:rFonts w:ascii="Century Gothic" w:hAnsi="Century Gothic"/>
        <w:sz w:val="16"/>
        <w:szCs w:val="16"/>
      </w:rPr>
      <w:t>5</w:t>
    </w:r>
    <w:r w:rsidRPr="00B012A5">
      <w:rPr>
        <w:rFonts w:ascii="Century Gothic" w:hAnsi="Century Gothic"/>
        <w:sz w:val="16"/>
        <w:szCs w:val="16"/>
      </w:rPr>
      <w:t>”</w:t>
    </w:r>
    <w:bookmarkEnd w:id="0"/>
  </w:p>
  <w:p w14:paraId="6D66C51B" w14:textId="77777777" w:rsidR="000362A2" w:rsidRDefault="000362A2" w:rsidP="00AA590A">
    <w:pPr>
      <w:pStyle w:val="Stopka"/>
      <w:ind w:left="-851"/>
      <w:jc w:val="center"/>
    </w:pPr>
    <w:r>
      <w:rPr>
        <w:noProof/>
        <w:lang w:eastAsia="pl-PL"/>
      </w:rPr>
      <w:drawing>
        <wp:inline distT="0" distB="0" distL="0" distR="0" wp14:anchorId="3B3553F5" wp14:editId="07E2B15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CF771" w14:textId="77777777" w:rsidR="007E49A9" w:rsidRDefault="007E49A9" w:rsidP="00FC3D4F">
      <w:pPr>
        <w:spacing w:after="0" w:line="240" w:lineRule="auto"/>
      </w:pPr>
      <w:r>
        <w:separator/>
      </w:r>
    </w:p>
  </w:footnote>
  <w:footnote w:type="continuationSeparator" w:id="0">
    <w:p w14:paraId="38E0B9BA" w14:textId="77777777" w:rsidR="007E49A9" w:rsidRDefault="007E49A9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17E31" w14:textId="77777777" w:rsidR="000362A2" w:rsidRDefault="00000000">
    <w:pPr>
      <w:pStyle w:val="Nagwek"/>
    </w:pPr>
    <w:r>
      <w:rPr>
        <w:noProof/>
        <w:lang w:eastAsia="pl-PL"/>
      </w:rPr>
      <w:pict w14:anchorId="2C2F2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15E8" w14:textId="77777777" w:rsidR="000362A2" w:rsidRDefault="000362A2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27D90855" wp14:editId="4C21793F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283C5" w14:textId="77777777" w:rsidR="000362A2" w:rsidRDefault="00000000">
    <w:pPr>
      <w:pStyle w:val="Nagwek"/>
    </w:pPr>
    <w:r>
      <w:rPr>
        <w:noProof/>
        <w:lang w:eastAsia="pl-PL"/>
      </w:rPr>
      <w:pict w14:anchorId="1EB99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BE4E10"/>
    <w:multiLevelType w:val="hybridMultilevel"/>
    <w:tmpl w:val="2F38C626"/>
    <w:lvl w:ilvl="0" w:tplc="3806A8B4">
      <w:start w:val="1"/>
      <w:numFmt w:val="decimal"/>
      <w:lvlText w:val="%1"/>
      <w:lvlJc w:val="left"/>
      <w:pPr>
        <w:ind w:left="36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60106">
      <w:start w:val="1"/>
      <w:numFmt w:val="lowerLetter"/>
      <w:lvlText w:val="%2)"/>
      <w:lvlJc w:val="left"/>
      <w:pPr>
        <w:ind w:left="86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9E2780">
      <w:start w:val="1"/>
      <w:numFmt w:val="lowerRoman"/>
      <w:lvlText w:val="%3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4A8B6">
      <w:start w:val="1"/>
      <w:numFmt w:val="decimal"/>
      <w:lvlText w:val="%4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660BA">
      <w:start w:val="1"/>
      <w:numFmt w:val="lowerLetter"/>
      <w:lvlText w:val="%5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88C088">
      <w:start w:val="1"/>
      <w:numFmt w:val="lowerRoman"/>
      <w:lvlText w:val="%6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0AFC6">
      <w:start w:val="1"/>
      <w:numFmt w:val="decimal"/>
      <w:lvlText w:val="%7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C43EFC">
      <w:start w:val="1"/>
      <w:numFmt w:val="lowerLetter"/>
      <w:lvlText w:val="%8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E0E022">
      <w:start w:val="1"/>
      <w:numFmt w:val="lowerRoman"/>
      <w:lvlText w:val="%9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4471C7"/>
    <w:multiLevelType w:val="hybridMultilevel"/>
    <w:tmpl w:val="988A5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43ADB"/>
    <w:multiLevelType w:val="hybridMultilevel"/>
    <w:tmpl w:val="A872A194"/>
    <w:lvl w:ilvl="0" w:tplc="3AC286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961B4"/>
    <w:multiLevelType w:val="hybridMultilevel"/>
    <w:tmpl w:val="0E0C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710AA"/>
    <w:multiLevelType w:val="hybridMultilevel"/>
    <w:tmpl w:val="26866A8A"/>
    <w:lvl w:ilvl="0" w:tplc="C6DC6A84">
      <w:start w:val="1"/>
      <w:numFmt w:val="decimal"/>
      <w:lvlText w:val="%1."/>
      <w:lvlJc w:val="left"/>
      <w:pPr>
        <w:ind w:left="42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80ED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E29FA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2875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0A9C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C093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269C2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A248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8742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0F2990"/>
    <w:multiLevelType w:val="hybridMultilevel"/>
    <w:tmpl w:val="2C7E67A2"/>
    <w:lvl w:ilvl="0" w:tplc="1A6AD4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5238F"/>
    <w:multiLevelType w:val="hybridMultilevel"/>
    <w:tmpl w:val="224072EA"/>
    <w:lvl w:ilvl="0" w:tplc="3B9EA3E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65CBA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6072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C2C2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E71F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EB44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0B50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6FE4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0D91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AE71F7"/>
    <w:multiLevelType w:val="hybridMultilevel"/>
    <w:tmpl w:val="2FEE1CEC"/>
    <w:lvl w:ilvl="0" w:tplc="D42E90CE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4A01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30CF8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BC4D7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01FE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28EF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E982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D05D5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7C16F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FB7F66"/>
    <w:multiLevelType w:val="hybridMultilevel"/>
    <w:tmpl w:val="0D12BE98"/>
    <w:lvl w:ilvl="0" w:tplc="4E404AC0">
      <w:start w:val="1"/>
      <w:numFmt w:val="decimal"/>
      <w:lvlText w:val="%1."/>
      <w:lvlJc w:val="left"/>
      <w:pPr>
        <w:ind w:left="42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69FE2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E0972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29A02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E2092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A0990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0B20A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4AA0A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E7D46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5B7CAE"/>
    <w:multiLevelType w:val="hybridMultilevel"/>
    <w:tmpl w:val="5204CFC4"/>
    <w:lvl w:ilvl="0" w:tplc="403CD284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C0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61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E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4E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83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E9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CA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A8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123953"/>
    <w:multiLevelType w:val="hybridMultilevel"/>
    <w:tmpl w:val="CC14B3DE"/>
    <w:lvl w:ilvl="0" w:tplc="15CA29A8">
      <w:start w:val="1"/>
      <w:numFmt w:val="decimal"/>
      <w:lvlText w:val="%1."/>
      <w:lvlJc w:val="left"/>
      <w:pPr>
        <w:ind w:left="4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43C6E">
      <w:start w:val="1"/>
      <w:numFmt w:val="lowerLetter"/>
      <w:lvlText w:val="%2)"/>
      <w:lvlJc w:val="left"/>
      <w:pPr>
        <w:ind w:left="44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E4FC4">
      <w:start w:val="1"/>
      <w:numFmt w:val="lowerLetter"/>
      <w:lvlText w:val="%3)"/>
      <w:lvlJc w:val="left"/>
      <w:pPr>
        <w:ind w:left="151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8463A">
      <w:start w:val="1"/>
      <w:numFmt w:val="decimal"/>
      <w:lvlText w:val="%4"/>
      <w:lvlJc w:val="left"/>
      <w:pPr>
        <w:ind w:left="22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4E3DA">
      <w:start w:val="1"/>
      <w:numFmt w:val="lowerLetter"/>
      <w:lvlText w:val="%5"/>
      <w:lvlJc w:val="left"/>
      <w:pPr>
        <w:ind w:left="29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EE68A">
      <w:start w:val="1"/>
      <w:numFmt w:val="lowerRoman"/>
      <w:lvlText w:val="%6"/>
      <w:lvlJc w:val="left"/>
      <w:pPr>
        <w:ind w:left="36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96AAC6">
      <w:start w:val="1"/>
      <w:numFmt w:val="decimal"/>
      <w:lvlText w:val="%7"/>
      <w:lvlJc w:val="left"/>
      <w:pPr>
        <w:ind w:left="43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1EB79E">
      <w:start w:val="1"/>
      <w:numFmt w:val="lowerLetter"/>
      <w:lvlText w:val="%8"/>
      <w:lvlJc w:val="left"/>
      <w:pPr>
        <w:ind w:left="51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205634">
      <w:start w:val="1"/>
      <w:numFmt w:val="lowerRoman"/>
      <w:lvlText w:val="%9"/>
      <w:lvlJc w:val="left"/>
      <w:pPr>
        <w:ind w:left="58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705D7A"/>
    <w:multiLevelType w:val="hybridMultilevel"/>
    <w:tmpl w:val="25F20388"/>
    <w:lvl w:ilvl="0" w:tplc="69545300">
      <w:start w:val="1"/>
      <w:numFmt w:val="decimal"/>
      <w:lvlText w:val="%1."/>
      <w:lvlJc w:val="left"/>
      <w:pPr>
        <w:ind w:left="4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C4D4F8">
      <w:start w:val="1"/>
      <w:numFmt w:val="lowerLetter"/>
      <w:lvlText w:val="%2)"/>
      <w:lvlJc w:val="left"/>
      <w:pPr>
        <w:ind w:left="75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F46BB6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86CE6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9A5B62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FCA6E4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9ED4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723090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9CBB1A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A11A4D"/>
    <w:multiLevelType w:val="hybridMultilevel"/>
    <w:tmpl w:val="770EB1B0"/>
    <w:lvl w:ilvl="0" w:tplc="3AC286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7E87"/>
    <w:multiLevelType w:val="hybridMultilevel"/>
    <w:tmpl w:val="A51EF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2045"/>
    <w:multiLevelType w:val="hybridMultilevel"/>
    <w:tmpl w:val="540CD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5D9B"/>
    <w:multiLevelType w:val="hybridMultilevel"/>
    <w:tmpl w:val="8600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54E7"/>
    <w:multiLevelType w:val="hybridMultilevel"/>
    <w:tmpl w:val="CCD4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559E2"/>
    <w:multiLevelType w:val="hybridMultilevel"/>
    <w:tmpl w:val="B342A374"/>
    <w:lvl w:ilvl="0" w:tplc="4A76F1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75DC9"/>
    <w:multiLevelType w:val="hybridMultilevel"/>
    <w:tmpl w:val="B12A11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E015A"/>
    <w:multiLevelType w:val="hybridMultilevel"/>
    <w:tmpl w:val="96662DD4"/>
    <w:lvl w:ilvl="0" w:tplc="9DDEE3DE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48FFE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2991A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4629CE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876C4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EB006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C48644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47916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5CF8EE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E561E0"/>
    <w:multiLevelType w:val="multilevel"/>
    <w:tmpl w:val="1DB07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6" w15:restartNumberingAfterBreak="0">
    <w:nsid w:val="53F51D20"/>
    <w:multiLevelType w:val="multilevel"/>
    <w:tmpl w:val="2C66A4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2B2C02"/>
    <w:multiLevelType w:val="hybridMultilevel"/>
    <w:tmpl w:val="3DBEFFDE"/>
    <w:lvl w:ilvl="0" w:tplc="A3FA2C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442605"/>
    <w:multiLevelType w:val="hybridMultilevel"/>
    <w:tmpl w:val="25546DCA"/>
    <w:lvl w:ilvl="0" w:tplc="45068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C54C4C"/>
    <w:multiLevelType w:val="multilevel"/>
    <w:tmpl w:val="9D207F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9744" w:hanging="1800"/>
      </w:pPr>
      <w:rPr>
        <w:rFonts w:hint="default"/>
      </w:rPr>
    </w:lvl>
  </w:abstractNum>
  <w:abstractNum w:abstractNumId="31" w15:restartNumberingAfterBreak="0">
    <w:nsid w:val="5C1310B3"/>
    <w:multiLevelType w:val="hybridMultilevel"/>
    <w:tmpl w:val="837A7B32"/>
    <w:lvl w:ilvl="0" w:tplc="B3A69184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2DC80">
      <w:start w:val="1"/>
      <w:numFmt w:val="lowerLetter"/>
      <w:lvlText w:val="%2)"/>
      <w:lvlJc w:val="left"/>
      <w:pPr>
        <w:ind w:left="86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AAE4A">
      <w:start w:val="1"/>
      <w:numFmt w:val="bullet"/>
      <w:lvlText w:val=""/>
      <w:lvlJc w:val="left"/>
      <w:pPr>
        <w:ind w:left="1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E946A">
      <w:start w:val="1"/>
      <w:numFmt w:val="bullet"/>
      <w:lvlText w:val="•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9E23AA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2B162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361692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A9B84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AFF3E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A8354E"/>
    <w:multiLevelType w:val="hybridMultilevel"/>
    <w:tmpl w:val="F8B00B2E"/>
    <w:lvl w:ilvl="0" w:tplc="4A8C3F1A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E59B2">
      <w:start w:val="1"/>
      <w:numFmt w:val="decimal"/>
      <w:lvlText w:val="%2)"/>
      <w:lvlJc w:val="left"/>
      <w:pPr>
        <w:ind w:left="86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EBF18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AE21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E679C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5CE9DE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878D8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500E12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48A63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326E39"/>
    <w:multiLevelType w:val="hybridMultilevel"/>
    <w:tmpl w:val="ECE6EC52"/>
    <w:lvl w:ilvl="0" w:tplc="9FF2A3DC">
      <w:start w:val="1"/>
      <w:numFmt w:val="decimal"/>
      <w:lvlText w:val="%1."/>
      <w:lvlJc w:val="left"/>
      <w:pPr>
        <w:ind w:left="42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69FE2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E0972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29A02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E2092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A0990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0B20A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4AA0A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E7D46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F4655B"/>
    <w:multiLevelType w:val="multilevel"/>
    <w:tmpl w:val="324848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241773"/>
    <w:multiLevelType w:val="hybridMultilevel"/>
    <w:tmpl w:val="96D864E4"/>
    <w:lvl w:ilvl="0" w:tplc="9C5CF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B7D23"/>
    <w:multiLevelType w:val="hybridMultilevel"/>
    <w:tmpl w:val="EB3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04053"/>
    <w:multiLevelType w:val="hybridMultilevel"/>
    <w:tmpl w:val="88AEF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EE3A68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E6590"/>
    <w:multiLevelType w:val="hybridMultilevel"/>
    <w:tmpl w:val="394A3E6E"/>
    <w:lvl w:ilvl="0" w:tplc="67768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4E35EF"/>
    <w:multiLevelType w:val="hybridMultilevel"/>
    <w:tmpl w:val="BD283AC6"/>
    <w:lvl w:ilvl="0" w:tplc="359C0C14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0" w15:restartNumberingAfterBreak="0">
    <w:nsid w:val="76073F2C"/>
    <w:multiLevelType w:val="hybridMultilevel"/>
    <w:tmpl w:val="CDF6E004"/>
    <w:lvl w:ilvl="0" w:tplc="4EAEF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A130B3"/>
    <w:multiLevelType w:val="hybridMultilevel"/>
    <w:tmpl w:val="EF3C52A8"/>
    <w:lvl w:ilvl="0" w:tplc="48148FAA">
      <w:start w:val="1"/>
      <w:numFmt w:val="bullet"/>
      <w:lvlText w:val="-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073BE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22955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23DF0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475A6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05FCE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A2EE6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649E8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CA1C0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7833904">
    <w:abstractNumId w:val="20"/>
  </w:num>
  <w:num w:numId="2" w16cid:durableId="633680357">
    <w:abstractNumId w:val="10"/>
  </w:num>
  <w:num w:numId="3" w16cid:durableId="399059869">
    <w:abstractNumId w:val="29"/>
  </w:num>
  <w:num w:numId="4" w16cid:durableId="1680541092">
    <w:abstractNumId w:val="29"/>
    <w:lvlOverride w:ilvl="0">
      <w:startOverride w:val="1"/>
    </w:lvlOverride>
    <w:lvlOverride w:ilvl="1">
      <w:startOverride w:val="1"/>
    </w:lvlOverride>
  </w:num>
  <w:num w:numId="5" w16cid:durableId="1704477155">
    <w:abstractNumId w:val="5"/>
  </w:num>
  <w:num w:numId="6" w16cid:durableId="1011681698">
    <w:abstractNumId w:val="34"/>
  </w:num>
  <w:num w:numId="7" w16cid:durableId="1171985236">
    <w:abstractNumId w:val="25"/>
  </w:num>
  <w:num w:numId="8" w16cid:durableId="1005017541">
    <w:abstractNumId w:val="18"/>
  </w:num>
  <w:num w:numId="9" w16cid:durableId="2137482339">
    <w:abstractNumId w:val="27"/>
  </w:num>
  <w:num w:numId="10" w16cid:durableId="1254164187">
    <w:abstractNumId w:val="39"/>
  </w:num>
  <w:num w:numId="11" w16cid:durableId="1104887056">
    <w:abstractNumId w:val="11"/>
  </w:num>
  <w:num w:numId="12" w16cid:durableId="1527475262">
    <w:abstractNumId w:val="31"/>
  </w:num>
  <w:num w:numId="13" w16cid:durableId="2136025979">
    <w:abstractNumId w:val="36"/>
  </w:num>
  <w:num w:numId="14" w16cid:durableId="2061706784">
    <w:abstractNumId w:val="38"/>
  </w:num>
  <w:num w:numId="15" w16cid:durableId="1890215576">
    <w:abstractNumId w:val="32"/>
  </w:num>
  <w:num w:numId="16" w16cid:durableId="629290598">
    <w:abstractNumId w:val="4"/>
  </w:num>
  <w:num w:numId="17" w16cid:durableId="68231571">
    <w:abstractNumId w:val="8"/>
  </w:num>
  <w:num w:numId="18" w16cid:durableId="1075394517">
    <w:abstractNumId w:val="9"/>
  </w:num>
  <w:num w:numId="19" w16cid:durableId="1465348511">
    <w:abstractNumId w:val="22"/>
  </w:num>
  <w:num w:numId="20" w16cid:durableId="369653561">
    <w:abstractNumId w:val="24"/>
  </w:num>
  <w:num w:numId="21" w16cid:durableId="1283880625">
    <w:abstractNumId w:val="13"/>
  </w:num>
  <w:num w:numId="22" w16cid:durableId="2043937731">
    <w:abstractNumId w:val="15"/>
  </w:num>
  <w:num w:numId="23" w16cid:durableId="1277328390">
    <w:abstractNumId w:val="33"/>
  </w:num>
  <w:num w:numId="24" w16cid:durableId="1674453514">
    <w:abstractNumId w:val="30"/>
  </w:num>
  <w:num w:numId="25" w16cid:durableId="691303464">
    <w:abstractNumId w:val="21"/>
  </w:num>
  <w:num w:numId="26" w16cid:durableId="87389628">
    <w:abstractNumId w:val="14"/>
  </w:num>
  <w:num w:numId="27" w16cid:durableId="1776555076">
    <w:abstractNumId w:val="12"/>
  </w:num>
  <w:num w:numId="28" w16cid:durableId="1392388985">
    <w:abstractNumId w:val="16"/>
  </w:num>
  <w:num w:numId="29" w16cid:durableId="2108453066">
    <w:abstractNumId w:val="37"/>
  </w:num>
  <w:num w:numId="30" w16cid:durableId="1920094792">
    <w:abstractNumId w:val="23"/>
  </w:num>
  <w:num w:numId="31" w16cid:durableId="1413310373">
    <w:abstractNumId w:val="7"/>
  </w:num>
  <w:num w:numId="32" w16cid:durableId="76824191">
    <w:abstractNumId w:val="19"/>
  </w:num>
  <w:num w:numId="33" w16cid:durableId="1020162826">
    <w:abstractNumId w:val="6"/>
  </w:num>
  <w:num w:numId="34" w16cid:durableId="381294626">
    <w:abstractNumId w:val="17"/>
  </w:num>
  <w:num w:numId="35" w16cid:durableId="567308674">
    <w:abstractNumId w:val="35"/>
  </w:num>
  <w:num w:numId="36" w16cid:durableId="2099598172">
    <w:abstractNumId w:val="40"/>
  </w:num>
  <w:num w:numId="37" w16cid:durableId="862671958">
    <w:abstractNumId w:val="28"/>
  </w:num>
  <w:num w:numId="38" w16cid:durableId="509608069">
    <w:abstractNumId w:val="41"/>
  </w:num>
  <w:num w:numId="39" w16cid:durableId="2112360005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3C6F"/>
    <w:rsid w:val="00025198"/>
    <w:rsid w:val="0002657E"/>
    <w:rsid w:val="00035550"/>
    <w:rsid w:val="00035907"/>
    <w:rsid w:val="000362A2"/>
    <w:rsid w:val="000369E6"/>
    <w:rsid w:val="00041092"/>
    <w:rsid w:val="000427D0"/>
    <w:rsid w:val="000430ED"/>
    <w:rsid w:val="0004508A"/>
    <w:rsid w:val="00051E84"/>
    <w:rsid w:val="00052475"/>
    <w:rsid w:val="00052BB3"/>
    <w:rsid w:val="0005348F"/>
    <w:rsid w:val="00060640"/>
    <w:rsid w:val="00074004"/>
    <w:rsid w:val="0008464B"/>
    <w:rsid w:val="00084E31"/>
    <w:rsid w:val="000877F4"/>
    <w:rsid w:val="00096608"/>
    <w:rsid w:val="000A0A21"/>
    <w:rsid w:val="000A0FAC"/>
    <w:rsid w:val="000B050D"/>
    <w:rsid w:val="000B0A28"/>
    <w:rsid w:val="000B66D2"/>
    <w:rsid w:val="000C5FD1"/>
    <w:rsid w:val="000D6ED4"/>
    <w:rsid w:val="000E5BC0"/>
    <w:rsid w:val="000F72BB"/>
    <w:rsid w:val="0010104D"/>
    <w:rsid w:val="001056E6"/>
    <w:rsid w:val="00126715"/>
    <w:rsid w:val="0012781A"/>
    <w:rsid w:val="001300A7"/>
    <w:rsid w:val="00130917"/>
    <w:rsid w:val="001339C5"/>
    <w:rsid w:val="00133D50"/>
    <w:rsid w:val="00135251"/>
    <w:rsid w:val="00143BB2"/>
    <w:rsid w:val="001514D5"/>
    <w:rsid w:val="00152413"/>
    <w:rsid w:val="00172D27"/>
    <w:rsid w:val="0017484B"/>
    <w:rsid w:val="00175DF3"/>
    <w:rsid w:val="00180732"/>
    <w:rsid w:val="001814E3"/>
    <w:rsid w:val="00183DF4"/>
    <w:rsid w:val="00194E33"/>
    <w:rsid w:val="00196C47"/>
    <w:rsid w:val="001A0F38"/>
    <w:rsid w:val="001A1E58"/>
    <w:rsid w:val="001A2726"/>
    <w:rsid w:val="001A3B96"/>
    <w:rsid w:val="001A762C"/>
    <w:rsid w:val="001B335A"/>
    <w:rsid w:val="001B34E3"/>
    <w:rsid w:val="001B4304"/>
    <w:rsid w:val="001C478C"/>
    <w:rsid w:val="001C4AEC"/>
    <w:rsid w:val="001C7163"/>
    <w:rsid w:val="001D1DE9"/>
    <w:rsid w:val="001D2F79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1AD1"/>
    <w:rsid w:val="002125A6"/>
    <w:rsid w:val="00212944"/>
    <w:rsid w:val="00213181"/>
    <w:rsid w:val="00214114"/>
    <w:rsid w:val="00215CA2"/>
    <w:rsid w:val="00216806"/>
    <w:rsid w:val="0021706E"/>
    <w:rsid w:val="00220AF4"/>
    <w:rsid w:val="00222F70"/>
    <w:rsid w:val="00225BF4"/>
    <w:rsid w:val="002279D3"/>
    <w:rsid w:val="00236E1D"/>
    <w:rsid w:val="002403AF"/>
    <w:rsid w:val="00240554"/>
    <w:rsid w:val="0024569A"/>
    <w:rsid w:val="00257D84"/>
    <w:rsid w:val="00263F05"/>
    <w:rsid w:val="00265799"/>
    <w:rsid w:val="00266B88"/>
    <w:rsid w:val="0027266D"/>
    <w:rsid w:val="002726E9"/>
    <w:rsid w:val="0027783C"/>
    <w:rsid w:val="002806AE"/>
    <w:rsid w:val="0028307F"/>
    <w:rsid w:val="00291262"/>
    <w:rsid w:val="00294EDC"/>
    <w:rsid w:val="002A4F82"/>
    <w:rsid w:val="002A680E"/>
    <w:rsid w:val="002A6C61"/>
    <w:rsid w:val="002B090B"/>
    <w:rsid w:val="002B150D"/>
    <w:rsid w:val="002B772C"/>
    <w:rsid w:val="002C2F6D"/>
    <w:rsid w:val="002C3916"/>
    <w:rsid w:val="002C4101"/>
    <w:rsid w:val="002C5425"/>
    <w:rsid w:val="002E1EBC"/>
    <w:rsid w:val="002F1C6C"/>
    <w:rsid w:val="00301D3E"/>
    <w:rsid w:val="00302768"/>
    <w:rsid w:val="00304028"/>
    <w:rsid w:val="00305E53"/>
    <w:rsid w:val="00306EA0"/>
    <w:rsid w:val="003117C0"/>
    <w:rsid w:val="0031235D"/>
    <w:rsid w:val="00312F6E"/>
    <w:rsid w:val="003238FE"/>
    <w:rsid w:val="00334FD6"/>
    <w:rsid w:val="0033656C"/>
    <w:rsid w:val="00354C4E"/>
    <w:rsid w:val="003702B0"/>
    <w:rsid w:val="00372197"/>
    <w:rsid w:val="00374BD1"/>
    <w:rsid w:val="0037576F"/>
    <w:rsid w:val="003759A8"/>
    <w:rsid w:val="00381189"/>
    <w:rsid w:val="00383916"/>
    <w:rsid w:val="00396B03"/>
    <w:rsid w:val="003A309B"/>
    <w:rsid w:val="003A33E3"/>
    <w:rsid w:val="003A5ECB"/>
    <w:rsid w:val="003B2BC6"/>
    <w:rsid w:val="003B2D31"/>
    <w:rsid w:val="003B52D2"/>
    <w:rsid w:val="003B54DF"/>
    <w:rsid w:val="003B5D0D"/>
    <w:rsid w:val="003B75EF"/>
    <w:rsid w:val="003C2657"/>
    <w:rsid w:val="003C2BF0"/>
    <w:rsid w:val="003C5F53"/>
    <w:rsid w:val="003C6DA6"/>
    <w:rsid w:val="003D0C9D"/>
    <w:rsid w:val="003E060C"/>
    <w:rsid w:val="003E1906"/>
    <w:rsid w:val="003E338F"/>
    <w:rsid w:val="003F0B36"/>
    <w:rsid w:val="003F215F"/>
    <w:rsid w:val="003F69BD"/>
    <w:rsid w:val="00400B0C"/>
    <w:rsid w:val="0040306D"/>
    <w:rsid w:val="00405FFA"/>
    <w:rsid w:val="00407EFF"/>
    <w:rsid w:val="004102D8"/>
    <w:rsid w:val="0041413F"/>
    <w:rsid w:val="00422BC3"/>
    <w:rsid w:val="004305DF"/>
    <w:rsid w:val="00431362"/>
    <w:rsid w:val="00433DDF"/>
    <w:rsid w:val="00436C11"/>
    <w:rsid w:val="00444AC7"/>
    <w:rsid w:val="004544B8"/>
    <w:rsid w:val="00454A09"/>
    <w:rsid w:val="004575EF"/>
    <w:rsid w:val="00460EC8"/>
    <w:rsid w:val="00462979"/>
    <w:rsid w:val="00462BB5"/>
    <w:rsid w:val="00463D63"/>
    <w:rsid w:val="00467835"/>
    <w:rsid w:val="00472ADB"/>
    <w:rsid w:val="00474739"/>
    <w:rsid w:val="00476AD6"/>
    <w:rsid w:val="00483137"/>
    <w:rsid w:val="00485917"/>
    <w:rsid w:val="004A2DC4"/>
    <w:rsid w:val="004A49FA"/>
    <w:rsid w:val="004C161A"/>
    <w:rsid w:val="004C23A6"/>
    <w:rsid w:val="004C27B3"/>
    <w:rsid w:val="004C6036"/>
    <w:rsid w:val="004D14E8"/>
    <w:rsid w:val="004D1E53"/>
    <w:rsid w:val="004D2029"/>
    <w:rsid w:val="004E72E8"/>
    <w:rsid w:val="004E78C2"/>
    <w:rsid w:val="004F64B3"/>
    <w:rsid w:val="004F6AD3"/>
    <w:rsid w:val="00505C27"/>
    <w:rsid w:val="00506B50"/>
    <w:rsid w:val="00506FC7"/>
    <w:rsid w:val="00510550"/>
    <w:rsid w:val="00521535"/>
    <w:rsid w:val="0052349A"/>
    <w:rsid w:val="00526727"/>
    <w:rsid w:val="0053445F"/>
    <w:rsid w:val="00535BBB"/>
    <w:rsid w:val="00541F03"/>
    <w:rsid w:val="005460BE"/>
    <w:rsid w:val="0055373D"/>
    <w:rsid w:val="005550DC"/>
    <w:rsid w:val="00557497"/>
    <w:rsid w:val="005636D6"/>
    <w:rsid w:val="00566AF4"/>
    <w:rsid w:val="00573AD7"/>
    <w:rsid w:val="00575875"/>
    <w:rsid w:val="00590EC6"/>
    <w:rsid w:val="005A0DF4"/>
    <w:rsid w:val="005A6205"/>
    <w:rsid w:val="005C4FFA"/>
    <w:rsid w:val="005C74BB"/>
    <w:rsid w:val="005D1752"/>
    <w:rsid w:val="005D21AA"/>
    <w:rsid w:val="005D49AE"/>
    <w:rsid w:val="005D4AA2"/>
    <w:rsid w:val="005D70CC"/>
    <w:rsid w:val="005E1952"/>
    <w:rsid w:val="005E277B"/>
    <w:rsid w:val="005E36B4"/>
    <w:rsid w:val="005E4C22"/>
    <w:rsid w:val="005F28AF"/>
    <w:rsid w:val="006014EE"/>
    <w:rsid w:val="00605AC3"/>
    <w:rsid w:val="00607C97"/>
    <w:rsid w:val="00610899"/>
    <w:rsid w:val="00612B0C"/>
    <w:rsid w:val="006213B3"/>
    <w:rsid w:val="00621CB6"/>
    <w:rsid w:val="00622D46"/>
    <w:rsid w:val="00624DCD"/>
    <w:rsid w:val="00627DD5"/>
    <w:rsid w:val="00630B22"/>
    <w:rsid w:val="006370C3"/>
    <w:rsid w:val="00637253"/>
    <w:rsid w:val="00637BD0"/>
    <w:rsid w:val="00656E01"/>
    <w:rsid w:val="00670899"/>
    <w:rsid w:val="0068047F"/>
    <w:rsid w:val="00680E98"/>
    <w:rsid w:val="006817D4"/>
    <w:rsid w:val="00686704"/>
    <w:rsid w:val="00687F1D"/>
    <w:rsid w:val="0069027D"/>
    <w:rsid w:val="00691DE5"/>
    <w:rsid w:val="0069396E"/>
    <w:rsid w:val="00694386"/>
    <w:rsid w:val="006A0A3E"/>
    <w:rsid w:val="006A22D6"/>
    <w:rsid w:val="006A3EAA"/>
    <w:rsid w:val="006B696B"/>
    <w:rsid w:val="006B75F5"/>
    <w:rsid w:val="006C2057"/>
    <w:rsid w:val="006C5C33"/>
    <w:rsid w:val="006C6996"/>
    <w:rsid w:val="006D5132"/>
    <w:rsid w:val="006E01AA"/>
    <w:rsid w:val="006F5357"/>
    <w:rsid w:val="006F55B3"/>
    <w:rsid w:val="00705EF1"/>
    <w:rsid w:val="00707F21"/>
    <w:rsid w:val="00710669"/>
    <w:rsid w:val="00714367"/>
    <w:rsid w:val="00715730"/>
    <w:rsid w:val="0072225C"/>
    <w:rsid w:val="0073260E"/>
    <w:rsid w:val="00734175"/>
    <w:rsid w:val="00741967"/>
    <w:rsid w:val="00742593"/>
    <w:rsid w:val="00742914"/>
    <w:rsid w:val="00750F8B"/>
    <w:rsid w:val="0075781C"/>
    <w:rsid w:val="00757DAD"/>
    <w:rsid w:val="00760E43"/>
    <w:rsid w:val="007655F3"/>
    <w:rsid w:val="007674E2"/>
    <w:rsid w:val="007835AD"/>
    <w:rsid w:val="007870E5"/>
    <w:rsid w:val="00787E98"/>
    <w:rsid w:val="007A0F81"/>
    <w:rsid w:val="007A5E15"/>
    <w:rsid w:val="007A6B28"/>
    <w:rsid w:val="007B29FD"/>
    <w:rsid w:val="007B3D49"/>
    <w:rsid w:val="007C05A5"/>
    <w:rsid w:val="007C194A"/>
    <w:rsid w:val="007C7891"/>
    <w:rsid w:val="007C7B56"/>
    <w:rsid w:val="007D2281"/>
    <w:rsid w:val="007D6F9F"/>
    <w:rsid w:val="007E49A9"/>
    <w:rsid w:val="007E5D25"/>
    <w:rsid w:val="007E611C"/>
    <w:rsid w:val="007E76C4"/>
    <w:rsid w:val="007F2DC1"/>
    <w:rsid w:val="00802191"/>
    <w:rsid w:val="00820811"/>
    <w:rsid w:val="0082761F"/>
    <w:rsid w:val="00830719"/>
    <w:rsid w:val="00830D49"/>
    <w:rsid w:val="00835779"/>
    <w:rsid w:val="0083646E"/>
    <w:rsid w:val="00840A4A"/>
    <w:rsid w:val="0084137B"/>
    <w:rsid w:val="008450C8"/>
    <w:rsid w:val="00847070"/>
    <w:rsid w:val="00851465"/>
    <w:rsid w:val="00853C74"/>
    <w:rsid w:val="0085406C"/>
    <w:rsid w:val="00855BEE"/>
    <w:rsid w:val="00861144"/>
    <w:rsid w:val="008648A2"/>
    <w:rsid w:val="0086567B"/>
    <w:rsid w:val="008706BE"/>
    <w:rsid w:val="00870ADA"/>
    <w:rsid w:val="008848A2"/>
    <w:rsid w:val="00887E0A"/>
    <w:rsid w:val="00893BCF"/>
    <w:rsid w:val="0089611E"/>
    <w:rsid w:val="008A5604"/>
    <w:rsid w:val="008A5E37"/>
    <w:rsid w:val="008A684E"/>
    <w:rsid w:val="008A796E"/>
    <w:rsid w:val="008A7D7A"/>
    <w:rsid w:val="008B3B92"/>
    <w:rsid w:val="008B71F4"/>
    <w:rsid w:val="008E2691"/>
    <w:rsid w:val="008E37A1"/>
    <w:rsid w:val="008F651B"/>
    <w:rsid w:val="00900E81"/>
    <w:rsid w:val="00901C44"/>
    <w:rsid w:val="009123F5"/>
    <w:rsid w:val="00917AB6"/>
    <w:rsid w:val="00923215"/>
    <w:rsid w:val="00923B68"/>
    <w:rsid w:val="0092663B"/>
    <w:rsid w:val="009276C8"/>
    <w:rsid w:val="00933E1B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0315"/>
    <w:rsid w:val="00993EB9"/>
    <w:rsid w:val="00994B47"/>
    <w:rsid w:val="009A6CC7"/>
    <w:rsid w:val="009C0453"/>
    <w:rsid w:val="009C7339"/>
    <w:rsid w:val="009D0AF5"/>
    <w:rsid w:val="009D30F1"/>
    <w:rsid w:val="009E1C20"/>
    <w:rsid w:val="009E31C5"/>
    <w:rsid w:val="009E49D4"/>
    <w:rsid w:val="009E6BE3"/>
    <w:rsid w:val="009E7738"/>
    <w:rsid w:val="009F11F5"/>
    <w:rsid w:val="009F16E2"/>
    <w:rsid w:val="009F295D"/>
    <w:rsid w:val="009F4BC9"/>
    <w:rsid w:val="009F6AEA"/>
    <w:rsid w:val="00A005A0"/>
    <w:rsid w:val="00A06B2D"/>
    <w:rsid w:val="00A125A7"/>
    <w:rsid w:val="00A13511"/>
    <w:rsid w:val="00A15E8C"/>
    <w:rsid w:val="00A17BAE"/>
    <w:rsid w:val="00A22A39"/>
    <w:rsid w:val="00A25F3B"/>
    <w:rsid w:val="00A27DB5"/>
    <w:rsid w:val="00A328C8"/>
    <w:rsid w:val="00A35C92"/>
    <w:rsid w:val="00A37DFE"/>
    <w:rsid w:val="00A421C4"/>
    <w:rsid w:val="00A45608"/>
    <w:rsid w:val="00A5299F"/>
    <w:rsid w:val="00A53C41"/>
    <w:rsid w:val="00A76629"/>
    <w:rsid w:val="00A847E6"/>
    <w:rsid w:val="00A85A74"/>
    <w:rsid w:val="00A91445"/>
    <w:rsid w:val="00A94A2A"/>
    <w:rsid w:val="00A97614"/>
    <w:rsid w:val="00A97FC2"/>
    <w:rsid w:val="00AA5067"/>
    <w:rsid w:val="00AA590A"/>
    <w:rsid w:val="00AA782B"/>
    <w:rsid w:val="00AB1177"/>
    <w:rsid w:val="00AB391A"/>
    <w:rsid w:val="00AB4460"/>
    <w:rsid w:val="00AB6663"/>
    <w:rsid w:val="00AB6E29"/>
    <w:rsid w:val="00AC4AA1"/>
    <w:rsid w:val="00AD52B3"/>
    <w:rsid w:val="00AD5BE9"/>
    <w:rsid w:val="00AD7179"/>
    <w:rsid w:val="00AE3235"/>
    <w:rsid w:val="00AE51A4"/>
    <w:rsid w:val="00AF442E"/>
    <w:rsid w:val="00AF5559"/>
    <w:rsid w:val="00B012A5"/>
    <w:rsid w:val="00B01E14"/>
    <w:rsid w:val="00B04E8F"/>
    <w:rsid w:val="00B0543A"/>
    <w:rsid w:val="00B0588C"/>
    <w:rsid w:val="00B101CD"/>
    <w:rsid w:val="00B10743"/>
    <w:rsid w:val="00B10950"/>
    <w:rsid w:val="00B112C5"/>
    <w:rsid w:val="00B11D99"/>
    <w:rsid w:val="00B1383F"/>
    <w:rsid w:val="00B15B16"/>
    <w:rsid w:val="00B23FB0"/>
    <w:rsid w:val="00B34A64"/>
    <w:rsid w:val="00B42E03"/>
    <w:rsid w:val="00B50E4C"/>
    <w:rsid w:val="00B52360"/>
    <w:rsid w:val="00B52E6B"/>
    <w:rsid w:val="00B6000B"/>
    <w:rsid w:val="00B6176A"/>
    <w:rsid w:val="00B61FA9"/>
    <w:rsid w:val="00B62EFB"/>
    <w:rsid w:val="00B64E09"/>
    <w:rsid w:val="00B7087F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B30AB"/>
    <w:rsid w:val="00BC1584"/>
    <w:rsid w:val="00BC2ABF"/>
    <w:rsid w:val="00BC5AB0"/>
    <w:rsid w:val="00BC6369"/>
    <w:rsid w:val="00BC7435"/>
    <w:rsid w:val="00BC7543"/>
    <w:rsid w:val="00BD2E64"/>
    <w:rsid w:val="00BD4998"/>
    <w:rsid w:val="00BE0B35"/>
    <w:rsid w:val="00BE35B6"/>
    <w:rsid w:val="00BE53A9"/>
    <w:rsid w:val="00BE6F03"/>
    <w:rsid w:val="00C050C2"/>
    <w:rsid w:val="00C06ED4"/>
    <w:rsid w:val="00C07304"/>
    <w:rsid w:val="00C118E8"/>
    <w:rsid w:val="00C16981"/>
    <w:rsid w:val="00C22069"/>
    <w:rsid w:val="00C27010"/>
    <w:rsid w:val="00C353DA"/>
    <w:rsid w:val="00C42367"/>
    <w:rsid w:val="00C44013"/>
    <w:rsid w:val="00C608B3"/>
    <w:rsid w:val="00C6792A"/>
    <w:rsid w:val="00C731DC"/>
    <w:rsid w:val="00C73FE1"/>
    <w:rsid w:val="00C74D54"/>
    <w:rsid w:val="00C75789"/>
    <w:rsid w:val="00C8092E"/>
    <w:rsid w:val="00C82F47"/>
    <w:rsid w:val="00C90093"/>
    <w:rsid w:val="00C90E11"/>
    <w:rsid w:val="00C94BB2"/>
    <w:rsid w:val="00C9602D"/>
    <w:rsid w:val="00C973BB"/>
    <w:rsid w:val="00C979DC"/>
    <w:rsid w:val="00CA56DB"/>
    <w:rsid w:val="00CB432E"/>
    <w:rsid w:val="00CC544B"/>
    <w:rsid w:val="00CC5F11"/>
    <w:rsid w:val="00CC6A05"/>
    <w:rsid w:val="00CD6273"/>
    <w:rsid w:val="00CE5C98"/>
    <w:rsid w:val="00CE654F"/>
    <w:rsid w:val="00CF303E"/>
    <w:rsid w:val="00CF692B"/>
    <w:rsid w:val="00D042D9"/>
    <w:rsid w:val="00D07D47"/>
    <w:rsid w:val="00D07ECA"/>
    <w:rsid w:val="00D1280A"/>
    <w:rsid w:val="00D14F94"/>
    <w:rsid w:val="00D15986"/>
    <w:rsid w:val="00D163E6"/>
    <w:rsid w:val="00D164F9"/>
    <w:rsid w:val="00D168EC"/>
    <w:rsid w:val="00D2229B"/>
    <w:rsid w:val="00D27006"/>
    <w:rsid w:val="00D303D5"/>
    <w:rsid w:val="00D30525"/>
    <w:rsid w:val="00D359FC"/>
    <w:rsid w:val="00D35C73"/>
    <w:rsid w:val="00D3629A"/>
    <w:rsid w:val="00D36908"/>
    <w:rsid w:val="00D42E78"/>
    <w:rsid w:val="00D44C14"/>
    <w:rsid w:val="00D544B0"/>
    <w:rsid w:val="00D55A9B"/>
    <w:rsid w:val="00D56B0E"/>
    <w:rsid w:val="00D56FB2"/>
    <w:rsid w:val="00D6031E"/>
    <w:rsid w:val="00D624CE"/>
    <w:rsid w:val="00D6305E"/>
    <w:rsid w:val="00D67BA9"/>
    <w:rsid w:val="00D70AAF"/>
    <w:rsid w:val="00D71053"/>
    <w:rsid w:val="00D74BA2"/>
    <w:rsid w:val="00D8434F"/>
    <w:rsid w:val="00D904CB"/>
    <w:rsid w:val="00DA50D8"/>
    <w:rsid w:val="00DB0E91"/>
    <w:rsid w:val="00DB6937"/>
    <w:rsid w:val="00DC102E"/>
    <w:rsid w:val="00DD1873"/>
    <w:rsid w:val="00DD31DD"/>
    <w:rsid w:val="00DD4460"/>
    <w:rsid w:val="00DD62BF"/>
    <w:rsid w:val="00DE0980"/>
    <w:rsid w:val="00DE43DD"/>
    <w:rsid w:val="00DE450B"/>
    <w:rsid w:val="00DE48FB"/>
    <w:rsid w:val="00DF64A0"/>
    <w:rsid w:val="00DF7B0E"/>
    <w:rsid w:val="00E02A46"/>
    <w:rsid w:val="00E03033"/>
    <w:rsid w:val="00E04511"/>
    <w:rsid w:val="00E04791"/>
    <w:rsid w:val="00E0693C"/>
    <w:rsid w:val="00E06FB6"/>
    <w:rsid w:val="00E1193D"/>
    <w:rsid w:val="00E15286"/>
    <w:rsid w:val="00E20F79"/>
    <w:rsid w:val="00E2445A"/>
    <w:rsid w:val="00E24A64"/>
    <w:rsid w:val="00E24D6A"/>
    <w:rsid w:val="00E25801"/>
    <w:rsid w:val="00E33285"/>
    <w:rsid w:val="00E449A9"/>
    <w:rsid w:val="00E547F5"/>
    <w:rsid w:val="00E70B78"/>
    <w:rsid w:val="00E7256D"/>
    <w:rsid w:val="00E743FB"/>
    <w:rsid w:val="00E86C0E"/>
    <w:rsid w:val="00E91B94"/>
    <w:rsid w:val="00E94EB0"/>
    <w:rsid w:val="00E94F7F"/>
    <w:rsid w:val="00E96DDE"/>
    <w:rsid w:val="00E97042"/>
    <w:rsid w:val="00EA06E8"/>
    <w:rsid w:val="00EA6C05"/>
    <w:rsid w:val="00EB0428"/>
    <w:rsid w:val="00EC48DD"/>
    <w:rsid w:val="00EC60DB"/>
    <w:rsid w:val="00EE44FC"/>
    <w:rsid w:val="00EE4548"/>
    <w:rsid w:val="00EF1C36"/>
    <w:rsid w:val="00EF3C70"/>
    <w:rsid w:val="00EF628C"/>
    <w:rsid w:val="00F057EA"/>
    <w:rsid w:val="00F07033"/>
    <w:rsid w:val="00F123F3"/>
    <w:rsid w:val="00F14D50"/>
    <w:rsid w:val="00F21B03"/>
    <w:rsid w:val="00F24083"/>
    <w:rsid w:val="00F25577"/>
    <w:rsid w:val="00F26062"/>
    <w:rsid w:val="00F310D0"/>
    <w:rsid w:val="00F318B3"/>
    <w:rsid w:val="00F343E4"/>
    <w:rsid w:val="00F3676F"/>
    <w:rsid w:val="00F426AF"/>
    <w:rsid w:val="00F4366E"/>
    <w:rsid w:val="00F449F1"/>
    <w:rsid w:val="00F51560"/>
    <w:rsid w:val="00F5204F"/>
    <w:rsid w:val="00F53CB0"/>
    <w:rsid w:val="00F55BE9"/>
    <w:rsid w:val="00F567F7"/>
    <w:rsid w:val="00F6135A"/>
    <w:rsid w:val="00F63CA7"/>
    <w:rsid w:val="00F64E70"/>
    <w:rsid w:val="00F75B76"/>
    <w:rsid w:val="00F76BB2"/>
    <w:rsid w:val="00F8690B"/>
    <w:rsid w:val="00F91585"/>
    <w:rsid w:val="00F9196C"/>
    <w:rsid w:val="00FA69C5"/>
    <w:rsid w:val="00FB4DD8"/>
    <w:rsid w:val="00FB5E63"/>
    <w:rsid w:val="00FC035D"/>
    <w:rsid w:val="00FC3D4F"/>
    <w:rsid w:val="00FC4BDD"/>
    <w:rsid w:val="00FC6901"/>
    <w:rsid w:val="00FD2090"/>
    <w:rsid w:val="00FD4C8C"/>
    <w:rsid w:val="00FE1F82"/>
    <w:rsid w:val="00FE2189"/>
    <w:rsid w:val="00FE21B4"/>
    <w:rsid w:val="00FE30E5"/>
    <w:rsid w:val="00FE3301"/>
    <w:rsid w:val="00FE3C4B"/>
    <w:rsid w:val="00FE4207"/>
    <w:rsid w:val="00FE430E"/>
    <w:rsid w:val="00FF26B5"/>
    <w:rsid w:val="00FF2FE2"/>
    <w:rsid w:val="00FF48C0"/>
    <w:rsid w:val="00FF6A67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4512E"/>
  <w15:docId w15:val="{1865EE11-9D76-4DF7-9DC1-02A475A4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fontstyle01">
    <w:name w:val="fontstyle01"/>
    <w:basedOn w:val="Domylnaczcionkaakapitu"/>
    <w:rsid w:val="002C2F6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994B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462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wcity22">
    <w:name w:val="Tekst podstawowy wcięty 22"/>
    <w:basedOn w:val="Normalny"/>
    <w:rsid w:val="00D168EC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edzyles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edzyles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BBB7-3D98-4822-B228-6CE5733F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7</cp:revision>
  <cp:lastPrinted>2022-06-09T09:13:00Z</cp:lastPrinted>
  <dcterms:created xsi:type="dcterms:W3CDTF">2022-07-21T07:56:00Z</dcterms:created>
  <dcterms:modified xsi:type="dcterms:W3CDTF">2024-07-29T09:52:00Z</dcterms:modified>
</cp:coreProperties>
</file>