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2F" w:rsidRPr="0011740D" w:rsidRDefault="0029132F" w:rsidP="00472103">
      <w:pPr>
        <w:widowControl w:val="0"/>
        <w:tabs>
          <w:tab w:val="center" w:pos="6480"/>
        </w:tabs>
        <w:suppressAutoHyphens/>
        <w:spacing w:line="100" w:lineRule="atLeast"/>
        <w:jc w:val="right"/>
        <w:rPr>
          <w:rFonts w:ascii="Calibri Light" w:hAnsi="Calibri Light" w:cs="Calibri Light"/>
          <w:b/>
          <w:bCs/>
          <w:kern w:val="1"/>
          <w:sz w:val="22"/>
          <w:szCs w:val="22"/>
          <w:lang w:eastAsia="hi-IN" w:bidi="hi-IN"/>
        </w:rPr>
      </w:pPr>
    </w:p>
    <w:p w:rsidR="0029132F" w:rsidRPr="0011740D" w:rsidRDefault="0029132F" w:rsidP="00472103">
      <w:pPr>
        <w:widowControl w:val="0"/>
        <w:tabs>
          <w:tab w:val="center" w:pos="6480"/>
        </w:tabs>
        <w:suppressAutoHyphens/>
        <w:spacing w:line="100" w:lineRule="atLeast"/>
        <w:jc w:val="right"/>
        <w:rPr>
          <w:rFonts w:ascii="Calibri Light" w:hAnsi="Calibri Light" w:cs="Calibri Light"/>
          <w:b/>
          <w:bCs/>
          <w:kern w:val="1"/>
          <w:sz w:val="22"/>
          <w:szCs w:val="22"/>
          <w:lang w:eastAsia="hi-IN" w:bidi="hi-IN"/>
        </w:rPr>
      </w:pPr>
    </w:p>
    <w:p w:rsidR="0029132F" w:rsidRPr="0011740D" w:rsidRDefault="0029132F" w:rsidP="00472103">
      <w:pPr>
        <w:widowControl w:val="0"/>
        <w:tabs>
          <w:tab w:val="center" w:pos="6480"/>
        </w:tabs>
        <w:suppressAutoHyphens/>
        <w:spacing w:line="100" w:lineRule="atLeast"/>
        <w:jc w:val="right"/>
        <w:rPr>
          <w:rFonts w:ascii="Calibri Light" w:hAnsi="Calibri Light" w:cs="Calibri Light"/>
          <w:b/>
          <w:bCs/>
          <w:kern w:val="1"/>
          <w:sz w:val="22"/>
          <w:szCs w:val="22"/>
          <w:lang w:eastAsia="hi-IN" w:bidi="hi-IN"/>
        </w:rPr>
      </w:pPr>
      <w:bookmarkStart w:id="0" w:name="_GoBack"/>
      <w:r w:rsidRPr="0011740D">
        <w:rPr>
          <w:rFonts w:ascii="Calibri Light" w:hAnsi="Calibri Light" w:cs="Calibri Light"/>
          <w:b/>
          <w:bCs/>
          <w:kern w:val="1"/>
          <w:sz w:val="22"/>
          <w:szCs w:val="22"/>
          <w:lang w:eastAsia="hi-IN" w:bidi="hi-IN"/>
        </w:rPr>
        <w:t>Załąc</w:t>
      </w:r>
      <w:bookmarkEnd w:id="0"/>
      <w:r w:rsidRPr="0011740D">
        <w:rPr>
          <w:rFonts w:ascii="Calibri Light" w:hAnsi="Calibri Light" w:cs="Calibri Light"/>
          <w:b/>
          <w:bCs/>
          <w:kern w:val="1"/>
          <w:sz w:val="22"/>
          <w:szCs w:val="22"/>
          <w:lang w:eastAsia="hi-IN" w:bidi="hi-IN"/>
        </w:rPr>
        <w:t>znik Nr 1 do SWZ</w:t>
      </w:r>
    </w:p>
    <w:p w:rsidR="0029132F" w:rsidRPr="0011740D" w:rsidRDefault="0029132F" w:rsidP="00472103">
      <w:pPr>
        <w:widowControl w:val="0"/>
        <w:tabs>
          <w:tab w:val="center" w:pos="6480"/>
        </w:tabs>
        <w:suppressAutoHyphens/>
        <w:spacing w:line="100" w:lineRule="atLeast"/>
        <w:jc w:val="right"/>
        <w:rPr>
          <w:rFonts w:ascii="Calibri Light" w:hAnsi="Calibri Light" w:cs="Calibri Light"/>
          <w:b/>
          <w:bCs/>
          <w:kern w:val="1"/>
          <w:sz w:val="22"/>
          <w:szCs w:val="22"/>
          <w:lang w:eastAsia="hi-IN" w:bidi="hi-IN"/>
        </w:rPr>
      </w:pPr>
    </w:p>
    <w:p w:rsidR="0029132F" w:rsidRPr="0011740D" w:rsidRDefault="0029132F" w:rsidP="00472103">
      <w:pPr>
        <w:widowControl w:val="0"/>
        <w:tabs>
          <w:tab w:val="center" w:pos="6480"/>
        </w:tabs>
        <w:suppressAutoHyphens/>
        <w:spacing w:line="100" w:lineRule="atLeast"/>
        <w:jc w:val="center"/>
        <w:rPr>
          <w:rFonts w:ascii="Calibri Light" w:hAnsi="Calibri Light" w:cs="Calibri Light"/>
          <w:b/>
          <w:bCs/>
          <w:kern w:val="1"/>
          <w:sz w:val="22"/>
          <w:szCs w:val="22"/>
          <w:lang w:eastAsia="hi-IN" w:bidi="hi-IN"/>
        </w:rPr>
      </w:pPr>
    </w:p>
    <w:p w:rsidR="0029132F" w:rsidRPr="0011740D" w:rsidRDefault="0029132F" w:rsidP="00472103">
      <w:pPr>
        <w:widowControl w:val="0"/>
        <w:tabs>
          <w:tab w:val="right" w:pos="5760"/>
          <w:tab w:val="right" w:leader="dot" w:pos="9000"/>
        </w:tabs>
        <w:suppressAutoHyphens/>
        <w:spacing w:line="100" w:lineRule="atLeast"/>
        <w:rPr>
          <w:rFonts w:ascii="Calibri Light" w:hAnsi="Calibri Light" w:cs="Calibri Light"/>
          <w:kern w:val="1"/>
          <w:sz w:val="22"/>
          <w:szCs w:val="22"/>
          <w:lang w:eastAsia="hi-IN" w:bidi="hi-IN"/>
        </w:rPr>
      </w:pPr>
      <w:r w:rsidRPr="0011740D">
        <w:rPr>
          <w:rFonts w:ascii="Calibri Light" w:hAnsi="Calibri Light" w:cs="Calibri Light"/>
          <w:i/>
          <w:iCs/>
          <w:kern w:val="1"/>
          <w:sz w:val="22"/>
          <w:szCs w:val="22"/>
          <w:lang w:eastAsia="hi-IN" w:bidi="hi-IN"/>
        </w:rPr>
        <w:t xml:space="preserve"> (pieczęć firmy)</w:t>
      </w:r>
      <w:r w:rsidRPr="0011740D">
        <w:rPr>
          <w:rFonts w:ascii="Calibri Light" w:hAnsi="Calibri Light" w:cs="Calibri Light"/>
          <w:i/>
          <w:iCs/>
          <w:kern w:val="1"/>
          <w:sz w:val="22"/>
          <w:szCs w:val="22"/>
          <w:lang w:eastAsia="hi-IN" w:bidi="hi-IN"/>
        </w:rPr>
        <w:tab/>
      </w:r>
      <w:r w:rsidRPr="0011740D">
        <w:rPr>
          <w:rFonts w:ascii="Calibri Light" w:hAnsi="Calibri Light" w:cs="Calibri Light"/>
          <w:kern w:val="1"/>
          <w:sz w:val="22"/>
          <w:szCs w:val="22"/>
          <w:lang w:eastAsia="hi-IN" w:bidi="hi-IN"/>
        </w:rPr>
        <w:t xml:space="preserve">miejscowość, data </w:t>
      </w:r>
      <w:r w:rsidRPr="0011740D">
        <w:rPr>
          <w:rFonts w:ascii="Calibri Light" w:hAnsi="Calibri Light" w:cs="Calibri Light"/>
          <w:kern w:val="1"/>
          <w:sz w:val="22"/>
          <w:szCs w:val="22"/>
          <w:lang w:eastAsia="hi-IN" w:bidi="hi-IN"/>
        </w:rPr>
        <w:tab/>
      </w:r>
    </w:p>
    <w:p w:rsidR="0029132F" w:rsidRPr="0011740D" w:rsidRDefault="0029132F" w:rsidP="00472103">
      <w:pPr>
        <w:widowControl w:val="0"/>
        <w:tabs>
          <w:tab w:val="center" w:pos="6480"/>
        </w:tabs>
        <w:suppressAutoHyphens/>
        <w:spacing w:line="100" w:lineRule="atLeast"/>
        <w:jc w:val="center"/>
        <w:rPr>
          <w:rFonts w:ascii="Calibri Light" w:hAnsi="Calibri Light" w:cs="Calibri Light"/>
          <w:b/>
          <w:bCs/>
          <w:kern w:val="1"/>
          <w:sz w:val="22"/>
          <w:szCs w:val="22"/>
          <w:lang w:eastAsia="hi-IN" w:bidi="hi-IN"/>
        </w:rPr>
      </w:pPr>
    </w:p>
    <w:p w:rsidR="0029132F" w:rsidRPr="0011740D" w:rsidRDefault="0029132F" w:rsidP="00472103">
      <w:pPr>
        <w:widowControl w:val="0"/>
        <w:tabs>
          <w:tab w:val="center" w:pos="6480"/>
        </w:tabs>
        <w:suppressAutoHyphens/>
        <w:spacing w:line="100" w:lineRule="atLeast"/>
        <w:jc w:val="center"/>
        <w:rPr>
          <w:rFonts w:ascii="Calibri Light" w:hAnsi="Calibri Light" w:cs="Calibri Light"/>
          <w:b/>
          <w:bCs/>
          <w:kern w:val="1"/>
          <w:sz w:val="22"/>
          <w:szCs w:val="22"/>
          <w:lang w:eastAsia="hi-IN" w:bidi="hi-IN"/>
        </w:rPr>
      </w:pPr>
    </w:p>
    <w:p w:rsidR="0029132F" w:rsidRPr="0011740D" w:rsidRDefault="0029132F" w:rsidP="00472103">
      <w:pPr>
        <w:widowControl w:val="0"/>
        <w:tabs>
          <w:tab w:val="center" w:pos="6480"/>
        </w:tabs>
        <w:suppressAutoHyphens/>
        <w:spacing w:line="100" w:lineRule="atLeast"/>
        <w:jc w:val="center"/>
        <w:rPr>
          <w:rFonts w:ascii="Calibri Light" w:hAnsi="Calibri Light" w:cs="Calibri Light"/>
          <w:b/>
          <w:bCs/>
          <w:kern w:val="1"/>
          <w:sz w:val="22"/>
          <w:szCs w:val="22"/>
          <w:lang w:eastAsia="hi-IN" w:bidi="hi-IN"/>
        </w:rPr>
      </w:pPr>
      <w:r w:rsidRPr="0011740D">
        <w:rPr>
          <w:rFonts w:ascii="Calibri Light" w:hAnsi="Calibri Light" w:cs="Calibri Light"/>
          <w:b/>
          <w:bCs/>
          <w:kern w:val="1"/>
          <w:sz w:val="22"/>
          <w:szCs w:val="22"/>
          <w:lang w:eastAsia="hi-IN" w:bidi="hi-IN"/>
        </w:rPr>
        <w:t>FORMULARZ OFERTOWY</w:t>
      </w:r>
    </w:p>
    <w:p w:rsidR="0029132F" w:rsidRPr="0011740D" w:rsidRDefault="0029132F" w:rsidP="00472103">
      <w:pPr>
        <w:widowControl w:val="0"/>
        <w:tabs>
          <w:tab w:val="center" w:pos="6480"/>
        </w:tabs>
        <w:suppressAutoHyphens/>
        <w:spacing w:line="100" w:lineRule="atLeast"/>
        <w:jc w:val="center"/>
        <w:rPr>
          <w:rFonts w:ascii="Calibri Light" w:hAnsi="Calibri Light" w:cs="Calibri Light"/>
          <w:b/>
          <w:bCs/>
          <w:kern w:val="1"/>
          <w:sz w:val="22"/>
          <w:szCs w:val="22"/>
          <w:lang w:eastAsia="hi-IN" w:bidi="hi-IN"/>
        </w:rPr>
      </w:pPr>
    </w:p>
    <w:p w:rsidR="0029132F" w:rsidRPr="0011740D" w:rsidRDefault="0029132F" w:rsidP="00472103">
      <w:pPr>
        <w:widowControl w:val="0"/>
        <w:tabs>
          <w:tab w:val="center" w:pos="6480"/>
        </w:tabs>
        <w:suppressAutoHyphens/>
        <w:spacing w:line="100" w:lineRule="atLeast"/>
        <w:jc w:val="center"/>
        <w:rPr>
          <w:rFonts w:ascii="Calibri Light" w:hAnsi="Calibri Light" w:cs="Calibri Light"/>
          <w:kern w:val="1"/>
          <w:sz w:val="22"/>
          <w:szCs w:val="22"/>
          <w:lang w:eastAsia="hi-IN" w:bidi="hi-IN"/>
        </w:rPr>
      </w:pPr>
    </w:p>
    <w:p w:rsidR="0029132F" w:rsidRPr="0011740D" w:rsidRDefault="0029132F" w:rsidP="00472103">
      <w:pPr>
        <w:widowControl w:val="0"/>
        <w:tabs>
          <w:tab w:val="center" w:pos="6480"/>
        </w:tabs>
        <w:suppressAutoHyphens/>
        <w:spacing w:line="100" w:lineRule="atLeast"/>
        <w:jc w:val="center"/>
        <w:rPr>
          <w:rFonts w:ascii="Calibri Light" w:hAnsi="Calibri Light" w:cs="Calibri Light"/>
          <w:kern w:val="1"/>
          <w:sz w:val="22"/>
          <w:szCs w:val="22"/>
          <w:lang w:eastAsia="hi-IN" w:bidi="hi-IN"/>
        </w:rPr>
      </w:pPr>
    </w:p>
    <w:p w:rsidR="0029132F" w:rsidRPr="0011740D" w:rsidRDefault="0029132F" w:rsidP="00472103">
      <w:pPr>
        <w:spacing w:line="360" w:lineRule="auto"/>
        <w:rPr>
          <w:rFonts w:ascii="Calibri Light" w:hAnsi="Calibri Light" w:cs="Calibri Light"/>
          <w:sz w:val="22"/>
          <w:szCs w:val="22"/>
        </w:rPr>
      </w:pPr>
      <w:r w:rsidRPr="0011740D">
        <w:rPr>
          <w:rFonts w:ascii="Calibri Light" w:hAnsi="Calibri Light" w:cs="Calibri Light"/>
          <w:sz w:val="22"/>
          <w:szCs w:val="22"/>
        </w:rPr>
        <w:t>Ofertę przetargową składa:</w:t>
      </w:r>
    </w:p>
    <w:p w:rsidR="0029132F" w:rsidRPr="0011740D" w:rsidRDefault="0029132F" w:rsidP="00472103">
      <w:pPr>
        <w:spacing w:line="360" w:lineRule="auto"/>
        <w:rPr>
          <w:rFonts w:ascii="Calibri Light" w:hAnsi="Calibri Light" w:cs="Calibri Light"/>
          <w:sz w:val="22"/>
          <w:szCs w:val="22"/>
        </w:rPr>
      </w:pPr>
      <w:r w:rsidRPr="0011740D">
        <w:rPr>
          <w:rFonts w:ascii="Calibri Light" w:hAnsi="Calibri Light" w:cs="Calibri Light"/>
          <w:sz w:val="22"/>
          <w:szCs w:val="22"/>
        </w:rPr>
        <w:t>Nazwa Wykonawcy:.......................................................................................................</w:t>
      </w:r>
    </w:p>
    <w:p w:rsidR="0029132F" w:rsidRPr="0011740D" w:rsidRDefault="0029132F" w:rsidP="00472103">
      <w:pPr>
        <w:spacing w:line="360" w:lineRule="auto"/>
        <w:rPr>
          <w:rFonts w:ascii="Calibri Light" w:hAnsi="Calibri Light" w:cs="Calibri Light"/>
          <w:sz w:val="22"/>
          <w:szCs w:val="22"/>
        </w:rPr>
      </w:pPr>
      <w:r w:rsidRPr="0011740D">
        <w:rPr>
          <w:rFonts w:ascii="Calibri Light" w:hAnsi="Calibri Light" w:cs="Calibri Light"/>
          <w:sz w:val="22"/>
          <w:szCs w:val="22"/>
        </w:rPr>
        <w:t>Adres:…………...............................................................................................................</w:t>
      </w:r>
    </w:p>
    <w:p w:rsidR="0029132F" w:rsidRPr="0011740D" w:rsidRDefault="0029132F" w:rsidP="00472103">
      <w:pPr>
        <w:spacing w:line="360" w:lineRule="auto"/>
        <w:rPr>
          <w:rFonts w:ascii="Calibri Light" w:hAnsi="Calibri Light" w:cs="Calibri Light"/>
          <w:sz w:val="22"/>
          <w:szCs w:val="22"/>
        </w:rPr>
      </w:pPr>
      <w:r w:rsidRPr="0011740D">
        <w:rPr>
          <w:rFonts w:ascii="Calibri Light" w:hAnsi="Calibri Light" w:cs="Calibri Light"/>
          <w:sz w:val="22"/>
          <w:szCs w:val="22"/>
        </w:rPr>
        <w:t>Województwo:................................................................................................................ Powiat:............................................................................................................................</w:t>
      </w:r>
    </w:p>
    <w:p w:rsidR="0029132F" w:rsidRPr="0011740D" w:rsidRDefault="0029132F" w:rsidP="00472103">
      <w:pPr>
        <w:spacing w:line="360" w:lineRule="auto"/>
        <w:rPr>
          <w:rFonts w:ascii="Calibri Light" w:hAnsi="Calibri Light" w:cs="Calibri Light"/>
          <w:sz w:val="22"/>
          <w:szCs w:val="22"/>
          <w:lang w:val="de-DE"/>
        </w:rPr>
      </w:pPr>
      <w:r w:rsidRPr="0011740D">
        <w:rPr>
          <w:rFonts w:ascii="Calibri Light" w:hAnsi="Calibri Light" w:cs="Calibri Light"/>
          <w:sz w:val="22"/>
          <w:szCs w:val="22"/>
          <w:lang w:val="de-DE"/>
        </w:rPr>
        <w:t>Tel./Fax. .........................................................................................................................</w:t>
      </w:r>
    </w:p>
    <w:p w:rsidR="0029132F" w:rsidRPr="0011740D" w:rsidRDefault="0029132F" w:rsidP="00472103">
      <w:pPr>
        <w:spacing w:line="360" w:lineRule="auto"/>
        <w:rPr>
          <w:rFonts w:ascii="Calibri Light" w:hAnsi="Calibri Light" w:cs="Calibri Light"/>
          <w:sz w:val="22"/>
          <w:szCs w:val="22"/>
          <w:lang w:val="de-DE"/>
        </w:rPr>
      </w:pPr>
      <w:r w:rsidRPr="0011740D">
        <w:rPr>
          <w:rFonts w:ascii="Calibri Light" w:hAnsi="Calibri Light" w:cs="Calibri Light"/>
          <w:sz w:val="22"/>
          <w:szCs w:val="22"/>
          <w:lang w:val="de-DE"/>
        </w:rPr>
        <w:t>REGON:………………………………………..NIP:..........................................................</w:t>
      </w:r>
    </w:p>
    <w:p w:rsidR="0029132F" w:rsidRPr="0011740D" w:rsidRDefault="0029132F" w:rsidP="00472103">
      <w:pPr>
        <w:spacing w:line="360" w:lineRule="auto"/>
        <w:rPr>
          <w:rFonts w:ascii="Calibri Light" w:hAnsi="Calibri Light" w:cs="Calibri Light"/>
          <w:sz w:val="22"/>
          <w:szCs w:val="22"/>
          <w:lang w:val="de-DE"/>
        </w:rPr>
      </w:pPr>
      <w:r w:rsidRPr="0011740D">
        <w:rPr>
          <w:rFonts w:ascii="Calibri Light" w:hAnsi="Calibri Light" w:cs="Calibri Light"/>
          <w:sz w:val="22"/>
          <w:szCs w:val="22"/>
          <w:lang w:val="de-DE"/>
        </w:rPr>
        <w:t>Adres e - mail: ……………………………………………………………………...…………</w:t>
      </w:r>
    </w:p>
    <w:p w:rsidR="0029132F" w:rsidRPr="0011740D" w:rsidRDefault="0029132F" w:rsidP="00472103">
      <w:pPr>
        <w:spacing w:line="360" w:lineRule="auto"/>
        <w:rPr>
          <w:rFonts w:ascii="Calibri Light" w:hAnsi="Calibri Light" w:cs="Calibri Light"/>
          <w:sz w:val="22"/>
          <w:szCs w:val="22"/>
        </w:rPr>
      </w:pPr>
      <w:r w:rsidRPr="0011740D">
        <w:rPr>
          <w:rFonts w:ascii="Calibri Light" w:hAnsi="Calibri Light" w:cs="Calibri Light"/>
          <w:sz w:val="22"/>
          <w:szCs w:val="22"/>
        </w:rPr>
        <w:t>Osoba upoważniona do kontaktów:................................................................................</w:t>
      </w:r>
    </w:p>
    <w:p w:rsidR="0029132F" w:rsidRPr="0011740D" w:rsidRDefault="0029132F" w:rsidP="00472103">
      <w:pPr>
        <w:pStyle w:val="Heading1"/>
        <w:spacing w:line="360" w:lineRule="auto"/>
        <w:jc w:val="left"/>
        <w:rPr>
          <w:rFonts w:ascii="Calibri Light" w:hAnsi="Calibri Light" w:cs="Calibri Light"/>
          <w:b w:val="0"/>
          <w:bCs w:val="0"/>
          <w:sz w:val="22"/>
          <w:szCs w:val="22"/>
        </w:rPr>
      </w:pPr>
    </w:p>
    <w:p w:rsidR="0029132F" w:rsidRPr="0011740D" w:rsidRDefault="0029132F" w:rsidP="00472103">
      <w:pPr>
        <w:spacing w:line="360" w:lineRule="auto"/>
        <w:jc w:val="both"/>
        <w:rPr>
          <w:rFonts w:ascii="Calibri Light" w:hAnsi="Calibri Light" w:cs="Calibri Light"/>
          <w:sz w:val="22"/>
          <w:szCs w:val="22"/>
        </w:rPr>
      </w:pPr>
      <w:r w:rsidRPr="0011740D">
        <w:rPr>
          <w:rFonts w:ascii="Calibri Light" w:hAnsi="Calibri Light" w:cs="Calibri Light"/>
          <w:sz w:val="22"/>
          <w:szCs w:val="22"/>
        </w:rPr>
        <w:t>Odpowiadając na ogłoszenie o zamówieniu w postępowaniu prowadzonym w trybie przetargu nieograniczonego na podstawie Działu II Pzp i przepisów art. 132 i nast. ustawy z 11 września 2019 roku - Prawo zamówień publicznych (t. j. Dz. U. z 2021r., poz. 1129 ze zm.) pn</w:t>
      </w:r>
      <w:r w:rsidRPr="0011740D">
        <w:rPr>
          <w:rFonts w:ascii="Calibri Light" w:hAnsi="Calibri Light" w:cs="Calibri Light"/>
          <w:b/>
          <w:bCs/>
          <w:sz w:val="22"/>
          <w:szCs w:val="22"/>
        </w:rPr>
        <w:t>.: „</w:t>
      </w:r>
      <w:r w:rsidRPr="0011740D">
        <w:rPr>
          <w:rStyle w:val="markedcontent"/>
          <w:rFonts w:ascii="Calibri Light" w:hAnsi="Calibri Light" w:cs="Calibri Light"/>
          <w:b/>
          <w:bCs/>
          <w:sz w:val="22"/>
          <w:szCs w:val="22"/>
        </w:rPr>
        <w:t>Dostawa materiałów w celu budowy kanalizacji sanitarnej w miejscowości Bobrowska Wola, Kolonia Bobrowska Wola i Miedziana Góra na terenie Gminy Kluczewsko”.</w:t>
      </w:r>
      <w:r w:rsidRPr="0011740D">
        <w:rPr>
          <w:rFonts w:ascii="Calibri Light" w:hAnsi="Calibri Light" w:cs="Calibri Light"/>
          <w:b/>
          <w:bCs/>
          <w:sz w:val="22"/>
          <w:szCs w:val="22"/>
        </w:rPr>
        <w:t xml:space="preserve"> </w:t>
      </w:r>
      <w:r w:rsidRPr="0011740D">
        <w:rPr>
          <w:rFonts w:ascii="Calibri Light" w:hAnsi="Calibri Light" w:cs="Calibri Light"/>
          <w:b/>
          <w:bCs/>
          <w:i/>
          <w:iCs/>
          <w:sz w:val="22"/>
          <w:szCs w:val="22"/>
        </w:rPr>
        <w:t>– Znak sprawy:</w:t>
      </w:r>
      <w:r>
        <w:rPr>
          <w:rFonts w:ascii="Calibri Light" w:hAnsi="Calibri Light" w:cs="Calibri Light"/>
          <w:b/>
          <w:bCs/>
          <w:sz w:val="22"/>
          <w:szCs w:val="22"/>
        </w:rPr>
        <w:t xml:space="preserve"> IRL</w:t>
      </w:r>
      <w:r w:rsidRPr="0011740D">
        <w:rPr>
          <w:rFonts w:ascii="Calibri Light" w:hAnsi="Calibri Light" w:cs="Calibri Light"/>
          <w:b/>
          <w:bCs/>
          <w:sz w:val="22"/>
          <w:szCs w:val="22"/>
        </w:rPr>
        <w:t xml:space="preserve">.271.1.3.2022 </w:t>
      </w:r>
      <w:r w:rsidRPr="0011740D">
        <w:rPr>
          <w:rFonts w:ascii="Calibri Light" w:hAnsi="Calibri Light" w:cs="Calibri Light"/>
          <w:sz w:val="22"/>
          <w:szCs w:val="22"/>
        </w:rPr>
        <w:t>przedkładam (-y) niniejszą ofertę oświadczając, że akceptuję/my w całości wszystkie warunki zawarte w Specyfikacji Warunków Zamówienia (SWZ).</w:t>
      </w:r>
    </w:p>
    <w:p w:rsidR="0029132F" w:rsidRPr="0011740D" w:rsidRDefault="0029132F" w:rsidP="00472103">
      <w:pPr>
        <w:pStyle w:val="Standard"/>
        <w:numPr>
          <w:ilvl w:val="0"/>
          <w:numId w:val="2"/>
        </w:numPr>
        <w:tabs>
          <w:tab w:val="left" w:pos="426"/>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Oferuję/my wykonanie przedmiotu zamówienia zgodnie z opisem zawartym w SWZ za wynagrodzenie ryczałtowe w kwocie:</w:t>
      </w:r>
    </w:p>
    <w:p w:rsidR="0029132F" w:rsidRPr="0011740D" w:rsidRDefault="0029132F" w:rsidP="00472103">
      <w:pPr>
        <w:tabs>
          <w:tab w:val="left" w:pos="426"/>
        </w:tabs>
        <w:spacing w:before="120" w:after="120" w:line="360" w:lineRule="auto"/>
        <w:ind w:left="426" w:hanging="426"/>
        <w:rPr>
          <w:rFonts w:ascii="Calibri Light" w:hAnsi="Calibri Light" w:cs="Calibri Light"/>
          <w:sz w:val="22"/>
          <w:szCs w:val="22"/>
        </w:rPr>
      </w:pPr>
      <w:r w:rsidRPr="0011740D">
        <w:rPr>
          <w:rFonts w:ascii="Calibri Light" w:hAnsi="Calibri Light" w:cs="Calibri Light"/>
          <w:b/>
          <w:bCs/>
          <w:sz w:val="22"/>
          <w:szCs w:val="22"/>
        </w:rPr>
        <w:t xml:space="preserve">cena brutto: </w:t>
      </w:r>
      <w:r w:rsidRPr="0011740D">
        <w:rPr>
          <w:rFonts w:ascii="Calibri Light" w:hAnsi="Calibri Light" w:cs="Calibri Light"/>
          <w:sz w:val="22"/>
          <w:szCs w:val="22"/>
        </w:rPr>
        <w:t xml:space="preserve">…………………….…………………........................................................................…… zł </w:t>
      </w:r>
    </w:p>
    <w:p w:rsidR="0029132F" w:rsidRPr="0011740D" w:rsidRDefault="0029132F" w:rsidP="00472103">
      <w:pPr>
        <w:tabs>
          <w:tab w:val="left" w:pos="426"/>
        </w:tabs>
        <w:spacing w:before="120" w:after="120" w:line="360" w:lineRule="auto"/>
        <w:ind w:left="426" w:hanging="426"/>
        <w:rPr>
          <w:rFonts w:ascii="Calibri Light" w:hAnsi="Calibri Light" w:cs="Calibri Light"/>
          <w:b/>
          <w:bCs/>
          <w:sz w:val="22"/>
          <w:szCs w:val="22"/>
        </w:rPr>
      </w:pPr>
      <w:r w:rsidRPr="0011740D">
        <w:rPr>
          <w:rFonts w:ascii="Calibri Light" w:hAnsi="Calibri Light" w:cs="Calibri Light"/>
          <w:sz w:val="22"/>
          <w:szCs w:val="22"/>
        </w:rPr>
        <w:t>(</w:t>
      </w:r>
      <w:r w:rsidRPr="0011740D">
        <w:rPr>
          <w:rFonts w:ascii="Calibri Light" w:hAnsi="Calibri Light" w:cs="Calibri Light"/>
          <w:i/>
          <w:iCs/>
          <w:sz w:val="22"/>
          <w:szCs w:val="22"/>
        </w:rPr>
        <w:t>słownie:</w:t>
      </w:r>
      <w:r w:rsidRPr="0011740D">
        <w:rPr>
          <w:rFonts w:ascii="Calibri Light" w:hAnsi="Calibri Light" w:cs="Calibri Light"/>
          <w:sz w:val="22"/>
          <w:szCs w:val="22"/>
        </w:rPr>
        <w:t xml:space="preserve"> ..................................................................................................................................)</w:t>
      </w:r>
    </w:p>
    <w:p w:rsidR="0029132F" w:rsidRPr="0011740D" w:rsidRDefault="0029132F" w:rsidP="005F7297">
      <w:pPr>
        <w:ind w:left="284"/>
        <w:jc w:val="both"/>
        <w:rPr>
          <w:rFonts w:ascii="Calibri Light" w:hAnsi="Calibri Light" w:cs="Calibri Light"/>
          <w:b/>
          <w:bCs/>
          <w:sz w:val="22"/>
          <w:szCs w:val="22"/>
          <w:u w:val="single"/>
        </w:rPr>
      </w:pPr>
      <w:r w:rsidRPr="0011740D">
        <w:rPr>
          <w:rFonts w:ascii="Calibri Light" w:hAnsi="Calibri Light" w:cs="Calibri Light"/>
          <w:b/>
          <w:bCs/>
          <w:sz w:val="22"/>
          <w:szCs w:val="22"/>
          <w:u w:val="single"/>
        </w:rPr>
        <w:t xml:space="preserve">Uwaga Wykonawca zobowiązany jest dokonać obliczenia ceny zgodnie z wymogami wskazanymi w rozdziale 21 SWZ. Wykonawca w pierwszej kolejności wypełnia tabelę formularza cenowego stanowiącą załącznik do formularza ofertowego, według wskazówek w niej zawartych  i uzyskaną w ten sposób kwotę w pozycji Razem przenosi jako cenę brutto do pkt 1 formularza ofertowego. Wykonawca zobowiązany jest złożyć formularz ofertowy wraz z formularzem cenowym </w:t>
      </w:r>
    </w:p>
    <w:p w:rsidR="0029132F" w:rsidRPr="0011740D" w:rsidRDefault="0029132F" w:rsidP="00E46F7B">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Oświadczam/my, że zapoznaliśmy się ze Specyfikacją Warunków Zamówienia wraz z załączonymi do niej dokumentami oraz zdobyliśmy wszelkie konieczne informacje potrzebne do właściwego przygotowania oferty, uwzględniliśmy wszystkie warunki tam zawarte oraz inne koszty niezbędne do poniesienia dla prawidłowego wykonania zamówienia. Przyjmujemy przekazane dokumenty bez zastrzeżeń i zobowiązujemy się do wykonania całości przedmiotu zamówienia zgodnie z warunkami w nich zawartymi.</w:t>
      </w:r>
    </w:p>
    <w:p w:rsidR="0029132F" w:rsidRPr="0011740D" w:rsidRDefault="0029132F" w:rsidP="00472103">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Oświadczam/my, że ofertowane materiały/asortyment są zgodne z wymogami określonymi w opisie przedmiotu zamówienia (załącznik nr 2 do SWZ) oraz odpowiadają wymogom wyrobów dopuszczonych do obrotu i stosowania w budownictwie, określonym w art. 10 ustawy Prawo Budowlanego, jak również zobowiązuję/my się do przedstawiania dokumentów potwierdzających spełnianie tych wymogów na każde żądanie Zamawiającego.</w:t>
      </w:r>
    </w:p>
    <w:p w:rsidR="0029132F" w:rsidRPr="0011740D" w:rsidRDefault="0029132F" w:rsidP="00472103">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Oświadczam/my, że uważamy się za związanych niniejszą ofertą na czas wskazany w Specyfikacji Warunków Zamówienia.</w:t>
      </w:r>
    </w:p>
    <w:p w:rsidR="0029132F" w:rsidRPr="0011740D" w:rsidRDefault="0029132F" w:rsidP="00472103">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 xml:space="preserve">Oświadczam/my, że do wykonania przedmiotu zamówienia zastosujemy rozwiązania równoważne w stosunku do opisywanych w opisie przedmiotu zamówienia </w:t>
      </w:r>
    </w:p>
    <w:p w:rsidR="0029132F" w:rsidRPr="0011740D" w:rsidRDefault="0029132F" w:rsidP="00472103">
      <w:pPr>
        <w:pStyle w:val="western"/>
        <w:spacing w:before="120" w:after="120" w:line="360" w:lineRule="auto"/>
        <w:jc w:val="both"/>
        <w:rPr>
          <w:rFonts w:ascii="Calibri Light" w:hAnsi="Calibri Light" w:cs="Calibri Light"/>
          <w:color w:val="auto"/>
          <w:sz w:val="22"/>
          <w:szCs w:val="22"/>
          <w:u w:val="none"/>
        </w:rPr>
      </w:pPr>
      <w:r w:rsidRPr="0011740D">
        <w:rPr>
          <w:rFonts w:ascii="Calibri Light" w:hAnsi="Calibri Light" w:cs="Calibri Light"/>
          <w:color w:val="auto"/>
          <w:sz w:val="22"/>
          <w:szCs w:val="22"/>
          <w:u w:val="none"/>
        </w:rPr>
        <w:t xml:space="preserve">TAK   □  </w:t>
      </w:r>
      <w:r w:rsidRPr="0011740D">
        <w:rPr>
          <w:rFonts w:ascii="Calibri Light" w:hAnsi="Calibri Light" w:cs="Calibri Light"/>
          <w:color w:val="auto"/>
          <w:sz w:val="22"/>
          <w:szCs w:val="22"/>
          <w:u w:val="none"/>
        </w:rPr>
        <w:tab/>
        <w:t>NIE   □  (</w:t>
      </w:r>
      <w:r w:rsidRPr="0011740D">
        <w:rPr>
          <w:rFonts w:ascii="Calibri Light" w:hAnsi="Calibri Light" w:cs="Calibri Light"/>
          <w:i/>
          <w:iCs/>
          <w:color w:val="auto"/>
          <w:sz w:val="22"/>
          <w:szCs w:val="22"/>
          <w:u w:val="none"/>
        </w:rPr>
        <w:t>zaznacz właściwe</w:t>
      </w:r>
      <w:r w:rsidRPr="0011740D">
        <w:rPr>
          <w:rFonts w:ascii="Calibri Light" w:hAnsi="Calibri Light" w:cs="Calibri Light"/>
          <w:color w:val="auto"/>
          <w:sz w:val="22"/>
          <w:szCs w:val="22"/>
          <w:u w:val="none"/>
        </w:rPr>
        <w:t>)</w:t>
      </w:r>
    </w:p>
    <w:p w:rsidR="0029132F" w:rsidRPr="0011740D" w:rsidRDefault="0029132F" w:rsidP="00472103">
      <w:pPr>
        <w:pStyle w:val="western"/>
        <w:spacing w:before="120" w:after="120" w:line="360" w:lineRule="auto"/>
        <w:jc w:val="both"/>
        <w:rPr>
          <w:rFonts w:ascii="Calibri Light" w:hAnsi="Calibri Light" w:cs="Calibri Light"/>
          <w:color w:val="auto"/>
          <w:sz w:val="22"/>
          <w:szCs w:val="22"/>
          <w:u w:val="none"/>
        </w:rPr>
      </w:pPr>
      <w:r w:rsidRPr="0011740D">
        <w:rPr>
          <w:rFonts w:ascii="Calibri Light" w:hAnsi="Calibri Light" w:cs="Calibri Light"/>
          <w:color w:val="auto"/>
          <w:sz w:val="22"/>
          <w:szCs w:val="22"/>
          <w:u w:val="none"/>
        </w:rPr>
        <w:t xml:space="preserve">(w przypadku udzielenia odpowiedzi TAK, tj.: zastosowania w ofercie rozwiązań równoważnych do oferty należy załączyć dowody równoważności, o których mowa w Rozdziale 3 SWZ). </w:t>
      </w:r>
    </w:p>
    <w:p w:rsidR="0029132F" w:rsidRPr="0011740D" w:rsidRDefault="0029132F" w:rsidP="00472103">
      <w:pPr>
        <w:pStyle w:val="western"/>
        <w:spacing w:before="120" w:after="120" w:line="360" w:lineRule="auto"/>
        <w:jc w:val="both"/>
        <w:rPr>
          <w:rFonts w:ascii="Calibri Light" w:hAnsi="Calibri Light" w:cs="Calibri Light"/>
          <w:color w:val="auto"/>
          <w:sz w:val="22"/>
          <w:szCs w:val="22"/>
          <w:u w:val="none"/>
        </w:rPr>
      </w:pPr>
      <w:r w:rsidRPr="0011740D">
        <w:rPr>
          <w:rFonts w:ascii="Calibri Light" w:hAnsi="Calibri Light" w:cs="Calibri Light"/>
          <w:color w:val="auto"/>
          <w:sz w:val="22"/>
          <w:szCs w:val="22"/>
          <w:u w:val="none"/>
        </w:rPr>
        <w:t>Jeżeli Wykonawca nie zaznaczy żadnej z opcji (TAK/NIE), Zamawiający przyjmie, iż na etapie realizacji zamówienia Wykonawca zastosuje rozwiązania wskazane przez Zamawiającego                         w opisie przedmiotu zamówienia.</w:t>
      </w:r>
    </w:p>
    <w:p w:rsidR="0029132F" w:rsidRPr="0011740D" w:rsidRDefault="0029132F" w:rsidP="00472103">
      <w:pPr>
        <w:pStyle w:val="western"/>
        <w:widowControl/>
        <w:numPr>
          <w:ilvl w:val="0"/>
          <w:numId w:val="2"/>
        </w:numPr>
        <w:tabs>
          <w:tab w:val="left" w:pos="284"/>
        </w:tabs>
        <w:suppressAutoHyphens w:val="0"/>
        <w:spacing w:before="120" w:after="120" w:line="360" w:lineRule="auto"/>
        <w:ind w:left="0" w:firstLine="0"/>
        <w:jc w:val="both"/>
        <w:rPr>
          <w:rFonts w:ascii="Calibri Light" w:hAnsi="Calibri Light" w:cs="Calibri Light"/>
          <w:color w:val="auto"/>
          <w:sz w:val="22"/>
          <w:szCs w:val="22"/>
          <w:u w:val="none"/>
        </w:rPr>
      </w:pPr>
      <w:r w:rsidRPr="0011740D">
        <w:rPr>
          <w:rFonts w:ascii="Calibri Light" w:hAnsi="Calibri Light" w:cs="Calibri Light"/>
          <w:color w:val="auto"/>
          <w:sz w:val="22"/>
          <w:szCs w:val="22"/>
          <w:u w:val="none"/>
        </w:rPr>
        <w:t>Wadium o wartości 10.000,00 zł (</w:t>
      </w:r>
      <w:r w:rsidRPr="0011740D">
        <w:rPr>
          <w:rFonts w:ascii="Calibri Light" w:hAnsi="Calibri Light" w:cs="Calibri Light"/>
          <w:i/>
          <w:iCs/>
          <w:color w:val="auto"/>
          <w:sz w:val="22"/>
          <w:szCs w:val="22"/>
          <w:u w:val="none"/>
        </w:rPr>
        <w:t>słownie: dziesięć tysięcy złotych 00/100):</w:t>
      </w:r>
    </w:p>
    <w:p w:rsidR="0029132F" w:rsidRPr="0011740D" w:rsidRDefault="0029132F" w:rsidP="00472103">
      <w:pPr>
        <w:pStyle w:val="western"/>
        <w:widowControl/>
        <w:tabs>
          <w:tab w:val="left" w:pos="284"/>
        </w:tabs>
        <w:suppressAutoHyphens w:val="0"/>
        <w:spacing w:before="120" w:after="120" w:line="360" w:lineRule="auto"/>
        <w:jc w:val="both"/>
        <w:rPr>
          <w:rFonts w:ascii="Calibri Light" w:hAnsi="Calibri Light" w:cs="Calibri Light"/>
          <w:color w:val="auto"/>
          <w:sz w:val="22"/>
          <w:szCs w:val="22"/>
          <w:u w:val="none"/>
        </w:rPr>
      </w:pPr>
      <w:r w:rsidRPr="0011740D">
        <w:rPr>
          <w:rFonts w:ascii="Calibri Light" w:hAnsi="Calibri Light" w:cs="Calibri Light"/>
          <w:color w:val="auto"/>
          <w:sz w:val="22"/>
          <w:szCs w:val="22"/>
          <w:u w:val="none"/>
        </w:rPr>
        <w:t>wnieśliśmy w dniu ................................. w formie......................................................................</w:t>
      </w:r>
    </w:p>
    <w:p w:rsidR="0029132F" w:rsidRPr="0011740D" w:rsidRDefault="0029132F" w:rsidP="00472103">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Jeżeli nasza oferta zostanie wybrana, zobowiązuję/my się do wniesienia przed podpisaniem umowy zabezpieczenia należytego wykonania umowy zgodnie z warunkami ustalonymi                                       w Specyfikacji Warunków Zamówienia.</w:t>
      </w:r>
    </w:p>
    <w:p w:rsidR="0029132F" w:rsidRPr="0011740D" w:rsidRDefault="0029132F" w:rsidP="00472103">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Oświadczam/my, że Projektowane postanowienia umowy (Załącznik Nr 10 do SWZ) zostały przez nas zaakceptowane i zobowiązuję/my się w przypadku wyboru naszej oferty do zawarcia umowy na wymienionych w nich warunkach w miejscu i terminie wyznaczonym przez Zamawiającego.</w:t>
      </w:r>
    </w:p>
    <w:p w:rsidR="0029132F" w:rsidRPr="0011740D" w:rsidRDefault="0029132F" w:rsidP="00472103">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Informuję/my, że wybór naszej oferty nie będzie prowadzić do powstania u Zamawiającego obowiązku podatkowego na podstawie ustawy z dnia 11 ma</w:t>
      </w:r>
      <w:r>
        <w:rPr>
          <w:rFonts w:ascii="Calibri Light" w:hAnsi="Calibri Light" w:cs="Calibri Light"/>
          <w:sz w:val="22"/>
          <w:szCs w:val="22"/>
        </w:rPr>
        <w:t>rca 2004r. o podatku od towarów</w:t>
      </w:r>
      <w:r w:rsidRPr="0011740D">
        <w:rPr>
          <w:rFonts w:ascii="Calibri Light" w:hAnsi="Calibri Light" w:cs="Calibri Light"/>
          <w:sz w:val="22"/>
          <w:szCs w:val="22"/>
        </w:rPr>
        <w:t xml:space="preserve">  i usług (t. j. Dz. U. 2021 r. poz. 685 z późn. zm.)</w:t>
      </w:r>
    </w:p>
    <w:p w:rsidR="0029132F" w:rsidRPr="0011740D" w:rsidRDefault="0029132F" w:rsidP="00472103">
      <w:pPr>
        <w:pStyle w:val="Standard"/>
        <w:spacing w:before="120" w:after="120" w:line="360" w:lineRule="auto"/>
        <w:ind w:right="-286"/>
        <w:jc w:val="both"/>
        <w:rPr>
          <w:rFonts w:ascii="Calibri Light" w:hAnsi="Calibri Light" w:cs="Calibri Light"/>
          <w:sz w:val="22"/>
          <w:szCs w:val="22"/>
        </w:rPr>
      </w:pPr>
      <w:r w:rsidRPr="0011740D">
        <w:rPr>
          <w:rFonts w:ascii="Calibri Light" w:hAnsi="Calibri Light" w:cs="Calibri Light"/>
          <w:b/>
          <w:bCs/>
          <w:sz w:val="22"/>
          <w:szCs w:val="22"/>
        </w:rPr>
        <w:t>UWAGA:</w:t>
      </w:r>
    </w:p>
    <w:p w:rsidR="0029132F" w:rsidRPr="0011740D" w:rsidRDefault="0029132F" w:rsidP="00472103">
      <w:pPr>
        <w:pStyle w:val="Standard"/>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Jeżeli wybór oferty będzie prowadzić na podstawie ustawy z dnia 11 marca 2004r. o podatku od towarów i usług do powstania u Zamawiającego obowiązku podatkowego należy wskazać:</w:t>
      </w:r>
    </w:p>
    <w:p w:rsidR="0029132F" w:rsidRPr="0011740D" w:rsidRDefault="0029132F" w:rsidP="00472103">
      <w:pPr>
        <w:pStyle w:val="ListParagraph"/>
        <w:numPr>
          <w:ilvl w:val="0"/>
          <w:numId w:val="1"/>
        </w:numPr>
        <w:shd w:val="clear" w:color="auto" w:fill="FFFFFF"/>
        <w:tabs>
          <w:tab w:val="left" w:pos="284"/>
        </w:tabs>
        <w:overflowPunct w:val="0"/>
        <w:autoSpaceDE w:val="0"/>
        <w:autoSpaceDN w:val="0"/>
        <w:adjustRightInd w:val="0"/>
        <w:spacing w:before="120" w:after="120" w:line="360" w:lineRule="auto"/>
        <w:ind w:left="0" w:right="-286" w:firstLine="0"/>
        <w:jc w:val="both"/>
        <w:textAlignment w:val="baseline"/>
        <w:rPr>
          <w:rFonts w:ascii="Calibri Light" w:hAnsi="Calibri Light" w:cs="Calibri Light"/>
          <w:sz w:val="22"/>
          <w:szCs w:val="22"/>
        </w:rPr>
      </w:pPr>
      <w:r w:rsidRPr="0011740D">
        <w:rPr>
          <w:rFonts w:ascii="Calibri Light" w:hAnsi="Calibri Light" w:cs="Calibri Light"/>
          <w:sz w:val="22"/>
          <w:szCs w:val="22"/>
        </w:rPr>
        <w:t>nazwę (rodzaj) towaru lub usługi, których dostawa lub świadczenie będą prowadziły                              do powstania obowiązku podatkowego ……………………………………………………………..…………….……;</w:t>
      </w:r>
    </w:p>
    <w:p w:rsidR="0029132F" w:rsidRPr="0011740D" w:rsidRDefault="0029132F" w:rsidP="00472103">
      <w:pPr>
        <w:pStyle w:val="ListParagraph"/>
        <w:numPr>
          <w:ilvl w:val="0"/>
          <w:numId w:val="1"/>
        </w:numPr>
        <w:shd w:val="clear" w:color="auto" w:fill="FFFFFF"/>
        <w:tabs>
          <w:tab w:val="left" w:pos="284"/>
        </w:tabs>
        <w:overflowPunct w:val="0"/>
        <w:autoSpaceDE w:val="0"/>
        <w:autoSpaceDN w:val="0"/>
        <w:adjustRightInd w:val="0"/>
        <w:spacing w:before="120" w:after="120" w:line="360" w:lineRule="auto"/>
        <w:ind w:left="0" w:right="-286" w:firstLine="0"/>
        <w:jc w:val="both"/>
        <w:textAlignment w:val="baseline"/>
        <w:rPr>
          <w:rFonts w:ascii="Calibri Light" w:hAnsi="Calibri Light" w:cs="Calibri Light"/>
          <w:sz w:val="22"/>
          <w:szCs w:val="22"/>
        </w:rPr>
      </w:pPr>
      <w:r w:rsidRPr="0011740D">
        <w:rPr>
          <w:rFonts w:ascii="Calibri Light" w:hAnsi="Calibri Light" w:cs="Calibri Light"/>
          <w:sz w:val="22"/>
          <w:szCs w:val="22"/>
        </w:rPr>
        <w:t>wartość towaru lub usługi objętego obowiązkiem podatkowym Zamawiającego, bez kwoty podatku …………………………………………………………………………………………………………………………….….;</w:t>
      </w:r>
    </w:p>
    <w:p w:rsidR="0029132F" w:rsidRPr="0011740D" w:rsidRDefault="0029132F" w:rsidP="00472103">
      <w:pPr>
        <w:pStyle w:val="ListParagraph"/>
        <w:numPr>
          <w:ilvl w:val="0"/>
          <w:numId w:val="1"/>
        </w:numPr>
        <w:shd w:val="clear" w:color="auto" w:fill="FFFFFF"/>
        <w:tabs>
          <w:tab w:val="left" w:pos="284"/>
        </w:tabs>
        <w:overflowPunct w:val="0"/>
        <w:autoSpaceDE w:val="0"/>
        <w:autoSpaceDN w:val="0"/>
        <w:adjustRightInd w:val="0"/>
        <w:spacing w:before="120" w:after="120" w:line="360" w:lineRule="auto"/>
        <w:ind w:left="0" w:right="-286" w:firstLine="0"/>
        <w:jc w:val="both"/>
        <w:textAlignment w:val="baseline"/>
        <w:rPr>
          <w:rFonts w:ascii="Calibri Light" w:hAnsi="Calibri Light" w:cs="Calibri Light"/>
          <w:sz w:val="22"/>
          <w:szCs w:val="22"/>
        </w:rPr>
      </w:pPr>
      <w:r w:rsidRPr="0011740D">
        <w:rPr>
          <w:rFonts w:ascii="Calibri Light" w:hAnsi="Calibri Light" w:cs="Calibri Light"/>
          <w:sz w:val="22"/>
          <w:szCs w:val="22"/>
        </w:rPr>
        <w:t>stawkę podatku od towarów i usług, która zgodnie z wiedzą wykonawcy, będzie miała zastosowanie ………………………………………………………………………………………………………………</w:t>
      </w:r>
    </w:p>
    <w:p w:rsidR="0029132F" w:rsidRPr="0011740D" w:rsidRDefault="0029132F" w:rsidP="00472103">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b/>
          <w:bCs/>
          <w:sz w:val="22"/>
          <w:szCs w:val="22"/>
        </w:rPr>
        <w:t>Oświadczenie w zakresie wypełniania obowiązku informacyjnego</w:t>
      </w:r>
    </w:p>
    <w:p w:rsidR="0029132F" w:rsidRPr="0011740D" w:rsidRDefault="0029132F" w:rsidP="00472103">
      <w:pPr>
        <w:pStyle w:val="Standard"/>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 xml:space="preserve">Oświadczam/my, że 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(zwanym dalej RODO) </w:t>
      </w:r>
      <w:r w:rsidRPr="0011740D">
        <w:rPr>
          <w:rFonts w:ascii="Calibri Light" w:hAnsi="Calibri Light" w:cs="Calibri Light"/>
          <w:b/>
          <w:bCs/>
          <w:sz w:val="22"/>
          <w:szCs w:val="22"/>
        </w:rPr>
        <w:t>wobec osób fizycznych,</w:t>
      </w:r>
      <w:r w:rsidRPr="0011740D">
        <w:rPr>
          <w:rFonts w:ascii="Calibri Light" w:hAnsi="Calibri Light" w:cs="Calibri Light"/>
          <w:sz w:val="22"/>
          <w:szCs w:val="22"/>
        </w:rPr>
        <w:t xml:space="preserve"> od których dane osobowe bezpośrednio lub pośrednio pozyskałem w celu ubiegania się o udzielenie zamówienia publicznego w niniejszym postępowaniu.</w:t>
      </w:r>
    </w:p>
    <w:p w:rsidR="0029132F" w:rsidRPr="0011740D" w:rsidRDefault="0029132F" w:rsidP="00472103">
      <w:pPr>
        <w:pStyle w:val="Standard"/>
        <w:spacing w:before="120" w:after="120" w:line="360" w:lineRule="auto"/>
        <w:ind w:right="-286"/>
        <w:jc w:val="both"/>
        <w:rPr>
          <w:rFonts w:ascii="Calibri Light" w:hAnsi="Calibri Light" w:cs="Calibri Light"/>
          <w:sz w:val="22"/>
          <w:szCs w:val="22"/>
        </w:rPr>
      </w:pPr>
      <w:r w:rsidRPr="0011740D">
        <w:rPr>
          <w:rFonts w:ascii="Calibri Light" w:hAnsi="Calibri Light" w:cs="Calibri Light"/>
          <w:b/>
          <w:bCs/>
          <w:sz w:val="22"/>
          <w:szCs w:val="22"/>
        </w:rPr>
        <w:t xml:space="preserve">Uwaga: </w:t>
      </w:r>
      <w:r w:rsidRPr="0011740D">
        <w:rPr>
          <w:rFonts w:ascii="Calibri Light" w:hAnsi="Calibri Light" w:cs="Calibri Light"/>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(wówczas Wykonawca dokona wykreślenia treści oświadczenia w formularzu ofertowym).</w:t>
      </w:r>
    </w:p>
    <w:p w:rsidR="0029132F" w:rsidRPr="0011740D" w:rsidRDefault="0029132F" w:rsidP="00472103">
      <w:pPr>
        <w:pStyle w:val="Standard"/>
        <w:numPr>
          <w:ilvl w:val="0"/>
          <w:numId w:val="2"/>
        </w:numPr>
        <w:tabs>
          <w:tab w:val="left" w:pos="284"/>
          <w:tab w:val="left" w:pos="426"/>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 xml:space="preserve">Następujące części zamówienia powierzymy podwykonawcom </w:t>
      </w:r>
      <w:r w:rsidRPr="0011740D">
        <w:rPr>
          <w:rFonts w:ascii="Calibri Light" w:hAnsi="Calibri Light" w:cs="Calibri Light"/>
          <w:i/>
          <w:iCs/>
          <w:sz w:val="22"/>
          <w:szCs w:val="22"/>
        </w:rPr>
        <w:t>(jeżeli dotyczy).</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
        <w:gridCol w:w="5451"/>
        <w:gridCol w:w="3286"/>
      </w:tblGrid>
      <w:tr w:rsidR="0029132F" w:rsidRPr="0011740D">
        <w:tc>
          <w:tcPr>
            <w:tcW w:w="549" w:type="dxa"/>
          </w:tcPr>
          <w:p w:rsidR="0029132F" w:rsidRPr="0011740D" w:rsidRDefault="0029132F" w:rsidP="00D30BFA">
            <w:pPr>
              <w:spacing w:line="360" w:lineRule="auto"/>
              <w:jc w:val="center"/>
              <w:rPr>
                <w:rFonts w:ascii="Calibri Light" w:hAnsi="Calibri Light" w:cs="Calibri Light"/>
                <w:lang w:eastAsia="en-US"/>
              </w:rPr>
            </w:pPr>
            <w:r w:rsidRPr="0011740D">
              <w:rPr>
                <w:rFonts w:ascii="Calibri Light" w:hAnsi="Calibri Light" w:cs="Calibri Light"/>
                <w:sz w:val="22"/>
                <w:szCs w:val="22"/>
                <w:lang w:eastAsia="en-US"/>
              </w:rPr>
              <w:t>Lp.</w:t>
            </w:r>
          </w:p>
        </w:tc>
        <w:tc>
          <w:tcPr>
            <w:tcW w:w="5451" w:type="dxa"/>
          </w:tcPr>
          <w:p w:rsidR="0029132F" w:rsidRPr="0011740D" w:rsidRDefault="0029132F" w:rsidP="00D30BFA">
            <w:pPr>
              <w:spacing w:line="360" w:lineRule="auto"/>
              <w:jc w:val="center"/>
              <w:rPr>
                <w:rFonts w:ascii="Calibri Light" w:hAnsi="Calibri Light" w:cs="Calibri Light"/>
                <w:lang w:eastAsia="en-US"/>
              </w:rPr>
            </w:pPr>
            <w:r w:rsidRPr="0011740D">
              <w:rPr>
                <w:rFonts w:ascii="Calibri Light" w:hAnsi="Calibri Light" w:cs="Calibri Light"/>
                <w:sz w:val="22"/>
                <w:szCs w:val="22"/>
                <w:lang w:eastAsia="en-US"/>
              </w:rPr>
              <w:t>Opis części zamówienia jaka zostanie powierzona podwykonawcy lub podwykonawcom</w:t>
            </w:r>
          </w:p>
        </w:tc>
        <w:tc>
          <w:tcPr>
            <w:tcW w:w="3286" w:type="dxa"/>
          </w:tcPr>
          <w:p w:rsidR="0029132F" w:rsidRPr="0011740D" w:rsidRDefault="0029132F" w:rsidP="00D30BFA">
            <w:pPr>
              <w:spacing w:line="360" w:lineRule="auto"/>
              <w:jc w:val="center"/>
              <w:rPr>
                <w:rFonts w:ascii="Calibri Light" w:hAnsi="Calibri Light" w:cs="Calibri Light"/>
                <w:lang w:eastAsia="en-US"/>
              </w:rPr>
            </w:pPr>
            <w:r w:rsidRPr="0011740D">
              <w:rPr>
                <w:rFonts w:ascii="Calibri Light" w:hAnsi="Calibri Light" w:cs="Calibri Light"/>
                <w:sz w:val="22"/>
                <w:szCs w:val="22"/>
                <w:lang w:eastAsia="en-US"/>
              </w:rPr>
              <w:t>Nazwa (firma) podwykonawcy o ile jest znany</w:t>
            </w:r>
          </w:p>
        </w:tc>
      </w:tr>
      <w:tr w:rsidR="0029132F" w:rsidRPr="0011740D">
        <w:tc>
          <w:tcPr>
            <w:tcW w:w="549" w:type="dxa"/>
          </w:tcPr>
          <w:p w:rsidR="0029132F" w:rsidRPr="0011740D" w:rsidRDefault="0029132F" w:rsidP="00D30BFA">
            <w:pPr>
              <w:spacing w:line="360" w:lineRule="auto"/>
              <w:rPr>
                <w:rFonts w:ascii="Calibri Light" w:hAnsi="Calibri Light" w:cs="Calibri Light"/>
                <w:lang w:eastAsia="en-US"/>
              </w:rPr>
            </w:pPr>
            <w:r w:rsidRPr="0011740D">
              <w:rPr>
                <w:rFonts w:ascii="Calibri Light" w:hAnsi="Calibri Light" w:cs="Calibri Light"/>
                <w:sz w:val="22"/>
                <w:szCs w:val="22"/>
                <w:lang w:eastAsia="en-US"/>
              </w:rPr>
              <w:t>1.</w:t>
            </w:r>
          </w:p>
        </w:tc>
        <w:tc>
          <w:tcPr>
            <w:tcW w:w="5451" w:type="dxa"/>
          </w:tcPr>
          <w:p w:rsidR="0029132F" w:rsidRPr="0011740D" w:rsidRDefault="0029132F" w:rsidP="00D30BFA">
            <w:pPr>
              <w:spacing w:line="360" w:lineRule="auto"/>
              <w:rPr>
                <w:rFonts w:ascii="Calibri Light" w:hAnsi="Calibri Light" w:cs="Calibri Light"/>
                <w:lang w:eastAsia="en-US"/>
              </w:rPr>
            </w:pPr>
          </w:p>
        </w:tc>
        <w:tc>
          <w:tcPr>
            <w:tcW w:w="3286" w:type="dxa"/>
          </w:tcPr>
          <w:p w:rsidR="0029132F" w:rsidRPr="0011740D" w:rsidRDefault="0029132F" w:rsidP="00D30BFA">
            <w:pPr>
              <w:spacing w:line="360" w:lineRule="auto"/>
              <w:rPr>
                <w:rFonts w:ascii="Calibri Light" w:hAnsi="Calibri Light" w:cs="Calibri Light"/>
                <w:lang w:eastAsia="en-US"/>
              </w:rPr>
            </w:pPr>
          </w:p>
        </w:tc>
      </w:tr>
      <w:tr w:rsidR="0029132F" w:rsidRPr="0011740D">
        <w:tc>
          <w:tcPr>
            <w:tcW w:w="549" w:type="dxa"/>
          </w:tcPr>
          <w:p w:rsidR="0029132F" w:rsidRPr="0011740D" w:rsidRDefault="0029132F" w:rsidP="00D30BFA">
            <w:pPr>
              <w:spacing w:line="360" w:lineRule="auto"/>
              <w:rPr>
                <w:rFonts w:ascii="Calibri Light" w:hAnsi="Calibri Light" w:cs="Calibri Light"/>
                <w:lang w:eastAsia="en-US"/>
              </w:rPr>
            </w:pPr>
            <w:r w:rsidRPr="0011740D">
              <w:rPr>
                <w:rFonts w:ascii="Calibri Light" w:hAnsi="Calibri Light" w:cs="Calibri Light"/>
                <w:sz w:val="22"/>
                <w:szCs w:val="22"/>
                <w:lang w:eastAsia="en-US"/>
              </w:rPr>
              <w:t>2.</w:t>
            </w:r>
          </w:p>
        </w:tc>
        <w:tc>
          <w:tcPr>
            <w:tcW w:w="5451" w:type="dxa"/>
          </w:tcPr>
          <w:p w:rsidR="0029132F" w:rsidRPr="0011740D" w:rsidRDefault="0029132F" w:rsidP="00D30BFA">
            <w:pPr>
              <w:spacing w:line="360" w:lineRule="auto"/>
              <w:rPr>
                <w:rFonts w:ascii="Calibri Light" w:hAnsi="Calibri Light" w:cs="Calibri Light"/>
                <w:lang w:eastAsia="en-US"/>
              </w:rPr>
            </w:pPr>
          </w:p>
        </w:tc>
        <w:tc>
          <w:tcPr>
            <w:tcW w:w="3286" w:type="dxa"/>
          </w:tcPr>
          <w:p w:rsidR="0029132F" w:rsidRPr="0011740D" w:rsidRDefault="0029132F" w:rsidP="00D30BFA">
            <w:pPr>
              <w:spacing w:line="360" w:lineRule="auto"/>
              <w:rPr>
                <w:rFonts w:ascii="Calibri Light" w:hAnsi="Calibri Light" w:cs="Calibri Light"/>
                <w:lang w:eastAsia="en-US"/>
              </w:rPr>
            </w:pPr>
          </w:p>
        </w:tc>
      </w:tr>
    </w:tbl>
    <w:p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W przypadku, kiedy Wykonawca nie dokona opisu powierzonej części zamówienia, którą zamierza powierzyć podwykonawcom, Zamawiający przyjmie, że wykonawca zrealizuje zamówienie samodzielnie.</w:t>
      </w:r>
    </w:p>
    <w:p w:rsidR="0029132F" w:rsidRPr="0011740D" w:rsidRDefault="0029132F" w:rsidP="00472103">
      <w:pPr>
        <w:pStyle w:val="Standard"/>
        <w:numPr>
          <w:ilvl w:val="0"/>
          <w:numId w:val="2"/>
        </w:numPr>
        <w:tabs>
          <w:tab w:val="left" w:pos="284"/>
          <w:tab w:val="left" w:pos="426"/>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Oświadczam/my, iż dołączona do oferty w odrębnym pliku część oferty stanowi tajemnicę przedsiębiorstwa w rozumieniu art. 11 ustawy z dnia 16 kwietnia 1993 r. o zwalczaniu nieuczciwej konkurencji (t. j. Dz. U. 2020r., poz. 1913 ze zm.). Zastrzegam/my, że informacje te nie mogą być udostępniane oraz wykazuję, iż zastrzeżone informacje stanowią tajemnicę przedsiębiorstwa (uzasadnienie należy złożyć wraz z ofertą).</w:t>
      </w:r>
    </w:p>
    <w:p w:rsidR="0029132F" w:rsidRPr="0011740D" w:rsidRDefault="0029132F" w:rsidP="00472103">
      <w:pPr>
        <w:pStyle w:val="Standard"/>
        <w:spacing w:before="120" w:after="120" w:line="360" w:lineRule="auto"/>
        <w:ind w:right="-286"/>
        <w:jc w:val="both"/>
        <w:rPr>
          <w:rFonts w:ascii="Calibri Light" w:hAnsi="Calibri Light" w:cs="Calibri Light"/>
          <w:sz w:val="22"/>
          <w:szCs w:val="22"/>
        </w:rPr>
      </w:pPr>
      <w:r w:rsidRPr="0011740D">
        <w:rPr>
          <w:rFonts w:ascii="Calibri Light" w:hAnsi="Calibri Light" w:cs="Calibri Light"/>
          <w:b/>
          <w:bCs/>
          <w:sz w:val="22"/>
          <w:szCs w:val="22"/>
        </w:rPr>
        <w:t>UWAGA:</w:t>
      </w:r>
    </w:p>
    <w:p w:rsidR="0029132F" w:rsidRPr="0011740D" w:rsidRDefault="0029132F" w:rsidP="00472103">
      <w:pPr>
        <w:pStyle w:val="Standard"/>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W przypadku, gdy wykonawca nie zastrzega części oferty jako tajemnicy przedsiębiorstwa  i w związku z tym nie załącza dodatkowego pliku – oświadczenia nie składa, wówczas może dokonać wykreślenia treści oświadczenia wskazanego w pkt 12 formularza ofertowego.</w:t>
      </w:r>
    </w:p>
    <w:p w:rsidR="0029132F" w:rsidRPr="0011740D" w:rsidRDefault="0029132F" w:rsidP="00472103">
      <w:pPr>
        <w:pStyle w:val="Standard"/>
        <w:numPr>
          <w:ilvl w:val="0"/>
          <w:numId w:val="2"/>
        </w:numPr>
        <w:tabs>
          <w:tab w:val="left" w:pos="284"/>
          <w:tab w:val="left" w:pos="426"/>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Pełnomocnik w przypadku składania oferty wspólnej (jeżeli dotyczy):</w:t>
      </w:r>
    </w:p>
    <w:p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Nazwisko, imię ................................................................................................................................</w:t>
      </w:r>
    </w:p>
    <w:p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Stanowisko .......................................................................................................................................</w:t>
      </w:r>
    </w:p>
    <w:p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Telefon ................................................... e-mail ……………………..…..………………………………………………</w:t>
      </w:r>
    </w:p>
    <w:p w:rsidR="0029132F" w:rsidRPr="0011740D" w:rsidRDefault="0029132F" w:rsidP="00472103">
      <w:pPr>
        <w:pStyle w:val="Standard"/>
        <w:numPr>
          <w:ilvl w:val="0"/>
          <w:numId w:val="2"/>
        </w:numPr>
        <w:tabs>
          <w:tab w:val="left" w:pos="284"/>
          <w:tab w:val="left" w:pos="426"/>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Oświadczam/my, iż Wykonawca jest:</w:t>
      </w:r>
    </w:p>
    <w:p w:rsidR="0029132F" w:rsidRPr="0011740D" w:rsidRDefault="0029132F" w:rsidP="00472103">
      <w:pPr>
        <w:pStyle w:val="ListParagraph"/>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mikroprzedsiębiorcą</w:t>
      </w:r>
    </w:p>
    <w:p w:rsidR="0029132F" w:rsidRPr="0011740D" w:rsidRDefault="0029132F" w:rsidP="00472103">
      <w:pPr>
        <w:pStyle w:val="ListParagraph"/>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małym przedsiębiorcą</w:t>
      </w:r>
    </w:p>
    <w:p w:rsidR="0029132F" w:rsidRPr="0011740D" w:rsidRDefault="0029132F" w:rsidP="00472103">
      <w:pPr>
        <w:pStyle w:val="ListParagraph"/>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średnim przedsiębiorcą</w:t>
      </w:r>
    </w:p>
    <w:p w:rsidR="0029132F" w:rsidRPr="0011740D" w:rsidRDefault="0029132F" w:rsidP="00472103">
      <w:pPr>
        <w:pStyle w:val="ListParagraph"/>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dużym przedsiębiorcą</w:t>
      </w:r>
    </w:p>
    <w:p w:rsidR="0029132F" w:rsidRPr="0011740D" w:rsidRDefault="0029132F" w:rsidP="00472103">
      <w:pPr>
        <w:pStyle w:val="ListParagraph"/>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prowadzę jednoosobową działalność</w:t>
      </w:r>
    </w:p>
    <w:p w:rsidR="0029132F" w:rsidRPr="0011740D" w:rsidRDefault="0029132F" w:rsidP="00472103">
      <w:pPr>
        <w:pStyle w:val="ListParagraph"/>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jestem osobą fizyczną nieprowadzącą działalności gospodarczej</w:t>
      </w:r>
    </w:p>
    <w:p w:rsidR="0029132F" w:rsidRPr="0011740D" w:rsidRDefault="0029132F" w:rsidP="00472103">
      <w:pPr>
        <w:pStyle w:val="ListParagraph"/>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inny rodzaj działalności </w:t>
      </w:r>
    </w:p>
    <w:p w:rsidR="0029132F" w:rsidRPr="0011740D" w:rsidRDefault="0029132F" w:rsidP="00472103">
      <w:pPr>
        <w:pStyle w:val="ListParagraph"/>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t>…………………………………………………………………………………..…………………………</w:t>
      </w:r>
    </w:p>
    <w:p w:rsidR="0029132F" w:rsidRPr="0011740D" w:rsidRDefault="0029132F" w:rsidP="00472103">
      <w:pPr>
        <w:spacing w:before="120" w:after="120" w:line="360" w:lineRule="auto"/>
        <w:ind w:right="-286"/>
        <w:jc w:val="both"/>
        <w:rPr>
          <w:rFonts w:ascii="Calibri Light" w:hAnsi="Calibri Light" w:cs="Calibri Light"/>
          <w:i/>
          <w:iCs/>
          <w:sz w:val="22"/>
          <w:szCs w:val="22"/>
        </w:rPr>
      </w:pPr>
      <w:r w:rsidRPr="0011740D">
        <w:rPr>
          <w:rFonts w:ascii="Calibri Light" w:hAnsi="Calibri Light" w:cs="Calibri Light"/>
          <w:sz w:val="22"/>
          <w:szCs w:val="22"/>
        </w:rPr>
        <w:t>*(</w:t>
      </w:r>
      <w:r w:rsidRPr="0011740D">
        <w:rPr>
          <w:rFonts w:ascii="Calibri Light" w:hAnsi="Calibri Light" w:cs="Calibri Light"/>
          <w:i/>
          <w:iCs/>
          <w:sz w:val="22"/>
          <w:szCs w:val="22"/>
        </w:rPr>
        <w:t>zaznaczyć właściwe</w:t>
      </w:r>
      <w:r w:rsidRPr="0011740D">
        <w:rPr>
          <w:rFonts w:ascii="Calibri Light" w:hAnsi="Calibri Light" w:cs="Calibri Light"/>
          <w:sz w:val="22"/>
          <w:szCs w:val="22"/>
        </w:rPr>
        <w:t>)</w:t>
      </w:r>
    </w:p>
    <w:p w:rsidR="0029132F" w:rsidRPr="0011740D" w:rsidRDefault="0029132F" w:rsidP="00472103">
      <w:pPr>
        <w:pStyle w:val="Standard"/>
        <w:numPr>
          <w:ilvl w:val="0"/>
          <w:numId w:val="2"/>
        </w:numPr>
        <w:tabs>
          <w:tab w:val="left" w:pos="426"/>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Dane umożliwiające dostęp do dokumentów potwierdzających umocowanie do reprezentowania wykonawcy, wykonawców wspólnie ubiegających się o udzielenie zamówienia, podmiotów udostępniających zasoby, jeżeli wykonawca z nich korzysta (takie jak np.: odpis lub informacja z Krajowego Rejestru Sądowego, Centralnej Ewidencji i Informacji o Działalności Gospodarczej lub innego właściwego rejestru):</w:t>
      </w:r>
    </w:p>
    <w:p w:rsidR="0029132F" w:rsidRPr="0011740D" w:rsidRDefault="0029132F" w:rsidP="00472103">
      <w:pPr>
        <w:shd w:val="clear" w:color="auto" w:fill="FFFFFF"/>
        <w:tabs>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w:t>
      </w:r>
      <w:hyperlink r:id="rId7" w:history="1">
        <w:r w:rsidRPr="0011740D">
          <w:rPr>
            <w:rStyle w:val="Hyperlink"/>
            <w:rFonts w:ascii="Calibri Light" w:hAnsi="Calibri Light" w:cs="Calibri Light"/>
            <w:sz w:val="22"/>
            <w:szCs w:val="22"/>
          </w:rPr>
          <w:t>https://ekrs.ms.gov.pl/web/wyszukiwarka-krs/strona-glowna/</w:t>
        </w:r>
      </w:hyperlink>
      <w:r w:rsidRPr="0011740D">
        <w:rPr>
          <w:rFonts w:ascii="Calibri Light" w:hAnsi="Calibri Light" w:cs="Calibri Light"/>
          <w:sz w:val="22"/>
          <w:szCs w:val="22"/>
        </w:rPr>
        <w:t xml:space="preserve"> </w:t>
      </w:r>
    </w:p>
    <w:p w:rsidR="0029132F" w:rsidRPr="0011740D" w:rsidRDefault="0029132F" w:rsidP="00472103">
      <w:pPr>
        <w:shd w:val="clear" w:color="auto" w:fill="FFFFFF"/>
        <w:tabs>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w:t>
      </w:r>
      <w:hyperlink r:id="rId8" w:history="1">
        <w:r w:rsidRPr="0011740D">
          <w:rPr>
            <w:rStyle w:val="Hyperlink"/>
            <w:rFonts w:ascii="Calibri Light" w:hAnsi="Calibri Light" w:cs="Calibri Light"/>
            <w:sz w:val="22"/>
            <w:szCs w:val="22"/>
          </w:rPr>
          <w:t>https://prod.ceidg.gov.pl/CEIDG/CEIDG.Public.UI/Search.aspx</w:t>
        </w:r>
      </w:hyperlink>
      <w:r w:rsidRPr="0011740D">
        <w:rPr>
          <w:rFonts w:ascii="Calibri Light" w:hAnsi="Calibri Light" w:cs="Calibri Light"/>
          <w:sz w:val="22"/>
          <w:szCs w:val="22"/>
        </w:rPr>
        <w:t xml:space="preserve"> </w:t>
      </w:r>
    </w:p>
    <w:p w:rsidR="0029132F" w:rsidRPr="0011740D" w:rsidRDefault="0029132F" w:rsidP="00472103">
      <w:pPr>
        <w:shd w:val="clear" w:color="auto" w:fill="FFFFFF"/>
        <w:tabs>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inny rejestr …………………………………………………………………………………..…………………………</w:t>
      </w:r>
    </w:p>
    <w:p w:rsidR="0029132F" w:rsidRPr="0011740D" w:rsidRDefault="0029132F" w:rsidP="00472103">
      <w:pPr>
        <w:spacing w:before="120" w:after="120" w:line="360" w:lineRule="auto"/>
        <w:ind w:right="-286"/>
        <w:jc w:val="both"/>
        <w:rPr>
          <w:rFonts w:ascii="Calibri Light" w:hAnsi="Calibri Light" w:cs="Calibri Light"/>
          <w:i/>
          <w:iCs/>
          <w:sz w:val="22"/>
          <w:szCs w:val="22"/>
        </w:rPr>
      </w:pPr>
      <w:r w:rsidRPr="0011740D">
        <w:rPr>
          <w:rFonts w:ascii="Calibri Light" w:hAnsi="Calibri Light" w:cs="Calibri Light"/>
          <w:sz w:val="22"/>
          <w:szCs w:val="22"/>
        </w:rPr>
        <w:t>*(</w:t>
      </w:r>
      <w:r w:rsidRPr="0011740D">
        <w:rPr>
          <w:rFonts w:ascii="Calibri Light" w:hAnsi="Calibri Light" w:cs="Calibri Light"/>
          <w:i/>
          <w:iCs/>
          <w:sz w:val="22"/>
          <w:szCs w:val="22"/>
        </w:rPr>
        <w:t>zaznaczyć właściwe</w:t>
      </w:r>
      <w:r w:rsidRPr="0011740D">
        <w:rPr>
          <w:rFonts w:ascii="Calibri Light" w:hAnsi="Calibri Light" w:cs="Calibri Light"/>
          <w:sz w:val="22"/>
          <w:szCs w:val="22"/>
        </w:rPr>
        <w:t>)</w:t>
      </w:r>
    </w:p>
    <w:p w:rsidR="0029132F" w:rsidRPr="0011740D" w:rsidRDefault="0029132F" w:rsidP="00472103">
      <w:pPr>
        <w:spacing w:before="120" w:after="120" w:line="360" w:lineRule="auto"/>
        <w:ind w:right="-286"/>
        <w:jc w:val="both"/>
        <w:rPr>
          <w:rFonts w:ascii="Calibri Light" w:hAnsi="Calibri Light" w:cs="Calibri Light"/>
          <w:b/>
          <w:bCs/>
          <w:sz w:val="22"/>
          <w:szCs w:val="22"/>
        </w:rPr>
      </w:pPr>
      <w:r w:rsidRPr="0011740D">
        <w:rPr>
          <w:rFonts w:ascii="Calibri Light" w:hAnsi="Calibri Light" w:cs="Calibri Light"/>
          <w:b/>
          <w:bCs/>
          <w:sz w:val="22"/>
          <w:szCs w:val="22"/>
        </w:rPr>
        <w:t xml:space="preserve">       (</w:t>
      </w:r>
      <w:r w:rsidRPr="0011740D">
        <w:rPr>
          <w:rFonts w:ascii="Calibri Light" w:hAnsi="Calibri Light" w:cs="Calibri Light"/>
          <w:b/>
          <w:bCs/>
          <w:i/>
          <w:iCs/>
          <w:sz w:val="22"/>
          <w:szCs w:val="22"/>
        </w:rPr>
        <w:t>w przypadku nie podania tych danych, wykonawca dołącza w/w dokumenty do oferty</w:t>
      </w:r>
      <w:r w:rsidRPr="0011740D">
        <w:rPr>
          <w:rFonts w:ascii="Calibri Light" w:hAnsi="Calibri Light" w:cs="Calibri Light"/>
          <w:b/>
          <w:bCs/>
          <w:sz w:val="22"/>
          <w:szCs w:val="22"/>
        </w:rPr>
        <w:t>).</w:t>
      </w:r>
    </w:p>
    <w:p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16. Niniejsza oferta przetargowa zawiera następujące dokumenty i załączniki:</w:t>
      </w:r>
    </w:p>
    <w:p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1. ………………………………………………………………………………….</w:t>
      </w:r>
    </w:p>
    <w:p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2. ………………………………………………………………………………….</w:t>
      </w:r>
    </w:p>
    <w:p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3. ………………………………………………………………………………….</w:t>
      </w:r>
    </w:p>
    <w:p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4. ………………………………………………………………………………….</w:t>
      </w:r>
    </w:p>
    <w:p w:rsidR="0029132F" w:rsidRPr="0011740D" w:rsidRDefault="0029132F" w:rsidP="00D764CE">
      <w:pPr>
        <w:spacing w:line="360" w:lineRule="auto"/>
        <w:jc w:val="both"/>
        <w:rPr>
          <w:rFonts w:ascii="Calibri Light" w:hAnsi="Calibri Light" w:cs="Calibri Light"/>
          <w:sz w:val="22"/>
          <w:szCs w:val="22"/>
        </w:rPr>
      </w:pP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t>…………………………………….</w:t>
      </w:r>
    </w:p>
    <w:p w:rsidR="0029132F" w:rsidRPr="0011740D" w:rsidRDefault="0029132F" w:rsidP="00D764CE">
      <w:pPr>
        <w:spacing w:line="360" w:lineRule="auto"/>
        <w:jc w:val="both"/>
        <w:rPr>
          <w:rFonts w:ascii="Calibri Light" w:hAnsi="Calibri Light" w:cs="Calibri Light"/>
          <w:i/>
          <w:iCs/>
          <w:sz w:val="22"/>
          <w:szCs w:val="22"/>
        </w:rPr>
      </w:pP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i/>
          <w:iCs/>
          <w:sz w:val="22"/>
          <w:szCs w:val="22"/>
        </w:rPr>
        <w:tab/>
        <w:t xml:space="preserve">kwalifikowany podpis elektroniczny </w:t>
      </w:r>
    </w:p>
    <w:p w:rsidR="0029132F" w:rsidRPr="0011740D" w:rsidRDefault="0029132F">
      <w:pPr>
        <w:rPr>
          <w:rFonts w:ascii="Calibri Light" w:hAnsi="Calibri Light" w:cs="Calibri Light"/>
          <w:sz w:val="22"/>
          <w:szCs w:val="22"/>
        </w:rPr>
      </w:pPr>
    </w:p>
    <w:p w:rsidR="0029132F" w:rsidRPr="0011740D" w:rsidRDefault="0029132F">
      <w:pPr>
        <w:rPr>
          <w:rFonts w:ascii="Calibri Light" w:hAnsi="Calibri Light" w:cs="Calibri Light"/>
          <w:sz w:val="22"/>
          <w:szCs w:val="22"/>
        </w:rPr>
      </w:pPr>
    </w:p>
    <w:p w:rsidR="0029132F" w:rsidRPr="0011740D" w:rsidRDefault="0029132F"/>
    <w:p w:rsidR="0029132F" w:rsidRDefault="0029132F"/>
    <w:p w:rsidR="0029132F" w:rsidRDefault="0029132F"/>
    <w:p w:rsidR="0029132F" w:rsidRDefault="0029132F"/>
    <w:p w:rsidR="0029132F" w:rsidRDefault="0029132F"/>
    <w:p w:rsidR="0029132F" w:rsidRDefault="0029132F"/>
    <w:p w:rsidR="0029132F" w:rsidRDefault="0029132F"/>
    <w:p w:rsidR="0029132F" w:rsidRDefault="0029132F"/>
    <w:p w:rsidR="0029132F" w:rsidRDefault="0029132F"/>
    <w:p w:rsidR="0029132F" w:rsidRDefault="0029132F"/>
    <w:p w:rsidR="0029132F" w:rsidRDefault="0029132F"/>
    <w:p w:rsidR="0029132F" w:rsidRDefault="0029132F"/>
    <w:p w:rsidR="0029132F" w:rsidRDefault="0029132F"/>
    <w:p w:rsidR="0029132F" w:rsidRDefault="0029132F"/>
    <w:p w:rsidR="0029132F" w:rsidRDefault="0029132F"/>
    <w:p w:rsidR="0029132F" w:rsidRDefault="0029132F"/>
    <w:p w:rsidR="0029132F" w:rsidRPr="0011740D" w:rsidRDefault="0029132F"/>
    <w:p w:rsidR="0029132F" w:rsidRPr="0011740D" w:rsidRDefault="0029132F">
      <w:pPr>
        <w:rPr>
          <w:rFonts w:ascii="Calibri Light" w:hAnsi="Calibri Light" w:cs="Calibri Light"/>
          <w:sz w:val="22"/>
          <w:szCs w:val="22"/>
        </w:rPr>
      </w:pPr>
    </w:p>
    <w:p w:rsidR="0029132F" w:rsidRPr="0011740D" w:rsidRDefault="0029132F" w:rsidP="005F7297">
      <w:pPr>
        <w:jc w:val="right"/>
        <w:rPr>
          <w:rFonts w:ascii="Calibri Light" w:hAnsi="Calibri Light" w:cs="Calibri Light"/>
          <w:sz w:val="22"/>
          <w:szCs w:val="22"/>
        </w:rPr>
      </w:pPr>
      <w:r w:rsidRPr="0011740D">
        <w:rPr>
          <w:rFonts w:ascii="Calibri Light" w:hAnsi="Calibri Light" w:cs="Calibri Light"/>
          <w:sz w:val="22"/>
          <w:szCs w:val="22"/>
        </w:rPr>
        <w:tab/>
      </w:r>
      <w:r w:rsidRPr="0011740D">
        <w:rPr>
          <w:rFonts w:ascii="Calibri Light" w:hAnsi="Calibri Light" w:cs="Calibri Light"/>
          <w:sz w:val="22"/>
          <w:szCs w:val="22"/>
        </w:rPr>
        <w:tab/>
        <w:t>załącznik do Formularza ofertowego</w:t>
      </w:r>
    </w:p>
    <w:p w:rsidR="0029132F" w:rsidRPr="0011740D" w:rsidRDefault="0029132F" w:rsidP="005F7297">
      <w:pPr>
        <w:jc w:val="center"/>
        <w:rPr>
          <w:rFonts w:ascii="Calibri Light" w:hAnsi="Calibri Light" w:cs="Calibri Light"/>
          <w:b/>
          <w:bCs/>
          <w:sz w:val="20"/>
          <w:szCs w:val="20"/>
        </w:rPr>
      </w:pPr>
    </w:p>
    <w:p w:rsidR="0029132F" w:rsidRPr="0011740D" w:rsidRDefault="0029132F" w:rsidP="005F7297">
      <w:pPr>
        <w:jc w:val="center"/>
        <w:rPr>
          <w:rFonts w:ascii="Calibri Light" w:hAnsi="Calibri Light" w:cs="Calibri Light"/>
          <w:b/>
          <w:bCs/>
          <w:sz w:val="20"/>
          <w:szCs w:val="20"/>
        </w:rPr>
      </w:pPr>
      <w:r w:rsidRPr="0011740D">
        <w:rPr>
          <w:rFonts w:ascii="Calibri Light" w:hAnsi="Calibri Light" w:cs="Calibri Light"/>
          <w:b/>
          <w:bCs/>
          <w:sz w:val="20"/>
          <w:szCs w:val="20"/>
        </w:rPr>
        <w:t xml:space="preserve">Formularz cenowy </w:t>
      </w:r>
    </w:p>
    <w:p w:rsidR="0029132F" w:rsidRPr="0011740D" w:rsidRDefault="0029132F" w:rsidP="005F7297">
      <w:pPr>
        <w:jc w:val="center"/>
        <w:rPr>
          <w:rFonts w:ascii="Calibri Light" w:hAnsi="Calibri Light" w:cs="Calibri Light"/>
          <w:b/>
          <w:bCs/>
          <w:sz w:val="20"/>
          <w:szCs w:val="20"/>
        </w:rPr>
      </w:pPr>
      <w:r w:rsidRPr="0011740D">
        <w:rPr>
          <w:rFonts w:ascii="Calibri Light" w:hAnsi="Calibri Light" w:cs="Calibri Light"/>
          <w:b/>
          <w:bCs/>
          <w:sz w:val="20"/>
          <w:szCs w:val="20"/>
        </w:rPr>
        <w:t>materiałów na budowę kanalizacji sanitarnej w miejscowości Bobrowska Wola, Kolonia Bobrowska Wola, Miedziana Góra, gmina Kluczewsko</w:t>
      </w:r>
    </w:p>
    <w:p w:rsidR="0029132F" w:rsidRPr="0011740D" w:rsidRDefault="0029132F" w:rsidP="005F7297">
      <w:pPr>
        <w:jc w:val="center"/>
        <w:rPr>
          <w:rFonts w:ascii="Calibri Light" w:hAnsi="Calibri Light" w:cs="Calibri Light"/>
          <w:b/>
          <w:bCs/>
          <w:sz w:val="20"/>
          <w:szCs w:val="20"/>
        </w:rPr>
      </w:pPr>
    </w:p>
    <w:tbl>
      <w:tblPr>
        <w:tblW w:w="11764" w:type="dxa"/>
        <w:jc w:val="center"/>
        <w:tblLayout w:type="fixed"/>
        <w:tblCellMar>
          <w:top w:w="55" w:type="dxa"/>
          <w:left w:w="55" w:type="dxa"/>
          <w:bottom w:w="55" w:type="dxa"/>
          <w:right w:w="55" w:type="dxa"/>
        </w:tblCellMar>
        <w:tblLook w:val="0000"/>
      </w:tblPr>
      <w:tblGrid>
        <w:gridCol w:w="426"/>
        <w:gridCol w:w="4394"/>
        <w:gridCol w:w="849"/>
        <w:gridCol w:w="709"/>
        <w:gridCol w:w="1134"/>
        <w:gridCol w:w="992"/>
        <w:gridCol w:w="993"/>
        <w:gridCol w:w="2267"/>
      </w:tblGrid>
      <w:tr w:rsidR="0029132F" w:rsidRPr="0011740D">
        <w:trPr>
          <w:jc w:val="center"/>
        </w:trPr>
        <w:tc>
          <w:tcPr>
            <w:tcW w:w="426" w:type="dxa"/>
            <w:tcBorders>
              <w:top w:val="single" w:sz="2" w:space="0" w:color="000000"/>
              <w:left w:val="single" w:sz="2" w:space="0" w:color="000000"/>
              <w:bottom w:val="single" w:sz="2" w:space="0" w:color="000000"/>
            </w:tcBorders>
          </w:tcPr>
          <w:p w:rsidR="0029132F" w:rsidRPr="0011740D" w:rsidRDefault="0029132F" w:rsidP="00D30BFA">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Lp.</w:t>
            </w:r>
          </w:p>
        </w:tc>
        <w:tc>
          <w:tcPr>
            <w:tcW w:w="4394" w:type="dxa"/>
            <w:tcBorders>
              <w:top w:val="single" w:sz="2" w:space="0" w:color="000000"/>
              <w:left w:val="single" w:sz="2" w:space="0" w:color="000000"/>
              <w:bottom w:val="single" w:sz="2" w:space="0" w:color="000000"/>
            </w:tcBorders>
          </w:tcPr>
          <w:p w:rsidR="0029132F" w:rsidRPr="0011740D" w:rsidRDefault="0029132F" w:rsidP="00D30BFA">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Nazwa materiału:</w:t>
            </w:r>
          </w:p>
        </w:tc>
        <w:tc>
          <w:tcPr>
            <w:tcW w:w="849" w:type="dxa"/>
            <w:tcBorders>
              <w:top w:val="single" w:sz="2" w:space="0" w:color="000000"/>
              <w:left w:val="single" w:sz="2" w:space="0" w:color="000000"/>
              <w:bottom w:val="single" w:sz="2" w:space="0" w:color="000000"/>
            </w:tcBorders>
          </w:tcPr>
          <w:p w:rsidR="0029132F" w:rsidRPr="0011740D" w:rsidRDefault="0029132F" w:rsidP="00D30BFA">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Ilość</w:t>
            </w:r>
          </w:p>
        </w:tc>
        <w:tc>
          <w:tcPr>
            <w:tcW w:w="709" w:type="dxa"/>
            <w:tcBorders>
              <w:top w:val="single" w:sz="2" w:space="0" w:color="000000"/>
              <w:left w:val="single" w:sz="2" w:space="0" w:color="000000"/>
              <w:bottom w:val="single" w:sz="2" w:space="0" w:color="000000"/>
              <w:right w:val="single" w:sz="2" w:space="0" w:color="000000"/>
            </w:tcBorders>
          </w:tcPr>
          <w:p w:rsidR="0029132F" w:rsidRPr="0011740D" w:rsidRDefault="0029132F" w:rsidP="00D30BFA">
            <w:pPr>
              <w:snapToGrid w:val="0"/>
              <w:spacing w:line="100" w:lineRule="atLeast"/>
              <w:jc w:val="center"/>
              <w:rPr>
                <w:rFonts w:ascii="Calibri Light" w:hAnsi="Calibri Light" w:cs="Calibri Light"/>
                <w:sz w:val="20"/>
                <w:szCs w:val="20"/>
              </w:rPr>
            </w:pPr>
            <w:r w:rsidRPr="0011740D">
              <w:rPr>
                <w:rFonts w:ascii="Calibri Light" w:hAnsi="Calibri Light" w:cs="Calibri Light"/>
                <w:b/>
                <w:bCs/>
                <w:sz w:val="20"/>
                <w:szCs w:val="20"/>
              </w:rPr>
              <w:t>jednostka</w:t>
            </w:r>
          </w:p>
        </w:tc>
        <w:tc>
          <w:tcPr>
            <w:tcW w:w="1134" w:type="dxa"/>
            <w:tcBorders>
              <w:top w:val="single" w:sz="2" w:space="0" w:color="000000"/>
              <w:left w:val="single" w:sz="2" w:space="0" w:color="000000"/>
              <w:bottom w:val="single" w:sz="2" w:space="0" w:color="000000"/>
              <w:right w:val="single" w:sz="2" w:space="0" w:color="000000"/>
            </w:tcBorders>
          </w:tcPr>
          <w:p w:rsidR="0029132F" w:rsidRPr="0011740D" w:rsidRDefault="0029132F" w:rsidP="00D30BFA">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Cena jednostkowa netto</w:t>
            </w:r>
          </w:p>
        </w:tc>
        <w:tc>
          <w:tcPr>
            <w:tcW w:w="992" w:type="dxa"/>
            <w:tcBorders>
              <w:top w:val="single" w:sz="2" w:space="0" w:color="000000"/>
              <w:left w:val="single" w:sz="2" w:space="0" w:color="000000"/>
              <w:bottom w:val="single" w:sz="2" w:space="0" w:color="000000"/>
              <w:right w:val="single" w:sz="2" w:space="0" w:color="000000"/>
            </w:tcBorders>
          </w:tcPr>
          <w:p w:rsidR="0029132F" w:rsidRPr="0011740D" w:rsidRDefault="0029132F" w:rsidP="00D30BFA">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Kwota podatku VAT</w:t>
            </w:r>
          </w:p>
        </w:tc>
        <w:tc>
          <w:tcPr>
            <w:tcW w:w="993" w:type="dxa"/>
            <w:tcBorders>
              <w:top w:val="single" w:sz="2" w:space="0" w:color="000000"/>
              <w:left w:val="single" w:sz="2" w:space="0" w:color="000000"/>
              <w:bottom w:val="single" w:sz="2" w:space="0" w:color="000000"/>
              <w:right w:val="single" w:sz="2" w:space="0" w:color="000000"/>
            </w:tcBorders>
          </w:tcPr>
          <w:p w:rsidR="0029132F" w:rsidRPr="0011740D" w:rsidRDefault="0029132F" w:rsidP="0034662F">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Cena jednostkowa brutto (suma kwot z  kol. 4 i 5)</w:t>
            </w:r>
          </w:p>
        </w:tc>
        <w:tc>
          <w:tcPr>
            <w:tcW w:w="2267" w:type="dxa"/>
            <w:tcBorders>
              <w:top w:val="single" w:sz="2" w:space="0" w:color="000000"/>
              <w:left w:val="single" w:sz="2" w:space="0" w:color="000000"/>
              <w:bottom w:val="single" w:sz="2" w:space="0" w:color="000000"/>
              <w:right w:val="single" w:sz="2" w:space="0" w:color="000000"/>
            </w:tcBorders>
          </w:tcPr>
          <w:p w:rsidR="0029132F" w:rsidRPr="0011740D" w:rsidRDefault="0029132F" w:rsidP="00D30BFA">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 xml:space="preserve">Wartość brutto </w:t>
            </w:r>
          </w:p>
          <w:p w:rsidR="0029132F" w:rsidRPr="0011740D" w:rsidRDefault="0029132F" w:rsidP="00D30BFA">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(iloczyn ceny jednostkowej brutto wskazanej w kol. 6 i ilości danego materiału wskazanej w kol. 2)</w:t>
            </w: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snapToGrid w:val="0"/>
              <w:jc w:val="center"/>
              <w:rPr>
                <w:rFonts w:ascii="Calibri Light" w:hAnsi="Calibri Light" w:cs="Calibri Light"/>
                <w:sz w:val="20"/>
                <w:szCs w:val="20"/>
              </w:rPr>
            </w:pPr>
          </w:p>
        </w:tc>
        <w:tc>
          <w:tcPr>
            <w:tcW w:w="4394"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b/>
                <w:bCs/>
                <w:sz w:val="20"/>
                <w:szCs w:val="20"/>
              </w:rPr>
            </w:pPr>
            <w:r w:rsidRPr="0011740D">
              <w:rPr>
                <w:rFonts w:ascii="Calibri Light" w:hAnsi="Calibri Light" w:cs="Calibri Light"/>
                <w:b/>
                <w:bCs/>
                <w:sz w:val="20"/>
                <w:szCs w:val="20"/>
              </w:rPr>
              <w:t>1</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b/>
                <w:bCs/>
                <w:sz w:val="20"/>
                <w:szCs w:val="20"/>
              </w:rPr>
            </w:pPr>
            <w:r w:rsidRPr="0011740D">
              <w:rPr>
                <w:rFonts w:ascii="Calibri Light" w:hAnsi="Calibri Light" w:cs="Calibri Light"/>
                <w:b/>
                <w:bCs/>
                <w:sz w:val="20"/>
                <w:szCs w:val="20"/>
              </w:rPr>
              <w:t>2</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b/>
                <w:bCs/>
                <w:sz w:val="20"/>
                <w:szCs w:val="20"/>
              </w:rPr>
              <w:t>3</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b/>
                <w:bCs/>
                <w:sz w:val="20"/>
                <w:szCs w:val="20"/>
              </w:rPr>
            </w:pPr>
            <w:r w:rsidRPr="0011740D">
              <w:rPr>
                <w:rFonts w:ascii="Calibri Light" w:hAnsi="Calibri Light" w:cs="Calibri Light"/>
                <w:b/>
                <w:bCs/>
                <w:sz w:val="20"/>
                <w:szCs w:val="20"/>
              </w:rPr>
              <w:t>4</w:t>
            </w: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b/>
                <w:bCs/>
                <w:sz w:val="20"/>
                <w:szCs w:val="20"/>
              </w:rPr>
            </w:pPr>
            <w:r w:rsidRPr="0011740D">
              <w:rPr>
                <w:rFonts w:ascii="Calibri Light" w:hAnsi="Calibri Light" w:cs="Calibri Light"/>
                <w:b/>
                <w:bCs/>
                <w:sz w:val="20"/>
                <w:szCs w:val="20"/>
              </w:rPr>
              <w:t>5</w:t>
            </w: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b/>
                <w:bCs/>
                <w:sz w:val="20"/>
                <w:szCs w:val="20"/>
              </w:rPr>
            </w:pPr>
            <w:r w:rsidRPr="0011740D">
              <w:rPr>
                <w:rFonts w:ascii="Calibri Light" w:hAnsi="Calibri Light" w:cs="Calibri Light"/>
                <w:b/>
                <w:bCs/>
                <w:sz w:val="20"/>
                <w:szCs w:val="20"/>
              </w:rPr>
              <w:t>6</w:t>
            </w: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b/>
                <w:bCs/>
                <w:sz w:val="20"/>
                <w:szCs w:val="20"/>
              </w:rPr>
            </w:pPr>
            <w:r w:rsidRPr="0011740D">
              <w:rPr>
                <w:rFonts w:ascii="Calibri Light" w:hAnsi="Calibri Light" w:cs="Calibri Light"/>
                <w:b/>
                <w:bCs/>
                <w:sz w:val="20"/>
                <w:szCs w:val="20"/>
              </w:rPr>
              <w:t>7</w:t>
            </w: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jc w:val="center"/>
              <w:rPr>
                <w:rFonts w:ascii="Calibri Light" w:hAnsi="Calibri Light" w:cs="Calibri Light"/>
                <w:sz w:val="20"/>
                <w:szCs w:val="20"/>
              </w:rPr>
            </w:pPr>
            <w:r w:rsidRPr="0011740D">
              <w:rPr>
                <w:rFonts w:ascii="Calibri Light" w:hAnsi="Calibri Light" w:cs="Calibri Light"/>
                <w:sz w:val="20"/>
                <w:szCs w:val="20"/>
              </w:rPr>
              <w:t>Rury  kanalizacyjne PVC  DN  Ø 200/5,9 SN8 L=3m   lite, jednorodne z wydłużonym kielichem formowanym na gorąco na etapie produkcji wokół gumowej uszczelki zespolonej z tworzywowym pierścieniem mocującym.</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4650</w:t>
            </w:r>
          </w:p>
          <w:p w:rsidR="0029132F" w:rsidRPr="0011740D" w:rsidRDefault="0029132F" w:rsidP="00D30BFA">
            <w:pPr>
              <w:pStyle w:val="Zawartotabeli"/>
              <w:jc w:val="center"/>
              <w:rPr>
                <w:rFonts w:ascii="Calibri Light" w:hAnsi="Calibri Light" w:cs="Calibri Light"/>
                <w:sz w:val="20"/>
                <w:szCs w:val="20"/>
              </w:rPr>
            </w:pPr>
          </w:p>
          <w:p w:rsidR="0029132F" w:rsidRPr="0011740D" w:rsidRDefault="0029132F" w:rsidP="00D30BFA">
            <w:pPr>
              <w:pStyle w:val="Zawartotabeli"/>
              <w:jc w:val="center"/>
              <w:rPr>
                <w:rFonts w:ascii="Calibri Light" w:hAnsi="Calibri Light" w:cs="Calibri Light"/>
                <w:sz w:val="20"/>
                <w:szCs w:val="20"/>
              </w:rPr>
            </w:pP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jc w:val="center"/>
              <w:rPr>
                <w:rFonts w:ascii="Calibri Light" w:hAnsi="Calibri Light" w:cs="Calibri Light"/>
                <w:sz w:val="20"/>
                <w:szCs w:val="20"/>
              </w:rPr>
            </w:pPr>
            <w:r w:rsidRPr="0011740D">
              <w:rPr>
                <w:rFonts w:ascii="Calibri Light" w:hAnsi="Calibri Light" w:cs="Calibri Light"/>
                <w:sz w:val="20"/>
                <w:szCs w:val="20"/>
              </w:rPr>
              <w:t>Rury  kanalizacyjne PVC  DN  Ø 160/4,7 SN8 L=3m   lite, jednorodne z kielichem formowanym na gorąco na etapie produkcji wokół gumowej uszczelki zespolonej z tworzywowym pierścieniem mocującym.</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400</w:t>
            </w:r>
          </w:p>
          <w:p w:rsidR="0029132F" w:rsidRPr="0011740D" w:rsidRDefault="0029132F" w:rsidP="00D30BFA">
            <w:pPr>
              <w:pStyle w:val="Zawartotabeli"/>
              <w:jc w:val="center"/>
              <w:rPr>
                <w:rFonts w:ascii="Calibri Light" w:hAnsi="Calibri Light" w:cs="Calibri Light"/>
                <w:sz w:val="20"/>
                <w:szCs w:val="20"/>
              </w:rPr>
            </w:pPr>
          </w:p>
          <w:p w:rsidR="0029132F" w:rsidRPr="0011740D" w:rsidRDefault="0029132F" w:rsidP="00D30BFA">
            <w:pPr>
              <w:pStyle w:val="Zawartotabeli"/>
              <w:jc w:val="center"/>
              <w:rPr>
                <w:rFonts w:ascii="Calibri Light" w:hAnsi="Calibri Light" w:cs="Calibri Light"/>
                <w:sz w:val="20"/>
                <w:szCs w:val="20"/>
              </w:rPr>
            </w:pP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w:t>
            </w:r>
          </w:p>
        </w:tc>
        <w:tc>
          <w:tcPr>
            <w:tcW w:w="4394" w:type="dxa"/>
            <w:tcBorders>
              <w:left w:val="single" w:sz="2" w:space="0" w:color="000000"/>
              <w:bottom w:val="single" w:sz="2" w:space="0" w:color="000000"/>
            </w:tcBorders>
          </w:tcPr>
          <w:p w:rsidR="0029132F" w:rsidRPr="00D64BE4" w:rsidRDefault="0029132F" w:rsidP="00D30BFA">
            <w:pPr>
              <w:snapToGrid w:val="0"/>
              <w:spacing w:line="100" w:lineRule="atLeast"/>
              <w:jc w:val="center"/>
              <w:rPr>
                <w:rFonts w:ascii="Calibri Light" w:hAnsi="Calibri Light" w:cs="Calibri Light"/>
                <w:sz w:val="20"/>
                <w:szCs w:val="20"/>
                <w:lang w:val="en-US"/>
              </w:rPr>
            </w:pPr>
            <w:r w:rsidRPr="00D64BE4">
              <w:rPr>
                <w:rFonts w:ascii="Calibri Light" w:hAnsi="Calibri Light" w:cs="Calibri Light"/>
                <w:sz w:val="20"/>
                <w:szCs w:val="20"/>
                <w:lang w:val="en-US"/>
              </w:rPr>
              <w:t>Rury PE Ø 75 PN16 SDR 17.</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600</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jc w:val="center"/>
              <w:rPr>
                <w:rFonts w:ascii="Calibri Light" w:hAnsi="Calibri Light" w:cs="Calibri Light"/>
                <w:sz w:val="20"/>
                <w:szCs w:val="20"/>
              </w:rPr>
            </w:pPr>
            <w:r w:rsidRPr="0011740D">
              <w:rPr>
                <w:rFonts w:ascii="Calibri Light" w:hAnsi="Calibri Light" w:cs="Calibri Light"/>
                <w:sz w:val="20"/>
                <w:szCs w:val="20"/>
              </w:rPr>
              <w:t>Rury PCV Ø 90 x 4,3 PN10 L= 6m z wydłużonym kielichem formowanym na gorąco na etapie produkcji wokół gumowej uszczelki zespolonej z tworzywowym pierścieniem mocującym, jednorodna, lita.</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5196</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w:t>
            </w:r>
          </w:p>
        </w:tc>
        <w:tc>
          <w:tcPr>
            <w:tcW w:w="4394" w:type="dxa"/>
            <w:tcBorders>
              <w:left w:val="single" w:sz="2" w:space="0" w:color="000000"/>
              <w:bottom w:val="single" w:sz="2" w:space="0" w:color="000000"/>
            </w:tcBorders>
          </w:tcPr>
          <w:p w:rsidR="0029132F" w:rsidRPr="00D64BE4" w:rsidRDefault="0029132F" w:rsidP="00D30BFA">
            <w:pPr>
              <w:snapToGrid w:val="0"/>
              <w:spacing w:line="100" w:lineRule="atLeast"/>
              <w:jc w:val="center"/>
              <w:rPr>
                <w:rFonts w:ascii="Calibri Light" w:hAnsi="Calibri Light" w:cs="Calibri Light"/>
                <w:sz w:val="20"/>
                <w:szCs w:val="20"/>
                <w:lang w:val="en-US"/>
              </w:rPr>
            </w:pPr>
            <w:r w:rsidRPr="00D64BE4">
              <w:rPr>
                <w:rFonts w:ascii="Calibri Light" w:hAnsi="Calibri Light" w:cs="Calibri Light"/>
                <w:sz w:val="20"/>
                <w:szCs w:val="20"/>
                <w:lang w:val="en-US"/>
              </w:rPr>
              <w:t>Rury PE Ø 50 PN16 SDR 17.</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55</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6</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jc w:val="center"/>
              <w:rPr>
                <w:rFonts w:ascii="Calibri Light" w:hAnsi="Calibri Light" w:cs="Calibri Light"/>
                <w:sz w:val="20"/>
                <w:szCs w:val="20"/>
              </w:rPr>
            </w:pPr>
            <w:r w:rsidRPr="0011740D">
              <w:rPr>
                <w:rFonts w:ascii="Calibri Light" w:hAnsi="Calibri Light" w:cs="Calibri Light"/>
                <w:sz w:val="20"/>
                <w:szCs w:val="20"/>
              </w:rPr>
              <w:t>Rury stalowe osłonowe DN273mm L=6m fabrycznie nowa.</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80</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7</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jc w:val="center"/>
              <w:rPr>
                <w:rFonts w:ascii="Calibri Light" w:hAnsi="Calibri Light" w:cs="Calibri Light"/>
                <w:sz w:val="20"/>
                <w:szCs w:val="20"/>
              </w:rPr>
            </w:pPr>
            <w:r w:rsidRPr="0011740D">
              <w:rPr>
                <w:rFonts w:ascii="Calibri Light" w:hAnsi="Calibri Light" w:cs="Calibri Light"/>
                <w:sz w:val="20"/>
                <w:szCs w:val="20"/>
              </w:rPr>
              <w:t>Rury stalowe osłonowe DN219mm L=6m fabrycznie nowa.</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270</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jc w:val="center"/>
              <w:rPr>
                <w:rFonts w:ascii="Calibri Light" w:hAnsi="Calibri Light" w:cs="Calibri Light"/>
                <w:sz w:val="20"/>
                <w:szCs w:val="20"/>
              </w:rPr>
            </w:pPr>
            <w:r w:rsidRPr="0011740D">
              <w:rPr>
                <w:rFonts w:ascii="Calibri Light" w:hAnsi="Calibri Light" w:cs="Calibri Light"/>
                <w:sz w:val="20"/>
                <w:szCs w:val="20"/>
              </w:rPr>
              <w:t>8</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Kompletna Pompownia ścieków z polimerobetonu PP1, PP2, PP3, PP4, PP5 wg załączonych rysunków wraz z osprzętem i uruchomieniem - Fabrycznie nowa :</w:t>
            </w:r>
          </w:p>
          <w:p w:rsidR="0029132F" w:rsidRPr="0011740D" w:rsidRDefault="0029132F" w:rsidP="00D30BFA">
            <w:pPr>
              <w:snapToGrid w:val="0"/>
              <w:spacing w:line="100" w:lineRule="atLeast"/>
              <w:rPr>
                <w:rFonts w:ascii="Calibri Light" w:hAnsi="Calibri Light" w:cs="Calibri Light"/>
                <w:sz w:val="20"/>
                <w:szCs w:val="20"/>
              </w:rPr>
            </w:pP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1.1. Zbiorniki </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Z poimerobetonu o wymiarach i przejezdności wg    </w:t>
            </w:r>
            <w:r w:rsidRPr="0011740D">
              <w:rPr>
                <w:rFonts w:ascii="Calibri Light" w:hAnsi="Calibri Light" w:cs="Calibri Light"/>
                <w:sz w:val="20"/>
                <w:szCs w:val="20"/>
              </w:rPr>
              <w:br/>
              <w:t xml:space="preserve">  załączonych rysunków</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Ze skosami lub wyprofilowanym dnem.</w:t>
            </w:r>
          </w:p>
          <w:p w:rsidR="0029132F" w:rsidRPr="0011740D" w:rsidRDefault="0029132F" w:rsidP="00D30BFA">
            <w:pPr>
              <w:snapToGrid w:val="0"/>
              <w:spacing w:line="100" w:lineRule="atLeast"/>
              <w:rPr>
                <w:rFonts w:ascii="Calibri Light" w:hAnsi="Calibri Light" w:cs="Calibri Light"/>
                <w:sz w:val="20"/>
                <w:szCs w:val="20"/>
              </w:rPr>
            </w:pP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1.2. Wyposażenie zbiornika musi być wykonane wg średnic z projektu oraz wszystkie pompownie muszą być wyposażone w: </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Zawór płuczący (złączka z zaworem do płukania </w:t>
            </w:r>
            <w:r w:rsidRPr="0011740D">
              <w:rPr>
                <w:rFonts w:ascii="Calibri Light" w:hAnsi="Calibri Light" w:cs="Calibri Light"/>
                <w:sz w:val="20"/>
                <w:szCs w:val="20"/>
              </w:rPr>
              <w:br/>
              <w:t xml:space="preserve"> rurociągu tłocznego z szybkozłączem do węża </w:t>
            </w:r>
            <w:r w:rsidRPr="0011740D">
              <w:rPr>
                <w:rFonts w:ascii="Calibri Light" w:hAnsi="Calibri Light" w:cs="Calibri Light"/>
                <w:sz w:val="20"/>
                <w:szCs w:val="20"/>
              </w:rPr>
              <w:br/>
              <w:t xml:space="preserve"> strażackiego DN 50 )</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Rurociągi tłoczne nierdzewne ze stali o jakości min. 1,4301 o średnicy zgodnej z projektem </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Kolana nierdzewne ze stali o jakości min. 1,4301 </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Kołnierze stal nierdzewna ze stali o jakości min. 1,4301 </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Śruby nierdzewne, szpilki ze stali o jakości min. 1,4301 </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Łańcuch nierdzewny ze stali 1,4301 </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Włazy przejezdne żeliwne o wymiarach zgodnych z projektem klasy D dla przepompowni przejezdnych</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Żuraw do wyciągania pomp wraz z przekładnią</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Drabina nierdzewna ze szczeblami anty poślizgowym o szerokości min. 40 cm ze stali o jakości min. 1,4301</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Kominek wentylacyjny nierdzewny ze stali o jakości min. 1,4301 szt. 2</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Podest roboczy ze stali nierdzewnej ze stali o jakości min. 1,4301 dla przepompowni o głębokości powyżej 4 m.</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Prowadnice rurowe nierdzewne stal 1,4301 </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Uszczelki </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Deflektor nierdzewny ze stali o jakości min. 1,4301 na dopływie </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Zasuwa nożowa do ścieków </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Zawór zwrotny kulowy do ścieków </w:t>
            </w:r>
          </w:p>
          <w:p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Szybkozłącze RK </w:t>
            </w:r>
          </w:p>
          <w:p w:rsidR="0029132F" w:rsidRPr="0011740D" w:rsidRDefault="0029132F" w:rsidP="00D30BFA">
            <w:pPr>
              <w:snapToGrid w:val="0"/>
              <w:spacing w:line="100" w:lineRule="atLeast"/>
              <w:rPr>
                <w:rFonts w:ascii="Calibri Light" w:hAnsi="Calibri Light" w:cs="Calibri Light"/>
                <w:sz w:val="20"/>
                <w:szCs w:val="20"/>
              </w:rPr>
            </w:pP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1.3. Pompy:</w:t>
            </w:r>
          </w:p>
          <w:p w:rsidR="0029132F" w:rsidRPr="0011740D" w:rsidRDefault="0029132F" w:rsidP="00D30BFA">
            <w:pPr>
              <w:snapToGrid w:val="0"/>
              <w:spacing w:line="100" w:lineRule="atLeast"/>
              <w:rPr>
                <w:rFonts w:ascii="Calibri Light" w:hAnsi="Calibri Light" w:cs="Calibri Light"/>
                <w:sz w:val="20"/>
                <w:szCs w:val="20"/>
              </w:rPr>
            </w:pP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1.3.1. Pompy w pompowni PP1:</w:t>
            </w:r>
          </w:p>
          <w:p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wydajność: min. Q = 4,00 l/s</w:t>
            </w:r>
          </w:p>
          <w:p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wysokość podnoszenia: min. H = 36,80 m </w:t>
            </w:r>
          </w:p>
          <w:p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nominalna moc silnika: max. 6,75 kW</w:t>
            </w:r>
          </w:p>
          <w:p w:rsidR="0029132F" w:rsidRPr="0011740D" w:rsidRDefault="0029132F" w:rsidP="00D30BFA">
            <w:pPr>
              <w:snapToGrid w:val="0"/>
              <w:spacing w:line="100" w:lineRule="atLeast"/>
              <w:rPr>
                <w:rFonts w:ascii="Calibri Light" w:hAnsi="Calibri Light" w:cs="Calibri Light"/>
                <w:sz w:val="20"/>
                <w:szCs w:val="20"/>
              </w:rPr>
            </w:pP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1.3.2. Pompy w pompowni PP2:</w:t>
            </w:r>
          </w:p>
          <w:p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wydajność: min. Q = 3,30 l/s</w:t>
            </w:r>
          </w:p>
          <w:p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wysokość podnoszenia: min. H = 10,70 m </w:t>
            </w:r>
          </w:p>
          <w:p w:rsidR="0029132F" w:rsidRPr="0011740D" w:rsidRDefault="0029132F" w:rsidP="00D30BFA">
            <w:pPr>
              <w:snapToGrid w:val="0"/>
              <w:spacing w:line="100" w:lineRule="atLeast"/>
              <w:ind w:left="360"/>
              <w:rPr>
                <w:rFonts w:ascii="Calibri Light" w:hAnsi="Calibri Light" w:cs="Calibri Light"/>
                <w:sz w:val="20"/>
                <w:szCs w:val="20"/>
              </w:rPr>
            </w:pPr>
            <w:r w:rsidRPr="0011740D">
              <w:rPr>
                <w:rFonts w:ascii="Calibri Light" w:hAnsi="Calibri Light" w:cs="Calibri Light"/>
                <w:sz w:val="20"/>
                <w:szCs w:val="20"/>
              </w:rPr>
              <w:t>-nominalna moc silnika: max. 1,50 kW</w:t>
            </w:r>
          </w:p>
          <w:p w:rsidR="0029132F" w:rsidRPr="0011740D" w:rsidRDefault="0029132F" w:rsidP="00D30BFA">
            <w:pPr>
              <w:snapToGrid w:val="0"/>
              <w:spacing w:line="100" w:lineRule="atLeast"/>
              <w:rPr>
                <w:rFonts w:ascii="Calibri Light" w:hAnsi="Calibri Light" w:cs="Calibri Light"/>
                <w:sz w:val="20"/>
                <w:szCs w:val="20"/>
              </w:rPr>
            </w:pP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1.3.3. Pompy w pompowni PP3:</w:t>
            </w:r>
          </w:p>
          <w:p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wydajność: min. Q = 4,0 l/s</w:t>
            </w:r>
          </w:p>
          <w:p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wysokość podnoszenia: min. H = 19,00 m </w:t>
            </w:r>
          </w:p>
          <w:p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nominalna moc silnika: max. 3,9 kW</w:t>
            </w:r>
          </w:p>
          <w:p w:rsidR="0029132F" w:rsidRPr="0011740D" w:rsidRDefault="0029132F" w:rsidP="00D30BFA">
            <w:pPr>
              <w:snapToGrid w:val="0"/>
              <w:spacing w:line="100" w:lineRule="atLeast"/>
              <w:rPr>
                <w:rFonts w:ascii="Calibri Light" w:hAnsi="Calibri Light" w:cs="Calibri Light"/>
                <w:sz w:val="20"/>
                <w:szCs w:val="20"/>
              </w:rPr>
            </w:pP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1.3.4.   Pompy w pompowni PP4:</w:t>
            </w:r>
          </w:p>
          <w:p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wydajność: min. Q = 3,0 l/s</w:t>
            </w:r>
          </w:p>
          <w:p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wysokość podnoszenia: min. H = 14,30 m </w:t>
            </w:r>
          </w:p>
          <w:p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nominalna moc silnika: max. 2,5 kW</w:t>
            </w:r>
          </w:p>
          <w:p w:rsidR="0029132F" w:rsidRPr="0011740D" w:rsidRDefault="0029132F" w:rsidP="00D30BFA">
            <w:pPr>
              <w:snapToGrid w:val="0"/>
              <w:spacing w:line="100" w:lineRule="atLeast"/>
              <w:rPr>
                <w:rFonts w:ascii="Calibri Light" w:hAnsi="Calibri Light" w:cs="Calibri Light"/>
                <w:sz w:val="20"/>
                <w:szCs w:val="20"/>
              </w:rPr>
            </w:pP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1.3.5.   Pompy w pompowni PP5:</w:t>
            </w:r>
          </w:p>
          <w:p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wydajność: min. Q = 3,9 l/s</w:t>
            </w:r>
          </w:p>
          <w:p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wysokość podnoszenia: min. H = 36,9 m </w:t>
            </w:r>
          </w:p>
          <w:p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nominalna moc silnika: max. 6,75 kW</w:t>
            </w:r>
          </w:p>
          <w:p w:rsidR="0029132F" w:rsidRPr="0011740D" w:rsidRDefault="0029132F" w:rsidP="00D30BFA">
            <w:pPr>
              <w:snapToGrid w:val="0"/>
              <w:spacing w:line="100" w:lineRule="atLeast"/>
              <w:rPr>
                <w:rFonts w:ascii="Calibri Light" w:hAnsi="Calibri Light" w:cs="Calibri Light"/>
                <w:sz w:val="20"/>
                <w:szCs w:val="20"/>
              </w:rPr>
            </w:pP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Każda pompa z 10 m kabla oraz musi być wyposażona w: </w:t>
            </w:r>
          </w:p>
          <w:p w:rsidR="0029132F" w:rsidRPr="0011740D" w:rsidRDefault="0029132F" w:rsidP="00D30BFA">
            <w:pPr>
              <w:snapToGrid w:val="0"/>
              <w:spacing w:line="100" w:lineRule="atLeast"/>
              <w:rPr>
                <w:rFonts w:ascii="Calibri Light" w:hAnsi="Calibri Light" w:cs="Calibri Light"/>
                <w:sz w:val="20"/>
                <w:szCs w:val="20"/>
              </w:rPr>
            </w:pP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zabezpieczenie termiczne silnika bimetaliczne dla pomp bez czujników PTC</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czujniki termiczne PTC (zimne termistory) dla pomp powyżej 10 kW.</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przekaźniki do czujników PTC dla pomp powyżej 10 kW. </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stopień ochrony pomp IP 68, </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kabel przeznaczony do stosowania w ściekach komunalnych, </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materiał wirnika pompy: min. żeliwo EN-GJL-250 </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wirnik otwarty typu wortex o średnicy wolnego przelotu nie mniejszej niż średnica przewodu tłocznego pompy</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średnica króćca tłocznego max. DN80 </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klasa izolacji silnika: min. F</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stopień zabezpieczeń: IP68 </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tryb pracy przy zanurzonym silniku: S1 (praca ciągła) </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materiał korpusu silnika: min. żeliwo EN-GJL-250 + farba epoksydowa</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materiał korpusu pompymin. żeliwo EN-GJL-250 + farba epoksydowa </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uszczelnienie wału: podwójne mechaniczne SiC/SiC </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Czujnik wilgoci w wydzielonej komorze uszczelnienia; nie dopuszcza się aby elektroda była umieszczona tylko w komorze silnika.</w:t>
            </w:r>
          </w:p>
          <w:p w:rsidR="0029132F" w:rsidRPr="0011740D" w:rsidRDefault="0029132F" w:rsidP="00D30BFA">
            <w:pPr>
              <w:snapToGrid w:val="0"/>
              <w:spacing w:line="100" w:lineRule="atLeast"/>
              <w:rPr>
                <w:rFonts w:ascii="Calibri Light" w:hAnsi="Calibri Light" w:cs="Calibri Light"/>
                <w:sz w:val="20"/>
                <w:szCs w:val="20"/>
              </w:rPr>
            </w:pP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1.4. Tablica sterownicza:</w:t>
            </w:r>
          </w:p>
          <w:p w:rsidR="0029132F" w:rsidRPr="0011740D" w:rsidRDefault="0029132F" w:rsidP="00D30BFA">
            <w:pPr>
              <w:snapToGrid w:val="0"/>
              <w:spacing w:line="100" w:lineRule="atLeast"/>
              <w:rPr>
                <w:rFonts w:ascii="Calibri Light" w:hAnsi="Calibri Light" w:cs="Calibri Light"/>
                <w:sz w:val="20"/>
                <w:szCs w:val="20"/>
              </w:rPr>
            </w:pP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Szafy do pompowni przejezdnych i nieprzejezdnych -do zainstalowania (wkopania) obok pompowni</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Obudowa z tworzywa z podwójnymi drzwiami min IP65 (całkowicie odporna na korozję i warunki atmosferyczne, promienie słoneczne,udaroodporna) </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wyłącznik główny </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przełącznik sieć/agregat </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wyłączniki różnicowoprądowe oddzielne dla każdej pompy </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wyłączniki różnicowoprądowe oddzielne dla obwodów sterowania i gniazd</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zabezpieczenie przepięciowe B+C</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gniazdo remontowe 230V </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gniazdo do podłączenia agregatu</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czujnik zaniku i asymetrii faz </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przełącznik rodzaju sterowania ręczny / automat</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lampki sygnalizacyjne pracy i awarii pomp i zasilania </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lampa alarmowa zewnętrzna </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ogrzewanie szafy z termoregulatorem (zabezpieczenie przed roszeniem ),</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liczniki czasu pracy pomp</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zabezpieczenie przed suchobiegiem </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zabezpieczenia zwarciowe i przeciążeniowe </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sterownik PLC dostarczany przez producenta pompowni, </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oddzielny moduł GPRS z monitoringiem</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kompatybilnym z systemem użytkowanym przez</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Zamawiającego</w:t>
            </w:r>
          </w:p>
          <w:p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przewód 10 metrów do sondy</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sonda hydrostatyczna </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pływak szt.2 </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przekładniki szt. 2 </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gniazdo remontowe 230V </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zasilanie awaryjne dla modułu GPRS </w:t>
            </w:r>
          </w:p>
          <w:p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soft starty dla każdej pompy powyżej 10 kW </w:t>
            </w:r>
          </w:p>
          <w:p w:rsidR="0029132F" w:rsidRPr="0011740D" w:rsidRDefault="0029132F" w:rsidP="00D30BFA">
            <w:pPr>
              <w:snapToGrid w:val="0"/>
              <w:spacing w:line="100" w:lineRule="atLeast"/>
              <w:rPr>
                <w:rFonts w:ascii="Calibri Light" w:hAnsi="Calibri Light" w:cs="Calibri Light"/>
                <w:sz w:val="20"/>
                <w:szCs w:val="20"/>
              </w:rPr>
            </w:pP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9</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Kompletna studzienka zbiorcza do rury trzonowej dwuściennej PP SN8 DN/OD 630mm. 200x200</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 składa się z:</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kineta  zbiorcza (dopływ lewy i prawy pod kątem 45</w:t>
            </w:r>
            <w:r w:rsidRPr="0011740D">
              <w:rPr>
                <w:rFonts w:ascii="Calibri Light" w:hAnsi="Calibri Light" w:cs="Calibri Light"/>
                <w:sz w:val="20"/>
                <w:szCs w:val="20"/>
                <w:vertAlign w:val="superscript"/>
              </w:rPr>
              <w:t>o</w:t>
            </w:r>
            <w:r w:rsidRPr="0011740D">
              <w:rPr>
                <w:rFonts w:ascii="Calibri Light" w:hAnsi="Calibri Light" w:cs="Calibri Light"/>
                <w:sz w:val="20"/>
                <w:szCs w:val="20"/>
              </w:rPr>
              <w:t>)</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do  rur gładkich PVC DN200mm</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uszczelki DN630mm do rury trzonowej</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pierścień betonowy odciążający</w:t>
            </w:r>
            <w:r w:rsidRPr="0011740D">
              <w:rPr>
                <w:rFonts w:ascii="Calibri Light" w:hAnsi="Calibri Light" w:cs="Calibri Light"/>
                <w:sz w:val="20"/>
                <w:szCs w:val="20"/>
              </w:rPr>
              <w:br/>
              <w:t xml:space="preserve">- właz kanałowy, z żeliwa szarego, zamykany kl. </w:t>
            </w:r>
            <w:r w:rsidRPr="0011740D">
              <w:rPr>
                <w:rFonts w:ascii="Calibri Light" w:hAnsi="Calibri Light" w:cs="Calibri Light"/>
                <w:sz w:val="20"/>
                <w:szCs w:val="20"/>
              </w:rPr>
              <w:br/>
              <w:t xml:space="preserve">   C250-600 wg wg. PN- EN 124</w:t>
            </w:r>
            <w:r w:rsidRPr="0011740D">
              <w:rPr>
                <w:rFonts w:ascii="Calibri Light" w:hAnsi="Calibri Light" w:cs="Calibri Light"/>
                <w:sz w:val="20"/>
                <w:szCs w:val="20"/>
              </w:rPr>
              <w:br/>
              <w:t>-teleskop wraz  z uszczelką do rury trzonowej 630 mm.</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63</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kpl</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10</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Kompletna studzienka przelotowa do rury trzonowej dwuściennej PP SN8 DN/OD 630mm. 200x200</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 składa się z:</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kineta przelotowa do rur gładkich PVC DN200mm</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uszczelka DN630mm do rury trzonowej</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pierścień betonowy  odciążający</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właz kanałowy, z żeliwa szarego, zamykany  kl. C250-600 wg wg. PN- EN 124</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teleskop wraz z uszczelką do rury trzonowej 630 mm.</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76</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kpl</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11</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Rura trzonowa karbowana dwuścienna PP SN8 DN/OD 630mm L=6m  bez kielichowa.</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260</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12</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Kompletna studzienka zbiorcza DN 1000</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 składa się z:</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kineta  zbiorcza (dopływ lewy i prawy pod kątem 45</w:t>
            </w:r>
            <w:r w:rsidRPr="0011740D">
              <w:rPr>
                <w:rFonts w:ascii="Calibri Light" w:hAnsi="Calibri Light" w:cs="Calibri Light"/>
                <w:sz w:val="20"/>
                <w:szCs w:val="20"/>
                <w:vertAlign w:val="superscript"/>
              </w:rPr>
              <w:t>o</w:t>
            </w:r>
            <w:r w:rsidRPr="0011740D">
              <w:rPr>
                <w:rFonts w:ascii="Calibri Light" w:hAnsi="Calibri Light" w:cs="Calibri Light"/>
                <w:sz w:val="20"/>
                <w:szCs w:val="20"/>
              </w:rPr>
              <w:t>)</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do  rur gładkich PVC DN200mm</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nasada redukcyjna 1000x630 + łącznik 630</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pierścień 1000 mm ze stopniami (2 m)</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pierścień bet. pod właz rozkloszowany. </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uszczelka połączeniowa 1000 mm – 3 szt na kpl</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uszczelka do nasady redukcyjnej 630 mm  </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kpl</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13</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Właz żeliwny kanalizacyjny z żeliwa szarego, zamykany  typu ciężkiego C250 DN600mm  wg. PN- EN 124.</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7</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14</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Trójnik żeliwny 80/80</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15</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Zasuwa wodociągowa z żeliwa sferoidalnego 80</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16</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Kompletna studzienka zbiorcza DN 1000</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 składa się z:</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kineta przelotowa)</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do  rur gładkich PVC DN200mm</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nasada redukcyjna 1000x630 + łącznik 630</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pierścień 1000 mm ze stopniami (2 m)</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pierścień bet. pod właz rozkloszowany. </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uszczelka połączeniowa 1000 mm – 3 szt na kpl</w:t>
            </w:r>
          </w:p>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uszczelka do nasady redukcyjnej 630 mm  </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kpl</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17</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Korek PVC Ø 200.</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28</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18</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Korek PVC Ø 160.</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10</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19</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Kolano kan PVC z uszczelką Ø 200 / 45</w:t>
            </w:r>
            <w:r w:rsidRPr="0011740D">
              <w:rPr>
                <w:rFonts w:ascii="Calibri Light" w:hAnsi="Calibri Light" w:cs="Calibri Light"/>
                <w:sz w:val="20"/>
                <w:szCs w:val="20"/>
                <w:vertAlign w:val="superscript"/>
              </w:rPr>
              <w:t>o      .</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35</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20</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Kolano kan PVC z uszczelką Ø 200 / 15</w:t>
            </w:r>
            <w:r w:rsidRPr="0011740D">
              <w:rPr>
                <w:rFonts w:ascii="Calibri Light" w:hAnsi="Calibri Light" w:cs="Calibri Light"/>
                <w:sz w:val="20"/>
                <w:szCs w:val="20"/>
                <w:vertAlign w:val="superscript"/>
              </w:rPr>
              <w:t>o.</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25</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21</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Kolano kan PVC z uszczelką Ø 160 / 45</w:t>
            </w:r>
            <w:r w:rsidRPr="0011740D">
              <w:rPr>
                <w:rFonts w:ascii="Calibri Light" w:hAnsi="Calibri Light" w:cs="Calibri Light"/>
                <w:sz w:val="20"/>
                <w:szCs w:val="20"/>
                <w:vertAlign w:val="superscript"/>
              </w:rPr>
              <w:t>o.</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35</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23</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Kolano kan PVC z uszczelką Ø 160 / 15</w:t>
            </w:r>
            <w:r w:rsidRPr="0011740D">
              <w:rPr>
                <w:rFonts w:ascii="Calibri Light" w:hAnsi="Calibri Light" w:cs="Calibri Light"/>
                <w:sz w:val="20"/>
                <w:szCs w:val="20"/>
                <w:vertAlign w:val="superscript"/>
              </w:rPr>
              <w:t>o</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25</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23</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Nasuwka kanalizacyjna PCV z uszczelkami   Ø 200.</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50</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24</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Nasuwka kanalizacyjna PCV z  uszczelkami Ø 160.</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50</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25</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Nasuwka kanalizacyjna  PCV z  uszczelkami Ø 90.</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30</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26</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Redukcja PVC  kanalizacyjna z uszczelką </w:t>
            </w:r>
            <w:r w:rsidRPr="0011740D">
              <w:rPr>
                <w:rFonts w:ascii="Calibri Light" w:hAnsi="Calibri Light" w:cs="Calibri Light"/>
                <w:sz w:val="20"/>
                <w:szCs w:val="20"/>
              </w:rPr>
              <w:br/>
              <w:t>Ø 200/160mm.</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51</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27</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Wkładka in situ DN2 00mm.</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28</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Wkładka in situ DN 160mm.</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25</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29</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Króciec FW żel. 1 koł. DN 80.</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8</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30</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Nasuwka wodociągowa DN 80.</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10</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31</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Zawór odpowietrzający DN 80</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32</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Pianka montażowa 750 ML .</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20</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33</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Łuk wodociągowy PCV Ø 90 z uszczelką ciśnienie robocze 1,0 MPa kąt  45</w:t>
            </w:r>
            <w:r w:rsidRPr="0011740D">
              <w:rPr>
                <w:rFonts w:ascii="Calibri Light" w:hAnsi="Calibri Light" w:cs="Calibri Light"/>
                <w:sz w:val="20"/>
                <w:szCs w:val="20"/>
                <w:vertAlign w:val="superscript"/>
              </w:rPr>
              <w:t xml:space="preserve"> o     .</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20</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34</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Łuk wodociągowy PCV Ø 90 z uszczelką  ciśnienie robocze 1,0 MPa kąt  30</w:t>
            </w:r>
            <w:r w:rsidRPr="0011740D">
              <w:rPr>
                <w:rFonts w:ascii="Calibri Light" w:hAnsi="Calibri Light" w:cs="Calibri Light"/>
                <w:sz w:val="20"/>
                <w:szCs w:val="20"/>
                <w:vertAlign w:val="superscript"/>
              </w:rPr>
              <w:t xml:space="preserve"> o  .</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 xml:space="preserve"> 10</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35</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Łuk wodociągowy PCV Ø90 z uszczelką ciśnienie robocze 1,0 MPa kąt  15</w:t>
            </w:r>
            <w:r w:rsidRPr="0011740D">
              <w:rPr>
                <w:rFonts w:ascii="Calibri Light" w:hAnsi="Calibri Light" w:cs="Calibri Light"/>
                <w:sz w:val="20"/>
                <w:szCs w:val="20"/>
                <w:vertAlign w:val="superscript"/>
              </w:rPr>
              <w:t xml:space="preserve"> o.</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15</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top w:val="single" w:sz="2" w:space="0" w:color="000000"/>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36</w:t>
            </w:r>
          </w:p>
        </w:tc>
        <w:tc>
          <w:tcPr>
            <w:tcW w:w="4394" w:type="dxa"/>
            <w:tcBorders>
              <w:top w:val="single" w:sz="2" w:space="0" w:color="000000"/>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Łuk wodociągowy PCV Ø90 z uszczelką ciśnienie robocze 1,0 MPa kąt  90</w:t>
            </w:r>
            <w:r w:rsidRPr="0011740D">
              <w:rPr>
                <w:rFonts w:ascii="Calibri Light" w:hAnsi="Calibri Light" w:cs="Calibri Light"/>
                <w:sz w:val="20"/>
                <w:szCs w:val="20"/>
                <w:vertAlign w:val="superscript"/>
              </w:rPr>
              <w:t xml:space="preserve"> o .</w:t>
            </w:r>
          </w:p>
        </w:tc>
        <w:tc>
          <w:tcPr>
            <w:tcW w:w="849" w:type="dxa"/>
            <w:tcBorders>
              <w:top w:val="single" w:sz="2" w:space="0" w:color="000000"/>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w:t>
            </w:r>
          </w:p>
        </w:tc>
        <w:tc>
          <w:tcPr>
            <w:tcW w:w="709" w:type="dxa"/>
            <w:tcBorders>
              <w:top w:val="single" w:sz="2" w:space="0" w:color="000000"/>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top w:val="single" w:sz="2" w:space="0" w:color="000000"/>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top w:val="single" w:sz="2" w:space="0" w:color="000000"/>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top w:val="single" w:sz="2" w:space="0" w:color="000000"/>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37</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Śruba stalowa ocynkowana Ø 16mm L=800 mm .</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12</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kg</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38</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Nakrętka stalowa ocynkowana Ø 16mm.</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kg</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39</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Podkładka płaska ocynkowana  Ø 16mm.</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kg</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40</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Zaślepka kanalizacyjna Ø 160.</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60</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41</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Zaślepka kanalizacyjna Ø 200.</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25</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42</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Trójnik kanalizacyjny PCV DN 200 x 160 kąt 45°</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20</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43</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Wkładka in situ DN 90mm.</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10</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44</w:t>
            </w:r>
          </w:p>
        </w:tc>
        <w:tc>
          <w:tcPr>
            <w:tcW w:w="4394" w:type="dxa"/>
            <w:tcBorders>
              <w:left w:val="single" w:sz="2" w:space="0" w:color="000000"/>
              <w:bottom w:val="single" w:sz="2" w:space="0" w:color="000000"/>
            </w:tcBorders>
          </w:tcPr>
          <w:p w:rsidR="0029132F" w:rsidRPr="0011740D" w:rsidRDefault="0029132F" w:rsidP="00D30BFA">
            <w:pPr>
              <w:pStyle w:val="Zawartotabeli"/>
              <w:rPr>
                <w:rFonts w:ascii="Calibri Light" w:hAnsi="Calibri Light" w:cs="Calibri Light"/>
                <w:sz w:val="20"/>
                <w:szCs w:val="20"/>
              </w:rPr>
            </w:pPr>
            <w:r w:rsidRPr="0011740D">
              <w:rPr>
                <w:rFonts w:ascii="Calibri Light" w:hAnsi="Calibri Light" w:cs="Calibri Light"/>
                <w:sz w:val="20"/>
                <w:szCs w:val="20"/>
              </w:rPr>
              <w:t>Środek poślizgowy 1000 g.</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25</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45</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Wkładka in situ DN 75mm.</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46</w:t>
            </w:r>
          </w:p>
        </w:tc>
        <w:tc>
          <w:tcPr>
            <w:tcW w:w="4394" w:type="dxa"/>
            <w:tcBorders>
              <w:left w:val="single" w:sz="2" w:space="0" w:color="000000"/>
              <w:bottom w:val="single" w:sz="2" w:space="0" w:color="000000"/>
            </w:tcBorders>
          </w:tcPr>
          <w:p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Wkładka in situ DN 50mm.</w:t>
            </w:r>
          </w:p>
        </w:tc>
        <w:tc>
          <w:tcPr>
            <w:tcW w:w="849"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426" w:type="dxa"/>
            <w:tcBorders>
              <w:left w:val="single" w:sz="2" w:space="0" w:color="000000"/>
              <w:bottom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47</w:t>
            </w:r>
          </w:p>
        </w:tc>
        <w:tc>
          <w:tcPr>
            <w:tcW w:w="4394" w:type="dxa"/>
            <w:tcBorders>
              <w:left w:val="single" w:sz="2" w:space="0" w:color="000000"/>
              <w:bottom w:val="single" w:sz="2" w:space="0" w:color="000000"/>
            </w:tcBorders>
          </w:tcPr>
          <w:p w:rsidR="0029132F" w:rsidRPr="0011740D" w:rsidRDefault="0029132F" w:rsidP="00D30BFA">
            <w:pPr>
              <w:pStyle w:val="Zawartotabeli"/>
              <w:rPr>
                <w:rFonts w:ascii="Calibri Light" w:hAnsi="Calibri Light" w:cs="Calibri Light"/>
                <w:b/>
                <w:bCs/>
                <w:sz w:val="20"/>
                <w:szCs w:val="20"/>
              </w:rPr>
            </w:pPr>
            <w:r w:rsidRPr="0011740D">
              <w:rPr>
                <w:rFonts w:ascii="Calibri Light" w:hAnsi="Calibri Light" w:cs="Calibri Light"/>
                <w:sz w:val="20"/>
                <w:szCs w:val="20"/>
              </w:rPr>
              <w:t xml:space="preserve">Przydomowa przepompownia ścieków </w:t>
            </w:r>
          </w:p>
          <w:p w:rsidR="0029132F" w:rsidRPr="0011740D" w:rsidRDefault="0029132F" w:rsidP="00D30BFA">
            <w:pPr>
              <w:rPr>
                <w:rFonts w:ascii="Calibri Light" w:hAnsi="Calibri Light" w:cs="Calibri Light"/>
                <w:b/>
                <w:bCs/>
                <w:sz w:val="20"/>
                <w:szCs w:val="20"/>
              </w:rPr>
            </w:pPr>
            <w:r w:rsidRPr="0011740D">
              <w:rPr>
                <w:rFonts w:ascii="Calibri Light" w:hAnsi="Calibri Light" w:cs="Calibri Light"/>
                <w:b/>
                <w:bCs/>
                <w:sz w:val="20"/>
                <w:szCs w:val="20"/>
              </w:rPr>
              <w:t>Parametry</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b/>
                <w:bCs/>
                <w:sz w:val="20"/>
                <w:szCs w:val="20"/>
              </w:rPr>
              <w:t>1.Zbiornik kanalizacji ciśnieniowej 1 szt.</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A.Materiał</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PEHD z obliczeniami konstrukcyjnymi</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B.Minimalna średnica</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 xml:space="preserve">min. 800 </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C.Minimalna wysokość zbiornika</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 xml:space="preserve">min. 2500 </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D.Konstrukcja zbiornika</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monolityczna, bez elementów zgrzewanych i łączonych</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E.Dno Zbiornika</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Półkuliste/Eliptyczne</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F.Zabezpieczenie przed wypłynięciem i deformacją</w:t>
            </w:r>
          </w:p>
          <w:p w:rsidR="0029132F" w:rsidRPr="0011740D" w:rsidRDefault="0029132F" w:rsidP="00D30BFA">
            <w:pPr>
              <w:jc w:val="both"/>
              <w:rPr>
                <w:rFonts w:ascii="Calibri Light" w:hAnsi="Calibri Light" w:cs="Calibri Light"/>
                <w:sz w:val="20"/>
                <w:szCs w:val="20"/>
              </w:rPr>
            </w:pPr>
            <w:r w:rsidRPr="0011740D">
              <w:rPr>
                <w:rFonts w:ascii="Calibri Light" w:hAnsi="Calibri Light" w:cs="Calibri Light"/>
                <w:sz w:val="20"/>
                <w:szCs w:val="20"/>
              </w:rPr>
              <w:t>Przy wodzie gruntowej równej z poziomu terenu zbiornik musi być zabezpieczony przed wypłynięciem i deformacją co musi być potwierdzone przez stosowne obliczenia.</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 xml:space="preserve">G.Retencja czynna zbiornika pomiędzy poziomem włącz i wyłącz pompę (poniżej poziomu dolnej krawędzi rury napływowej) </w:t>
            </w:r>
          </w:p>
          <w:p w:rsidR="0029132F" w:rsidRPr="0011740D" w:rsidRDefault="0029132F" w:rsidP="00D30BFA">
            <w:pPr>
              <w:jc w:val="both"/>
              <w:rPr>
                <w:rFonts w:ascii="Calibri Light" w:hAnsi="Calibri Light" w:cs="Calibri Light"/>
                <w:sz w:val="20"/>
                <w:szCs w:val="20"/>
              </w:rPr>
            </w:pPr>
            <w:r w:rsidRPr="0011740D">
              <w:rPr>
                <w:rFonts w:ascii="Calibri Light" w:hAnsi="Calibri Light" w:cs="Calibri Light"/>
                <w:sz w:val="20"/>
                <w:szCs w:val="20"/>
              </w:rPr>
              <w:t>Min. 200 l</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I.Zagłębienie  rury napływowej (do dolnej krawędzi rury napływowej)</w:t>
            </w:r>
          </w:p>
          <w:p w:rsidR="0029132F" w:rsidRPr="0011740D" w:rsidRDefault="0029132F" w:rsidP="00D30BFA">
            <w:pPr>
              <w:jc w:val="both"/>
              <w:rPr>
                <w:rFonts w:ascii="Calibri Light" w:hAnsi="Calibri Light" w:cs="Calibri Light"/>
                <w:sz w:val="20"/>
                <w:szCs w:val="20"/>
              </w:rPr>
            </w:pPr>
            <w:r w:rsidRPr="0011740D">
              <w:rPr>
                <w:rFonts w:ascii="Calibri Light" w:hAnsi="Calibri Light" w:cs="Calibri Light"/>
                <w:sz w:val="20"/>
                <w:szCs w:val="20"/>
              </w:rPr>
              <w:t>Min. 1500 mm do górnej krawędzi zbiornika, 1 otwór gotowy do podłączenia z uszczelką + 1 jako możliwość podłączenia</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J.Średnica podłączanej rury napływowej</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 xml:space="preserve">DN 160 </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K.Uszczelnienie rury napływowej</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Uszczelka Wargowa wykonana z NBR (w zakresie dostawy)</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L.Zagłębienie rurociągu ciśnieniowego</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Min. 1200 mm od górnej krawędzi zbiornika, jeden króciec ciśnieniowy DN50 wyprowadzony na zewnątrz zbiornik</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MŚrednica rurociągu tłocznego w zbiorniku</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DN40</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N.Uszczelnienie króćca tłocznego</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Uszczelka Wargowa wykonana z NBR (w zakresie dostawy)</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O.Pokrywa zbiornika</w:t>
            </w:r>
          </w:p>
          <w:p w:rsidR="0029132F" w:rsidRPr="0011740D" w:rsidRDefault="0029132F" w:rsidP="00D30BFA">
            <w:pPr>
              <w:rPr>
                <w:rFonts w:ascii="Calibri Light" w:hAnsi="Calibri Light" w:cs="Calibri Light"/>
                <w:b/>
                <w:bCs/>
                <w:sz w:val="20"/>
                <w:szCs w:val="20"/>
              </w:rPr>
            </w:pPr>
            <w:r w:rsidRPr="0011740D">
              <w:rPr>
                <w:rFonts w:ascii="Calibri Light" w:hAnsi="Calibri Light" w:cs="Calibri Light"/>
                <w:sz w:val="20"/>
                <w:szCs w:val="20"/>
              </w:rPr>
              <w:t>Z PEHD – do ruchu pieszego, zaizolowana i zamykana</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b/>
                <w:bCs/>
                <w:sz w:val="20"/>
                <w:szCs w:val="20"/>
              </w:rPr>
              <w:t>2.</w:t>
            </w:r>
            <w:r w:rsidRPr="0011740D">
              <w:rPr>
                <w:rFonts w:ascii="Calibri Light" w:hAnsi="Calibri Light" w:cs="Calibri Light"/>
                <w:sz w:val="20"/>
                <w:szCs w:val="20"/>
              </w:rPr>
              <w:t>Wyposażenie zbiornika</w:t>
            </w:r>
            <w:r w:rsidRPr="0011740D">
              <w:rPr>
                <w:rFonts w:ascii="Calibri Light" w:hAnsi="Calibri Light" w:cs="Calibri Light"/>
                <w:b/>
                <w:bCs/>
                <w:sz w:val="20"/>
                <w:szCs w:val="20"/>
              </w:rPr>
              <w:t>1 szt.</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A.Zamocowanie pompy</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Trawers ze sprzęgłem nadwodnym</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B.Trawers, sprzęgło nadwodne i osprzęt mocujący</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Wykonane kompletnie z tworzywa sztucznego lub stali nierdzewnej włącznie z linką z PP do podnoszenia pompy.</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C.Orurowanie</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Stal nierdzewna min.AISI304 (1.4301)</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D.Armatura odcinająca</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Zawór kulowy z tworzywa sztucznego lub stali nierdzewnej obsługiwany z poziomu terenu.</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C.Zawór zwrotny</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Zabudowany w pozycji pionowej, zabezpieczony proszkowo przed korozją, mający dopuszczenie do zastosowania w ściekach, obsługiwany bez konieczności wchodzenia do zbiornika.</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D.Możliwość podłączenia urządzenia płuczącego</w:t>
            </w:r>
          </w:p>
          <w:p w:rsidR="0029132F" w:rsidRPr="0011740D" w:rsidRDefault="0029132F" w:rsidP="00D30BFA">
            <w:pPr>
              <w:rPr>
                <w:rFonts w:ascii="Calibri Light" w:hAnsi="Calibri Light" w:cs="Calibri Light"/>
                <w:b/>
                <w:bCs/>
                <w:sz w:val="20"/>
                <w:szCs w:val="20"/>
              </w:rPr>
            </w:pPr>
            <w:r w:rsidRPr="0011740D">
              <w:rPr>
                <w:rFonts w:ascii="Calibri Light" w:hAnsi="Calibri Light" w:cs="Calibri Light"/>
                <w:sz w:val="20"/>
                <w:szCs w:val="20"/>
              </w:rPr>
              <w:t>Tak</w:t>
            </w:r>
          </w:p>
          <w:p w:rsidR="0029132F" w:rsidRPr="0011740D" w:rsidRDefault="0029132F" w:rsidP="00D30BFA">
            <w:pPr>
              <w:rPr>
                <w:rFonts w:ascii="Calibri Light" w:hAnsi="Calibri Light" w:cs="Calibri Light"/>
                <w:b/>
                <w:bCs/>
                <w:sz w:val="20"/>
                <w:szCs w:val="20"/>
              </w:rPr>
            </w:pPr>
            <w:r w:rsidRPr="0011740D">
              <w:rPr>
                <w:rFonts w:ascii="Calibri Light" w:hAnsi="Calibri Light" w:cs="Calibri Light"/>
                <w:b/>
                <w:bCs/>
                <w:sz w:val="20"/>
                <w:szCs w:val="20"/>
              </w:rPr>
              <w:t>3.Pompa wirowa z urządzeniem tnącym i 10 m kablem o parametrach</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b/>
                <w:bCs/>
                <w:sz w:val="20"/>
                <w:szCs w:val="20"/>
              </w:rPr>
              <w:t>1 szt.</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B.Wysokość podnoszenia przy Q=1,6 l/s</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 xml:space="preserve">Min. H=  min. 5 m </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D.Moc pompy nominalna P2</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Maks. 1,5 kW</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E.Zasilanie</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Trójfazowe  lub jednofazowe dla podanej charakterystyki</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F.Materiał z którego wykonany jest nóż tnący</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Min. stal 1.4528 hartowany do min. 57 HRC</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G.Obudowa silnika pompy</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Min. stal nierdzewna 1.4301</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H.Długość kabla pompy</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Min. 10m</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I.Możliwość pracy pompy z wynurzonym silnikiem w trybie</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Min. S2 15min.</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J.Bi-metaliczne zabezpieczenie uzwojeń pompy</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Tak</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K.Uszczelnienie silnika na wale</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 xml:space="preserve">Min. podwójne mechaniczne SiC/SiC </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L Opcjonalna możliwość podłączenia czujnika wilgoci do kontroli komory uszczelniającej</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Tak</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 Waga kompletnego agregatu</w:t>
            </w:r>
          </w:p>
          <w:p w:rsidR="0029132F" w:rsidRPr="0011740D" w:rsidRDefault="0029132F" w:rsidP="00D30BFA">
            <w:pPr>
              <w:rPr>
                <w:rFonts w:ascii="Calibri Light" w:hAnsi="Calibri Light" w:cs="Calibri Light"/>
                <w:b/>
                <w:bCs/>
                <w:sz w:val="20"/>
                <w:szCs w:val="20"/>
              </w:rPr>
            </w:pPr>
            <w:r w:rsidRPr="0011740D">
              <w:rPr>
                <w:rFonts w:ascii="Calibri Light" w:hAnsi="Calibri Light" w:cs="Calibri Light"/>
                <w:sz w:val="20"/>
                <w:szCs w:val="20"/>
              </w:rPr>
              <w:t>Maks. 35 kg.</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b/>
                <w:bCs/>
                <w:sz w:val="20"/>
                <w:szCs w:val="20"/>
              </w:rPr>
              <w:t>4.</w:t>
            </w:r>
            <w:r w:rsidRPr="0011740D">
              <w:rPr>
                <w:rFonts w:ascii="Calibri Light" w:hAnsi="Calibri Light" w:cs="Calibri Light"/>
                <w:sz w:val="20"/>
                <w:szCs w:val="20"/>
              </w:rPr>
              <w:t>Urządzenie sterujące w szafie zewnętrznej</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1 szt.</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A. Sposób sterowania poziomem</w:t>
            </w:r>
          </w:p>
          <w:p w:rsidR="0029132F" w:rsidRPr="0011740D" w:rsidRDefault="0029132F" w:rsidP="005F7297">
            <w:pPr>
              <w:pStyle w:val="Heading1"/>
              <w:widowControl w:val="0"/>
              <w:tabs>
                <w:tab w:val="num" w:pos="0"/>
              </w:tabs>
              <w:suppressAutoHyphens/>
              <w:ind w:left="432" w:hanging="432"/>
              <w:jc w:val="left"/>
              <w:rPr>
                <w:rFonts w:ascii="Calibri Light" w:hAnsi="Calibri Light" w:cs="Calibri Light"/>
                <w:sz w:val="20"/>
                <w:szCs w:val="20"/>
              </w:rPr>
            </w:pPr>
            <w:r w:rsidRPr="0011740D">
              <w:rPr>
                <w:rFonts w:ascii="Calibri Light" w:hAnsi="Calibri Light" w:cs="Calibri Light"/>
                <w:sz w:val="20"/>
                <w:szCs w:val="20"/>
              </w:rPr>
              <w:t>Pneumatyczny, dzwonem otwartym z 10 m przewodem pneumatycznym</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B. Funkcje sterowania i kontroli</w:t>
            </w:r>
          </w:p>
          <w:p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Poziom Alarmowy – płynnie nastawny</w:t>
            </w:r>
          </w:p>
          <w:p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Poziom włączenia pompy – płynnie nastawny</w:t>
            </w:r>
          </w:p>
          <w:p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Poziom wyłączenia pompy – płynnie nastawny</w:t>
            </w:r>
          </w:p>
          <w:p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Opóźnienie wyłączenia pompy – płynnie nastawne</w:t>
            </w:r>
          </w:p>
          <w:p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Opóźnienie włączenia pompy po ponownym przywróceniu zasilania - nastawne</w:t>
            </w:r>
          </w:p>
          <w:p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Praca testowa co 48 h.</w:t>
            </w:r>
          </w:p>
          <w:p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Automatyczne wyłączenia pompy po 15 min. pracy ciągłej (przejście w stan alarmu)</w:t>
            </w:r>
          </w:p>
          <w:p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Wyłączenie przeciążeniowe pompy (przejście w stan alarmu)</w:t>
            </w:r>
          </w:p>
          <w:p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 xml:space="preserve">Kontrola zaniku i asymetrii faz (Przejście w stan alarmu) </w:t>
            </w:r>
          </w:p>
          <w:p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Przełączenie praca ręczna/praca automatyczna</w:t>
            </w:r>
          </w:p>
          <w:p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Sygnalizacja zbiorcza awarii przez styki bezpotencjałowe</w:t>
            </w:r>
          </w:p>
          <w:p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Podłączenie styków czujników bi-metalicznych</w:t>
            </w:r>
          </w:p>
          <w:p w:rsidR="0029132F" w:rsidRPr="0011740D" w:rsidRDefault="0029132F" w:rsidP="00D30BFA">
            <w:pPr>
              <w:jc w:val="both"/>
              <w:rPr>
                <w:rFonts w:ascii="Calibri Light" w:hAnsi="Calibri Light" w:cs="Calibri Light"/>
                <w:sz w:val="20"/>
                <w:szCs w:val="20"/>
              </w:rPr>
            </w:pP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C. Wyłącznik główny</w:t>
            </w:r>
          </w:p>
          <w:p w:rsidR="0029132F" w:rsidRPr="0011740D" w:rsidRDefault="0029132F" w:rsidP="00D30BFA">
            <w:pPr>
              <w:tabs>
                <w:tab w:val="left" w:pos="720"/>
              </w:tabs>
              <w:ind w:left="720" w:hanging="360"/>
              <w:jc w:val="both"/>
              <w:rPr>
                <w:rFonts w:ascii="Calibri Light" w:hAnsi="Calibri Light" w:cs="Calibri Light"/>
                <w:sz w:val="20"/>
                <w:szCs w:val="20"/>
              </w:rPr>
            </w:pPr>
            <w:r w:rsidRPr="0011740D">
              <w:rPr>
                <w:rFonts w:ascii="Calibri Light" w:hAnsi="Calibri Light" w:cs="Calibri Light"/>
                <w:sz w:val="20"/>
                <w:szCs w:val="20"/>
              </w:rPr>
              <w:t>TAK</w:t>
            </w:r>
          </w:p>
          <w:p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D. Szafa zewnętrzna</w:t>
            </w:r>
          </w:p>
          <w:p w:rsidR="0029132F" w:rsidRPr="0011740D" w:rsidRDefault="0029132F" w:rsidP="00D30BFA">
            <w:pPr>
              <w:tabs>
                <w:tab w:val="left" w:pos="720"/>
              </w:tabs>
              <w:ind w:left="720" w:hanging="360"/>
              <w:jc w:val="both"/>
              <w:rPr>
                <w:rFonts w:ascii="Calibri Light" w:hAnsi="Calibri Light" w:cs="Calibri Light"/>
                <w:sz w:val="20"/>
                <w:szCs w:val="20"/>
              </w:rPr>
            </w:pPr>
            <w:r w:rsidRPr="0011740D">
              <w:rPr>
                <w:rFonts w:ascii="Calibri Light" w:hAnsi="Calibri Light" w:cs="Calibri Light"/>
                <w:sz w:val="20"/>
                <w:szCs w:val="20"/>
              </w:rPr>
              <w:t>Z tworzywa sztucznego odpornego na promienie UV</w:t>
            </w:r>
          </w:p>
        </w:tc>
        <w:tc>
          <w:tcPr>
            <w:tcW w:w="849" w:type="dxa"/>
            <w:tcBorders>
              <w:left w:val="single" w:sz="2" w:space="0" w:color="000000"/>
              <w:bottom w:val="single" w:sz="2" w:space="0" w:color="000000"/>
            </w:tcBorders>
          </w:tcPr>
          <w:p w:rsidR="0029132F" w:rsidRPr="0011740D" w:rsidRDefault="0029132F" w:rsidP="00D30BFA">
            <w:pPr>
              <w:pStyle w:val="Zawartotabeli"/>
              <w:snapToGrid w:val="0"/>
              <w:jc w:val="center"/>
              <w:rPr>
                <w:rFonts w:ascii="Calibri Light" w:hAnsi="Calibri Light" w:cs="Calibri Light"/>
                <w:sz w:val="20"/>
                <w:szCs w:val="20"/>
              </w:rPr>
            </w:pPr>
            <w:r w:rsidRPr="0011740D">
              <w:rPr>
                <w:rFonts w:ascii="Calibri Light" w:hAnsi="Calibri Light" w:cs="Calibri Light"/>
                <w:sz w:val="20"/>
                <w:szCs w:val="20"/>
              </w:rPr>
              <w:t>1</w:t>
            </w:r>
          </w:p>
        </w:tc>
        <w:tc>
          <w:tcPr>
            <w:tcW w:w="709"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szt</w:t>
            </w:r>
          </w:p>
        </w:tc>
        <w:tc>
          <w:tcPr>
            <w:tcW w:w="1134"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rsidR="0029132F" w:rsidRPr="0011740D" w:rsidRDefault="0029132F" w:rsidP="00D30BFA">
            <w:pPr>
              <w:pStyle w:val="Zawartotabeli"/>
              <w:jc w:val="center"/>
              <w:rPr>
                <w:rFonts w:ascii="Calibri Light" w:hAnsi="Calibri Light" w:cs="Calibri Light"/>
                <w:sz w:val="20"/>
                <w:szCs w:val="20"/>
              </w:rPr>
            </w:pPr>
          </w:p>
        </w:tc>
      </w:tr>
      <w:tr w:rsidR="0029132F" w:rsidRPr="0011740D">
        <w:trPr>
          <w:jc w:val="center"/>
        </w:trPr>
        <w:tc>
          <w:tcPr>
            <w:tcW w:w="6378" w:type="dxa"/>
            <w:gridSpan w:val="4"/>
            <w:tcBorders>
              <w:left w:val="single" w:sz="2" w:space="0" w:color="000000"/>
              <w:bottom w:val="single" w:sz="2" w:space="0" w:color="000000"/>
              <w:right w:val="single" w:sz="2" w:space="0" w:color="000000"/>
            </w:tcBorders>
          </w:tcPr>
          <w:p w:rsidR="0029132F" w:rsidRPr="0011740D" w:rsidRDefault="0029132F" w:rsidP="00D30BFA">
            <w:pPr>
              <w:snapToGrid w:val="0"/>
              <w:rPr>
                <w:rFonts w:ascii="Calibri Light" w:hAnsi="Calibri Light" w:cs="Calibri Light"/>
                <w:sz w:val="20"/>
                <w:szCs w:val="20"/>
              </w:rPr>
            </w:pPr>
          </w:p>
        </w:tc>
        <w:tc>
          <w:tcPr>
            <w:tcW w:w="1134" w:type="dxa"/>
            <w:tcBorders>
              <w:left w:val="single" w:sz="2" w:space="0" w:color="000000"/>
              <w:bottom w:val="single" w:sz="2" w:space="0" w:color="000000"/>
              <w:right w:val="single" w:sz="2" w:space="0" w:color="000000"/>
            </w:tcBorders>
          </w:tcPr>
          <w:p w:rsidR="0029132F" w:rsidRPr="0011740D" w:rsidRDefault="0029132F" w:rsidP="00D30BFA">
            <w:pPr>
              <w:snapToGrid w:val="0"/>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rsidR="0029132F" w:rsidRPr="0011740D" w:rsidRDefault="0029132F" w:rsidP="00D30BFA">
            <w:pPr>
              <w:snapToGrid w:val="0"/>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rsidR="0029132F" w:rsidRPr="0011740D" w:rsidRDefault="0029132F" w:rsidP="00D30BFA">
            <w:pPr>
              <w:snapToGrid w:val="0"/>
              <w:rPr>
                <w:rFonts w:ascii="Calibri Light" w:hAnsi="Calibri Light" w:cs="Calibri Light"/>
                <w:b/>
                <w:bCs/>
                <w:sz w:val="20"/>
                <w:szCs w:val="20"/>
              </w:rPr>
            </w:pPr>
            <w:r w:rsidRPr="0011740D">
              <w:rPr>
                <w:rFonts w:ascii="Calibri Light" w:hAnsi="Calibri Light" w:cs="Calibri Light"/>
                <w:b/>
                <w:bCs/>
                <w:sz w:val="20"/>
                <w:szCs w:val="20"/>
              </w:rPr>
              <w:t>Razem  (suma kwot w pozycji 1-47)</w:t>
            </w:r>
          </w:p>
        </w:tc>
        <w:tc>
          <w:tcPr>
            <w:tcW w:w="2267" w:type="dxa"/>
            <w:tcBorders>
              <w:left w:val="single" w:sz="2" w:space="0" w:color="000000"/>
              <w:bottom w:val="single" w:sz="2" w:space="0" w:color="000000"/>
              <w:right w:val="single" w:sz="2" w:space="0" w:color="000000"/>
            </w:tcBorders>
          </w:tcPr>
          <w:p w:rsidR="0029132F" w:rsidRPr="0011740D" w:rsidRDefault="0029132F" w:rsidP="00D30BFA">
            <w:pPr>
              <w:snapToGrid w:val="0"/>
              <w:rPr>
                <w:rFonts w:ascii="Calibri Light" w:hAnsi="Calibri Light" w:cs="Calibri Light"/>
                <w:sz w:val="20"/>
                <w:szCs w:val="20"/>
              </w:rPr>
            </w:pPr>
          </w:p>
        </w:tc>
      </w:tr>
    </w:tbl>
    <w:p w:rsidR="0029132F" w:rsidRPr="0011740D" w:rsidRDefault="0029132F" w:rsidP="005F7297">
      <w:pPr>
        <w:jc w:val="center"/>
        <w:rPr>
          <w:rFonts w:ascii="Calibri Light" w:hAnsi="Calibri Light" w:cs="Calibri Light"/>
          <w:b/>
          <w:bCs/>
          <w:sz w:val="20"/>
          <w:szCs w:val="20"/>
        </w:rPr>
      </w:pPr>
    </w:p>
    <w:p w:rsidR="0029132F" w:rsidRPr="0011740D" w:rsidRDefault="0029132F" w:rsidP="005F7297">
      <w:pPr>
        <w:jc w:val="center"/>
        <w:rPr>
          <w:rFonts w:ascii="Calibri Light" w:hAnsi="Calibri Light" w:cs="Calibri Light"/>
          <w:b/>
          <w:bCs/>
          <w:sz w:val="20"/>
          <w:szCs w:val="20"/>
        </w:rPr>
      </w:pPr>
    </w:p>
    <w:p w:rsidR="0029132F" w:rsidRPr="0011740D" w:rsidRDefault="0029132F" w:rsidP="005F7297">
      <w:pPr>
        <w:jc w:val="center"/>
        <w:rPr>
          <w:rFonts w:ascii="Calibri Light" w:hAnsi="Calibri Light" w:cs="Calibri Light"/>
          <w:b/>
          <w:bCs/>
          <w:sz w:val="20"/>
          <w:szCs w:val="20"/>
        </w:rPr>
      </w:pPr>
    </w:p>
    <w:p w:rsidR="0029132F" w:rsidRPr="0011740D" w:rsidRDefault="0029132F" w:rsidP="005F7297">
      <w:pPr>
        <w:jc w:val="center"/>
        <w:rPr>
          <w:rFonts w:ascii="Calibri Light" w:hAnsi="Calibri Light" w:cs="Calibri Light"/>
          <w:b/>
          <w:bCs/>
          <w:sz w:val="20"/>
          <w:szCs w:val="20"/>
        </w:rPr>
      </w:pPr>
    </w:p>
    <w:p w:rsidR="0029132F" w:rsidRPr="0011740D" w:rsidRDefault="0029132F" w:rsidP="005F7297">
      <w:pPr>
        <w:jc w:val="center"/>
        <w:rPr>
          <w:rFonts w:ascii="Calibri Light" w:hAnsi="Calibri Light" w:cs="Calibri Light"/>
          <w:b/>
          <w:bCs/>
          <w:sz w:val="20"/>
          <w:szCs w:val="20"/>
        </w:rPr>
      </w:pPr>
    </w:p>
    <w:p w:rsidR="0029132F" w:rsidRPr="0011740D" w:rsidRDefault="0029132F" w:rsidP="00D764CE">
      <w:pPr>
        <w:spacing w:line="360" w:lineRule="auto"/>
        <w:jc w:val="both"/>
        <w:rPr>
          <w:rFonts w:ascii="Arial" w:hAnsi="Arial" w:cs="Arial"/>
          <w:sz w:val="21"/>
          <w:szCs w:val="21"/>
        </w:rPr>
      </w:pP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t>…………………………………….</w:t>
      </w:r>
    </w:p>
    <w:p w:rsidR="0029132F" w:rsidRPr="0011740D" w:rsidRDefault="0029132F" w:rsidP="00D764CE">
      <w:pPr>
        <w:spacing w:line="360" w:lineRule="auto"/>
        <w:jc w:val="both"/>
        <w:rPr>
          <w:rFonts w:ascii="Arial" w:hAnsi="Arial" w:cs="Arial"/>
          <w:i/>
          <w:iCs/>
          <w:sz w:val="16"/>
          <w:szCs w:val="16"/>
        </w:rPr>
      </w:pP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i/>
          <w:iCs/>
          <w:sz w:val="21"/>
          <w:szCs w:val="21"/>
        </w:rPr>
        <w:tab/>
      </w:r>
      <w:r w:rsidRPr="0011740D">
        <w:rPr>
          <w:rFonts w:ascii="Arial" w:hAnsi="Arial" w:cs="Arial"/>
          <w:i/>
          <w:iCs/>
          <w:sz w:val="16"/>
          <w:szCs w:val="16"/>
        </w:rPr>
        <w:t xml:space="preserve">Data; kwalifikowany podpis elektroniczny </w:t>
      </w:r>
    </w:p>
    <w:p w:rsidR="0029132F" w:rsidRPr="0011740D" w:rsidRDefault="0029132F" w:rsidP="005F7297">
      <w:pPr>
        <w:jc w:val="center"/>
        <w:rPr>
          <w:rFonts w:ascii="Calibri Light" w:hAnsi="Calibri Light" w:cs="Calibri Light"/>
          <w:b/>
          <w:bCs/>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p w:rsidR="0029132F" w:rsidRPr="0011740D" w:rsidRDefault="0029132F">
      <w:pPr>
        <w:rPr>
          <w:rFonts w:ascii="Calibri Light" w:hAnsi="Calibri Light" w:cs="Calibri Light"/>
          <w:sz w:val="20"/>
          <w:szCs w:val="20"/>
        </w:rPr>
      </w:pPr>
    </w:p>
    <w:sectPr w:rsidR="0029132F" w:rsidRPr="0011740D" w:rsidSect="00D30BFA">
      <w:headerReference w:type="default" r:id="rId9"/>
      <w:footerReference w:type="default" r:id="rId10"/>
      <w:pgSz w:w="11906" w:h="16838"/>
      <w:pgMar w:top="1110" w:right="1417" w:bottom="0"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32F" w:rsidRDefault="0029132F">
      <w:r>
        <w:separator/>
      </w:r>
    </w:p>
  </w:endnote>
  <w:endnote w:type="continuationSeparator" w:id="0">
    <w:p w:rsidR="0029132F" w:rsidRDefault="00291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2F" w:rsidRDefault="0029132F">
    <w:pPr>
      <w:pStyle w:val="Footer"/>
      <w:jc w:val="center"/>
    </w:pPr>
    <w:r>
      <w:rPr>
        <w:noProof/>
      </w:rPr>
      <w:fldChar w:fldCharType="begin"/>
    </w:r>
    <w:r>
      <w:rPr>
        <w:noProof/>
      </w:rPr>
      <w:instrText>PAGE   \* MERGEFORMAT</w:instrText>
    </w:r>
    <w:r>
      <w:rPr>
        <w:noProof/>
      </w:rPr>
      <w:fldChar w:fldCharType="separate"/>
    </w:r>
    <w:r>
      <w:rPr>
        <w:noProof/>
      </w:rPr>
      <w:t>14</w:t>
    </w:r>
    <w:r>
      <w:rPr>
        <w:noProof/>
      </w:rPr>
      <w:fldChar w:fldCharType="end"/>
    </w:r>
  </w:p>
  <w:p w:rsidR="0029132F" w:rsidRPr="00CE03B6" w:rsidRDefault="0029132F" w:rsidP="00D30BFA">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32F" w:rsidRDefault="0029132F">
      <w:r>
        <w:separator/>
      </w:r>
    </w:p>
  </w:footnote>
  <w:footnote w:type="continuationSeparator" w:id="0">
    <w:p w:rsidR="0029132F" w:rsidRDefault="00291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2F" w:rsidRDefault="0029132F" w:rsidP="00D30BFA">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Scan0017" style="position:absolute;margin-left:18pt;margin-top:.15pt;width:79.5pt;height:84.75pt;z-index:-251656192;visibility:visible" wrapcoords="-204 0 -204 21409 21600 21409 21600 0 -204 0">
          <v:imagedata r:id="rId1" o:title=""/>
          <w10:wrap type="tight"/>
        </v:shape>
      </w:pict>
    </w:r>
    <w:r>
      <w:t xml:space="preserve">         </w:t>
    </w:r>
  </w:p>
  <w:p w:rsidR="0029132F" w:rsidRPr="00D011F8" w:rsidRDefault="0029132F" w:rsidP="00D30BFA">
    <w:pPr>
      <w:ind w:left="2832"/>
      <w:rPr>
        <w:b/>
        <w:bCs/>
      </w:rPr>
    </w:pPr>
    <w:r>
      <w:rPr>
        <w:b/>
        <w:bCs/>
        <w:sz w:val="28"/>
        <w:szCs w:val="28"/>
      </w:rPr>
      <w:t xml:space="preserve">          </w:t>
    </w:r>
    <w:r w:rsidRPr="00D011F8">
      <w:rPr>
        <w:b/>
        <w:bCs/>
        <w:sz w:val="28"/>
        <w:szCs w:val="28"/>
      </w:rPr>
      <w:t>GMINA KLUCZEWSKO</w:t>
    </w:r>
    <w:r w:rsidRPr="00D011F8">
      <w:rPr>
        <w:b/>
        <w:bCs/>
      </w:rPr>
      <w:t xml:space="preserve"> </w:t>
    </w:r>
    <w:r>
      <w:rPr>
        <w:b/>
        <w:bCs/>
      </w:rPr>
      <w:br/>
      <w:t xml:space="preserve">     </w:t>
    </w:r>
    <w:r w:rsidRPr="00D011F8">
      <w:rPr>
        <w:b/>
        <w:bCs/>
      </w:rPr>
      <w:t>29-120 Kluczewsko, ul. Spółdzielcza 12</w:t>
    </w:r>
  </w:p>
  <w:p w:rsidR="0029132F" w:rsidRPr="00D011F8" w:rsidRDefault="0029132F" w:rsidP="00D30BFA">
    <w:pPr>
      <w:ind w:left="708" w:firstLine="708"/>
      <w:rPr>
        <w:b/>
        <w:bCs/>
        <w:sz w:val="22"/>
        <w:szCs w:val="22"/>
      </w:rPr>
    </w:pPr>
    <w:r>
      <w:rPr>
        <w:b/>
        <w:bCs/>
        <w:sz w:val="22"/>
        <w:szCs w:val="22"/>
      </w:rPr>
      <w:t xml:space="preserve">                           tel. /4</w:t>
    </w:r>
    <w:r w:rsidRPr="00D011F8">
      <w:rPr>
        <w:b/>
        <w:bCs/>
        <w:sz w:val="22"/>
        <w:szCs w:val="22"/>
      </w:rPr>
      <w:t xml:space="preserve">4/ 781 42 44, 781 42 46, fax. /44/ 781 42 24 </w:t>
    </w:r>
  </w:p>
  <w:p w:rsidR="0029132F" w:rsidRPr="00094471" w:rsidRDefault="0029132F" w:rsidP="00D30BFA">
    <w:pPr>
      <w:tabs>
        <w:tab w:val="left" w:pos="3165"/>
        <w:tab w:val="left" w:pos="5301"/>
      </w:tabs>
      <w:spacing w:after="160"/>
      <w:rPr>
        <w:rFonts w:ascii="Calibri" w:hAnsi="Calibri" w:cs="Calibri"/>
        <w:sz w:val="22"/>
        <w:szCs w:val="22"/>
        <w:lang w:eastAsia="en-US"/>
      </w:rPr>
    </w:pPr>
  </w:p>
  <w:p w:rsidR="0029132F" w:rsidRDefault="0029132F" w:rsidP="00D30BF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olor w:val="000000"/>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FF0000"/>
      </w:rPr>
    </w:lvl>
    <w:lvl w:ilvl="1">
      <w:start w:val="1"/>
      <w:numFmt w:val="bullet"/>
      <w:lvlText w:val=""/>
      <w:lvlJc w:val="left"/>
      <w:pPr>
        <w:tabs>
          <w:tab w:val="num" w:pos="1080"/>
        </w:tabs>
        <w:ind w:left="1080" w:hanging="360"/>
      </w:pPr>
      <w:rPr>
        <w:rFonts w:ascii="Symbol" w:hAnsi="Symbol"/>
        <w:color w:val="FF0000"/>
      </w:rPr>
    </w:lvl>
    <w:lvl w:ilvl="2">
      <w:start w:val="1"/>
      <w:numFmt w:val="bullet"/>
      <w:lvlText w:val=""/>
      <w:lvlJc w:val="left"/>
      <w:pPr>
        <w:tabs>
          <w:tab w:val="num" w:pos="1440"/>
        </w:tabs>
        <w:ind w:left="1440" w:hanging="360"/>
      </w:pPr>
      <w:rPr>
        <w:rFonts w:ascii="Symbol" w:hAnsi="Symbol"/>
        <w:color w:val="FF0000"/>
      </w:rPr>
    </w:lvl>
    <w:lvl w:ilvl="3">
      <w:start w:val="1"/>
      <w:numFmt w:val="bullet"/>
      <w:lvlText w:val=""/>
      <w:lvlJc w:val="left"/>
      <w:pPr>
        <w:tabs>
          <w:tab w:val="num" w:pos="1800"/>
        </w:tabs>
        <w:ind w:left="1800" w:hanging="360"/>
      </w:pPr>
      <w:rPr>
        <w:rFonts w:ascii="Symbol" w:hAnsi="Symbol"/>
        <w:color w:val="FF0000"/>
      </w:rPr>
    </w:lvl>
    <w:lvl w:ilvl="4">
      <w:start w:val="1"/>
      <w:numFmt w:val="bullet"/>
      <w:lvlText w:val=""/>
      <w:lvlJc w:val="left"/>
      <w:pPr>
        <w:tabs>
          <w:tab w:val="num" w:pos="2160"/>
        </w:tabs>
        <w:ind w:left="2160" w:hanging="360"/>
      </w:pPr>
      <w:rPr>
        <w:rFonts w:ascii="Symbol" w:hAnsi="Symbol"/>
        <w:color w:val="FF0000"/>
      </w:rPr>
    </w:lvl>
    <w:lvl w:ilvl="5">
      <w:start w:val="1"/>
      <w:numFmt w:val="bullet"/>
      <w:lvlText w:val=""/>
      <w:lvlJc w:val="left"/>
      <w:pPr>
        <w:tabs>
          <w:tab w:val="num" w:pos="2520"/>
        </w:tabs>
        <w:ind w:left="2520" w:hanging="360"/>
      </w:pPr>
      <w:rPr>
        <w:rFonts w:ascii="Symbol" w:hAnsi="Symbol"/>
        <w:color w:val="FF0000"/>
      </w:rPr>
    </w:lvl>
    <w:lvl w:ilvl="6">
      <w:start w:val="1"/>
      <w:numFmt w:val="bullet"/>
      <w:lvlText w:val=""/>
      <w:lvlJc w:val="left"/>
      <w:pPr>
        <w:tabs>
          <w:tab w:val="num" w:pos="2880"/>
        </w:tabs>
        <w:ind w:left="2880" w:hanging="360"/>
      </w:pPr>
      <w:rPr>
        <w:rFonts w:ascii="Symbol" w:hAnsi="Symbol"/>
        <w:color w:val="FF0000"/>
      </w:rPr>
    </w:lvl>
    <w:lvl w:ilvl="7">
      <w:start w:val="1"/>
      <w:numFmt w:val="bullet"/>
      <w:lvlText w:val=""/>
      <w:lvlJc w:val="left"/>
      <w:pPr>
        <w:tabs>
          <w:tab w:val="num" w:pos="3240"/>
        </w:tabs>
        <w:ind w:left="3240" w:hanging="360"/>
      </w:pPr>
      <w:rPr>
        <w:rFonts w:ascii="Symbol" w:hAnsi="Symbol"/>
        <w:color w:val="FF0000"/>
      </w:rPr>
    </w:lvl>
    <w:lvl w:ilvl="8">
      <w:start w:val="1"/>
      <w:numFmt w:val="bullet"/>
      <w:lvlText w:val=""/>
      <w:lvlJc w:val="left"/>
      <w:pPr>
        <w:tabs>
          <w:tab w:val="num" w:pos="3600"/>
        </w:tabs>
        <w:ind w:left="3600" w:hanging="360"/>
      </w:pPr>
      <w:rPr>
        <w:rFonts w:ascii="Symbol" w:hAnsi="Symbol"/>
        <w:color w:val="FF000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sz w:val="24"/>
        <w:szCs w:val="24"/>
      </w:rPr>
    </w:lvl>
    <w:lvl w:ilvl="1">
      <w:start w:val="1"/>
      <w:numFmt w:val="bullet"/>
      <w:lvlText w:val=""/>
      <w:lvlJc w:val="left"/>
      <w:pPr>
        <w:tabs>
          <w:tab w:val="num" w:pos="1080"/>
        </w:tabs>
        <w:ind w:left="1080" w:hanging="360"/>
      </w:pPr>
      <w:rPr>
        <w:rFonts w:ascii="Symbol" w:hAnsi="Symbol"/>
        <w:color w:val="000000"/>
        <w:sz w:val="24"/>
        <w:szCs w:val="24"/>
      </w:rPr>
    </w:lvl>
    <w:lvl w:ilvl="2">
      <w:start w:val="1"/>
      <w:numFmt w:val="bullet"/>
      <w:lvlText w:val=""/>
      <w:lvlJc w:val="left"/>
      <w:pPr>
        <w:tabs>
          <w:tab w:val="num" w:pos="1440"/>
        </w:tabs>
        <w:ind w:left="1440" w:hanging="360"/>
      </w:pPr>
      <w:rPr>
        <w:rFonts w:ascii="Symbol" w:hAnsi="Symbol"/>
        <w:color w:val="000000"/>
        <w:sz w:val="24"/>
        <w:szCs w:val="24"/>
      </w:rPr>
    </w:lvl>
    <w:lvl w:ilvl="3">
      <w:start w:val="1"/>
      <w:numFmt w:val="bullet"/>
      <w:lvlText w:val=""/>
      <w:lvlJc w:val="left"/>
      <w:pPr>
        <w:tabs>
          <w:tab w:val="num" w:pos="1800"/>
        </w:tabs>
        <w:ind w:left="1800" w:hanging="360"/>
      </w:pPr>
      <w:rPr>
        <w:rFonts w:ascii="Symbol" w:hAnsi="Symbol"/>
        <w:color w:val="000000"/>
        <w:sz w:val="24"/>
        <w:szCs w:val="24"/>
      </w:rPr>
    </w:lvl>
    <w:lvl w:ilvl="4">
      <w:start w:val="1"/>
      <w:numFmt w:val="bullet"/>
      <w:lvlText w:val=""/>
      <w:lvlJc w:val="left"/>
      <w:pPr>
        <w:tabs>
          <w:tab w:val="num" w:pos="2160"/>
        </w:tabs>
        <w:ind w:left="2160" w:hanging="360"/>
      </w:pPr>
      <w:rPr>
        <w:rFonts w:ascii="Symbol" w:hAnsi="Symbol"/>
        <w:color w:val="000000"/>
        <w:sz w:val="24"/>
        <w:szCs w:val="24"/>
      </w:rPr>
    </w:lvl>
    <w:lvl w:ilvl="5">
      <w:start w:val="1"/>
      <w:numFmt w:val="bullet"/>
      <w:lvlText w:val=""/>
      <w:lvlJc w:val="left"/>
      <w:pPr>
        <w:tabs>
          <w:tab w:val="num" w:pos="2520"/>
        </w:tabs>
        <w:ind w:left="2520" w:hanging="360"/>
      </w:pPr>
      <w:rPr>
        <w:rFonts w:ascii="Symbol" w:hAnsi="Symbol"/>
        <w:color w:val="000000"/>
        <w:sz w:val="24"/>
        <w:szCs w:val="24"/>
      </w:rPr>
    </w:lvl>
    <w:lvl w:ilvl="6">
      <w:start w:val="1"/>
      <w:numFmt w:val="bullet"/>
      <w:lvlText w:val=""/>
      <w:lvlJc w:val="left"/>
      <w:pPr>
        <w:tabs>
          <w:tab w:val="num" w:pos="2880"/>
        </w:tabs>
        <w:ind w:left="2880" w:hanging="360"/>
      </w:pPr>
      <w:rPr>
        <w:rFonts w:ascii="Symbol" w:hAnsi="Symbol"/>
        <w:color w:val="000000"/>
        <w:sz w:val="24"/>
        <w:szCs w:val="24"/>
      </w:rPr>
    </w:lvl>
    <w:lvl w:ilvl="7">
      <w:start w:val="1"/>
      <w:numFmt w:val="bullet"/>
      <w:lvlText w:val=""/>
      <w:lvlJc w:val="left"/>
      <w:pPr>
        <w:tabs>
          <w:tab w:val="num" w:pos="3240"/>
        </w:tabs>
        <w:ind w:left="3240" w:hanging="360"/>
      </w:pPr>
      <w:rPr>
        <w:rFonts w:ascii="Symbol" w:hAnsi="Symbol"/>
        <w:color w:val="000000"/>
        <w:sz w:val="24"/>
        <w:szCs w:val="24"/>
      </w:rPr>
    </w:lvl>
    <w:lvl w:ilvl="8">
      <w:start w:val="1"/>
      <w:numFmt w:val="bullet"/>
      <w:lvlText w:val=""/>
      <w:lvlJc w:val="left"/>
      <w:pPr>
        <w:tabs>
          <w:tab w:val="num" w:pos="3600"/>
        </w:tabs>
        <w:ind w:left="3600" w:hanging="360"/>
      </w:pPr>
      <w:rPr>
        <w:rFonts w:ascii="Symbol" w:hAnsi="Symbol"/>
        <w:color w:val="000000"/>
        <w:sz w:val="24"/>
        <w:szCs w:val="24"/>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sz w:val="24"/>
        <w:szCs w:val="24"/>
      </w:rPr>
    </w:lvl>
    <w:lvl w:ilvl="1">
      <w:start w:val="1"/>
      <w:numFmt w:val="bullet"/>
      <w:lvlText w:val=""/>
      <w:lvlJc w:val="left"/>
      <w:pPr>
        <w:tabs>
          <w:tab w:val="num" w:pos="1080"/>
        </w:tabs>
        <w:ind w:left="1080" w:hanging="360"/>
      </w:pPr>
      <w:rPr>
        <w:rFonts w:ascii="Symbol" w:hAnsi="Symbol"/>
        <w:color w:val="000000"/>
        <w:sz w:val="24"/>
        <w:szCs w:val="24"/>
      </w:rPr>
    </w:lvl>
    <w:lvl w:ilvl="2">
      <w:start w:val="1"/>
      <w:numFmt w:val="bullet"/>
      <w:lvlText w:val=""/>
      <w:lvlJc w:val="left"/>
      <w:pPr>
        <w:tabs>
          <w:tab w:val="num" w:pos="1440"/>
        </w:tabs>
        <w:ind w:left="1440" w:hanging="360"/>
      </w:pPr>
      <w:rPr>
        <w:rFonts w:ascii="Symbol" w:hAnsi="Symbol"/>
        <w:color w:val="000000"/>
        <w:sz w:val="24"/>
        <w:szCs w:val="24"/>
      </w:rPr>
    </w:lvl>
    <w:lvl w:ilvl="3">
      <w:start w:val="1"/>
      <w:numFmt w:val="bullet"/>
      <w:lvlText w:val=""/>
      <w:lvlJc w:val="left"/>
      <w:pPr>
        <w:tabs>
          <w:tab w:val="num" w:pos="1800"/>
        </w:tabs>
        <w:ind w:left="1800" w:hanging="360"/>
      </w:pPr>
      <w:rPr>
        <w:rFonts w:ascii="Symbol" w:hAnsi="Symbol"/>
        <w:color w:val="000000"/>
        <w:sz w:val="24"/>
        <w:szCs w:val="24"/>
      </w:rPr>
    </w:lvl>
    <w:lvl w:ilvl="4">
      <w:start w:val="1"/>
      <w:numFmt w:val="bullet"/>
      <w:lvlText w:val=""/>
      <w:lvlJc w:val="left"/>
      <w:pPr>
        <w:tabs>
          <w:tab w:val="num" w:pos="2160"/>
        </w:tabs>
        <w:ind w:left="2160" w:hanging="360"/>
      </w:pPr>
      <w:rPr>
        <w:rFonts w:ascii="Symbol" w:hAnsi="Symbol"/>
        <w:color w:val="000000"/>
        <w:sz w:val="24"/>
        <w:szCs w:val="24"/>
      </w:rPr>
    </w:lvl>
    <w:lvl w:ilvl="5">
      <w:start w:val="1"/>
      <w:numFmt w:val="bullet"/>
      <w:lvlText w:val=""/>
      <w:lvlJc w:val="left"/>
      <w:pPr>
        <w:tabs>
          <w:tab w:val="num" w:pos="2520"/>
        </w:tabs>
        <w:ind w:left="2520" w:hanging="360"/>
      </w:pPr>
      <w:rPr>
        <w:rFonts w:ascii="Symbol" w:hAnsi="Symbol"/>
        <w:color w:val="000000"/>
        <w:sz w:val="24"/>
        <w:szCs w:val="24"/>
      </w:rPr>
    </w:lvl>
    <w:lvl w:ilvl="6">
      <w:start w:val="1"/>
      <w:numFmt w:val="bullet"/>
      <w:lvlText w:val=""/>
      <w:lvlJc w:val="left"/>
      <w:pPr>
        <w:tabs>
          <w:tab w:val="num" w:pos="2880"/>
        </w:tabs>
        <w:ind w:left="2880" w:hanging="360"/>
      </w:pPr>
      <w:rPr>
        <w:rFonts w:ascii="Symbol" w:hAnsi="Symbol"/>
        <w:color w:val="000000"/>
        <w:sz w:val="24"/>
        <w:szCs w:val="24"/>
      </w:rPr>
    </w:lvl>
    <w:lvl w:ilvl="7">
      <w:start w:val="1"/>
      <w:numFmt w:val="bullet"/>
      <w:lvlText w:val=""/>
      <w:lvlJc w:val="left"/>
      <w:pPr>
        <w:tabs>
          <w:tab w:val="num" w:pos="3240"/>
        </w:tabs>
        <w:ind w:left="3240" w:hanging="360"/>
      </w:pPr>
      <w:rPr>
        <w:rFonts w:ascii="Symbol" w:hAnsi="Symbol"/>
        <w:color w:val="000000"/>
        <w:sz w:val="24"/>
        <w:szCs w:val="24"/>
      </w:rPr>
    </w:lvl>
    <w:lvl w:ilvl="8">
      <w:start w:val="1"/>
      <w:numFmt w:val="bullet"/>
      <w:lvlText w:val=""/>
      <w:lvlJc w:val="left"/>
      <w:pPr>
        <w:tabs>
          <w:tab w:val="num" w:pos="3600"/>
        </w:tabs>
        <w:ind w:left="3600" w:hanging="360"/>
      </w:pPr>
      <w:rPr>
        <w:rFonts w:ascii="Symbol" w:hAnsi="Symbol"/>
        <w:color w:val="000000"/>
        <w:sz w:val="24"/>
        <w:szCs w:val="24"/>
      </w:rPr>
    </w:lvl>
  </w:abstractNum>
  <w:abstractNum w:abstractNumId="5">
    <w:nsid w:val="5BD968DE"/>
    <w:multiLevelType w:val="hybridMultilevel"/>
    <w:tmpl w:val="8390A9FC"/>
    <w:lvl w:ilvl="0" w:tplc="B0A2AFEC">
      <w:start w:val="1"/>
      <w:numFmt w:val="decimal"/>
      <w:lvlText w:val="%1)"/>
      <w:lvlJc w:val="left"/>
      <w:pPr>
        <w:ind w:left="720" w:hanging="360"/>
      </w:pPr>
      <w:rPr>
        <w:rFonts w:ascii="Arial" w:eastAsia="SimSu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0251BBB"/>
    <w:multiLevelType w:val="hybridMultilevel"/>
    <w:tmpl w:val="11B2266C"/>
    <w:lvl w:ilvl="0" w:tplc="77965A24">
      <w:start w:val="1"/>
      <w:numFmt w:val="decimal"/>
      <w:lvlText w:val="%1."/>
      <w:lvlJc w:val="left"/>
      <w:pPr>
        <w:ind w:left="720" w:hanging="360"/>
      </w:pPr>
      <w:rPr>
        <w:rFonts w:ascii="Calibri" w:eastAsia="Times New Roman" w:hAnsi="Calibri"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103"/>
    <w:rsid w:val="00063BC4"/>
    <w:rsid w:val="00094471"/>
    <w:rsid w:val="0011740D"/>
    <w:rsid w:val="0014371F"/>
    <w:rsid w:val="00156CF5"/>
    <w:rsid w:val="0021423D"/>
    <w:rsid w:val="0029132F"/>
    <w:rsid w:val="002B5794"/>
    <w:rsid w:val="00321105"/>
    <w:rsid w:val="0034662F"/>
    <w:rsid w:val="00472103"/>
    <w:rsid w:val="00511258"/>
    <w:rsid w:val="005F7297"/>
    <w:rsid w:val="006761C1"/>
    <w:rsid w:val="00780359"/>
    <w:rsid w:val="007E7781"/>
    <w:rsid w:val="00814324"/>
    <w:rsid w:val="00987CF6"/>
    <w:rsid w:val="00990ACC"/>
    <w:rsid w:val="00B622A0"/>
    <w:rsid w:val="00B73662"/>
    <w:rsid w:val="00CE03B6"/>
    <w:rsid w:val="00D011F8"/>
    <w:rsid w:val="00D30BFA"/>
    <w:rsid w:val="00D31841"/>
    <w:rsid w:val="00D64BE4"/>
    <w:rsid w:val="00D764CE"/>
    <w:rsid w:val="00E46F7B"/>
    <w:rsid w:val="00EC7E3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03"/>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472103"/>
    <w:pPr>
      <w:keepNext/>
      <w:jc w:val="center"/>
      <w:outlineLvl w:val="0"/>
    </w:pPr>
    <w:rPr>
      <w:rFonts w:eastAsia="Calibri"/>
      <w:b/>
      <w:bCs/>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103"/>
    <w:rPr>
      <w:rFonts w:ascii="Times New Roman" w:hAnsi="Times New Roman" w:cs="Times New Roman"/>
      <w:b/>
      <w:bCs/>
      <w:sz w:val="24"/>
      <w:szCs w:val="24"/>
      <w:lang w:eastAsia="pl-PL"/>
    </w:rPr>
  </w:style>
  <w:style w:type="paragraph" w:styleId="Footer">
    <w:name w:val="footer"/>
    <w:basedOn w:val="Normal"/>
    <w:link w:val="FooterChar"/>
    <w:uiPriority w:val="99"/>
    <w:rsid w:val="00472103"/>
    <w:pPr>
      <w:tabs>
        <w:tab w:val="center" w:pos="4536"/>
        <w:tab w:val="right" w:pos="9072"/>
      </w:tabs>
    </w:pPr>
  </w:style>
  <w:style w:type="character" w:customStyle="1" w:styleId="FooterChar">
    <w:name w:val="Footer Char"/>
    <w:basedOn w:val="DefaultParagraphFont"/>
    <w:link w:val="Footer"/>
    <w:uiPriority w:val="99"/>
    <w:locked/>
    <w:rsid w:val="00472103"/>
    <w:rPr>
      <w:rFonts w:ascii="Times New Roman" w:eastAsia="SimSun" w:hAnsi="Times New Roman" w:cs="Times New Roman"/>
      <w:sz w:val="24"/>
      <w:szCs w:val="24"/>
      <w:lang w:eastAsia="zh-CN"/>
    </w:rPr>
  </w:style>
  <w:style w:type="paragraph" w:styleId="ListParagraph">
    <w:name w:val="List Paragraph"/>
    <w:aliases w:val="lp1,Preambułb3a,CP-UC,CP-Punkty,Bullet List,List - bullets,Equipment,Bullet 1,List Paragraph Char Char,b1,Figure_name,Numbered Indented Text,List Paragraph11,Ref,Use Case List Paragraph Char,List_TIS,List Paragraph1 Char Char,wypunktowan"/>
    <w:basedOn w:val="Normal"/>
    <w:uiPriority w:val="99"/>
    <w:qFormat/>
    <w:rsid w:val="00472103"/>
    <w:pPr>
      <w:ind w:left="720"/>
    </w:pPr>
  </w:style>
  <w:style w:type="paragraph" w:styleId="Header">
    <w:name w:val="header"/>
    <w:basedOn w:val="Normal"/>
    <w:link w:val="HeaderChar"/>
    <w:uiPriority w:val="99"/>
    <w:rsid w:val="00472103"/>
    <w:pPr>
      <w:tabs>
        <w:tab w:val="center" w:pos="4536"/>
        <w:tab w:val="right" w:pos="9072"/>
      </w:tabs>
    </w:pPr>
  </w:style>
  <w:style w:type="character" w:customStyle="1" w:styleId="HeaderChar">
    <w:name w:val="Header Char"/>
    <w:basedOn w:val="DefaultParagraphFont"/>
    <w:link w:val="Header"/>
    <w:uiPriority w:val="99"/>
    <w:locked/>
    <w:rsid w:val="00472103"/>
    <w:rPr>
      <w:rFonts w:ascii="Times New Roman" w:eastAsia="SimSun" w:hAnsi="Times New Roman" w:cs="Times New Roman"/>
      <w:sz w:val="24"/>
      <w:szCs w:val="24"/>
      <w:lang w:eastAsia="zh-CN"/>
    </w:rPr>
  </w:style>
  <w:style w:type="character" w:styleId="Hyperlink">
    <w:name w:val="Hyperlink"/>
    <w:basedOn w:val="DefaultParagraphFont"/>
    <w:uiPriority w:val="99"/>
    <w:rsid w:val="00472103"/>
    <w:rPr>
      <w:color w:val="auto"/>
      <w:u w:val="none"/>
      <w:effect w:val="none"/>
    </w:rPr>
  </w:style>
  <w:style w:type="paragraph" w:customStyle="1" w:styleId="western">
    <w:name w:val="western"/>
    <w:basedOn w:val="Normal"/>
    <w:uiPriority w:val="99"/>
    <w:rsid w:val="00472103"/>
    <w:pPr>
      <w:widowControl w:val="0"/>
      <w:suppressAutoHyphens/>
      <w:spacing w:before="100" w:after="119" w:line="100" w:lineRule="atLeast"/>
    </w:pPr>
    <w:rPr>
      <w:rFonts w:eastAsia="Times New Roman"/>
      <w:color w:val="000000"/>
      <w:kern w:val="1"/>
      <w:sz w:val="16"/>
      <w:szCs w:val="16"/>
      <w:u w:val="single"/>
      <w:lang w:eastAsia="hi-IN" w:bidi="hi-IN"/>
    </w:rPr>
  </w:style>
  <w:style w:type="paragraph" w:customStyle="1" w:styleId="Standard">
    <w:name w:val="Standard"/>
    <w:uiPriority w:val="99"/>
    <w:rsid w:val="00472103"/>
    <w:pPr>
      <w:widowControl w:val="0"/>
      <w:suppressAutoHyphens/>
      <w:autoSpaceDN w:val="0"/>
      <w:textAlignment w:val="baseline"/>
    </w:pPr>
    <w:rPr>
      <w:rFonts w:ascii="Liberation Serif" w:eastAsia="SimSun" w:hAnsi="Liberation Serif" w:cs="Liberation Serif"/>
      <w:kern w:val="3"/>
      <w:sz w:val="24"/>
      <w:szCs w:val="24"/>
      <w:lang w:eastAsia="zh-CN"/>
    </w:rPr>
  </w:style>
  <w:style w:type="paragraph" w:customStyle="1" w:styleId="Zawartotabeli">
    <w:name w:val="Zawartość tabeli"/>
    <w:basedOn w:val="Normal"/>
    <w:uiPriority w:val="99"/>
    <w:rsid w:val="005F7297"/>
    <w:pPr>
      <w:widowControl w:val="0"/>
      <w:suppressLineNumbers/>
      <w:suppressAutoHyphens/>
    </w:pPr>
    <w:rPr>
      <w:kern w:val="1"/>
      <w:lang w:eastAsia="hi-IN" w:bidi="hi-IN"/>
    </w:rPr>
  </w:style>
  <w:style w:type="character" w:customStyle="1" w:styleId="markedcontent">
    <w:name w:val="markedcontent"/>
    <w:basedOn w:val="DefaultParagraphFont"/>
    <w:uiPriority w:val="99"/>
    <w:rsid w:val="002B57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3" Type="http://schemas.openxmlformats.org/officeDocument/2006/relationships/settings" Target="settings.xml"/><Relationship Id="rId7" Type="http://schemas.openxmlformats.org/officeDocument/2006/relationships/hyperlink" Target="https://ekrs.ms.gov.pl/web/wyszukiwarka-krs/strona-glow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3188</Words>
  <Characters>19129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SWZ</dc:title>
  <dc:subject/>
  <dc:creator>Edyta</dc:creator>
  <cp:keywords/>
  <dc:description/>
  <cp:lastModifiedBy>user</cp:lastModifiedBy>
  <cp:revision>3</cp:revision>
  <dcterms:created xsi:type="dcterms:W3CDTF">2022-07-27T20:54:00Z</dcterms:created>
  <dcterms:modified xsi:type="dcterms:W3CDTF">2022-07-27T21:05:00Z</dcterms:modified>
</cp:coreProperties>
</file>