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D19E" w14:textId="77777777"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E3F13A1" wp14:editId="44E0E0BA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14:paraId="24B5F901" w14:textId="77777777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8373" w14:textId="77777777"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9F9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192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C1F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77B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B5C" w14:textId="77777777"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BABB72" w14:textId="19316590" w:rsidR="00974DAD" w:rsidRPr="00D721FA" w:rsidRDefault="000C1CB5" w:rsidP="00C967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390B9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23</w:t>
            </w:r>
            <w:r w:rsidR="00C967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.11.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2021</w:t>
            </w:r>
            <w:r w:rsidR="00A95C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4E7E" w:rsidRPr="00EE1DDD" w14:paraId="2C7CFF6C" w14:textId="77777777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71D" w14:textId="3998208A"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14:paraId="4D66B5E0" w14:textId="57087DD0" w:rsidR="008B77DF" w:rsidRPr="002D58F0" w:rsidRDefault="004C3A1E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.282.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3367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FF3E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94B6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E3E1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1FCF" w14:textId="1A15BC43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EE1DDD" w14:paraId="22F749D0" w14:textId="77777777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70D" w14:textId="77777777"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8F3D" w14:textId="77777777"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81F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726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117C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B3DD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BD4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5FE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14:paraId="630962DD" w14:textId="77777777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63AD" w14:textId="4C7C89FE" w:rsidR="00DC6026" w:rsidRDefault="00DC6026" w:rsidP="00DC60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W PAKIETACH NR 1-13, 15-16, 18</w:t>
            </w:r>
            <w:r w:rsidR="0045263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, 20,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21, 23-24</w:t>
            </w:r>
          </w:p>
          <w:p w14:paraId="3FA19B85" w14:textId="148DEAFB" w:rsidR="00DC6026" w:rsidRDefault="00DC6026" w:rsidP="00DC60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ORAZ UNIEWAŻNIENIU POSTEPOWANIA W PAKIETACH 17 I 22</w:t>
            </w:r>
          </w:p>
          <w:p w14:paraId="7AAF7395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0C33ADE8" w14:textId="22F740CD" w:rsidR="00FC2970" w:rsidRPr="00FC2970" w:rsidRDefault="00FC2970" w:rsidP="00FC2970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</w:pP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dot.: postępowania o udzielenie zamówienia publicznego prowadzonego w trybie podstawowym bez negocjacji na sukcesywne dostawy obłożeń operacyjnych i odzieży ochronnej jednorazowego użytku do Pomorskiego Centrum Reumatologicznego </w:t>
            </w:r>
            <w:r w:rsidR="004D1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im. J. Titz-Kosko w Sopocie Sp. z o. o. </w:t>
            </w:r>
            <w:r w:rsidRPr="00FC297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– Znak: 13/TP/21</w:t>
            </w:r>
            <w:bookmarkStart w:id="0" w:name="_GoBack"/>
            <w:bookmarkEnd w:id="0"/>
          </w:p>
          <w:p w14:paraId="5F9EEBB9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EC60227" w14:textId="684E17FE" w:rsidR="00CF5020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 xml:space="preserve">ust. </w:t>
            </w:r>
            <w:r w:rsidR="004B6D3D">
              <w:rPr>
                <w:sz w:val="20"/>
                <w:szCs w:val="20"/>
              </w:rPr>
              <w:t>2</w:t>
            </w:r>
            <w:r w:rsidR="00226C9F">
              <w:rPr>
                <w:sz w:val="20"/>
                <w:szCs w:val="20"/>
              </w:rPr>
              <w:t xml:space="preserve">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r. poz. 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1129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Pzp</w:t>
            </w:r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>nak:</w:t>
            </w:r>
            <w:r w:rsidR="002D6361">
              <w:rPr>
                <w:sz w:val="20"/>
                <w:szCs w:val="20"/>
              </w:rPr>
              <w:t xml:space="preserve"> </w:t>
            </w:r>
            <w:r w:rsidR="003507C6">
              <w:rPr>
                <w:sz w:val="20"/>
                <w:szCs w:val="20"/>
              </w:rPr>
              <w:t>1</w:t>
            </w:r>
            <w:r w:rsidR="00FC2970">
              <w:rPr>
                <w:sz w:val="20"/>
                <w:szCs w:val="20"/>
              </w:rPr>
              <w:t>3</w:t>
            </w:r>
            <w:r w:rsidR="00400839">
              <w:rPr>
                <w:sz w:val="20"/>
                <w:szCs w:val="20"/>
              </w:rPr>
              <w:t>/TP</w:t>
            </w:r>
            <w:r w:rsidRPr="00D721FA">
              <w:rPr>
                <w:sz w:val="20"/>
                <w:szCs w:val="20"/>
              </w:rPr>
              <w:t>/21)</w:t>
            </w:r>
            <w:r w:rsidR="00ED43EA">
              <w:rPr>
                <w:sz w:val="20"/>
                <w:szCs w:val="20"/>
              </w:rPr>
              <w:t>, wybrane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ED43EA">
              <w:rPr>
                <w:sz w:val="20"/>
                <w:szCs w:val="20"/>
              </w:rPr>
              <w:t>y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ED43EA">
              <w:rPr>
                <w:sz w:val="20"/>
                <w:szCs w:val="20"/>
              </w:rPr>
              <w:t>oferty w następujących pakietach jak niżej</w:t>
            </w:r>
            <w:r w:rsidR="002D58F0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>:</w:t>
            </w:r>
          </w:p>
          <w:p w14:paraId="3D4D8C3A" w14:textId="77777777" w:rsidR="00C60C82" w:rsidRPr="00D721FA" w:rsidRDefault="00C60C82" w:rsidP="00C60C82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2D4E7E" w:rsidRPr="001A3ABE" w14:paraId="016BAE04" w14:textId="77777777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1FE5" w14:textId="41C0A999" w:rsidR="00FC2970" w:rsidRDefault="00ED43EA" w:rsidP="00FC29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1: </w:t>
            </w:r>
            <w:r w:rsidR="00484B3F"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</w:t>
            </w:r>
            <w:r w:rsidR="003507C6"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FC2970"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="00484B3F"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AA1E64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2970" w:rsidRPr="00AA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Mölnlycke Health Care Polska Sp. z o.o. </w:t>
            </w:r>
            <w:r w:rsidR="00FC297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Przasnyska 6B (wejście C, II piętro)</w:t>
            </w:r>
            <w:r w:rsidR="00FC29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14:paraId="7A22914C" w14:textId="4B193BDB" w:rsidR="004E12DC" w:rsidRPr="00FC2970" w:rsidRDefault="00FC2970" w:rsidP="00FC29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01-756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4A57B2" w:rsidRPr="00585F10" w14:paraId="38B5A3A8" w14:textId="04B9FD8E" w:rsidTr="00F00F6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2D08B9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B45B47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1E83DF" w14:textId="5817A9A3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</w:tcPr>
                <w:p w14:paraId="591681B6" w14:textId="1C170E36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w kryterium </w:t>
                  </w:r>
                  <w:r w:rsidR="00182E7B"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termin realizacji zamówienia-dostawa towaru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(10%)</w:t>
                  </w:r>
                </w:p>
              </w:tc>
              <w:tc>
                <w:tcPr>
                  <w:tcW w:w="1239" w:type="dxa"/>
                </w:tcPr>
                <w:p w14:paraId="4529CC6C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61CFF0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F873B57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40DEBD" w14:textId="5AD3EF11" w:rsidR="004A57B2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A57B2" w:rsidRPr="00585F10" w14:paraId="054A8AEE" w14:textId="49ADF4AB" w:rsidTr="00A95C9F">
              <w:trPr>
                <w:trHeight w:val="84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542CDD" w14:textId="60003AE1" w:rsidR="004A57B2" w:rsidRPr="00585F10" w:rsidRDefault="00FC2970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D7C753D" w14:textId="77777777" w:rsidR="0032015D" w:rsidRPr="00577C79" w:rsidRDefault="00FC2970" w:rsidP="002F1F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577C7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Mölnlycke Health Care Polska Sp. z o.o., </w:t>
                  </w:r>
                </w:p>
                <w:p w14:paraId="64CE8F23" w14:textId="23B5B8BA" w:rsidR="002F1F2C" w:rsidRPr="0032015D" w:rsidRDefault="00FC2970" w:rsidP="002F1F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Przasnyska 6B (wejście C, II piętro), 01-756 Warszawa</w:t>
                  </w:r>
                </w:p>
                <w:p w14:paraId="5749E30A" w14:textId="1873B013" w:rsidR="004A57B2" w:rsidRPr="0032015D" w:rsidRDefault="00684504" w:rsidP="002F1F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FC2970"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54 000,00 zł     </w:t>
                  </w: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</w:t>
                  </w:r>
                  <w:r w:rsidR="00FC2970"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DB3CC9" w14:textId="77777777" w:rsidR="007D3165" w:rsidRDefault="007D3165" w:rsidP="002F1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897DEC8" w14:textId="2002F770" w:rsidR="004A57B2" w:rsidRPr="00585F10" w:rsidRDefault="004A57B2" w:rsidP="002F1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</w:tcPr>
                <w:p w14:paraId="5D8E20D2" w14:textId="77777777" w:rsidR="004A57B2" w:rsidRPr="00585F10" w:rsidRDefault="004A57B2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3685DA8" w14:textId="77777777" w:rsidR="002F1F2C" w:rsidRDefault="002F1F2C" w:rsidP="002F1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FFBAA00" w14:textId="71B7AE3A" w:rsidR="004A57B2" w:rsidRPr="00585F10" w:rsidRDefault="004A57B2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</w:tcPr>
                <w:p w14:paraId="5C85FF38" w14:textId="77777777" w:rsidR="004A57B2" w:rsidRPr="00585F10" w:rsidRDefault="004A57B2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99C12C" w14:textId="77777777" w:rsidR="00182E7B" w:rsidRPr="00585F10" w:rsidRDefault="00182E7B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1900F46" w14:textId="6C3DDCAD" w:rsidR="00182E7B" w:rsidRPr="00585F10" w:rsidRDefault="00182E7B" w:rsidP="002F1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4F58DE77" w14:textId="77777777" w:rsidTr="00A95C9F">
              <w:trPr>
                <w:trHeight w:val="734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85D9F8" w14:textId="2BAE7748" w:rsidR="00A42A86" w:rsidRDefault="00D26E18" w:rsidP="00D26E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8FE041" w14:textId="63CBFCFF" w:rsidR="0032015D" w:rsidRDefault="0032015D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Zorin Adrian Beton</w:t>
                  </w:r>
                </w:p>
                <w:p w14:paraId="32F3DA75" w14:textId="60588C5C" w:rsidR="0032015D" w:rsidRPr="0032015D" w:rsidRDefault="0032015D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ul. Plac Solny 14/3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50-062 Wrocław</w:t>
                  </w:r>
                </w:p>
                <w:p w14:paraId="4E07E3F2" w14:textId="13C943DF" w:rsidR="00A42A86" w:rsidRPr="00A95C9F" w:rsidRDefault="0032015D" w:rsidP="00A95C9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Cena: </w:t>
                  </w: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135 300,00 zł     Termin: 2 dni</w:t>
                  </w:r>
                </w:p>
              </w:tc>
              <w:tc>
                <w:tcPr>
                  <w:tcW w:w="3717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2B11DB" w14:textId="18F7EC8E" w:rsidR="00A42A86" w:rsidRPr="00585F10" w:rsidRDefault="0032015D" w:rsidP="00320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65F9E5A9" w14:textId="77777777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1ADACB1" w14:textId="703F059E" w:rsidR="006B65B9" w:rsidRPr="00FC2970" w:rsidRDefault="006B65B9" w:rsidP="00FC29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686FEB" w:rsidRP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FC2970" w:rsidRP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</w:t>
            </w:r>
            <w:r w:rsidRP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FC297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Lohmann &amp; Rauscher Polska Sp. z o.o.</w:t>
            </w:r>
            <w:r w:rsid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FC297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FC297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5321"/>
              <w:gridCol w:w="993"/>
              <w:gridCol w:w="1482"/>
              <w:gridCol w:w="1276"/>
            </w:tblGrid>
            <w:tr w:rsidR="00182E7B" w:rsidRPr="00585F10" w14:paraId="45EBA2A5" w14:textId="2ABCC2F3" w:rsidTr="00EF52D4">
              <w:trPr>
                <w:trHeight w:val="1020"/>
              </w:trPr>
              <w:tc>
                <w:tcPr>
                  <w:tcW w:w="8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C6DFF7" w14:textId="77777777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8ABC27" w14:textId="780DC196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611191" w14:textId="21B5D8C4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82" w:type="dxa"/>
                </w:tcPr>
                <w:p w14:paraId="4CCB7121" w14:textId="08E61121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2B1B9927" w14:textId="77777777" w:rsidR="00182E7B" w:rsidRPr="00585F10" w:rsidRDefault="00182E7B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CCF4150" w14:textId="77777777" w:rsidR="00182E7B" w:rsidRPr="00585F10" w:rsidRDefault="00182E7B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49B17A0" w14:textId="77777777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D31688C" w14:textId="51FC3C1D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3851AB4F" w14:textId="7097B7EF" w:rsidTr="00A95C9F">
              <w:trPr>
                <w:trHeight w:val="854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CB6BE7" w14:textId="6807B368" w:rsidR="00182E7B" w:rsidRPr="00585F10" w:rsidRDefault="00FC2970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E8B66C" w14:textId="77777777" w:rsidR="0032015D" w:rsidRDefault="00FC2970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1E28CAF0" w14:textId="58AB4E7C" w:rsidR="00182E7B" w:rsidRPr="0032015D" w:rsidRDefault="00FC2970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45F78690" w14:textId="22948F23" w:rsidR="00FC2970" w:rsidRPr="00A95C9F" w:rsidRDefault="00FC2970" w:rsidP="00A95C9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Cena: 23 652,00 zł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68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Pr="00FC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A2CE49" w14:textId="77777777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F20FB7" w14:textId="3EE4767F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82" w:type="dxa"/>
                </w:tcPr>
                <w:p w14:paraId="58E43A92" w14:textId="77777777" w:rsidR="00182E7B" w:rsidRPr="00585F10" w:rsidRDefault="00182E7B" w:rsidP="00FC29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A7DEF0" w14:textId="77777777" w:rsidR="00182E7B" w:rsidRPr="00585F10" w:rsidRDefault="00182E7B" w:rsidP="00FC29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FF9E530" w14:textId="3120663E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39657C2" w14:textId="77777777" w:rsidR="00182E7B" w:rsidRPr="00585F10" w:rsidRDefault="00182E7B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B15F3B" w14:textId="77777777" w:rsidR="00182E7B" w:rsidRPr="00585F10" w:rsidRDefault="00182E7B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DA3E0EC" w14:textId="649F2549" w:rsidR="00182E7B" w:rsidRPr="00585F10" w:rsidRDefault="00182E7B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5B45BA19" w14:textId="77777777" w:rsidTr="00A95C9F">
              <w:trPr>
                <w:trHeight w:val="824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335559" w14:textId="3C5B78BF" w:rsidR="00A42A86" w:rsidRDefault="00D26E18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39F881" w14:textId="07F5C921" w:rsidR="0032015D" w:rsidRDefault="0032015D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J.Chodacki, A.Misztal „Medica” Sp. J.</w:t>
                  </w: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Przemysłowa 4A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59-300 Lubin</w:t>
                  </w:r>
                </w:p>
                <w:p w14:paraId="0C5E0B2E" w14:textId="065C0C52" w:rsidR="00A42A86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22 680,00 zł     Termin: 2 dni</w:t>
                  </w:r>
                </w:p>
              </w:tc>
              <w:tc>
                <w:tcPr>
                  <w:tcW w:w="3751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D8E13D" w14:textId="4AD23FFF" w:rsidR="00A42A86" w:rsidRPr="00585F10" w:rsidRDefault="004D15F5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A42A86" w:rsidRPr="00585F10" w14:paraId="2B744C0C" w14:textId="77777777" w:rsidTr="00A95C9F">
              <w:trPr>
                <w:trHeight w:val="822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4E605A" w14:textId="38899A9E" w:rsidR="00A42A86" w:rsidRDefault="00D26E18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FB5A6C" w14:textId="6B59C775" w:rsid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 Poland Sp. z o. o.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Al. Piłsudskiego 63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05-070 Sulejówek</w:t>
                  </w:r>
                </w:p>
                <w:p w14:paraId="24D32561" w14:textId="1AE3C4CC" w:rsidR="00A42A86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18 532,80 zł    Termin: 2 dni</w:t>
                  </w:r>
                </w:p>
              </w:tc>
              <w:tc>
                <w:tcPr>
                  <w:tcW w:w="3751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8F95D7" w14:textId="44575B03" w:rsidR="00A42A86" w:rsidRPr="00585F10" w:rsidRDefault="004D15F5" w:rsidP="00FC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454A68C8" w14:textId="5FA7D7A6" w:rsidR="00C60C82" w:rsidRDefault="00D721FA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4508F417" w14:textId="77777777" w:rsidR="00A95C9F" w:rsidRPr="00585F10" w:rsidRDefault="00A95C9F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52A2904E" w14:textId="17372CF3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akiet nr 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841A93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841A93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84504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Lohmann &amp; Rauscher Polska Sp. z o.o.</w:t>
            </w:r>
            <w:r w:rsidR="0068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84504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68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84504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752B1F32" w14:textId="696A6DBA" w:rsidTr="00F00F69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86DD66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85C75" w14:textId="112F3555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2FDC82" w14:textId="2109751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25EEDA2E" w14:textId="67E089C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7A1F734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B955D7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23D687" w14:textId="2C301E7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B02D5B9" w14:textId="342EB537" w:rsidTr="00A95C9F">
              <w:trPr>
                <w:trHeight w:val="756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58B54E" w14:textId="28BFE158" w:rsidR="00182E7B" w:rsidRPr="00585F10" w:rsidRDefault="00684504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ECB426" w14:textId="77777777" w:rsidR="0032015D" w:rsidRPr="0032015D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Lohmann &amp; Rauscher Polska Sp. z o.o.,</w:t>
                  </w:r>
                </w:p>
                <w:p w14:paraId="488FC8E0" w14:textId="15C80B85" w:rsidR="00684504" w:rsidRPr="0032015D" w:rsidRDefault="00684504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ul. Moniuszki 14, 95-200 Pabianice</w:t>
                  </w:r>
                </w:p>
                <w:p w14:paraId="703039CA" w14:textId="7A48D6C3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2F1F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13 694,40</w:t>
                  </w: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7DB47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525ED07" w14:textId="49D0B2C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40B4F528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92DCC68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0401979" w14:textId="6D07998E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4D0E5CF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11CC2C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4A26168" w14:textId="34D2764C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4917D1AD" w14:textId="77777777" w:rsidTr="00A95C9F">
              <w:trPr>
                <w:trHeight w:val="824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C41DAC" w14:textId="6E1E9A37" w:rsidR="00A42A86" w:rsidRDefault="00D26E18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615965" w14:textId="612D81BC" w:rsidR="004D15F5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J.Chodacki, A.Misztal „Medica” Sp. J.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Przemysłowa 4A, 59-300 Lubin</w:t>
                  </w:r>
                </w:p>
                <w:p w14:paraId="4AB3237B" w14:textId="068D3DDC" w:rsidR="00A42A86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8 640,00 zł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1E7268" w14:textId="31B0DD01" w:rsidR="00A42A86" w:rsidRPr="00585F10" w:rsidRDefault="004D15F5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A42A86" w:rsidRPr="00585F10" w14:paraId="35915906" w14:textId="77777777" w:rsidTr="00A95C9F">
              <w:trPr>
                <w:trHeight w:val="836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761B9A" w14:textId="4808E90D" w:rsidR="00A42A86" w:rsidRDefault="00D26E18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590E06" w14:textId="738AC9D4" w:rsidR="004D15F5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 Poland Sp. z o. o.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Al. Piłsudskiego 63, 05-070 Sulejówek</w:t>
                  </w:r>
                </w:p>
                <w:p w14:paraId="4C0DAA5A" w14:textId="77EF6AAA" w:rsidR="00A42A86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6 490,80 zł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44E1A5" w14:textId="691B3809" w:rsidR="00A42A86" w:rsidRPr="00585F10" w:rsidRDefault="004D15F5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28403BA4" w14:textId="433CC005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93A0A8" w14:textId="1F49983F" w:rsidR="006B65B9" w:rsidRPr="00585F10" w:rsidRDefault="006B65B9" w:rsidP="00A0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C259CC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Lohmann &amp; Rauscher Polska Sp. z o.o.</w:t>
            </w:r>
            <w:r w:rsidR="00C2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C2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5730957A" w14:textId="4DA1D0F7" w:rsidTr="00F00F69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870F0A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58F3CF" w14:textId="6CB691C6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8E2BBC" w14:textId="22821EE5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772C5E7F" w14:textId="6C5805C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1F192599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C42757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9C6D1E9" w14:textId="5A25F664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760C6126" w14:textId="7F427958" w:rsidTr="00A95C9F">
              <w:trPr>
                <w:trHeight w:val="776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E33C6A" w14:textId="4B9FE227" w:rsidR="00182E7B" w:rsidRPr="00585F10" w:rsidRDefault="00914D72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2C459F" w14:textId="77777777" w:rsidR="0032015D" w:rsidRPr="0032015D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45A95EEF" w14:textId="7077C724" w:rsidR="00182E7B" w:rsidRPr="0032015D" w:rsidRDefault="00C259CC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11919935" w14:textId="18F7ABD8" w:rsidR="00914D72" w:rsidRPr="00914D72" w:rsidRDefault="00914D72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Cena: 13 284,00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B14F46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F092DB7" w14:textId="77777777" w:rsidR="00834A41" w:rsidRDefault="00834A41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9AF52E9" w14:textId="1060DCF4" w:rsidR="00182E7B" w:rsidRPr="00585F10" w:rsidRDefault="00182E7B" w:rsidP="00834A4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102A3FFA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FE519A9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88DDAF1" w14:textId="531638F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D6A4699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23477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2EB0267" w14:textId="717A02BC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52094101" w14:textId="77777777" w:rsidTr="00A95C9F">
              <w:trPr>
                <w:trHeight w:val="830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D9A2725" w14:textId="50DD33C5" w:rsidR="00A42A86" w:rsidRDefault="00D26E18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AB96C4" w14:textId="36DBF631" w:rsidR="004D15F5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Mölnlycke Health Care Polska Sp. z o.o.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Przasnyska 6B (wejście C, II piętro), 01-756 Warszawa</w:t>
                  </w:r>
                </w:p>
                <w:p w14:paraId="6DDC75C1" w14:textId="1D980507" w:rsidR="00A42A86" w:rsidRPr="004D15F5" w:rsidRDefault="004D15F5" w:rsidP="004D15F5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16 128,72 zł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D3B63C" w14:textId="77777777" w:rsidR="007D3165" w:rsidRDefault="007D3165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D9E599C" w14:textId="3F2349D1" w:rsidR="00A42A86" w:rsidRPr="00585F10" w:rsidRDefault="007D3165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74,13</w:t>
                  </w:r>
                </w:p>
              </w:tc>
              <w:tc>
                <w:tcPr>
                  <w:tcW w:w="1417" w:type="dxa"/>
                </w:tcPr>
                <w:p w14:paraId="0E836FD5" w14:textId="77777777" w:rsidR="007D3165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3AA04DE" w14:textId="77777777" w:rsidR="007D3165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EE0901B" w14:textId="4BEF3AA7" w:rsidR="00A42A86" w:rsidRPr="00585F10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1F29FECD" w14:textId="77777777" w:rsidR="00A42A86" w:rsidRDefault="00A42A86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0AF4628" w14:textId="77777777" w:rsidR="007D3165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805653B" w14:textId="1C897737" w:rsidR="007D3165" w:rsidRPr="00585F10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84,13</w:t>
                  </w:r>
                </w:p>
              </w:tc>
            </w:tr>
          </w:tbl>
          <w:p w14:paraId="726398ED" w14:textId="77777777" w:rsidR="007C797E" w:rsidRPr="00585F10" w:rsidRDefault="007C797E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1EEAB83" w14:textId="09E2C8EF" w:rsidR="006B65B9" w:rsidRPr="00585F10" w:rsidRDefault="006B65B9" w:rsidP="002A4EE1">
            <w:pPr>
              <w:pStyle w:val="Standard"/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>
              <w:rPr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="004D5748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C259CC">
              <w:rPr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C259CC" w:rsidRPr="00FC2970">
              <w:rPr>
                <w:b/>
                <w:bCs/>
                <w:sz w:val="20"/>
                <w:szCs w:val="20"/>
              </w:rPr>
              <w:t>Lohmann &amp; Rauscher Polska Sp. z o.o.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ul. Moniuszki 14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182E7B" w:rsidRPr="00585F10" w14:paraId="3EF82BDF" w14:textId="335ECC91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36C4B0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2476C5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D2D85" w14:textId="24D7D5C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2F0C0C34" w14:textId="405E06C9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F56A877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A89CE26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08E916" w14:textId="33B6576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1AF6687" w14:textId="1E762C58" w:rsidTr="00A95C9F">
              <w:trPr>
                <w:trHeight w:val="784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B7DADC" w14:textId="4066D1BC" w:rsidR="00182E7B" w:rsidRPr="00585F10" w:rsidRDefault="00914D72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D20D52" w14:textId="77777777" w:rsidR="0032015D" w:rsidRPr="0032015D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759944D9" w14:textId="5E55FBB9" w:rsidR="00182E7B" w:rsidRPr="0032015D" w:rsidRDefault="00C259CC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15540364" w14:textId="43BAC709" w:rsidR="00914D72" w:rsidRPr="00585F10" w:rsidRDefault="00914D72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6 048,00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E1B742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312C228" w14:textId="1440448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0090E76D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20AFCEA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3AD8A4" w14:textId="0A957F5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542FA54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8A5D68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3C61EFE" w14:textId="482E200B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3DFD4E7B" w14:textId="77777777" w:rsidTr="0068450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8A33C1" w14:textId="2E86AE3A" w:rsidR="00A42A86" w:rsidRDefault="00D26E18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D4CF8F" w14:textId="77777777" w:rsidR="007D3165" w:rsidRPr="004D15F5" w:rsidRDefault="007D3165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Mölnlycke Health Care Polska Sp. z o.o.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Przasnyska 6B (wejście C, II piętro), 01-756 Warszawa</w:t>
                  </w:r>
                </w:p>
                <w:p w14:paraId="73F07509" w14:textId="7364D78B" w:rsidR="00A42A86" w:rsidRPr="00FC2970" w:rsidRDefault="007D3165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8 592,48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zł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07977B" w14:textId="77777777" w:rsidR="007D3165" w:rsidRDefault="007D3165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AC6D945" w14:textId="2BE8AB7D" w:rsidR="00A42A86" w:rsidRPr="00585F10" w:rsidRDefault="007D3165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63,35</w:t>
                  </w:r>
                </w:p>
              </w:tc>
              <w:tc>
                <w:tcPr>
                  <w:tcW w:w="1417" w:type="dxa"/>
                </w:tcPr>
                <w:p w14:paraId="4BC337E8" w14:textId="77777777" w:rsidR="00A42A86" w:rsidRDefault="00A42A86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0E4153F" w14:textId="77777777" w:rsidR="007D3165" w:rsidRDefault="007D3165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98A27C5" w14:textId="35342127" w:rsidR="007D3165" w:rsidRPr="00585F10" w:rsidRDefault="007D3165" w:rsidP="007D31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36157D1C" w14:textId="77777777" w:rsidR="00A42A86" w:rsidRDefault="00A42A86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EE40921" w14:textId="77777777" w:rsidR="007D3165" w:rsidRDefault="007D3165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424AC92" w14:textId="5D096186" w:rsidR="007D3165" w:rsidRPr="00585F10" w:rsidRDefault="007D3165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73,35</w:t>
                  </w:r>
                </w:p>
              </w:tc>
            </w:tr>
          </w:tbl>
          <w:p w14:paraId="13392127" w14:textId="77777777" w:rsidR="00796BF9" w:rsidRPr="00585F10" w:rsidRDefault="00796BF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B99ED3" w14:textId="36D1BE50" w:rsidR="006B65B9" w:rsidRPr="00585F10" w:rsidRDefault="006B65B9" w:rsidP="002A4EE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>
              <w:rPr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="00AF6F0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C259CC">
              <w:rPr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C259CC" w:rsidRPr="00FC2970">
              <w:rPr>
                <w:b/>
                <w:bCs/>
                <w:sz w:val="20"/>
                <w:szCs w:val="20"/>
              </w:rPr>
              <w:t>Lohmann &amp; Rauscher Polska Sp. z o.o.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ul. Moniuszki 14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8B4BE0" w:rsidRPr="00585F10" w14:paraId="47E045A1" w14:textId="34AA2473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0ECD56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E8170F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C98AD7" w14:textId="68FFC193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66FA103F" w14:textId="582EEE52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4BB468A9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E45317B" w14:textId="0A17BCD8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14D72" w:rsidRPr="00585F10" w14:paraId="46CBB76E" w14:textId="3F88367E" w:rsidTr="002D59E4">
              <w:trPr>
                <w:trHeight w:val="838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DBFE12" w14:textId="76B0C539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664CE9" w14:textId="77777777" w:rsidR="0032015D" w:rsidRPr="0032015D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5B1E5910" w14:textId="7FA156E4" w:rsidR="00914D72" w:rsidRPr="0032015D" w:rsidRDefault="00914D72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6FAE9E13" w14:textId="6738C9B6" w:rsidR="00914D72" w:rsidRPr="00585F10" w:rsidRDefault="00914D72" w:rsidP="00914D72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14D72">
                    <w:rPr>
                      <w:sz w:val="20"/>
                      <w:szCs w:val="20"/>
                    </w:rPr>
                    <w:t>Cena:</w:t>
                  </w:r>
                  <w:r>
                    <w:rPr>
                      <w:sz w:val="20"/>
                      <w:szCs w:val="20"/>
                    </w:rPr>
                    <w:t xml:space="preserve"> 6 318,00</w:t>
                  </w:r>
                  <w:r w:rsidRPr="00914D72">
                    <w:rPr>
                      <w:sz w:val="20"/>
                      <w:szCs w:val="20"/>
                    </w:rPr>
                    <w:t xml:space="preserve"> zł 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F3D6EE" w14:textId="77777777" w:rsidR="007D3165" w:rsidRDefault="007D3165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8F33F2F" w14:textId="579C1BFD" w:rsidR="00914D72" w:rsidRPr="00585F10" w:rsidRDefault="00914D72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2893D4F" w14:textId="77777777" w:rsidR="00914D72" w:rsidRPr="00585F10" w:rsidRDefault="00914D72" w:rsidP="00914D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A3FD9F4" w14:textId="77777777" w:rsidR="007D3165" w:rsidRDefault="007D3165" w:rsidP="007D3165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D29F7CA" w14:textId="3579BC76" w:rsidR="00914D72" w:rsidRPr="00585F10" w:rsidRDefault="00914D72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04D8672" w14:textId="77777777" w:rsidR="00914D72" w:rsidRPr="00585F10" w:rsidRDefault="00914D72" w:rsidP="00914D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14538AE" w14:textId="77777777" w:rsidR="007D3165" w:rsidRDefault="007D3165" w:rsidP="00914D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79F4E85" w14:textId="7A895315" w:rsidR="00914D72" w:rsidRPr="00585F10" w:rsidRDefault="00914D72" w:rsidP="00914D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0975DA6" w14:textId="77777777" w:rsidR="008A0CC3" w:rsidRPr="00585F10" w:rsidRDefault="008A0CC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DD95A82" w14:textId="6DF4F1A7" w:rsidR="006B65B9" w:rsidRPr="00585F10" w:rsidRDefault="006B65B9" w:rsidP="00EF4FBC">
            <w:pPr>
              <w:pStyle w:val="Standard"/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2F1F2C">
              <w:rPr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C259CC">
              <w:rPr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C259C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C259CC" w:rsidRPr="00FC2970">
              <w:rPr>
                <w:b/>
                <w:bCs/>
                <w:sz w:val="20"/>
                <w:szCs w:val="20"/>
              </w:rPr>
              <w:t>Lohmann &amp; Rauscher Polska Sp. z o.o.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ul. Moniuszki 14</w:t>
            </w:r>
            <w:r w:rsidR="00C259CC">
              <w:rPr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15FF6B07" w14:textId="0E539606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721468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8591D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3846C2" w14:textId="2A6B838F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7A1A314E" w14:textId="4F317032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312665B4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AF218C" w14:textId="1D0A59DE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14D72" w:rsidRPr="00585F10" w14:paraId="1FC79358" w14:textId="54A6C8A2" w:rsidTr="0068450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B9B5CD" w14:textId="4EC0CDBD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3B4996" w14:textId="77777777" w:rsidR="0032015D" w:rsidRPr="0032015D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5FE313F0" w14:textId="1082D357" w:rsidR="00914D72" w:rsidRPr="0032015D" w:rsidRDefault="00914D72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29802D2D" w14:textId="7660B3C9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6 274,80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E0656E" w14:textId="77777777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51D791" w14:textId="529FEE99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5C9141EA" w14:textId="77777777" w:rsidR="00914D72" w:rsidRPr="00585F10" w:rsidRDefault="00914D72" w:rsidP="00914D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9AA225" w14:textId="77777777" w:rsidR="00914D72" w:rsidRPr="00585F10" w:rsidRDefault="00914D72" w:rsidP="00914D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17E02E0" w14:textId="064B541D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12E69AE1" w14:textId="77777777" w:rsidR="00914D72" w:rsidRPr="00585F10" w:rsidRDefault="00914D72" w:rsidP="00914D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3D06203" w14:textId="77777777" w:rsidR="00914D72" w:rsidRPr="00585F10" w:rsidRDefault="00914D72" w:rsidP="00914D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D6BC15A" w14:textId="5C4CD060" w:rsidR="00914D72" w:rsidRPr="00585F10" w:rsidRDefault="00914D72" w:rsidP="00914D7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512620D3" w14:textId="77777777" w:rsidR="00A02217" w:rsidRPr="00585F10" w:rsidRDefault="00A02217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654A1FE" w14:textId="16EFC609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="004D27A1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C259CC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Lohmann &amp; Rauscher Polska Sp. z o.o.</w:t>
            </w:r>
            <w:r w:rsidR="00C2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C2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259CC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2AF8699F" w14:textId="1679B64B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D76DEE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1297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BF8FB2" w14:textId="4DB8E68C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18C1E700" w14:textId="4C651B7C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6D2F5D32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530761" w14:textId="575DDACF" w:rsidR="009C06EF" w:rsidRPr="00585F10" w:rsidRDefault="009C06EF" w:rsidP="009C06E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09DC545" w14:textId="4A4EED8D" w:rsidTr="0068450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F8B6F4" w14:textId="344E7D12" w:rsidR="009C06EF" w:rsidRPr="00585F10" w:rsidRDefault="00914D72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6EDA5C" w14:textId="77777777" w:rsidR="0032015D" w:rsidRPr="0032015D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Lohmann &amp; Rauscher Polska Sp. z o.o.,</w:t>
                  </w:r>
                </w:p>
                <w:p w14:paraId="29B0C8CB" w14:textId="77BBD209" w:rsidR="009C06EF" w:rsidRPr="0032015D" w:rsidRDefault="00C259CC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ul. Moniuszki 14, 95-200 Pabianice</w:t>
                  </w:r>
                </w:p>
                <w:p w14:paraId="4214F822" w14:textId="1749FC19" w:rsidR="00914D72" w:rsidRPr="00585F10" w:rsidRDefault="00914D72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Cena: 7 290,00 zł 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11CC09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800DCA" w14:textId="75CD6F40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6531DF5C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52C907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BAD617" w14:textId="13F6EE02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FDAA12E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3C649EE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0FC27D8" w14:textId="2164A502" w:rsidR="009C06EF" w:rsidRPr="00585F10" w:rsidRDefault="009C06EF" w:rsidP="009C0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52AC5242" w14:textId="77777777" w:rsidR="00D10219" w:rsidRPr="00585F10" w:rsidRDefault="00D1021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7DC8BA3" w14:textId="3575CEDC" w:rsidR="006B65B9" w:rsidRPr="009D313C" w:rsidRDefault="006B65B9" w:rsidP="009D31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Pakietnr</w:t>
            </w:r>
            <w:r w:rsidR="009D31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="0074058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9D313C" w:rsidRPr="007D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313C" w:rsidRPr="009D3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KONSORCJUM: Citonet-Pomorski Sp. z o.o  Zabagno 18c, 83-115 Swarożyn oraz Toruńskie Zakłady Materiałów Opatrunkowych SA, ul. Żółkiewskiego 20/26, 87-100 Toruń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2AF2F25" w14:textId="083BE17E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E5C80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36956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0E2507" w14:textId="3260E6A8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400EAE80" w14:textId="79F9B86F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731713C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C465146" w14:textId="63920001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37F4EA2" w14:textId="30A8D49B" w:rsidTr="00A95C9F">
              <w:trPr>
                <w:trHeight w:val="1324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B081B8" w14:textId="5B4CA1FD" w:rsidR="009C06EF" w:rsidRPr="00585F10" w:rsidRDefault="00D26E18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926C60" w14:textId="2DA7ACF7" w:rsidR="007D3165" w:rsidRDefault="007D3165" w:rsidP="007D31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KONSORCJUM: Citonet-Pomorski Sp. z o.o 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Zabagno 18c, 83-115 Swarożyn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oraz Toruńskie Zakłady Materiałów Opatrunkowych SA 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Żółkiewskiego 20/26, 87-100 Toruń</w:t>
                  </w:r>
                </w:p>
                <w:p w14:paraId="6F6D6388" w14:textId="7B05E066" w:rsidR="009C06EF" w:rsidRPr="00585D86" w:rsidRDefault="00585D86" w:rsidP="00585D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18 792,00 zł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9043A1" w14:textId="37BBC6DE" w:rsidR="009C06EF" w:rsidRPr="00585F10" w:rsidRDefault="009C06EF" w:rsidP="00585D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9C91362" w14:textId="77777777" w:rsidR="009C06EF" w:rsidRPr="00585F10" w:rsidRDefault="009C06EF" w:rsidP="00585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F95D2E" w14:textId="77777777" w:rsidR="009C06EF" w:rsidRPr="00585F10" w:rsidRDefault="009C06EF" w:rsidP="00585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99BF048" w14:textId="4E9E3712" w:rsidR="009C06EF" w:rsidRPr="00585F10" w:rsidRDefault="009C06EF" w:rsidP="00585D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7F2625A" w14:textId="77777777" w:rsidR="009C06EF" w:rsidRPr="00585F10" w:rsidRDefault="009C06EF" w:rsidP="00585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7090D02" w14:textId="77777777" w:rsidR="009C06EF" w:rsidRPr="00585F10" w:rsidRDefault="009C06EF" w:rsidP="00585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7F1009E" w14:textId="50CD80DE" w:rsidR="009C06EF" w:rsidRPr="00585F10" w:rsidRDefault="009C06EF" w:rsidP="00585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1A1C3EA" w14:textId="77777777" w:rsidR="00EA45CE" w:rsidRDefault="00EA45CE" w:rsidP="00914D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00D7EAB1" w14:textId="673CC6C1" w:rsidR="00914D72" w:rsidRPr="00AA491C" w:rsidRDefault="006B65B9" w:rsidP="00914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0</w:t>
            </w:r>
            <w:r w:rsidR="002C1B2B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914D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7: </w:t>
            </w:r>
            <w:r w:rsidR="00914D72" w:rsidRPr="00AA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Mölnlycke Health Care Polska Sp. z o.o. </w:t>
            </w:r>
            <w:r w:rsidR="00914D72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Przasnyska 6B (wejście C, II piętro)</w:t>
            </w:r>
            <w:r w:rsidR="00914D72" w:rsidRPr="00AA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486ECF4D" w14:textId="54A5F89D" w:rsidR="006B65B9" w:rsidRPr="00AA491C" w:rsidRDefault="00914D72" w:rsidP="00914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01-756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59979EF" w14:textId="6AE847BB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13A99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5CD2DA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11D15C" w14:textId="6C42EF58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794C877" w14:textId="6254866F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D9624D6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C14D15C" w14:textId="23D5D69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76635695" w14:textId="75B09D25" w:rsidTr="0068450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E7928D" w14:textId="57DAB982" w:rsidR="009C06EF" w:rsidRPr="00585F10" w:rsidRDefault="00914D72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EAAC41" w14:textId="77777777" w:rsidR="0032015D" w:rsidRPr="00577C79" w:rsidRDefault="00914D72" w:rsidP="00914D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577C7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Mölnlycke Health Care Polska Sp. z o.o., </w:t>
                  </w:r>
                </w:p>
                <w:p w14:paraId="0030C46B" w14:textId="7B75A292" w:rsidR="00914D72" w:rsidRPr="0032015D" w:rsidRDefault="00914D72" w:rsidP="00914D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Przasnyska 6B (wejście C, II piętro), 01-756 Warszawa</w:t>
                  </w:r>
                </w:p>
                <w:p w14:paraId="6DEE050F" w14:textId="7377078D" w:rsidR="009C06EF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Pr="00FC297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7 536,24</w:t>
                  </w:r>
                  <w:r w:rsidRPr="00FC297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T</w:t>
                  </w:r>
                  <w:r w:rsidRPr="00FC297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0CF394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F45087C" w14:textId="53E952A6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9149AFF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68B09AB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349C602" w14:textId="7EFEC793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88CDD9B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89453C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38995D8" w14:textId="2A9A5F38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FF4BFFB" w14:textId="1B75EEA1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576A943" w14:textId="700B2005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914D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914D72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Lohmann &amp; Rauscher Polska Sp. z o.o.</w:t>
            </w:r>
            <w:r w:rsidR="00914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4D72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914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4D72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0207DBE3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482942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63B279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C2C291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70AF2331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09E60BEF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964907C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70E6D76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8B4A17" w14:textId="1FA1C0C6" w:rsidR="00684504" w:rsidRPr="00585F10" w:rsidRDefault="00914D72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A07C5E" w14:textId="77777777" w:rsidR="0032015D" w:rsidRPr="0032015D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Lohmann &amp; Rauscher Polska Sp. z o.o.,</w:t>
                  </w:r>
                </w:p>
                <w:p w14:paraId="5C256A0A" w14:textId="65CFF504" w:rsidR="00914D72" w:rsidRDefault="00914D72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ul. Moniuszki 14, 95-200 Pabianice</w:t>
                  </w:r>
                </w:p>
                <w:p w14:paraId="34A617CB" w14:textId="38699C94" w:rsidR="00684504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4 860,0</w:t>
                  </w:r>
                  <w:r w:rsidR="00940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EBA380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4EC591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7A2391C9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19CCD92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873620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9344C87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68CE41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DBD6D14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D4E8D68" w14:textId="4993C924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7B44B921" w14:textId="71CD99CA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Lohmann &amp; Rauscher Polska Sp. z o.o.</w:t>
            </w:r>
            <w:r w:rsidR="00940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940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0FCEF85A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7F209A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125FE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F6F8D7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02B51F9C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798A4C6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9A310F9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1E43C27E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1A4AA6" w14:textId="04D2E6CA" w:rsidR="00684504" w:rsidRPr="00585F10" w:rsidRDefault="00940280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59B7B0" w14:textId="77777777" w:rsidR="0032015D" w:rsidRPr="0032015D" w:rsidRDefault="00940280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793CB5B3" w14:textId="2AE8ACB0" w:rsidR="00940280" w:rsidRPr="0032015D" w:rsidRDefault="00940280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15AE6D64" w14:textId="46A8AEA9" w:rsidR="00684504" w:rsidRPr="00585F10" w:rsidRDefault="00940280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5 887,08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A759D0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22D5B27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110EB1CD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BC7B5A6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9099A4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4162F7A1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CC2A72B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93E1A2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45041F23" w14:textId="6B149BEA" w:rsidR="002F1F2C" w:rsidRDefault="002F1F2C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2F4B4ED5" w14:textId="261DD3F5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1724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Lohmann &amp; Rauscher Polska Sp. z o.o.</w:t>
            </w:r>
            <w:r w:rsidR="00940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940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40280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40F41D4D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1C0676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0C8D8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95B035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1C959B67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32777019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B1432F8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61CB6E87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14D834" w14:textId="58E71A60" w:rsidR="00684504" w:rsidRPr="00585F10" w:rsidRDefault="00940280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C5BBEE" w14:textId="77777777" w:rsidR="0032015D" w:rsidRPr="0032015D" w:rsidRDefault="00940280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7A392642" w14:textId="69C76596" w:rsidR="00940280" w:rsidRPr="0032015D" w:rsidRDefault="00940280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6AB73CCC" w14:textId="00E65941" w:rsidR="00684504" w:rsidRPr="00585F10" w:rsidRDefault="00940280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22 464,00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A44C55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41113C6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5E3063ED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1766281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AD9574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F4B4B85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69D2473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8C48A3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150E6EE" w14:textId="11A973C3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775A2FB7" w14:textId="1E7EF487" w:rsidR="00684504" w:rsidRPr="00940280" w:rsidRDefault="00940280" w:rsidP="00940280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684504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6845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="00684504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684504" w:rsidRP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</w:t>
            </w:r>
            <w:r w:rsidR="00FC52D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6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684504" w:rsidRP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940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ZARYS International Group sp. z o. o. sp. k., </w:t>
            </w:r>
            <w:r w:rsidRPr="006E6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052C8C4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E58A53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F8677F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A748B5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6D9D0BDC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3CDCFB65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4A530EE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C0B566C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ECEAC9" w14:textId="219FF2FA" w:rsidR="00684504" w:rsidRPr="00585F10" w:rsidRDefault="00940280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6649AA" w14:textId="77777777" w:rsidR="00940280" w:rsidRPr="0032015D" w:rsidRDefault="00940280" w:rsidP="009402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7B983913" w14:textId="77777777" w:rsidR="00684504" w:rsidRDefault="00940280" w:rsidP="009402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25F7E3DC" w14:textId="1AC1A16A" w:rsidR="00940280" w:rsidRPr="00940280" w:rsidRDefault="00940280" w:rsidP="009402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 w:rsid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2 894,40 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 w:rsidR="006E691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ED234C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6FF32C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6ED0D3A5" w14:textId="77777777" w:rsidR="00684504" w:rsidRPr="00585F10" w:rsidRDefault="00684504" w:rsidP="00940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C545A19" w14:textId="77777777" w:rsidR="00684504" w:rsidRPr="00585F10" w:rsidRDefault="00684504" w:rsidP="00940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B116659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5902212" w14:textId="77777777" w:rsidR="00684504" w:rsidRPr="00585F10" w:rsidRDefault="00684504" w:rsidP="00940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5780028" w14:textId="77777777" w:rsidR="00684504" w:rsidRPr="00585F10" w:rsidRDefault="00684504" w:rsidP="00940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AABC6C" w14:textId="77777777" w:rsidR="00684504" w:rsidRPr="00585F10" w:rsidRDefault="00684504" w:rsidP="00940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9D313C" w:rsidRPr="00585F10" w14:paraId="1CCB7841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ED0480" w14:textId="527B66BF" w:rsidR="009D313C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B38A03C" w14:textId="77777777" w:rsidR="009D313C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Zorin Adrian Beton</w:t>
                  </w:r>
                </w:p>
                <w:p w14:paraId="1667E2CF" w14:textId="77777777" w:rsidR="009D313C" w:rsidRPr="0032015D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ul. Plac Solny 14/3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50-062 Wrocław</w:t>
                  </w:r>
                </w:p>
                <w:p w14:paraId="11D267BD" w14:textId="042ED9D3" w:rsidR="009D313C" w:rsidRPr="009D313C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11 070,00</w:t>
                  </w: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zł   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28798A" w14:textId="0E822FD9" w:rsidR="009D313C" w:rsidRPr="00585F10" w:rsidRDefault="009D313C" w:rsidP="009D3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9D313C" w:rsidRPr="00585F10" w14:paraId="00040AB5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385304" w14:textId="2DD43C2F" w:rsidR="009D313C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B1784B" w14:textId="77777777" w:rsidR="009D313C" w:rsidRPr="004D15F5" w:rsidRDefault="009D313C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 Poland Sp. z o. o.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Al. Piłsudskiego 63, 05-070 Sulejówek</w:t>
                  </w:r>
                </w:p>
                <w:p w14:paraId="72D57127" w14:textId="05405F23" w:rsidR="009D313C" w:rsidRPr="009D313C" w:rsidRDefault="009D313C" w:rsidP="009D31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31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2 559,60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0FB79F" w14:textId="3FB45531" w:rsidR="009D313C" w:rsidRPr="00585F10" w:rsidRDefault="009D313C" w:rsidP="009D3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3321F0FB" w14:textId="77777777" w:rsidR="009D313C" w:rsidRDefault="009D313C" w:rsidP="00FC52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20AF8783" w14:textId="497F490A" w:rsidR="00684504" w:rsidRPr="00FC52D5" w:rsidRDefault="00684504" w:rsidP="00FC52D5">
            <w:pPr>
              <w:spacing w:after="0"/>
              <w:rPr>
                <w:b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16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FC52D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12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FC52D5">
              <w:rPr>
                <w:b/>
              </w:rPr>
              <w:t xml:space="preserve"> </w:t>
            </w:r>
            <w:r w:rsidR="00FC52D5" w:rsidRPr="00FC52D5">
              <w:rPr>
                <w:rFonts w:ascii="Times New Roman" w:hAnsi="Times New Roman" w:cs="Times New Roman"/>
                <w:b/>
                <w:sz w:val="20"/>
                <w:szCs w:val="20"/>
              </w:rPr>
              <w:t>EM Poland Sp. z o. o., Al. Piłsudskiego 63, 05-070 Sulejówek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6D870E4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EE7ABE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E78FCF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84C84C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4E04EC1E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2DE312F1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B5A6B6F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FB28543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6FC680" w14:textId="6F42A8A6" w:rsidR="00684504" w:rsidRPr="00585F10" w:rsidRDefault="00FC52D5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E2B9DF" w14:textId="77777777" w:rsidR="009D313C" w:rsidRDefault="00FC52D5" w:rsidP="00FC52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EM Poland Sp. z o. o., </w:t>
                  </w:r>
                </w:p>
                <w:p w14:paraId="78DAD5FA" w14:textId="5D0054EA" w:rsidR="00684504" w:rsidRPr="0032015D" w:rsidRDefault="00FC52D5" w:rsidP="009D31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Al. Piłsudskiego 63</w:t>
                  </w:r>
                  <w:r w:rsidR="009D31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05-070 Sulejówek</w:t>
                  </w:r>
                </w:p>
                <w:p w14:paraId="031EF704" w14:textId="270B3F96" w:rsidR="00FC52D5" w:rsidRPr="00FC52D5" w:rsidRDefault="00FC52D5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1 404,00 zł  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Termin:</w:t>
                  </w:r>
                  <w:r w:rsidR="006E691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F7181D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364EB34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519FEC20" w14:textId="77777777" w:rsidR="00684504" w:rsidRPr="00585F10" w:rsidRDefault="00684504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F327757" w14:textId="77777777" w:rsidR="00684504" w:rsidRPr="00585F10" w:rsidRDefault="00684504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E193E23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3971B688" w14:textId="77777777" w:rsidR="00684504" w:rsidRPr="00585F10" w:rsidRDefault="00684504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A7455DF" w14:textId="77777777" w:rsidR="00684504" w:rsidRPr="00585F10" w:rsidRDefault="00684504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C0F3D61" w14:textId="77777777" w:rsidR="00684504" w:rsidRPr="00585F10" w:rsidRDefault="00684504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0244A6D4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A3269F" w14:textId="6C99508C" w:rsidR="00A42A86" w:rsidRDefault="00301977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19AE1F" w14:textId="77777777" w:rsidR="00301977" w:rsidRPr="0032015D" w:rsidRDefault="00301977" w:rsidP="003019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703997F3" w14:textId="77777777" w:rsidR="00301977" w:rsidRPr="0032015D" w:rsidRDefault="00301977" w:rsidP="003019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410D71EF" w14:textId="6C874A6C" w:rsidR="00A42A86" w:rsidRPr="00FC52D5" w:rsidRDefault="00301977" w:rsidP="003019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4 644,00 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D8C54D" w14:textId="56820359" w:rsidR="00A42A86" w:rsidRPr="00585F10" w:rsidRDefault="00301977" w:rsidP="0030197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27,21</w:t>
                  </w:r>
                </w:p>
              </w:tc>
              <w:tc>
                <w:tcPr>
                  <w:tcW w:w="1417" w:type="dxa"/>
                </w:tcPr>
                <w:p w14:paraId="546577F4" w14:textId="77777777" w:rsidR="009D313C" w:rsidRDefault="009D313C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615EEE5" w14:textId="53B7B55D" w:rsidR="00A42A86" w:rsidRPr="00585F10" w:rsidRDefault="009D313C" w:rsidP="009D3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59EF9FD" w14:textId="77777777" w:rsidR="00A42A86" w:rsidRDefault="00A42A86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7A8B74" w14:textId="4DA48B93" w:rsidR="009D313C" w:rsidRPr="00585F10" w:rsidRDefault="00301977" w:rsidP="003019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37,21</w:t>
                  </w:r>
                </w:p>
              </w:tc>
            </w:tr>
            <w:tr w:rsidR="00A42A86" w:rsidRPr="00585F10" w14:paraId="07D748FA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0E6F7EE" w14:textId="793E25C8" w:rsidR="00A42A86" w:rsidRDefault="00301977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9E21C9" w14:textId="77777777" w:rsidR="00301977" w:rsidRPr="0032015D" w:rsidRDefault="00301977" w:rsidP="0030197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188305F9" w14:textId="77777777" w:rsidR="00301977" w:rsidRPr="0032015D" w:rsidRDefault="00301977" w:rsidP="0030197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07C22455" w14:textId="07AC2C4D" w:rsidR="00A42A86" w:rsidRPr="00FC52D5" w:rsidRDefault="00301977" w:rsidP="003019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7 776,00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F88435" w14:textId="39B166E3" w:rsidR="00A42A86" w:rsidRPr="00585F10" w:rsidRDefault="00301977" w:rsidP="009D31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16,25</w:t>
                  </w:r>
                </w:p>
              </w:tc>
              <w:tc>
                <w:tcPr>
                  <w:tcW w:w="1417" w:type="dxa"/>
                </w:tcPr>
                <w:p w14:paraId="5A343E19" w14:textId="77777777" w:rsidR="009D313C" w:rsidRDefault="009D313C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1F4A8FE" w14:textId="71F74AF5" w:rsidR="00A42A86" w:rsidRPr="00585F10" w:rsidRDefault="009D313C" w:rsidP="009D3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9974005" w14:textId="77777777" w:rsidR="00A42A86" w:rsidRDefault="00A42A86" w:rsidP="00FC5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03D38B" w14:textId="77ABDCF1" w:rsidR="009D313C" w:rsidRPr="00585F10" w:rsidRDefault="00301977" w:rsidP="009D3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26,25</w:t>
                  </w:r>
                </w:p>
              </w:tc>
            </w:tr>
          </w:tbl>
          <w:p w14:paraId="481675BC" w14:textId="0E515EF8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4AEA6A6E" w14:textId="14112967" w:rsidR="00684504" w:rsidRPr="006E691B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6:</w:t>
            </w:r>
            <w:r w:rsidR="006E691B" w:rsidRP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E691B" w:rsidRPr="00940280">
              <w:rPr>
                <w:rFonts w:ascii="Times New Roman" w:hAnsi="Times New Roman" w:cs="Times New Roman"/>
                <w:b/>
                <w:sz w:val="20"/>
                <w:szCs w:val="20"/>
              </w:rPr>
              <w:t>ZARYS International Group sp. z o. o. sp. k</w:t>
            </w:r>
            <w:r w:rsidR="006E691B" w:rsidRPr="006E691B">
              <w:rPr>
                <w:rFonts w:ascii="Times New Roman" w:hAnsi="Times New Roman" w:cs="Times New Roman"/>
                <w:b/>
                <w:sz w:val="20"/>
                <w:szCs w:val="20"/>
              </w:rPr>
              <w:t>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74CB981C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01CE83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5C352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710B63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DCEC176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3FE0A64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858E165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313EB0E9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9761C2" w14:textId="3718B452" w:rsidR="00684504" w:rsidRPr="00585F10" w:rsidRDefault="006E691B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08B2C5" w14:textId="77777777" w:rsidR="006E691B" w:rsidRPr="0032015D" w:rsidRDefault="006E691B" w:rsidP="006E69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72BEE031" w14:textId="77777777" w:rsidR="006E691B" w:rsidRPr="0032015D" w:rsidRDefault="006E691B" w:rsidP="006E69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678E256B" w14:textId="6D3DE2F3" w:rsidR="00684504" w:rsidRPr="00585F10" w:rsidRDefault="006E691B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1 579,50</w:t>
                  </w:r>
                  <w:r w:rsidR="00EE1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3E60D2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B154829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1A7E07A4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FF7E1A3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39819DC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4D24D946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9B02FCB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7263EAA" w14:textId="77777777" w:rsidR="00684504" w:rsidRPr="00585F10" w:rsidRDefault="00684504" w:rsidP="00684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0777CC5B" w14:textId="63B8E6ED" w:rsidR="00C259CC" w:rsidRDefault="00C259CC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920961C" w14:textId="269486E1" w:rsidR="00684504" w:rsidRPr="00350A81" w:rsidRDefault="00684504" w:rsidP="00350A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20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350A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0</w:t>
            </w:r>
            <w:r w:rsidR="006E69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6E691B" w:rsidRPr="00281B26">
              <w:rPr>
                <w:b/>
              </w:rPr>
              <w:t xml:space="preserve"> </w:t>
            </w:r>
            <w:r w:rsidR="00350A81" w:rsidRPr="00350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Lohmann &amp; Rauscher Polska Sp. z o.o., ul. Moniuszki 14, 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DE3A68B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2B6526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D42664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D19E06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42A821E6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4729469A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58657D1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AA491C" w:rsidRPr="00585F10" w14:paraId="335090F8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EBC8C5" w14:textId="0E354320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65F928" w14:textId="77777777" w:rsidR="0087500E" w:rsidRPr="0032015D" w:rsidRDefault="0087500E" w:rsidP="0087500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6B1449D9" w14:textId="77777777" w:rsidR="0087500E" w:rsidRPr="0032015D" w:rsidRDefault="0087500E" w:rsidP="0087500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4881FB0B" w14:textId="28ECE9D1" w:rsidR="00AA491C" w:rsidRPr="00EE177B" w:rsidRDefault="0087500E" w:rsidP="00875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3 888,00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7B9975" w14:textId="77777777" w:rsidR="0087500E" w:rsidRDefault="0087500E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D88BECC" w14:textId="7C3A5469" w:rsidR="00AA491C" w:rsidRPr="00585F10" w:rsidRDefault="00350A81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10AA6933" w14:textId="77777777" w:rsidR="0087500E" w:rsidRDefault="0087500E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3ACD735" w14:textId="77777777" w:rsidR="0087500E" w:rsidRDefault="0087500E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20C5DDE" w14:textId="749282B2" w:rsidR="00AA491C" w:rsidRPr="00585F10" w:rsidRDefault="0087500E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1D3303C6" w14:textId="77777777" w:rsidR="0087500E" w:rsidRDefault="0087500E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968E83A" w14:textId="77777777" w:rsidR="0087500E" w:rsidRDefault="0087500E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F79EB9B" w14:textId="45477B2C" w:rsidR="00AA491C" w:rsidRPr="00585F10" w:rsidRDefault="00350A81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A491C" w:rsidRPr="00585F10" w14:paraId="166EB83F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F8B5D6" w14:textId="0A74E400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C228A4" w14:textId="77777777" w:rsidR="0087500E" w:rsidRPr="0032015D" w:rsidRDefault="0087500E" w:rsidP="00875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169DFAD1" w14:textId="77777777" w:rsidR="0087500E" w:rsidRPr="0032015D" w:rsidRDefault="0087500E" w:rsidP="00875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47648398" w14:textId="23D2B7D1" w:rsidR="00AA491C" w:rsidRPr="00EE177B" w:rsidRDefault="0087500E" w:rsidP="00875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3 985,20 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D42898" w14:textId="77777777" w:rsidR="007010E0" w:rsidRDefault="007010E0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619488A" w14:textId="51111203" w:rsidR="00AA491C" w:rsidRPr="00585F10" w:rsidRDefault="007010E0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50A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7,80</w:t>
                  </w:r>
                </w:p>
              </w:tc>
              <w:tc>
                <w:tcPr>
                  <w:tcW w:w="1417" w:type="dxa"/>
                </w:tcPr>
                <w:p w14:paraId="3A9714EE" w14:textId="77777777" w:rsidR="00AA491C" w:rsidRDefault="00AA491C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D75238" w14:textId="77777777" w:rsidR="007010E0" w:rsidRDefault="007010E0" w:rsidP="0070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00CCAB" w14:textId="0CEB3EDD" w:rsidR="007010E0" w:rsidRPr="00585F10" w:rsidRDefault="007010E0" w:rsidP="0070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AFF6D60" w14:textId="77777777" w:rsidR="00AA491C" w:rsidRDefault="00AA491C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D5D013" w14:textId="77777777" w:rsidR="007010E0" w:rsidRDefault="007010E0" w:rsidP="0070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0B8A3C0" w14:textId="25E060EF" w:rsidR="007010E0" w:rsidRPr="00585F10" w:rsidRDefault="007010E0" w:rsidP="0070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350A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7,80</w:t>
                  </w:r>
                </w:p>
              </w:tc>
            </w:tr>
            <w:tr w:rsidR="00AA491C" w:rsidRPr="00585F10" w14:paraId="0C9A64C1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086C74" w14:textId="5E7808D7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B07C4D" w14:textId="25414F21" w:rsidR="007010E0" w:rsidRDefault="007010E0" w:rsidP="007010E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1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Polmil Sp. z o.o. Sp.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1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k.a.</w:t>
                  </w:r>
                  <w:r w:rsidRPr="00701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Przemysłowa 8B, 85-758 Bydgoszcz</w:t>
                  </w:r>
                </w:p>
                <w:p w14:paraId="1E3582C6" w14:textId="2AE04DD5" w:rsidR="00AA491C" w:rsidRPr="007010E0" w:rsidRDefault="007010E0" w:rsidP="007010E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4 212,00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3A69EE" w14:textId="77777777" w:rsidR="006C1636" w:rsidRDefault="006C1636" w:rsidP="00950CA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5E6973D" w14:textId="1228B1D1" w:rsidR="00AA491C" w:rsidRPr="00585F10" w:rsidRDefault="006C1636" w:rsidP="00950CA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83,08</w:t>
                  </w:r>
                </w:p>
              </w:tc>
              <w:tc>
                <w:tcPr>
                  <w:tcW w:w="1417" w:type="dxa"/>
                </w:tcPr>
                <w:p w14:paraId="6E656AF2" w14:textId="77777777" w:rsidR="00950CA6" w:rsidRDefault="00950CA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377126F" w14:textId="77777777" w:rsidR="006C1636" w:rsidRDefault="006C163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A44A033" w14:textId="33D8E933" w:rsidR="00950CA6" w:rsidRPr="00585F10" w:rsidRDefault="00950CA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1417D248" w14:textId="77777777" w:rsidR="00AA491C" w:rsidRDefault="00AA491C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E3DC12D" w14:textId="77777777" w:rsidR="006C1636" w:rsidRDefault="006C1636" w:rsidP="006C1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C2C8B4" w14:textId="1494DF0D" w:rsidR="00950CA6" w:rsidRPr="00585F10" w:rsidRDefault="006C1636" w:rsidP="006C1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93,08</w:t>
                  </w:r>
                </w:p>
              </w:tc>
            </w:tr>
            <w:tr w:rsidR="00AA491C" w:rsidRPr="00585F10" w14:paraId="47D658E5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7AC00" w14:textId="1E242CE2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697F39" w14:textId="5FC15F45" w:rsidR="00950CA6" w:rsidRDefault="00950CA6" w:rsidP="0095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EM Poland Sp. z o. o.,</w:t>
                  </w:r>
                </w:p>
                <w:p w14:paraId="3B425532" w14:textId="77777777" w:rsidR="00950CA6" w:rsidRPr="0032015D" w:rsidRDefault="00950CA6" w:rsidP="0095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Al. Piłsudskiego 63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05-070 Sulejówek</w:t>
                  </w:r>
                </w:p>
                <w:p w14:paraId="4ACE3F6F" w14:textId="65E28BF0" w:rsidR="00AA491C" w:rsidRPr="00EE177B" w:rsidRDefault="00950CA6" w:rsidP="0095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6 415,20</w:t>
                  </w:r>
                  <w:r w:rsidRP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C52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B0BBB36" w14:textId="77777777" w:rsidR="006C1636" w:rsidRDefault="006C1636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5647172" w14:textId="7CF556B1" w:rsidR="00AA491C" w:rsidRPr="00585F10" w:rsidRDefault="00950CA6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6C16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4,55</w:t>
                  </w:r>
                </w:p>
              </w:tc>
              <w:tc>
                <w:tcPr>
                  <w:tcW w:w="1417" w:type="dxa"/>
                </w:tcPr>
                <w:p w14:paraId="6358EEE7" w14:textId="77777777" w:rsidR="00AA491C" w:rsidRDefault="00AA491C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54E6E97" w14:textId="77777777" w:rsidR="006C1636" w:rsidRDefault="006C163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961005F" w14:textId="69EF1D93" w:rsidR="00950CA6" w:rsidRPr="00585F10" w:rsidRDefault="00950CA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62F80655" w14:textId="77777777" w:rsidR="00AA491C" w:rsidRDefault="00AA491C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94BA8AA" w14:textId="77777777" w:rsidR="006C1636" w:rsidRDefault="006C163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958342B" w14:textId="329CD8C6" w:rsidR="00950CA6" w:rsidRPr="00585F10" w:rsidRDefault="00950CA6" w:rsidP="0095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6C16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4,55</w:t>
                  </w:r>
                </w:p>
              </w:tc>
            </w:tr>
            <w:tr w:rsidR="00AA491C" w:rsidRPr="00585F10" w14:paraId="5078232B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C807B05" w14:textId="21BA1FA6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D9698F" w14:textId="061ADA44" w:rsidR="003A6AB0" w:rsidRDefault="003A6AB0" w:rsidP="003A6AB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6A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Abena Polska Sp. z o.o. </w:t>
                  </w:r>
                  <w:r w:rsidRPr="003A6A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Nowa 15 Łozienica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A6A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72-100 Goleniów</w:t>
                  </w:r>
                </w:p>
                <w:p w14:paraId="77FC419C" w14:textId="2B7EAB5B" w:rsidR="00AA491C" w:rsidRPr="00585D86" w:rsidRDefault="003A6AB0" w:rsidP="00585D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3 726,00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5073D2" w14:textId="16EFDBEC" w:rsidR="00AA491C" w:rsidRPr="00585F10" w:rsidRDefault="003A6AB0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AA491C" w:rsidRPr="00585F10" w14:paraId="1754244F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9C306F" w14:textId="6DBF64B5" w:rsidR="00AA491C" w:rsidRDefault="00D26E18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D8A29C" w14:textId="77777777" w:rsidR="003A6AB0" w:rsidRDefault="003A6AB0" w:rsidP="003A6AB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Zorin Adrian Beton</w:t>
                  </w:r>
                </w:p>
                <w:p w14:paraId="24E31317" w14:textId="77777777" w:rsidR="003A6AB0" w:rsidRPr="0032015D" w:rsidRDefault="003A6AB0" w:rsidP="003A6AB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ul. Plac Solny 14/3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50-062 Wrocław</w:t>
                  </w:r>
                </w:p>
                <w:p w14:paraId="1AFB1022" w14:textId="332007AC" w:rsidR="00AA491C" w:rsidRPr="00EE177B" w:rsidRDefault="003A6AB0" w:rsidP="003A6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18 450,00</w:t>
                  </w:r>
                  <w:r w:rsidRPr="00320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8F73A4" w14:textId="046E2D9B" w:rsidR="00AA491C" w:rsidRPr="00585F10" w:rsidRDefault="003A6AB0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6C1636" w:rsidRPr="00585F10" w14:paraId="1C60970D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5B16DD" w14:textId="5C22D5C9" w:rsidR="006C1636" w:rsidRDefault="006C1636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AE5080" w14:textId="77777777" w:rsidR="006C1636" w:rsidRPr="006C1636" w:rsidRDefault="006C1636" w:rsidP="006C16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C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J.Chodacki, A.Misztal „Medica” Sp. J., </w:t>
                  </w:r>
                </w:p>
                <w:p w14:paraId="0353205C" w14:textId="77777777" w:rsidR="006C1636" w:rsidRPr="006C1636" w:rsidRDefault="006C1636" w:rsidP="006C16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C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Przemysłowa 4A, 59-300 Lubin</w:t>
                  </w:r>
                </w:p>
                <w:p w14:paraId="0A88F827" w14:textId="270D2571" w:rsidR="006C1636" w:rsidRPr="0032015D" w:rsidRDefault="006C1636" w:rsidP="006C163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C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3 564,00 zł 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A497CE" w14:textId="6D02AB81" w:rsidR="006C1636" w:rsidRDefault="006C1636" w:rsidP="006E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08E9E5A2" w14:textId="5D573EE9" w:rsidR="00585D86" w:rsidRDefault="00585D86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7156408" w14:textId="6B924010" w:rsidR="00347F9C" w:rsidRDefault="00347F9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4B09514" w14:textId="1B11ED31" w:rsidR="00347F9C" w:rsidRDefault="00347F9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9C51FC9" w14:textId="77777777" w:rsidR="00347F9C" w:rsidRDefault="00347F9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006F078" w14:textId="0D336D04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Pakiet nr 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21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6:</w:t>
            </w:r>
            <w:r w:rsidR="00EE177B" w:rsidRP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EE177B" w:rsidRPr="00940280">
              <w:rPr>
                <w:rFonts w:ascii="Times New Roman" w:hAnsi="Times New Roman" w:cs="Times New Roman"/>
                <w:b/>
                <w:sz w:val="20"/>
                <w:szCs w:val="20"/>
              </w:rPr>
              <w:t>ZARYS International Group sp. z o. o. sp. k</w:t>
            </w:r>
            <w:r w:rsidR="00EE177B" w:rsidRPr="006E691B">
              <w:rPr>
                <w:rFonts w:ascii="Times New Roman" w:hAnsi="Times New Roman" w:cs="Times New Roman"/>
                <w:b/>
                <w:sz w:val="20"/>
                <w:szCs w:val="20"/>
              </w:rPr>
              <w:t>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C259CC" w:rsidRPr="00585F10" w14:paraId="4A98AFD0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441C97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097D09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0E943F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E59DD6C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18905C57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53342DB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C259CC" w:rsidRPr="00585F10" w14:paraId="33697467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9D99E6" w14:textId="56A04D7B" w:rsidR="00C259CC" w:rsidRPr="00585F10" w:rsidRDefault="00EE177B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6A8CCE" w14:textId="77777777" w:rsidR="00EE177B" w:rsidRPr="0032015D" w:rsidRDefault="00EE177B" w:rsidP="00EE17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4AA86A57" w14:textId="77777777" w:rsidR="00EE177B" w:rsidRPr="0032015D" w:rsidRDefault="00EE177B" w:rsidP="00EE17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5F25F680" w14:textId="0A396B45" w:rsidR="00C259CC" w:rsidRPr="00585F10" w:rsidRDefault="00EE177B" w:rsidP="00EE17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2 899,80 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6E868F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12CF1AC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43FFF2B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62CEA7E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42CA8E5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0583577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307F756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A887AB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A491C" w:rsidRPr="00585F10" w14:paraId="2E0F1AF7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783457" w14:textId="7028CB40" w:rsidR="00AA491C" w:rsidRDefault="00D26E18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7D6B7A0" w14:textId="77777777" w:rsidR="003A6AB0" w:rsidRPr="007D3165" w:rsidRDefault="003A6AB0" w:rsidP="003A6AB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KONSORCJUM: Citonet-Pomorski Sp. z o.o 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Zabagno 18c, 83-115 Swarożyn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oraz Toruńskie Zakłady Materiałów Opatrunkowych SA  </w:t>
                  </w:r>
                  <w:r w:rsidRPr="007D3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Żółkiewskiego 20/26, 87-100 Toruń</w:t>
                  </w:r>
                </w:p>
                <w:p w14:paraId="297C9C70" w14:textId="23D350CD" w:rsidR="00AA491C" w:rsidRPr="003A6AB0" w:rsidRDefault="003A6AB0" w:rsidP="00EE17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A6A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3 337,20 zł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8A3C52" w14:textId="122A4D83" w:rsidR="00AA491C" w:rsidRPr="00585F10" w:rsidRDefault="003A6AB0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78,20</w:t>
                  </w:r>
                </w:p>
              </w:tc>
              <w:tc>
                <w:tcPr>
                  <w:tcW w:w="1417" w:type="dxa"/>
                </w:tcPr>
                <w:p w14:paraId="36E2ACAA" w14:textId="77777777" w:rsidR="00AA491C" w:rsidRDefault="00AA491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A20D73D" w14:textId="77777777" w:rsidR="003A6AB0" w:rsidRDefault="003A6AB0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E38E224" w14:textId="4377F203" w:rsidR="003A6AB0" w:rsidRPr="00585F10" w:rsidRDefault="003A6AB0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DE4B177" w14:textId="77777777" w:rsidR="00AA491C" w:rsidRDefault="00AA491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FA1BC8" w14:textId="77777777" w:rsidR="003A6AB0" w:rsidRDefault="003A6AB0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7485C70" w14:textId="6E1B479E" w:rsidR="003A6AB0" w:rsidRPr="00585F10" w:rsidRDefault="003A6AB0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88,20</w:t>
                  </w:r>
                </w:p>
              </w:tc>
            </w:tr>
          </w:tbl>
          <w:p w14:paraId="6FA35F9E" w14:textId="620917CC" w:rsidR="00C259CC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10E16D6F" w14:textId="4E2BC4B5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10:</w:t>
            </w:r>
            <w:r w:rsidR="00EE177B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Lohmann &amp; Rauscher Polska Sp. z o.o.</w:t>
            </w:r>
            <w:r w:rsidR="00EE1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E177B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Moniuszki 14</w:t>
            </w:r>
            <w:r w:rsidR="00EE1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E177B" w:rsidRPr="00FC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95-200 Pabianice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C259CC" w:rsidRPr="00585F10" w14:paraId="01116A93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2FFE89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44A4FC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7A41E0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6C3DD82F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1B9B6A8E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4537738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C259CC" w:rsidRPr="00585F10" w14:paraId="2B8BBE98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324AF8" w14:textId="448B700B" w:rsidR="00C259CC" w:rsidRPr="00585F10" w:rsidRDefault="00EE177B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BCCB98" w14:textId="77777777" w:rsidR="0032015D" w:rsidRPr="0032015D" w:rsidRDefault="00EE177B" w:rsidP="00EE17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Rauscher Polska Sp. z o.o., </w:t>
                  </w:r>
                </w:p>
                <w:p w14:paraId="3E95C94B" w14:textId="2BDB9436" w:rsidR="00EE177B" w:rsidRPr="0032015D" w:rsidRDefault="00EE177B" w:rsidP="003201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Moniuszki 14, 95-200 Pabianice</w:t>
                  </w:r>
                </w:p>
                <w:p w14:paraId="6872BD19" w14:textId="7DDF3924" w:rsidR="00C259CC" w:rsidRPr="00585F10" w:rsidRDefault="00EE177B" w:rsidP="00EE17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3 888,00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CD457C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1EF564E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75CEA0E9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FFFBCA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16B32A7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882E1F9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023D4DE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9AA0B99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B1B8C6C" w14:textId="77777777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6B1689B2" w14:textId="633ECA15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EE177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6:</w:t>
            </w:r>
            <w:r w:rsidR="00EE177B" w:rsidRPr="009402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EE177B" w:rsidRPr="00940280">
              <w:rPr>
                <w:rFonts w:ascii="Times New Roman" w:hAnsi="Times New Roman" w:cs="Times New Roman"/>
                <w:b/>
                <w:sz w:val="20"/>
                <w:szCs w:val="20"/>
              </w:rPr>
              <w:t>ZARYS International Group sp. z o. o. sp. k</w:t>
            </w:r>
            <w:r w:rsidR="00EE177B" w:rsidRPr="006E691B">
              <w:rPr>
                <w:rFonts w:ascii="Times New Roman" w:hAnsi="Times New Roman" w:cs="Times New Roman"/>
                <w:b/>
                <w:sz w:val="20"/>
                <w:szCs w:val="20"/>
              </w:rPr>
              <w:t>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C259CC" w:rsidRPr="00585F10" w14:paraId="549352D6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AD74CA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663E6D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75BBA8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BACF0A0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749806BC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747479F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C259CC" w:rsidRPr="00585F10" w14:paraId="5CB3CF13" w14:textId="77777777" w:rsidTr="002D59E4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2DDBECC" w14:textId="59652022" w:rsidR="00C259CC" w:rsidRPr="00585F10" w:rsidRDefault="00EE177B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632A9B" w14:textId="77777777" w:rsidR="00EE177B" w:rsidRPr="0032015D" w:rsidRDefault="00EE177B" w:rsidP="00EE17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ZARYS International Group sp. z o. o. sp. k.,</w:t>
                  </w:r>
                </w:p>
                <w:p w14:paraId="1066698F" w14:textId="77777777" w:rsidR="00EE177B" w:rsidRPr="0032015D" w:rsidRDefault="00EE177B" w:rsidP="00EE17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201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ul. Pod Borem 18 41-808 Zabrze</w:t>
                  </w:r>
                </w:p>
                <w:p w14:paraId="7FED76E4" w14:textId="6E07F7D7" w:rsidR="00C259CC" w:rsidRPr="00585F10" w:rsidRDefault="00EE177B" w:rsidP="00EE17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6 200,06 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F7006A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D7B873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7FCBFABA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F5EA170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C6426DE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2934030B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658228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03F051C" w14:textId="77777777" w:rsidR="00C259CC" w:rsidRPr="00585F10" w:rsidRDefault="00C259CC" w:rsidP="00C25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91BE5D0" w14:textId="77777777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A3CB4B1" w14:textId="77777777" w:rsidR="00AF366A" w:rsidRPr="00585F10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74D0955" w14:textId="147C8867" w:rsidR="007A31BE" w:rsidRPr="00585F10" w:rsidRDefault="00483071" w:rsidP="00DC317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dwoma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kryteri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ami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90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</w:t>
            </w:r>
            <w:r w:rsidR="003F4274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dostawa towaru 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1E4E5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Powyższe firmy spełniły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zaoferowały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</w:t>
            </w:r>
            <w:r w:rsidR="009C06EF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14:paraId="563F75DA" w14:textId="77777777" w:rsidR="00FF4061" w:rsidRPr="00513657" w:rsidRDefault="00FF4061" w:rsidP="00FF4061">
      <w:pPr>
        <w:jc w:val="both"/>
        <w:rPr>
          <w:bCs/>
          <w:sz w:val="20"/>
          <w:szCs w:val="20"/>
        </w:rPr>
      </w:pPr>
    </w:p>
    <w:p w14:paraId="5B99183E" w14:textId="22171A53" w:rsidR="00FF4061" w:rsidRPr="00172EFF" w:rsidRDefault="00FF4061" w:rsidP="0095383B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585F10">
        <w:rPr>
          <w:bCs/>
          <w:sz w:val="20"/>
          <w:szCs w:val="20"/>
        </w:rPr>
        <w:t xml:space="preserve">Zgodnie z art. 260 ust. 1 ustawy Pzp Zamawiający informuje, że na podstawie art. 255 pkt. 1) ustawy Pzp  </w:t>
      </w:r>
      <w:r w:rsidRPr="00585F10">
        <w:rPr>
          <w:b/>
          <w:bCs/>
          <w:sz w:val="20"/>
          <w:szCs w:val="20"/>
        </w:rPr>
        <w:t xml:space="preserve">unieważnia postępowanie w </w:t>
      </w:r>
      <w:r w:rsidRPr="00172EFF">
        <w:rPr>
          <w:b/>
          <w:sz w:val="20"/>
          <w:szCs w:val="20"/>
        </w:rPr>
        <w:t>Pakietach nr 17 oraz nr 22</w:t>
      </w:r>
      <w:r w:rsidRPr="00172EFF">
        <w:rPr>
          <w:bCs/>
          <w:sz w:val="20"/>
          <w:szCs w:val="20"/>
        </w:rPr>
        <w:t xml:space="preserve">, gdyż </w:t>
      </w:r>
      <w:r w:rsidR="00172EFF" w:rsidRPr="00172EFF">
        <w:rPr>
          <w:bCs/>
          <w:sz w:val="20"/>
          <w:szCs w:val="20"/>
        </w:rPr>
        <w:t>odrzucono wszystkie złożone oferty.</w:t>
      </w:r>
    </w:p>
    <w:p w14:paraId="1B43D985" w14:textId="77777777" w:rsidR="00FF4061" w:rsidRPr="00172EFF" w:rsidRDefault="00FF4061" w:rsidP="00FF4061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EFF">
        <w:rPr>
          <w:rFonts w:ascii="Times New Roman" w:hAnsi="Times New Roman" w:cs="Times New Roman"/>
          <w:b/>
          <w:sz w:val="20"/>
          <w:szCs w:val="20"/>
          <w:u w:val="single"/>
        </w:rPr>
        <w:t>Uzasadnienie faktyczne</w:t>
      </w:r>
      <w:r w:rsidRPr="00172EF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3EF62A1" w14:textId="618D9842" w:rsidR="00172EFF" w:rsidRPr="00172EFF" w:rsidRDefault="00FF4061" w:rsidP="00172EFF">
      <w:pPr>
        <w:spacing w:after="0" w:line="240" w:lineRule="auto"/>
        <w:ind w:left="37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2EFF">
        <w:rPr>
          <w:bCs/>
          <w:sz w:val="20"/>
          <w:szCs w:val="20"/>
        </w:rPr>
        <w:t xml:space="preserve">W Pakietach nr 17 oraz nr 22 </w:t>
      </w:r>
      <w:r w:rsidR="00172EFF" w:rsidRPr="00172EFF">
        <w:rPr>
          <w:rFonts w:ascii="Times New Roman" w:hAnsi="Times New Roman" w:cs="Times New Roman"/>
          <w:bCs/>
          <w:sz w:val="20"/>
          <w:szCs w:val="20"/>
        </w:rPr>
        <w:t>odrzucono wszystkie złożone oferty (uzasadnienia poniżej).</w:t>
      </w:r>
    </w:p>
    <w:p w14:paraId="6B581B2F" w14:textId="55FBC7D2" w:rsidR="00347F9C" w:rsidRPr="0089155F" w:rsidRDefault="00FF4061" w:rsidP="0089155F">
      <w:pPr>
        <w:pStyle w:val="Akapitzlist"/>
        <w:ind w:left="376"/>
        <w:jc w:val="both"/>
        <w:rPr>
          <w:bCs/>
          <w:sz w:val="20"/>
          <w:szCs w:val="20"/>
        </w:rPr>
      </w:pPr>
      <w:r w:rsidRPr="00172EFF">
        <w:rPr>
          <w:b/>
          <w:sz w:val="20"/>
          <w:szCs w:val="20"/>
          <w:u w:val="single"/>
        </w:rPr>
        <w:t>Podstawa prawna</w:t>
      </w:r>
      <w:r w:rsidRPr="00172EFF">
        <w:rPr>
          <w:bCs/>
          <w:sz w:val="20"/>
          <w:szCs w:val="20"/>
          <w:u w:val="single"/>
        </w:rPr>
        <w:t>:</w:t>
      </w:r>
      <w:r w:rsidR="00172EFF" w:rsidRPr="00172EFF">
        <w:rPr>
          <w:sz w:val="20"/>
          <w:szCs w:val="20"/>
        </w:rPr>
        <w:t xml:space="preserve"> art. 255 pkt 2</w:t>
      </w:r>
      <w:r w:rsidRPr="00172EFF">
        <w:rPr>
          <w:sz w:val="20"/>
          <w:szCs w:val="20"/>
        </w:rPr>
        <w:t xml:space="preserve">) ustawy </w:t>
      </w:r>
      <w:r w:rsidRPr="00172EFF">
        <w:rPr>
          <w:sz w:val="20"/>
          <w:szCs w:val="20"/>
          <w:lang w:eastAsia="en-US"/>
        </w:rPr>
        <w:t>z dnia 11 września 2019 Prawo zamówień publicznych (</w:t>
      </w:r>
      <w:r w:rsidRPr="00172EFF">
        <w:rPr>
          <w:sz w:val="20"/>
          <w:szCs w:val="20"/>
        </w:rPr>
        <w:t>j.t. Dz.U. z 2021 r., poz. 1129 z późn. zm.</w:t>
      </w:r>
      <w:r w:rsidRPr="00172EFF">
        <w:rPr>
          <w:sz w:val="20"/>
          <w:szCs w:val="20"/>
          <w:lang w:eastAsia="en-US"/>
        </w:rPr>
        <w:t xml:space="preserve">) zgodnie, z którym </w:t>
      </w:r>
      <w:r w:rsidR="00172EFF" w:rsidRPr="00172EFF">
        <w:rPr>
          <w:bCs/>
          <w:sz w:val="20"/>
          <w:szCs w:val="20"/>
        </w:rPr>
        <w:t>Zamawiający unieważnia postępowanie o udzielenie zamówienia, jeżeli wszystkie złożone wnioski o dopuszczenie do udziału w postępowaniu albo oferty podlegały odrzuceniu.</w:t>
      </w:r>
    </w:p>
    <w:sectPr w:rsidR="00347F9C" w:rsidRPr="0089155F" w:rsidSect="00A75166"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A0F8" w14:textId="77777777" w:rsidR="00D454C6" w:rsidRDefault="00D454C6">
      <w:pPr>
        <w:spacing w:after="0" w:line="240" w:lineRule="auto"/>
      </w:pPr>
      <w:r>
        <w:separator/>
      </w:r>
    </w:p>
  </w:endnote>
  <w:endnote w:type="continuationSeparator" w:id="0">
    <w:p w14:paraId="7C7F2FF1" w14:textId="77777777" w:rsidR="00D454C6" w:rsidRDefault="00D4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0C44" w14:textId="77777777" w:rsidR="00D454C6" w:rsidRPr="007134A3" w:rsidRDefault="00D454C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5CC5ED" wp14:editId="6E220F0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589A2" id="Group 1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>Pomorskie Centrum Reumatologiczne im. dr Jadwigi Titz-Kosko w Sopocie Sp</w:t>
    </w:r>
    <w:r>
      <w:rPr>
        <w:sz w:val="14"/>
        <w:szCs w:val="14"/>
      </w:rPr>
      <w:t>ółka z o.o.</w:t>
    </w:r>
  </w:p>
  <w:p w14:paraId="11458B2F" w14:textId="77777777" w:rsidR="00D454C6" w:rsidRPr="007134A3" w:rsidRDefault="00D454C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33F954EE" w14:textId="77777777" w:rsidR="00D454C6" w:rsidRPr="007134A3" w:rsidRDefault="00D454C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7F3BF38B" w14:textId="0D59BEDD" w:rsidR="00D454C6" w:rsidRDefault="00D454C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>
      <w:rPr>
        <w:sz w:val="14"/>
        <w:szCs w:val="14"/>
      </w:rPr>
      <w:t>73.4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39FB0778" w14:textId="77777777" w:rsidR="00D454C6" w:rsidRPr="007134A3" w:rsidRDefault="00D454C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6E5A56B1" w14:textId="2673D5C4" w:rsidR="00D454C6" w:rsidRPr="007A69B6" w:rsidRDefault="00D454C6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390B95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390B95">
      <w:rPr>
        <w:rStyle w:val="Numerstrony"/>
        <w:noProof/>
        <w:sz w:val="16"/>
        <w:szCs w:val="16"/>
      </w:rPr>
      <w:t>6</w:t>
    </w:r>
    <w:r w:rsidRPr="007A69B6">
      <w:rPr>
        <w:rStyle w:val="Numerstrony"/>
        <w:sz w:val="16"/>
        <w:szCs w:val="16"/>
      </w:rPr>
      <w:fldChar w:fldCharType="end"/>
    </w:r>
  </w:p>
  <w:p w14:paraId="1ABCA4D0" w14:textId="77777777" w:rsidR="00D454C6" w:rsidRDefault="00D454C6">
    <w:pPr>
      <w:pStyle w:val="Stopka"/>
    </w:pPr>
  </w:p>
  <w:p w14:paraId="520B713D" w14:textId="77777777" w:rsidR="00D454C6" w:rsidRDefault="00D4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263A" w14:textId="77777777" w:rsidR="00D454C6" w:rsidRDefault="00D454C6">
      <w:pPr>
        <w:spacing w:after="0" w:line="240" w:lineRule="auto"/>
      </w:pPr>
      <w:r>
        <w:separator/>
      </w:r>
    </w:p>
  </w:footnote>
  <w:footnote w:type="continuationSeparator" w:id="0">
    <w:p w14:paraId="6C74C09E" w14:textId="77777777" w:rsidR="00D454C6" w:rsidRDefault="00D4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1558"/>
    <w:rsid w:val="000121D6"/>
    <w:rsid w:val="00014143"/>
    <w:rsid w:val="00015D32"/>
    <w:rsid w:val="00016E08"/>
    <w:rsid w:val="00017657"/>
    <w:rsid w:val="00020CA4"/>
    <w:rsid w:val="00022BFD"/>
    <w:rsid w:val="0002793D"/>
    <w:rsid w:val="000305D8"/>
    <w:rsid w:val="00030BA9"/>
    <w:rsid w:val="00031442"/>
    <w:rsid w:val="00031CF9"/>
    <w:rsid w:val="00031DD1"/>
    <w:rsid w:val="0003238D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33F"/>
    <w:rsid w:val="00086C2D"/>
    <w:rsid w:val="00086CBC"/>
    <w:rsid w:val="0009062B"/>
    <w:rsid w:val="00091F68"/>
    <w:rsid w:val="000927BA"/>
    <w:rsid w:val="000928C6"/>
    <w:rsid w:val="000945AC"/>
    <w:rsid w:val="0009710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A7E34"/>
    <w:rsid w:val="000B0AB1"/>
    <w:rsid w:val="000B1585"/>
    <w:rsid w:val="000B1A5D"/>
    <w:rsid w:val="000B69D0"/>
    <w:rsid w:val="000B7A09"/>
    <w:rsid w:val="000C1A5C"/>
    <w:rsid w:val="000C1CB5"/>
    <w:rsid w:val="000C3252"/>
    <w:rsid w:val="000C3253"/>
    <w:rsid w:val="000C512F"/>
    <w:rsid w:val="000C51DC"/>
    <w:rsid w:val="000C5CB0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2E85"/>
    <w:rsid w:val="000E2F23"/>
    <w:rsid w:val="000E34DC"/>
    <w:rsid w:val="000E3912"/>
    <w:rsid w:val="000E3F3B"/>
    <w:rsid w:val="000E4EE2"/>
    <w:rsid w:val="000E7B63"/>
    <w:rsid w:val="000F3167"/>
    <w:rsid w:val="000F5FA8"/>
    <w:rsid w:val="000F77FE"/>
    <w:rsid w:val="00100E89"/>
    <w:rsid w:val="00101898"/>
    <w:rsid w:val="00102B42"/>
    <w:rsid w:val="00103181"/>
    <w:rsid w:val="0010408D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489C"/>
    <w:rsid w:val="001366D4"/>
    <w:rsid w:val="00136FCF"/>
    <w:rsid w:val="001378EB"/>
    <w:rsid w:val="0014053B"/>
    <w:rsid w:val="00143DE8"/>
    <w:rsid w:val="001445E6"/>
    <w:rsid w:val="00146EE5"/>
    <w:rsid w:val="001475D4"/>
    <w:rsid w:val="001524AE"/>
    <w:rsid w:val="00153DAC"/>
    <w:rsid w:val="00155725"/>
    <w:rsid w:val="00155F0A"/>
    <w:rsid w:val="00156CA1"/>
    <w:rsid w:val="00156F89"/>
    <w:rsid w:val="0016180A"/>
    <w:rsid w:val="00161DCE"/>
    <w:rsid w:val="00163DE3"/>
    <w:rsid w:val="001650EB"/>
    <w:rsid w:val="001665CC"/>
    <w:rsid w:val="00170D0F"/>
    <w:rsid w:val="001724B7"/>
    <w:rsid w:val="00172EFF"/>
    <w:rsid w:val="001730A1"/>
    <w:rsid w:val="001731C3"/>
    <w:rsid w:val="00173F78"/>
    <w:rsid w:val="0017501A"/>
    <w:rsid w:val="001766B5"/>
    <w:rsid w:val="001766C3"/>
    <w:rsid w:val="00177074"/>
    <w:rsid w:val="001777DB"/>
    <w:rsid w:val="001822B0"/>
    <w:rsid w:val="00182E7B"/>
    <w:rsid w:val="00183163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E724C"/>
    <w:rsid w:val="001F094B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45A4"/>
    <w:rsid w:val="00216693"/>
    <w:rsid w:val="002209F6"/>
    <w:rsid w:val="00224558"/>
    <w:rsid w:val="002268F8"/>
    <w:rsid w:val="00226C9F"/>
    <w:rsid w:val="00226DF3"/>
    <w:rsid w:val="00227F93"/>
    <w:rsid w:val="00230849"/>
    <w:rsid w:val="00230D3F"/>
    <w:rsid w:val="0023271A"/>
    <w:rsid w:val="00233BD3"/>
    <w:rsid w:val="00234091"/>
    <w:rsid w:val="0023565A"/>
    <w:rsid w:val="00236E67"/>
    <w:rsid w:val="00237E32"/>
    <w:rsid w:val="002432AA"/>
    <w:rsid w:val="00243AD6"/>
    <w:rsid w:val="00244FC1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3D8"/>
    <w:rsid w:val="00271E61"/>
    <w:rsid w:val="00275B55"/>
    <w:rsid w:val="00276F7E"/>
    <w:rsid w:val="00280D7B"/>
    <w:rsid w:val="00281540"/>
    <w:rsid w:val="0028330B"/>
    <w:rsid w:val="0028354D"/>
    <w:rsid w:val="002839A1"/>
    <w:rsid w:val="0028489C"/>
    <w:rsid w:val="00284DA2"/>
    <w:rsid w:val="00286D1D"/>
    <w:rsid w:val="002900F5"/>
    <w:rsid w:val="00290114"/>
    <w:rsid w:val="002915A4"/>
    <w:rsid w:val="00291ECB"/>
    <w:rsid w:val="00293935"/>
    <w:rsid w:val="00295943"/>
    <w:rsid w:val="0029772B"/>
    <w:rsid w:val="002A0F83"/>
    <w:rsid w:val="002A1CCA"/>
    <w:rsid w:val="002A1F0E"/>
    <w:rsid w:val="002A3A54"/>
    <w:rsid w:val="002A446F"/>
    <w:rsid w:val="002A48AA"/>
    <w:rsid w:val="002A4EE1"/>
    <w:rsid w:val="002A6B98"/>
    <w:rsid w:val="002B1A09"/>
    <w:rsid w:val="002B2B00"/>
    <w:rsid w:val="002B5650"/>
    <w:rsid w:val="002B62B1"/>
    <w:rsid w:val="002B6CC1"/>
    <w:rsid w:val="002B720D"/>
    <w:rsid w:val="002C13FC"/>
    <w:rsid w:val="002C1B2B"/>
    <w:rsid w:val="002C2B1E"/>
    <w:rsid w:val="002C4203"/>
    <w:rsid w:val="002C4EFE"/>
    <w:rsid w:val="002C55EB"/>
    <w:rsid w:val="002C59CE"/>
    <w:rsid w:val="002C5AA2"/>
    <w:rsid w:val="002D4152"/>
    <w:rsid w:val="002D4935"/>
    <w:rsid w:val="002D4E7E"/>
    <w:rsid w:val="002D58F0"/>
    <w:rsid w:val="002D59B5"/>
    <w:rsid w:val="002D59E4"/>
    <w:rsid w:val="002D62C1"/>
    <w:rsid w:val="002D6361"/>
    <w:rsid w:val="002D690D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1F2C"/>
    <w:rsid w:val="002F2109"/>
    <w:rsid w:val="002F45FF"/>
    <w:rsid w:val="002F4C9F"/>
    <w:rsid w:val="002F501F"/>
    <w:rsid w:val="002F511C"/>
    <w:rsid w:val="002F59D5"/>
    <w:rsid w:val="002F60C9"/>
    <w:rsid w:val="002F646D"/>
    <w:rsid w:val="002F7DD7"/>
    <w:rsid w:val="002F7EE1"/>
    <w:rsid w:val="00300D2A"/>
    <w:rsid w:val="0030133C"/>
    <w:rsid w:val="00301977"/>
    <w:rsid w:val="00302484"/>
    <w:rsid w:val="003024DE"/>
    <w:rsid w:val="0030277D"/>
    <w:rsid w:val="00303502"/>
    <w:rsid w:val="0030604F"/>
    <w:rsid w:val="003068F8"/>
    <w:rsid w:val="00306F7D"/>
    <w:rsid w:val="00311412"/>
    <w:rsid w:val="00312805"/>
    <w:rsid w:val="00312E89"/>
    <w:rsid w:val="00313BF2"/>
    <w:rsid w:val="00314CC8"/>
    <w:rsid w:val="00315B96"/>
    <w:rsid w:val="00315E41"/>
    <w:rsid w:val="0031665F"/>
    <w:rsid w:val="0032015D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306F"/>
    <w:rsid w:val="00334112"/>
    <w:rsid w:val="0033495C"/>
    <w:rsid w:val="00335C8A"/>
    <w:rsid w:val="00336339"/>
    <w:rsid w:val="003369E9"/>
    <w:rsid w:val="003379C9"/>
    <w:rsid w:val="00337FBA"/>
    <w:rsid w:val="003478D6"/>
    <w:rsid w:val="00347F9C"/>
    <w:rsid w:val="003507C6"/>
    <w:rsid w:val="00350A81"/>
    <w:rsid w:val="00350DE6"/>
    <w:rsid w:val="00350F16"/>
    <w:rsid w:val="0035186A"/>
    <w:rsid w:val="00351ED3"/>
    <w:rsid w:val="003553F7"/>
    <w:rsid w:val="003600E8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2FC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5ACA"/>
    <w:rsid w:val="0038658B"/>
    <w:rsid w:val="003874DD"/>
    <w:rsid w:val="00390AA7"/>
    <w:rsid w:val="00390B95"/>
    <w:rsid w:val="00390D3C"/>
    <w:rsid w:val="00394871"/>
    <w:rsid w:val="003A173E"/>
    <w:rsid w:val="003A2019"/>
    <w:rsid w:val="003A2D06"/>
    <w:rsid w:val="003A5615"/>
    <w:rsid w:val="003A5FA3"/>
    <w:rsid w:val="003A6AB0"/>
    <w:rsid w:val="003A725C"/>
    <w:rsid w:val="003B107C"/>
    <w:rsid w:val="003B400D"/>
    <w:rsid w:val="003B56E1"/>
    <w:rsid w:val="003B5AF3"/>
    <w:rsid w:val="003B5E14"/>
    <w:rsid w:val="003B6FFE"/>
    <w:rsid w:val="003C0E01"/>
    <w:rsid w:val="003C146F"/>
    <w:rsid w:val="003C14E9"/>
    <w:rsid w:val="003C1A67"/>
    <w:rsid w:val="003C281F"/>
    <w:rsid w:val="003C43A9"/>
    <w:rsid w:val="003C55D9"/>
    <w:rsid w:val="003C6D0B"/>
    <w:rsid w:val="003C7C41"/>
    <w:rsid w:val="003C7FA3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E749F"/>
    <w:rsid w:val="003F30EA"/>
    <w:rsid w:val="003F3A5B"/>
    <w:rsid w:val="003F4274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3E7A"/>
    <w:rsid w:val="00415BE3"/>
    <w:rsid w:val="004168DF"/>
    <w:rsid w:val="00417738"/>
    <w:rsid w:val="004211DE"/>
    <w:rsid w:val="00425A55"/>
    <w:rsid w:val="00427588"/>
    <w:rsid w:val="00427A46"/>
    <w:rsid w:val="00430DC3"/>
    <w:rsid w:val="00433407"/>
    <w:rsid w:val="00433A0E"/>
    <w:rsid w:val="00434AB5"/>
    <w:rsid w:val="00434D92"/>
    <w:rsid w:val="0043603B"/>
    <w:rsid w:val="00436141"/>
    <w:rsid w:val="00436323"/>
    <w:rsid w:val="0043668C"/>
    <w:rsid w:val="00436DFF"/>
    <w:rsid w:val="00440E5E"/>
    <w:rsid w:val="00443D3A"/>
    <w:rsid w:val="00443FBA"/>
    <w:rsid w:val="00444729"/>
    <w:rsid w:val="0045077D"/>
    <w:rsid w:val="00450D38"/>
    <w:rsid w:val="00451873"/>
    <w:rsid w:val="00451E85"/>
    <w:rsid w:val="0045263A"/>
    <w:rsid w:val="00452849"/>
    <w:rsid w:val="00452DB8"/>
    <w:rsid w:val="0045393A"/>
    <w:rsid w:val="00454991"/>
    <w:rsid w:val="00455683"/>
    <w:rsid w:val="00455CEB"/>
    <w:rsid w:val="00462F07"/>
    <w:rsid w:val="0046397F"/>
    <w:rsid w:val="00464073"/>
    <w:rsid w:val="004658E0"/>
    <w:rsid w:val="00466144"/>
    <w:rsid w:val="00467E2A"/>
    <w:rsid w:val="00470F93"/>
    <w:rsid w:val="0047176B"/>
    <w:rsid w:val="00471A8F"/>
    <w:rsid w:val="00473193"/>
    <w:rsid w:val="00474DB2"/>
    <w:rsid w:val="0047587E"/>
    <w:rsid w:val="00481080"/>
    <w:rsid w:val="004814A2"/>
    <w:rsid w:val="00481BC9"/>
    <w:rsid w:val="00482345"/>
    <w:rsid w:val="00483071"/>
    <w:rsid w:val="00484B3F"/>
    <w:rsid w:val="0048510F"/>
    <w:rsid w:val="00487AB5"/>
    <w:rsid w:val="00487F5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57B2"/>
    <w:rsid w:val="004A6853"/>
    <w:rsid w:val="004A7A0F"/>
    <w:rsid w:val="004B08F1"/>
    <w:rsid w:val="004B5360"/>
    <w:rsid w:val="004B56E7"/>
    <w:rsid w:val="004B59B9"/>
    <w:rsid w:val="004B6A4D"/>
    <w:rsid w:val="004B6D3D"/>
    <w:rsid w:val="004B76E1"/>
    <w:rsid w:val="004B79D2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1E"/>
    <w:rsid w:val="004C3A22"/>
    <w:rsid w:val="004C3B15"/>
    <w:rsid w:val="004C5011"/>
    <w:rsid w:val="004C5682"/>
    <w:rsid w:val="004C5A55"/>
    <w:rsid w:val="004C60D0"/>
    <w:rsid w:val="004C7226"/>
    <w:rsid w:val="004D0309"/>
    <w:rsid w:val="004D15F5"/>
    <w:rsid w:val="004D27A1"/>
    <w:rsid w:val="004D2915"/>
    <w:rsid w:val="004D4A57"/>
    <w:rsid w:val="004D5293"/>
    <w:rsid w:val="004D5748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29D6"/>
    <w:rsid w:val="004E43B8"/>
    <w:rsid w:val="004E5AFE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698E"/>
    <w:rsid w:val="005077E8"/>
    <w:rsid w:val="00511FA2"/>
    <w:rsid w:val="00513657"/>
    <w:rsid w:val="00515105"/>
    <w:rsid w:val="00515C6F"/>
    <w:rsid w:val="00515F67"/>
    <w:rsid w:val="0051663A"/>
    <w:rsid w:val="0051689E"/>
    <w:rsid w:val="00520309"/>
    <w:rsid w:val="00520B3A"/>
    <w:rsid w:val="00523933"/>
    <w:rsid w:val="00533E76"/>
    <w:rsid w:val="00534079"/>
    <w:rsid w:val="005349B3"/>
    <w:rsid w:val="00535896"/>
    <w:rsid w:val="00536164"/>
    <w:rsid w:val="00536E3C"/>
    <w:rsid w:val="00540CB0"/>
    <w:rsid w:val="00543E44"/>
    <w:rsid w:val="005514C3"/>
    <w:rsid w:val="005525DE"/>
    <w:rsid w:val="00554EFD"/>
    <w:rsid w:val="005553FD"/>
    <w:rsid w:val="005554C5"/>
    <w:rsid w:val="0056020A"/>
    <w:rsid w:val="00561D53"/>
    <w:rsid w:val="0056300A"/>
    <w:rsid w:val="005671FB"/>
    <w:rsid w:val="0056751D"/>
    <w:rsid w:val="00570A61"/>
    <w:rsid w:val="00572DF2"/>
    <w:rsid w:val="00574230"/>
    <w:rsid w:val="00576B25"/>
    <w:rsid w:val="00576D93"/>
    <w:rsid w:val="00577C79"/>
    <w:rsid w:val="00581187"/>
    <w:rsid w:val="00582450"/>
    <w:rsid w:val="0058416C"/>
    <w:rsid w:val="00584D7C"/>
    <w:rsid w:val="005851E2"/>
    <w:rsid w:val="00585D86"/>
    <w:rsid w:val="00585F10"/>
    <w:rsid w:val="005861F9"/>
    <w:rsid w:val="005865D8"/>
    <w:rsid w:val="00586995"/>
    <w:rsid w:val="005909FA"/>
    <w:rsid w:val="005910D4"/>
    <w:rsid w:val="00591D3A"/>
    <w:rsid w:val="00592025"/>
    <w:rsid w:val="00593025"/>
    <w:rsid w:val="005954A7"/>
    <w:rsid w:val="00595D82"/>
    <w:rsid w:val="005A1639"/>
    <w:rsid w:val="005A4012"/>
    <w:rsid w:val="005A4305"/>
    <w:rsid w:val="005A6F94"/>
    <w:rsid w:val="005B085D"/>
    <w:rsid w:val="005B36A3"/>
    <w:rsid w:val="005B3878"/>
    <w:rsid w:val="005B5EB5"/>
    <w:rsid w:val="005C0909"/>
    <w:rsid w:val="005C0C5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1611"/>
    <w:rsid w:val="005D33AB"/>
    <w:rsid w:val="005D4D83"/>
    <w:rsid w:val="005E1A39"/>
    <w:rsid w:val="005E1B01"/>
    <w:rsid w:val="005E291A"/>
    <w:rsid w:val="005E334C"/>
    <w:rsid w:val="005E3544"/>
    <w:rsid w:val="005E3D0C"/>
    <w:rsid w:val="005E587D"/>
    <w:rsid w:val="005F1459"/>
    <w:rsid w:val="005F5D0B"/>
    <w:rsid w:val="005F5F8B"/>
    <w:rsid w:val="00601961"/>
    <w:rsid w:val="00603D8D"/>
    <w:rsid w:val="00605A1B"/>
    <w:rsid w:val="006060B9"/>
    <w:rsid w:val="00606711"/>
    <w:rsid w:val="00606CCC"/>
    <w:rsid w:val="00610A05"/>
    <w:rsid w:val="0061209D"/>
    <w:rsid w:val="00612677"/>
    <w:rsid w:val="00612D32"/>
    <w:rsid w:val="00612EFF"/>
    <w:rsid w:val="00613878"/>
    <w:rsid w:val="00614281"/>
    <w:rsid w:val="006150A3"/>
    <w:rsid w:val="0061513D"/>
    <w:rsid w:val="00616933"/>
    <w:rsid w:val="0061765F"/>
    <w:rsid w:val="00620246"/>
    <w:rsid w:val="00621009"/>
    <w:rsid w:val="0062195F"/>
    <w:rsid w:val="00622908"/>
    <w:rsid w:val="0062312F"/>
    <w:rsid w:val="00624FCD"/>
    <w:rsid w:val="00633FD8"/>
    <w:rsid w:val="006359F9"/>
    <w:rsid w:val="00637B53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4BF5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77F3D"/>
    <w:rsid w:val="006834BD"/>
    <w:rsid w:val="006837DE"/>
    <w:rsid w:val="00684504"/>
    <w:rsid w:val="00684703"/>
    <w:rsid w:val="00685355"/>
    <w:rsid w:val="006854DE"/>
    <w:rsid w:val="006855DB"/>
    <w:rsid w:val="00686FEB"/>
    <w:rsid w:val="0068723A"/>
    <w:rsid w:val="00691F53"/>
    <w:rsid w:val="006921C9"/>
    <w:rsid w:val="00692485"/>
    <w:rsid w:val="006937F5"/>
    <w:rsid w:val="00696146"/>
    <w:rsid w:val="00696CB5"/>
    <w:rsid w:val="00696DE3"/>
    <w:rsid w:val="006A0B40"/>
    <w:rsid w:val="006A0F0E"/>
    <w:rsid w:val="006A4EA7"/>
    <w:rsid w:val="006A61AD"/>
    <w:rsid w:val="006B01CB"/>
    <w:rsid w:val="006B2B81"/>
    <w:rsid w:val="006B549D"/>
    <w:rsid w:val="006B65B9"/>
    <w:rsid w:val="006B6F6E"/>
    <w:rsid w:val="006B77BB"/>
    <w:rsid w:val="006C1636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691B"/>
    <w:rsid w:val="006E78BD"/>
    <w:rsid w:val="006F0C1A"/>
    <w:rsid w:val="006F30CA"/>
    <w:rsid w:val="006F481D"/>
    <w:rsid w:val="006F51C3"/>
    <w:rsid w:val="006F53A2"/>
    <w:rsid w:val="006F6D39"/>
    <w:rsid w:val="006F6E4B"/>
    <w:rsid w:val="006F77DD"/>
    <w:rsid w:val="007010E0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5A36"/>
    <w:rsid w:val="007162F3"/>
    <w:rsid w:val="00717B23"/>
    <w:rsid w:val="007206EC"/>
    <w:rsid w:val="0072565D"/>
    <w:rsid w:val="0072568A"/>
    <w:rsid w:val="007257AC"/>
    <w:rsid w:val="00730BC8"/>
    <w:rsid w:val="007313D7"/>
    <w:rsid w:val="00732326"/>
    <w:rsid w:val="007326BF"/>
    <w:rsid w:val="007368C8"/>
    <w:rsid w:val="00736D45"/>
    <w:rsid w:val="0074058A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19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6BF9"/>
    <w:rsid w:val="00797EA3"/>
    <w:rsid w:val="00797FCB"/>
    <w:rsid w:val="007A11AD"/>
    <w:rsid w:val="007A24C6"/>
    <w:rsid w:val="007A31BE"/>
    <w:rsid w:val="007A3949"/>
    <w:rsid w:val="007A3C6D"/>
    <w:rsid w:val="007A5B43"/>
    <w:rsid w:val="007A6E8C"/>
    <w:rsid w:val="007B0CC2"/>
    <w:rsid w:val="007B0E86"/>
    <w:rsid w:val="007B4509"/>
    <w:rsid w:val="007C06B8"/>
    <w:rsid w:val="007C2EAC"/>
    <w:rsid w:val="007C5FE8"/>
    <w:rsid w:val="007C797E"/>
    <w:rsid w:val="007C7A22"/>
    <w:rsid w:val="007D02E7"/>
    <w:rsid w:val="007D1ED8"/>
    <w:rsid w:val="007D2D8D"/>
    <w:rsid w:val="007D3165"/>
    <w:rsid w:val="007D3AC4"/>
    <w:rsid w:val="007D3E76"/>
    <w:rsid w:val="007D43C5"/>
    <w:rsid w:val="007D539B"/>
    <w:rsid w:val="007D58F8"/>
    <w:rsid w:val="007E0799"/>
    <w:rsid w:val="007E1D86"/>
    <w:rsid w:val="007E2753"/>
    <w:rsid w:val="007E3441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7F7F67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1B6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4A41"/>
    <w:rsid w:val="008358EC"/>
    <w:rsid w:val="00837048"/>
    <w:rsid w:val="008404DF"/>
    <w:rsid w:val="00841A93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46C1A"/>
    <w:rsid w:val="008510A3"/>
    <w:rsid w:val="00851859"/>
    <w:rsid w:val="00851EB4"/>
    <w:rsid w:val="0085585B"/>
    <w:rsid w:val="00856BB4"/>
    <w:rsid w:val="00857B19"/>
    <w:rsid w:val="00862152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3CAC"/>
    <w:rsid w:val="008746A7"/>
    <w:rsid w:val="0087500E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55F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0CC3"/>
    <w:rsid w:val="008A2E4D"/>
    <w:rsid w:val="008A35BE"/>
    <w:rsid w:val="008A5999"/>
    <w:rsid w:val="008A649C"/>
    <w:rsid w:val="008A7D10"/>
    <w:rsid w:val="008B0391"/>
    <w:rsid w:val="008B0CE6"/>
    <w:rsid w:val="008B1653"/>
    <w:rsid w:val="008B251A"/>
    <w:rsid w:val="008B44D8"/>
    <w:rsid w:val="008B4BE0"/>
    <w:rsid w:val="008B59E6"/>
    <w:rsid w:val="008B646F"/>
    <w:rsid w:val="008B77DF"/>
    <w:rsid w:val="008B7AA6"/>
    <w:rsid w:val="008C1A15"/>
    <w:rsid w:val="008C1AEB"/>
    <w:rsid w:val="008C450D"/>
    <w:rsid w:val="008C57FB"/>
    <w:rsid w:val="008C5D6C"/>
    <w:rsid w:val="008C5E7F"/>
    <w:rsid w:val="008C639B"/>
    <w:rsid w:val="008C7814"/>
    <w:rsid w:val="008C7A9B"/>
    <w:rsid w:val="008D0D29"/>
    <w:rsid w:val="008D366B"/>
    <w:rsid w:val="008D617A"/>
    <w:rsid w:val="008D657F"/>
    <w:rsid w:val="008D7E3F"/>
    <w:rsid w:val="008E1296"/>
    <w:rsid w:val="008E3448"/>
    <w:rsid w:val="008E3509"/>
    <w:rsid w:val="008E44D0"/>
    <w:rsid w:val="008E51E6"/>
    <w:rsid w:val="008E5D76"/>
    <w:rsid w:val="008E6D3B"/>
    <w:rsid w:val="008F000D"/>
    <w:rsid w:val="008F059A"/>
    <w:rsid w:val="008F096A"/>
    <w:rsid w:val="008F0DB8"/>
    <w:rsid w:val="008F282C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078B8"/>
    <w:rsid w:val="0091150A"/>
    <w:rsid w:val="00912F22"/>
    <w:rsid w:val="00913F8B"/>
    <w:rsid w:val="00914D72"/>
    <w:rsid w:val="00916AD2"/>
    <w:rsid w:val="00916BD5"/>
    <w:rsid w:val="0091730C"/>
    <w:rsid w:val="00917D3D"/>
    <w:rsid w:val="0092247A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0280"/>
    <w:rsid w:val="00941E7F"/>
    <w:rsid w:val="00942217"/>
    <w:rsid w:val="00947361"/>
    <w:rsid w:val="00950890"/>
    <w:rsid w:val="00950CA6"/>
    <w:rsid w:val="00950E40"/>
    <w:rsid w:val="00951A30"/>
    <w:rsid w:val="00953518"/>
    <w:rsid w:val="0095383B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4264"/>
    <w:rsid w:val="0096548E"/>
    <w:rsid w:val="00967C7C"/>
    <w:rsid w:val="00970724"/>
    <w:rsid w:val="00970E8C"/>
    <w:rsid w:val="0097166B"/>
    <w:rsid w:val="00972228"/>
    <w:rsid w:val="009729B9"/>
    <w:rsid w:val="00972AB9"/>
    <w:rsid w:val="00974169"/>
    <w:rsid w:val="0097420D"/>
    <w:rsid w:val="00974DAD"/>
    <w:rsid w:val="0097519C"/>
    <w:rsid w:val="00977C56"/>
    <w:rsid w:val="00977F20"/>
    <w:rsid w:val="00980E35"/>
    <w:rsid w:val="00980EC9"/>
    <w:rsid w:val="00981536"/>
    <w:rsid w:val="00982530"/>
    <w:rsid w:val="009832C8"/>
    <w:rsid w:val="00983CAA"/>
    <w:rsid w:val="00987270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06EF"/>
    <w:rsid w:val="009C1FD2"/>
    <w:rsid w:val="009C33E5"/>
    <w:rsid w:val="009C3F30"/>
    <w:rsid w:val="009C4E6B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13C"/>
    <w:rsid w:val="009D396C"/>
    <w:rsid w:val="009D479E"/>
    <w:rsid w:val="009D6F1D"/>
    <w:rsid w:val="009D6F22"/>
    <w:rsid w:val="009D79FD"/>
    <w:rsid w:val="009E08B6"/>
    <w:rsid w:val="009E0CA4"/>
    <w:rsid w:val="009E200F"/>
    <w:rsid w:val="009E2560"/>
    <w:rsid w:val="009E3B0A"/>
    <w:rsid w:val="009E657E"/>
    <w:rsid w:val="009E6B2D"/>
    <w:rsid w:val="009E717B"/>
    <w:rsid w:val="009F1819"/>
    <w:rsid w:val="009F21BC"/>
    <w:rsid w:val="009F27E0"/>
    <w:rsid w:val="009F7360"/>
    <w:rsid w:val="009F7AAF"/>
    <w:rsid w:val="00A00E31"/>
    <w:rsid w:val="00A02217"/>
    <w:rsid w:val="00A03A6B"/>
    <w:rsid w:val="00A0437B"/>
    <w:rsid w:val="00A05848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17D6D"/>
    <w:rsid w:val="00A22A21"/>
    <w:rsid w:val="00A239A8"/>
    <w:rsid w:val="00A23CC6"/>
    <w:rsid w:val="00A2417D"/>
    <w:rsid w:val="00A30B7B"/>
    <w:rsid w:val="00A313CA"/>
    <w:rsid w:val="00A32958"/>
    <w:rsid w:val="00A37610"/>
    <w:rsid w:val="00A42A86"/>
    <w:rsid w:val="00A4309F"/>
    <w:rsid w:val="00A43317"/>
    <w:rsid w:val="00A4395D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3FE6"/>
    <w:rsid w:val="00A66DE7"/>
    <w:rsid w:val="00A70FC2"/>
    <w:rsid w:val="00A71D90"/>
    <w:rsid w:val="00A71ED4"/>
    <w:rsid w:val="00A71F08"/>
    <w:rsid w:val="00A72D56"/>
    <w:rsid w:val="00A75166"/>
    <w:rsid w:val="00A75245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872BE"/>
    <w:rsid w:val="00A900C6"/>
    <w:rsid w:val="00A91D71"/>
    <w:rsid w:val="00A95C9F"/>
    <w:rsid w:val="00A961F9"/>
    <w:rsid w:val="00A9693F"/>
    <w:rsid w:val="00A970E3"/>
    <w:rsid w:val="00A977EC"/>
    <w:rsid w:val="00A97E48"/>
    <w:rsid w:val="00AA10AB"/>
    <w:rsid w:val="00AA1E64"/>
    <w:rsid w:val="00AA225A"/>
    <w:rsid w:val="00AA244C"/>
    <w:rsid w:val="00AA2ABF"/>
    <w:rsid w:val="00AA45B8"/>
    <w:rsid w:val="00AA491C"/>
    <w:rsid w:val="00AA63FF"/>
    <w:rsid w:val="00AA6F4D"/>
    <w:rsid w:val="00AB0F5D"/>
    <w:rsid w:val="00AB39C4"/>
    <w:rsid w:val="00AB3E8B"/>
    <w:rsid w:val="00AB4B11"/>
    <w:rsid w:val="00AB531B"/>
    <w:rsid w:val="00AB559C"/>
    <w:rsid w:val="00AB6633"/>
    <w:rsid w:val="00AB7EDD"/>
    <w:rsid w:val="00AC0F51"/>
    <w:rsid w:val="00AC208D"/>
    <w:rsid w:val="00AC26AF"/>
    <w:rsid w:val="00AC33F0"/>
    <w:rsid w:val="00AC62AC"/>
    <w:rsid w:val="00AC7AA2"/>
    <w:rsid w:val="00AC7EE4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AF6F0C"/>
    <w:rsid w:val="00B013C6"/>
    <w:rsid w:val="00B01CA5"/>
    <w:rsid w:val="00B02E16"/>
    <w:rsid w:val="00B03589"/>
    <w:rsid w:val="00B059A1"/>
    <w:rsid w:val="00B06FCD"/>
    <w:rsid w:val="00B10D58"/>
    <w:rsid w:val="00B12C6F"/>
    <w:rsid w:val="00B14AB1"/>
    <w:rsid w:val="00B14FBE"/>
    <w:rsid w:val="00B15653"/>
    <w:rsid w:val="00B16266"/>
    <w:rsid w:val="00B16635"/>
    <w:rsid w:val="00B16DFB"/>
    <w:rsid w:val="00B173A6"/>
    <w:rsid w:val="00B17FAF"/>
    <w:rsid w:val="00B2030B"/>
    <w:rsid w:val="00B23626"/>
    <w:rsid w:val="00B270EE"/>
    <w:rsid w:val="00B2728A"/>
    <w:rsid w:val="00B278C1"/>
    <w:rsid w:val="00B27F45"/>
    <w:rsid w:val="00B3042D"/>
    <w:rsid w:val="00B31A9B"/>
    <w:rsid w:val="00B33A34"/>
    <w:rsid w:val="00B358D2"/>
    <w:rsid w:val="00B35C56"/>
    <w:rsid w:val="00B35F06"/>
    <w:rsid w:val="00B37F72"/>
    <w:rsid w:val="00B400BD"/>
    <w:rsid w:val="00B43027"/>
    <w:rsid w:val="00B44E68"/>
    <w:rsid w:val="00B45F70"/>
    <w:rsid w:val="00B464C5"/>
    <w:rsid w:val="00B46629"/>
    <w:rsid w:val="00B466A7"/>
    <w:rsid w:val="00B5076A"/>
    <w:rsid w:val="00B52581"/>
    <w:rsid w:val="00B53D9F"/>
    <w:rsid w:val="00B54DAE"/>
    <w:rsid w:val="00B56BDD"/>
    <w:rsid w:val="00B60BB9"/>
    <w:rsid w:val="00B619DA"/>
    <w:rsid w:val="00B61D64"/>
    <w:rsid w:val="00B639AD"/>
    <w:rsid w:val="00B63B26"/>
    <w:rsid w:val="00B64107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0DCE"/>
    <w:rsid w:val="00B919B8"/>
    <w:rsid w:val="00B92844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B3C"/>
    <w:rsid w:val="00BB3CA2"/>
    <w:rsid w:val="00BB5781"/>
    <w:rsid w:val="00BB76F9"/>
    <w:rsid w:val="00BB7861"/>
    <w:rsid w:val="00BC0044"/>
    <w:rsid w:val="00BC0BCE"/>
    <w:rsid w:val="00BC2A55"/>
    <w:rsid w:val="00BC2E9F"/>
    <w:rsid w:val="00BC3E36"/>
    <w:rsid w:val="00BC79CB"/>
    <w:rsid w:val="00BC7FD3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355D"/>
    <w:rsid w:val="00C2372A"/>
    <w:rsid w:val="00C252FB"/>
    <w:rsid w:val="00C25924"/>
    <w:rsid w:val="00C259CC"/>
    <w:rsid w:val="00C3014D"/>
    <w:rsid w:val="00C30AEB"/>
    <w:rsid w:val="00C328B2"/>
    <w:rsid w:val="00C33701"/>
    <w:rsid w:val="00C344DA"/>
    <w:rsid w:val="00C3769C"/>
    <w:rsid w:val="00C40472"/>
    <w:rsid w:val="00C412D4"/>
    <w:rsid w:val="00C41945"/>
    <w:rsid w:val="00C41FAC"/>
    <w:rsid w:val="00C43E96"/>
    <w:rsid w:val="00C4487A"/>
    <w:rsid w:val="00C4593D"/>
    <w:rsid w:val="00C47488"/>
    <w:rsid w:val="00C51506"/>
    <w:rsid w:val="00C53D67"/>
    <w:rsid w:val="00C5534A"/>
    <w:rsid w:val="00C55974"/>
    <w:rsid w:val="00C55F4A"/>
    <w:rsid w:val="00C57A0A"/>
    <w:rsid w:val="00C600B2"/>
    <w:rsid w:val="00C60C82"/>
    <w:rsid w:val="00C620CA"/>
    <w:rsid w:val="00C62A94"/>
    <w:rsid w:val="00C66B6B"/>
    <w:rsid w:val="00C67A61"/>
    <w:rsid w:val="00C70928"/>
    <w:rsid w:val="00C71039"/>
    <w:rsid w:val="00C72AD4"/>
    <w:rsid w:val="00C75D66"/>
    <w:rsid w:val="00C80AEC"/>
    <w:rsid w:val="00C84389"/>
    <w:rsid w:val="00C85EC8"/>
    <w:rsid w:val="00C87845"/>
    <w:rsid w:val="00C8789D"/>
    <w:rsid w:val="00C87BE3"/>
    <w:rsid w:val="00C95113"/>
    <w:rsid w:val="00C952EF"/>
    <w:rsid w:val="00C957B6"/>
    <w:rsid w:val="00C960D5"/>
    <w:rsid w:val="00C9676E"/>
    <w:rsid w:val="00C96D42"/>
    <w:rsid w:val="00C97265"/>
    <w:rsid w:val="00C97267"/>
    <w:rsid w:val="00C97EF0"/>
    <w:rsid w:val="00CA179B"/>
    <w:rsid w:val="00CA53C9"/>
    <w:rsid w:val="00CA595B"/>
    <w:rsid w:val="00CA5B18"/>
    <w:rsid w:val="00CA69F2"/>
    <w:rsid w:val="00CA71F9"/>
    <w:rsid w:val="00CA7469"/>
    <w:rsid w:val="00CB0BD0"/>
    <w:rsid w:val="00CB36C5"/>
    <w:rsid w:val="00CB48F4"/>
    <w:rsid w:val="00CB4AD3"/>
    <w:rsid w:val="00CB60A8"/>
    <w:rsid w:val="00CB6168"/>
    <w:rsid w:val="00CB6299"/>
    <w:rsid w:val="00CB75DE"/>
    <w:rsid w:val="00CC09A7"/>
    <w:rsid w:val="00CC23D0"/>
    <w:rsid w:val="00CC2649"/>
    <w:rsid w:val="00CC3866"/>
    <w:rsid w:val="00CC4ADF"/>
    <w:rsid w:val="00CC60D6"/>
    <w:rsid w:val="00CC673D"/>
    <w:rsid w:val="00CC6ABA"/>
    <w:rsid w:val="00CD0C3E"/>
    <w:rsid w:val="00CD0D02"/>
    <w:rsid w:val="00CD1612"/>
    <w:rsid w:val="00CD4CDB"/>
    <w:rsid w:val="00CD4E78"/>
    <w:rsid w:val="00CD4F84"/>
    <w:rsid w:val="00CD5B85"/>
    <w:rsid w:val="00CD5DAF"/>
    <w:rsid w:val="00CD6357"/>
    <w:rsid w:val="00CD71C3"/>
    <w:rsid w:val="00CD7274"/>
    <w:rsid w:val="00CE5AB4"/>
    <w:rsid w:val="00CE6CD4"/>
    <w:rsid w:val="00CF1A65"/>
    <w:rsid w:val="00CF2465"/>
    <w:rsid w:val="00CF2E28"/>
    <w:rsid w:val="00CF3997"/>
    <w:rsid w:val="00CF4457"/>
    <w:rsid w:val="00CF5020"/>
    <w:rsid w:val="00CF5E72"/>
    <w:rsid w:val="00CF729C"/>
    <w:rsid w:val="00CF7790"/>
    <w:rsid w:val="00D0032C"/>
    <w:rsid w:val="00D0127C"/>
    <w:rsid w:val="00D015B8"/>
    <w:rsid w:val="00D02543"/>
    <w:rsid w:val="00D02F8A"/>
    <w:rsid w:val="00D034B0"/>
    <w:rsid w:val="00D03990"/>
    <w:rsid w:val="00D06BD2"/>
    <w:rsid w:val="00D0700A"/>
    <w:rsid w:val="00D0709D"/>
    <w:rsid w:val="00D10219"/>
    <w:rsid w:val="00D132CC"/>
    <w:rsid w:val="00D14892"/>
    <w:rsid w:val="00D15A51"/>
    <w:rsid w:val="00D21DF7"/>
    <w:rsid w:val="00D24487"/>
    <w:rsid w:val="00D26E18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3D9A"/>
    <w:rsid w:val="00D44673"/>
    <w:rsid w:val="00D454C6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913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F2F"/>
    <w:rsid w:val="00D80767"/>
    <w:rsid w:val="00D81FE1"/>
    <w:rsid w:val="00D82B78"/>
    <w:rsid w:val="00D830B8"/>
    <w:rsid w:val="00D864D8"/>
    <w:rsid w:val="00D94CE7"/>
    <w:rsid w:val="00D95C4C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3176"/>
    <w:rsid w:val="00DC56F4"/>
    <w:rsid w:val="00DC6026"/>
    <w:rsid w:val="00DC737A"/>
    <w:rsid w:val="00DD20DA"/>
    <w:rsid w:val="00DD70B4"/>
    <w:rsid w:val="00DD7CE8"/>
    <w:rsid w:val="00DD7EC2"/>
    <w:rsid w:val="00DE1946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409"/>
    <w:rsid w:val="00E006CC"/>
    <w:rsid w:val="00E0087C"/>
    <w:rsid w:val="00E0327A"/>
    <w:rsid w:val="00E0524D"/>
    <w:rsid w:val="00E05425"/>
    <w:rsid w:val="00E05B39"/>
    <w:rsid w:val="00E07B9B"/>
    <w:rsid w:val="00E10288"/>
    <w:rsid w:val="00E104FD"/>
    <w:rsid w:val="00E124BD"/>
    <w:rsid w:val="00E1261D"/>
    <w:rsid w:val="00E14A23"/>
    <w:rsid w:val="00E14DB4"/>
    <w:rsid w:val="00E155CE"/>
    <w:rsid w:val="00E15A9F"/>
    <w:rsid w:val="00E169FB"/>
    <w:rsid w:val="00E16E69"/>
    <w:rsid w:val="00E21CB0"/>
    <w:rsid w:val="00E23D3C"/>
    <w:rsid w:val="00E23F6F"/>
    <w:rsid w:val="00E26216"/>
    <w:rsid w:val="00E272BE"/>
    <w:rsid w:val="00E27C3B"/>
    <w:rsid w:val="00E31C6F"/>
    <w:rsid w:val="00E35735"/>
    <w:rsid w:val="00E35E23"/>
    <w:rsid w:val="00E37021"/>
    <w:rsid w:val="00E42569"/>
    <w:rsid w:val="00E4319C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197"/>
    <w:rsid w:val="00E7386B"/>
    <w:rsid w:val="00E76A6B"/>
    <w:rsid w:val="00E77FDF"/>
    <w:rsid w:val="00E814E3"/>
    <w:rsid w:val="00E8156D"/>
    <w:rsid w:val="00E81AD0"/>
    <w:rsid w:val="00E82260"/>
    <w:rsid w:val="00E824DA"/>
    <w:rsid w:val="00E84954"/>
    <w:rsid w:val="00E84A53"/>
    <w:rsid w:val="00E84F9F"/>
    <w:rsid w:val="00E86724"/>
    <w:rsid w:val="00E873C7"/>
    <w:rsid w:val="00E92254"/>
    <w:rsid w:val="00E92764"/>
    <w:rsid w:val="00E92766"/>
    <w:rsid w:val="00E93AB6"/>
    <w:rsid w:val="00E9662F"/>
    <w:rsid w:val="00E966DB"/>
    <w:rsid w:val="00EA361D"/>
    <w:rsid w:val="00EA45CE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9E7"/>
    <w:rsid w:val="00EC3A29"/>
    <w:rsid w:val="00EC5496"/>
    <w:rsid w:val="00EC75A4"/>
    <w:rsid w:val="00ED0DC2"/>
    <w:rsid w:val="00ED43EA"/>
    <w:rsid w:val="00ED4B9F"/>
    <w:rsid w:val="00ED4E42"/>
    <w:rsid w:val="00ED6EC0"/>
    <w:rsid w:val="00ED791E"/>
    <w:rsid w:val="00EE1063"/>
    <w:rsid w:val="00EE177B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4FBC"/>
    <w:rsid w:val="00EF52D4"/>
    <w:rsid w:val="00EF668B"/>
    <w:rsid w:val="00F00016"/>
    <w:rsid w:val="00F0052B"/>
    <w:rsid w:val="00F00ECE"/>
    <w:rsid w:val="00F00F69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6653"/>
    <w:rsid w:val="00F376D3"/>
    <w:rsid w:val="00F40FB6"/>
    <w:rsid w:val="00F4116B"/>
    <w:rsid w:val="00F4142A"/>
    <w:rsid w:val="00F41D20"/>
    <w:rsid w:val="00F45CF7"/>
    <w:rsid w:val="00F5025E"/>
    <w:rsid w:val="00F51E09"/>
    <w:rsid w:val="00F5278D"/>
    <w:rsid w:val="00F54794"/>
    <w:rsid w:val="00F560D2"/>
    <w:rsid w:val="00F56B86"/>
    <w:rsid w:val="00F57CE0"/>
    <w:rsid w:val="00F57E3F"/>
    <w:rsid w:val="00F63415"/>
    <w:rsid w:val="00F64899"/>
    <w:rsid w:val="00F66804"/>
    <w:rsid w:val="00F66868"/>
    <w:rsid w:val="00F66892"/>
    <w:rsid w:val="00F672C9"/>
    <w:rsid w:val="00F677C7"/>
    <w:rsid w:val="00F679F8"/>
    <w:rsid w:val="00F717C9"/>
    <w:rsid w:val="00F72944"/>
    <w:rsid w:val="00F72C9F"/>
    <w:rsid w:val="00F73398"/>
    <w:rsid w:val="00F737E3"/>
    <w:rsid w:val="00F74C5B"/>
    <w:rsid w:val="00F774FE"/>
    <w:rsid w:val="00F77AEA"/>
    <w:rsid w:val="00F815E4"/>
    <w:rsid w:val="00F82692"/>
    <w:rsid w:val="00F83879"/>
    <w:rsid w:val="00F83CA0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082A"/>
    <w:rsid w:val="00FB29CC"/>
    <w:rsid w:val="00FB3584"/>
    <w:rsid w:val="00FB44B8"/>
    <w:rsid w:val="00FB534C"/>
    <w:rsid w:val="00FB78B1"/>
    <w:rsid w:val="00FC03CF"/>
    <w:rsid w:val="00FC0729"/>
    <w:rsid w:val="00FC07F4"/>
    <w:rsid w:val="00FC0AFC"/>
    <w:rsid w:val="00FC2970"/>
    <w:rsid w:val="00FC30A0"/>
    <w:rsid w:val="00FC35A8"/>
    <w:rsid w:val="00FC45FE"/>
    <w:rsid w:val="00FC52D5"/>
    <w:rsid w:val="00FC5EB5"/>
    <w:rsid w:val="00FC60FA"/>
    <w:rsid w:val="00FC6E35"/>
    <w:rsid w:val="00FC7983"/>
    <w:rsid w:val="00FD2B08"/>
    <w:rsid w:val="00FD3B50"/>
    <w:rsid w:val="00FD7C89"/>
    <w:rsid w:val="00FD7DEC"/>
    <w:rsid w:val="00FE0239"/>
    <w:rsid w:val="00FE0FC1"/>
    <w:rsid w:val="00FE1517"/>
    <w:rsid w:val="00FE1624"/>
    <w:rsid w:val="00FE309B"/>
    <w:rsid w:val="00FE3B2B"/>
    <w:rsid w:val="00FE61E2"/>
    <w:rsid w:val="00FE6CC2"/>
    <w:rsid w:val="00FE7CFE"/>
    <w:rsid w:val="00FF05FD"/>
    <w:rsid w:val="00FF07C3"/>
    <w:rsid w:val="00FF1B95"/>
    <w:rsid w:val="00FF1DCC"/>
    <w:rsid w:val="00FF259C"/>
    <w:rsid w:val="00FF3DA1"/>
    <w:rsid w:val="00FF4061"/>
    <w:rsid w:val="00FF461A"/>
    <w:rsid w:val="00FF6E5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  <w14:docId w14:val="2EA960AB"/>
  <w15:docId w15:val="{053D8F2A-13DF-432A-A8E8-97C0D8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CB54-8978-47E0-8066-38BE09EA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12589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218</cp:revision>
  <cp:lastPrinted>2021-11-22T09:44:00Z</cp:lastPrinted>
  <dcterms:created xsi:type="dcterms:W3CDTF">2021-06-10T11:19:00Z</dcterms:created>
  <dcterms:modified xsi:type="dcterms:W3CDTF">2021-11-23T14:17:00Z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