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20936" w14:textId="223D9372" w:rsidR="006C35BD" w:rsidRPr="006C35BD" w:rsidRDefault="00AB466D" w:rsidP="00F67BE7">
      <w:pPr>
        <w:spacing w:line="360" w:lineRule="auto"/>
        <w:ind w:left="6381" w:firstLine="709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b/>
          <w:bCs/>
          <w:i/>
          <w:iCs/>
          <w:color w:val="000000" w:themeColor="text1"/>
          <w:sz w:val="23"/>
          <w:szCs w:val="23"/>
        </w:rPr>
        <w:t>Załącznik nr 2 do S</w:t>
      </w:r>
      <w:r w:rsidR="006C35BD" w:rsidRPr="006C35BD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2C515A94" w14:textId="44F73B34" w:rsidR="006C35BD" w:rsidRPr="00A3585B" w:rsidRDefault="006C35BD" w:rsidP="00F67BE7">
      <w:pPr>
        <w:spacing w:line="360" w:lineRule="auto"/>
        <w:jc w:val="right"/>
        <w:rPr>
          <w:b/>
          <w:color w:val="000000" w:themeColor="text1"/>
          <w:sz w:val="10"/>
          <w:szCs w:val="10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</w:t>
      </w:r>
      <w:r w:rsidR="00270119">
        <w:rPr>
          <w:b/>
          <w:bCs/>
          <w:i/>
          <w:iCs/>
          <w:color w:val="000000" w:themeColor="text1"/>
          <w:sz w:val="23"/>
          <w:szCs w:val="23"/>
        </w:rPr>
        <w:t>łącznik nr 2 do Umowy nr ………/2022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270119">
        <w:rPr>
          <w:b/>
          <w:bCs/>
          <w:i/>
          <w:iCs/>
          <w:color w:val="000000" w:themeColor="text1"/>
          <w:sz w:val="23"/>
          <w:szCs w:val="23"/>
        </w:rPr>
        <w:t>2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480CA8D2" w14:textId="77777777" w:rsidR="006C35BD" w:rsidRDefault="006C35BD" w:rsidP="00A3585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14:paraId="7CE3EE9E" w14:textId="77777777" w:rsidR="009364D6" w:rsidRPr="00F67BE7" w:rsidRDefault="009364D6" w:rsidP="00A3585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14:paraId="42D8B4E9" w14:textId="5CC8F49A" w:rsidR="006F34DA" w:rsidRPr="006C35BD" w:rsidRDefault="00A3585B" w:rsidP="00A3585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n</w:t>
      </w:r>
      <w:r w:rsidR="006F34DA">
        <w:rPr>
          <w:b/>
          <w:color w:val="000000" w:themeColor="text1"/>
          <w:sz w:val="24"/>
        </w:rPr>
        <w:t>a</w:t>
      </w:r>
      <w:r>
        <w:rPr>
          <w:b/>
          <w:color w:val="000000" w:themeColor="text1"/>
          <w:sz w:val="24"/>
        </w:rPr>
        <w:t>:</w:t>
      </w:r>
    </w:p>
    <w:p w14:paraId="391F3292" w14:textId="77777777" w:rsidR="009364D6" w:rsidRPr="00F67BE7" w:rsidRDefault="009364D6">
      <w:pPr>
        <w:spacing w:line="276" w:lineRule="auto"/>
        <w:jc w:val="center"/>
        <w:rPr>
          <w:b/>
          <w:bCs/>
          <w:color w:val="000000" w:themeColor="text1"/>
          <w:sz w:val="10"/>
          <w:szCs w:val="10"/>
        </w:rPr>
      </w:pPr>
    </w:p>
    <w:p w14:paraId="50E20F10" w14:textId="5BA721E4" w:rsidR="006C35BD" w:rsidRPr="00A3585B" w:rsidRDefault="00264782">
      <w:pPr>
        <w:spacing w:line="276" w:lineRule="auto"/>
        <w:jc w:val="center"/>
        <w:rPr>
          <w:b/>
          <w:bCs/>
          <w:color w:val="000000" w:themeColor="text1"/>
          <w:sz w:val="10"/>
          <w:szCs w:val="10"/>
        </w:rPr>
      </w:pPr>
      <w:r>
        <w:rPr>
          <w:b/>
          <w:bCs/>
          <w:color w:val="000000" w:themeColor="text1"/>
          <w:sz w:val="23"/>
          <w:szCs w:val="23"/>
        </w:rPr>
        <w:t>Zapewnienie wsparcia technicznego dla serwerów HPE wraz z dostawą elementów</w:t>
      </w:r>
    </w:p>
    <w:p w14:paraId="0B68C636" w14:textId="77777777" w:rsidR="006C35BD" w:rsidRPr="00A3585B" w:rsidRDefault="006C35BD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10"/>
          <w:szCs w:val="10"/>
          <w:u w:val="single"/>
          <w:lang w:eastAsia="zh-CN"/>
        </w:rPr>
      </w:pPr>
    </w:p>
    <w:p w14:paraId="6C815823" w14:textId="77777777" w:rsidR="009364D6" w:rsidRDefault="009364D6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4D88C096" w14:textId="165B7C70" w:rsidR="006C35BD" w:rsidRPr="006C35BD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6C35BD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6C35BD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ZER-ZP</w:t>
      </w:r>
      <w:r w:rsidR="007B14D9" w:rsidRPr="006C35BD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DF7F31">
        <w:rPr>
          <w:b/>
          <w:snapToGrid w:val="0"/>
          <w:color w:val="000000" w:themeColor="text1"/>
          <w:sz w:val="23"/>
          <w:szCs w:val="23"/>
          <w:lang w:eastAsia="zh-CN"/>
        </w:rPr>
        <w:t>16</w:t>
      </w:r>
      <w:r w:rsidR="007B14D9" w:rsidRPr="006C35BD">
        <w:rPr>
          <w:b/>
          <w:snapToGrid w:val="0"/>
          <w:color w:val="000000" w:themeColor="text1"/>
          <w:sz w:val="23"/>
          <w:szCs w:val="23"/>
          <w:lang w:eastAsia="zh-CN"/>
        </w:rPr>
        <w:t>/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202</w:t>
      </w:r>
      <w:r w:rsidR="00270119">
        <w:rPr>
          <w:b/>
          <w:snapToGrid w:val="0"/>
          <w:color w:val="000000" w:themeColor="text1"/>
          <w:sz w:val="23"/>
          <w:szCs w:val="23"/>
          <w:lang w:eastAsia="zh-CN"/>
        </w:rPr>
        <w:t>2</w:t>
      </w:r>
    </w:p>
    <w:p w14:paraId="12511276" w14:textId="77777777" w:rsidR="006C35BD" w:rsidRPr="006C35BD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6C35BD" w14:paraId="1D6B106E" w14:textId="77777777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F5C9" w14:textId="77777777" w:rsidR="006C35BD" w:rsidRPr="006C35BD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230AED59" w14:textId="77777777"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75403430" w14:textId="77777777" w:rsidR="006C35BD" w:rsidRPr="006C35BD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3B1F12DE" w14:textId="77777777" w:rsidR="006C35BD" w:rsidRPr="006C35BD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3223AB30" w14:textId="77777777"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2F620415" w14:textId="77777777" w:rsidR="006C35BD" w:rsidRPr="006C35BD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5E437557" w14:textId="77777777" w:rsidR="006C35BD" w:rsidRPr="006C35BD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6C35BD" w14:paraId="498FE3E4" w14:textId="77777777" w:rsidTr="006C35BD">
        <w:trPr>
          <w:trHeight w:val="698"/>
        </w:trPr>
        <w:tc>
          <w:tcPr>
            <w:tcW w:w="4928" w:type="dxa"/>
            <w:shd w:val="clear" w:color="auto" w:fill="D9D9D9"/>
          </w:tcPr>
          <w:p w14:paraId="5CF97108" w14:textId="77777777" w:rsidR="006C35BD" w:rsidRPr="006C35BD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6872255B" w14:textId="77777777" w:rsidR="006C35BD" w:rsidRPr="006C35BD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7E101202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2EA29154" w14:textId="77777777" w:rsidTr="006C35BD">
        <w:trPr>
          <w:trHeight w:val="474"/>
        </w:trPr>
        <w:tc>
          <w:tcPr>
            <w:tcW w:w="4928" w:type="dxa"/>
            <w:shd w:val="clear" w:color="auto" w:fill="D9D9D9"/>
          </w:tcPr>
          <w:p w14:paraId="302683C3" w14:textId="1451B9E0" w:rsidR="006C35BD" w:rsidRPr="006C35BD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 w:rsidR="00126884"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509992D3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382C4036" w14:textId="77777777" w:rsidTr="006C35BD">
        <w:tc>
          <w:tcPr>
            <w:tcW w:w="4928" w:type="dxa"/>
            <w:shd w:val="clear" w:color="auto" w:fill="D9D9D9"/>
          </w:tcPr>
          <w:p w14:paraId="2DAE13D7" w14:textId="77777777" w:rsidR="006C35BD" w:rsidRPr="006C35BD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0A3BEE29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1DAF41BC" w14:textId="77777777" w:rsidTr="00EC3EC6">
        <w:trPr>
          <w:trHeight w:val="630"/>
        </w:trPr>
        <w:tc>
          <w:tcPr>
            <w:tcW w:w="4928" w:type="dxa"/>
            <w:shd w:val="clear" w:color="auto" w:fill="D9D9D9"/>
          </w:tcPr>
          <w:p w14:paraId="105F0B22" w14:textId="77777777"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293AC522" w14:textId="77777777"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4EA98284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4DD0255" w14:textId="50BFE52A" w:rsidR="006C35BD" w:rsidRPr="006C35BD" w:rsidRDefault="006C35BD" w:rsidP="00EC3EC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7798E61" w14:textId="77777777" w:rsidR="006C35BD" w:rsidRPr="006C35BD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75B2E6A3" w14:textId="77777777" w:rsidR="006C35BD" w:rsidRPr="00A3585B" w:rsidRDefault="006C35BD" w:rsidP="00F67BE7">
      <w:pPr>
        <w:keepNext/>
        <w:spacing w:line="276" w:lineRule="auto"/>
        <w:outlineLvl w:val="0"/>
        <w:rPr>
          <w:b/>
          <w:color w:val="000000" w:themeColor="text1"/>
          <w:sz w:val="10"/>
          <w:szCs w:val="10"/>
        </w:rPr>
      </w:pPr>
    </w:p>
    <w:p w14:paraId="6B46FB1D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14:paraId="1D1C8A23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6AEC2B44" w14:textId="77777777" w:rsidR="006C35BD" w:rsidRPr="006C35BD" w:rsidRDefault="006C35BD" w:rsidP="006C35B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0144C5A5" w14:textId="51B46EDB" w:rsidR="006C35BD" w:rsidRP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ul. </w:t>
      </w:r>
      <w:r w:rsidR="00E0156A" w:rsidRPr="00E0156A">
        <w:rPr>
          <w:b/>
          <w:color w:val="000000" w:themeColor="text1"/>
          <w:sz w:val="23"/>
          <w:szCs w:val="23"/>
        </w:rPr>
        <w:t>Pawińskiego 17/21, 02-106 Warszawa</w:t>
      </w:r>
    </w:p>
    <w:p w14:paraId="465EFAD2" w14:textId="77777777" w:rsidR="006C35BD" w:rsidRP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1BECC9E5" w14:textId="77777777" w:rsidR="00A3585B" w:rsidRPr="00FC1256" w:rsidRDefault="00A3585B" w:rsidP="00A3585B">
      <w:pPr>
        <w:keepNext/>
        <w:numPr>
          <w:ilvl w:val="0"/>
          <w:numId w:val="17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</w:rPr>
        <w:t xml:space="preserve"> o </w:t>
      </w:r>
      <w:r>
        <w:rPr>
          <w:bCs/>
          <w:iCs/>
          <w:color w:val="000000" w:themeColor="text1"/>
          <w:sz w:val="23"/>
          <w:szCs w:val="23"/>
        </w:rPr>
        <w:t>trybie podstawowym</w:t>
      </w:r>
      <w:r w:rsidRPr="006C35BD">
        <w:rPr>
          <w:bCs/>
          <w:iCs/>
          <w:color w:val="000000" w:themeColor="text1"/>
          <w:sz w:val="23"/>
          <w:szCs w:val="23"/>
        </w:rPr>
        <w:t xml:space="preserve">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) wykonanie zamówienia zgodnie z wymaganiami określonymi w Specyfikacji Warunków Zamówienia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>za maksymalną:</w:t>
      </w:r>
    </w:p>
    <w:p w14:paraId="660A0EFC" w14:textId="77777777" w:rsidR="00A3585B" w:rsidRPr="00BF7DC5" w:rsidRDefault="00A3585B" w:rsidP="00A3585B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eastAsia="en-US"/>
        </w:rPr>
      </w:pPr>
    </w:p>
    <w:p w14:paraId="2AEDCD9D" w14:textId="77777777" w:rsidR="00A3585B" w:rsidRPr="006C35BD" w:rsidRDefault="00A3585B" w:rsidP="00A3585B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7FF5C15E" w14:textId="77777777" w:rsidR="00A3585B" w:rsidRPr="006C35BD" w:rsidRDefault="00A3585B" w:rsidP="00A3585B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12084257" w14:textId="77777777" w:rsidR="00A3585B" w:rsidRPr="006C35BD" w:rsidRDefault="00A3585B" w:rsidP="00A3585B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61E5BB93" w14:textId="77777777" w:rsidR="00A3585B" w:rsidRDefault="00A3585B" w:rsidP="00A3585B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zgodnie z wyszczególnieniem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określonym 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>w Tabeli nr 1</w:t>
      </w:r>
      <w:r>
        <w:rPr>
          <w:snapToGrid w:val="0"/>
          <w:color w:val="000000" w:themeColor="text1"/>
          <w:sz w:val="23"/>
          <w:szCs w:val="23"/>
          <w:lang w:eastAsia="en-US"/>
        </w:rPr>
        <w:t>-2.</w:t>
      </w:r>
    </w:p>
    <w:p w14:paraId="4F460C99" w14:textId="77777777" w:rsidR="009364D6" w:rsidRDefault="009364D6" w:rsidP="00C70D5C">
      <w:pPr>
        <w:suppressAutoHyphens/>
        <w:spacing w:line="276" w:lineRule="auto"/>
        <w:jc w:val="both"/>
        <w:rPr>
          <w:b/>
          <w:sz w:val="23"/>
          <w:szCs w:val="23"/>
          <w:lang w:eastAsia="ar-SA"/>
        </w:rPr>
      </w:pPr>
    </w:p>
    <w:p w14:paraId="4D5E2452" w14:textId="77777777" w:rsidR="009364D6" w:rsidRDefault="009364D6" w:rsidP="00C70D5C">
      <w:pPr>
        <w:suppressAutoHyphens/>
        <w:spacing w:line="276" w:lineRule="auto"/>
        <w:jc w:val="both"/>
        <w:rPr>
          <w:b/>
          <w:sz w:val="23"/>
          <w:szCs w:val="23"/>
          <w:lang w:eastAsia="ar-SA"/>
        </w:rPr>
      </w:pPr>
    </w:p>
    <w:p w14:paraId="2FA4365B" w14:textId="77777777" w:rsidR="009364D6" w:rsidRDefault="009364D6" w:rsidP="00C70D5C">
      <w:pPr>
        <w:suppressAutoHyphens/>
        <w:spacing w:line="276" w:lineRule="auto"/>
        <w:jc w:val="both"/>
        <w:rPr>
          <w:b/>
          <w:sz w:val="23"/>
          <w:szCs w:val="23"/>
          <w:lang w:eastAsia="ar-SA"/>
        </w:rPr>
      </w:pPr>
    </w:p>
    <w:p w14:paraId="49C60F5C" w14:textId="77777777" w:rsidR="009364D6" w:rsidRDefault="009364D6" w:rsidP="00C70D5C">
      <w:pPr>
        <w:suppressAutoHyphens/>
        <w:spacing w:line="276" w:lineRule="auto"/>
        <w:jc w:val="both"/>
        <w:rPr>
          <w:b/>
          <w:sz w:val="23"/>
          <w:szCs w:val="23"/>
          <w:lang w:eastAsia="ar-SA"/>
        </w:rPr>
      </w:pPr>
    </w:p>
    <w:p w14:paraId="4E480F24" w14:textId="77777777" w:rsidR="009364D6" w:rsidRDefault="009364D6" w:rsidP="00C70D5C">
      <w:pPr>
        <w:suppressAutoHyphens/>
        <w:spacing w:line="276" w:lineRule="auto"/>
        <w:jc w:val="both"/>
        <w:rPr>
          <w:b/>
          <w:sz w:val="23"/>
          <w:szCs w:val="23"/>
          <w:lang w:eastAsia="ar-SA"/>
        </w:rPr>
      </w:pPr>
    </w:p>
    <w:p w14:paraId="3D79C64C" w14:textId="77777777" w:rsidR="009364D6" w:rsidRDefault="009364D6" w:rsidP="00C70D5C">
      <w:pPr>
        <w:suppressAutoHyphens/>
        <w:spacing w:line="276" w:lineRule="auto"/>
        <w:jc w:val="both"/>
        <w:rPr>
          <w:b/>
          <w:sz w:val="23"/>
          <w:szCs w:val="23"/>
          <w:lang w:eastAsia="ar-SA"/>
        </w:rPr>
      </w:pPr>
    </w:p>
    <w:p w14:paraId="6961D220" w14:textId="72E13FA5" w:rsidR="00DF7F31" w:rsidRPr="00C70D5C" w:rsidRDefault="00C70D5C" w:rsidP="00C70D5C">
      <w:pPr>
        <w:suppressAutoHyphens/>
        <w:spacing w:line="276" w:lineRule="auto"/>
        <w:jc w:val="both"/>
        <w:rPr>
          <w:b/>
          <w:sz w:val="23"/>
          <w:szCs w:val="23"/>
          <w:lang w:eastAsia="ar-SA"/>
        </w:rPr>
      </w:pPr>
      <w:r>
        <w:rPr>
          <w:b/>
          <w:sz w:val="23"/>
          <w:szCs w:val="23"/>
          <w:lang w:eastAsia="ar-SA"/>
        </w:rPr>
        <w:lastRenderedPageBreak/>
        <w:t>Tabela nr 1</w:t>
      </w:r>
      <w:r w:rsidR="009364D6">
        <w:rPr>
          <w:b/>
          <w:sz w:val="23"/>
          <w:szCs w:val="23"/>
          <w:lang w:eastAsia="ar-SA"/>
        </w:rPr>
        <w:t>.</w:t>
      </w:r>
      <w:r>
        <w:rPr>
          <w:b/>
          <w:sz w:val="23"/>
          <w:szCs w:val="23"/>
          <w:lang w:eastAsia="ar-SA"/>
        </w:rPr>
        <w:t xml:space="preserve"> </w:t>
      </w:r>
      <w:r w:rsidR="00DF7F31" w:rsidRPr="00DF7F31">
        <w:rPr>
          <w:b/>
          <w:sz w:val="23"/>
          <w:szCs w:val="23"/>
          <w:lang w:eastAsia="ar-SA"/>
        </w:rPr>
        <w:t>Wsparcie techniczne dla serwerów</w:t>
      </w:r>
    </w:p>
    <w:tbl>
      <w:tblPr>
        <w:tblStyle w:val="Tabela-Siatka"/>
        <w:tblW w:w="10271" w:type="dxa"/>
        <w:jc w:val="center"/>
        <w:tblLook w:val="04A0" w:firstRow="1" w:lastRow="0" w:firstColumn="1" w:lastColumn="0" w:noHBand="0" w:noVBand="1"/>
      </w:tblPr>
      <w:tblGrid>
        <w:gridCol w:w="495"/>
        <w:gridCol w:w="1829"/>
        <w:gridCol w:w="906"/>
        <w:gridCol w:w="1091"/>
        <w:gridCol w:w="973"/>
        <w:gridCol w:w="1230"/>
        <w:gridCol w:w="1367"/>
        <w:gridCol w:w="7"/>
        <w:gridCol w:w="1209"/>
        <w:gridCol w:w="1164"/>
      </w:tblGrid>
      <w:tr w:rsidR="00213A99" w:rsidRPr="00DF7F31" w14:paraId="4CFD8F60" w14:textId="13142D62" w:rsidTr="00810855">
        <w:trPr>
          <w:jc w:val="center"/>
        </w:trPr>
        <w:tc>
          <w:tcPr>
            <w:tcW w:w="49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8C70305" w14:textId="77777777" w:rsidR="000016B7" w:rsidRPr="00DF7F31" w:rsidRDefault="000016B7" w:rsidP="00DF7F3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  <w:r w:rsidRPr="00DF7F31">
              <w:rPr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829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35CBB826" w14:textId="77777777" w:rsidR="000016B7" w:rsidRPr="00DF7F31" w:rsidRDefault="000016B7" w:rsidP="00DF7F3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DF7F31">
              <w:rPr>
                <w:b/>
                <w:sz w:val="16"/>
                <w:szCs w:val="16"/>
                <w:lang w:eastAsia="ar-SA"/>
              </w:rPr>
              <w:t>Wsparcie techniczne</w:t>
            </w:r>
          </w:p>
        </w:tc>
        <w:tc>
          <w:tcPr>
            <w:tcW w:w="9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61C5" w14:textId="77777777" w:rsidR="000016B7" w:rsidRPr="00DF7F31" w:rsidRDefault="000016B7" w:rsidP="00DF7F3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DF7F31">
              <w:rPr>
                <w:b/>
                <w:sz w:val="16"/>
                <w:szCs w:val="16"/>
                <w:lang w:eastAsia="ar-SA"/>
              </w:rPr>
              <w:t>Ilość miesięcy</w:t>
            </w:r>
          </w:p>
        </w:tc>
        <w:tc>
          <w:tcPr>
            <w:tcW w:w="109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7A5D9" w14:textId="77777777" w:rsidR="000016B7" w:rsidRPr="00DF7F31" w:rsidRDefault="000016B7" w:rsidP="00DF7F31">
            <w:pPr>
              <w:widowControl w:val="0"/>
              <w:adjustRightInd w:val="0"/>
              <w:spacing w:line="276" w:lineRule="auto"/>
              <w:ind w:right="-108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DF7F31">
              <w:rPr>
                <w:b/>
                <w:sz w:val="16"/>
                <w:szCs w:val="16"/>
                <w:lang w:eastAsia="ar-SA"/>
              </w:rPr>
              <w:t>Koszt</w:t>
            </w:r>
          </w:p>
          <w:p w14:paraId="49724328" w14:textId="77777777" w:rsidR="000016B7" w:rsidRPr="00DF7F31" w:rsidRDefault="000016B7" w:rsidP="00DF7F31">
            <w:pPr>
              <w:widowControl w:val="0"/>
              <w:adjustRightInd w:val="0"/>
              <w:spacing w:line="276" w:lineRule="auto"/>
              <w:ind w:right="-108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DF7F31">
              <w:rPr>
                <w:b/>
                <w:sz w:val="16"/>
                <w:szCs w:val="16"/>
                <w:lang w:eastAsia="ar-SA"/>
              </w:rPr>
              <w:t>jednostkowy netto za 1 miesiąc* (w zł)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740C1" w14:textId="77777777" w:rsidR="000016B7" w:rsidRPr="00DF7F31" w:rsidRDefault="000016B7" w:rsidP="00DF7F3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DF7F31">
              <w:rPr>
                <w:b/>
                <w:sz w:val="16"/>
                <w:szCs w:val="16"/>
                <w:lang w:eastAsia="ar-SA"/>
              </w:rPr>
              <w:t>Stawka podatku VAT</w:t>
            </w:r>
          </w:p>
          <w:p w14:paraId="42CC032E" w14:textId="77777777" w:rsidR="000016B7" w:rsidRPr="00DF7F31" w:rsidRDefault="000016B7" w:rsidP="00DF7F3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DF7F31">
              <w:rPr>
                <w:b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D819" w14:textId="77777777" w:rsidR="000016B7" w:rsidRPr="00DF7F31" w:rsidRDefault="000016B7" w:rsidP="00DF7F3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DF7F31">
              <w:rPr>
                <w:b/>
                <w:sz w:val="16"/>
                <w:szCs w:val="16"/>
                <w:lang w:eastAsia="ar-SA"/>
              </w:rPr>
              <w:t>Wartość VAT</w:t>
            </w:r>
          </w:p>
          <w:p w14:paraId="2D490F80" w14:textId="77777777" w:rsidR="000016B7" w:rsidRPr="00DF7F31" w:rsidRDefault="000016B7" w:rsidP="00DF7F3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DF7F31">
              <w:rPr>
                <w:b/>
                <w:sz w:val="16"/>
                <w:szCs w:val="16"/>
                <w:lang w:eastAsia="ar-SA"/>
              </w:rPr>
              <w:t>wyliczona dla kosztu jednostkowego (w zł)*</w:t>
            </w:r>
          </w:p>
        </w:tc>
        <w:tc>
          <w:tcPr>
            <w:tcW w:w="137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461DD" w14:textId="77777777" w:rsidR="000016B7" w:rsidRPr="00DF7F31" w:rsidRDefault="000016B7" w:rsidP="00DF7F3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DF7F31">
              <w:rPr>
                <w:b/>
                <w:sz w:val="16"/>
                <w:szCs w:val="16"/>
                <w:lang w:eastAsia="ar-SA"/>
              </w:rPr>
              <w:t>Cena jednostkowa brutto za 1 miesiąc</w:t>
            </w:r>
          </w:p>
          <w:p w14:paraId="628B363F" w14:textId="77777777" w:rsidR="000016B7" w:rsidRPr="00DF7F31" w:rsidRDefault="000016B7" w:rsidP="00DF7F3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DF7F31"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11ACFC5C" w14:textId="77777777" w:rsidR="000016B7" w:rsidRPr="00DF7F31" w:rsidRDefault="000016B7" w:rsidP="00DF7F3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DF7F31">
              <w:rPr>
                <w:b/>
                <w:i/>
                <w:sz w:val="16"/>
                <w:szCs w:val="16"/>
                <w:lang w:eastAsia="ar-SA"/>
              </w:rPr>
              <w:t>(kol.4 + kol.6)</w:t>
            </w:r>
          </w:p>
        </w:tc>
        <w:tc>
          <w:tcPr>
            <w:tcW w:w="12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45FF8" w14:textId="2DC79B52" w:rsidR="000016B7" w:rsidRPr="000016B7" w:rsidRDefault="000016B7" w:rsidP="000016B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Łączna cena netto</w:t>
            </w:r>
          </w:p>
          <w:p w14:paraId="79928E6C" w14:textId="77777777" w:rsidR="000016B7" w:rsidRPr="000016B7" w:rsidRDefault="000016B7" w:rsidP="000016B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0016B7"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2DC72C5C" w14:textId="4122D250" w:rsidR="000016B7" w:rsidRPr="00DF7F31" w:rsidRDefault="000016B7" w:rsidP="00DF7F3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(kol.3 x kol.4</w:t>
            </w:r>
            <w:r w:rsidRPr="000016B7">
              <w:rPr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8E6C738" w14:textId="77777777" w:rsidR="000016B7" w:rsidRPr="000016B7" w:rsidRDefault="000016B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0016B7">
              <w:rPr>
                <w:b/>
                <w:sz w:val="16"/>
                <w:szCs w:val="16"/>
                <w:lang w:eastAsia="ar-SA"/>
              </w:rPr>
              <w:t>Łączna cena brutto</w:t>
            </w:r>
          </w:p>
          <w:p w14:paraId="2875A38F" w14:textId="77777777" w:rsidR="000016B7" w:rsidRPr="000016B7" w:rsidRDefault="000016B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0016B7"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081DCF7D" w14:textId="44107439" w:rsidR="000016B7" w:rsidRPr="00DF7F31" w:rsidRDefault="000016B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0016B7">
              <w:rPr>
                <w:b/>
                <w:sz w:val="16"/>
                <w:szCs w:val="16"/>
                <w:lang w:eastAsia="ar-SA"/>
              </w:rPr>
              <w:t>(kol.3 x kol.7)</w:t>
            </w:r>
          </w:p>
        </w:tc>
      </w:tr>
      <w:tr w:rsidR="00213A99" w:rsidRPr="00DF7F31" w14:paraId="5FA08B9A" w14:textId="7AAD9B70" w:rsidTr="00810855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</w:tcPr>
          <w:p w14:paraId="36723A6E" w14:textId="77777777" w:rsidR="000016B7" w:rsidRPr="00DF7F31" w:rsidRDefault="000016B7" w:rsidP="00DF7F3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i/>
                <w:sz w:val="16"/>
                <w:szCs w:val="16"/>
                <w:lang w:eastAsia="ar-SA"/>
              </w:rPr>
            </w:pPr>
            <w:r w:rsidRPr="00DF7F31">
              <w:rPr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829" w:type="dxa"/>
          </w:tcPr>
          <w:p w14:paraId="57385EA8" w14:textId="77777777" w:rsidR="000016B7" w:rsidRPr="00DF7F31" w:rsidRDefault="000016B7" w:rsidP="00DF7F31">
            <w:pPr>
              <w:widowControl w:val="0"/>
              <w:adjustRightInd w:val="0"/>
              <w:spacing w:line="276" w:lineRule="auto"/>
              <w:ind w:right="-64"/>
              <w:jc w:val="center"/>
              <w:textAlignment w:val="baseline"/>
              <w:rPr>
                <w:i/>
                <w:sz w:val="16"/>
                <w:szCs w:val="16"/>
                <w:lang w:eastAsia="ar-SA"/>
              </w:rPr>
            </w:pPr>
            <w:r w:rsidRPr="00DF7F31">
              <w:rPr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06" w:type="dxa"/>
          </w:tcPr>
          <w:p w14:paraId="289444ED" w14:textId="77777777" w:rsidR="000016B7" w:rsidRPr="00DF7F31" w:rsidRDefault="000016B7" w:rsidP="00DF7F3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i/>
                <w:sz w:val="16"/>
                <w:szCs w:val="16"/>
                <w:lang w:eastAsia="ar-SA"/>
              </w:rPr>
            </w:pPr>
            <w:r w:rsidRPr="00DF7F31">
              <w:rPr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91" w:type="dxa"/>
          </w:tcPr>
          <w:p w14:paraId="5B24EF2B" w14:textId="77777777" w:rsidR="000016B7" w:rsidRPr="00DF7F31" w:rsidRDefault="000016B7" w:rsidP="00DF7F3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i/>
                <w:sz w:val="16"/>
                <w:szCs w:val="16"/>
                <w:lang w:eastAsia="ar-SA"/>
              </w:rPr>
            </w:pPr>
            <w:r w:rsidRPr="00DF7F31">
              <w:rPr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73" w:type="dxa"/>
            <w:vAlign w:val="center"/>
          </w:tcPr>
          <w:p w14:paraId="32F831DE" w14:textId="77777777" w:rsidR="000016B7" w:rsidRPr="00DF7F31" w:rsidRDefault="000016B7" w:rsidP="00DF7F3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i/>
                <w:sz w:val="16"/>
                <w:szCs w:val="16"/>
                <w:lang w:eastAsia="ar-SA"/>
              </w:rPr>
            </w:pPr>
            <w:r w:rsidRPr="00DF7F31">
              <w:rPr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30" w:type="dxa"/>
            <w:vAlign w:val="center"/>
          </w:tcPr>
          <w:p w14:paraId="769DE50A" w14:textId="77777777" w:rsidR="000016B7" w:rsidRPr="00DF7F31" w:rsidRDefault="000016B7" w:rsidP="00DF7F3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i/>
                <w:sz w:val="16"/>
                <w:szCs w:val="16"/>
                <w:lang w:eastAsia="ar-SA"/>
              </w:rPr>
            </w:pPr>
            <w:r w:rsidRPr="00DF7F31">
              <w:rPr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374" w:type="dxa"/>
            <w:gridSpan w:val="2"/>
            <w:vAlign w:val="center"/>
          </w:tcPr>
          <w:p w14:paraId="2268B735" w14:textId="77777777" w:rsidR="000016B7" w:rsidRPr="00DF7F31" w:rsidRDefault="000016B7" w:rsidP="00DF7F3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i/>
                <w:sz w:val="16"/>
                <w:szCs w:val="16"/>
                <w:lang w:eastAsia="ar-SA"/>
              </w:rPr>
            </w:pPr>
            <w:r w:rsidRPr="00DF7F31">
              <w:rPr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49286C" w14:textId="77777777" w:rsidR="000016B7" w:rsidRPr="00DF7F31" w:rsidRDefault="000016B7" w:rsidP="00DF7F3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i/>
                <w:sz w:val="16"/>
                <w:szCs w:val="16"/>
                <w:lang w:eastAsia="ar-SA"/>
              </w:rPr>
            </w:pPr>
            <w:r w:rsidRPr="00DF7F31">
              <w:rPr>
                <w:i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311E42" w14:textId="46478F4A" w:rsidR="000016B7" w:rsidRPr="00DF7F31" w:rsidRDefault="000016B7" w:rsidP="00DF7F3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  <w:lang w:eastAsia="ar-SA"/>
              </w:rPr>
              <w:t>9</w:t>
            </w:r>
          </w:p>
        </w:tc>
      </w:tr>
      <w:tr w:rsidR="00213A99" w:rsidRPr="00DF7F31" w14:paraId="26549B54" w14:textId="0462AC83" w:rsidTr="00810855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14:paraId="2D188104" w14:textId="77777777" w:rsidR="000016B7" w:rsidRPr="00DF7F31" w:rsidRDefault="000016B7" w:rsidP="00DF7F3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DF7F3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9" w:type="dxa"/>
          </w:tcPr>
          <w:p w14:paraId="201A49C7" w14:textId="77777777" w:rsidR="000016B7" w:rsidRPr="00D74245" w:rsidRDefault="000016B7" w:rsidP="00DF7F31">
            <w:pPr>
              <w:suppressAutoHyphens/>
              <w:rPr>
                <w:sz w:val="20"/>
                <w:szCs w:val="20"/>
                <w:lang w:eastAsia="ar-SA"/>
              </w:rPr>
            </w:pPr>
            <w:r w:rsidRPr="00D74245">
              <w:rPr>
                <w:sz w:val="20"/>
                <w:szCs w:val="20"/>
                <w:lang w:eastAsia="ar-SA"/>
              </w:rPr>
              <w:t xml:space="preserve">Świadczenie wsparcia  technicznego dla serwerów HP: </w:t>
            </w:r>
          </w:p>
          <w:p w14:paraId="2B8D0A2C" w14:textId="77777777" w:rsidR="000016B7" w:rsidRPr="00D74245" w:rsidRDefault="000016B7" w:rsidP="00DF7F31">
            <w:pPr>
              <w:suppressAutoHyphens/>
              <w:rPr>
                <w:sz w:val="20"/>
                <w:szCs w:val="20"/>
                <w:lang w:eastAsia="ar-SA"/>
              </w:rPr>
            </w:pPr>
            <w:r w:rsidRPr="00D74245">
              <w:rPr>
                <w:sz w:val="20"/>
                <w:szCs w:val="20"/>
                <w:lang w:eastAsia="ar-SA"/>
              </w:rPr>
              <w:t>CZ37508XMN, CZ37508XMM, CZJ747403G,</w:t>
            </w:r>
          </w:p>
          <w:p w14:paraId="5CCBFA45" w14:textId="72087CA6" w:rsidR="000016B7" w:rsidRPr="00D74245" w:rsidRDefault="000016B7" w:rsidP="00DF7F31">
            <w:pPr>
              <w:suppressAutoHyphens/>
              <w:rPr>
                <w:sz w:val="20"/>
                <w:szCs w:val="20"/>
                <w:lang w:eastAsia="ar-SA"/>
              </w:rPr>
            </w:pPr>
            <w:r w:rsidRPr="00D74245">
              <w:rPr>
                <w:sz w:val="20"/>
                <w:szCs w:val="20"/>
                <w:lang w:eastAsia="ar-SA"/>
              </w:rPr>
              <w:t xml:space="preserve">CZJ7491QRM, CZJ74740S8, </w:t>
            </w:r>
          </w:p>
          <w:p w14:paraId="184D236D" w14:textId="77777777" w:rsidR="000016B7" w:rsidRPr="00D74245" w:rsidRDefault="000016B7" w:rsidP="00DF7F31">
            <w:pPr>
              <w:suppressAutoHyphens/>
              <w:rPr>
                <w:sz w:val="20"/>
                <w:szCs w:val="20"/>
                <w:lang w:eastAsia="ar-SA"/>
              </w:rPr>
            </w:pPr>
            <w:r w:rsidRPr="00D74245">
              <w:rPr>
                <w:sz w:val="20"/>
                <w:szCs w:val="20"/>
                <w:lang w:eastAsia="ar-SA"/>
              </w:rPr>
              <w:t>CZJ74740S9,</w:t>
            </w:r>
          </w:p>
          <w:p w14:paraId="6254D7D3" w14:textId="77777777" w:rsidR="000016B7" w:rsidRPr="00D74245" w:rsidRDefault="000016B7" w:rsidP="00DF7F31">
            <w:pPr>
              <w:suppressAutoHyphens/>
              <w:rPr>
                <w:sz w:val="20"/>
                <w:szCs w:val="20"/>
                <w:lang w:eastAsia="ar-SA"/>
              </w:rPr>
            </w:pPr>
            <w:r w:rsidRPr="00D74245">
              <w:rPr>
                <w:sz w:val="20"/>
                <w:szCs w:val="20"/>
                <w:lang w:eastAsia="ar-SA"/>
              </w:rPr>
              <w:t>CZJ7474036</w:t>
            </w:r>
          </w:p>
        </w:tc>
        <w:tc>
          <w:tcPr>
            <w:tcW w:w="906" w:type="dxa"/>
            <w:vAlign w:val="center"/>
          </w:tcPr>
          <w:p w14:paraId="6BE8A193" w14:textId="77777777" w:rsidR="000016B7" w:rsidRPr="00DF7F31" w:rsidRDefault="000016B7" w:rsidP="00DF7F3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DF7F31">
              <w:rPr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091" w:type="dxa"/>
          </w:tcPr>
          <w:p w14:paraId="568B8222" w14:textId="77777777" w:rsidR="000016B7" w:rsidRPr="00DF7F31" w:rsidRDefault="000016B7" w:rsidP="00DF7F31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14:paraId="410C2466" w14:textId="77777777" w:rsidR="000016B7" w:rsidRPr="00DF7F31" w:rsidRDefault="000016B7" w:rsidP="00DF7F31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0" w:type="dxa"/>
          </w:tcPr>
          <w:p w14:paraId="09DD32ED" w14:textId="77777777" w:rsidR="000016B7" w:rsidRPr="00DF7F31" w:rsidRDefault="000016B7" w:rsidP="00DF7F31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74" w:type="dxa"/>
            <w:gridSpan w:val="2"/>
          </w:tcPr>
          <w:p w14:paraId="05F767B9" w14:textId="77777777" w:rsidR="000016B7" w:rsidRPr="00DF7F31" w:rsidRDefault="000016B7" w:rsidP="00DF7F31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14:paraId="7F52CB77" w14:textId="77777777" w:rsidR="000016B7" w:rsidRPr="00DF7F31" w:rsidRDefault="000016B7" w:rsidP="00DF7F31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80CBAB" w14:textId="77777777" w:rsidR="000016B7" w:rsidRPr="00DF7F31" w:rsidRDefault="000016B7" w:rsidP="00DF7F31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213A99" w:rsidRPr="00DF7F31" w14:paraId="5DF92114" w14:textId="60125428" w:rsidTr="00810855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14:paraId="16D7AC2D" w14:textId="77777777" w:rsidR="000016B7" w:rsidRPr="00DF7F31" w:rsidRDefault="000016B7" w:rsidP="00DF7F3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DF7F31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9" w:type="dxa"/>
          </w:tcPr>
          <w:p w14:paraId="6AF4F8D6" w14:textId="77777777" w:rsidR="000016B7" w:rsidRPr="00D74245" w:rsidRDefault="000016B7" w:rsidP="00F67BE7">
            <w:pPr>
              <w:widowControl w:val="0"/>
              <w:adjustRightInd w:val="0"/>
              <w:textAlignment w:val="baseline"/>
              <w:rPr>
                <w:sz w:val="20"/>
                <w:szCs w:val="20"/>
                <w:lang w:eastAsia="ar-SA"/>
              </w:rPr>
            </w:pPr>
            <w:r w:rsidRPr="00D74245">
              <w:rPr>
                <w:sz w:val="20"/>
                <w:szCs w:val="20"/>
                <w:lang w:eastAsia="ar-SA"/>
              </w:rPr>
              <w:t>Świadczenie wsparcia technicznego dla:</w:t>
            </w:r>
          </w:p>
          <w:p w14:paraId="52FB1650" w14:textId="77777777" w:rsidR="000016B7" w:rsidRPr="00D74245" w:rsidRDefault="000016B7" w:rsidP="00F67BE7">
            <w:pPr>
              <w:widowControl w:val="0"/>
              <w:adjustRightInd w:val="0"/>
              <w:textAlignment w:val="baseline"/>
              <w:rPr>
                <w:sz w:val="20"/>
                <w:szCs w:val="20"/>
                <w:lang w:eastAsia="ar-SA"/>
              </w:rPr>
            </w:pPr>
            <w:r w:rsidRPr="00D74245">
              <w:rPr>
                <w:sz w:val="20"/>
                <w:szCs w:val="20"/>
                <w:lang w:eastAsia="ar-SA"/>
              </w:rPr>
              <w:t>serwerów HP: CZ3747640C, CZ3747640E, CZ27470KJD, CZJ747403F,</w:t>
            </w:r>
          </w:p>
          <w:p w14:paraId="0593DC8C" w14:textId="77777777" w:rsidR="000016B7" w:rsidRPr="00D74245" w:rsidRDefault="000016B7" w:rsidP="00F67BE7">
            <w:pPr>
              <w:widowControl w:val="0"/>
              <w:adjustRightInd w:val="0"/>
              <w:textAlignment w:val="baseline"/>
              <w:rPr>
                <w:sz w:val="20"/>
                <w:szCs w:val="20"/>
                <w:lang w:eastAsia="ar-SA"/>
              </w:rPr>
            </w:pPr>
            <w:r w:rsidRPr="00D74245">
              <w:rPr>
                <w:sz w:val="20"/>
                <w:szCs w:val="20"/>
                <w:lang w:eastAsia="ar-SA"/>
              </w:rPr>
              <w:t>GB8946920L, GB8946921C,</w:t>
            </w:r>
          </w:p>
          <w:p w14:paraId="1480A667" w14:textId="77777777" w:rsidR="000016B7" w:rsidRPr="00D74245" w:rsidRDefault="000016B7" w:rsidP="00F67BE7">
            <w:pPr>
              <w:widowControl w:val="0"/>
              <w:adjustRightInd w:val="0"/>
              <w:textAlignment w:val="baseline"/>
              <w:rPr>
                <w:sz w:val="20"/>
                <w:szCs w:val="20"/>
                <w:lang w:eastAsia="ar-SA"/>
              </w:rPr>
            </w:pPr>
            <w:r w:rsidRPr="00D74245">
              <w:rPr>
                <w:sz w:val="20"/>
                <w:szCs w:val="20"/>
                <w:lang w:eastAsia="ar-SA"/>
              </w:rPr>
              <w:t>obudowy blade HP: CZ37475RYJ.</w:t>
            </w:r>
          </w:p>
        </w:tc>
        <w:tc>
          <w:tcPr>
            <w:tcW w:w="906" w:type="dxa"/>
            <w:vAlign w:val="center"/>
          </w:tcPr>
          <w:p w14:paraId="267C7218" w14:textId="77777777" w:rsidR="000016B7" w:rsidRPr="00DF7F31" w:rsidRDefault="000016B7" w:rsidP="00DF7F3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DF7F31">
              <w:rPr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091" w:type="dxa"/>
          </w:tcPr>
          <w:p w14:paraId="0F31D0CC" w14:textId="77777777" w:rsidR="000016B7" w:rsidRPr="00DF7F31" w:rsidRDefault="000016B7" w:rsidP="00DF7F31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14:paraId="0523DFEE" w14:textId="77777777" w:rsidR="000016B7" w:rsidRPr="00DF7F31" w:rsidRDefault="000016B7" w:rsidP="00DF7F31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0" w:type="dxa"/>
          </w:tcPr>
          <w:p w14:paraId="4C525B51" w14:textId="77777777" w:rsidR="000016B7" w:rsidRPr="00DF7F31" w:rsidRDefault="000016B7" w:rsidP="00DF7F31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74" w:type="dxa"/>
            <w:gridSpan w:val="2"/>
          </w:tcPr>
          <w:p w14:paraId="0E861290" w14:textId="77777777" w:rsidR="000016B7" w:rsidRPr="00DF7F31" w:rsidRDefault="000016B7" w:rsidP="00DF7F31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14:paraId="4882D383" w14:textId="77777777" w:rsidR="000016B7" w:rsidRPr="00DF7F31" w:rsidRDefault="000016B7" w:rsidP="00DF7F31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337818" w14:textId="77777777" w:rsidR="000016B7" w:rsidRPr="00DF7F31" w:rsidRDefault="000016B7" w:rsidP="00DF7F31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810855" w:rsidRPr="00DF7F31" w14:paraId="42FB13E8" w14:textId="63930A55" w:rsidTr="00810855">
        <w:trPr>
          <w:jc w:val="center"/>
        </w:trPr>
        <w:tc>
          <w:tcPr>
            <w:tcW w:w="49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976E9F6" w14:textId="77777777" w:rsidR="00810855" w:rsidRPr="00DF7F31" w:rsidRDefault="00810855" w:rsidP="00DF7F3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DF7F3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1FA5936" w14:textId="17ECFCE3" w:rsidR="00810855" w:rsidRPr="00D74245" w:rsidRDefault="00810855" w:rsidP="00F67BE7">
            <w:pPr>
              <w:widowControl w:val="0"/>
              <w:adjustRightInd w:val="0"/>
              <w:textAlignment w:val="baseline"/>
              <w:rPr>
                <w:sz w:val="20"/>
                <w:szCs w:val="20"/>
                <w:lang w:eastAsia="ar-SA"/>
              </w:rPr>
            </w:pPr>
            <w:r w:rsidRPr="00D74245">
              <w:rPr>
                <w:sz w:val="20"/>
                <w:szCs w:val="20"/>
                <w:lang w:eastAsia="ar-SA"/>
              </w:rPr>
              <w:t>Świadczenie wsparcia technicznego dla serwerów HP: CZ2948078R, CZ2948078Q, CZ2948078T, CZ2948078S, CZ2948078M, CZ2948078N</w:t>
            </w:r>
          </w:p>
        </w:tc>
        <w:tc>
          <w:tcPr>
            <w:tcW w:w="5574" w:type="dxa"/>
            <w:gridSpan w:val="6"/>
            <w:tcBorders>
              <w:bottom w:val="single" w:sz="4" w:space="0" w:color="auto"/>
            </w:tcBorders>
            <w:vAlign w:val="center"/>
          </w:tcPr>
          <w:p w14:paraId="7EE5C9CF" w14:textId="7FE9038C" w:rsidR="00810855" w:rsidRPr="00DF7F31" w:rsidRDefault="00810855" w:rsidP="00867AED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8D4602">
              <w:rPr>
                <w:color w:val="000000" w:themeColor="text1"/>
                <w:sz w:val="23"/>
                <w:szCs w:val="23"/>
              </w:rPr>
              <w:t xml:space="preserve">Wsparcie techniczne </w:t>
            </w:r>
            <w:r>
              <w:rPr>
                <w:color w:val="000000" w:themeColor="text1"/>
                <w:sz w:val="23"/>
                <w:szCs w:val="23"/>
              </w:rPr>
              <w:t>dla serwerów</w:t>
            </w:r>
            <w:r w:rsidRPr="008D4602">
              <w:rPr>
                <w:color w:val="000000" w:themeColor="text1"/>
                <w:sz w:val="23"/>
                <w:szCs w:val="23"/>
              </w:rPr>
              <w:t xml:space="preserve"> realizowane będzie </w:t>
            </w:r>
            <w:r>
              <w:rPr>
                <w:color w:val="000000" w:themeColor="text1"/>
                <w:sz w:val="23"/>
                <w:szCs w:val="23"/>
              </w:rPr>
              <w:t xml:space="preserve">przez okres obowiązywania umowy jednak </w:t>
            </w:r>
            <w:r w:rsidRPr="008D4602">
              <w:rPr>
                <w:color w:val="000000" w:themeColor="text1"/>
                <w:sz w:val="23"/>
                <w:szCs w:val="23"/>
              </w:rPr>
              <w:t>nie wcześniej niż od 18 grudnia 2022 r.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14:paraId="05088013" w14:textId="77777777" w:rsidR="00810855" w:rsidRPr="00810855" w:rsidRDefault="00810855" w:rsidP="00810855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Łączna cena netto </w:t>
            </w:r>
            <w:r w:rsidRPr="000016B7"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322613F2" w14:textId="77777777" w:rsidR="00810855" w:rsidRDefault="00810855" w:rsidP="00810855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A5E5FA" wp14:editId="5274693B">
                      <wp:simplePos x="0" y="0"/>
                      <wp:positionH relativeFrom="column">
                        <wp:posOffset>-44643</wp:posOffset>
                      </wp:positionH>
                      <wp:positionV relativeFrom="paragraph">
                        <wp:posOffset>17366</wp:posOffset>
                      </wp:positionV>
                      <wp:extent cx="1454785" cy="0"/>
                      <wp:effectExtent l="0" t="0" r="12065" b="19050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47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5pt,1.35pt" to="111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" strokecolor="black [3213]"/>
                  </w:pict>
                </mc:Fallback>
              </mc:AlternateContent>
            </w:r>
          </w:p>
          <w:p w14:paraId="79D809D8" w14:textId="77777777" w:rsidR="00810855" w:rsidRDefault="00810855" w:rsidP="00810855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  <w:p w14:paraId="6FFEA8FD" w14:textId="77777777" w:rsidR="00810855" w:rsidRDefault="00810855" w:rsidP="00810855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  <w:p w14:paraId="507C133E" w14:textId="399BE043" w:rsidR="00810855" w:rsidRPr="00DF7F31" w:rsidRDefault="00810855" w:rsidP="00810855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748C27" w14:textId="77777777" w:rsidR="00810855" w:rsidRDefault="00810855" w:rsidP="00810855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Łączna cena brutto</w:t>
            </w:r>
          </w:p>
          <w:p w14:paraId="03317E5A" w14:textId="77777777" w:rsidR="00810855" w:rsidRPr="000016B7" w:rsidRDefault="00810855" w:rsidP="00810855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0016B7"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1CC8EF6E" w14:textId="77777777" w:rsidR="00810855" w:rsidRDefault="00810855" w:rsidP="00810855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  <w:p w14:paraId="6396134C" w14:textId="77777777" w:rsidR="00810855" w:rsidRDefault="00810855" w:rsidP="00810855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  <w:p w14:paraId="0F6F2E44" w14:textId="77777777" w:rsidR="00810855" w:rsidRDefault="00810855" w:rsidP="00810855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  <w:p w14:paraId="1B004203" w14:textId="1CAF3BD7" w:rsidR="00810855" w:rsidRPr="00DF7F31" w:rsidRDefault="00810855" w:rsidP="00810855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213A99" w:rsidRPr="00DF7F31" w14:paraId="264F642C" w14:textId="73F12C7A" w:rsidTr="00810855">
        <w:trPr>
          <w:trHeight w:val="207"/>
          <w:jc w:val="center"/>
        </w:trPr>
        <w:tc>
          <w:tcPr>
            <w:tcW w:w="7891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67F42B1" w14:textId="77777777" w:rsidR="00213A99" w:rsidRPr="00F67BE7" w:rsidRDefault="00213A99" w:rsidP="00F67BE7">
            <w:pPr>
              <w:widowControl w:val="0"/>
              <w:adjustRightInd w:val="0"/>
              <w:spacing w:line="480" w:lineRule="auto"/>
              <w:textAlignment w:val="baseline"/>
              <w:rPr>
                <w:b/>
                <w:sz w:val="10"/>
                <w:szCs w:val="10"/>
                <w:lang w:eastAsia="ar-SA"/>
              </w:rPr>
            </w:pPr>
          </w:p>
          <w:p w14:paraId="4F72FF0C" w14:textId="2C1A7B6B" w:rsidR="00213A99" w:rsidRPr="00F67BE7" w:rsidRDefault="00213A99" w:rsidP="00F67BE7">
            <w:pPr>
              <w:widowControl w:val="0"/>
              <w:adjustRightInd w:val="0"/>
              <w:spacing w:line="480" w:lineRule="auto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DF7F31">
              <w:rPr>
                <w:b/>
                <w:i/>
                <w:sz w:val="20"/>
                <w:szCs w:val="20"/>
                <w:lang w:eastAsia="ar-SA"/>
              </w:rPr>
              <w:t xml:space="preserve">ŁĄCZNA WARTOŚĆ NETTO </w:t>
            </w:r>
            <w:r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  <w:r w:rsidRPr="00F67BE7">
              <w:rPr>
                <w:b/>
                <w:sz w:val="20"/>
                <w:szCs w:val="20"/>
                <w:lang w:eastAsia="ar-SA"/>
              </w:rPr>
              <w:t>za wsparcie techniczne dla serwerów</w:t>
            </w:r>
            <w:r>
              <w:rPr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80C3A8" w14:textId="0657CD91" w:rsidR="00213A99" w:rsidRPr="00DF7F31" w:rsidRDefault="00213A99" w:rsidP="00F67BE7">
            <w:pPr>
              <w:widowControl w:val="0"/>
              <w:adjustRightInd w:val="0"/>
              <w:spacing w:line="36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1164" w:type="dxa"/>
            <w:tcBorders>
              <w:left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64437CA" w14:textId="269A1768" w:rsidR="00213A99" w:rsidRPr="00DF7F31" w:rsidRDefault="00213A99" w:rsidP="00DF7F31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213A99" w:rsidRPr="00DF7F31" w14:paraId="73C8ABCA" w14:textId="77777777" w:rsidTr="00810855">
        <w:trPr>
          <w:trHeight w:val="207"/>
          <w:jc w:val="center"/>
        </w:trPr>
        <w:tc>
          <w:tcPr>
            <w:tcW w:w="9107" w:type="dxa"/>
            <w:gridSpan w:val="9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2E5351" w14:textId="77777777" w:rsidR="00213A99" w:rsidRPr="00F67BE7" w:rsidRDefault="00213A99" w:rsidP="00F67BE7">
            <w:pPr>
              <w:widowControl w:val="0"/>
              <w:adjustRightInd w:val="0"/>
              <w:spacing w:line="480" w:lineRule="auto"/>
              <w:textAlignment w:val="baseline"/>
              <w:rPr>
                <w:b/>
                <w:sz w:val="10"/>
                <w:szCs w:val="10"/>
                <w:lang w:eastAsia="ar-SA"/>
              </w:rPr>
            </w:pPr>
          </w:p>
          <w:p w14:paraId="06964693" w14:textId="3752AD68" w:rsidR="00213A99" w:rsidRPr="00F67BE7" w:rsidRDefault="00213A99" w:rsidP="00F67BE7">
            <w:pPr>
              <w:widowControl w:val="0"/>
              <w:adjustRightInd w:val="0"/>
              <w:spacing w:line="480" w:lineRule="auto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DF7F31">
              <w:rPr>
                <w:b/>
                <w:i/>
                <w:sz w:val="20"/>
                <w:szCs w:val="20"/>
                <w:lang w:eastAsia="ar-SA"/>
              </w:rPr>
              <w:t xml:space="preserve">ŁĄCZNA WARTOŚĆ </w:t>
            </w:r>
            <w:r>
              <w:rPr>
                <w:b/>
                <w:i/>
                <w:sz w:val="20"/>
                <w:szCs w:val="20"/>
                <w:lang w:eastAsia="ar-SA"/>
              </w:rPr>
              <w:t xml:space="preserve">BRUTTO </w:t>
            </w:r>
            <w:r w:rsidRPr="00F67BE7">
              <w:rPr>
                <w:b/>
                <w:sz w:val="20"/>
                <w:szCs w:val="20"/>
                <w:lang w:eastAsia="ar-SA"/>
              </w:rPr>
              <w:t xml:space="preserve"> za wsparcie techniczne dla serwerów</w:t>
            </w:r>
            <w:r w:rsidR="00810855">
              <w:rPr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16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E1E1998" w14:textId="40FF5144" w:rsidR="00213A99" w:rsidRPr="00DF7F31" w:rsidRDefault="00213A99" w:rsidP="00F67BE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………….</w:t>
            </w:r>
          </w:p>
        </w:tc>
      </w:tr>
    </w:tbl>
    <w:p w14:paraId="022425CF" w14:textId="77777777" w:rsidR="00DF7F31" w:rsidRPr="00DF7F31" w:rsidRDefault="00DF7F31" w:rsidP="00DF7F31">
      <w:pPr>
        <w:spacing w:line="276" w:lineRule="auto"/>
        <w:jc w:val="both"/>
        <w:rPr>
          <w:b/>
          <w:sz w:val="20"/>
          <w:szCs w:val="20"/>
        </w:rPr>
      </w:pPr>
      <w:r w:rsidRPr="00DF7F31">
        <w:rPr>
          <w:b/>
          <w:sz w:val="20"/>
          <w:szCs w:val="20"/>
        </w:rPr>
        <w:t xml:space="preserve">Uwaga!  </w:t>
      </w:r>
    </w:p>
    <w:p w14:paraId="3FCB3A29" w14:textId="6FD72C2B" w:rsidR="00DF7F31" w:rsidRPr="00DF7F31" w:rsidRDefault="00DF7F31" w:rsidP="00DF7F31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20"/>
          <w:szCs w:val="20"/>
        </w:rPr>
      </w:pPr>
      <w:r w:rsidRPr="00DF7F31">
        <w:rPr>
          <w:b/>
          <w:bCs/>
          <w:iCs/>
          <w:sz w:val="20"/>
          <w:szCs w:val="20"/>
        </w:rPr>
        <w:t>*</w:t>
      </w:r>
      <w:r w:rsidRPr="00DF7F31">
        <w:rPr>
          <w:b/>
          <w:bCs/>
          <w:i/>
          <w:iCs/>
          <w:sz w:val="20"/>
          <w:szCs w:val="20"/>
        </w:rPr>
        <w:t xml:space="preserve"> </w:t>
      </w:r>
      <w:r w:rsidRPr="00DF7F31">
        <w:rPr>
          <w:b/>
          <w:bCs/>
          <w:sz w:val="20"/>
          <w:szCs w:val="20"/>
        </w:rPr>
        <w:t xml:space="preserve">Ceny należy podać z dokładnością do dwóch miejsc po przecinku, zaokrąglając zgodnie z zasadami określonymi w pkt </w:t>
      </w:r>
      <w:r w:rsidR="00BF19E1">
        <w:rPr>
          <w:b/>
          <w:bCs/>
          <w:sz w:val="20"/>
          <w:szCs w:val="20"/>
        </w:rPr>
        <w:t>9.5.</w:t>
      </w:r>
      <w:r w:rsidRPr="00DF7F31">
        <w:rPr>
          <w:b/>
          <w:bCs/>
          <w:sz w:val="20"/>
          <w:szCs w:val="20"/>
        </w:rPr>
        <w:t xml:space="preserve"> SWZ,</w:t>
      </w:r>
    </w:p>
    <w:p w14:paraId="72830711" w14:textId="77777777" w:rsidR="00DF7F31" w:rsidRPr="00DF7F31" w:rsidRDefault="00DF7F31" w:rsidP="00DF7F31">
      <w:pPr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DF7F31">
        <w:rPr>
          <w:b/>
          <w:bCs/>
          <w:sz w:val="20"/>
          <w:szCs w:val="20"/>
        </w:rPr>
        <w:t>** Wykonawca zobowiązany jest podać podstawę prawną zastosowania stawki podatku od towarów i usług (VAT) innej niż stawka podstawowa lub zwolnienia z ww. podatku,</w:t>
      </w:r>
    </w:p>
    <w:p w14:paraId="0C04C9B7" w14:textId="1EB20FFE" w:rsidR="00DF7F31" w:rsidRDefault="00DF7F31" w:rsidP="00D74245">
      <w:pPr>
        <w:spacing w:line="276" w:lineRule="auto"/>
        <w:jc w:val="both"/>
        <w:rPr>
          <w:b/>
          <w:bCs/>
          <w:sz w:val="20"/>
          <w:szCs w:val="20"/>
        </w:rPr>
      </w:pPr>
      <w:r w:rsidRPr="00DF7F31">
        <w:rPr>
          <w:b/>
          <w:bCs/>
          <w:sz w:val="20"/>
          <w:szCs w:val="20"/>
        </w:rPr>
        <w:t>Zamawiający odrzuci oferty, w których Wykonawcy zaoferują ceny netto o wartości „0” (definicję ceny zawiera ustawa z dnia 9 maja 2014 r. o informowaniu o cenach towarów i usług (Dz. U. z 2019 r. poz. 178).</w:t>
      </w:r>
    </w:p>
    <w:p w14:paraId="301C515A" w14:textId="77777777" w:rsidR="00D74245" w:rsidRDefault="00D74245" w:rsidP="00D74245">
      <w:pPr>
        <w:spacing w:line="276" w:lineRule="auto"/>
        <w:jc w:val="both"/>
        <w:rPr>
          <w:b/>
          <w:bCs/>
          <w:sz w:val="10"/>
          <w:szCs w:val="10"/>
        </w:rPr>
      </w:pPr>
    </w:p>
    <w:p w14:paraId="026B7D13" w14:textId="77777777" w:rsidR="00213A99" w:rsidRDefault="00213A99" w:rsidP="00D74245">
      <w:pPr>
        <w:spacing w:line="276" w:lineRule="auto"/>
        <w:jc w:val="both"/>
        <w:rPr>
          <w:b/>
          <w:bCs/>
          <w:sz w:val="10"/>
          <w:szCs w:val="10"/>
        </w:rPr>
      </w:pPr>
    </w:p>
    <w:p w14:paraId="70A9FE4B" w14:textId="77777777" w:rsidR="00213A99" w:rsidRDefault="00213A99" w:rsidP="00D74245">
      <w:pPr>
        <w:spacing w:line="276" w:lineRule="auto"/>
        <w:jc w:val="both"/>
        <w:rPr>
          <w:b/>
          <w:bCs/>
          <w:sz w:val="10"/>
          <w:szCs w:val="10"/>
        </w:rPr>
      </w:pPr>
    </w:p>
    <w:p w14:paraId="448D6C86" w14:textId="77777777" w:rsidR="00213A99" w:rsidRDefault="00213A99" w:rsidP="00D74245">
      <w:pPr>
        <w:spacing w:line="276" w:lineRule="auto"/>
        <w:jc w:val="both"/>
        <w:rPr>
          <w:b/>
          <w:bCs/>
          <w:sz w:val="10"/>
          <w:szCs w:val="10"/>
        </w:rPr>
      </w:pPr>
    </w:p>
    <w:p w14:paraId="00892308" w14:textId="77777777" w:rsidR="00213A99" w:rsidRDefault="00213A99" w:rsidP="00D74245">
      <w:pPr>
        <w:spacing w:line="276" w:lineRule="auto"/>
        <w:jc w:val="both"/>
        <w:rPr>
          <w:b/>
          <w:bCs/>
          <w:sz w:val="10"/>
          <w:szCs w:val="10"/>
        </w:rPr>
      </w:pPr>
    </w:p>
    <w:p w14:paraId="28118EEC" w14:textId="77777777" w:rsidR="00213A99" w:rsidRDefault="00213A99" w:rsidP="00D74245">
      <w:pPr>
        <w:spacing w:line="276" w:lineRule="auto"/>
        <w:jc w:val="both"/>
        <w:rPr>
          <w:b/>
          <w:bCs/>
          <w:sz w:val="10"/>
          <w:szCs w:val="10"/>
        </w:rPr>
      </w:pPr>
    </w:p>
    <w:p w14:paraId="44A4C33C" w14:textId="77777777" w:rsidR="00213A99" w:rsidRDefault="00213A99" w:rsidP="00D74245">
      <w:pPr>
        <w:spacing w:line="276" w:lineRule="auto"/>
        <w:jc w:val="both"/>
        <w:rPr>
          <w:b/>
          <w:bCs/>
          <w:sz w:val="10"/>
          <w:szCs w:val="10"/>
        </w:rPr>
      </w:pPr>
    </w:p>
    <w:p w14:paraId="7FE2AF6B" w14:textId="77777777" w:rsidR="00213A99" w:rsidRDefault="00213A99" w:rsidP="00D74245">
      <w:pPr>
        <w:spacing w:line="276" w:lineRule="auto"/>
        <w:jc w:val="both"/>
        <w:rPr>
          <w:b/>
          <w:bCs/>
          <w:sz w:val="10"/>
          <w:szCs w:val="10"/>
        </w:rPr>
      </w:pPr>
    </w:p>
    <w:p w14:paraId="3670A37E" w14:textId="77777777" w:rsidR="00213A99" w:rsidRDefault="00213A99" w:rsidP="00D74245">
      <w:pPr>
        <w:spacing w:line="276" w:lineRule="auto"/>
        <w:jc w:val="both"/>
        <w:rPr>
          <w:b/>
          <w:bCs/>
          <w:sz w:val="10"/>
          <w:szCs w:val="10"/>
        </w:rPr>
      </w:pPr>
    </w:p>
    <w:p w14:paraId="1A3CE9EC" w14:textId="77777777" w:rsidR="00213A99" w:rsidRDefault="00213A99" w:rsidP="00D74245">
      <w:pPr>
        <w:spacing w:line="276" w:lineRule="auto"/>
        <w:jc w:val="both"/>
        <w:rPr>
          <w:b/>
          <w:bCs/>
          <w:sz w:val="10"/>
          <w:szCs w:val="10"/>
        </w:rPr>
      </w:pPr>
    </w:p>
    <w:p w14:paraId="2DE6D1B6" w14:textId="77777777" w:rsidR="00213A99" w:rsidRPr="00D74245" w:rsidRDefault="00213A99" w:rsidP="00D74245">
      <w:pPr>
        <w:spacing w:line="276" w:lineRule="auto"/>
        <w:jc w:val="both"/>
        <w:rPr>
          <w:b/>
          <w:bCs/>
          <w:sz w:val="10"/>
          <w:szCs w:val="10"/>
        </w:rPr>
      </w:pPr>
    </w:p>
    <w:p w14:paraId="5B07CD56" w14:textId="4AA2ED7B" w:rsidR="00DF7F31" w:rsidRPr="00DF7F31" w:rsidRDefault="00DF7F31" w:rsidP="00C70D5C">
      <w:pPr>
        <w:spacing w:line="276" w:lineRule="auto"/>
        <w:ind w:hanging="567"/>
        <w:contextualSpacing/>
        <w:jc w:val="both"/>
        <w:rPr>
          <w:b/>
          <w:sz w:val="23"/>
          <w:szCs w:val="23"/>
          <w:lang w:eastAsia="ar-SA"/>
        </w:rPr>
      </w:pPr>
      <w:r w:rsidRPr="00DF7F31">
        <w:rPr>
          <w:b/>
          <w:sz w:val="23"/>
          <w:szCs w:val="23"/>
          <w:lang w:eastAsia="ar-SA"/>
        </w:rPr>
        <w:lastRenderedPageBreak/>
        <w:t xml:space="preserve">Tabela nr 2. Dostawa elementów </w:t>
      </w:r>
    </w:p>
    <w:tbl>
      <w:tblPr>
        <w:tblW w:w="10573" w:type="dxa"/>
        <w:tblInd w:w="-4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1701"/>
        <w:gridCol w:w="1701"/>
        <w:gridCol w:w="993"/>
        <w:gridCol w:w="1125"/>
        <w:gridCol w:w="851"/>
        <w:gridCol w:w="1276"/>
        <w:gridCol w:w="1134"/>
        <w:gridCol w:w="1245"/>
      </w:tblGrid>
      <w:tr w:rsidR="00DF7F31" w:rsidRPr="00DF7F31" w14:paraId="2614056F" w14:textId="77777777" w:rsidTr="00F67BE7">
        <w:trPr>
          <w:trHeight w:val="701"/>
          <w:tblHeader/>
        </w:trPr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3269" w14:textId="77777777" w:rsidR="00DF7F31" w:rsidRPr="00F67BE7" w:rsidRDefault="00DF7F31" w:rsidP="00DF7F31">
            <w:pPr>
              <w:widowControl w:val="0"/>
              <w:adjustRightInd w:val="0"/>
              <w:jc w:val="center"/>
              <w:textAlignment w:val="baseline"/>
              <w:rPr>
                <w:b/>
                <w:iCs/>
                <w:sz w:val="16"/>
                <w:szCs w:val="16"/>
              </w:rPr>
            </w:pPr>
            <w:r w:rsidRPr="00F67BE7">
              <w:rPr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BBA3" w14:textId="77777777" w:rsidR="00DF7F31" w:rsidRPr="00F67BE7" w:rsidRDefault="00DF7F31" w:rsidP="00DF7F31">
            <w:pPr>
              <w:widowControl w:val="0"/>
              <w:adjustRightInd w:val="0"/>
              <w:ind w:firstLine="82"/>
              <w:jc w:val="center"/>
              <w:textAlignment w:val="baseline"/>
              <w:rPr>
                <w:b/>
                <w:iCs/>
                <w:sz w:val="16"/>
                <w:szCs w:val="16"/>
              </w:rPr>
            </w:pPr>
            <w:r w:rsidRPr="00F67BE7">
              <w:rPr>
                <w:b/>
                <w:iCs/>
                <w:sz w:val="16"/>
                <w:szCs w:val="16"/>
              </w:rPr>
              <w:t>Podzespoły</w:t>
            </w:r>
            <w:r w:rsidRPr="00F67BE7">
              <w:rPr>
                <w:b/>
                <w:iCs/>
                <w:sz w:val="16"/>
                <w:szCs w:val="16"/>
              </w:rPr>
              <w:br/>
              <w:t>komputerowe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A3FF" w14:textId="77777777" w:rsidR="00213A99" w:rsidRPr="00F67BE7" w:rsidRDefault="00DF7F31" w:rsidP="00DF7F31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iCs/>
                <w:sz w:val="16"/>
                <w:szCs w:val="16"/>
              </w:rPr>
            </w:pPr>
            <w:r w:rsidRPr="00F67BE7">
              <w:rPr>
                <w:b/>
                <w:bCs/>
                <w:iCs/>
                <w:sz w:val="16"/>
                <w:szCs w:val="16"/>
              </w:rPr>
              <w:t xml:space="preserve">Producent, model, </w:t>
            </w:r>
          </w:p>
          <w:p w14:paraId="54223FB8" w14:textId="12EE1D38" w:rsidR="00DF7F31" w:rsidRPr="00F67BE7" w:rsidRDefault="00DF7F31" w:rsidP="00DF7F31">
            <w:pPr>
              <w:widowControl w:val="0"/>
              <w:adjustRightInd w:val="0"/>
              <w:jc w:val="center"/>
              <w:textAlignment w:val="baseline"/>
              <w:rPr>
                <w:b/>
                <w:iCs/>
                <w:sz w:val="16"/>
                <w:szCs w:val="16"/>
              </w:rPr>
            </w:pPr>
            <w:r w:rsidRPr="00F67BE7">
              <w:rPr>
                <w:b/>
                <w:bCs/>
                <w:iCs/>
                <w:sz w:val="16"/>
                <w:szCs w:val="16"/>
              </w:rPr>
              <w:t>typ:</w:t>
            </w:r>
          </w:p>
          <w:p w14:paraId="40F35813" w14:textId="77777777" w:rsidR="00DF7F31" w:rsidRPr="00F67BE7" w:rsidRDefault="00DF7F31" w:rsidP="00DF7F31">
            <w:pPr>
              <w:widowControl w:val="0"/>
              <w:adjustRightInd w:val="0"/>
              <w:jc w:val="center"/>
              <w:textAlignment w:val="baseline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AFC3" w14:textId="53E3ADEE" w:rsidR="00DF7F31" w:rsidRPr="00F67BE7" w:rsidRDefault="00DF7F31" w:rsidP="00DF7F31">
            <w:pPr>
              <w:widowControl w:val="0"/>
              <w:adjustRightInd w:val="0"/>
              <w:ind w:left="-70" w:right="-70"/>
              <w:jc w:val="center"/>
              <w:textAlignment w:val="baseline"/>
              <w:rPr>
                <w:b/>
                <w:iCs/>
                <w:sz w:val="16"/>
                <w:szCs w:val="16"/>
              </w:rPr>
            </w:pPr>
            <w:r w:rsidRPr="00F67BE7">
              <w:rPr>
                <w:b/>
                <w:iCs/>
                <w:sz w:val="16"/>
                <w:szCs w:val="16"/>
              </w:rPr>
              <w:t>Ilość kompletów</w:t>
            </w:r>
            <w:r w:rsidR="00213A99" w:rsidRPr="00F67BE7">
              <w:rPr>
                <w:b/>
                <w:iCs/>
                <w:sz w:val="16"/>
                <w:szCs w:val="16"/>
              </w:rPr>
              <w:br/>
            </w:r>
            <w:r w:rsidRPr="00F67BE7">
              <w:rPr>
                <w:b/>
                <w:bCs/>
                <w:iCs/>
                <w:sz w:val="16"/>
                <w:szCs w:val="16"/>
              </w:rPr>
              <w:t>***/</w:t>
            </w:r>
            <w:r w:rsidR="00213A99" w:rsidRPr="00F67BE7">
              <w:rPr>
                <w:b/>
                <w:bCs/>
                <w:iCs/>
                <w:sz w:val="16"/>
                <w:szCs w:val="16"/>
              </w:rPr>
              <w:br/>
            </w:r>
            <w:r w:rsidRPr="00F67BE7">
              <w:rPr>
                <w:b/>
                <w:bCs/>
                <w:iCs/>
                <w:sz w:val="16"/>
                <w:szCs w:val="16"/>
              </w:rPr>
              <w:t>serwerów</w:t>
            </w: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A409" w14:textId="77777777" w:rsidR="00DF7F31" w:rsidRPr="00F67BE7" w:rsidRDefault="00DF7F31" w:rsidP="00DF7F31">
            <w:pPr>
              <w:widowControl w:val="0"/>
              <w:adjustRightInd w:val="0"/>
              <w:ind w:right="-108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F67BE7">
              <w:rPr>
                <w:b/>
                <w:sz w:val="16"/>
                <w:szCs w:val="16"/>
                <w:lang w:eastAsia="ar-SA"/>
              </w:rPr>
              <w:t>Cena</w:t>
            </w:r>
          </w:p>
          <w:p w14:paraId="03CE98BB" w14:textId="77777777" w:rsidR="00DF7F31" w:rsidRPr="00F67BE7" w:rsidRDefault="00DF7F31" w:rsidP="00DF7F31">
            <w:pPr>
              <w:widowControl w:val="0"/>
              <w:adjustRightInd w:val="0"/>
              <w:jc w:val="center"/>
              <w:textAlignment w:val="baseline"/>
              <w:rPr>
                <w:b/>
                <w:iCs/>
                <w:sz w:val="16"/>
                <w:szCs w:val="16"/>
              </w:rPr>
            </w:pPr>
            <w:r w:rsidRPr="00F67BE7">
              <w:rPr>
                <w:b/>
                <w:sz w:val="16"/>
                <w:szCs w:val="16"/>
                <w:lang w:eastAsia="ar-SA"/>
              </w:rPr>
              <w:t xml:space="preserve">jednostkowa netto za 1 </w:t>
            </w:r>
            <w:proofErr w:type="spellStart"/>
            <w:r w:rsidRPr="00F67BE7">
              <w:rPr>
                <w:b/>
                <w:iCs/>
                <w:sz w:val="16"/>
                <w:szCs w:val="16"/>
              </w:rPr>
              <w:t>kpl</w:t>
            </w:r>
            <w:proofErr w:type="spellEnd"/>
            <w:r w:rsidRPr="00F67BE7">
              <w:rPr>
                <w:b/>
                <w:iCs/>
                <w:sz w:val="16"/>
                <w:szCs w:val="16"/>
              </w:rPr>
              <w:t>. (w zł)*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FEE6" w14:textId="77777777" w:rsidR="00DF7F31" w:rsidRPr="00F67BE7" w:rsidRDefault="00DF7F31" w:rsidP="00DF7F31">
            <w:pPr>
              <w:widowControl w:val="0"/>
              <w:adjustRightInd w:val="0"/>
              <w:jc w:val="center"/>
              <w:textAlignment w:val="baseline"/>
              <w:rPr>
                <w:b/>
                <w:iCs/>
                <w:sz w:val="16"/>
                <w:szCs w:val="16"/>
              </w:rPr>
            </w:pPr>
            <w:r w:rsidRPr="00F67BE7">
              <w:rPr>
                <w:b/>
                <w:iCs/>
                <w:sz w:val="16"/>
                <w:szCs w:val="16"/>
              </w:rPr>
              <w:t>Stawka podatku VAT</w:t>
            </w:r>
          </w:p>
          <w:p w14:paraId="71D08389" w14:textId="77777777" w:rsidR="00DF7F31" w:rsidRPr="00F67BE7" w:rsidRDefault="00DF7F31" w:rsidP="00DF7F31">
            <w:pPr>
              <w:widowControl w:val="0"/>
              <w:adjustRightInd w:val="0"/>
              <w:jc w:val="center"/>
              <w:textAlignment w:val="baseline"/>
              <w:rPr>
                <w:b/>
                <w:iCs/>
                <w:sz w:val="16"/>
                <w:szCs w:val="16"/>
              </w:rPr>
            </w:pPr>
            <w:r w:rsidRPr="00F67BE7">
              <w:rPr>
                <w:b/>
                <w:iCs/>
                <w:sz w:val="16"/>
                <w:szCs w:val="16"/>
              </w:rPr>
              <w:t>(w %)</w:t>
            </w:r>
          </w:p>
          <w:p w14:paraId="675311A2" w14:textId="77777777" w:rsidR="00DF7F31" w:rsidRPr="00F67BE7" w:rsidRDefault="00DF7F31" w:rsidP="00DF7F31">
            <w:pPr>
              <w:widowControl w:val="0"/>
              <w:adjustRightInd w:val="0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F67BE7">
              <w:rPr>
                <w:b/>
                <w:iCs/>
                <w:sz w:val="16"/>
                <w:szCs w:val="16"/>
              </w:rPr>
              <w:t>**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5F38" w14:textId="77777777" w:rsidR="00DF7F31" w:rsidRPr="00F67BE7" w:rsidRDefault="00DF7F31" w:rsidP="00DF7F31">
            <w:pPr>
              <w:widowControl w:val="0"/>
              <w:adjustRightInd w:val="0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F67BE7">
              <w:rPr>
                <w:b/>
                <w:sz w:val="16"/>
                <w:szCs w:val="16"/>
                <w:lang w:eastAsia="ar-SA"/>
              </w:rPr>
              <w:t>Łączna cena netto (w zł)*</w:t>
            </w:r>
          </w:p>
          <w:p w14:paraId="1FC9F2B6" w14:textId="77777777" w:rsidR="00DF7F31" w:rsidRPr="00F67BE7" w:rsidRDefault="00DF7F31" w:rsidP="00DF7F31">
            <w:pPr>
              <w:widowControl w:val="0"/>
              <w:adjustRightInd w:val="0"/>
              <w:jc w:val="center"/>
              <w:textAlignment w:val="baseline"/>
              <w:rPr>
                <w:b/>
                <w:iCs/>
                <w:sz w:val="16"/>
                <w:szCs w:val="16"/>
              </w:rPr>
            </w:pPr>
            <w:r w:rsidRPr="00F67BE7">
              <w:rPr>
                <w:b/>
                <w:i/>
                <w:sz w:val="16"/>
                <w:szCs w:val="16"/>
                <w:lang w:eastAsia="ar-SA"/>
              </w:rPr>
              <w:t>(kol.4 x kol.5)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0444" w14:textId="77777777" w:rsidR="00DF7F31" w:rsidRPr="00F67BE7" w:rsidRDefault="00DF7F31" w:rsidP="00DF7F31">
            <w:pPr>
              <w:widowControl w:val="0"/>
              <w:adjustRightInd w:val="0"/>
              <w:ind w:left="-70" w:right="-70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F67BE7">
              <w:rPr>
                <w:b/>
                <w:sz w:val="16"/>
                <w:szCs w:val="16"/>
                <w:lang w:eastAsia="ar-SA"/>
              </w:rPr>
              <w:t>Wartość VAT</w:t>
            </w:r>
          </w:p>
          <w:p w14:paraId="07BD5782" w14:textId="77777777" w:rsidR="00DF7F31" w:rsidRPr="00F67BE7" w:rsidRDefault="00DF7F31" w:rsidP="00DF7F31">
            <w:pPr>
              <w:widowControl w:val="0"/>
              <w:adjustRightInd w:val="0"/>
              <w:ind w:left="-70" w:right="-70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F67BE7"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05D2CF8D" w14:textId="77777777" w:rsidR="00DF7F31" w:rsidRPr="00F67BE7" w:rsidRDefault="00DF7F31" w:rsidP="00DF7F31">
            <w:pPr>
              <w:widowControl w:val="0"/>
              <w:adjustRightInd w:val="0"/>
              <w:ind w:left="-70" w:right="-70"/>
              <w:jc w:val="center"/>
              <w:textAlignment w:val="baseline"/>
              <w:rPr>
                <w:b/>
                <w:iCs/>
                <w:sz w:val="16"/>
                <w:szCs w:val="16"/>
              </w:rPr>
            </w:pPr>
            <w:r w:rsidRPr="00F67BE7">
              <w:rPr>
                <w:b/>
                <w:i/>
                <w:sz w:val="16"/>
                <w:szCs w:val="16"/>
                <w:lang w:eastAsia="ar-SA"/>
              </w:rPr>
              <w:t>(kol.6 x kol.7)</w:t>
            </w:r>
          </w:p>
        </w:tc>
        <w:tc>
          <w:tcPr>
            <w:tcW w:w="1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37105FB" w14:textId="77777777" w:rsidR="00DF7F31" w:rsidRPr="00F67BE7" w:rsidRDefault="00DF7F31" w:rsidP="00DF7F31">
            <w:pPr>
              <w:widowControl w:val="0"/>
              <w:adjustRightInd w:val="0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F67BE7">
              <w:rPr>
                <w:b/>
                <w:sz w:val="16"/>
                <w:szCs w:val="16"/>
                <w:lang w:eastAsia="ar-SA"/>
              </w:rPr>
              <w:t>Łączna cena brutto</w:t>
            </w:r>
          </w:p>
          <w:p w14:paraId="21FF12AD" w14:textId="77777777" w:rsidR="00DF7F31" w:rsidRPr="00F67BE7" w:rsidRDefault="00DF7F31" w:rsidP="00DF7F31">
            <w:pPr>
              <w:widowControl w:val="0"/>
              <w:adjustRightInd w:val="0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F67BE7"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517C3BEE" w14:textId="77777777" w:rsidR="00DF7F31" w:rsidRPr="00F67BE7" w:rsidRDefault="00DF7F31" w:rsidP="00DF7F31">
            <w:pPr>
              <w:widowControl w:val="0"/>
              <w:adjustRightInd w:val="0"/>
              <w:jc w:val="center"/>
              <w:textAlignment w:val="baseline"/>
              <w:rPr>
                <w:b/>
                <w:iCs/>
                <w:sz w:val="16"/>
                <w:szCs w:val="16"/>
              </w:rPr>
            </w:pPr>
            <w:r w:rsidRPr="00F67BE7">
              <w:rPr>
                <w:b/>
                <w:i/>
                <w:sz w:val="16"/>
                <w:szCs w:val="16"/>
                <w:lang w:eastAsia="ar-SA"/>
              </w:rPr>
              <w:t>(kol.7 + kol.8)</w:t>
            </w:r>
          </w:p>
        </w:tc>
      </w:tr>
      <w:tr w:rsidR="00DF7F31" w:rsidRPr="00213A99" w14:paraId="426CA133" w14:textId="77777777" w:rsidTr="00F67BE7">
        <w:trPr>
          <w:trHeight w:val="181"/>
          <w:tblHeader/>
        </w:trPr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4358" w14:textId="77777777" w:rsidR="00DF7F31" w:rsidRPr="00F67BE7" w:rsidRDefault="00DF7F31" w:rsidP="00F67BE7">
            <w:pPr>
              <w:widowControl w:val="0"/>
              <w:adjustRightInd w:val="0"/>
              <w:jc w:val="center"/>
              <w:textAlignment w:val="baseline"/>
              <w:rPr>
                <w:i/>
                <w:iCs/>
                <w:sz w:val="16"/>
                <w:szCs w:val="16"/>
              </w:rPr>
            </w:pPr>
            <w:r w:rsidRPr="00F67BE7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86DF" w14:textId="77777777" w:rsidR="00DF7F31" w:rsidRPr="00F67BE7" w:rsidRDefault="00DF7F31" w:rsidP="00F67BE7">
            <w:pPr>
              <w:widowControl w:val="0"/>
              <w:adjustRightInd w:val="0"/>
              <w:jc w:val="center"/>
              <w:textAlignment w:val="baseline"/>
              <w:rPr>
                <w:i/>
                <w:iCs/>
                <w:sz w:val="16"/>
                <w:szCs w:val="16"/>
              </w:rPr>
            </w:pPr>
            <w:r w:rsidRPr="00F67BE7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F52C" w14:textId="77777777" w:rsidR="00DF7F31" w:rsidRPr="00F67BE7" w:rsidRDefault="00DF7F31" w:rsidP="00F67BE7">
            <w:pPr>
              <w:widowControl w:val="0"/>
              <w:adjustRightInd w:val="0"/>
              <w:jc w:val="center"/>
              <w:textAlignment w:val="baseline"/>
              <w:rPr>
                <w:i/>
                <w:iCs/>
                <w:sz w:val="16"/>
                <w:szCs w:val="16"/>
              </w:rPr>
            </w:pPr>
            <w:r w:rsidRPr="00F67BE7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82DC" w14:textId="77777777" w:rsidR="00DF7F31" w:rsidRPr="00F67BE7" w:rsidRDefault="00DF7F31" w:rsidP="00F67BE7">
            <w:pPr>
              <w:widowControl w:val="0"/>
              <w:adjustRightInd w:val="0"/>
              <w:jc w:val="center"/>
              <w:textAlignment w:val="baseline"/>
              <w:rPr>
                <w:i/>
                <w:iCs/>
                <w:sz w:val="16"/>
                <w:szCs w:val="16"/>
              </w:rPr>
            </w:pPr>
            <w:r w:rsidRPr="00F67BE7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FEBA" w14:textId="77777777" w:rsidR="00DF7F31" w:rsidRPr="00F67BE7" w:rsidRDefault="00DF7F31" w:rsidP="00F67BE7">
            <w:pPr>
              <w:widowControl w:val="0"/>
              <w:adjustRightInd w:val="0"/>
              <w:jc w:val="center"/>
              <w:textAlignment w:val="baseline"/>
              <w:rPr>
                <w:i/>
                <w:iCs/>
                <w:sz w:val="16"/>
                <w:szCs w:val="16"/>
              </w:rPr>
            </w:pPr>
            <w:r w:rsidRPr="00F67BE7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E004" w14:textId="77777777" w:rsidR="00DF7F31" w:rsidRPr="00F67BE7" w:rsidRDefault="00DF7F31" w:rsidP="00F67BE7">
            <w:pPr>
              <w:widowControl w:val="0"/>
              <w:adjustRightInd w:val="0"/>
              <w:jc w:val="center"/>
              <w:textAlignment w:val="baseline"/>
              <w:rPr>
                <w:i/>
                <w:iCs/>
                <w:sz w:val="16"/>
                <w:szCs w:val="16"/>
              </w:rPr>
            </w:pPr>
            <w:r w:rsidRPr="00F67BE7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C702" w14:textId="77777777" w:rsidR="00DF7F31" w:rsidRPr="00F67BE7" w:rsidRDefault="00DF7F31" w:rsidP="00F67BE7">
            <w:pPr>
              <w:widowControl w:val="0"/>
              <w:adjustRightInd w:val="0"/>
              <w:jc w:val="center"/>
              <w:textAlignment w:val="baseline"/>
              <w:rPr>
                <w:i/>
                <w:iCs/>
                <w:sz w:val="16"/>
                <w:szCs w:val="16"/>
              </w:rPr>
            </w:pPr>
            <w:r w:rsidRPr="00F67BE7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4B21" w14:textId="77777777" w:rsidR="00DF7F31" w:rsidRPr="00F67BE7" w:rsidRDefault="00DF7F31" w:rsidP="00F67BE7">
            <w:pPr>
              <w:widowControl w:val="0"/>
              <w:adjustRightInd w:val="0"/>
              <w:jc w:val="center"/>
              <w:textAlignment w:val="baseline"/>
              <w:rPr>
                <w:i/>
                <w:iCs/>
                <w:sz w:val="16"/>
                <w:szCs w:val="16"/>
              </w:rPr>
            </w:pPr>
            <w:r w:rsidRPr="00F67BE7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C8FBB2" w14:textId="77777777" w:rsidR="00DF7F31" w:rsidRPr="00F67BE7" w:rsidRDefault="00DF7F31" w:rsidP="00F67BE7">
            <w:pPr>
              <w:widowControl w:val="0"/>
              <w:adjustRightInd w:val="0"/>
              <w:jc w:val="center"/>
              <w:textAlignment w:val="baseline"/>
              <w:rPr>
                <w:i/>
                <w:iCs/>
                <w:sz w:val="16"/>
                <w:szCs w:val="16"/>
              </w:rPr>
            </w:pPr>
            <w:r w:rsidRPr="00F67BE7">
              <w:rPr>
                <w:i/>
                <w:iCs/>
                <w:sz w:val="16"/>
                <w:szCs w:val="16"/>
              </w:rPr>
              <w:t>9</w:t>
            </w:r>
          </w:p>
        </w:tc>
      </w:tr>
      <w:tr w:rsidR="00DF7F31" w:rsidRPr="00DF7F31" w14:paraId="546D7FB7" w14:textId="77777777" w:rsidTr="00F67BE7">
        <w:trPr>
          <w:trHeight w:val="1578"/>
          <w:tblHeader/>
        </w:trPr>
        <w:tc>
          <w:tcPr>
            <w:tcW w:w="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EA95" w14:textId="77777777" w:rsidR="00DF7F31" w:rsidRPr="00DF7F31" w:rsidRDefault="00DF7F31" w:rsidP="00DF7F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DF7F31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33C9" w14:textId="77777777" w:rsidR="00DF7F31" w:rsidRPr="00DF7F31" w:rsidRDefault="00DF7F31" w:rsidP="00DF7F31">
            <w:pPr>
              <w:widowControl w:val="0"/>
              <w:adjustRightInd w:val="0"/>
              <w:textAlignment w:val="baseline"/>
              <w:rPr>
                <w:rFonts w:eastAsia="Calibri"/>
                <w:i/>
                <w:sz w:val="20"/>
                <w:szCs w:val="20"/>
              </w:rPr>
            </w:pPr>
            <w:r w:rsidRPr="00DF7F31">
              <w:rPr>
                <w:rFonts w:eastAsia="Calibri"/>
                <w:sz w:val="20"/>
                <w:szCs w:val="20"/>
              </w:rPr>
              <w:t xml:space="preserve">Pamięć RAM – 512 GB - dla serwerów: CZ3747640C, CZ3747640E, zgodne z wymaganiami wskazanymi w pkt 2 </w:t>
            </w:r>
            <w:proofErr w:type="spellStart"/>
            <w:r w:rsidRPr="00DF7F31">
              <w:rPr>
                <w:rFonts w:eastAsia="Calibri"/>
                <w:sz w:val="20"/>
                <w:szCs w:val="20"/>
              </w:rPr>
              <w:t>ppkt</w:t>
            </w:r>
            <w:proofErr w:type="spellEnd"/>
            <w:r w:rsidRPr="00DF7F31">
              <w:rPr>
                <w:rFonts w:eastAsia="Calibri"/>
                <w:sz w:val="20"/>
                <w:szCs w:val="20"/>
              </w:rPr>
              <w:t xml:space="preserve"> 1 OPZ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A82C" w14:textId="77777777" w:rsidR="00DF7F31" w:rsidRPr="00DF7F31" w:rsidRDefault="00DF7F31" w:rsidP="00DF7F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iCs/>
                <w:sz w:val="20"/>
                <w:szCs w:val="20"/>
              </w:rPr>
            </w:pPr>
            <w:r w:rsidRPr="00DF7F31">
              <w:rPr>
                <w:sz w:val="20"/>
                <w:szCs w:val="20"/>
              </w:rPr>
              <w:t>producent</w:t>
            </w:r>
            <w:r w:rsidRPr="00DF7F31">
              <w:rPr>
                <w:bCs/>
                <w:iCs/>
                <w:sz w:val="20"/>
                <w:szCs w:val="20"/>
              </w:rPr>
              <w:t xml:space="preserve"> .........................., </w:t>
            </w:r>
          </w:p>
          <w:p w14:paraId="1C776718" w14:textId="77777777" w:rsidR="00DF7F31" w:rsidRPr="00DF7F31" w:rsidRDefault="00DF7F31" w:rsidP="00DF7F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iCs/>
                <w:sz w:val="20"/>
                <w:szCs w:val="20"/>
              </w:rPr>
            </w:pPr>
            <w:r w:rsidRPr="00DF7F31">
              <w:rPr>
                <w:sz w:val="20"/>
                <w:szCs w:val="20"/>
              </w:rPr>
              <w:t>model</w:t>
            </w:r>
            <w:r w:rsidRPr="00DF7F31"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2BBAC5A8" w14:textId="77777777" w:rsidR="00DF7F31" w:rsidRPr="00DF7F31" w:rsidRDefault="00DF7F31" w:rsidP="00DF7F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DF7F31">
              <w:rPr>
                <w:bCs/>
                <w:iCs/>
                <w:sz w:val="20"/>
                <w:szCs w:val="20"/>
              </w:rPr>
              <w:t>.....................</w:t>
            </w:r>
            <w:r w:rsidRPr="00DF7F31">
              <w:rPr>
                <w:sz w:val="20"/>
                <w:szCs w:val="20"/>
              </w:rPr>
              <w:t xml:space="preserve">, </w:t>
            </w:r>
          </w:p>
          <w:p w14:paraId="373D91E0" w14:textId="77777777" w:rsidR="00DF7F31" w:rsidRPr="00DF7F31" w:rsidRDefault="00DF7F31" w:rsidP="00DF7F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iCs/>
                <w:sz w:val="20"/>
                <w:szCs w:val="20"/>
              </w:rPr>
            </w:pPr>
            <w:r w:rsidRPr="00DF7F31">
              <w:rPr>
                <w:sz w:val="20"/>
                <w:szCs w:val="20"/>
              </w:rPr>
              <w:t>typ</w:t>
            </w:r>
            <w:r w:rsidRPr="00DF7F31"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50122207" w14:textId="77777777" w:rsidR="00DF7F31" w:rsidRPr="00DF7F31" w:rsidRDefault="00DF7F31" w:rsidP="00DF7F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DF7F31">
              <w:rPr>
                <w:bCs/>
                <w:iCs/>
                <w:sz w:val="20"/>
                <w:szCs w:val="20"/>
              </w:rPr>
              <w:t>....................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56B5" w14:textId="77777777" w:rsidR="00DF7F31" w:rsidRPr="00DF7F31" w:rsidRDefault="00DF7F31" w:rsidP="00DF7F3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DF7F31">
              <w:rPr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5ABD" w14:textId="77777777" w:rsidR="00DF7F31" w:rsidRPr="00DF7F31" w:rsidRDefault="00DF7F31" w:rsidP="00DF7F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B73D" w14:textId="77777777" w:rsidR="00DF7F31" w:rsidRPr="00DF7F31" w:rsidRDefault="00DF7F31" w:rsidP="00DF7F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69F0" w14:textId="77777777" w:rsidR="00DF7F31" w:rsidRPr="00DF7F31" w:rsidRDefault="00DF7F31" w:rsidP="00DF7F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00AB" w14:textId="77777777" w:rsidR="00DF7F31" w:rsidRPr="00DF7F31" w:rsidRDefault="00DF7F31" w:rsidP="00DF7F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7569EE" w14:textId="77777777" w:rsidR="00DF7F31" w:rsidRPr="00DF7F31" w:rsidRDefault="00DF7F31" w:rsidP="00DF7F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7F31" w:rsidRPr="00DF7F31" w14:paraId="51A5B8F4" w14:textId="77777777" w:rsidTr="00F67BE7">
        <w:trPr>
          <w:trHeight w:val="1578"/>
          <w:tblHeader/>
        </w:trPr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686D" w14:textId="77777777" w:rsidR="00DF7F31" w:rsidRPr="00DF7F31" w:rsidRDefault="00DF7F31" w:rsidP="00DF7F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DF7F31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C203" w14:textId="77777777" w:rsidR="00DF7F31" w:rsidRPr="00DF7F31" w:rsidRDefault="00DF7F31" w:rsidP="00DF7F31">
            <w:pPr>
              <w:widowControl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DF7F31">
              <w:rPr>
                <w:rFonts w:eastAsia="Calibri"/>
                <w:sz w:val="20"/>
                <w:szCs w:val="20"/>
              </w:rPr>
              <w:t xml:space="preserve">Pamięć RAM– 512 GB -dla serwera  CZ27470KJD, zgodne z wymaganiami wskazanymi w pkt 2 </w:t>
            </w:r>
            <w:proofErr w:type="spellStart"/>
            <w:r w:rsidRPr="00DF7F31">
              <w:rPr>
                <w:rFonts w:eastAsia="Calibri"/>
                <w:sz w:val="20"/>
                <w:szCs w:val="20"/>
              </w:rPr>
              <w:t>ppkt</w:t>
            </w:r>
            <w:proofErr w:type="spellEnd"/>
            <w:r w:rsidRPr="00DF7F31">
              <w:rPr>
                <w:rFonts w:eastAsia="Calibri"/>
                <w:sz w:val="20"/>
                <w:szCs w:val="20"/>
              </w:rPr>
              <w:t xml:space="preserve"> 1 OPZ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D192" w14:textId="77777777" w:rsidR="00DF7F31" w:rsidRPr="00DF7F31" w:rsidRDefault="00DF7F31" w:rsidP="00DF7F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iCs/>
                <w:sz w:val="20"/>
                <w:szCs w:val="20"/>
              </w:rPr>
            </w:pPr>
            <w:r w:rsidRPr="00DF7F31">
              <w:rPr>
                <w:sz w:val="20"/>
                <w:szCs w:val="20"/>
              </w:rPr>
              <w:t>producent</w:t>
            </w:r>
            <w:r w:rsidRPr="00DF7F31">
              <w:rPr>
                <w:bCs/>
                <w:iCs/>
                <w:sz w:val="20"/>
                <w:szCs w:val="20"/>
              </w:rPr>
              <w:t xml:space="preserve"> .........................., </w:t>
            </w:r>
          </w:p>
          <w:p w14:paraId="566697C4" w14:textId="77777777" w:rsidR="00DF7F31" w:rsidRPr="00DF7F31" w:rsidRDefault="00DF7F31" w:rsidP="00DF7F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iCs/>
                <w:sz w:val="20"/>
                <w:szCs w:val="20"/>
              </w:rPr>
            </w:pPr>
            <w:r w:rsidRPr="00DF7F31">
              <w:rPr>
                <w:sz w:val="20"/>
                <w:szCs w:val="20"/>
              </w:rPr>
              <w:t>model</w:t>
            </w:r>
            <w:r w:rsidRPr="00DF7F31"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38D93037" w14:textId="77777777" w:rsidR="00DF7F31" w:rsidRPr="00DF7F31" w:rsidRDefault="00DF7F31" w:rsidP="00DF7F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DF7F31">
              <w:rPr>
                <w:bCs/>
                <w:iCs/>
                <w:sz w:val="20"/>
                <w:szCs w:val="20"/>
              </w:rPr>
              <w:t>.....................</w:t>
            </w:r>
            <w:r w:rsidRPr="00DF7F31">
              <w:rPr>
                <w:sz w:val="20"/>
                <w:szCs w:val="20"/>
              </w:rPr>
              <w:t xml:space="preserve">, </w:t>
            </w:r>
          </w:p>
          <w:p w14:paraId="7F1B8B0A" w14:textId="77777777" w:rsidR="00DF7F31" w:rsidRPr="00DF7F31" w:rsidRDefault="00DF7F31" w:rsidP="00DF7F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iCs/>
                <w:sz w:val="20"/>
                <w:szCs w:val="20"/>
              </w:rPr>
            </w:pPr>
            <w:r w:rsidRPr="00DF7F31">
              <w:rPr>
                <w:sz w:val="20"/>
                <w:szCs w:val="20"/>
              </w:rPr>
              <w:t>typ</w:t>
            </w:r>
            <w:r w:rsidRPr="00DF7F31"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5EB1EF66" w14:textId="77777777" w:rsidR="00DF7F31" w:rsidRPr="00DF7F31" w:rsidRDefault="00DF7F31" w:rsidP="00DF7F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DF7F31">
              <w:rPr>
                <w:bCs/>
                <w:iCs/>
                <w:sz w:val="20"/>
                <w:szCs w:val="20"/>
              </w:rPr>
              <w:t>....................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0421" w14:textId="77777777" w:rsidR="00DF7F31" w:rsidRPr="00DF7F31" w:rsidRDefault="00DF7F31" w:rsidP="00DF7F3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DF7F31"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4B4B" w14:textId="77777777" w:rsidR="00DF7F31" w:rsidRPr="00DF7F31" w:rsidRDefault="00DF7F31" w:rsidP="00DF7F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45E7" w14:textId="77777777" w:rsidR="00DF7F31" w:rsidRPr="00DF7F31" w:rsidRDefault="00DF7F31" w:rsidP="00DF7F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779A" w14:textId="77777777" w:rsidR="00DF7F31" w:rsidRPr="00DF7F31" w:rsidRDefault="00DF7F31" w:rsidP="00DF7F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09C4" w14:textId="77777777" w:rsidR="00DF7F31" w:rsidRPr="00DF7F31" w:rsidRDefault="00DF7F31" w:rsidP="00DF7F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246E3C" w14:textId="77777777" w:rsidR="00DF7F31" w:rsidRPr="00DF7F31" w:rsidRDefault="00DF7F31" w:rsidP="00DF7F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7F31" w:rsidRPr="00DF7F31" w14:paraId="6CBE386C" w14:textId="77777777" w:rsidTr="00F67BE7">
        <w:trPr>
          <w:trHeight w:val="1578"/>
          <w:tblHeader/>
        </w:trPr>
        <w:tc>
          <w:tcPr>
            <w:tcW w:w="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5B94" w14:textId="77777777" w:rsidR="00DF7F31" w:rsidRPr="00DF7F31" w:rsidRDefault="00DF7F31" w:rsidP="00DF7F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DF7F31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2F09" w14:textId="77777777" w:rsidR="00DF7F31" w:rsidRPr="00DF7F31" w:rsidRDefault="00DF7F31" w:rsidP="00DF7F31">
            <w:pPr>
              <w:widowControl w:val="0"/>
              <w:adjustRightInd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DF7F31">
              <w:rPr>
                <w:rFonts w:eastAsia="Calibri"/>
                <w:sz w:val="20"/>
                <w:szCs w:val="20"/>
              </w:rPr>
              <w:t xml:space="preserve">Pamięć RAM – 192GB - dla serwerów: CZ2948078R, CZ2948078Q, CZ2948078T, CZ2948078S, CZ2948078M, CZ2948078N, zgodne z wymaganiami wskazanymi w pkt 2 </w:t>
            </w:r>
            <w:proofErr w:type="spellStart"/>
            <w:r w:rsidRPr="00DF7F31">
              <w:rPr>
                <w:rFonts w:eastAsia="Calibri"/>
                <w:sz w:val="20"/>
                <w:szCs w:val="20"/>
              </w:rPr>
              <w:t>ppkt</w:t>
            </w:r>
            <w:proofErr w:type="spellEnd"/>
            <w:r w:rsidRPr="00DF7F31">
              <w:rPr>
                <w:rFonts w:eastAsia="Calibri"/>
                <w:sz w:val="20"/>
                <w:szCs w:val="20"/>
              </w:rPr>
              <w:t xml:space="preserve"> 3 OPZ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1FD3" w14:textId="77777777" w:rsidR="00DF7F31" w:rsidRPr="00DF7F31" w:rsidRDefault="00DF7F31" w:rsidP="00DF7F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iCs/>
                <w:sz w:val="20"/>
                <w:szCs w:val="20"/>
              </w:rPr>
            </w:pPr>
            <w:r w:rsidRPr="00DF7F31">
              <w:rPr>
                <w:sz w:val="20"/>
                <w:szCs w:val="20"/>
              </w:rPr>
              <w:t>producent</w:t>
            </w:r>
            <w:r w:rsidRPr="00DF7F31">
              <w:rPr>
                <w:bCs/>
                <w:iCs/>
                <w:sz w:val="20"/>
                <w:szCs w:val="20"/>
              </w:rPr>
              <w:t xml:space="preserve"> .........................., </w:t>
            </w:r>
          </w:p>
          <w:p w14:paraId="26E593EE" w14:textId="77777777" w:rsidR="00DF7F31" w:rsidRPr="00DF7F31" w:rsidRDefault="00DF7F31" w:rsidP="00DF7F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iCs/>
                <w:sz w:val="20"/>
                <w:szCs w:val="20"/>
              </w:rPr>
            </w:pPr>
            <w:r w:rsidRPr="00DF7F31">
              <w:rPr>
                <w:sz w:val="20"/>
                <w:szCs w:val="20"/>
              </w:rPr>
              <w:t>model</w:t>
            </w:r>
            <w:r w:rsidRPr="00DF7F31"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5068E6BB" w14:textId="77777777" w:rsidR="00DF7F31" w:rsidRPr="00DF7F31" w:rsidRDefault="00DF7F31" w:rsidP="00DF7F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DF7F31">
              <w:rPr>
                <w:bCs/>
                <w:iCs/>
                <w:sz w:val="20"/>
                <w:szCs w:val="20"/>
              </w:rPr>
              <w:t>.....................</w:t>
            </w:r>
            <w:r w:rsidRPr="00DF7F31">
              <w:rPr>
                <w:sz w:val="20"/>
                <w:szCs w:val="20"/>
              </w:rPr>
              <w:t xml:space="preserve">, </w:t>
            </w:r>
          </w:p>
          <w:p w14:paraId="63686288" w14:textId="77777777" w:rsidR="00DF7F31" w:rsidRPr="00DF7F31" w:rsidRDefault="00DF7F31" w:rsidP="00DF7F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iCs/>
                <w:sz w:val="20"/>
                <w:szCs w:val="20"/>
              </w:rPr>
            </w:pPr>
            <w:r w:rsidRPr="00DF7F31">
              <w:rPr>
                <w:sz w:val="20"/>
                <w:szCs w:val="20"/>
              </w:rPr>
              <w:t>typ</w:t>
            </w:r>
            <w:r w:rsidRPr="00DF7F31"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3698EA00" w14:textId="77777777" w:rsidR="00DF7F31" w:rsidRPr="00DF7F31" w:rsidRDefault="00DF7F31" w:rsidP="00DF7F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DF7F31">
              <w:rPr>
                <w:bCs/>
                <w:iCs/>
                <w:sz w:val="20"/>
                <w:szCs w:val="20"/>
              </w:rPr>
              <w:t>....................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DFBD" w14:textId="77777777" w:rsidR="00DF7F31" w:rsidRPr="00DF7F31" w:rsidRDefault="00DF7F31" w:rsidP="00DF7F3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DF7F31">
              <w:rPr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120E" w14:textId="77777777" w:rsidR="00DF7F31" w:rsidRPr="00DF7F31" w:rsidRDefault="00DF7F31" w:rsidP="00DF7F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6600" w14:textId="77777777" w:rsidR="00DF7F31" w:rsidRPr="00DF7F31" w:rsidRDefault="00DF7F31" w:rsidP="00DF7F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C959" w14:textId="77777777" w:rsidR="00DF7F31" w:rsidRPr="00DF7F31" w:rsidRDefault="00DF7F31" w:rsidP="00DF7F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0969" w14:textId="77777777" w:rsidR="00DF7F31" w:rsidRPr="00DF7F31" w:rsidRDefault="00DF7F31" w:rsidP="00DF7F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31F62E" w14:textId="77777777" w:rsidR="00DF7F31" w:rsidRPr="00DF7F31" w:rsidRDefault="00DF7F31" w:rsidP="00DF7F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7F31" w:rsidRPr="00DF7F31" w14:paraId="736C21DB" w14:textId="77777777" w:rsidTr="0008164F">
        <w:trPr>
          <w:trHeight w:val="477"/>
          <w:tblHeader/>
        </w:trPr>
        <w:tc>
          <w:tcPr>
            <w:tcW w:w="691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6EC9" w14:textId="4BBB4925" w:rsidR="00DF7F31" w:rsidRPr="00DF7F31" w:rsidRDefault="00DF7F31" w:rsidP="00DF7F3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DF7F31">
              <w:rPr>
                <w:b/>
                <w:i/>
                <w:sz w:val="20"/>
                <w:szCs w:val="20"/>
                <w:lang w:eastAsia="ar-SA"/>
              </w:rPr>
              <w:t xml:space="preserve">ŁĄCZNA WARTOŚĆ NETTO za dostawę </w:t>
            </w:r>
            <w:r w:rsidRPr="00DF7F31">
              <w:rPr>
                <w:b/>
                <w:i/>
                <w:sz w:val="20"/>
                <w:szCs w:val="20"/>
              </w:rPr>
              <w:t>elementów*: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F00E" w14:textId="7FE7ED02" w:rsidR="00DF7F31" w:rsidRPr="00DF7F31" w:rsidRDefault="00213A99" w:rsidP="00DF7F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…………..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B533D86" w14:textId="77777777" w:rsidR="00DF7F31" w:rsidRPr="00DF7F31" w:rsidRDefault="00DF7F31" w:rsidP="00DF7F31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  <w:tr w:rsidR="00DF7F31" w:rsidRPr="00DF7F31" w14:paraId="5DB51EF0" w14:textId="77777777" w:rsidTr="0008164F">
        <w:trPr>
          <w:trHeight w:val="412"/>
          <w:tblHeader/>
        </w:trPr>
        <w:tc>
          <w:tcPr>
            <w:tcW w:w="9328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5BC938" w14:textId="77777777" w:rsidR="00DF7F31" w:rsidRPr="00DF7F31" w:rsidRDefault="00DF7F31" w:rsidP="00DF7F3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 w:cs="Calibri"/>
                <w:i/>
                <w:sz w:val="20"/>
                <w:szCs w:val="20"/>
              </w:rPr>
            </w:pPr>
            <w:r w:rsidRPr="00DF7F31">
              <w:rPr>
                <w:b/>
                <w:i/>
                <w:sz w:val="20"/>
                <w:szCs w:val="20"/>
                <w:lang w:eastAsia="ar-SA"/>
              </w:rPr>
              <w:t xml:space="preserve">ŁĄCZNA WARTOŚĆ </w:t>
            </w:r>
            <w:r w:rsidRPr="00DF7F31">
              <w:rPr>
                <w:b/>
                <w:i/>
                <w:sz w:val="20"/>
                <w:szCs w:val="20"/>
              </w:rPr>
              <w:t xml:space="preserve">BRUTTO </w:t>
            </w:r>
            <w:r w:rsidRPr="00DF7F31">
              <w:rPr>
                <w:b/>
                <w:i/>
                <w:sz w:val="20"/>
                <w:szCs w:val="20"/>
                <w:lang w:eastAsia="ar-SA"/>
              </w:rPr>
              <w:t xml:space="preserve">za dostawę </w:t>
            </w:r>
            <w:r w:rsidRPr="00DF7F31">
              <w:rPr>
                <w:b/>
                <w:i/>
                <w:sz w:val="20"/>
                <w:szCs w:val="20"/>
              </w:rPr>
              <w:t>elementów*: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432A28" w14:textId="5DEC6E8A" w:rsidR="00DF7F31" w:rsidRPr="00DF7F31" w:rsidRDefault="00213A99" w:rsidP="00DF7F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……………….</w:t>
            </w:r>
          </w:p>
        </w:tc>
      </w:tr>
    </w:tbl>
    <w:p w14:paraId="6C269FCB" w14:textId="77777777" w:rsidR="00DF7F31" w:rsidRPr="00F67BE7" w:rsidRDefault="00DF7F31" w:rsidP="00DF7F31">
      <w:pPr>
        <w:spacing w:line="276" w:lineRule="auto"/>
        <w:jc w:val="both"/>
        <w:rPr>
          <w:b/>
          <w:color w:val="0070C0"/>
          <w:sz w:val="22"/>
          <w:szCs w:val="22"/>
        </w:rPr>
      </w:pPr>
      <w:r w:rsidRPr="00F67BE7">
        <w:rPr>
          <w:b/>
          <w:color w:val="0070C0"/>
          <w:sz w:val="22"/>
          <w:szCs w:val="22"/>
        </w:rPr>
        <w:t xml:space="preserve">Uwaga!  </w:t>
      </w:r>
    </w:p>
    <w:p w14:paraId="4747B102" w14:textId="1889D203" w:rsidR="00274C8A" w:rsidRDefault="00274C8A" w:rsidP="00AC0F7A">
      <w:pPr>
        <w:tabs>
          <w:tab w:val="left" w:pos="-142"/>
          <w:tab w:val="left" w:pos="9355"/>
        </w:tabs>
        <w:spacing w:line="276" w:lineRule="auto"/>
        <w:ind w:left="142"/>
        <w:jc w:val="both"/>
        <w:rPr>
          <w:b/>
          <w:color w:val="0070C0"/>
          <w:sz w:val="22"/>
          <w:szCs w:val="22"/>
          <w:u w:val="single"/>
          <w:lang w:eastAsia="ar-SA"/>
        </w:rPr>
      </w:pPr>
      <w:r w:rsidRPr="00F67BE7">
        <w:rPr>
          <w:b/>
          <w:i/>
          <w:color w:val="0070C0"/>
          <w:sz w:val="22"/>
          <w:szCs w:val="22"/>
          <w:lang w:eastAsia="ar-SA"/>
        </w:rPr>
        <w:t xml:space="preserve">ŁĄCZNA WARTOŚĆ </w:t>
      </w:r>
      <w:r w:rsidRPr="00F67BE7">
        <w:rPr>
          <w:b/>
          <w:i/>
          <w:color w:val="0070C0"/>
          <w:sz w:val="22"/>
          <w:szCs w:val="22"/>
        </w:rPr>
        <w:t xml:space="preserve">BRUTTO </w:t>
      </w:r>
      <w:r w:rsidRPr="00F67BE7">
        <w:rPr>
          <w:b/>
          <w:i/>
          <w:color w:val="0070C0"/>
          <w:sz w:val="22"/>
          <w:szCs w:val="22"/>
          <w:lang w:eastAsia="ar-SA"/>
        </w:rPr>
        <w:t xml:space="preserve">za dostawę </w:t>
      </w:r>
      <w:r w:rsidRPr="00F67BE7">
        <w:rPr>
          <w:b/>
          <w:i/>
          <w:color w:val="0070C0"/>
          <w:sz w:val="22"/>
          <w:szCs w:val="22"/>
        </w:rPr>
        <w:t>elementów z Tabeli nr 2</w:t>
      </w:r>
      <w:r w:rsidR="00213A99">
        <w:rPr>
          <w:b/>
          <w:i/>
          <w:color w:val="0070C0"/>
          <w:sz w:val="22"/>
          <w:szCs w:val="22"/>
        </w:rPr>
        <w:t>.</w:t>
      </w:r>
      <w:r w:rsidRPr="00F67BE7">
        <w:rPr>
          <w:b/>
          <w:i/>
          <w:color w:val="0070C0"/>
          <w:sz w:val="22"/>
          <w:szCs w:val="22"/>
        </w:rPr>
        <w:t xml:space="preserve"> Dostawa elementów </w:t>
      </w:r>
      <w:r w:rsidR="00213A99">
        <w:rPr>
          <w:b/>
          <w:i/>
          <w:color w:val="0070C0"/>
          <w:sz w:val="22"/>
          <w:szCs w:val="22"/>
        </w:rPr>
        <w:t xml:space="preserve">- </w:t>
      </w:r>
      <w:r w:rsidRPr="00F67BE7">
        <w:rPr>
          <w:b/>
          <w:i/>
          <w:color w:val="0070C0"/>
          <w:sz w:val="22"/>
          <w:szCs w:val="22"/>
        </w:rPr>
        <w:t xml:space="preserve">nie może przekroczyć 43% łącznej ceny </w:t>
      </w:r>
      <w:r w:rsidR="00463B46" w:rsidRPr="00F67BE7">
        <w:rPr>
          <w:b/>
          <w:i/>
          <w:color w:val="0070C0"/>
          <w:sz w:val="22"/>
          <w:szCs w:val="22"/>
        </w:rPr>
        <w:t xml:space="preserve">brutto całej </w:t>
      </w:r>
      <w:r w:rsidRPr="00F67BE7">
        <w:rPr>
          <w:b/>
          <w:i/>
          <w:color w:val="0070C0"/>
          <w:sz w:val="22"/>
          <w:szCs w:val="22"/>
        </w:rPr>
        <w:t>oferty tj. 0,43* [(</w:t>
      </w:r>
      <w:r w:rsidRPr="00F67BE7">
        <w:rPr>
          <w:b/>
          <w:i/>
          <w:color w:val="0070C0"/>
          <w:sz w:val="22"/>
          <w:szCs w:val="22"/>
          <w:lang w:eastAsia="ar-SA"/>
        </w:rPr>
        <w:t xml:space="preserve">ŁĄCZNA WARTOŚĆ </w:t>
      </w:r>
      <w:r w:rsidRPr="00F67BE7">
        <w:rPr>
          <w:b/>
          <w:i/>
          <w:color w:val="0070C0"/>
          <w:sz w:val="22"/>
          <w:szCs w:val="22"/>
        </w:rPr>
        <w:t xml:space="preserve">BRUTTO </w:t>
      </w:r>
      <w:r w:rsidRPr="00F67BE7">
        <w:rPr>
          <w:b/>
          <w:i/>
          <w:color w:val="0070C0"/>
          <w:sz w:val="22"/>
          <w:szCs w:val="22"/>
          <w:lang w:eastAsia="ar-SA"/>
        </w:rPr>
        <w:t xml:space="preserve">za dostawę </w:t>
      </w:r>
      <w:r w:rsidRPr="00F67BE7">
        <w:rPr>
          <w:b/>
          <w:i/>
          <w:color w:val="0070C0"/>
          <w:sz w:val="22"/>
          <w:szCs w:val="22"/>
        </w:rPr>
        <w:t>elementów</w:t>
      </w:r>
      <w:r w:rsidR="00463B46" w:rsidRPr="00F67BE7">
        <w:rPr>
          <w:b/>
          <w:i/>
          <w:color w:val="0070C0"/>
          <w:sz w:val="22"/>
          <w:szCs w:val="22"/>
        </w:rPr>
        <w:t xml:space="preserve"> z tabeli nr 2</w:t>
      </w:r>
      <w:r w:rsidRPr="00F67BE7">
        <w:rPr>
          <w:b/>
          <w:i/>
          <w:color w:val="0070C0"/>
          <w:sz w:val="22"/>
          <w:szCs w:val="22"/>
        </w:rPr>
        <w:t>)+</w:t>
      </w:r>
      <w:r w:rsidR="00463B46" w:rsidRPr="00F67BE7">
        <w:rPr>
          <w:b/>
          <w:i/>
          <w:color w:val="0070C0"/>
          <w:sz w:val="22"/>
          <w:szCs w:val="22"/>
        </w:rPr>
        <w:t>(</w:t>
      </w:r>
      <w:r w:rsidR="00810855" w:rsidRPr="00810855">
        <w:t xml:space="preserve"> </w:t>
      </w:r>
      <w:r w:rsidR="00810855" w:rsidRPr="00810855">
        <w:rPr>
          <w:b/>
          <w:i/>
          <w:color w:val="0070C0"/>
          <w:sz w:val="22"/>
          <w:szCs w:val="22"/>
          <w:lang w:eastAsia="ar-SA"/>
        </w:rPr>
        <w:t>ŁĄCZNA WARTOŚĆ BRUTTO za wsparcie techniczne dla serwerów</w:t>
      </w:r>
      <w:r w:rsidR="00810855" w:rsidRPr="00810855" w:rsidDel="00810855">
        <w:rPr>
          <w:b/>
          <w:i/>
          <w:color w:val="0070C0"/>
          <w:sz w:val="22"/>
          <w:szCs w:val="22"/>
          <w:lang w:eastAsia="ar-SA"/>
        </w:rPr>
        <w:t xml:space="preserve"> </w:t>
      </w:r>
      <w:r w:rsidR="00463B46" w:rsidRPr="00F67BE7">
        <w:rPr>
          <w:b/>
          <w:i/>
          <w:color w:val="0070C0"/>
          <w:sz w:val="22"/>
          <w:szCs w:val="22"/>
          <w:lang w:eastAsia="ar-SA"/>
        </w:rPr>
        <w:t>z tabeli nr 1)</w:t>
      </w:r>
      <w:r w:rsidR="00463B46" w:rsidRPr="00F67BE7">
        <w:rPr>
          <w:color w:val="0070C0"/>
          <w:sz w:val="22"/>
          <w:szCs w:val="22"/>
          <w:lang w:eastAsia="ar-SA"/>
        </w:rPr>
        <w:t xml:space="preserve">] </w:t>
      </w:r>
      <w:r w:rsidR="00463B46" w:rsidRPr="00F67BE7">
        <w:rPr>
          <w:b/>
          <w:color w:val="0070C0"/>
          <w:sz w:val="22"/>
          <w:szCs w:val="22"/>
          <w:u w:val="single"/>
          <w:lang w:eastAsia="ar-SA"/>
        </w:rPr>
        <w:t xml:space="preserve">pod rygorem odrzucenia oferty na podstawie 226 ust. 1 pkt 5 ustawy </w:t>
      </w:r>
      <w:proofErr w:type="spellStart"/>
      <w:r w:rsidR="00463B46" w:rsidRPr="00F67BE7">
        <w:rPr>
          <w:b/>
          <w:color w:val="0070C0"/>
          <w:sz w:val="22"/>
          <w:szCs w:val="22"/>
          <w:u w:val="single"/>
          <w:lang w:eastAsia="ar-SA"/>
        </w:rPr>
        <w:t>Pzp</w:t>
      </w:r>
      <w:proofErr w:type="spellEnd"/>
      <w:r w:rsidR="00463B46" w:rsidRPr="00F67BE7">
        <w:rPr>
          <w:b/>
          <w:color w:val="0070C0"/>
          <w:sz w:val="22"/>
          <w:szCs w:val="22"/>
          <w:u w:val="single"/>
          <w:lang w:eastAsia="ar-SA"/>
        </w:rPr>
        <w:t>.</w:t>
      </w:r>
    </w:p>
    <w:p w14:paraId="28FFDD7C" w14:textId="77777777" w:rsidR="00213A99" w:rsidRPr="00F67BE7" w:rsidRDefault="00213A99" w:rsidP="00AC0F7A">
      <w:pPr>
        <w:tabs>
          <w:tab w:val="left" w:pos="-142"/>
          <w:tab w:val="left" w:pos="9355"/>
        </w:tabs>
        <w:spacing w:line="276" w:lineRule="auto"/>
        <w:ind w:left="142"/>
        <w:jc w:val="both"/>
        <w:rPr>
          <w:b/>
          <w:bCs/>
          <w:iCs/>
          <w:color w:val="0070C0"/>
          <w:sz w:val="22"/>
          <w:szCs w:val="22"/>
        </w:rPr>
      </w:pPr>
    </w:p>
    <w:p w14:paraId="20CD13D4" w14:textId="4A56F75C" w:rsidR="00DF7F31" w:rsidRPr="00DF7F31" w:rsidRDefault="00DF7F31" w:rsidP="00DF7F31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20"/>
          <w:szCs w:val="20"/>
        </w:rPr>
      </w:pPr>
      <w:r w:rsidRPr="00DF7F31">
        <w:rPr>
          <w:b/>
          <w:bCs/>
          <w:iCs/>
          <w:sz w:val="20"/>
          <w:szCs w:val="20"/>
        </w:rPr>
        <w:t>*</w:t>
      </w:r>
      <w:r w:rsidRPr="00DF7F31">
        <w:rPr>
          <w:b/>
          <w:bCs/>
          <w:i/>
          <w:iCs/>
          <w:sz w:val="20"/>
          <w:szCs w:val="20"/>
        </w:rPr>
        <w:t xml:space="preserve"> </w:t>
      </w:r>
      <w:r w:rsidRPr="00DF7F31">
        <w:rPr>
          <w:b/>
          <w:bCs/>
          <w:sz w:val="20"/>
          <w:szCs w:val="20"/>
        </w:rPr>
        <w:t xml:space="preserve">Ceny należy podać z dokładnością do dwóch miejsc po przecinku, zaokrąglając zgodnie z zasadami określonymi w pkt </w:t>
      </w:r>
      <w:r w:rsidR="00BF19E1">
        <w:rPr>
          <w:b/>
          <w:bCs/>
          <w:sz w:val="20"/>
          <w:szCs w:val="20"/>
        </w:rPr>
        <w:t>9.5.</w:t>
      </w:r>
      <w:r w:rsidRPr="00DF7F31">
        <w:rPr>
          <w:b/>
          <w:bCs/>
          <w:sz w:val="20"/>
          <w:szCs w:val="20"/>
        </w:rPr>
        <w:t xml:space="preserve"> SWZ,</w:t>
      </w:r>
    </w:p>
    <w:p w14:paraId="767E60D6" w14:textId="77777777" w:rsidR="00DF7F31" w:rsidRPr="00DF7F31" w:rsidRDefault="00DF7F31" w:rsidP="00DF7F31">
      <w:pPr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DF7F31">
        <w:rPr>
          <w:b/>
          <w:bCs/>
          <w:sz w:val="20"/>
          <w:szCs w:val="20"/>
        </w:rPr>
        <w:t>** Wykonawca zobowiązany jest podać podstawę prawną zastosowania stawki podatku od towarów i usług (VAT) innej niż stawka podstawowa lub zwolnienia z ww. podatku.</w:t>
      </w:r>
    </w:p>
    <w:p w14:paraId="6955F41D" w14:textId="77777777" w:rsidR="00DF7F31" w:rsidRPr="00DF7F31" w:rsidRDefault="00DF7F31" w:rsidP="00DF7F31">
      <w:pPr>
        <w:spacing w:line="276" w:lineRule="auto"/>
        <w:ind w:left="284" w:hanging="284"/>
        <w:jc w:val="both"/>
        <w:rPr>
          <w:b/>
          <w:bCs/>
          <w:sz w:val="20"/>
          <w:szCs w:val="20"/>
          <w:u w:val="single"/>
        </w:rPr>
      </w:pPr>
      <w:r w:rsidRPr="00DF7F31">
        <w:rPr>
          <w:b/>
          <w:bCs/>
          <w:sz w:val="20"/>
          <w:szCs w:val="20"/>
          <w:u w:val="single"/>
        </w:rPr>
        <w:t>*** przez komplet Zamawiający rozumie kości pamięci RAM dla jednego serwera</w:t>
      </w:r>
    </w:p>
    <w:p w14:paraId="2182FED6" w14:textId="77777777" w:rsidR="00DF7F31" w:rsidRPr="00DF7F31" w:rsidRDefault="00DF7F31" w:rsidP="00DF7F31">
      <w:pPr>
        <w:spacing w:line="276" w:lineRule="auto"/>
        <w:jc w:val="both"/>
        <w:rPr>
          <w:b/>
          <w:bCs/>
          <w:sz w:val="20"/>
          <w:szCs w:val="20"/>
        </w:rPr>
      </w:pPr>
      <w:r w:rsidRPr="00DF7F31">
        <w:rPr>
          <w:b/>
          <w:bCs/>
          <w:sz w:val="20"/>
          <w:szCs w:val="20"/>
        </w:rPr>
        <w:t>Zamawiający odrzuci oferty, w których Wykonawcy zaoferują ceny netto o wartości „0” (definicję ceny zawiera ustawa z dnia 9 maja 2014 r. o informowaniu o cenach towarów i usług (Dz. U. z 2019 r. poz. 178).</w:t>
      </w:r>
    </w:p>
    <w:p w14:paraId="7187BCA9" w14:textId="77777777" w:rsidR="00F63D97" w:rsidRPr="00F63D97" w:rsidRDefault="00F63D97" w:rsidP="00F63D97">
      <w:pPr>
        <w:tabs>
          <w:tab w:val="left" w:pos="9355"/>
        </w:tabs>
        <w:spacing w:line="276" w:lineRule="auto"/>
        <w:jc w:val="both"/>
        <w:rPr>
          <w:color w:val="000000" w:themeColor="text1"/>
          <w:sz w:val="10"/>
          <w:szCs w:val="10"/>
        </w:rPr>
      </w:pPr>
    </w:p>
    <w:p w14:paraId="652762C7" w14:textId="77777777" w:rsidR="00F63D97" w:rsidRPr="00EA17EA" w:rsidRDefault="00F63D97" w:rsidP="00F63D97">
      <w:pPr>
        <w:tabs>
          <w:tab w:val="left" w:pos="9355"/>
        </w:tabs>
        <w:spacing w:line="276" w:lineRule="auto"/>
        <w:jc w:val="both"/>
        <w:rPr>
          <w:color w:val="000000" w:themeColor="text1"/>
          <w:sz w:val="23"/>
          <w:szCs w:val="23"/>
        </w:rPr>
      </w:pPr>
      <w:r w:rsidRPr="00613AB5">
        <w:rPr>
          <w:color w:val="000000" w:themeColor="text1"/>
          <w:sz w:val="23"/>
          <w:szCs w:val="23"/>
        </w:rPr>
        <w:t>Podstawa prawna zastosowania stawki podatku od towarów i usług (VAT) innej niż stawka podstawowa lub zwolnienia z podatku od towarów i usług (VAT)</w:t>
      </w:r>
      <w:r w:rsidRPr="006C35BD">
        <w:rPr>
          <w:color w:val="000000" w:themeColor="text1"/>
          <w:sz w:val="23"/>
          <w:szCs w:val="23"/>
        </w:rPr>
        <w:t>** ………...………… (</w:t>
      </w:r>
      <w:r w:rsidRPr="006C35BD">
        <w:rPr>
          <w:i/>
          <w:color w:val="000000" w:themeColor="text1"/>
          <w:sz w:val="23"/>
          <w:szCs w:val="23"/>
        </w:rPr>
        <w:t>jeśli dotyczy</w:t>
      </w:r>
      <w:r w:rsidRPr="006C35BD">
        <w:rPr>
          <w:color w:val="000000" w:themeColor="text1"/>
          <w:sz w:val="23"/>
          <w:szCs w:val="23"/>
        </w:rPr>
        <w:t>)</w:t>
      </w:r>
    </w:p>
    <w:p w14:paraId="3ACE6C6A" w14:textId="77777777" w:rsidR="00D751F0" w:rsidRPr="00F63D97" w:rsidRDefault="00D751F0" w:rsidP="00D751F0">
      <w:pPr>
        <w:tabs>
          <w:tab w:val="left" w:pos="9355"/>
        </w:tabs>
        <w:spacing w:line="276" w:lineRule="auto"/>
        <w:jc w:val="both"/>
        <w:rPr>
          <w:color w:val="000000" w:themeColor="text1"/>
          <w:sz w:val="10"/>
          <w:szCs w:val="10"/>
        </w:rPr>
      </w:pPr>
    </w:p>
    <w:p w14:paraId="1C21E34B" w14:textId="025918AA" w:rsidR="00D751F0" w:rsidRPr="00056AB6" w:rsidRDefault="00BF19E1" w:rsidP="0008164F">
      <w:pPr>
        <w:widowControl w:val="0"/>
        <w:numPr>
          <w:ilvl w:val="0"/>
          <w:numId w:val="35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b/>
          <w:sz w:val="23"/>
          <w:szCs w:val="23"/>
          <w:lang w:eastAsia="en-US"/>
        </w:rPr>
      </w:pPr>
      <w:r w:rsidRPr="004026BC">
        <w:rPr>
          <w:b/>
          <w:bCs/>
          <w:sz w:val="23"/>
          <w:szCs w:val="23"/>
          <w:u w:val="single"/>
        </w:rPr>
        <w:lastRenderedPageBreak/>
        <w:t>Czas usunięcia awarii  dla serwerów HP o numerach seryjnych: CZ3747640C, CZ3747640E, CZ2</w:t>
      </w:r>
      <w:r w:rsidR="0008164F">
        <w:rPr>
          <w:b/>
          <w:bCs/>
          <w:sz w:val="23"/>
          <w:szCs w:val="23"/>
          <w:u w:val="single"/>
        </w:rPr>
        <w:t xml:space="preserve">7470KJD, CZJ747403F, GB8946920L </w:t>
      </w:r>
      <w:r w:rsidRPr="004026BC">
        <w:rPr>
          <w:b/>
          <w:bCs/>
          <w:sz w:val="23"/>
          <w:szCs w:val="23"/>
          <w:u w:val="single"/>
        </w:rPr>
        <w:t>i GB8946921C i obudowy blade HP o numerze seryjnym CZ37475RYJ</w:t>
      </w:r>
      <w:r>
        <w:rPr>
          <w:b/>
          <w:bCs/>
          <w:sz w:val="23"/>
          <w:szCs w:val="23"/>
          <w:u w:val="single"/>
        </w:rPr>
        <w:t xml:space="preserve"> -</w:t>
      </w:r>
      <w:r w:rsidRPr="004026BC">
        <w:rPr>
          <w:b/>
          <w:bCs/>
          <w:sz w:val="23"/>
          <w:szCs w:val="23"/>
          <w:u w:val="single"/>
        </w:rPr>
        <w:t xml:space="preserve"> (T1)</w:t>
      </w:r>
      <w:r w:rsidR="00D751F0" w:rsidRPr="00056AB6">
        <w:rPr>
          <w:b/>
          <w:sz w:val="23"/>
          <w:szCs w:val="23"/>
          <w:lang w:eastAsia="en-US"/>
        </w:rPr>
        <w:t>:</w:t>
      </w:r>
    </w:p>
    <w:p w14:paraId="5B198458" w14:textId="40741CA7" w:rsidR="00D751F0" w:rsidRPr="00056AB6" w:rsidRDefault="00D751F0" w:rsidP="00D751F0">
      <w:pPr>
        <w:widowControl w:val="0"/>
        <w:tabs>
          <w:tab w:val="left" w:pos="426"/>
        </w:tabs>
        <w:spacing w:line="276" w:lineRule="auto"/>
        <w:ind w:left="425"/>
        <w:jc w:val="both"/>
        <w:rPr>
          <w:sz w:val="23"/>
          <w:szCs w:val="23"/>
        </w:rPr>
      </w:pPr>
      <w:r w:rsidRPr="00056AB6">
        <w:rPr>
          <w:sz w:val="23"/>
          <w:szCs w:val="23"/>
        </w:rPr>
        <w:t>Oferuję(</w:t>
      </w:r>
      <w:proofErr w:type="spellStart"/>
      <w:r w:rsidRPr="00056AB6">
        <w:rPr>
          <w:sz w:val="23"/>
          <w:szCs w:val="23"/>
        </w:rPr>
        <w:t>emy</w:t>
      </w:r>
      <w:proofErr w:type="spellEnd"/>
      <w:r w:rsidRPr="00056AB6">
        <w:rPr>
          <w:sz w:val="23"/>
          <w:szCs w:val="23"/>
        </w:rPr>
        <w:t xml:space="preserve">) następujący czas </w:t>
      </w:r>
      <w:r w:rsidR="0008164F">
        <w:rPr>
          <w:bCs/>
          <w:sz w:val="23"/>
          <w:szCs w:val="23"/>
        </w:rPr>
        <w:t>usunięcia awarii</w:t>
      </w:r>
      <w:r w:rsidRPr="00056AB6">
        <w:rPr>
          <w:sz w:val="23"/>
          <w:szCs w:val="23"/>
        </w:rPr>
        <w:t>– do …………</w:t>
      </w:r>
      <w:r w:rsidRPr="00056AB6">
        <w:rPr>
          <w:b/>
          <w:sz w:val="23"/>
          <w:szCs w:val="23"/>
          <w:vertAlign w:val="superscript"/>
        </w:rPr>
        <w:footnoteReference w:id="1"/>
      </w:r>
      <w:r w:rsidRPr="00056AB6">
        <w:rPr>
          <w:b/>
          <w:sz w:val="23"/>
          <w:szCs w:val="23"/>
        </w:rPr>
        <w:t xml:space="preserve"> </w:t>
      </w:r>
      <w:r w:rsidRPr="00056AB6">
        <w:rPr>
          <w:sz w:val="23"/>
          <w:szCs w:val="23"/>
        </w:rPr>
        <w:t xml:space="preserve"> dnia/dni roboczych od momentu zgłoszenia przez Zamawiającego </w:t>
      </w:r>
      <w:r w:rsidRPr="00056AB6">
        <w:rPr>
          <w:bCs/>
          <w:sz w:val="23"/>
          <w:szCs w:val="23"/>
        </w:rPr>
        <w:t>awarii</w:t>
      </w:r>
      <w:r w:rsidR="00B14293">
        <w:rPr>
          <w:bCs/>
          <w:sz w:val="23"/>
          <w:szCs w:val="23"/>
        </w:rPr>
        <w:t xml:space="preserve"> </w:t>
      </w:r>
      <w:r w:rsidR="00B14293" w:rsidRPr="00B14293">
        <w:rPr>
          <w:bCs/>
          <w:sz w:val="23"/>
          <w:szCs w:val="23"/>
        </w:rPr>
        <w:t>serwerów HP/obudowy blade HP</w:t>
      </w:r>
      <w:r w:rsidRPr="00056AB6">
        <w:rPr>
          <w:sz w:val="23"/>
          <w:szCs w:val="23"/>
        </w:rPr>
        <w:t xml:space="preserve"> (do 1, do 2 dnia/dni roboczych).</w:t>
      </w:r>
    </w:p>
    <w:p w14:paraId="03CD12DE" w14:textId="2B3E249B" w:rsidR="00B14293" w:rsidRPr="00B14293" w:rsidRDefault="00D751F0" w:rsidP="00B14293">
      <w:pPr>
        <w:widowControl w:val="0"/>
        <w:tabs>
          <w:tab w:val="num" w:pos="709"/>
        </w:tabs>
        <w:spacing w:line="276" w:lineRule="auto"/>
        <w:ind w:left="426"/>
        <w:jc w:val="both"/>
        <w:rPr>
          <w:bCs/>
          <w:i/>
          <w:sz w:val="20"/>
          <w:szCs w:val="20"/>
        </w:rPr>
      </w:pPr>
      <w:r w:rsidRPr="00056AB6">
        <w:rPr>
          <w:i/>
          <w:sz w:val="20"/>
          <w:szCs w:val="20"/>
        </w:rPr>
        <w:t>(</w:t>
      </w:r>
      <w:r w:rsidR="00B14293" w:rsidRPr="00B14293">
        <w:rPr>
          <w:bCs/>
          <w:i/>
          <w:sz w:val="20"/>
          <w:szCs w:val="20"/>
        </w:rPr>
        <w:t>Maksymalną liczbę punktów w tym kryterium (tj. 20 pkt) otrzyma Wykonawca, który zaproponuje czas usunięcia awarii serwerów HP/obudowy blade HP do następnego dnia roboczego od dnia zgłoszenia przez Zamawiającego awarii. Jeżeli Wykonawca nie określi czasu usunięcia awarii niezgodnie z czasem określonym w pkt 18.3.2. lit. a-b SWZ, to jego oferta zostanie odrzucona na podstawie art. 226 ust. 1</w:t>
      </w:r>
      <w:r w:rsidR="00B14293">
        <w:rPr>
          <w:bCs/>
          <w:i/>
          <w:sz w:val="20"/>
          <w:szCs w:val="20"/>
        </w:rPr>
        <w:t xml:space="preserve"> pkt 5 ustawy </w:t>
      </w:r>
      <w:proofErr w:type="spellStart"/>
      <w:r w:rsidR="00B14293">
        <w:rPr>
          <w:bCs/>
          <w:i/>
          <w:sz w:val="20"/>
          <w:szCs w:val="20"/>
        </w:rPr>
        <w:t>Pzp</w:t>
      </w:r>
      <w:proofErr w:type="spellEnd"/>
      <w:r w:rsidR="00B14293">
        <w:rPr>
          <w:bCs/>
          <w:i/>
          <w:sz w:val="20"/>
          <w:szCs w:val="20"/>
        </w:rPr>
        <w:t>).</w:t>
      </w:r>
    </w:p>
    <w:p w14:paraId="7CF70479" w14:textId="2DE5D4A9" w:rsidR="00D751F0" w:rsidRPr="00B14293" w:rsidRDefault="00B14293" w:rsidP="00B14293">
      <w:pPr>
        <w:widowControl w:val="0"/>
        <w:tabs>
          <w:tab w:val="num" w:pos="709"/>
        </w:tabs>
        <w:spacing w:line="276" w:lineRule="auto"/>
        <w:ind w:left="426"/>
        <w:jc w:val="both"/>
        <w:rPr>
          <w:bCs/>
          <w:i/>
          <w:sz w:val="20"/>
          <w:szCs w:val="20"/>
        </w:rPr>
      </w:pPr>
      <w:r w:rsidRPr="00B14293">
        <w:rPr>
          <w:bCs/>
          <w:i/>
          <w:sz w:val="20"/>
          <w:szCs w:val="20"/>
        </w:rPr>
        <w:t>Zamawiający poprzez usunięcie awarii rozumie proces kompleksowego przywracania sprawności działania serwera HP/obudowy blade HP sprzed jego awarii, który będzie liczony od dnia zgłoszenia awarii do dnia przekazania naprawionego serwera HP</w:t>
      </w:r>
      <w:r>
        <w:rPr>
          <w:bCs/>
          <w:i/>
          <w:sz w:val="20"/>
          <w:szCs w:val="20"/>
        </w:rPr>
        <w:t>/obudowy blade</w:t>
      </w:r>
      <w:r w:rsidR="002F7E88">
        <w:rPr>
          <w:bCs/>
          <w:i/>
          <w:sz w:val="20"/>
          <w:szCs w:val="20"/>
        </w:rPr>
        <w:t xml:space="preserve"> HP</w:t>
      </w:r>
      <w:r>
        <w:rPr>
          <w:bCs/>
          <w:i/>
          <w:sz w:val="20"/>
          <w:szCs w:val="20"/>
        </w:rPr>
        <w:t xml:space="preserve"> Zamawiającemu</w:t>
      </w:r>
      <w:r w:rsidR="00F63D97">
        <w:rPr>
          <w:i/>
          <w:sz w:val="20"/>
          <w:szCs w:val="20"/>
        </w:rPr>
        <w:t>.</w:t>
      </w:r>
    </w:p>
    <w:p w14:paraId="4871AA8F" w14:textId="2A481539" w:rsidR="00D751F0" w:rsidRPr="00056AB6" w:rsidRDefault="00B14293" w:rsidP="00BF19E1">
      <w:pPr>
        <w:widowControl w:val="0"/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b/>
          <w:sz w:val="23"/>
          <w:szCs w:val="23"/>
          <w:lang w:eastAsia="en-US"/>
        </w:rPr>
      </w:pPr>
      <w:r w:rsidRPr="00B14293">
        <w:rPr>
          <w:b/>
          <w:bCs/>
          <w:sz w:val="23"/>
          <w:szCs w:val="23"/>
          <w:u w:val="single"/>
          <w:lang w:eastAsia="en-US"/>
        </w:rPr>
        <w:t>Czas usunięcia awarii dla serwerów HP o numerach seryjnych: CZ37508XMN, CZ37508XMM, CZJ747403G, CZJ7491QRM, CZJ74740S8, CZJ74740S9, CZJ7474036, CZ2948078R, CZ2948078Q, CZ2948078T, CZ2948078S, CZ2948078M i CZ2948078N - (T2)</w:t>
      </w:r>
      <w:r>
        <w:rPr>
          <w:b/>
          <w:bCs/>
          <w:sz w:val="23"/>
          <w:szCs w:val="23"/>
          <w:u w:val="single"/>
          <w:lang w:eastAsia="en-US"/>
        </w:rPr>
        <w:t>:</w:t>
      </w:r>
    </w:p>
    <w:p w14:paraId="0794455E" w14:textId="401A44DC" w:rsidR="00B14293" w:rsidRPr="00056AB6" w:rsidRDefault="00B14293" w:rsidP="00B14293">
      <w:pPr>
        <w:widowControl w:val="0"/>
        <w:tabs>
          <w:tab w:val="left" w:pos="426"/>
        </w:tabs>
        <w:spacing w:line="276" w:lineRule="auto"/>
        <w:ind w:left="425"/>
        <w:jc w:val="both"/>
        <w:rPr>
          <w:sz w:val="23"/>
          <w:szCs w:val="23"/>
        </w:rPr>
      </w:pPr>
      <w:r w:rsidRPr="00056AB6">
        <w:rPr>
          <w:sz w:val="23"/>
          <w:szCs w:val="23"/>
        </w:rPr>
        <w:t>Oferuję(</w:t>
      </w:r>
      <w:proofErr w:type="spellStart"/>
      <w:r w:rsidRPr="00056AB6">
        <w:rPr>
          <w:sz w:val="23"/>
          <w:szCs w:val="23"/>
        </w:rPr>
        <w:t>emy</w:t>
      </w:r>
      <w:proofErr w:type="spellEnd"/>
      <w:r w:rsidRPr="00056AB6">
        <w:rPr>
          <w:sz w:val="23"/>
          <w:szCs w:val="23"/>
        </w:rPr>
        <w:t xml:space="preserve">) następujący czas </w:t>
      </w:r>
      <w:r>
        <w:rPr>
          <w:bCs/>
          <w:sz w:val="23"/>
          <w:szCs w:val="23"/>
        </w:rPr>
        <w:t>usunięcia awarii</w:t>
      </w:r>
      <w:r w:rsidRPr="00056AB6">
        <w:rPr>
          <w:sz w:val="23"/>
          <w:szCs w:val="23"/>
        </w:rPr>
        <w:t>– do …………</w:t>
      </w:r>
      <w:r w:rsidR="00E74163">
        <w:rPr>
          <w:rStyle w:val="Odwoanieprzypisudolnego"/>
          <w:sz w:val="23"/>
          <w:szCs w:val="23"/>
        </w:rPr>
        <w:footnoteReference w:id="2"/>
      </w:r>
      <w:r w:rsidRPr="00056AB6">
        <w:rPr>
          <w:sz w:val="23"/>
          <w:szCs w:val="23"/>
        </w:rPr>
        <w:t xml:space="preserve"> dnia/dni roboczych od momentu zgłoszenia przez Zamawiającego </w:t>
      </w:r>
      <w:r w:rsidRPr="00056AB6">
        <w:rPr>
          <w:bCs/>
          <w:sz w:val="23"/>
          <w:szCs w:val="23"/>
        </w:rPr>
        <w:t>awarii</w:t>
      </w:r>
      <w:r>
        <w:rPr>
          <w:bCs/>
          <w:sz w:val="23"/>
          <w:szCs w:val="23"/>
        </w:rPr>
        <w:t xml:space="preserve"> </w:t>
      </w:r>
      <w:r w:rsidR="00C96C9F">
        <w:rPr>
          <w:bCs/>
          <w:sz w:val="23"/>
          <w:szCs w:val="23"/>
        </w:rPr>
        <w:t>serwerów HP</w:t>
      </w:r>
      <w:r>
        <w:rPr>
          <w:sz w:val="23"/>
          <w:szCs w:val="23"/>
        </w:rPr>
        <w:t xml:space="preserve"> (do 3, do 4</w:t>
      </w:r>
      <w:r w:rsidRPr="00056AB6">
        <w:rPr>
          <w:sz w:val="23"/>
          <w:szCs w:val="23"/>
        </w:rPr>
        <w:t xml:space="preserve"> dnia/dni roboczych).</w:t>
      </w:r>
    </w:p>
    <w:p w14:paraId="5E35CFAF" w14:textId="3B34DF3A" w:rsidR="00B14293" w:rsidRDefault="00B14293" w:rsidP="00B14293">
      <w:pPr>
        <w:widowControl w:val="0"/>
        <w:tabs>
          <w:tab w:val="num" w:pos="709"/>
        </w:tabs>
        <w:spacing w:line="276" w:lineRule="auto"/>
        <w:ind w:left="426"/>
        <w:jc w:val="both"/>
        <w:rPr>
          <w:bCs/>
          <w:i/>
          <w:sz w:val="20"/>
          <w:szCs w:val="20"/>
        </w:rPr>
      </w:pPr>
      <w:r w:rsidRPr="00056AB6">
        <w:rPr>
          <w:i/>
          <w:sz w:val="20"/>
          <w:szCs w:val="20"/>
        </w:rPr>
        <w:t>(</w:t>
      </w:r>
      <w:r w:rsidR="00E74163" w:rsidRPr="00E74163">
        <w:rPr>
          <w:bCs/>
          <w:i/>
          <w:sz w:val="20"/>
          <w:szCs w:val="20"/>
        </w:rPr>
        <w:t>Maksymalną liczbę punktów w tym kryterium (tj. 10 pkt) otrzyma Wykonawca, który zaproponuje czas usunięcia awarii serwerów HP do 3 dni roboczych od dnia zgłoszenia przez Zamawiającego awarii. Jeżeli Wykonawca nie określi czasu usunięcia awarii niezgodnie z czasem określonym w pkt 18.3.3. lit. a-b SWZ, to jego oferta zostanie odrzucona na podstawie art. 226 ust. 1</w:t>
      </w:r>
      <w:r w:rsidR="00E74163">
        <w:rPr>
          <w:bCs/>
          <w:i/>
          <w:sz w:val="20"/>
          <w:szCs w:val="20"/>
        </w:rPr>
        <w:t xml:space="preserve"> pkt 5 ustawy </w:t>
      </w:r>
      <w:proofErr w:type="spellStart"/>
      <w:r w:rsidR="00E74163">
        <w:rPr>
          <w:bCs/>
          <w:i/>
          <w:sz w:val="20"/>
          <w:szCs w:val="20"/>
        </w:rPr>
        <w:t>Pzp</w:t>
      </w:r>
      <w:proofErr w:type="spellEnd"/>
      <w:r>
        <w:rPr>
          <w:bCs/>
          <w:i/>
          <w:sz w:val="20"/>
          <w:szCs w:val="20"/>
        </w:rPr>
        <w:t>).</w:t>
      </w:r>
    </w:p>
    <w:p w14:paraId="5F1F44B3" w14:textId="24B75591" w:rsidR="00E74163" w:rsidRDefault="00E74163" w:rsidP="00B14293">
      <w:pPr>
        <w:widowControl w:val="0"/>
        <w:tabs>
          <w:tab w:val="num" w:pos="709"/>
        </w:tabs>
        <w:spacing w:line="276" w:lineRule="auto"/>
        <w:ind w:left="426"/>
        <w:jc w:val="both"/>
        <w:rPr>
          <w:bCs/>
          <w:i/>
          <w:sz w:val="20"/>
          <w:szCs w:val="20"/>
        </w:rPr>
      </w:pPr>
      <w:r w:rsidRPr="00E74163">
        <w:rPr>
          <w:bCs/>
          <w:i/>
          <w:sz w:val="20"/>
          <w:szCs w:val="20"/>
        </w:rPr>
        <w:t>Zamawiający poprzez usunięcie awarii rozumie proces kompleksowego przywracania sprawności działania serwera HP sprzed jego awarii, który będzie liczony od dnia zgłoszenia awarii do dnia przekazania naprawionego serwera HP Zamawiającemu.</w:t>
      </w:r>
    </w:p>
    <w:p w14:paraId="1823504A" w14:textId="490582F9" w:rsidR="00C96C9F" w:rsidRPr="00056AB6" w:rsidRDefault="00C96C9F" w:rsidP="00C96C9F">
      <w:pPr>
        <w:widowControl w:val="0"/>
        <w:numPr>
          <w:ilvl w:val="0"/>
          <w:numId w:val="35"/>
        </w:numPr>
        <w:spacing w:line="276" w:lineRule="auto"/>
        <w:ind w:left="426" w:hanging="284"/>
        <w:contextualSpacing/>
        <w:jc w:val="both"/>
        <w:rPr>
          <w:b/>
          <w:sz w:val="23"/>
          <w:szCs w:val="23"/>
          <w:lang w:eastAsia="en-US"/>
        </w:rPr>
      </w:pPr>
      <w:r w:rsidRPr="00C96C9F">
        <w:rPr>
          <w:b/>
          <w:bCs/>
          <w:sz w:val="23"/>
          <w:szCs w:val="23"/>
          <w:u w:val="single"/>
          <w:lang w:eastAsia="en-US"/>
        </w:rPr>
        <w:t>Czas usunięcia usterki dla serwerów HP o numerach seryjnych: CZ3747640C, CZ3747640E, CZ27470KJD, CZJ747403F, GB8946920L i GB8946921C i obudowy blade HP o numerze seryjnym CZ37475RYJ - (U1)</w:t>
      </w:r>
      <w:r>
        <w:rPr>
          <w:b/>
          <w:bCs/>
          <w:sz w:val="23"/>
          <w:szCs w:val="23"/>
          <w:u w:val="single"/>
          <w:lang w:eastAsia="en-US"/>
        </w:rPr>
        <w:t>:</w:t>
      </w:r>
    </w:p>
    <w:p w14:paraId="1DCBDC3C" w14:textId="75958205" w:rsidR="00C96C9F" w:rsidRPr="00056AB6" w:rsidRDefault="00C96C9F" w:rsidP="00C96C9F">
      <w:pPr>
        <w:widowControl w:val="0"/>
        <w:tabs>
          <w:tab w:val="left" w:pos="426"/>
        </w:tabs>
        <w:spacing w:line="276" w:lineRule="auto"/>
        <w:ind w:left="425"/>
        <w:jc w:val="both"/>
        <w:rPr>
          <w:sz w:val="23"/>
          <w:szCs w:val="23"/>
        </w:rPr>
      </w:pPr>
      <w:r w:rsidRPr="00056AB6">
        <w:rPr>
          <w:sz w:val="23"/>
          <w:szCs w:val="23"/>
        </w:rPr>
        <w:t>Oferuję(</w:t>
      </w:r>
      <w:proofErr w:type="spellStart"/>
      <w:r w:rsidRPr="00056AB6">
        <w:rPr>
          <w:sz w:val="23"/>
          <w:szCs w:val="23"/>
        </w:rPr>
        <w:t>emy</w:t>
      </w:r>
      <w:proofErr w:type="spellEnd"/>
      <w:r w:rsidRPr="00056AB6">
        <w:rPr>
          <w:sz w:val="23"/>
          <w:szCs w:val="23"/>
        </w:rPr>
        <w:t xml:space="preserve">) następujący czas </w:t>
      </w:r>
      <w:r>
        <w:rPr>
          <w:bCs/>
          <w:sz w:val="23"/>
          <w:szCs w:val="23"/>
        </w:rPr>
        <w:t>usunięcia usterki</w:t>
      </w:r>
      <w:r w:rsidRPr="00056AB6">
        <w:rPr>
          <w:sz w:val="23"/>
          <w:szCs w:val="23"/>
        </w:rPr>
        <w:t>– do …………</w:t>
      </w:r>
      <w:r>
        <w:rPr>
          <w:rStyle w:val="Odwoanieprzypisudolnego"/>
          <w:sz w:val="23"/>
          <w:szCs w:val="23"/>
        </w:rPr>
        <w:footnoteReference w:id="3"/>
      </w:r>
      <w:r w:rsidRPr="00056AB6">
        <w:rPr>
          <w:sz w:val="23"/>
          <w:szCs w:val="23"/>
        </w:rPr>
        <w:t xml:space="preserve"> dnia/dni roboczych od momentu zgłoszenia przez Zamawiającego </w:t>
      </w:r>
      <w:r w:rsidR="00394F5C">
        <w:rPr>
          <w:bCs/>
          <w:sz w:val="23"/>
          <w:szCs w:val="23"/>
        </w:rPr>
        <w:t xml:space="preserve">usterki </w:t>
      </w:r>
      <w:r w:rsidRPr="00B14293">
        <w:rPr>
          <w:bCs/>
          <w:sz w:val="23"/>
          <w:szCs w:val="23"/>
        </w:rPr>
        <w:t>serwerów HP/obudowy blade HP</w:t>
      </w:r>
      <w:r>
        <w:rPr>
          <w:sz w:val="23"/>
          <w:szCs w:val="23"/>
        </w:rPr>
        <w:t xml:space="preserve"> (do 5, do 7</w:t>
      </w:r>
      <w:r w:rsidRPr="00056AB6">
        <w:rPr>
          <w:sz w:val="23"/>
          <w:szCs w:val="23"/>
        </w:rPr>
        <w:t xml:space="preserve"> dnia/dni roboczych).</w:t>
      </w:r>
    </w:p>
    <w:p w14:paraId="30CCA9DD" w14:textId="11C16937" w:rsidR="00C96C9F" w:rsidRDefault="00C96C9F" w:rsidP="00C96C9F">
      <w:pPr>
        <w:widowControl w:val="0"/>
        <w:tabs>
          <w:tab w:val="num" w:pos="709"/>
        </w:tabs>
        <w:spacing w:line="276" w:lineRule="auto"/>
        <w:ind w:left="426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</w:t>
      </w:r>
      <w:r w:rsidRPr="00C96C9F">
        <w:rPr>
          <w:bCs/>
          <w:i/>
          <w:sz w:val="20"/>
          <w:szCs w:val="20"/>
        </w:rPr>
        <w:t xml:space="preserve">Maksymalną liczbę punktów w tym kryterium (tj. 8 pkt) otrzyma Wykonawca, który zaproponuje czas usunięcia usterki serwerów HP/obudowy blade HP do 5 dni roboczych od dnia zgłoszenia przez Zamawiającego usterki. Jeżeli Wykonawca nie określi czasu usunięcia usterki lub określi czas usunięcia usterki niezgodnie z czasem niezgodnie z czasem określonym w pkt 18.3.4. lit. a-b SWZ, to jego oferta zostanie odrzucona na podstawie art. 226 ust. 1 pkt 5 ustawy </w:t>
      </w:r>
      <w:proofErr w:type="spellStart"/>
      <w:r w:rsidRPr="00C96C9F">
        <w:rPr>
          <w:bCs/>
          <w:i/>
          <w:sz w:val="20"/>
          <w:szCs w:val="20"/>
        </w:rPr>
        <w:t>Pzp</w:t>
      </w:r>
      <w:proofErr w:type="spellEnd"/>
      <w:r w:rsidRPr="00C96C9F">
        <w:rPr>
          <w:bCs/>
          <w:i/>
          <w:sz w:val="20"/>
          <w:szCs w:val="20"/>
        </w:rPr>
        <w:t>.</w:t>
      </w:r>
      <w:r>
        <w:rPr>
          <w:bCs/>
          <w:i/>
          <w:sz w:val="20"/>
          <w:szCs w:val="20"/>
        </w:rPr>
        <w:t>).</w:t>
      </w:r>
    </w:p>
    <w:p w14:paraId="4A083477" w14:textId="7FB45097" w:rsidR="00C96C9F" w:rsidRPr="00B14293" w:rsidRDefault="002F7E88" w:rsidP="009A2EE9">
      <w:pPr>
        <w:widowControl w:val="0"/>
        <w:tabs>
          <w:tab w:val="num" w:pos="709"/>
        </w:tabs>
        <w:spacing w:line="276" w:lineRule="auto"/>
        <w:ind w:left="426"/>
        <w:jc w:val="both"/>
        <w:rPr>
          <w:bCs/>
          <w:i/>
          <w:sz w:val="20"/>
          <w:szCs w:val="20"/>
        </w:rPr>
      </w:pPr>
      <w:r w:rsidRPr="002F7E88">
        <w:rPr>
          <w:bCs/>
          <w:i/>
          <w:sz w:val="20"/>
          <w:szCs w:val="20"/>
        </w:rPr>
        <w:t>Zama</w:t>
      </w:r>
      <w:r>
        <w:rPr>
          <w:bCs/>
          <w:i/>
          <w:sz w:val="20"/>
          <w:szCs w:val="20"/>
        </w:rPr>
        <w:t>wiający poprzez usunięcie usterki</w:t>
      </w:r>
      <w:r w:rsidRPr="002F7E88">
        <w:rPr>
          <w:bCs/>
          <w:i/>
          <w:sz w:val="20"/>
          <w:szCs w:val="20"/>
        </w:rPr>
        <w:t xml:space="preserve"> rozumie proces kompleksowego przywracania sprawności działania serwera HP</w:t>
      </w:r>
      <w:r>
        <w:rPr>
          <w:bCs/>
          <w:i/>
          <w:sz w:val="20"/>
          <w:szCs w:val="20"/>
        </w:rPr>
        <w:t>/obudowy blade HP sprzed jego usterki</w:t>
      </w:r>
      <w:r w:rsidRPr="002F7E88">
        <w:rPr>
          <w:bCs/>
          <w:i/>
          <w:sz w:val="20"/>
          <w:szCs w:val="20"/>
        </w:rPr>
        <w:t>, który będzie l</w:t>
      </w:r>
      <w:r>
        <w:rPr>
          <w:bCs/>
          <w:i/>
          <w:sz w:val="20"/>
          <w:szCs w:val="20"/>
        </w:rPr>
        <w:t>iczony od dnia zgłoszenia usterki</w:t>
      </w:r>
      <w:r w:rsidRPr="002F7E88">
        <w:rPr>
          <w:bCs/>
          <w:i/>
          <w:sz w:val="20"/>
          <w:szCs w:val="20"/>
        </w:rPr>
        <w:t xml:space="preserve"> do dnia przekazania naprawionego serwera HP</w:t>
      </w:r>
      <w:r>
        <w:rPr>
          <w:bCs/>
          <w:i/>
          <w:sz w:val="20"/>
          <w:szCs w:val="20"/>
        </w:rPr>
        <w:t>/obudowy blade HP</w:t>
      </w:r>
      <w:r w:rsidRPr="002F7E88">
        <w:rPr>
          <w:bCs/>
          <w:i/>
          <w:sz w:val="20"/>
          <w:szCs w:val="20"/>
        </w:rPr>
        <w:t xml:space="preserve"> Zamawiającemu.</w:t>
      </w:r>
    </w:p>
    <w:p w14:paraId="53270AED" w14:textId="5E8D44DA" w:rsidR="002F7E88" w:rsidRPr="00056AB6" w:rsidRDefault="002F7E88" w:rsidP="002F7E88">
      <w:pPr>
        <w:widowControl w:val="0"/>
        <w:numPr>
          <w:ilvl w:val="0"/>
          <w:numId w:val="35"/>
        </w:numPr>
        <w:spacing w:line="276" w:lineRule="auto"/>
        <w:ind w:left="426" w:hanging="284"/>
        <w:contextualSpacing/>
        <w:jc w:val="both"/>
        <w:rPr>
          <w:b/>
          <w:sz w:val="23"/>
          <w:szCs w:val="23"/>
          <w:lang w:eastAsia="en-US"/>
        </w:rPr>
      </w:pPr>
      <w:r w:rsidRPr="003C1D83">
        <w:rPr>
          <w:b/>
          <w:bCs/>
          <w:sz w:val="23"/>
          <w:szCs w:val="23"/>
          <w:u w:val="single"/>
          <w:lang w:eastAsia="en-US"/>
        </w:rPr>
        <w:t>Czas usunięcia usterki dla serwerów HP o numerach seryjnych: CZ37508XMN, CZ37508XMM, CZJ747403G, CZJ7491QRM, CZJ74740S8, CZJ74740S9, CZJ7474036, CZ2948078R, CZ2948078Q, CZ2948078T, CZ2948078S, CZ2948078M i CZ2948078N - (U2)</w:t>
      </w:r>
      <w:r>
        <w:rPr>
          <w:b/>
          <w:bCs/>
          <w:sz w:val="23"/>
          <w:szCs w:val="23"/>
          <w:u w:val="single"/>
          <w:lang w:eastAsia="en-US"/>
        </w:rPr>
        <w:t>:</w:t>
      </w:r>
    </w:p>
    <w:p w14:paraId="1BDB08C8" w14:textId="3CDF14D3" w:rsidR="002F7E88" w:rsidRPr="00056AB6" w:rsidRDefault="002F7E88" w:rsidP="002F7E88">
      <w:pPr>
        <w:widowControl w:val="0"/>
        <w:tabs>
          <w:tab w:val="left" w:pos="426"/>
        </w:tabs>
        <w:spacing w:line="276" w:lineRule="auto"/>
        <w:ind w:left="425"/>
        <w:jc w:val="both"/>
        <w:rPr>
          <w:sz w:val="23"/>
          <w:szCs w:val="23"/>
        </w:rPr>
      </w:pPr>
      <w:r w:rsidRPr="00056AB6">
        <w:rPr>
          <w:sz w:val="23"/>
          <w:szCs w:val="23"/>
        </w:rPr>
        <w:t>Oferuję(</w:t>
      </w:r>
      <w:proofErr w:type="spellStart"/>
      <w:r w:rsidRPr="00056AB6">
        <w:rPr>
          <w:sz w:val="23"/>
          <w:szCs w:val="23"/>
        </w:rPr>
        <w:t>emy</w:t>
      </w:r>
      <w:proofErr w:type="spellEnd"/>
      <w:r w:rsidRPr="00056AB6">
        <w:rPr>
          <w:sz w:val="23"/>
          <w:szCs w:val="23"/>
        </w:rPr>
        <w:t xml:space="preserve">) następujący czas </w:t>
      </w:r>
      <w:r>
        <w:rPr>
          <w:bCs/>
          <w:sz w:val="23"/>
          <w:szCs w:val="23"/>
        </w:rPr>
        <w:t>usunięcia usterki</w:t>
      </w:r>
      <w:r w:rsidRPr="00056AB6">
        <w:rPr>
          <w:sz w:val="23"/>
          <w:szCs w:val="23"/>
        </w:rPr>
        <w:t>– do …………</w:t>
      </w:r>
      <w:r>
        <w:rPr>
          <w:rStyle w:val="Odwoanieprzypisudolnego"/>
          <w:sz w:val="23"/>
          <w:szCs w:val="23"/>
        </w:rPr>
        <w:footnoteReference w:id="4"/>
      </w:r>
      <w:r w:rsidRPr="00056AB6">
        <w:rPr>
          <w:sz w:val="23"/>
          <w:szCs w:val="23"/>
        </w:rPr>
        <w:t xml:space="preserve"> dnia/dni roboczych od momentu zgłoszenia przez Zamawiającego </w:t>
      </w:r>
      <w:r w:rsidR="00394F5C">
        <w:rPr>
          <w:bCs/>
          <w:sz w:val="23"/>
          <w:szCs w:val="23"/>
        </w:rPr>
        <w:t>usterki</w:t>
      </w:r>
      <w:r>
        <w:rPr>
          <w:bCs/>
          <w:sz w:val="23"/>
          <w:szCs w:val="23"/>
        </w:rPr>
        <w:t xml:space="preserve"> </w:t>
      </w:r>
      <w:r w:rsidRPr="00B14293">
        <w:rPr>
          <w:bCs/>
          <w:sz w:val="23"/>
          <w:szCs w:val="23"/>
        </w:rPr>
        <w:t>serwerów HP</w:t>
      </w:r>
      <w:r>
        <w:rPr>
          <w:sz w:val="23"/>
          <w:szCs w:val="23"/>
        </w:rPr>
        <w:t xml:space="preserve"> (do </w:t>
      </w:r>
      <w:r w:rsidR="00394F5C">
        <w:rPr>
          <w:sz w:val="23"/>
          <w:szCs w:val="23"/>
        </w:rPr>
        <w:t>10</w:t>
      </w:r>
      <w:r>
        <w:rPr>
          <w:sz w:val="23"/>
          <w:szCs w:val="23"/>
        </w:rPr>
        <w:t xml:space="preserve">, do </w:t>
      </w:r>
      <w:r w:rsidR="00394F5C">
        <w:rPr>
          <w:sz w:val="23"/>
          <w:szCs w:val="23"/>
        </w:rPr>
        <w:t>14</w:t>
      </w:r>
      <w:r w:rsidRPr="00056AB6">
        <w:rPr>
          <w:sz w:val="23"/>
          <w:szCs w:val="23"/>
        </w:rPr>
        <w:t xml:space="preserve"> dnia/dni roboczych).</w:t>
      </w:r>
    </w:p>
    <w:p w14:paraId="3CEC9C99" w14:textId="33A2E3D5" w:rsidR="002F7E88" w:rsidRDefault="002F7E88" w:rsidP="002F7E88">
      <w:pPr>
        <w:widowControl w:val="0"/>
        <w:tabs>
          <w:tab w:val="num" w:pos="709"/>
        </w:tabs>
        <w:spacing w:line="276" w:lineRule="auto"/>
        <w:ind w:left="426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</w:t>
      </w:r>
      <w:r w:rsidRPr="00C96C9F">
        <w:rPr>
          <w:bCs/>
          <w:i/>
          <w:sz w:val="20"/>
          <w:szCs w:val="20"/>
        </w:rPr>
        <w:t xml:space="preserve">Maksymalną liczbę punktów w tym kryterium (tj. </w:t>
      </w:r>
      <w:r w:rsidR="005C3870">
        <w:rPr>
          <w:bCs/>
          <w:i/>
          <w:sz w:val="20"/>
          <w:szCs w:val="20"/>
        </w:rPr>
        <w:t>2</w:t>
      </w:r>
      <w:r w:rsidR="005C3870" w:rsidRPr="00C96C9F">
        <w:rPr>
          <w:bCs/>
          <w:i/>
          <w:sz w:val="20"/>
          <w:szCs w:val="20"/>
        </w:rPr>
        <w:t xml:space="preserve"> </w:t>
      </w:r>
      <w:r w:rsidRPr="00C96C9F">
        <w:rPr>
          <w:bCs/>
          <w:i/>
          <w:sz w:val="20"/>
          <w:szCs w:val="20"/>
        </w:rPr>
        <w:t>pkt) otrzyma Wykonawca, który zaproponuje czas usunięcia usterki serwerów HP</w:t>
      </w:r>
      <w:r w:rsidR="00394F5C">
        <w:rPr>
          <w:bCs/>
          <w:i/>
          <w:sz w:val="20"/>
          <w:szCs w:val="20"/>
        </w:rPr>
        <w:t xml:space="preserve"> do 10</w:t>
      </w:r>
      <w:r w:rsidRPr="00C96C9F">
        <w:rPr>
          <w:bCs/>
          <w:i/>
          <w:sz w:val="20"/>
          <w:szCs w:val="20"/>
        </w:rPr>
        <w:t xml:space="preserve"> dni roboczych od dnia zgłoszenia przez Zamawiającego usterki. Jeżeli Wykonawca nie </w:t>
      </w:r>
      <w:r w:rsidRPr="00C96C9F">
        <w:rPr>
          <w:bCs/>
          <w:i/>
          <w:sz w:val="20"/>
          <w:szCs w:val="20"/>
        </w:rPr>
        <w:lastRenderedPageBreak/>
        <w:t xml:space="preserve">określi czasu usunięcia usterki lub określi czas usunięcia usterki niezgodnie z czasem niezgodnie </w:t>
      </w:r>
      <w:r w:rsidR="00394F5C">
        <w:rPr>
          <w:bCs/>
          <w:i/>
          <w:sz w:val="20"/>
          <w:szCs w:val="20"/>
        </w:rPr>
        <w:t>z czasem określonym w pkt 18.3.5</w:t>
      </w:r>
      <w:r w:rsidRPr="00C96C9F">
        <w:rPr>
          <w:bCs/>
          <w:i/>
          <w:sz w:val="20"/>
          <w:szCs w:val="20"/>
        </w:rPr>
        <w:t xml:space="preserve">. lit. a-b SWZ, to jego oferta zostanie odrzucona na podstawie art. 226 ust. 1 pkt 5 ustawy </w:t>
      </w:r>
      <w:proofErr w:type="spellStart"/>
      <w:r w:rsidRPr="00C96C9F">
        <w:rPr>
          <w:bCs/>
          <w:i/>
          <w:sz w:val="20"/>
          <w:szCs w:val="20"/>
        </w:rPr>
        <w:t>Pzp</w:t>
      </w:r>
      <w:proofErr w:type="spellEnd"/>
      <w:r w:rsidRPr="00C96C9F">
        <w:rPr>
          <w:bCs/>
          <w:i/>
          <w:sz w:val="20"/>
          <w:szCs w:val="20"/>
        </w:rPr>
        <w:t>.</w:t>
      </w:r>
      <w:r>
        <w:rPr>
          <w:bCs/>
          <w:i/>
          <w:sz w:val="20"/>
          <w:szCs w:val="20"/>
        </w:rPr>
        <w:t>).</w:t>
      </w:r>
    </w:p>
    <w:p w14:paraId="6F6A0EC6" w14:textId="0965530B" w:rsidR="00CC2916" w:rsidRPr="00B14293" w:rsidRDefault="002F7E88" w:rsidP="00394F5C">
      <w:pPr>
        <w:widowControl w:val="0"/>
        <w:tabs>
          <w:tab w:val="num" w:pos="709"/>
        </w:tabs>
        <w:spacing w:line="276" w:lineRule="auto"/>
        <w:ind w:left="426"/>
        <w:jc w:val="both"/>
        <w:rPr>
          <w:bCs/>
          <w:i/>
          <w:sz w:val="20"/>
          <w:szCs w:val="20"/>
        </w:rPr>
      </w:pPr>
      <w:r w:rsidRPr="002F7E88">
        <w:rPr>
          <w:bCs/>
          <w:i/>
          <w:sz w:val="20"/>
          <w:szCs w:val="20"/>
        </w:rPr>
        <w:t>Zama</w:t>
      </w:r>
      <w:r>
        <w:rPr>
          <w:bCs/>
          <w:i/>
          <w:sz w:val="20"/>
          <w:szCs w:val="20"/>
        </w:rPr>
        <w:t>wiający poprzez usunięcie usterki</w:t>
      </w:r>
      <w:r w:rsidRPr="002F7E88">
        <w:rPr>
          <w:bCs/>
          <w:i/>
          <w:sz w:val="20"/>
          <w:szCs w:val="20"/>
        </w:rPr>
        <w:t xml:space="preserve"> rozumie proces kompleksowego przywracania sprawności działania serwera HP</w:t>
      </w:r>
      <w:r>
        <w:rPr>
          <w:bCs/>
          <w:i/>
          <w:sz w:val="20"/>
          <w:szCs w:val="20"/>
        </w:rPr>
        <w:t xml:space="preserve"> sprzed jego usterki</w:t>
      </w:r>
      <w:r w:rsidRPr="002F7E88">
        <w:rPr>
          <w:bCs/>
          <w:i/>
          <w:sz w:val="20"/>
          <w:szCs w:val="20"/>
        </w:rPr>
        <w:t>, który będzie l</w:t>
      </w:r>
      <w:r>
        <w:rPr>
          <w:bCs/>
          <w:i/>
          <w:sz w:val="20"/>
          <w:szCs w:val="20"/>
        </w:rPr>
        <w:t>iczony od dnia zgłoszenia usterki</w:t>
      </w:r>
      <w:r w:rsidRPr="002F7E88">
        <w:rPr>
          <w:bCs/>
          <w:i/>
          <w:sz w:val="20"/>
          <w:szCs w:val="20"/>
        </w:rPr>
        <w:t xml:space="preserve"> do dnia przekazania naprawionego serwera HP</w:t>
      </w:r>
      <w:r>
        <w:rPr>
          <w:bCs/>
          <w:i/>
          <w:sz w:val="20"/>
          <w:szCs w:val="20"/>
        </w:rPr>
        <w:t>/obudowy blade HP</w:t>
      </w:r>
      <w:r w:rsidRPr="002F7E88">
        <w:rPr>
          <w:bCs/>
          <w:i/>
          <w:sz w:val="20"/>
          <w:szCs w:val="20"/>
        </w:rPr>
        <w:t xml:space="preserve"> Zamawiającemu.</w:t>
      </w:r>
    </w:p>
    <w:p w14:paraId="145699D9" w14:textId="77777777" w:rsidR="00B14293" w:rsidRPr="006D0AD8" w:rsidRDefault="00B14293" w:rsidP="0039702F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4"/>
          <w:szCs w:val="4"/>
        </w:rPr>
      </w:pPr>
    </w:p>
    <w:p w14:paraId="10740181" w14:textId="49C266C1" w:rsidR="00E7695E" w:rsidRPr="00C5200A" w:rsidRDefault="00E7695E" w:rsidP="0078723C">
      <w:pPr>
        <w:numPr>
          <w:ilvl w:val="0"/>
          <w:numId w:val="17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EA17EA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EA17EA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EA17EA">
        <w:rPr>
          <w:b/>
          <w:bCs/>
          <w:color w:val="000000" w:themeColor="text1"/>
          <w:sz w:val="23"/>
          <w:szCs w:val="23"/>
        </w:rPr>
        <w:t>:</w:t>
      </w:r>
      <w:r>
        <w:rPr>
          <w:sz w:val="23"/>
          <w:szCs w:val="23"/>
          <w:lang w:eastAsia="en-US"/>
        </w:rPr>
        <w:t xml:space="preserve"> </w:t>
      </w:r>
      <w:r w:rsidRPr="00C5200A">
        <w:rPr>
          <w:color w:val="000000" w:themeColor="text1"/>
          <w:sz w:val="23"/>
          <w:szCs w:val="23"/>
        </w:rPr>
        <w:t>(</w:t>
      </w:r>
      <w:r w:rsidRPr="00C5200A">
        <w:rPr>
          <w:i/>
          <w:color w:val="000000" w:themeColor="text1"/>
          <w:sz w:val="23"/>
          <w:szCs w:val="23"/>
        </w:rPr>
        <w:t>jeśli dotyczy</w:t>
      </w:r>
      <w:r w:rsidRPr="00C5200A">
        <w:rPr>
          <w:color w:val="000000" w:themeColor="text1"/>
          <w:sz w:val="23"/>
          <w:szCs w:val="23"/>
        </w:rPr>
        <w:t>)</w:t>
      </w:r>
    </w:p>
    <w:p w14:paraId="7EAB0F67" w14:textId="57262F75" w:rsidR="00E7695E" w:rsidRPr="00B50FF4" w:rsidRDefault="00E7695E" w:rsidP="00EA17EA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Informuję</w:t>
      </w:r>
      <w:r w:rsidRPr="00B50FF4">
        <w:rPr>
          <w:color w:val="000000" w:themeColor="text1"/>
          <w:sz w:val="23"/>
          <w:szCs w:val="23"/>
        </w:rPr>
        <w:t xml:space="preserve">, że wybór </w:t>
      </w:r>
      <w:r>
        <w:rPr>
          <w:color w:val="000000" w:themeColor="text1"/>
          <w:sz w:val="23"/>
          <w:szCs w:val="23"/>
        </w:rPr>
        <w:t xml:space="preserve">mojej/naszej </w:t>
      </w:r>
      <w:r w:rsidRPr="00B50FF4">
        <w:rPr>
          <w:color w:val="000000" w:themeColor="text1"/>
          <w:sz w:val="23"/>
          <w:szCs w:val="23"/>
        </w:rPr>
        <w:t>oferty będzie prowadził do powstania u Zamawiającego obowiązku podatkowego</w:t>
      </w:r>
      <w:r>
        <w:rPr>
          <w:color w:val="000000" w:themeColor="text1"/>
          <w:sz w:val="23"/>
          <w:szCs w:val="23"/>
        </w:rPr>
        <w:t>, w związku z tym wskazuję:</w:t>
      </w:r>
    </w:p>
    <w:p w14:paraId="037AE5D9" w14:textId="01D1C871" w:rsidR="00E7695E" w:rsidRPr="00613AB5" w:rsidRDefault="00E7695E" w:rsidP="0078723C">
      <w:pPr>
        <w:pStyle w:val="Akapitzlist"/>
        <w:numPr>
          <w:ilvl w:val="0"/>
          <w:numId w:val="26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n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azwę (rodzaj) towaru lub usługi, których dostawa lub świadczenie będą prowadziły do powstania obowiązku podatkowego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………………………………………………………….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…</w:t>
      </w:r>
      <w:r>
        <w:rPr>
          <w:rFonts w:ascii="Times New Roman" w:hAnsi="Times New Roman"/>
          <w:color w:val="000000" w:themeColor="text1"/>
          <w:sz w:val="23"/>
          <w:szCs w:val="23"/>
        </w:rPr>
        <w:t>,</w:t>
      </w:r>
    </w:p>
    <w:p w14:paraId="1CD05A06" w14:textId="558906FA" w:rsidR="00E7695E" w:rsidRPr="00613AB5" w:rsidRDefault="00E7695E" w:rsidP="0078723C">
      <w:pPr>
        <w:pStyle w:val="Akapitzlist"/>
        <w:numPr>
          <w:ilvl w:val="0"/>
          <w:numId w:val="26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k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wotę netto (bez podatku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) towaru lub usługi objętego obowiązkiem podatkowym Zamawiającego 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…………………………………………….…,</w:t>
      </w:r>
    </w:p>
    <w:p w14:paraId="77FCB0DD" w14:textId="350E57A5" w:rsidR="00E7695E" w:rsidRPr="00EA17EA" w:rsidRDefault="00E7695E" w:rsidP="0078723C">
      <w:pPr>
        <w:pStyle w:val="Akapitzlist"/>
        <w:numPr>
          <w:ilvl w:val="0"/>
          <w:numId w:val="26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s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tawk</w:t>
      </w:r>
      <w:r>
        <w:rPr>
          <w:rFonts w:ascii="Times New Roman" w:hAnsi="Times New Roman"/>
          <w:color w:val="000000" w:themeColor="text1"/>
          <w:sz w:val="23"/>
          <w:szCs w:val="23"/>
        </w:rPr>
        <w:t>ę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podatku </w:t>
      </w:r>
      <w:r>
        <w:rPr>
          <w:rFonts w:ascii="Times New Roman" w:hAnsi="Times New Roman"/>
          <w:color w:val="000000" w:themeColor="text1"/>
          <w:sz w:val="23"/>
          <w:szCs w:val="23"/>
        </w:rPr>
        <w:t>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, która zgodnie z </w:t>
      </w:r>
      <w:r>
        <w:rPr>
          <w:rFonts w:ascii="Times New Roman" w:hAnsi="Times New Roman"/>
          <w:color w:val="000000" w:themeColor="text1"/>
          <w:sz w:val="23"/>
          <w:szCs w:val="23"/>
        </w:rPr>
        <w:t>moją/naszą wiedzą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, będzie miała zastosowanie…………………………………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………………………….………………………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214A77AF" w14:textId="77777777" w:rsidR="00E7695E" w:rsidRPr="00D61195" w:rsidRDefault="00E7695E" w:rsidP="0078723C">
      <w:pPr>
        <w:numPr>
          <w:ilvl w:val="0"/>
          <w:numId w:val="17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D61195">
        <w:rPr>
          <w:sz w:val="23"/>
          <w:szCs w:val="23"/>
          <w:lang w:eastAsia="en-US"/>
        </w:rPr>
        <w:t xml:space="preserve">Wadium wpłacone w pieniądzu należy zwrócić na rachunek bankowy </w:t>
      </w:r>
      <w:r w:rsidRPr="00D61195">
        <w:rPr>
          <w:sz w:val="23"/>
          <w:szCs w:val="23"/>
          <w:lang w:eastAsia="en-US"/>
        </w:rPr>
        <w:br/>
        <w:t xml:space="preserve">Nr ………………………………………...…. . </w:t>
      </w:r>
      <w:r w:rsidRPr="00D61195">
        <w:rPr>
          <w:snapToGrid w:val="0"/>
          <w:sz w:val="20"/>
          <w:szCs w:val="20"/>
          <w:lang w:eastAsia="en-US"/>
        </w:rPr>
        <w:t>(</w:t>
      </w:r>
      <w:r w:rsidRPr="00D61195">
        <w:rPr>
          <w:i/>
          <w:snapToGrid w:val="0"/>
          <w:sz w:val="20"/>
          <w:szCs w:val="20"/>
          <w:lang w:eastAsia="en-US"/>
        </w:rPr>
        <w:t>dotyczy Wykonawców, którzy wnieśli wadium w pieniądzu</w:t>
      </w:r>
      <w:r w:rsidRPr="00D61195">
        <w:rPr>
          <w:snapToGrid w:val="0"/>
          <w:sz w:val="20"/>
          <w:szCs w:val="20"/>
          <w:lang w:eastAsia="en-US"/>
        </w:rPr>
        <w:t>)</w:t>
      </w:r>
    </w:p>
    <w:p w14:paraId="535904B5" w14:textId="77777777" w:rsidR="00E7695E" w:rsidRPr="00D400D2" w:rsidRDefault="00E7695E" w:rsidP="0078723C">
      <w:pPr>
        <w:numPr>
          <w:ilvl w:val="0"/>
          <w:numId w:val="17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D400D2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71653CC8" w14:textId="77777777" w:rsidR="00EC00A6" w:rsidRPr="002D5480" w:rsidRDefault="00EC00A6" w:rsidP="00EC00A6">
      <w:pPr>
        <w:numPr>
          <w:ilvl w:val="0"/>
          <w:numId w:val="17"/>
        </w:numPr>
        <w:suppressAutoHyphens/>
        <w:autoSpaceDE w:val="0"/>
        <w:spacing w:before="120" w:line="276" w:lineRule="auto"/>
        <w:ind w:left="426" w:hanging="426"/>
        <w:rPr>
          <w:snapToGrid w:val="0"/>
          <w:sz w:val="23"/>
          <w:szCs w:val="23"/>
        </w:rPr>
      </w:pPr>
      <w:r w:rsidRPr="002D5480">
        <w:rPr>
          <w:snapToGrid w:val="0"/>
          <w:sz w:val="23"/>
          <w:szCs w:val="23"/>
        </w:rPr>
        <w:t>Zamówienie zrealizuję(</w:t>
      </w:r>
      <w:proofErr w:type="spellStart"/>
      <w:r w:rsidRPr="002D5480">
        <w:rPr>
          <w:snapToGrid w:val="0"/>
          <w:sz w:val="23"/>
          <w:szCs w:val="23"/>
        </w:rPr>
        <w:t>emy</w:t>
      </w:r>
      <w:proofErr w:type="spellEnd"/>
      <w:r w:rsidRPr="002D5480">
        <w:rPr>
          <w:snapToGrid w:val="0"/>
          <w:sz w:val="23"/>
          <w:szCs w:val="23"/>
        </w:rPr>
        <w:t>):</w:t>
      </w:r>
    </w:p>
    <w:p w14:paraId="53D9A68D" w14:textId="77777777" w:rsidR="00EC00A6" w:rsidRPr="002D5480" w:rsidRDefault="00EC00A6" w:rsidP="00EC00A6">
      <w:pPr>
        <w:tabs>
          <w:tab w:val="left" w:pos="851"/>
        </w:tabs>
        <w:spacing w:line="276" w:lineRule="auto"/>
        <w:ind w:left="851" w:hanging="425"/>
        <w:rPr>
          <w:sz w:val="23"/>
          <w:szCs w:val="23"/>
        </w:rPr>
      </w:pPr>
      <w:r w:rsidRPr="002D5480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5480">
        <w:rPr>
          <w:b/>
          <w:sz w:val="23"/>
          <w:szCs w:val="23"/>
        </w:rPr>
        <w:instrText xml:space="preserve"> FORMCHECKBOX </w:instrText>
      </w:r>
      <w:r w:rsidR="000A63CB">
        <w:rPr>
          <w:b/>
          <w:sz w:val="23"/>
          <w:szCs w:val="23"/>
        </w:rPr>
      </w:r>
      <w:r w:rsidR="000A63CB">
        <w:rPr>
          <w:b/>
          <w:sz w:val="23"/>
          <w:szCs w:val="23"/>
        </w:rPr>
        <w:fldChar w:fldCharType="separate"/>
      </w:r>
      <w:r w:rsidRPr="002D5480">
        <w:rPr>
          <w:b/>
          <w:sz w:val="23"/>
          <w:szCs w:val="23"/>
        </w:rPr>
        <w:fldChar w:fldCharType="end"/>
      </w:r>
      <w:r w:rsidRPr="002D5480">
        <w:rPr>
          <w:b/>
          <w:sz w:val="23"/>
          <w:szCs w:val="23"/>
          <w:vertAlign w:val="superscript"/>
        </w:rPr>
        <w:t xml:space="preserve"> </w:t>
      </w:r>
      <w:r w:rsidRPr="002D5480">
        <w:rPr>
          <w:b/>
          <w:sz w:val="23"/>
          <w:szCs w:val="23"/>
          <w:vertAlign w:val="superscript"/>
        </w:rPr>
        <w:footnoteReference w:id="5"/>
      </w:r>
      <w:r w:rsidRPr="002D5480">
        <w:rPr>
          <w:b/>
          <w:sz w:val="23"/>
          <w:szCs w:val="23"/>
        </w:rPr>
        <w:tab/>
      </w:r>
      <w:r w:rsidRPr="002D5480">
        <w:rPr>
          <w:b/>
          <w:sz w:val="23"/>
          <w:szCs w:val="23"/>
          <w:u w:val="single"/>
        </w:rPr>
        <w:t>BEZ</w:t>
      </w:r>
      <w:r w:rsidRPr="002D5480">
        <w:rPr>
          <w:sz w:val="23"/>
          <w:szCs w:val="23"/>
        </w:rPr>
        <w:t xml:space="preserve"> udziału Podwykonawców;</w:t>
      </w:r>
    </w:p>
    <w:p w14:paraId="32FF7E44" w14:textId="36B09E58" w:rsidR="00F63D97" w:rsidRPr="00076526" w:rsidRDefault="00EC00A6" w:rsidP="00076526">
      <w:pPr>
        <w:tabs>
          <w:tab w:val="left" w:pos="851"/>
        </w:tabs>
        <w:spacing w:line="276" w:lineRule="auto"/>
        <w:ind w:left="851" w:hanging="425"/>
        <w:rPr>
          <w:b/>
          <w:sz w:val="23"/>
          <w:szCs w:val="23"/>
          <w:vertAlign w:val="superscript"/>
        </w:rPr>
      </w:pPr>
      <w:r w:rsidRPr="002D5480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5480">
        <w:rPr>
          <w:b/>
          <w:sz w:val="23"/>
          <w:szCs w:val="23"/>
        </w:rPr>
        <w:instrText xml:space="preserve"> FORMCHECKBOX </w:instrText>
      </w:r>
      <w:r w:rsidR="000A63CB">
        <w:rPr>
          <w:b/>
          <w:sz w:val="23"/>
          <w:szCs w:val="23"/>
        </w:rPr>
      </w:r>
      <w:r w:rsidR="000A63CB">
        <w:rPr>
          <w:b/>
          <w:sz w:val="23"/>
          <w:szCs w:val="23"/>
        </w:rPr>
        <w:fldChar w:fldCharType="separate"/>
      </w:r>
      <w:r w:rsidRPr="002D5480">
        <w:rPr>
          <w:b/>
          <w:sz w:val="23"/>
          <w:szCs w:val="23"/>
        </w:rPr>
        <w:fldChar w:fldCharType="end"/>
      </w:r>
      <w:r w:rsidRPr="002D5480">
        <w:rPr>
          <w:b/>
          <w:sz w:val="23"/>
          <w:szCs w:val="23"/>
        </w:rPr>
        <w:t xml:space="preserve"> </w:t>
      </w:r>
      <w:r w:rsidR="00394F5C">
        <w:rPr>
          <w:b/>
          <w:sz w:val="23"/>
          <w:szCs w:val="23"/>
          <w:vertAlign w:val="superscript"/>
        </w:rPr>
        <w:t xml:space="preserve">5 </w:t>
      </w:r>
      <w:r w:rsidRPr="002D5480">
        <w:rPr>
          <w:snapToGrid w:val="0"/>
          <w:sz w:val="23"/>
          <w:szCs w:val="23"/>
        </w:rPr>
        <w:t>z udziałem niżej wskazanych Podwykonawców:</w:t>
      </w:r>
    </w:p>
    <w:p w14:paraId="06A2A3F4" w14:textId="77777777" w:rsidR="00F63D97" w:rsidRPr="006D0AD8" w:rsidRDefault="00F63D97" w:rsidP="00394F5C">
      <w:pPr>
        <w:tabs>
          <w:tab w:val="left" w:pos="851"/>
        </w:tabs>
        <w:spacing w:line="276" w:lineRule="auto"/>
        <w:rPr>
          <w:snapToGrid w:val="0"/>
          <w:sz w:val="10"/>
          <w:szCs w:val="10"/>
        </w:rPr>
      </w:pP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EC00A6" w:rsidRPr="002D5480" w14:paraId="386D5013" w14:textId="77777777" w:rsidTr="00A37076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600C88A4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2D5480">
              <w:rPr>
                <w:snapToGrid w:val="0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5BE2D8B6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2D5480">
              <w:rPr>
                <w:snapToGrid w:val="0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28A0B5DB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2D5480">
              <w:rPr>
                <w:snapToGrid w:val="0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EC00A6" w:rsidRPr="002D5480" w14:paraId="3E88D6A4" w14:textId="77777777" w:rsidTr="00A37076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54A5C79C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rPr>
                <w:snapToGrid w:val="0"/>
                <w:sz w:val="23"/>
                <w:szCs w:val="23"/>
              </w:rPr>
            </w:pPr>
            <w:r w:rsidRPr="002D5480">
              <w:rPr>
                <w:snapToGrid w:val="0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76E79C49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2E639CF3" w14:textId="77777777" w:rsidR="00EC00A6" w:rsidRPr="002D5480" w:rsidRDefault="00EC00A6" w:rsidP="00A37076">
            <w:pPr>
              <w:spacing w:line="276" w:lineRule="auto"/>
              <w:rPr>
                <w:snapToGrid w:val="0"/>
                <w:sz w:val="23"/>
                <w:szCs w:val="23"/>
              </w:rPr>
            </w:pPr>
          </w:p>
        </w:tc>
      </w:tr>
      <w:tr w:rsidR="00EC00A6" w:rsidRPr="002D5480" w14:paraId="5BDE5FBB" w14:textId="77777777" w:rsidTr="00A37076">
        <w:tblPrEx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338" w:type="pct"/>
            <w:vAlign w:val="center"/>
          </w:tcPr>
          <w:p w14:paraId="229F2C8B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rPr>
                <w:snapToGrid w:val="0"/>
                <w:sz w:val="23"/>
                <w:szCs w:val="23"/>
              </w:rPr>
            </w:pPr>
            <w:r w:rsidRPr="002D5480">
              <w:rPr>
                <w:snapToGrid w:val="0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4F7C979A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79D0D73E" w14:textId="77777777" w:rsidR="00EC00A6" w:rsidRPr="002D5480" w:rsidRDefault="00EC00A6" w:rsidP="00A37076">
            <w:pPr>
              <w:spacing w:line="276" w:lineRule="auto"/>
              <w:rPr>
                <w:snapToGrid w:val="0"/>
                <w:sz w:val="23"/>
                <w:szCs w:val="23"/>
              </w:rPr>
            </w:pPr>
          </w:p>
        </w:tc>
      </w:tr>
    </w:tbl>
    <w:p w14:paraId="5C231D64" w14:textId="38150C2D" w:rsidR="006C35BD" w:rsidRPr="00EC00A6" w:rsidRDefault="006C35BD" w:rsidP="0078723C">
      <w:pPr>
        <w:widowControl w:val="0"/>
        <w:numPr>
          <w:ilvl w:val="0"/>
          <w:numId w:val="1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EC00A6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EC00A6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EC00A6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EC00A6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EC00A6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="0039702F" w:rsidRPr="00EC00A6">
        <w:rPr>
          <w:color w:val="000000" w:themeColor="text1"/>
          <w:sz w:val="23"/>
          <w:szCs w:val="23"/>
          <w:lang w:val="x-none" w:eastAsia="en-US"/>
        </w:rPr>
        <w:t>, na zasadach określonych w S</w:t>
      </w:r>
      <w:r w:rsidRPr="00EC00A6">
        <w:rPr>
          <w:color w:val="000000" w:themeColor="text1"/>
          <w:sz w:val="23"/>
          <w:szCs w:val="23"/>
          <w:lang w:val="x-none" w:eastAsia="en-US"/>
        </w:rPr>
        <w:t>WZ.</w:t>
      </w:r>
    </w:p>
    <w:p w14:paraId="4A2B7E56" w14:textId="77777777" w:rsidR="00E32A57" w:rsidRPr="00CA7CC3" w:rsidRDefault="00E32A57" w:rsidP="0078723C">
      <w:pPr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A7CC3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019A907F" w14:textId="77777777" w:rsidR="00E32A57" w:rsidRPr="00FC1256" w:rsidRDefault="00E32A57" w:rsidP="0078723C">
      <w:pPr>
        <w:pStyle w:val="Akapitzlist"/>
        <w:widowControl w:val="0"/>
        <w:numPr>
          <w:ilvl w:val="0"/>
          <w:numId w:val="20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9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0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21A61727" w14:textId="77777777" w:rsidR="00E32A57" w:rsidRPr="00FC1256" w:rsidRDefault="00E32A57" w:rsidP="0078723C">
      <w:pPr>
        <w:pStyle w:val="Akapitzlist"/>
        <w:widowControl w:val="0"/>
        <w:numPr>
          <w:ilvl w:val="0"/>
          <w:numId w:val="20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1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14:paraId="7BD303CA" w14:textId="134AE557" w:rsidR="006C35BD" w:rsidRPr="006C35BD" w:rsidRDefault="00D60C5C" w:rsidP="00731503">
      <w:pPr>
        <w:widowControl w:val="0"/>
        <w:numPr>
          <w:ilvl w:val="0"/>
          <w:numId w:val="49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 w:rsidR="00AC411D">
        <w:rPr>
          <w:color w:val="000000" w:themeColor="text1"/>
          <w:sz w:val="23"/>
          <w:szCs w:val="23"/>
          <w:lang w:eastAsia="en-US"/>
        </w:rPr>
        <w:t>e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>
        <w:rPr>
          <w:color w:val="000000" w:themeColor="text1"/>
          <w:sz w:val="23"/>
          <w:szCs w:val="23"/>
          <w:lang w:val="x-none" w:eastAsia="en-US"/>
        </w:rPr>
        <w:t>Wzor</w:t>
      </w:r>
      <w:r w:rsidR="00AC411D">
        <w:rPr>
          <w:color w:val="000000" w:themeColor="text1"/>
          <w:sz w:val="23"/>
          <w:szCs w:val="23"/>
          <w:lang w:eastAsia="en-US"/>
        </w:rPr>
        <w:t>em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 umowy, </w:t>
      </w:r>
      <w:r w:rsidR="0039702F">
        <w:rPr>
          <w:color w:val="000000" w:themeColor="text1"/>
          <w:sz w:val="23"/>
          <w:szCs w:val="23"/>
          <w:lang w:val="x-none" w:eastAsia="en-US"/>
        </w:rPr>
        <w:t>który jest integralną częścią S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WZ </w:t>
      </w:r>
      <w:r w:rsidR="00EC3EC6">
        <w:rPr>
          <w:color w:val="000000" w:themeColor="text1"/>
          <w:sz w:val="23"/>
          <w:szCs w:val="23"/>
          <w:lang w:eastAsia="en-US"/>
        </w:rPr>
        <w:t xml:space="preserve">                                  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>i</w:t>
      </w:r>
      <w:r w:rsidR="00AC411D">
        <w:rPr>
          <w:color w:val="000000" w:themeColor="text1"/>
          <w:sz w:val="23"/>
          <w:szCs w:val="23"/>
          <w:lang w:eastAsia="en-US"/>
        </w:rPr>
        <w:t xml:space="preserve">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="006C35BD" w:rsidRPr="006C35BD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) go bez zastrzeżeń oraz zobowiązujemy się w przypadku wyboru mojej/ naszej oferty do zawarcia umowy na określonych w nim przez Zamawiającego warunkach, w miejscu </w:t>
      </w:r>
      <w:r w:rsidR="007E070A">
        <w:rPr>
          <w:color w:val="000000" w:themeColor="text1"/>
          <w:sz w:val="23"/>
          <w:szCs w:val="23"/>
          <w:lang w:eastAsia="en-US"/>
        </w:rPr>
        <w:br/>
      </w:r>
      <w:r w:rsidR="00AC411D">
        <w:rPr>
          <w:color w:val="000000" w:themeColor="text1"/>
          <w:sz w:val="23"/>
          <w:szCs w:val="23"/>
          <w:lang w:eastAsia="en-US"/>
        </w:rPr>
        <w:t xml:space="preserve">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694552CE" w14:textId="4E10264F" w:rsidR="006C35BD" w:rsidRPr="00C05793" w:rsidRDefault="006C35BD" w:rsidP="00731503">
      <w:pPr>
        <w:widowControl w:val="0"/>
        <w:numPr>
          <w:ilvl w:val="0"/>
          <w:numId w:val="49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 w:rsidR="0039702F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</w:t>
      </w:r>
      <w:r w:rsidR="00867466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="00613AB5">
        <w:rPr>
          <w:snapToGrid w:val="0"/>
          <w:color w:val="000000" w:themeColor="text1"/>
          <w:sz w:val="23"/>
          <w:szCs w:val="23"/>
          <w:lang w:eastAsia="en-US"/>
        </w:rPr>
        <w:t>20</w:t>
      </w:r>
      <w:r w:rsidR="0039702F" w:rsidRPr="00B125AA">
        <w:rPr>
          <w:snapToGrid w:val="0"/>
          <w:color w:val="000000" w:themeColor="text1"/>
          <w:sz w:val="23"/>
          <w:szCs w:val="23"/>
          <w:lang w:eastAsia="en-US"/>
        </w:rPr>
        <w:t>.1 SWZ</w:t>
      </w:r>
      <w:r w:rsidR="00D60C5C" w:rsidRPr="00B125AA">
        <w:rPr>
          <w:snapToGrid w:val="0"/>
          <w:color w:val="000000" w:themeColor="text1"/>
          <w:sz w:val="23"/>
          <w:szCs w:val="23"/>
          <w:lang w:eastAsia="en-US"/>
        </w:rPr>
        <w:t>.</w:t>
      </w:r>
    </w:p>
    <w:p w14:paraId="3A574F2E" w14:textId="3906F18E" w:rsidR="00C05793" w:rsidRPr="00C05793" w:rsidRDefault="00C05793" w:rsidP="00731503">
      <w:pPr>
        <w:widowControl w:val="0"/>
        <w:numPr>
          <w:ilvl w:val="0"/>
          <w:numId w:val="49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 xml:space="preserve">Oświadczam(y), że wypełniłem(liśmy) obowiązki informacyjne przewidziane w art. 13 lub art. 14 </w:t>
      </w:r>
      <w:r w:rsidRPr="00C05793">
        <w:rPr>
          <w:kern w:val="144"/>
          <w:sz w:val="23"/>
          <w:szCs w:val="23"/>
        </w:rPr>
        <w:lastRenderedPageBreak/>
        <w:t>RODO</w:t>
      </w:r>
      <w:r>
        <w:rPr>
          <w:rStyle w:val="Odwoanieprzypisudolnego"/>
          <w:kern w:val="144"/>
          <w:sz w:val="23"/>
          <w:szCs w:val="23"/>
        </w:rPr>
        <w:footnoteReference w:id="6"/>
      </w:r>
      <w:r w:rsidRPr="00C05793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</w:t>
      </w:r>
      <w:r>
        <w:rPr>
          <w:kern w:val="144"/>
          <w:sz w:val="23"/>
          <w:szCs w:val="23"/>
        </w:rPr>
        <w:t>*</w:t>
      </w:r>
    </w:p>
    <w:p w14:paraId="42856077" w14:textId="3CADE023" w:rsidR="00C05793" w:rsidRPr="00C05793" w:rsidRDefault="00C05793" w:rsidP="00731503">
      <w:pPr>
        <w:widowControl w:val="0"/>
        <w:numPr>
          <w:ilvl w:val="0"/>
          <w:numId w:val="49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nie przekazuję(</w:t>
      </w:r>
      <w:proofErr w:type="spellStart"/>
      <w:r w:rsidRPr="00C05793">
        <w:rPr>
          <w:kern w:val="144"/>
          <w:sz w:val="23"/>
          <w:szCs w:val="23"/>
        </w:rPr>
        <w:t>emy</w:t>
      </w:r>
      <w:proofErr w:type="spellEnd"/>
      <w:r w:rsidRPr="00C05793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 w:rsidR="00EB2F6A">
        <w:rPr>
          <w:kern w:val="144"/>
          <w:sz w:val="23"/>
          <w:szCs w:val="23"/>
        </w:rPr>
        <w:t>**</w:t>
      </w:r>
    </w:p>
    <w:p w14:paraId="3CE61BFA" w14:textId="7AA23A92" w:rsidR="00C05793" w:rsidRDefault="00C05793" w:rsidP="00C05793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 w:rsidR="00EB2F6A"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 w:rsidR="00EB2F6A"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 w:rsidR="00EB2F6A"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 w:rsidR="00EB2F6A">
        <w:rPr>
          <w:i/>
          <w:iCs/>
          <w:kern w:val="144"/>
          <w:sz w:val="18"/>
          <w:szCs w:val="18"/>
        </w:rPr>
        <w:t>.</w:t>
      </w:r>
    </w:p>
    <w:p w14:paraId="757C642C" w14:textId="3D0C78E2" w:rsidR="00EB2F6A" w:rsidRPr="00EB2F6A" w:rsidRDefault="00EB2F6A" w:rsidP="00C05793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snapToGrid w:val="0"/>
          <w:color w:val="000000" w:themeColor="text1"/>
          <w:sz w:val="18"/>
          <w:szCs w:val="18"/>
          <w:lang w:val="x-none" w:eastAsia="en-US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14:paraId="4353C7DD" w14:textId="77777777" w:rsidR="00E7695E" w:rsidRPr="006C35BD" w:rsidRDefault="00E7695E" w:rsidP="00731503">
      <w:pPr>
        <w:widowControl w:val="0"/>
        <w:numPr>
          <w:ilvl w:val="0"/>
          <w:numId w:val="49"/>
        </w:numPr>
        <w:suppressAutoHyphens/>
        <w:autoSpaceDE w:val="0"/>
        <w:spacing w:line="276" w:lineRule="auto"/>
        <w:ind w:left="426" w:hanging="426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0027333E" w14:textId="77777777" w:rsidR="00E7695E" w:rsidRPr="00D53178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0A63CB">
        <w:rPr>
          <w:b/>
          <w:sz w:val="23"/>
          <w:szCs w:val="23"/>
        </w:rPr>
      </w:r>
      <w:r w:rsidR="000A63CB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Pr="00D53178">
        <w:rPr>
          <w:b/>
          <w:sz w:val="23"/>
          <w:szCs w:val="23"/>
          <w:vertAlign w:val="superscript"/>
        </w:rPr>
        <w:footnoteReference w:id="7"/>
      </w:r>
      <w:r w:rsidRPr="00D53178">
        <w:rPr>
          <w:b/>
          <w:sz w:val="23"/>
          <w:szCs w:val="23"/>
        </w:rPr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mikro</w:t>
      </w:r>
      <w:r w:rsidRPr="00D53178">
        <w:rPr>
          <w:snapToGrid w:val="0"/>
          <w:sz w:val="23"/>
          <w:szCs w:val="23"/>
        </w:rPr>
        <w:t xml:space="preserve">przedsiębiorstwem               </w:t>
      </w:r>
    </w:p>
    <w:p w14:paraId="7AE58FB6" w14:textId="05291441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0A63CB">
        <w:rPr>
          <w:b/>
          <w:sz w:val="23"/>
          <w:szCs w:val="23"/>
        </w:rPr>
      </w:r>
      <w:r w:rsidR="000A63CB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394F5C">
        <w:rPr>
          <w:b/>
          <w:sz w:val="23"/>
          <w:szCs w:val="23"/>
          <w:vertAlign w:val="superscript"/>
        </w:rPr>
        <w:t>7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małym</w:t>
      </w:r>
      <w:r w:rsidRPr="00D53178">
        <w:rPr>
          <w:snapToGrid w:val="0"/>
          <w:sz w:val="23"/>
          <w:szCs w:val="23"/>
        </w:rPr>
        <w:t xml:space="preserve"> przedsiębiorstwem</w:t>
      </w:r>
    </w:p>
    <w:p w14:paraId="53C7302E" w14:textId="11F9BC70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0A63CB">
        <w:rPr>
          <w:b/>
          <w:sz w:val="23"/>
          <w:szCs w:val="23"/>
        </w:rPr>
      </w:r>
      <w:r w:rsidR="000A63CB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394F5C">
        <w:rPr>
          <w:b/>
          <w:sz w:val="23"/>
          <w:szCs w:val="23"/>
          <w:vertAlign w:val="superscript"/>
        </w:rPr>
        <w:t>7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 średnim przedsiębiorstwem</w:t>
      </w:r>
    </w:p>
    <w:p w14:paraId="1B902EB4" w14:textId="188D085A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0A63CB">
        <w:rPr>
          <w:b/>
          <w:sz w:val="23"/>
          <w:szCs w:val="23"/>
        </w:rPr>
      </w:r>
      <w:r w:rsidR="000A63CB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394F5C">
        <w:rPr>
          <w:b/>
          <w:sz w:val="23"/>
          <w:szCs w:val="23"/>
          <w:vertAlign w:val="superscript"/>
        </w:rPr>
        <w:t>7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jednoosobową działalnością gospodarczą</w:t>
      </w:r>
    </w:p>
    <w:p w14:paraId="055C68A4" w14:textId="35C7313C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0A63CB">
        <w:rPr>
          <w:b/>
          <w:sz w:val="23"/>
          <w:szCs w:val="23"/>
        </w:rPr>
      </w:r>
      <w:r w:rsidR="000A63CB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394F5C">
        <w:rPr>
          <w:b/>
          <w:sz w:val="23"/>
          <w:szCs w:val="23"/>
          <w:vertAlign w:val="superscript"/>
        </w:rPr>
        <w:t>7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osobą fizyczną nieprowadzącą działalności gospodarczej</w:t>
      </w:r>
    </w:p>
    <w:p w14:paraId="4527065D" w14:textId="03D0BE16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0A63CB">
        <w:rPr>
          <w:b/>
          <w:sz w:val="23"/>
          <w:szCs w:val="23"/>
        </w:rPr>
      </w:r>
      <w:r w:rsidR="000A63CB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394F5C">
        <w:rPr>
          <w:b/>
          <w:sz w:val="23"/>
          <w:szCs w:val="23"/>
          <w:vertAlign w:val="superscript"/>
        </w:rPr>
        <w:t>7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innym rodzajem</w:t>
      </w:r>
    </w:p>
    <w:p w14:paraId="500EB174" w14:textId="77777777" w:rsidR="00C05793" w:rsidRDefault="00C05793" w:rsidP="00C05793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18"/>
          <w:szCs w:val="18"/>
          <w:u w:val="single"/>
        </w:rPr>
      </w:pPr>
      <w:r w:rsidRPr="006D0AD8">
        <w:rPr>
          <w:i/>
          <w:snapToGrid w:val="0"/>
          <w:sz w:val="18"/>
          <w:szCs w:val="18"/>
          <w:u w:val="single"/>
        </w:rPr>
        <w:t>Informacje wymagane wyłącznie do celów statystycznych</w:t>
      </w:r>
      <w:r w:rsidRPr="006D0AD8">
        <w:rPr>
          <w:snapToGrid w:val="0"/>
          <w:sz w:val="18"/>
          <w:szCs w:val="18"/>
          <w:u w:val="single"/>
        </w:rPr>
        <w:t>.</w:t>
      </w:r>
    </w:p>
    <w:p w14:paraId="50044A8E" w14:textId="77777777" w:rsidR="006D0AD8" w:rsidRPr="00AC54F2" w:rsidRDefault="006D0AD8" w:rsidP="00C05793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10"/>
          <w:szCs w:val="10"/>
          <w:u w:val="single"/>
        </w:rPr>
      </w:pPr>
    </w:p>
    <w:p w14:paraId="0D8CCCFE" w14:textId="77777777" w:rsidR="006C35BD" w:rsidRPr="006C35BD" w:rsidRDefault="006C35BD" w:rsidP="007E070A">
      <w:pPr>
        <w:widowControl w:val="0"/>
        <w:numPr>
          <w:ilvl w:val="0"/>
          <w:numId w:val="19"/>
        </w:numPr>
        <w:spacing w:before="80" w:line="276" w:lineRule="auto"/>
        <w:jc w:val="both"/>
        <w:rPr>
          <w:color w:val="000000" w:themeColor="text1"/>
          <w:sz w:val="23"/>
          <w:szCs w:val="23"/>
        </w:rPr>
      </w:pPr>
      <w:r w:rsidRPr="006C35BD">
        <w:rPr>
          <w:snapToGrid w:val="0"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6DA0D9AD" w14:textId="77777777" w:rsidR="006C35BD" w:rsidRPr="006C35BD" w:rsidRDefault="006C35BD" w:rsidP="0078723C">
      <w:pPr>
        <w:numPr>
          <w:ilvl w:val="0"/>
          <w:numId w:val="18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4ECBC4E6" w14:textId="77777777" w:rsidR="006C35BD" w:rsidRPr="006C35BD" w:rsidRDefault="006C35BD" w:rsidP="0078723C">
      <w:pPr>
        <w:numPr>
          <w:ilvl w:val="0"/>
          <w:numId w:val="18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7A4D798D" w14:textId="77777777" w:rsidR="006C35BD" w:rsidRPr="006C35BD" w:rsidRDefault="006C35BD" w:rsidP="0078723C">
      <w:pPr>
        <w:numPr>
          <w:ilvl w:val="0"/>
          <w:numId w:val="18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93D19CD" w14:textId="7050DBF3" w:rsidR="006C35BD" w:rsidRDefault="006C35BD" w:rsidP="0078723C">
      <w:pPr>
        <w:numPr>
          <w:ilvl w:val="0"/>
          <w:numId w:val="18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7813474D" w14:textId="77777777" w:rsidR="000E63BC" w:rsidRDefault="000E63BC" w:rsidP="0078723C">
      <w:pPr>
        <w:numPr>
          <w:ilvl w:val="0"/>
          <w:numId w:val="18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66259629" w14:textId="77777777" w:rsidR="000E63BC" w:rsidRDefault="000E63BC" w:rsidP="0078723C">
      <w:pPr>
        <w:numPr>
          <w:ilvl w:val="0"/>
          <w:numId w:val="18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6912DCB4" w14:textId="77777777" w:rsidR="000E63BC" w:rsidRPr="006C35BD" w:rsidRDefault="000E63BC" w:rsidP="00BD5B4A">
      <w:pPr>
        <w:suppressAutoHyphens/>
        <w:autoSpaceDE w:val="0"/>
        <w:spacing w:line="276" w:lineRule="auto"/>
        <w:ind w:left="1146"/>
        <w:jc w:val="both"/>
        <w:rPr>
          <w:color w:val="000000" w:themeColor="text1"/>
          <w:sz w:val="23"/>
          <w:szCs w:val="23"/>
        </w:rPr>
      </w:pPr>
    </w:p>
    <w:p w14:paraId="6F0D3E88" w14:textId="77777777" w:rsidR="00274977" w:rsidRDefault="00274977" w:rsidP="00CA7CC3">
      <w:pPr>
        <w:suppressAutoHyphens/>
        <w:autoSpaceDE w:val="0"/>
        <w:spacing w:line="336" w:lineRule="auto"/>
        <w:jc w:val="both"/>
        <w:rPr>
          <w:color w:val="000000" w:themeColor="text1"/>
          <w:sz w:val="23"/>
          <w:szCs w:val="23"/>
        </w:rPr>
      </w:pPr>
    </w:p>
    <w:p w14:paraId="25518279" w14:textId="77777777" w:rsidR="00056368" w:rsidRPr="006C35BD" w:rsidRDefault="00056368" w:rsidP="00CA7CC3">
      <w:pPr>
        <w:suppressAutoHyphens/>
        <w:autoSpaceDE w:val="0"/>
        <w:spacing w:line="336" w:lineRule="auto"/>
        <w:jc w:val="both"/>
        <w:rPr>
          <w:color w:val="000000" w:themeColor="text1"/>
          <w:sz w:val="23"/>
          <w:szCs w:val="23"/>
        </w:rPr>
      </w:pPr>
    </w:p>
    <w:p w14:paraId="38325E95" w14:textId="77777777" w:rsidR="000E66F1" w:rsidRDefault="000E66F1" w:rsidP="00C21113">
      <w:pPr>
        <w:spacing w:line="276" w:lineRule="auto"/>
        <w:rPr>
          <w:sz w:val="18"/>
          <w:szCs w:val="18"/>
          <w:u w:val="single"/>
        </w:rPr>
      </w:pPr>
    </w:p>
    <w:p w14:paraId="17843FF4" w14:textId="77777777" w:rsidR="00586E10" w:rsidRDefault="00586E10" w:rsidP="00C21113">
      <w:pPr>
        <w:spacing w:line="276" w:lineRule="auto"/>
        <w:rPr>
          <w:sz w:val="18"/>
          <w:szCs w:val="18"/>
          <w:u w:val="single"/>
        </w:rPr>
      </w:pPr>
    </w:p>
    <w:p w14:paraId="7F633BD6" w14:textId="77777777" w:rsidR="000E66F1" w:rsidRPr="00BE3550" w:rsidRDefault="000E66F1" w:rsidP="00C21113">
      <w:pPr>
        <w:spacing w:line="276" w:lineRule="auto"/>
        <w:rPr>
          <w:sz w:val="16"/>
          <w:szCs w:val="16"/>
          <w:u w:val="single"/>
        </w:rPr>
      </w:pPr>
    </w:p>
    <w:p w14:paraId="163EF31F" w14:textId="77777777" w:rsidR="00C21113" w:rsidRPr="00BE3550" w:rsidRDefault="00C21113" w:rsidP="00C21113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08019E18" w14:textId="19E40E55" w:rsidR="00C21113" w:rsidRPr="00BE3550" w:rsidRDefault="00C21113" w:rsidP="0078723C">
      <w:pPr>
        <w:numPr>
          <w:ilvl w:val="0"/>
          <w:numId w:val="15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BE3550">
        <w:rPr>
          <w:sz w:val="16"/>
          <w:szCs w:val="16"/>
        </w:rPr>
        <w:t xml:space="preserve">Formularz oferty należy </w:t>
      </w:r>
      <w:r w:rsidR="00AC411D" w:rsidRPr="00BE3550">
        <w:rPr>
          <w:sz w:val="16"/>
          <w:szCs w:val="16"/>
        </w:rPr>
        <w:t>podpisać kwalifikowanym podpisem elektronicznym lub podpisem zaufanym lub podpisem osobistym</w:t>
      </w:r>
      <w:r w:rsidRPr="00BE3550">
        <w:rPr>
          <w:sz w:val="16"/>
          <w:szCs w:val="16"/>
        </w:rPr>
        <w:t>.</w:t>
      </w:r>
    </w:p>
    <w:p w14:paraId="15CC41BC" w14:textId="77777777" w:rsidR="0039702F" w:rsidRDefault="0039702F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FBD6265" w14:textId="77777777" w:rsidR="00241192" w:rsidRDefault="00241192" w:rsidP="00731503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  <w:sectPr w:rsidR="00241192" w:rsidSect="00394F5C">
          <w:footerReference w:type="even" r:id="rId12"/>
          <w:footerReference w:type="default" r:id="rId13"/>
          <w:footerReference w:type="first" r:id="rId14"/>
          <w:type w:val="continuous"/>
          <w:pgSz w:w="11906" w:h="16838" w:code="9"/>
          <w:pgMar w:top="851" w:right="1134" w:bottom="851" w:left="1134" w:header="709" w:footer="865" w:gutter="0"/>
          <w:cols w:space="708"/>
          <w:docGrid w:linePitch="360"/>
        </w:sectPr>
      </w:pPr>
    </w:p>
    <w:p w14:paraId="349A6286" w14:textId="77777777" w:rsidR="00731503" w:rsidRPr="00731503" w:rsidRDefault="00731503" w:rsidP="00F67BE7">
      <w:pPr>
        <w:widowControl w:val="0"/>
        <w:spacing w:line="360" w:lineRule="auto"/>
        <w:ind w:left="4963" w:firstLine="709"/>
        <w:jc w:val="right"/>
        <w:rPr>
          <w:sz w:val="23"/>
          <w:szCs w:val="23"/>
        </w:rPr>
      </w:pPr>
      <w:r w:rsidRPr="00731503">
        <w:rPr>
          <w:b/>
          <w:i/>
          <w:snapToGrid w:val="0"/>
          <w:sz w:val="23"/>
          <w:szCs w:val="23"/>
        </w:rPr>
        <w:lastRenderedPageBreak/>
        <w:t>Załącznik nr 1 do Formularza oferty</w:t>
      </w:r>
    </w:p>
    <w:p w14:paraId="21C2727E" w14:textId="77777777" w:rsidR="00731503" w:rsidRPr="00731503" w:rsidRDefault="00731503" w:rsidP="00731503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731503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731503" w:rsidRPr="00731503" w14:paraId="719CB295" w14:textId="77777777" w:rsidTr="00241192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BAF0E03" w14:textId="77777777" w:rsidR="00731503" w:rsidRPr="00731503" w:rsidRDefault="00731503" w:rsidP="00731503">
            <w:pPr>
              <w:rPr>
                <w:b/>
                <w:sz w:val="23"/>
                <w:szCs w:val="23"/>
              </w:rPr>
            </w:pPr>
            <w:r w:rsidRPr="00731503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5B95272" w14:textId="77777777" w:rsidR="00731503" w:rsidRPr="00731503" w:rsidRDefault="00731503" w:rsidP="00731503">
            <w:pPr>
              <w:jc w:val="center"/>
              <w:rPr>
                <w:b/>
                <w:sz w:val="23"/>
                <w:szCs w:val="23"/>
              </w:rPr>
            </w:pPr>
            <w:r w:rsidRPr="00731503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731503" w:rsidRPr="00731503" w14:paraId="16059FB2" w14:textId="77777777" w:rsidTr="00241192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37BEFCC" w14:textId="77777777" w:rsidR="00731503" w:rsidRPr="00731503" w:rsidRDefault="00731503" w:rsidP="00731503">
            <w:pPr>
              <w:rPr>
                <w:b/>
                <w:sz w:val="23"/>
                <w:szCs w:val="23"/>
              </w:rPr>
            </w:pPr>
            <w:r w:rsidRPr="00731503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4AB2DB7" w14:textId="163194A5" w:rsidR="00731503" w:rsidRPr="00731503" w:rsidRDefault="00D74245" w:rsidP="0073150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Zapewnienie wsparcia technicznego dla serwerów HPE wraz z dostawą elementów</w:t>
            </w:r>
          </w:p>
        </w:tc>
      </w:tr>
      <w:tr w:rsidR="00731503" w:rsidRPr="00731503" w14:paraId="61D4F95D" w14:textId="77777777" w:rsidTr="00241192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0CC3DD0" w14:textId="77777777" w:rsidR="00731503" w:rsidRPr="00731503" w:rsidRDefault="00731503" w:rsidP="00731503">
            <w:pPr>
              <w:rPr>
                <w:b/>
                <w:sz w:val="23"/>
                <w:szCs w:val="23"/>
              </w:rPr>
            </w:pPr>
            <w:r w:rsidRPr="00731503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731503">
              <w:rPr>
                <w:b/>
                <w:i/>
                <w:sz w:val="23"/>
                <w:szCs w:val="23"/>
              </w:rPr>
              <w:t>jeżeli dotyczy</w:t>
            </w:r>
            <w:r w:rsidRPr="00731503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66C3FB5" w14:textId="16906251" w:rsidR="00731503" w:rsidRPr="00731503" w:rsidRDefault="00731503" w:rsidP="00731503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731503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16</w:t>
            </w:r>
            <w:r w:rsidRPr="00731503">
              <w:rPr>
                <w:b/>
                <w:bCs/>
                <w:iCs/>
                <w:spacing w:val="4"/>
                <w:sz w:val="23"/>
                <w:szCs w:val="23"/>
              </w:rPr>
              <w:t>/2022</w:t>
            </w:r>
          </w:p>
        </w:tc>
      </w:tr>
    </w:tbl>
    <w:p w14:paraId="426F533B" w14:textId="77777777" w:rsidR="00731503" w:rsidRPr="00731503" w:rsidRDefault="00731503" w:rsidP="00731503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43D8CE3B" w14:textId="77777777" w:rsidR="00731503" w:rsidRPr="00731503" w:rsidRDefault="00731503" w:rsidP="00731503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731503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731503" w:rsidRPr="00731503" w14:paraId="06F32E46" w14:textId="77777777" w:rsidTr="00241192">
        <w:trPr>
          <w:trHeight w:val="826"/>
        </w:trPr>
        <w:tc>
          <w:tcPr>
            <w:tcW w:w="5103" w:type="dxa"/>
            <w:shd w:val="clear" w:color="auto" w:fill="D9D9D9"/>
          </w:tcPr>
          <w:p w14:paraId="6F6C986E" w14:textId="77777777" w:rsidR="00731503" w:rsidRPr="00731503" w:rsidRDefault="00731503" w:rsidP="00731503">
            <w:pPr>
              <w:spacing w:before="120" w:line="276" w:lineRule="auto"/>
              <w:ind w:left="850" w:hanging="850"/>
              <w:jc w:val="both"/>
              <w:rPr>
                <w:b/>
                <w:sz w:val="23"/>
                <w:szCs w:val="23"/>
                <w:lang w:eastAsia="en-GB"/>
              </w:rPr>
            </w:pPr>
            <w:r w:rsidRPr="00731503">
              <w:rPr>
                <w:b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536" w:type="dxa"/>
            <w:vAlign w:val="center"/>
          </w:tcPr>
          <w:p w14:paraId="34209C7D" w14:textId="77777777" w:rsidR="00731503" w:rsidRPr="00731503" w:rsidRDefault="00731503" w:rsidP="00731503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31503">
              <w:rPr>
                <w:sz w:val="23"/>
                <w:szCs w:val="23"/>
              </w:rPr>
              <w:t>………………………………………………</w:t>
            </w:r>
          </w:p>
          <w:p w14:paraId="622029DF" w14:textId="77777777" w:rsidR="00731503" w:rsidRPr="00731503" w:rsidRDefault="00731503" w:rsidP="00731503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31503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731503" w:rsidRPr="00731503" w14:paraId="6AE3D8D2" w14:textId="77777777" w:rsidTr="00241192">
        <w:trPr>
          <w:trHeight w:val="474"/>
        </w:trPr>
        <w:tc>
          <w:tcPr>
            <w:tcW w:w="5103" w:type="dxa"/>
            <w:shd w:val="clear" w:color="auto" w:fill="D9D9D9"/>
          </w:tcPr>
          <w:p w14:paraId="3A42FA3D" w14:textId="77777777" w:rsidR="00731503" w:rsidRPr="00731503" w:rsidRDefault="00731503" w:rsidP="00731503">
            <w:pPr>
              <w:spacing w:before="120" w:line="276" w:lineRule="auto"/>
              <w:rPr>
                <w:b/>
                <w:sz w:val="23"/>
                <w:szCs w:val="23"/>
                <w:lang w:eastAsia="en-GB"/>
              </w:rPr>
            </w:pPr>
            <w:r w:rsidRPr="00731503">
              <w:rPr>
                <w:b/>
                <w:sz w:val="23"/>
                <w:szCs w:val="23"/>
                <w:lang w:eastAsia="en-GB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14:paraId="3686C297" w14:textId="77777777" w:rsidR="00731503" w:rsidRPr="00731503" w:rsidRDefault="00731503" w:rsidP="00731503">
            <w:pPr>
              <w:spacing w:line="276" w:lineRule="auto"/>
              <w:jc w:val="center"/>
              <w:rPr>
                <w:sz w:val="23"/>
                <w:szCs w:val="23"/>
                <w:lang w:eastAsia="en-GB"/>
              </w:rPr>
            </w:pPr>
            <w:r w:rsidRPr="00731503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731503" w:rsidRPr="00731503" w14:paraId="3FA34764" w14:textId="77777777" w:rsidTr="00241192">
        <w:tc>
          <w:tcPr>
            <w:tcW w:w="5103" w:type="dxa"/>
            <w:shd w:val="clear" w:color="auto" w:fill="D9D9D9"/>
          </w:tcPr>
          <w:p w14:paraId="4201D272" w14:textId="77777777" w:rsidR="00731503" w:rsidRPr="00731503" w:rsidRDefault="00731503" w:rsidP="00731503">
            <w:pPr>
              <w:spacing w:before="120" w:line="276" w:lineRule="auto"/>
              <w:jc w:val="both"/>
              <w:rPr>
                <w:b/>
                <w:sz w:val="23"/>
                <w:szCs w:val="23"/>
                <w:lang w:eastAsia="en-GB"/>
              </w:rPr>
            </w:pPr>
            <w:r w:rsidRPr="00731503">
              <w:rPr>
                <w:b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5AF33774" w14:textId="77777777" w:rsidR="00731503" w:rsidRPr="00731503" w:rsidRDefault="00731503" w:rsidP="00731503">
            <w:pPr>
              <w:spacing w:line="276" w:lineRule="auto"/>
              <w:jc w:val="center"/>
              <w:rPr>
                <w:sz w:val="23"/>
                <w:szCs w:val="23"/>
                <w:lang w:eastAsia="en-GB"/>
              </w:rPr>
            </w:pPr>
            <w:r w:rsidRPr="00731503">
              <w:rPr>
                <w:sz w:val="23"/>
                <w:szCs w:val="23"/>
              </w:rPr>
              <w:t>………………………………………………</w:t>
            </w:r>
          </w:p>
        </w:tc>
      </w:tr>
    </w:tbl>
    <w:p w14:paraId="75F69088" w14:textId="77777777" w:rsidR="00731503" w:rsidRPr="00731503" w:rsidRDefault="00731503" w:rsidP="00731503">
      <w:pPr>
        <w:rPr>
          <w:sz w:val="6"/>
          <w:szCs w:val="6"/>
          <w:lang w:eastAsia="ar-SA"/>
        </w:rPr>
      </w:pPr>
    </w:p>
    <w:p w14:paraId="0F139D02" w14:textId="77777777" w:rsidR="00731503" w:rsidRPr="00731503" w:rsidRDefault="00731503" w:rsidP="00731503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</w:p>
    <w:p w14:paraId="7E7B02E8" w14:textId="77777777" w:rsidR="00731503" w:rsidRPr="00731503" w:rsidRDefault="00731503" w:rsidP="00731503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731503">
        <w:rPr>
          <w:b/>
          <w:sz w:val="24"/>
          <w:u w:val="single"/>
          <w:lang w:eastAsia="ar-SA"/>
        </w:rPr>
        <w:t>OŚWIADCZENIE WYKONAWCY/PODMIOTU UDOSTĘPNIAJĄCEGO ZASOBY/PODWYKONAWCY</w:t>
      </w:r>
      <w:r w:rsidRPr="00731503">
        <w:rPr>
          <w:b/>
          <w:sz w:val="24"/>
          <w:u w:val="single"/>
          <w:vertAlign w:val="superscript"/>
          <w:lang w:eastAsia="ar-SA"/>
        </w:rPr>
        <w:footnoteReference w:id="8"/>
      </w:r>
    </w:p>
    <w:p w14:paraId="502B6C6D" w14:textId="18BF1851" w:rsidR="00731503" w:rsidRPr="00731503" w:rsidRDefault="00731503" w:rsidP="00731503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731503">
        <w:rPr>
          <w:i/>
          <w:sz w:val="23"/>
          <w:szCs w:val="23"/>
          <w:lang w:eastAsia="ar-SA"/>
        </w:rPr>
        <w:t>składane na podstawie art. 125 ust. 1  ustawy z dnia 11 września 2019 r. Prawo zamówień publicznych (Dz. U. z 2022 r. poz. 1710)</w:t>
      </w:r>
    </w:p>
    <w:p w14:paraId="2CEB6C0A" w14:textId="77777777" w:rsidR="00731503" w:rsidRPr="00731503" w:rsidRDefault="00731503" w:rsidP="00731503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</w:p>
    <w:p w14:paraId="5E9C7853" w14:textId="77777777" w:rsidR="00731503" w:rsidRPr="00731503" w:rsidRDefault="00731503" w:rsidP="00731503">
      <w:pPr>
        <w:shd w:val="clear" w:color="auto" w:fill="BFBFBF" w:themeFill="background1" w:themeFillShade="BF"/>
        <w:spacing w:line="276" w:lineRule="auto"/>
        <w:rPr>
          <w:b/>
          <w:sz w:val="21"/>
          <w:szCs w:val="21"/>
        </w:rPr>
      </w:pPr>
      <w:r w:rsidRPr="00731503">
        <w:rPr>
          <w:b/>
          <w:sz w:val="21"/>
          <w:szCs w:val="21"/>
        </w:rPr>
        <w:t>OŚWIADCZENIA DOTYCZĄCE PODSTAW WYKLUCZENIA:</w:t>
      </w:r>
    </w:p>
    <w:p w14:paraId="33C0E6F0" w14:textId="77777777" w:rsidR="00731503" w:rsidRPr="00731503" w:rsidRDefault="00731503" w:rsidP="00731503">
      <w:pPr>
        <w:numPr>
          <w:ilvl w:val="0"/>
          <w:numId w:val="31"/>
        </w:numPr>
        <w:spacing w:after="200" w:line="276" w:lineRule="auto"/>
        <w:contextualSpacing/>
        <w:jc w:val="both"/>
        <w:rPr>
          <w:sz w:val="21"/>
          <w:szCs w:val="21"/>
          <w:lang w:eastAsia="en-US"/>
        </w:rPr>
      </w:pPr>
      <w:r w:rsidRPr="00731503">
        <w:rPr>
          <w:sz w:val="21"/>
          <w:szCs w:val="21"/>
          <w:lang w:eastAsia="en-US"/>
        </w:rPr>
        <w:t xml:space="preserve">Oświadczam, że nie podlegam wykluczeniu z postępowania na podstawie </w:t>
      </w:r>
      <w:r w:rsidRPr="00731503">
        <w:rPr>
          <w:sz w:val="21"/>
          <w:szCs w:val="21"/>
          <w:lang w:eastAsia="en-US"/>
        </w:rPr>
        <w:br/>
        <w:t xml:space="preserve">art. 108 ust. 1 ustawy </w:t>
      </w:r>
      <w:proofErr w:type="spellStart"/>
      <w:r w:rsidRPr="00731503">
        <w:rPr>
          <w:sz w:val="21"/>
          <w:szCs w:val="21"/>
          <w:lang w:eastAsia="en-US"/>
        </w:rPr>
        <w:t>Pzp</w:t>
      </w:r>
      <w:proofErr w:type="spellEnd"/>
      <w:r w:rsidRPr="00731503">
        <w:rPr>
          <w:sz w:val="21"/>
          <w:szCs w:val="21"/>
          <w:lang w:eastAsia="en-US"/>
        </w:rPr>
        <w:t>.</w:t>
      </w:r>
    </w:p>
    <w:p w14:paraId="0A68566A" w14:textId="77777777" w:rsidR="00731503" w:rsidRPr="00731503" w:rsidRDefault="00731503" w:rsidP="00731503">
      <w:pPr>
        <w:numPr>
          <w:ilvl w:val="0"/>
          <w:numId w:val="31"/>
        </w:numPr>
        <w:spacing w:after="200" w:line="276" w:lineRule="auto"/>
        <w:contextualSpacing/>
        <w:jc w:val="both"/>
        <w:rPr>
          <w:sz w:val="20"/>
          <w:szCs w:val="20"/>
          <w:lang w:eastAsia="en-US"/>
        </w:rPr>
      </w:pPr>
      <w:r w:rsidRPr="00731503">
        <w:rPr>
          <w:sz w:val="21"/>
          <w:szCs w:val="21"/>
          <w:lang w:eastAsia="en-US"/>
        </w:rPr>
        <w:t xml:space="preserve">Oświadczam, że nie podlegam wykluczeniu z postępowania na podstawie </w:t>
      </w:r>
      <w:r w:rsidRPr="00731503">
        <w:rPr>
          <w:sz w:val="21"/>
          <w:szCs w:val="21"/>
          <w:lang w:eastAsia="en-US"/>
        </w:rPr>
        <w:br/>
        <w:t xml:space="preserve">art. 109 ust. 1 pkt 4 ustawy </w:t>
      </w:r>
      <w:proofErr w:type="spellStart"/>
      <w:r w:rsidRPr="00731503">
        <w:rPr>
          <w:sz w:val="21"/>
          <w:szCs w:val="21"/>
          <w:lang w:eastAsia="en-US"/>
        </w:rPr>
        <w:t>Pzp</w:t>
      </w:r>
      <w:proofErr w:type="spellEnd"/>
      <w:r w:rsidRPr="00731503">
        <w:rPr>
          <w:sz w:val="16"/>
          <w:szCs w:val="16"/>
          <w:lang w:eastAsia="en-US"/>
        </w:rPr>
        <w:t>.</w:t>
      </w:r>
    </w:p>
    <w:p w14:paraId="5FC7D016" w14:textId="77777777" w:rsidR="00731503" w:rsidRPr="00731503" w:rsidRDefault="00731503" w:rsidP="00731503">
      <w:pPr>
        <w:numPr>
          <w:ilvl w:val="0"/>
          <w:numId w:val="31"/>
        </w:numPr>
        <w:spacing w:after="200" w:line="276" w:lineRule="auto"/>
        <w:contextualSpacing/>
        <w:jc w:val="both"/>
        <w:rPr>
          <w:sz w:val="16"/>
          <w:szCs w:val="16"/>
          <w:lang w:eastAsia="en-US"/>
        </w:rPr>
      </w:pPr>
      <w:r w:rsidRPr="00731503">
        <w:rPr>
          <w:color w:val="0070C0"/>
          <w:sz w:val="16"/>
          <w:szCs w:val="16"/>
          <w:lang w:eastAsia="en-US"/>
        </w:rPr>
        <w:t xml:space="preserve">[UWAGA: zastosować, gdy zachodzą przesłanki wykluczenia z art. 108 ust. 1 pkt 1, 2 i 5 lub art.109 ust.1 pkt 2-5 i 7-10 ustawy </w:t>
      </w:r>
      <w:proofErr w:type="spellStart"/>
      <w:r w:rsidRPr="00731503">
        <w:rPr>
          <w:color w:val="0070C0"/>
          <w:sz w:val="16"/>
          <w:szCs w:val="16"/>
          <w:lang w:eastAsia="en-US"/>
        </w:rPr>
        <w:t>Pzp</w:t>
      </w:r>
      <w:proofErr w:type="spellEnd"/>
      <w:r w:rsidRPr="00731503">
        <w:rPr>
          <w:color w:val="0070C0"/>
          <w:sz w:val="16"/>
          <w:szCs w:val="16"/>
          <w:lang w:eastAsia="en-US"/>
        </w:rPr>
        <w:t xml:space="preserve">, </w:t>
      </w:r>
      <w:r w:rsidRPr="00731503">
        <w:rPr>
          <w:color w:val="0070C0"/>
          <w:sz w:val="16"/>
          <w:szCs w:val="16"/>
          <w:lang w:eastAsia="en-US"/>
        </w:rPr>
        <w:br/>
        <w:t xml:space="preserve">a wykonawca korzysta z procedury samooczyszczenia, o której mowa w art. 110 ust. 2 ustawy </w:t>
      </w:r>
      <w:proofErr w:type="spellStart"/>
      <w:r w:rsidRPr="00731503">
        <w:rPr>
          <w:color w:val="0070C0"/>
          <w:sz w:val="16"/>
          <w:szCs w:val="16"/>
          <w:lang w:eastAsia="en-US"/>
        </w:rPr>
        <w:t>Pzp</w:t>
      </w:r>
      <w:proofErr w:type="spellEnd"/>
      <w:r w:rsidRPr="00731503">
        <w:rPr>
          <w:color w:val="0070C0"/>
          <w:sz w:val="16"/>
          <w:szCs w:val="16"/>
          <w:lang w:eastAsia="en-US"/>
        </w:rPr>
        <w:t>]</w:t>
      </w:r>
      <w:r w:rsidRPr="00731503">
        <w:rPr>
          <w:color w:val="0070C0"/>
          <w:sz w:val="21"/>
          <w:szCs w:val="21"/>
          <w:lang w:eastAsia="en-US"/>
        </w:rPr>
        <w:t xml:space="preserve"> </w:t>
      </w:r>
      <w:r w:rsidRPr="00731503">
        <w:rPr>
          <w:sz w:val="21"/>
          <w:szCs w:val="21"/>
          <w:lang w:eastAsia="en-US"/>
        </w:rPr>
        <w:t xml:space="preserve">Oświadczam, że zachodzą </w:t>
      </w:r>
      <w:r w:rsidRPr="00731503">
        <w:rPr>
          <w:sz w:val="21"/>
          <w:szCs w:val="21"/>
          <w:lang w:eastAsia="en-US"/>
        </w:rPr>
        <w:br/>
        <w:t xml:space="preserve">w stosunku do mnie podstawy wykluczenia z postępowania na podstawie art. …………. ustawy </w:t>
      </w:r>
      <w:proofErr w:type="spellStart"/>
      <w:r w:rsidRPr="00731503">
        <w:rPr>
          <w:sz w:val="21"/>
          <w:szCs w:val="21"/>
          <w:lang w:eastAsia="en-US"/>
        </w:rPr>
        <w:t>Pzp</w:t>
      </w:r>
      <w:proofErr w:type="spellEnd"/>
      <w:r w:rsidRPr="00731503">
        <w:rPr>
          <w:sz w:val="20"/>
          <w:szCs w:val="20"/>
          <w:lang w:eastAsia="en-US"/>
        </w:rPr>
        <w:t xml:space="preserve"> </w:t>
      </w:r>
      <w:r w:rsidRPr="00731503">
        <w:rPr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731503">
        <w:rPr>
          <w:i/>
          <w:sz w:val="16"/>
          <w:szCs w:val="16"/>
          <w:lang w:eastAsia="en-US"/>
        </w:rPr>
        <w:t>Pzp</w:t>
      </w:r>
      <w:proofErr w:type="spellEnd"/>
      <w:r w:rsidRPr="00731503">
        <w:rPr>
          <w:i/>
          <w:sz w:val="16"/>
          <w:szCs w:val="16"/>
          <w:lang w:eastAsia="en-US"/>
        </w:rPr>
        <w:t>).</w:t>
      </w:r>
      <w:r w:rsidRPr="00731503">
        <w:rPr>
          <w:sz w:val="20"/>
          <w:szCs w:val="20"/>
          <w:lang w:eastAsia="en-US"/>
        </w:rPr>
        <w:t xml:space="preserve"> </w:t>
      </w:r>
      <w:r w:rsidRPr="00731503">
        <w:rPr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731503">
        <w:rPr>
          <w:sz w:val="21"/>
          <w:szCs w:val="21"/>
          <w:lang w:eastAsia="en-US"/>
        </w:rPr>
        <w:t>Pzp</w:t>
      </w:r>
      <w:proofErr w:type="spellEnd"/>
      <w:r w:rsidRPr="00731503">
        <w:rPr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86C2F2" w14:textId="77777777" w:rsidR="00731503" w:rsidRPr="00731503" w:rsidRDefault="00731503" w:rsidP="00731503">
      <w:pPr>
        <w:numPr>
          <w:ilvl w:val="0"/>
          <w:numId w:val="31"/>
        </w:numPr>
        <w:spacing w:after="200" w:line="276" w:lineRule="auto"/>
        <w:ind w:left="714" w:hanging="357"/>
        <w:jc w:val="both"/>
        <w:rPr>
          <w:sz w:val="21"/>
          <w:szCs w:val="21"/>
        </w:rPr>
      </w:pPr>
      <w:r w:rsidRPr="00731503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731503">
        <w:rPr>
          <w:i/>
          <w:iCs/>
          <w:sz w:val="21"/>
          <w:szCs w:val="21"/>
        </w:rPr>
        <w:t xml:space="preserve"> </w:t>
      </w:r>
      <w:r w:rsidRPr="00731503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731503">
        <w:rPr>
          <w:iCs/>
          <w:color w:val="222222"/>
          <w:sz w:val="21"/>
          <w:szCs w:val="21"/>
        </w:rPr>
        <w:t>(Dz. U. poz. 835)</w:t>
      </w:r>
      <w:r w:rsidRPr="00731503">
        <w:rPr>
          <w:i/>
          <w:iCs/>
          <w:color w:val="222222"/>
          <w:sz w:val="21"/>
          <w:szCs w:val="21"/>
          <w:vertAlign w:val="superscript"/>
        </w:rPr>
        <w:footnoteReference w:id="9"/>
      </w:r>
      <w:r w:rsidRPr="00731503">
        <w:rPr>
          <w:i/>
          <w:iCs/>
          <w:color w:val="222222"/>
          <w:sz w:val="21"/>
          <w:szCs w:val="21"/>
        </w:rPr>
        <w:t>.</w:t>
      </w:r>
      <w:r w:rsidRPr="00731503">
        <w:rPr>
          <w:color w:val="222222"/>
          <w:sz w:val="21"/>
          <w:szCs w:val="21"/>
        </w:rPr>
        <w:t xml:space="preserve"> </w:t>
      </w:r>
    </w:p>
    <w:p w14:paraId="3FF1876B" w14:textId="77777777" w:rsidR="00731503" w:rsidRPr="00731503" w:rsidRDefault="00731503" w:rsidP="00731503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731503">
        <w:rPr>
          <w:b/>
          <w:sz w:val="21"/>
          <w:szCs w:val="21"/>
        </w:rPr>
        <w:lastRenderedPageBreak/>
        <w:t>OŚWIADCZENIE DOTYCZĄCE WARUNKÓW UDZIAŁU W POSTĘPOWANIU:</w:t>
      </w:r>
    </w:p>
    <w:p w14:paraId="2FE4F4FB" w14:textId="77777777" w:rsidR="00731503" w:rsidRPr="00731503" w:rsidRDefault="00731503" w:rsidP="00731503">
      <w:pPr>
        <w:spacing w:line="360" w:lineRule="auto"/>
        <w:jc w:val="both"/>
        <w:rPr>
          <w:sz w:val="10"/>
          <w:szCs w:val="10"/>
        </w:rPr>
      </w:pPr>
    </w:p>
    <w:p w14:paraId="7D97043E" w14:textId="77777777" w:rsidR="00731503" w:rsidRPr="00731503" w:rsidRDefault="00731503" w:rsidP="00731503">
      <w:pPr>
        <w:spacing w:line="276" w:lineRule="auto"/>
        <w:jc w:val="both"/>
        <w:rPr>
          <w:color w:val="0070C0"/>
          <w:sz w:val="20"/>
          <w:szCs w:val="20"/>
        </w:rPr>
      </w:pPr>
      <w:r w:rsidRPr="00731503">
        <w:rPr>
          <w:color w:val="0070C0"/>
          <w:sz w:val="16"/>
          <w:szCs w:val="16"/>
        </w:rPr>
        <w:t xml:space="preserve">[UWAGA: </w:t>
      </w:r>
      <w:r w:rsidRPr="00731503">
        <w:rPr>
          <w:i/>
          <w:color w:val="0070C0"/>
          <w:sz w:val="16"/>
          <w:szCs w:val="16"/>
        </w:rPr>
        <w:t>stosuje tylko wykonawca/ wykonawca wspólnie ubiegający się o zamówienie</w:t>
      </w:r>
      <w:r w:rsidRPr="00731503">
        <w:rPr>
          <w:color w:val="0070C0"/>
          <w:sz w:val="16"/>
          <w:szCs w:val="16"/>
        </w:rPr>
        <w:t>]</w:t>
      </w:r>
    </w:p>
    <w:p w14:paraId="258AAE2B" w14:textId="77777777" w:rsidR="00731503" w:rsidRPr="00731503" w:rsidRDefault="00731503" w:rsidP="00731503">
      <w:pPr>
        <w:spacing w:line="276" w:lineRule="auto"/>
        <w:jc w:val="both"/>
        <w:rPr>
          <w:sz w:val="21"/>
          <w:szCs w:val="21"/>
        </w:rPr>
      </w:pPr>
      <w:r w:rsidRPr="00731503">
        <w:rPr>
          <w:sz w:val="21"/>
          <w:szCs w:val="21"/>
        </w:rPr>
        <w:t xml:space="preserve">Oświadczam, że spełniam warunki udziału w postępowaniu określone przez zamawiającego w pkt 11 SWZ. </w:t>
      </w:r>
      <w:r w:rsidRPr="00731503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731503">
        <w:rPr>
          <w:sz w:val="16"/>
          <w:szCs w:val="16"/>
        </w:rPr>
        <w:t>.</w:t>
      </w:r>
    </w:p>
    <w:p w14:paraId="544873F9" w14:textId="77777777" w:rsidR="00731503" w:rsidRPr="00731503" w:rsidRDefault="00731503" w:rsidP="00731503">
      <w:pPr>
        <w:spacing w:line="276" w:lineRule="auto"/>
        <w:jc w:val="both"/>
        <w:rPr>
          <w:sz w:val="21"/>
          <w:szCs w:val="21"/>
        </w:rPr>
      </w:pPr>
    </w:p>
    <w:p w14:paraId="7A95F4D0" w14:textId="77777777" w:rsidR="00731503" w:rsidRPr="00731503" w:rsidRDefault="00731503" w:rsidP="00731503">
      <w:pPr>
        <w:spacing w:line="276" w:lineRule="auto"/>
        <w:jc w:val="both"/>
        <w:rPr>
          <w:color w:val="0070C0"/>
          <w:sz w:val="20"/>
          <w:szCs w:val="20"/>
        </w:rPr>
      </w:pPr>
      <w:r w:rsidRPr="00731503">
        <w:rPr>
          <w:color w:val="0070C0"/>
          <w:sz w:val="16"/>
          <w:szCs w:val="16"/>
        </w:rPr>
        <w:t xml:space="preserve">[UWAGA: </w:t>
      </w:r>
      <w:r w:rsidRPr="00731503">
        <w:rPr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731503">
        <w:rPr>
          <w:color w:val="0070C0"/>
          <w:sz w:val="16"/>
          <w:szCs w:val="16"/>
        </w:rPr>
        <w:t>]</w:t>
      </w:r>
    </w:p>
    <w:p w14:paraId="65DDDC33" w14:textId="77777777" w:rsidR="00731503" w:rsidRPr="00731503" w:rsidRDefault="00731503" w:rsidP="00731503">
      <w:pPr>
        <w:spacing w:line="276" w:lineRule="auto"/>
        <w:jc w:val="both"/>
        <w:rPr>
          <w:sz w:val="21"/>
          <w:szCs w:val="21"/>
        </w:rPr>
      </w:pPr>
      <w:r w:rsidRPr="00731503">
        <w:rPr>
          <w:sz w:val="21"/>
          <w:szCs w:val="21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731503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731503">
        <w:rPr>
          <w:sz w:val="21"/>
          <w:szCs w:val="21"/>
        </w:rPr>
        <w:t xml:space="preserve"> w  następującym zakresie: </w:t>
      </w:r>
    </w:p>
    <w:p w14:paraId="0B558E7C" w14:textId="77777777" w:rsidR="00731503" w:rsidRPr="00731503" w:rsidRDefault="00731503" w:rsidP="00731503">
      <w:pPr>
        <w:spacing w:line="276" w:lineRule="auto"/>
        <w:jc w:val="both"/>
        <w:rPr>
          <w:sz w:val="21"/>
          <w:szCs w:val="21"/>
        </w:rPr>
      </w:pPr>
      <w:r w:rsidRPr="00731503">
        <w:rPr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731503">
        <w:rPr>
          <w:sz w:val="16"/>
          <w:szCs w:val="16"/>
        </w:rPr>
        <w:t>.</w:t>
      </w:r>
    </w:p>
    <w:p w14:paraId="6C47EB7C" w14:textId="77777777" w:rsidR="00731503" w:rsidRPr="00731503" w:rsidRDefault="00731503" w:rsidP="00731503">
      <w:pPr>
        <w:spacing w:line="360" w:lineRule="auto"/>
        <w:ind w:left="5664" w:firstLine="708"/>
        <w:jc w:val="both"/>
        <w:rPr>
          <w:i/>
          <w:sz w:val="10"/>
          <w:szCs w:val="10"/>
        </w:rPr>
      </w:pPr>
    </w:p>
    <w:p w14:paraId="1E21D5FB" w14:textId="77777777" w:rsidR="00731503" w:rsidRPr="00731503" w:rsidRDefault="00731503" w:rsidP="00731503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731503">
        <w:rPr>
          <w:b/>
          <w:sz w:val="21"/>
          <w:szCs w:val="21"/>
        </w:rPr>
        <w:t>INFORMACJA W ZWIĄZKU Z POLEGANIEM NA ZDOLNOŚCIACH LUB SYTUACJI PODMIOTÓW UDOSTEPNIAJĄCYCH ZASOBY</w:t>
      </w:r>
      <w:r w:rsidRPr="00731503">
        <w:rPr>
          <w:sz w:val="21"/>
          <w:szCs w:val="21"/>
        </w:rPr>
        <w:t xml:space="preserve">: </w:t>
      </w:r>
    </w:p>
    <w:p w14:paraId="131AC13F" w14:textId="77777777" w:rsidR="00731503" w:rsidRPr="00731503" w:rsidRDefault="00731503" w:rsidP="00731503">
      <w:pPr>
        <w:spacing w:after="120" w:line="276" w:lineRule="auto"/>
        <w:jc w:val="both"/>
        <w:rPr>
          <w:sz w:val="21"/>
          <w:szCs w:val="21"/>
        </w:rPr>
      </w:pPr>
      <w:r w:rsidRPr="00731503">
        <w:rPr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31503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731503">
        <w:rPr>
          <w:sz w:val="21"/>
          <w:szCs w:val="21"/>
        </w:rPr>
        <w:t xml:space="preserve"> polegam na zdolnościach lub sytuacji następującego/</w:t>
      </w:r>
      <w:proofErr w:type="spellStart"/>
      <w:r w:rsidRPr="00731503">
        <w:rPr>
          <w:sz w:val="21"/>
          <w:szCs w:val="21"/>
        </w:rPr>
        <w:t>ych</w:t>
      </w:r>
      <w:proofErr w:type="spellEnd"/>
      <w:r w:rsidRPr="00731503">
        <w:rPr>
          <w:sz w:val="21"/>
          <w:szCs w:val="21"/>
        </w:rPr>
        <w:t xml:space="preserve"> podmiotu/ów udostępniających zasoby: </w:t>
      </w:r>
      <w:r w:rsidRPr="00731503">
        <w:rPr>
          <w:i/>
          <w:sz w:val="16"/>
          <w:szCs w:val="16"/>
        </w:rPr>
        <w:t>(wskazać nazwę/y podmiotu/ów)</w:t>
      </w:r>
      <w:r w:rsidRPr="00731503">
        <w:rPr>
          <w:sz w:val="21"/>
          <w:szCs w:val="21"/>
        </w:rPr>
        <w:t>…………………</w:t>
      </w:r>
      <w:r w:rsidRPr="00731503" w:rsidDel="002B0BDF">
        <w:rPr>
          <w:sz w:val="21"/>
          <w:szCs w:val="21"/>
        </w:rPr>
        <w:t xml:space="preserve"> </w:t>
      </w:r>
      <w:r w:rsidRPr="00731503">
        <w:rPr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14:paraId="0474572C" w14:textId="77777777" w:rsidR="00731503" w:rsidRPr="00731503" w:rsidRDefault="00731503" w:rsidP="00731503">
      <w:pPr>
        <w:spacing w:line="276" w:lineRule="auto"/>
        <w:jc w:val="both"/>
        <w:rPr>
          <w:i/>
          <w:sz w:val="16"/>
          <w:szCs w:val="16"/>
        </w:rPr>
      </w:pPr>
      <w:r w:rsidRPr="00731503">
        <w:rPr>
          <w:i/>
          <w:sz w:val="16"/>
          <w:szCs w:val="16"/>
        </w:rPr>
        <w:t xml:space="preserve">(określić odpowiedni zakres udostępnianych zasobów dla wskazanego podmiotu). </w:t>
      </w:r>
    </w:p>
    <w:p w14:paraId="7E40D8D2" w14:textId="77777777" w:rsidR="00731503" w:rsidRPr="00731503" w:rsidRDefault="00731503" w:rsidP="00731503">
      <w:pPr>
        <w:spacing w:line="276" w:lineRule="auto"/>
        <w:jc w:val="both"/>
        <w:rPr>
          <w:sz w:val="21"/>
          <w:szCs w:val="21"/>
        </w:rPr>
      </w:pPr>
    </w:p>
    <w:p w14:paraId="18CAE614" w14:textId="77777777" w:rsidR="00731503" w:rsidRPr="00731503" w:rsidRDefault="00731503" w:rsidP="00731503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731503">
        <w:rPr>
          <w:b/>
          <w:sz w:val="21"/>
          <w:szCs w:val="21"/>
        </w:rPr>
        <w:t>OŚWIADCZENIE DOTYCZĄCE PODANYCH INFORMACJI:</w:t>
      </w:r>
    </w:p>
    <w:p w14:paraId="3AE9556C" w14:textId="77777777" w:rsidR="00731503" w:rsidRPr="00731503" w:rsidRDefault="00731503" w:rsidP="00731503">
      <w:pPr>
        <w:spacing w:line="360" w:lineRule="auto"/>
        <w:jc w:val="both"/>
      </w:pPr>
      <w:r w:rsidRPr="00731503">
        <w:rPr>
          <w:sz w:val="21"/>
          <w:szCs w:val="21"/>
        </w:rPr>
        <w:t xml:space="preserve">Oświadczam, że wszystkie informacje podane w powyższych oświadczeniach są aktualne </w:t>
      </w:r>
      <w:r w:rsidRPr="0073150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731503">
        <w:t xml:space="preserve"> </w:t>
      </w:r>
    </w:p>
    <w:p w14:paraId="247EE701" w14:textId="77777777" w:rsidR="00731503" w:rsidRPr="00731503" w:rsidRDefault="00731503" w:rsidP="00731503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731503">
        <w:rPr>
          <w:b/>
          <w:sz w:val="21"/>
          <w:szCs w:val="21"/>
        </w:rPr>
        <w:t>INFORMACJA DOTYCZĄCA DOSTĘPU DO PODMIOTOWYCH ŚRODKÓW DOWODOWYCH:</w:t>
      </w:r>
    </w:p>
    <w:p w14:paraId="3370D1E1" w14:textId="77777777" w:rsidR="00731503" w:rsidRPr="00731503" w:rsidRDefault="00731503" w:rsidP="00731503">
      <w:pPr>
        <w:spacing w:line="360" w:lineRule="auto"/>
        <w:jc w:val="both"/>
        <w:rPr>
          <w:sz w:val="21"/>
          <w:szCs w:val="21"/>
        </w:rPr>
      </w:pPr>
      <w:r w:rsidRPr="00731503">
        <w:rPr>
          <w:sz w:val="21"/>
          <w:szCs w:val="21"/>
        </w:rPr>
        <w:t xml:space="preserve">Wskazuję następujące podmiotowe środki dowodowe, które można uzyskać za pomocą bezpłatnych </w:t>
      </w:r>
      <w:r w:rsidRPr="00731503">
        <w:rPr>
          <w:sz w:val="21"/>
          <w:szCs w:val="21"/>
        </w:rPr>
        <w:br/>
        <w:t>i ogólnodostępnych baz danych, oraz</w:t>
      </w:r>
      <w:r w:rsidRPr="00731503">
        <w:t xml:space="preserve"> </w:t>
      </w:r>
      <w:r w:rsidRPr="00731503">
        <w:rPr>
          <w:sz w:val="21"/>
          <w:szCs w:val="21"/>
        </w:rPr>
        <w:t>dane umożliwiające dostęp do tych środków:</w:t>
      </w:r>
    </w:p>
    <w:p w14:paraId="0A306747" w14:textId="77777777" w:rsidR="00731503" w:rsidRPr="00731503" w:rsidRDefault="00731503" w:rsidP="00731503">
      <w:pPr>
        <w:spacing w:line="360" w:lineRule="auto"/>
        <w:jc w:val="both"/>
        <w:rPr>
          <w:sz w:val="21"/>
          <w:szCs w:val="21"/>
        </w:rPr>
      </w:pPr>
      <w:r w:rsidRPr="00731503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DF6CDA8" w14:textId="77777777" w:rsidR="00731503" w:rsidRPr="00731503" w:rsidRDefault="00731503" w:rsidP="00731503">
      <w:pPr>
        <w:spacing w:line="360" w:lineRule="auto"/>
        <w:jc w:val="both"/>
        <w:rPr>
          <w:sz w:val="21"/>
          <w:szCs w:val="21"/>
        </w:rPr>
      </w:pPr>
      <w:r w:rsidRPr="00731503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03C8F16" w14:textId="77777777" w:rsidR="00731503" w:rsidRPr="00731503" w:rsidRDefault="00731503" w:rsidP="00731503">
      <w:pPr>
        <w:spacing w:line="360" w:lineRule="auto"/>
        <w:jc w:val="both"/>
        <w:rPr>
          <w:sz w:val="21"/>
          <w:szCs w:val="21"/>
        </w:rPr>
      </w:pPr>
      <w:r w:rsidRPr="00731503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E49E595" w14:textId="77777777" w:rsidR="00731503" w:rsidRPr="00731503" w:rsidRDefault="00731503" w:rsidP="00731503">
      <w:pPr>
        <w:spacing w:line="360" w:lineRule="auto"/>
        <w:jc w:val="both"/>
        <w:rPr>
          <w:i/>
          <w:sz w:val="16"/>
          <w:szCs w:val="16"/>
        </w:rPr>
      </w:pPr>
      <w:r w:rsidRPr="00731503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3F94D82" w14:textId="77777777" w:rsidR="00731503" w:rsidRPr="00731503" w:rsidRDefault="00731503" w:rsidP="00731503">
      <w:pPr>
        <w:spacing w:line="360" w:lineRule="auto"/>
        <w:jc w:val="both"/>
        <w:rPr>
          <w:sz w:val="21"/>
          <w:szCs w:val="21"/>
        </w:rPr>
      </w:pPr>
    </w:p>
    <w:p w14:paraId="6E1F6E48" w14:textId="77777777" w:rsidR="00731503" w:rsidRPr="00731503" w:rsidRDefault="00731503" w:rsidP="00731503">
      <w:pPr>
        <w:spacing w:line="360" w:lineRule="auto"/>
        <w:jc w:val="both"/>
        <w:rPr>
          <w:sz w:val="21"/>
          <w:szCs w:val="21"/>
        </w:rPr>
      </w:pPr>
      <w:r w:rsidRPr="00731503">
        <w:rPr>
          <w:sz w:val="21"/>
          <w:szCs w:val="21"/>
        </w:rPr>
        <w:tab/>
      </w:r>
      <w:r w:rsidRPr="00731503">
        <w:rPr>
          <w:sz w:val="21"/>
          <w:szCs w:val="21"/>
        </w:rPr>
        <w:tab/>
      </w:r>
      <w:r w:rsidRPr="00731503">
        <w:rPr>
          <w:sz w:val="21"/>
          <w:szCs w:val="21"/>
        </w:rPr>
        <w:tab/>
      </w:r>
      <w:r w:rsidRPr="00731503">
        <w:rPr>
          <w:sz w:val="21"/>
          <w:szCs w:val="21"/>
        </w:rPr>
        <w:tab/>
      </w:r>
      <w:r w:rsidRPr="00731503">
        <w:rPr>
          <w:sz w:val="21"/>
          <w:szCs w:val="21"/>
        </w:rPr>
        <w:tab/>
      </w:r>
      <w:r w:rsidRPr="00731503">
        <w:rPr>
          <w:sz w:val="21"/>
          <w:szCs w:val="21"/>
        </w:rPr>
        <w:tab/>
      </w:r>
    </w:p>
    <w:p w14:paraId="46D6BC3D" w14:textId="77777777" w:rsidR="00731503" w:rsidRPr="00731503" w:rsidRDefault="00731503" w:rsidP="00731503">
      <w:pPr>
        <w:spacing w:line="360" w:lineRule="auto"/>
        <w:jc w:val="both"/>
        <w:rPr>
          <w:i/>
          <w:sz w:val="16"/>
          <w:szCs w:val="16"/>
        </w:rPr>
      </w:pPr>
      <w:r w:rsidRPr="00731503">
        <w:rPr>
          <w:sz w:val="21"/>
          <w:szCs w:val="21"/>
        </w:rPr>
        <w:tab/>
      </w:r>
      <w:r w:rsidRPr="00731503">
        <w:rPr>
          <w:sz w:val="21"/>
          <w:szCs w:val="21"/>
        </w:rPr>
        <w:tab/>
      </w:r>
      <w:r w:rsidRPr="00731503">
        <w:rPr>
          <w:sz w:val="21"/>
          <w:szCs w:val="21"/>
        </w:rPr>
        <w:tab/>
      </w:r>
      <w:r w:rsidRPr="00731503">
        <w:rPr>
          <w:i/>
          <w:sz w:val="21"/>
          <w:szCs w:val="21"/>
        </w:rPr>
        <w:tab/>
      </w:r>
      <w:r w:rsidRPr="00731503">
        <w:rPr>
          <w:i/>
          <w:sz w:val="16"/>
          <w:szCs w:val="16"/>
        </w:rPr>
        <w:t xml:space="preserve"> </w:t>
      </w:r>
    </w:p>
    <w:p w14:paraId="37004235" w14:textId="77777777" w:rsidR="00731503" w:rsidRPr="00731503" w:rsidRDefault="00731503" w:rsidP="00731503">
      <w:pPr>
        <w:spacing w:line="276" w:lineRule="auto"/>
        <w:rPr>
          <w:sz w:val="16"/>
          <w:szCs w:val="16"/>
          <w:u w:val="single"/>
        </w:rPr>
      </w:pPr>
      <w:r w:rsidRPr="00731503">
        <w:rPr>
          <w:sz w:val="16"/>
          <w:szCs w:val="16"/>
          <w:u w:val="single"/>
        </w:rPr>
        <w:t>Instrukcja podpisania:</w:t>
      </w:r>
    </w:p>
    <w:p w14:paraId="1FF8C120" w14:textId="77777777" w:rsidR="00731503" w:rsidRPr="00731503" w:rsidRDefault="00731503" w:rsidP="00731503">
      <w:pPr>
        <w:numPr>
          <w:ilvl w:val="0"/>
          <w:numId w:val="32"/>
        </w:numPr>
        <w:spacing w:after="200" w:line="276" w:lineRule="auto"/>
        <w:jc w:val="both"/>
        <w:rPr>
          <w:sz w:val="16"/>
          <w:szCs w:val="16"/>
        </w:rPr>
      </w:pPr>
      <w:r w:rsidRPr="00731503">
        <w:rPr>
          <w:sz w:val="16"/>
          <w:szCs w:val="16"/>
        </w:rPr>
        <w:t>Oświadczenie należy podpisać kwalifikowanym podpisem elektronicznym lub podpisem zaufanym lub podpisem osobistym.</w:t>
      </w:r>
    </w:p>
    <w:p w14:paraId="2515A23F" w14:textId="77777777" w:rsidR="00731503" w:rsidRPr="00731503" w:rsidRDefault="00731503" w:rsidP="00731503">
      <w:pPr>
        <w:widowControl w:val="0"/>
        <w:spacing w:line="360" w:lineRule="auto"/>
        <w:rPr>
          <w:b/>
          <w:i/>
          <w:snapToGrid w:val="0"/>
          <w:sz w:val="23"/>
          <w:szCs w:val="23"/>
        </w:rPr>
      </w:pPr>
    </w:p>
    <w:p w14:paraId="49FE1883" w14:textId="77777777" w:rsidR="00731503" w:rsidRPr="00731503" w:rsidRDefault="00731503" w:rsidP="00731503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756DFF66" w14:textId="77777777" w:rsidR="00731503" w:rsidRPr="00731503" w:rsidRDefault="00731503" w:rsidP="0073150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01E3019" w14:textId="493559C1" w:rsidR="00975596" w:rsidRPr="001148EF" w:rsidRDefault="005C3870" w:rsidP="00AC0F7A">
      <w:pPr>
        <w:ind w:left="5672"/>
        <w:rPr>
          <w:i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br w:type="page"/>
      </w:r>
      <w:r w:rsidR="002A3866">
        <w:rPr>
          <w:b/>
          <w:i/>
          <w:snapToGrid w:val="0"/>
          <w:sz w:val="23"/>
          <w:szCs w:val="23"/>
        </w:rPr>
        <w:lastRenderedPageBreak/>
        <w:t>Załącznik nr 2</w:t>
      </w:r>
      <w:r w:rsidR="00975596" w:rsidRPr="001148EF">
        <w:rPr>
          <w:b/>
          <w:snapToGrid w:val="0"/>
          <w:sz w:val="23"/>
          <w:szCs w:val="23"/>
        </w:rPr>
        <w:t xml:space="preserve"> </w:t>
      </w:r>
      <w:r w:rsidR="00975596" w:rsidRPr="001148EF">
        <w:rPr>
          <w:b/>
          <w:i/>
          <w:snapToGrid w:val="0"/>
          <w:sz w:val="23"/>
          <w:szCs w:val="23"/>
        </w:rPr>
        <w:t>do Formularza oferty</w:t>
      </w:r>
    </w:p>
    <w:p w14:paraId="6127FBE2" w14:textId="77777777" w:rsidR="00975596" w:rsidRPr="001148EF" w:rsidRDefault="00975596" w:rsidP="00975596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975596" w:rsidRPr="001148EF" w14:paraId="2F9344EE" w14:textId="77777777" w:rsidTr="00975596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5F6EDE8" w14:textId="77777777" w:rsidR="00975596" w:rsidRPr="001148EF" w:rsidRDefault="00975596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D11D131" w14:textId="77777777" w:rsidR="00975596" w:rsidRPr="001148EF" w:rsidRDefault="00975596" w:rsidP="00975596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975596" w:rsidRPr="001148EF" w14:paraId="1709E033" w14:textId="77777777" w:rsidTr="00975596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FC82951" w14:textId="77777777" w:rsidR="00975596" w:rsidRPr="001148EF" w:rsidRDefault="00975596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CE5CD82" w14:textId="7CC37D1F" w:rsidR="00975596" w:rsidRPr="00B55E0E" w:rsidRDefault="00D7424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Zapewnienie wsparcia technicznego dla serwerów HPE wraz z dostawą elementów</w:t>
            </w:r>
          </w:p>
        </w:tc>
      </w:tr>
      <w:tr w:rsidR="00975596" w:rsidRPr="001148EF" w14:paraId="22C8C4E5" w14:textId="77777777" w:rsidTr="00975596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0EAD49F" w14:textId="77777777" w:rsidR="00975596" w:rsidRPr="001148EF" w:rsidRDefault="00975596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BEBDEA1" w14:textId="52D5D4B8" w:rsidR="00975596" w:rsidRPr="001148EF" w:rsidRDefault="00975596" w:rsidP="00F63D97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731503">
              <w:rPr>
                <w:b/>
                <w:bCs/>
                <w:iCs/>
                <w:spacing w:val="4"/>
                <w:sz w:val="23"/>
                <w:szCs w:val="23"/>
              </w:rPr>
              <w:t>16</w:t>
            </w:r>
            <w:r w:rsidRPr="00F57A22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270119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0B364928" w14:textId="77777777" w:rsidR="00975596" w:rsidRPr="00AA63B8" w:rsidRDefault="00975596" w:rsidP="00975596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3CA12D57" w14:textId="77777777" w:rsidR="00975596" w:rsidRPr="001148EF" w:rsidRDefault="00975596" w:rsidP="00975596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975596" w:rsidRPr="001148EF" w14:paraId="37477ECE" w14:textId="77777777" w:rsidTr="00975596">
        <w:trPr>
          <w:trHeight w:val="826"/>
        </w:trPr>
        <w:tc>
          <w:tcPr>
            <w:tcW w:w="5103" w:type="dxa"/>
            <w:shd w:val="clear" w:color="auto" w:fill="D9D9D9"/>
          </w:tcPr>
          <w:p w14:paraId="0E554A16" w14:textId="77777777" w:rsidR="00975596" w:rsidRPr="001148EF" w:rsidRDefault="00975596" w:rsidP="00975596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7907DB8C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D7E747C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1148EF" w14:paraId="16897BB2" w14:textId="77777777" w:rsidTr="00975596">
        <w:trPr>
          <w:trHeight w:val="474"/>
        </w:trPr>
        <w:tc>
          <w:tcPr>
            <w:tcW w:w="5103" w:type="dxa"/>
            <w:shd w:val="clear" w:color="auto" w:fill="D9D9D9"/>
          </w:tcPr>
          <w:p w14:paraId="4CD882CC" w14:textId="77777777" w:rsidR="00975596" w:rsidRPr="001148EF" w:rsidRDefault="00975596" w:rsidP="00975596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291E9D69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1148EF" w14:paraId="135EA706" w14:textId="77777777" w:rsidTr="00975596">
        <w:tc>
          <w:tcPr>
            <w:tcW w:w="5103" w:type="dxa"/>
            <w:shd w:val="clear" w:color="auto" w:fill="D9D9D9"/>
          </w:tcPr>
          <w:p w14:paraId="335B1822" w14:textId="77777777" w:rsidR="00975596" w:rsidRPr="001148EF" w:rsidRDefault="00975596" w:rsidP="00975596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48B99A3B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313A3FA3" w14:textId="77777777" w:rsidR="00975596" w:rsidRDefault="00975596" w:rsidP="00975596">
      <w:pPr>
        <w:rPr>
          <w:sz w:val="16"/>
          <w:szCs w:val="16"/>
          <w:lang w:eastAsia="ar-SA"/>
        </w:rPr>
      </w:pPr>
    </w:p>
    <w:p w14:paraId="0A769506" w14:textId="77777777" w:rsidR="00975596" w:rsidRPr="002030DF" w:rsidRDefault="00975596" w:rsidP="00975596">
      <w:pPr>
        <w:rPr>
          <w:sz w:val="16"/>
          <w:szCs w:val="16"/>
          <w:lang w:eastAsia="ar-SA"/>
        </w:rPr>
      </w:pPr>
    </w:p>
    <w:p w14:paraId="22A81B5F" w14:textId="119CBF2A" w:rsidR="00975596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  <w:r w:rsidR="00824241">
        <w:rPr>
          <w:b/>
          <w:sz w:val="24"/>
          <w:u w:val="single"/>
          <w:lang w:eastAsia="ar-SA"/>
        </w:rPr>
        <w:t xml:space="preserve"> WYKONAWC</w:t>
      </w:r>
      <w:r>
        <w:rPr>
          <w:b/>
          <w:sz w:val="24"/>
          <w:u w:val="single"/>
          <w:lang w:eastAsia="ar-SA"/>
        </w:rPr>
        <w:t>ÓW WSPÓLNIE UBIEGAJĄCYCH SIĘ O UDZIELENIE ZAMÓWIENIA</w:t>
      </w:r>
    </w:p>
    <w:p w14:paraId="262EC61C" w14:textId="77777777" w:rsidR="00975596" w:rsidRPr="00566CA2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14:paraId="2F6D9622" w14:textId="77777777" w:rsidR="00975596" w:rsidRDefault="00975596" w:rsidP="00D61195">
      <w:pPr>
        <w:keepNext/>
        <w:suppressAutoHyphens/>
        <w:spacing w:line="276" w:lineRule="auto"/>
        <w:ind w:right="68"/>
        <w:outlineLvl w:val="1"/>
        <w:rPr>
          <w:sz w:val="23"/>
          <w:szCs w:val="23"/>
          <w:lang w:eastAsia="ar-SA"/>
        </w:rPr>
      </w:pPr>
    </w:p>
    <w:p w14:paraId="1A2561CF" w14:textId="6D1AA851" w:rsidR="00975596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 xml:space="preserve">17 </w:t>
      </w:r>
      <w:r w:rsidRPr="00553C30">
        <w:rPr>
          <w:i/>
          <w:sz w:val="23"/>
          <w:szCs w:val="23"/>
          <w:lang w:eastAsia="ar-SA"/>
        </w:rPr>
        <w:t xml:space="preserve">ust. </w:t>
      </w:r>
      <w:r>
        <w:rPr>
          <w:i/>
          <w:sz w:val="23"/>
          <w:szCs w:val="23"/>
          <w:lang w:eastAsia="ar-SA"/>
        </w:rPr>
        <w:t>4</w:t>
      </w:r>
      <w:r w:rsidRPr="00553C30">
        <w:rPr>
          <w:i/>
          <w:sz w:val="23"/>
          <w:szCs w:val="23"/>
          <w:lang w:eastAsia="ar-SA"/>
        </w:rPr>
        <w:t xml:space="preserve"> ustawy z dnia 11 września 2019 r. Prawo zamówień publicznych </w:t>
      </w:r>
    </w:p>
    <w:p w14:paraId="6964A231" w14:textId="3D3362E6" w:rsidR="00356C43" w:rsidRPr="00553C30" w:rsidRDefault="00356C43" w:rsidP="00356C43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 xml:space="preserve">(Dz. U. </w:t>
      </w:r>
      <w:r>
        <w:rPr>
          <w:i/>
          <w:sz w:val="23"/>
          <w:szCs w:val="23"/>
          <w:lang w:eastAsia="ar-SA"/>
        </w:rPr>
        <w:t>z 202</w:t>
      </w:r>
      <w:r w:rsidR="00750D90">
        <w:rPr>
          <w:i/>
          <w:sz w:val="23"/>
          <w:szCs w:val="23"/>
          <w:lang w:eastAsia="ar-SA"/>
        </w:rPr>
        <w:t>2</w:t>
      </w:r>
      <w:r>
        <w:rPr>
          <w:i/>
          <w:sz w:val="23"/>
          <w:szCs w:val="23"/>
          <w:lang w:eastAsia="ar-SA"/>
        </w:rPr>
        <w:t xml:space="preserve"> </w:t>
      </w:r>
      <w:r w:rsidRPr="00553C30">
        <w:rPr>
          <w:i/>
          <w:sz w:val="23"/>
          <w:szCs w:val="23"/>
          <w:lang w:eastAsia="ar-SA"/>
        </w:rPr>
        <w:t xml:space="preserve">poz. </w:t>
      </w:r>
      <w:r w:rsidR="00750D90">
        <w:rPr>
          <w:i/>
          <w:sz w:val="23"/>
          <w:szCs w:val="23"/>
          <w:lang w:eastAsia="ar-SA"/>
        </w:rPr>
        <w:t>1710</w:t>
      </w:r>
      <w:r>
        <w:rPr>
          <w:i/>
          <w:sz w:val="23"/>
          <w:szCs w:val="23"/>
          <w:lang w:eastAsia="ar-SA"/>
        </w:rPr>
        <w:t>)</w:t>
      </w:r>
    </w:p>
    <w:p w14:paraId="32B81902" w14:textId="77777777" w:rsidR="00356C43" w:rsidRPr="00553C30" w:rsidRDefault="00356C43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</w:p>
    <w:p w14:paraId="2725F24E" w14:textId="77777777" w:rsid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14:paraId="487ED6B6" w14:textId="64E95EB6" w:rsid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>Działając w imieniu i na rzecz Wykonawców:</w:t>
      </w:r>
    </w:p>
    <w:p w14:paraId="29E6CFAA" w14:textId="058D1FB7" w:rsidR="00975596" w:rsidRPr="00975596" w:rsidRDefault="00975596" w:rsidP="00BF19E1">
      <w:pPr>
        <w:pStyle w:val="Akapitzlist"/>
        <w:numPr>
          <w:ilvl w:val="0"/>
          <w:numId w:val="27"/>
        </w:numPr>
        <w:suppressAutoHyphens/>
        <w:jc w:val="both"/>
        <w:outlineLvl w:val="1"/>
        <w:rPr>
          <w:sz w:val="23"/>
          <w:szCs w:val="23"/>
          <w:lang w:eastAsia="ar-SA"/>
        </w:rPr>
      </w:pPr>
      <w:r w:rsidRPr="00975596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D61195">
        <w:rPr>
          <w:rFonts w:ascii="Times New Roman" w:hAnsi="Times New Roman"/>
          <w:i/>
          <w:lang w:eastAsia="ar-SA"/>
        </w:rPr>
        <w:t>nazwa podmiotu</w:t>
      </w:r>
      <w:r>
        <w:rPr>
          <w:rFonts w:ascii="Times New Roman" w:hAnsi="Times New Roman"/>
          <w:i/>
          <w:lang w:eastAsia="ar-SA"/>
        </w:rPr>
        <w:t xml:space="preserve"> X</w:t>
      </w:r>
      <w:r w:rsidRPr="00975596">
        <w:rPr>
          <w:rFonts w:ascii="Times New Roman" w:hAnsi="Times New Roman"/>
          <w:sz w:val="23"/>
          <w:szCs w:val="23"/>
          <w:lang w:eastAsia="ar-SA"/>
        </w:rPr>
        <w:t>)</w:t>
      </w:r>
    </w:p>
    <w:p w14:paraId="621960BE" w14:textId="1206716C" w:rsidR="00975596" w:rsidRPr="00D61195" w:rsidRDefault="00975596" w:rsidP="00BF19E1">
      <w:pPr>
        <w:pStyle w:val="Akapitzlist"/>
        <w:numPr>
          <w:ilvl w:val="0"/>
          <w:numId w:val="27"/>
        </w:numPr>
        <w:suppressAutoHyphens/>
        <w:jc w:val="both"/>
        <w:outlineLvl w:val="1"/>
        <w:rPr>
          <w:sz w:val="23"/>
          <w:szCs w:val="23"/>
          <w:lang w:eastAsia="ar-SA"/>
        </w:rPr>
      </w:pPr>
      <w:r w:rsidRPr="00975596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D61195">
        <w:rPr>
          <w:rFonts w:ascii="Times New Roman" w:hAnsi="Times New Roman"/>
          <w:i/>
          <w:lang w:eastAsia="ar-SA"/>
        </w:rPr>
        <w:t>nazwa podmiotu</w:t>
      </w:r>
      <w:r>
        <w:rPr>
          <w:rFonts w:ascii="Times New Roman" w:hAnsi="Times New Roman"/>
          <w:i/>
          <w:lang w:eastAsia="ar-SA"/>
        </w:rPr>
        <w:t xml:space="preserve"> Y</w:t>
      </w:r>
      <w:r w:rsidRPr="00975596">
        <w:rPr>
          <w:rFonts w:ascii="Times New Roman" w:hAnsi="Times New Roman"/>
          <w:sz w:val="23"/>
          <w:szCs w:val="23"/>
          <w:lang w:eastAsia="ar-SA"/>
        </w:rPr>
        <w:t>)</w:t>
      </w:r>
    </w:p>
    <w:p w14:paraId="75CD6556" w14:textId="7CBE6850" w:rsidR="00975596" w:rsidRP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A119C1">
        <w:rPr>
          <w:sz w:val="23"/>
          <w:szCs w:val="23"/>
          <w:lang w:eastAsia="ar-SA"/>
        </w:rPr>
        <w:t>oświadczamy</w:t>
      </w:r>
      <w:r w:rsidRPr="005B5847">
        <w:rPr>
          <w:sz w:val="23"/>
          <w:szCs w:val="23"/>
        </w:rPr>
        <w:t>, że</w:t>
      </w:r>
      <w:r w:rsidRPr="00975596">
        <w:rPr>
          <w:sz w:val="23"/>
          <w:szCs w:val="23"/>
        </w:rPr>
        <w:t>:</w:t>
      </w:r>
    </w:p>
    <w:p w14:paraId="792E3544" w14:textId="0F72AFA0" w:rsidR="00975596" w:rsidRPr="00D61195" w:rsidRDefault="00975596" w:rsidP="00BF19E1">
      <w:pPr>
        <w:pStyle w:val="Akapitzlist"/>
        <w:numPr>
          <w:ilvl w:val="0"/>
          <w:numId w:val="28"/>
        </w:numPr>
        <w:suppressAutoHyphens/>
        <w:jc w:val="both"/>
        <w:outlineLvl w:val="1"/>
        <w:rPr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 xml:space="preserve">Wykonawca …………… (X) zrealizuje następujące </w:t>
      </w:r>
      <w:r w:rsidR="00C3366E" w:rsidRPr="00D61195">
        <w:rPr>
          <w:rFonts w:ascii="Times New Roman" w:hAnsi="Times New Roman"/>
          <w:sz w:val="23"/>
          <w:szCs w:val="23"/>
        </w:rPr>
        <w:t>usługi</w:t>
      </w:r>
      <w:r w:rsidRPr="00D61195">
        <w:rPr>
          <w:rFonts w:ascii="Times New Roman" w:hAnsi="Times New Roman"/>
          <w:sz w:val="23"/>
          <w:szCs w:val="23"/>
        </w:rPr>
        <w:t>:</w:t>
      </w:r>
    </w:p>
    <w:p w14:paraId="7507A2E0" w14:textId="1296C5D0" w:rsidR="00975596" w:rsidRPr="00D61195" w:rsidRDefault="00975596" w:rsidP="00BF19E1">
      <w:pPr>
        <w:pStyle w:val="Akapitzlist"/>
        <w:numPr>
          <w:ilvl w:val="0"/>
          <w:numId w:val="29"/>
        </w:numPr>
        <w:suppressAutoHyphens/>
        <w:ind w:left="709" w:hanging="283"/>
        <w:jc w:val="both"/>
        <w:outlineLvl w:val="1"/>
        <w:rPr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61936E2A" w14:textId="4FFE99CE" w:rsidR="00975596" w:rsidRPr="00D61195" w:rsidRDefault="00975596" w:rsidP="00BF19E1">
      <w:pPr>
        <w:pStyle w:val="Akapitzlist"/>
        <w:numPr>
          <w:ilvl w:val="0"/>
          <w:numId w:val="29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12F82F86" w14:textId="3DC83FED" w:rsidR="00975596" w:rsidRPr="00D61195" w:rsidRDefault="00975596" w:rsidP="00BF19E1">
      <w:pPr>
        <w:pStyle w:val="Akapitzlist"/>
        <w:numPr>
          <w:ilvl w:val="0"/>
          <w:numId w:val="28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 xml:space="preserve">Wykonawca …………… (Y) zrealizuje następujące </w:t>
      </w:r>
      <w:r w:rsidR="00C3366E" w:rsidRPr="00D61195">
        <w:rPr>
          <w:rFonts w:ascii="Times New Roman" w:hAnsi="Times New Roman"/>
          <w:sz w:val="23"/>
          <w:szCs w:val="23"/>
        </w:rPr>
        <w:t>usługi</w:t>
      </w:r>
      <w:r w:rsidRPr="00D61195">
        <w:rPr>
          <w:rFonts w:ascii="Times New Roman" w:hAnsi="Times New Roman"/>
          <w:sz w:val="23"/>
          <w:szCs w:val="23"/>
        </w:rPr>
        <w:t>:</w:t>
      </w:r>
    </w:p>
    <w:p w14:paraId="5643DDE4" w14:textId="77777777" w:rsidR="00975596" w:rsidRPr="00D61195" w:rsidRDefault="00975596" w:rsidP="00BF19E1">
      <w:pPr>
        <w:pStyle w:val="Akapitzlist"/>
        <w:numPr>
          <w:ilvl w:val="0"/>
          <w:numId w:val="29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04A44A7D" w14:textId="77777777" w:rsidR="00975596" w:rsidRPr="00D61195" w:rsidRDefault="00975596" w:rsidP="00BF19E1">
      <w:pPr>
        <w:pStyle w:val="Akapitzlist"/>
        <w:numPr>
          <w:ilvl w:val="0"/>
          <w:numId w:val="29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5AE7C94C" w14:textId="77777777" w:rsidR="00975596" w:rsidRDefault="00975596" w:rsidP="00975596">
      <w:pPr>
        <w:spacing w:line="276" w:lineRule="auto"/>
        <w:rPr>
          <w:sz w:val="16"/>
          <w:szCs w:val="16"/>
          <w:u w:val="single"/>
        </w:rPr>
      </w:pPr>
    </w:p>
    <w:p w14:paraId="07144578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FB9CCF5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05F8ADF9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02920EDD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3850F194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14508493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092254BC" w14:textId="77777777" w:rsidR="00975596" w:rsidRPr="00BE3550" w:rsidRDefault="00975596" w:rsidP="00975596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051967E6" w14:textId="77777777" w:rsidR="00975596" w:rsidRPr="00BE3550" w:rsidRDefault="00975596" w:rsidP="00BF19E1">
      <w:pPr>
        <w:numPr>
          <w:ilvl w:val="0"/>
          <w:numId w:val="30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Oświadczenie należy podpisać kwalifikowanym podpisem elektronicznym lub podpisem zaufanym lub podpisem osobistym.</w:t>
      </w:r>
    </w:p>
    <w:p w14:paraId="16C937BC" w14:textId="3BD9EC25" w:rsidR="00731503" w:rsidRPr="00731503" w:rsidRDefault="00361933" w:rsidP="00361933">
      <w:pPr>
        <w:spacing w:line="276" w:lineRule="auto"/>
        <w:rPr>
          <w:b/>
          <w:bCs/>
          <w:i/>
          <w:iCs/>
          <w:sz w:val="22"/>
          <w:szCs w:val="22"/>
        </w:rPr>
      </w:pPr>
      <w:r w:rsidRPr="00731503">
        <w:rPr>
          <w:b/>
          <w:bCs/>
          <w:i/>
          <w:iCs/>
          <w:sz w:val="22"/>
          <w:szCs w:val="22"/>
        </w:rPr>
        <w:t xml:space="preserve"> </w:t>
      </w:r>
    </w:p>
    <w:p w14:paraId="406BD7A0" w14:textId="77777777" w:rsidR="00731503" w:rsidRPr="00731503" w:rsidRDefault="00731503" w:rsidP="00731503">
      <w:pPr>
        <w:spacing w:line="276" w:lineRule="auto"/>
        <w:rPr>
          <w:b/>
          <w:bCs/>
          <w:i/>
          <w:iCs/>
          <w:sz w:val="22"/>
          <w:szCs w:val="22"/>
        </w:rPr>
      </w:pPr>
    </w:p>
    <w:p w14:paraId="065BEFEF" w14:textId="0453F71A" w:rsidR="006F303A" w:rsidRPr="00361933" w:rsidRDefault="006F303A" w:rsidP="00361933">
      <w:pPr>
        <w:ind w:left="6381" w:firstLine="709"/>
        <w:rPr>
          <w:b/>
          <w:bCs/>
          <w:i/>
          <w:iCs/>
          <w:sz w:val="23"/>
          <w:szCs w:val="23"/>
        </w:rPr>
      </w:pPr>
      <w:bookmarkStart w:id="0" w:name="_GoBack"/>
      <w:bookmarkEnd w:id="0"/>
      <w:r w:rsidRPr="00361933">
        <w:rPr>
          <w:b/>
          <w:i/>
          <w:snapToGrid w:val="0"/>
          <w:sz w:val="23"/>
          <w:szCs w:val="23"/>
        </w:rPr>
        <w:lastRenderedPageBreak/>
        <w:t>Załącznik nr 4 do SWZ</w:t>
      </w:r>
    </w:p>
    <w:p w14:paraId="10105248" w14:textId="77777777" w:rsidR="006F303A" w:rsidRPr="001148EF" w:rsidRDefault="006F303A" w:rsidP="006F303A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6F303A" w:rsidRPr="001148EF" w14:paraId="1E311A85" w14:textId="77777777" w:rsidTr="00745B97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D315F4F" w14:textId="77777777" w:rsidR="006F303A" w:rsidRPr="001148EF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A223AA8" w14:textId="77777777" w:rsidR="006F303A" w:rsidRPr="001148EF" w:rsidRDefault="006F303A" w:rsidP="00745B97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F63D97" w:rsidRPr="001148EF" w14:paraId="04ECD46C" w14:textId="77777777" w:rsidTr="00745B97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CD331D6" w14:textId="77777777" w:rsidR="00F63D97" w:rsidRPr="001148EF" w:rsidRDefault="00F63D97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D2BD08F" w14:textId="1FAC81B0" w:rsidR="00F63D97" w:rsidRPr="009E3C72" w:rsidRDefault="00EB456D" w:rsidP="00234C5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Zapewnienie wsparcia technicznego dla serwerów HPE wraz z dostawą elementów</w:t>
            </w:r>
          </w:p>
        </w:tc>
      </w:tr>
      <w:tr w:rsidR="006F303A" w:rsidRPr="001148EF" w14:paraId="3677296C" w14:textId="77777777" w:rsidTr="00745B97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C9DD7E1" w14:textId="77777777" w:rsidR="006F303A" w:rsidRPr="003E2BAD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1E6F7F66" w14:textId="18503032" w:rsidR="006F303A" w:rsidRPr="003E2BAD" w:rsidRDefault="006F303A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731503">
              <w:rPr>
                <w:b/>
                <w:bCs/>
                <w:iCs/>
                <w:spacing w:val="4"/>
                <w:sz w:val="23"/>
                <w:szCs w:val="23"/>
              </w:rPr>
              <w:t>16</w:t>
            </w:r>
            <w:r w:rsidRPr="003E2BAD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777795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147CE503" w14:textId="77777777" w:rsidR="006F303A" w:rsidRPr="00AA63B8" w:rsidRDefault="006F303A" w:rsidP="006F303A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166A503A" w14:textId="77777777" w:rsidR="006F303A" w:rsidRPr="001148EF" w:rsidRDefault="006F303A" w:rsidP="006F303A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6F303A" w:rsidRPr="001148EF" w14:paraId="7F6EB0E9" w14:textId="77777777" w:rsidTr="00745B97">
        <w:trPr>
          <w:trHeight w:val="656"/>
        </w:trPr>
        <w:tc>
          <w:tcPr>
            <w:tcW w:w="4962" w:type="dxa"/>
            <w:shd w:val="clear" w:color="auto" w:fill="D9D9D9"/>
          </w:tcPr>
          <w:p w14:paraId="07947406" w14:textId="77777777" w:rsidR="006F303A" w:rsidRPr="001148EF" w:rsidRDefault="006F303A" w:rsidP="00745B97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6533D16F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FF68590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1148EF" w14:paraId="472EE8D6" w14:textId="77777777" w:rsidTr="00745B97">
        <w:trPr>
          <w:trHeight w:val="474"/>
        </w:trPr>
        <w:tc>
          <w:tcPr>
            <w:tcW w:w="4962" w:type="dxa"/>
            <w:shd w:val="clear" w:color="auto" w:fill="D9D9D9"/>
          </w:tcPr>
          <w:p w14:paraId="5485E569" w14:textId="77777777" w:rsidR="006F303A" w:rsidRPr="001148EF" w:rsidRDefault="006F303A" w:rsidP="00745B97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2FBED645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1148EF" w14:paraId="22CFC5B6" w14:textId="77777777" w:rsidTr="00745B97">
        <w:tc>
          <w:tcPr>
            <w:tcW w:w="4962" w:type="dxa"/>
            <w:shd w:val="clear" w:color="auto" w:fill="D9D9D9"/>
          </w:tcPr>
          <w:p w14:paraId="6DA7366D" w14:textId="77777777" w:rsidR="006F303A" w:rsidRPr="001148EF" w:rsidRDefault="006F303A" w:rsidP="00745B97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42DFE7E3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7E08D38" w14:textId="77777777" w:rsidR="006F303A" w:rsidRPr="00535257" w:rsidRDefault="006F303A" w:rsidP="006F303A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14:paraId="1C96565E" w14:textId="77777777" w:rsidR="006F303A" w:rsidRDefault="006F303A" w:rsidP="006F303A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14:paraId="4E7C1064" w14:textId="77777777"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24"/>
          <w:u w:val="single"/>
        </w:rPr>
      </w:pPr>
      <w:r w:rsidRPr="007D56BF">
        <w:rPr>
          <w:b/>
          <w:bCs/>
          <w:caps/>
          <w:kern w:val="144"/>
          <w:sz w:val="24"/>
          <w:u w:val="single"/>
        </w:rPr>
        <w:t xml:space="preserve">oświadczenie wykonawcy </w:t>
      </w:r>
    </w:p>
    <w:p w14:paraId="088DA7AB" w14:textId="77777777"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14:paraId="3D660EB5" w14:textId="1361C838" w:rsidR="006F303A" w:rsidRPr="007D56BF" w:rsidRDefault="006F303A" w:rsidP="006F303A">
      <w:pPr>
        <w:spacing w:line="276" w:lineRule="auto"/>
        <w:jc w:val="center"/>
        <w:rPr>
          <w:b/>
          <w:sz w:val="23"/>
          <w:szCs w:val="23"/>
          <w:u w:val="single"/>
          <w:lang w:val="pl"/>
        </w:rPr>
      </w:pPr>
      <w:r w:rsidRPr="007D56BF">
        <w:rPr>
          <w:b/>
          <w:sz w:val="23"/>
          <w:szCs w:val="23"/>
          <w:u w:val="single"/>
          <w:lang w:val="pl"/>
        </w:rPr>
        <w:t>o braku przynależności do tej samej grupy kapitałowej</w:t>
      </w:r>
      <w:r>
        <w:rPr>
          <w:b/>
          <w:sz w:val="23"/>
          <w:szCs w:val="23"/>
          <w:u w:val="single"/>
          <w:lang w:val="pl"/>
        </w:rPr>
        <w:t>/przynależności do tej samej grupy kapitałowej</w:t>
      </w:r>
      <w:r w:rsidR="00211359">
        <w:rPr>
          <w:rStyle w:val="Odwoanieprzypisudolnego"/>
          <w:b/>
          <w:sz w:val="23"/>
          <w:szCs w:val="23"/>
          <w:u w:val="single"/>
          <w:lang w:val="pl"/>
        </w:rPr>
        <w:footnoteReference w:id="10"/>
      </w:r>
    </w:p>
    <w:p w14:paraId="0F4F0974" w14:textId="77777777"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</w:p>
    <w:p w14:paraId="7C3BD952" w14:textId="7B532BB8" w:rsidR="004C54FB" w:rsidRPr="00590CF4" w:rsidRDefault="004C54FB" w:rsidP="004C54FB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vertAlign w:val="superscript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>08</w:t>
      </w:r>
      <w:r w:rsidRPr="00553C30">
        <w:rPr>
          <w:i/>
          <w:sz w:val="23"/>
          <w:szCs w:val="23"/>
          <w:lang w:eastAsia="ar-SA"/>
        </w:rPr>
        <w:t xml:space="preserve"> ust. 1 </w:t>
      </w:r>
      <w:r>
        <w:rPr>
          <w:i/>
          <w:sz w:val="23"/>
          <w:szCs w:val="23"/>
          <w:lang w:eastAsia="ar-SA"/>
        </w:rPr>
        <w:t xml:space="preserve">pkt 5 </w:t>
      </w:r>
      <w:r w:rsidRPr="00553C30">
        <w:rPr>
          <w:i/>
          <w:sz w:val="23"/>
          <w:szCs w:val="23"/>
          <w:lang w:eastAsia="ar-SA"/>
        </w:rPr>
        <w:t xml:space="preserve">ustawy z dnia 11 września 2019 r. Prawo zamówień publicznych (Dz. U. </w:t>
      </w:r>
      <w:r>
        <w:rPr>
          <w:i/>
          <w:sz w:val="23"/>
          <w:szCs w:val="23"/>
          <w:lang w:eastAsia="ar-SA"/>
        </w:rPr>
        <w:t>z 202</w:t>
      </w:r>
      <w:r w:rsidR="006D775B">
        <w:rPr>
          <w:i/>
          <w:sz w:val="23"/>
          <w:szCs w:val="23"/>
          <w:lang w:eastAsia="ar-SA"/>
        </w:rPr>
        <w:t>2</w:t>
      </w:r>
      <w:r>
        <w:rPr>
          <w:i/>
          <w:sz w:val="23"/>
          <w:szCs w:val="23"/>
          <w:lang w:eastAsia="ar-SA"/>
        </w:rPr>
        <w:t xml:space="preserve"> r. poz. 1</w:t>
      </w:r>
      <w:r w:rsidR="006D775B">
        <w:rPr>
          <w:i/>
          <w:sz w:val="23"/>
          <w:szCs w:val="23"/>
          <w:lang w:eastAsia="ar-SA"/>
        </w:rPr>
        <w:t>7</w:t>
      </w:r>
      <w:r>
        <w:rPr>
          <w:i/>
          <w:sz w:val="23"/>
          <w:szCs w:val="23"/>
          <w:lang w:eastAsia="ar-SA"/>
        </w:rPr>
        <w:t>1</w:t>
      </w:r>
      <w:r w:rsidR="001D7D67">
        <w:rPr>
          <w:i/>
          <w:sz w:val="23"/>
          <w:szCs w:val="23"/>
          <w:lang w:eastAsia="ar-SA"/>
        </w:rPr>
        <w:t>0)</w:t>
      </w:r>
    </w:p>
    <w:p w14:paraId="01451830" w14:textId="77777777" w:rsidR="006F303A" w:rsidRPr="001148EF" w:rsidRDefault="006F303A" w:rsidP="006F303A">
      <w:pPr>
        <w:spacing w:line="276" w:lineRule="auto"/>
        <w:ind w:right="282"/>
        <w:rPr>
          <w:kern w:val="144"/>
          <w:sz w:val="16"/>
          <w:szCs w:val="16"/>
        </w:rPr>
      </w:pPr>
    </w:p>
    <w:p w14:paraId="52BD98F1" w14:textId="77777777" w:rsidR="006F303A" w:rsidRDefault="006F303A" w:rsidP="006F303A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</w:p>
    <w:p w14:paraId="4EA13589" w14:textId="77777777" w:rsidR="006F303A" w:rsidRPr="007D56BF" w:rsidRDefault="006F303A" w:rsidP="006F303A">
      <w:pPr>
        <w:spacing w:line="276" w:lineRule="auto"/>
        <w:ind w:right="-1"/>
        <w:jc w:val="both"/>
        <w:rPr>
          <w:kern w:val="144"/>
          <w:sz w:val="23"/>
          <w:szCs w:val="23"/>
        </w:rPr>
      </w:pPr>
      <w:r w:rsidRPr="007D56BF">
        <w:rPr>
          <w:sz w:val="23"/>
          <w:szCs w:val="23"/>
        </w:rPr>
        <w:t xml:space="preserve">Po uzyskaniu wiedzy o kręgu Wykonawców uczestniczących w niniejszym postępowaniu składam(y) </w:t>
      </w:r>
      <w:r w:rsidRPr="007D56BF">
        <w:rPr>
          <w:kern w:val="144"/>
          <w:sz w:val="23"/>
          <w:szCs w:val="23"/>
        </w:rPr>
        <w:t>oświadczenie o:</w:t>
      </w:r>
    </w:p>
    <w:p w14:paraId="198FA1DD" w14:textId="1126842A" w:rsidR="006F303A" w:rsidRPr="007D56BF" w:rsidRDefault="006F303A" w:rsidP="006F303A">
      <w:pPr>
        <w:numPr>
          <w:ilvl w:val="0"/>
          <w:numId w:val="6"/>
        </w:numPr>
        <w:spacing w:line="276" w:lineRule="auto"/>
        <w:ind w:right="-1"/>
        <w:jc w:val="both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braku przynależności do tej samej </w:t>
      </w:r>
      <w:r w:rsidRPr="007D56BF">
        <w:rPr>
          <w:sz w:val="23"/>
          <w:szCs w:val="23"/>
        </w:rPr>
        <w:t xml:space="preserve">grupy </w:t>
      </w:r>
      <w:r w:rsidR="00A37E29" w:rsidRPr="007D56BF">
        <w:rPr>
          <w:sz w:val="23"/>
          <w:szCs w:val="23"/>
        </w:rPr>
        <w:t>kapitałowej</w:t>
      </w:r>
      <w:r w:rsidR="004C54FB">
        <w:rPr>
          <w:sz w:val="23"/>
          <w:szCs w:val="23"/>
          <w:vertAlign w:val="superscript"/>
        </w:rPr>
        <w:t>1</w:t>
      </w:r>
    </w:p>
    <w:p w14:paraId="36414DA3" w14:textId="77777777" w:rsidR="006F303A" w:rsidRPr="007D56BF" w:rsidRDefault="006F303A" w:rsidP="006F303A">
      <w:pPr>
        <w:ind w:left="720"/>
        <w:jc w:val="both"/>
        <w:rPr>
          <w:sz w:val="23"/>
          <w:szCs w:val="23"/>
        </w:rPr>
      </w:pPr>
    </w:p>
    <w:p w14:paraId="024C4275" w14:textId="511E502E" w:rsidR="006F303A" w:rsidRPr="007D56BF" w:rsidRDefault="006F303A" w:rsidP="006F303A">
      <w:pPr>
        <w:numPr>
          <w:ilvl w:val="0"/>
          <w:numId w:val="6"/>
        </w:numPr>
        <w:spacing w:line="276" w:lineRule="auto"/>
        <w:ind w:right="-1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przynależności do tej samej </w:t>
      </w:r>
      <w:r w:rsidRPr="007D56BF">
        <w:rPr>
          <w:sz w:val="23"/>
          <w:szCs w:val="23"/>
        </w:rPr>
        <w:t xml:space="preserve">grupy </w:t>
      </w:r>
      <w:r w:rsidR="00A37E29" w:rsidRPr="007D56BF">
        <w:rPr>
          <w:sz w:val="23"/>
          <w:szCs w:val="23"/>
        </w:rPr>
        <w:t>kapitałowej</w:t>
      </w:r>
      <w:r w:rsidR="004C54FB">
        <w:rPr>
          <w:sz w:val="23"/>
          <w:szCs w:val="23"/>
          <w:vertAlign w:val="superscript"/>
        </w:rPr>
        <w:t>1</w:t>
      </w:r>
    </w:p>
    <w:p w14:paraId="429E269F" w14:textId="77777777" w:rsidR="006F303A" w:rsidRPr="007D56BF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z Wykonawcą (podać nazwę) </w:t>
      </w:r>
    </w:p>
    <w:p w14:paraId="483C6A5F" w14:textId="77777777" w:rsidR="006F303A" w:rsidRPr="007D56BF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………………………………………………………………… </w:t>
      </w:r>
    </w:p>
    <w:p w14:paraId="50C9895D" w14:textId="77777777" w:rsidR="006F303A" w:rsidRPr="007D56BF" w:rsidRDefault="006F303A" w:rsidP="006F303A">
      <w:pPr>
        <w:spacing w:line="276" w:lineRule="auto"/>
        <w:ind w:left="709" w:right="-1"/>
        <w:jc w:val="both"/>
        <w:rPr>
          <w:sz w:val="18"/>
          <w:szCs w:val="18"/>
        </w:rPr>
      </w:pPr>
      <w:r w:rsidRPr="007D56BF">
        <w:rPr>
          <w:sz w:val="23"/>
          <w:szCs w:val="23"/>
        </w:rPr>
        <w:t xml:space="preserve">Do oświadczenia załączam </w:t>
      </w:r>
      <w:r w:rsidRPr="007D56BF">
        <w:rPr>
          <w:sz w:val="23"/>
          <w:szCs w:val="23"/>
          <w:lang w:val="pl"/>
        </w:rPr>
        <w:t>dokumenty lub informacje potwierdzające przygotowanie oferty, oferty częściowej niezależnie od innego Wykonawcy należącego do tej samej grupy kapitałowej.</w:t>
      </w:r>
    </w:p>
    <w:p w14:paraId="5EA7A03B" w14:textId="77777777" w:rsidR="006F303A" w:rsidRPr="007D56BF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5FBAE367" w14:textId="77777777" w:rsidR="006F303A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1FB2DCCF" w14:textId="77777777" w:rsidR="006F303A" w:rsidRPr="008E2944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3F27CA06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2849EF32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376A1546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7BBEFC89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46E15EE8" w14:textId="77777777" w:rsidR="006F303A" w:rsidRDefault="006F303A" w:rsidP="006F303A">
      <w:pPr>
        <w:spacing w:line="276" w:lineRule="auto"/>
        <w:rPr>
          <w:sz w:val="16"/>
          <w:szCs w:val="16"/>
          <w:u w:val="single"/>
        </w:rPr>
      </w:pPr>
    </w:p>
    <w:p w14:paraId="4F02B608" w14:textId="77777777" w:rsidR="006F303A" w:rsidRPr="00A14BA0" w:rsidRDefault="006F303A" w:rsidP="006F303A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360E433F" w14:textId="77777777" w:rsidR="006F303A" w:rsidRPr="00BE3550" w:rsidRDefault="006F303A" w:rsidP="0078723C">
      <w:pPr>
        <w:pStyle w:val="Akapitzlist"/>
        <w:numPr>
          <w:ilvl w:val="0"/>
          <w:numId w:val="21"/>
        </w:numPr>
        <w:rPr>
          <w:rFonts w:ascii="Times New Roman" w:hAnsi="Times New Roman"/>
          <w:sz w:val="16"/>
          <w:szCs w:val="16"/>
          <w:lang w:eastAsia="pl-PL"/>
        </w:rPr>
      </w:pPr>
      <w:r w:rsidRPr="00566CA2">
        <w:rPr>
          <w:rFonts w:ascii="Times New Roman" w:hAnsi="Times New Roman"/>
          <w:sz w:val="16"/>
          <w:szCs w:val="16"/>
          <w:lang w:eastAsia="pl-PL"/>
        </w:rPr>
        <w:t xml:space="preserve">Oświadczenie należy </w:t>
      </w:r>
      <w:r w:rsidRPr="00BE3550">
        <w:rPr>
          <w:rFonts w:ascii="Times New Roman" w:hAnsi="Times New Roman"/>
          <w:sz w:val="16"/>
          <w:szCs w:val="16"/>
          <w:lang w:eastAsia="pl-PL"/>
        </w:rPr>
        <w:t xml:space="preserve">podpisać kwalifikowanym podpisem elektronicznym lub podpisem </w:t>
      </w:r>
      <w:r>
        <w:rPr>
          <w:rFonts w:ascii="Times New Roman" w:hAnsi="Times New Roman"/>
          <w:sz w:val="16"/>
          <w:szCs w:val="16"/>
          <w:lang w:eastAsia="pl-PL"/>
        </w:rPr>
        <w:t xml:space="preserve">zaufanym lub podpisem osobistym </w:t>
      </w:r>
    </w:p>
    <w:p w14:paraId="1FFC1F12" w14:textId="25D01BD2" w:rsidR="00A27BF7" w:rsidRPr="001148EF" w:rsidRDefault="006F303A" w:rsidP="00D61195">
      <w:pPr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  <w:r w:rsidR="00E03083">
        <w:rPr>
          <w:b/>
          <w:bCs/>
          <w:i/>
          <w:iCs/>
          <w:sz w:val="23"/>
          <w:szCs w:val="23"/>
        </w:rPr>
        <w:lastRenderedPageBreak/>
        <w:t xml:space="preserve">Załącznik nr </w:t>
      </w:r>
      <w:r>
        <w:rPr>
          <w:b/>
          <w:bCs/>
          <w:i/>
          <w:iCs/>
          <w:sz w:val="23"/>
          <w:szCs w:val="23"/>
        </w:rPr>
        <w:t xml:space="preserve">5 </w:t>
      </w:r>
      <w:r w:rsidR="00E03083">
        <w:rPr>
          <w:b/>
          <w:bCs/>
          <w:i/>
          <w:iCs/>
          <w:sz w:val="23"/>
          <w:szCs w:val="23"/>
        </w:rPr>
        <w:t>do S</w:t>
      </w:r>
      <w:r w:rsidR="00A27BF7" w:rsidRPr="001148EF">
        <w:rPr>
          <w:b/>
          <w:bCs/>
          <w:i/>
          <w:iCs/>
          <w:sz w:val="23"/>
          <w:szCs w:val="23"/>
        </w:rPr>
        <w:t>WZ</w:t>
      </w:r>
    </w:p>
    <w:p w14:paraId="2736440A" w14:textId="77777777" w:rsidR="00553C30" w:rsidRPr="001148EF" w:rsidRDefault="00553C30" w:rsidP="00553C30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553C30" w:rsidRPr="001148EF" w14:paraId="1D5BF5E8" w14:textId="77777777" w:rsidTr="00AA2D75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7DD053A" w14:textId="77777777" w:rsidR="00553C30" w:rsidRPr="001148EF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51E7ADB" w14:textId="77777777" w:rsidR="00553C30" w:rsidRPr="001148EF" w:rsidRDefault="00553C30" w:rsidP="00AA2D7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F63D97" w:rsidRPr="001148EF" w14:paraId="20338A65" w14:textId="77777777" w:rsidTr="00AA2D75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BF590A8" w14:textId="77777777" w:rsidR="00F63D97" w:rsidRPr="001148EF" w:rsidRDefault="00F63D97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6BB72E5" w14:textId="7D224CE1" w:rsidR="00F63D97" w:rsidRPr="009E3C72" w:rsidRDefault="00EB456D" w:rsidP="00234C5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Zapewnienie wsparcia technicznego dla serwerów HPE wraz z dostawą elementów</w:t>
            </w:r>
          </w:p>
        </w:tc>
      </w:tr>
      <w:tr w:rsidR="00553C30" w:rsidRPr="001148EF" w14:paraId="24E0E80A" w14:textId="77777777" w:rsidTr="00AA2D75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450F7F1" w14:textId="77777777" w:rsidR="00553C30" w:rsidRPr="003E2BAD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144BBAE" w14:textId="0EAAA067" w:rsidR="00553C30" w:rsidRPr="003E2BAD" w:rsidRDefault="00553C30" w:rsidP="00F63D97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234C52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731503">
              <w:rPr>
                <w:b/>
                <w:bCs/>
                <w:iCs/>
                <w:spacing w:val="4"/>
                <w:sz w:val="23"/>
                <w:szCs w:val="23"/>
              </w:rPr>
              <w:t>16</w:t>
            </w:r>
            <w:r w:rsidR="00D26036" w:rsidRPr="003E2BAD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Pr="003E2BAD">
              <w:rPr>
                <w:b/>
                <w:bCs/>
                <w:iCs/>
                <w:spacing w:val="4"/>
                <w:sz w:val="23"/>
                <w:szCs w:val="23"/>
              </w:rPr>
              <w:t>202</w:t>
            </w:r>
            <w:r w:rsidR="00777795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63329BB3" w14:textId="77777777" w:rsidR="00553C30" w:rsidRPr="00AA63B8" w:rsidRDefault="00553C30" w:rsidP="00553C30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278C1A97" w14:textId="77777777" w:rsidR="00553C30" w:rsidRPr="001148EF" w:rsidRDefault="00553C30" w:rsidP="00553C30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553C30" w:rsidRPr="001148EF" w14:paraId="144C2E3B" w14:textId="77777777" w:rsidTr="00AA2D75">
        <w:trPr>
          <w:trHeight w:val="656"/>
        </w:trPr>
        <w:tc>
          <w:tcPr>
            <w:tcW w:w="4962" w:type="dxa"/>
            <w:shd w:val="clear" w:color="auto" w:fill="D9D9D9"/>
          </w:tcPr>
          <w:p w14:paraId="44E4D04C" w14:textId="77777777" w:rsidR="00553C30" w:rsidRPr="001148EF" w:rsidRDefault="00553C30" w:rsidP="00AA2D7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1917CB5A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40E10A12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1148EF" w14:paraId="7F404B16" w14:textId="77777777" w:rsidTr="00AA2D75">
        <w:trPr>
          <w:trHeight w:val="474"/>
        </w:trPr>
        <w:tc>
          <w:tcPr>
            <w:tcW w:w="4962" w:type="dxa"/>
            <w:shd w:val="clear" w:color="auto" w:fill="D9D9D9"/>
          </w:tcPr>
          <w:p w14:paraId="4996512B" w14:textId="1D805CEE" w:rsidR="00553C30" w:rsidRPr="001148EF" w:rsidRDefault="00553C30" w:rsidP="00AA2D7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 w:rsidR="007D56BF"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26B4C041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1148EF" w14:paraId="7B30BF47" w14:textId="77777777" w:rsidTr="00AA2D75">
        <w:tc>
          <w:tcPr>
            <w:tcW w:w="4962" w:type="dxa"/>
            <w:shd w:val="clear" w:color="auto" w:fill="D9D9D9"/>
          </w:tcPr>
          <w:p w14:paraId="608D8426" w14:textId="77777777" w:rsidR="00553C30" w:rsidRPr="001148EF" w:rsidRDefault="00553C30" w:rsidP="00AA2D7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30139B12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826FA69" w14:textId="77777777" w:rsidR="00553C30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</w:p>
    <w:p w14:paraId="75A4861A" w14:textId="289A8B3C" w:rsidR="00553C30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  <w:r>
        <w:rPr>
          <w:rFonts w:ascii="Times New Roman" w:hAnsi="Times New Roman"/>
          <w:i w:val="0"/>
          <w:sz w:val="23"/>
          <w:szCs w:val="23"/>
          <w:u w:val="single"/>
        </w:rPr>
        <w:t xml:space="preserve">WYKAZ WYKONANEJ/WYKONYWANEJ </w:t>
      </w:r>
      <w:r w:rsidR="005C5B40">
        <w:rPr>
          <w:rFonts w:ascii="Times New Roman" w:hAnsi="Times New Roman"/>
          <w:i w:val="0"/>
          <w:sz w:val="23"/>
          <w:szCs w:val="23"/>
          <w:u w:val="single"/>
        </w:rPr>
        <w:t>USŁUGI</w:t>
      </w:r>
      <w:r w:rsidR="000B7ACE">
        <w:rPr>
          <w:rFonts w:ascii="Times New Roman" w:hAnsi="Times New Roman"/>
          <w:i w:val="0"/>
          <w:sz w:val="23"/>
          <w:szCs w:val="23"/>
          <w:u w:val="single"/>
        </w:rPr>
        <w:t>/DOSTAW</w:t>
      </w:r>
      <w:r w:rsidR="002440ED">
        <w:rPr>
          <w:rFonts w:ascii="Times New Roman" w:hAnsi="Times New Roman"/>
          <w:i w:val="0"/>
          <w:sz w:val="23"/>
          <w:szCs w:val="23"/>
          <w:u w:val="single"/>
        </w:rPr>
        <w:t>Y</w:t>
      </w:r>
    </w:p>
    <w:p w14:paraId="0B9C6773" w14:textId="77777777" w:rsidR="00553C30" w:rsidRPr="00553C30" w:rsidRDefault="00553C30" w:rsidP="00553C30">
      <w:pPr>
        <w:rPr>
          <w:sz w:val="22"/>
          <w:szCs w:val="22"/>
        </w:rPr>
      </w:pPr>
    </w:p>
    <w:p w14:paraId="39A245C0" w14:textId="7CDBC4C0" w:rsidR="00A27BF7" w:rsidRPr="0063513A" w:rsidRDefault="009C2F10" w:rsidP="00A27BF7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i w:val="0"/>
          <w:sz w:val="23"/>
          <w:szCs w:val="23"/>
          <w:highlight w:val="yellow"/>
        </w:rPr>
      </w:pPr>
      <w:r>
        <w:rPr>
          <w:rFonts w:ascii="Times New Roman" w:hAnsi="Times New Roman"/>
          <w:bCs w:val="0"/>
          <w:i w:val="0"/>
          <w:sz w:val="23"/>
          <w:szCs w:val="23"/>
        </w:rPr>
        <w:t>W</w:t>
      </w:r>
      <w:r w:rsidRPr="009C2F10">
        <w:rPr>
          <w:rFonts w:ascii="Times New Roman" w:hAnsi="Times New Roman"/>
          <w:bCs w:val="0"/>
          <w:i w:val="0"/>
          <w:sz w:val="23"/>
          <w:szCs w:val="23"/>
        </w:rPr>
        <w:t xml:space="preserve">ykaz wykonanej/wykonywanej </w:t>
      </w:r>
      <w:r w:rsidR="00A27BF7" w:rsidRPr="001706CD">
        <w:rPr>
          <w:rFonts w:ascii="Times New Roman" w:hAnsi="Times New Roman"/>
          <w:i w:val="0"/>
          <w:sz w:val="23"/>
          <w:szCs w:val="23"/>
        </w:rPr>
        <w:t xml:space="preserve">w okresie ostatnich </w:t>
      </w:r>
      <w:r>
        <w:rPr>
          <w:rFonts w:ascii="Times New Roman" w:hAnsi="Times New Roman"/>
          <w:i w:val="0"/>
          <w:sz w:val="23"/>
          <w:szCs w:val="23"/>
        </w:rPr>
        <w:t>3</w:t>
      </w:r>
      <w:r w:rsidR="00A27BF7" w:rsidRPr="001706CD">
        <w:rPr>
          <w:rFonts w:ascii="Times New Roman" w:hAnsi="Times New Roman"/>
          <w:i w:val="0"/>
          <w:sz w:val="23"/>
          <w:szCs w:val="23"/>
        </w:rPr>
        <w:t xml:space="preserve"> lat przed upływem terminu 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składania ofert, a jeżeli okres prowadzenia działalności jest krótszy – w tym okresie, co najmniej </w:t>
      </w:r>
      <w:r w:rsidR="009B3C14" w:rsidRPr="00CC1CA9">
        <w:rPr>
          <w:rFonts w:ascii="Times New Roman" w:hAnsi="Times New Roman"/>
          <w:i w:val="0"/>
          <w:sz w:val="23"/>
          <w:szCs w:val="23"/>
        </w:rPr>
        <w:t xml:space="preserve">jednej </w:t>
      </w:r>
      <w:r w:rsidR="00731503">
        <w:rPr>
          <w:rFonts w:ascii="Times New Roman" w:hAnsi="Times New Roman"/>
          <w:i w:val="0"/>
          <w:sz w:val="23"/>
          <w:szCs w:val="23"/>
        </w:rPr>
        <w:t>usługi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na rzecz firm/instytucji/urzędów o łącznej wartości nie mniejszej niż </w:t>
      </w:r>
      <w:r w:rsidR="00F63D97">
        <w:rPr>
          <w:rFonts w:ascii="Times New Roman" w:hAnsi="Times New Roman"/>
          <w:i w:val="0"/>
          <w:sz w:val="23"/>
          <w:szCs w:val="23"/>
        </w:rPr>
        <w:t>50</w:t>
      </w:r>
      <w:r w:rsidR="00D26036">
        <w:rPr>
          <w:rFonts w:ascii="Times New Roman" w:hAnsi="Times New Roman"/>
          <w:i w:val="0"/>
          <w:sz w:val="23"/>
          <w:szCs w:val="23"/>
        </w:rPr>
        <w:t>.000,00</w:t>
      </w:r>
      <w:r w:rsidR="00D26036" w:rsidRPr="00976AE4">
        <w:rPr>
          <w:rFonts w:ascii="Times New Roman" w:hAnsi="Times New Roman"/>
          <w:i w:val="0"/>
          <w:sz w:val="23"/>
          <w:szCs w:val="23"/>
        </w:rPr>
        <w:t xml:space="preserve"> </w:t>
      </w:r>
      <w:r w:rsidR="00A27BF7" w:rsidRPr="00976AE4">
        <w:rPr>
          <w:rFonts w:ascii="Times New Roman" w:hAnsi="Times New Roman"/>
          <w:i w:val="0"/>
          <w:sz w:val="23"/>
          <w:szCs w:val="23"/>
        </w:rPr>
        <w:t>zł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brutto, </w:t>
      </w:r>
      <w:r w:rsidR="000C40AE" w:rsidRPr="00CC1CA9">
        <w:rPr>
          <w:rFonts w:ascii="Times New Roman" w:hAnsi="Times New Roman"/>
          <w:i w:val="0"/>
          <w:sz w:val="23"/>
          <w:szCs w:val="23"/>
        </w:rPr>
        <w:t xml:space="preserve">odpowiadającej </w:t>
      </w:r>
      <w:r w:rsidR="00A27BF7" w:rsidRPr="00CC1CA9">
        <w:rPr>
          <w:rFonts w:ascii="Times New Roman" w:hAnsi="Times New Roman"/>
          <w:i w:val="0"/>
          <w:sz w:val="23"/>
          <w:szCs w:val="23"/>
        </w:rPr>
        <w:t>swoim rodzajem przedmiotowi zamówienia</w:t>
      </w:r>
      <w:r w:rsidR="00A27BF7" w:rsidRPr="00CC1CA9">
        <w:rPr>
          <w:rFonts w:ascii="Times New Roman" w:hAnsi="Times New Roman"/>
          <w:i w:val="0"/>
          <w:sz w:val="20"/>
          <w:szCs w:val="20"/>
        </w:rPr>
        <w:t>*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</w:t>
      </w:r>
      <w:r w:rsidR="009B3C14" w:rsidRPr="00CC1CA9">
        <w:rPr>
          <w:rFonts w:ascii="Times New Roman" w:hAnsi="Times New Roman"/>
          <w:i w:val="0"/>
          <w:sz w:val="23"/>
          <w:szCs w:val="23"/>
        </w:rPr>
        <w:t xml:space="preserve">realizowanej 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w ramach jednej </w:t>
      </w:r>
      <w:r w:rsidR="00E259E1">
        <w:rPr>
          <w:rFonts w:ascii="Times New Roman" w:hAnsi="Times New Roman"/>
          <w:i w:val="0"/>
          <w:sz w:val="23"/>
          <w:szCs w:val="23"/>
        </w:rPr>
        <w:t xml:space="preserve">lub kilku </w:t>
      </w:r>
      <w:r w:rsidR="009B3C14" w:rsidRPr="00CC1CA9">
        <w:rPr>
          <w:rFonts w:ascii="Times New Roman" w:hAnsi="Times New Roman"/>
          <w:i w:val="0"/>
          <w:sz w:val="23"/>
          <w:szCs w:val="23"/>
        </w:rPr>
        <w:t>um</w:t>
      </w:r>
      <w:r w:rsidR="00E259E1">
        <w:rPr>
          <w:rFonts w:ascii="Times New Roman" w:hAnsi="Times New Roman"/>
          <w:i w:val="0"/>
          <w:sz w:val="23"/>
          <w:szCs w:val="23"/>
        </w:rPr>
        <w:t>ów</w:t>
      </w:r>
      <w:r w:rsidR="00A27BF7" w:rsidRPr="00CC1CA9">
        <w:rPr>
          <w:rFonts w:ascii="Times New Roman" w:hAnsi="Times New Roman"/>
          <w:i w:val="0"/>
          <w:sz w:val="23"/>
          <w:szCs w:val="23"/>
        </w:rPr>
        <w:t>, w zakresie odpowiadającym wymagani</w:t>
      </w:r>
      <w:r w:rsidR="00E03083">
        <w:rPr>
          <w:rFonts w:ascii="Times New Roman" w:hAnsi="Times New Roman"/>
          <w:i w:val="0"/>
          <w:sz w:val="23"/>
          <w:szCs w:val="23"/>
        </w:rPr>
        <w:t xml:space="preserve">om określonym </w:t>
      </w:r>
      <w:r w:rsidR="00E03083" w:rsidRPr="000F421A">
        <w:rPr>
          <w:rFonts w:ascii="Times New Roman" w:hAnsi="Times New Roman"/>
          <w:i w:val="0"/>
          <w:sz w:val="23"/>
          <w:szCs w:val="23"/>
        </w:rPr>
        <w:t xml:space="preserve">w pkt </w:t>
      </w:r>
      <w:r w:rsidR="00D524F1">
        <w:rPr>
          <w:rFonts w:ascii="Times New Roman" w:hAnsi="Times New Roman"/>
          <w:i w:val="0"/>
          <w:sz w:val="23"/>
          <w:szCs w:val="23"/>
        </w:rPr>
        <w:t>11</w:t>
      </w:r>
      <w:r>
        <w:rPr>
          <w:rFonts w:ascii="Times New Roman" w:hAnsi="Times New Roman"/>
          <w:i w:val="0"/>
          <w:sz w:val="23"/>
          <w:szCs w:val="23"/>
        </w:rPr>
        <w:t>.1</w:t>
      </w:r>
      <w:r w:rsidR="00B125AA" w:rsidRPr="000F421A">
        <w:rPr>
          <w:rFonts w:ascii="Times New Roman" w:hAnsi="Times New Roman"/>
          <w:i w:val="0"/>
          <w:sz w:val="23"/>
          <w:szCs w:val="23"/>
        </w:rPr>
        <w:t>.4</w:t>
      </w:r>
      <w:r w:rsidR="00E03083" w:rsidRPr="000F421A">
        <w:rPr>
          <w:rFonts w:ascii="Times New Roman" w:hAnsi="Times New Roman"/>
          <w:i w:val="0"/>
          <w:sz w:val="23"/>
          <w:szCs w:val="23"/>
        </w:rPr>
        <w:t xml:space="preserve">. </w:t>
      </w:r>
      <w:r w:rsidR="00234C52">
        <w:rPr>
          <w:rFonts w:ascii="Times New Roman" w:hAnsi="Times New Roman"/>
          <w:i w:val="0"/>
          <w:sz w:val="23"/>
          <w:szCs w:val="23"/>
        </w:rPr>
        <w:br/>
      </w:r>
      <w:r>
        <w:rPr>
          <w:rFonts w:ascii="Times New Roman" w:hAnsi="Times New Roman"/>
          <w:i w:val="0"/>
          <w:sz w:val="23"/>
          <w:szCs w:val="23"/>
        </w:rPr>
        <w:t>i 1</w:t>
      </w:r>
      <w:r w:rsidR="00D524F1">
        <w:rPr>
          <w:rFonts w:ascii="Times New Roman" w:hAnsi="Times New Roman"/>
          <w:i w:val="0"/>
          <w:sz w:val="23"/>
          <w:szCs w:val="23"/>
        </w:rPr>
        <w:t>2</w:t>
      </w:r>
      <w:r>
        <w:rPr>
          <w:rFonts w:ascii="Times New Roman" w:hAnsi="Times New Roman"/>
          <w:i w:val="0"/>
          <w:sz w:val="23"/>
          <w:szCs w:val="23"/>
        </w:rPr>
        <w:t>.1.</w:t>
      </w:r>
      <w:r w:rsidR="00395816">
        <w:rPr>
          <w:rFonts w:ascii="Times New Roman" w:hAnsi="Times New Roman"/>
          <w:i w:val="0"/>
          <w:sz w:val="23"/>
          <w:szCs w:val="23"/>
        </w:rPr>
        <w:t>4</w:t>
      </w:r>
      <w:r>
        <w:rPr>
          <w:rFonts w:ascii="Times New Roman" w:hAnsi="Times New Roman"/>
          <w:i w:val="0"/>
          <w:sz w:val="23"/>
          <w:szCs w:val="23"/>
        </w:rPr>
        <w:t xml:space="preserve">.3. </w:t>
      </w:r>
      <w:r w:rsidR="00E03083" w:rsidRPr="000F421A">
        <w:rPr>
          <w:rFonts w:ascii="Times New Roman" w:hAnsi="Times New Roman"/>
          <w:i w:val="0"/>
          <w:sz w:val="23"/>
          <w:szCs w:val="23"/>
        </w:rPr>
        <w:t>S</w:t>
      </w:r>
      <w:r w:rsidR="00A27BF7" w:rsidRPr="000F421A">
        <w:rPr>
          <w:rFonts w:ascii="Times New Roman" w:hAnsi="Times New Roman"/>
          <w:i w:val="0"/>
          <w:sz w:val="23"/>
          <w:szCs w:val="23"/>
        </w:rPr>
        <w:t>WZ.</w:t>
      </w:r>
    </w:p>
    <w:tbl>
      <w:tblPr>
        <w:tblW w:w="488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764"/>
        <w:gridCol w:w="2063"/>
        <w:gridCol w:w="1926"/>
        <w:gridCol w:w="2204"/>
      </w:tblGrid>
      <w:tr w:rsidR="00A27BF7" w:rsidRPr="001706CD" w14:paraId="6217D7FE" w14:textId="77777777" w:rsidTr="00C76419">
        <w:trPr>
          <w:jc w:val="center"/>
        </w:trPr>
        <w:tc>
          <w:tcPr>
            <w:tcW w:w="350" w:type="pct"/>
            <w:shd w:val="clear" w:color="auto" w:fill="E6E6E6"/>
            <w:vAlign w:val="center"/>
          </w:tcPr>
          <w:p w14:paraId="215AA86D" w14:textId="77777777" w:rsidR="00A27BF7" w:rsidRPr="001706CD" w:rsidRDefault="00A27BF7" w:rsidP="00C76419">
            <w:pPr>
              <w:spacing w:line="276" w:lineRule="auto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Lp.</w:t>
            </w:r>
          </w:p>
        </w:tc>
        <w:tc>
          <w:tcPr>
            <w:tcW w:w="1435" w:type="pct"/>
            <w:shd w:val="clear" w:color="auto" w:fill="E6E6E6"/>
            <w:vAlign w:val="center"/>
          </w:tcPr>
          <w:p w14:paraId="2DFC10A0" w14:textId="1DFFF539" w:rsidR="00A27BF7" w:rsidRPr="001706CD" w:rsidRDefault="00A27BF7" w:rsidP="00BC3E7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Nazwa i adres podmiotu na rzecz którego wykonano </w:t>
            </w:r>
            <w:r w:rsidR="00F26E0B">
              <w:rPr>
                <w:sz w:val="20"/>
                <w:szCs w:val="20"/>
              </w:rPr>
              <w:t>(</w:t>
            </w:r>
            <w:r w:rsidR="000B7ACE">
              <w:rPr>
                <w:sz w:val="20"/>
                <w:szCs w:val="20"/>
              </w:rPr>
              <w:t>usługi</w:t>
            </w:r>
            <w:r w:rsidR="00FE004F">
              <w:rPr>
                <w:sz w:val="20"/>
                <w:szCs w:val="20"/>
              </w:rPr>
              <w:t>/</w:t>
            </w:r>
            <w:r w:rsidR="000B7ACE">
              <w:rPr>
                <w:sz w:val="20"/>
                <w:szCs w:val="20"/>
              </w:rPr>
              <w:t>dostawy</w:t>
            </w:r>
            <w:r w:rsidR="00F26E0B">
              <w:rPr>
                <w:sz w:val="20"/>
                <w:szCs w:val="20"/>
              </w:rPr>
              <w:t>)</w:t>
            </w:r>
          </w:p>
        </w:tc>
        <w:tc>
          <w:tcPr>
            <w:tcW w:w="1071" w:type="pct"/>
            <w:shd w:val="clear" w:color="auto" w:fill="E6E6E6"/>
            <w:vAlign w:val="center"/>
          </w:tcPr>
          <w:p w14:paraId="3A16985A" w14:textId="42D26A00" w:rsidR="00A27BF7" w:rsidRPr="001706CD" w:rsidRDefault="00A27BF7" w:rsidP="00FE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Opis przedmiotu umowy/zamówienia </w:t>
            </w:r>
            <w:r w:rsidR="00141502">
              <w:rPr>
                <w:sz w:val="20"/>
                <w:szCs w:val="20"/>
              </w:rPr>
              <w:t>(usługi</w:t>
            </w:r>
            <w:r w:rsidR="00FE004F">
              <w:rPr>
                <w:sz w:val="20"/>
                <w:szCs w:val="20"/>
              </w:rPr>
              <w:t>/</w:t>
            </w:r>
            <w:r w:rsidR="00141502">
              <w:rPr>
                <w:sz w:val="20"/>
                <w:szCs w:val="20"/>
              </w:rPr>
              <w:t>dostawy</w:t>
            </w:r>
            <w:r w:rsidRPr="001706CD">
              <w:rPr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E6E6E6"/>
            <w:vAlign w:val="center"/>
          </w:tcPr>
          <w:p w14:paraId="5A97E480" w14:textId="77777777" w:rsidR="00141502" w:rsidRDefault="00A27BF7" w:rsidP="00B96BE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Termin(y) wykonania/realizacji </w:t>
            </w:r>
          </w:p>
          <w:p w14:paraId="0FDF8073" w14:textId="187E48F9" w:rsidR="00A27BF7" w:rsidRPr="001706CD" w:rsidRDefault="00141502" w:rsidP="00B96B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(usługi/dostawy</w:t>
            </w:r>
            <w:r w:rsidRPr="001706CD">
              <w:rPr>
                <w:sz w:val="20"/>
                <w:szCs w:val="20"/>
              </w:rPr>
              <w:t>)</w:t>
            </w:r>
            <w:r w:rsidDel="001415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4" w:type="pct"/>
            <w:shd w:val="clear" w:color="auto" w:fill="E6E6E6"/>
            <w:vAlign w:val="center"/>
          </w:tcPr>
          <w:p w14:paraId="56176050" w14:textId="77777777" w:rsidR="00141502" w:rsidRDefault="00A27BF7" w:rsidP="00B96BE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Wartość wykonanej/realizowanej </w:t>
            </w:r>
          </w:p>
          <w:p w14:paraId="0C4F87C2" w14:textId="1AA898A2" w:rsidR="00A27BF7" w:rsidRPr="001706CD" w:rsidRDefault="00141502" w:rsidP="00B96B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(usługi/dostawy</w:t>
            </w:r>
            <w:r w:rsidRPr="001706CD">
              <w:rPr>
                <w:sz w:val="20"/>
                <w:szCs w:val="20"/>
              </w:rPr>
              <w:t>)</w:t>
            </w:r>
          </w:p>
        </w:tc>
      </w:tr>
      <w:tr w:rsidR="00A27BF7" w:rsidRPr="001706CD" w14:paraId="5D211C31" w14:textId="77777777" w:rsidTr="00C76419">
        <w:trPr>
          <w:jc w:val="center"/>
        </w:trPr>
        <w:tc>
          <w:tcPr>
            <w:tcW w:w="350" w:type="pct"/>
            <w:vAlign w:val="center"/>
          </w:tcPr>
          <w:p w14:paraId="47C62628" w14:textId="77777777" w:rsidR="00A27BF7" w:rsidRPr="002F1621" w:rsidRDefault="00A27BF7" w:rsidP="0004637E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17B2A22D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B04636D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32672696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3A40281A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4A4F3E98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7BF7" w:rsidRPr="00C2391D" w14:paraId="235510CA" w14:textId="77777777" w:rsidTr="00C76419">
        <w:trPr>
          <w:trHeight w:val="504"/>
          <w:jc w:val="center"/>
        </w:trPr>
        <w:tc>
          <w:tcPr>
            <w:tcW w:w="350" w:type="pct"/>
            <w:vAlign w:val="center"/>
          </w:tcPr>
          <w:p w14:paraId="5A436EDF" w14:textId="77777777" w:rsidR="00A27BF7" w:rsidRPr="002F1621" w:rsidRDefault="00A27BF7" w:rsidP="00FC1256">
            <w:pPr>
              <w:spacing w:line="360" w:lineRule="auto"/>
              <w:ind w:left="397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6801508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57A497F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0F623E7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47023C75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3BD6325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171D42D" w14:textId="77777777" w:rsidR="00A27BF7" w:rsidRPr="00C2391D" w:rsidRDefault="00A27BF7" w:rsidP="00A27BF7">
      <w:pPr>
        <w:ind w:left="1260" w:hanging="1260"/>
        <w:jc w:val="both"/>
        <w:rPr>
          <w:i/>
          <w:sz w:val="16"/>
          <w:szCs w:val="16"/>
        </w:rPr>
      </w:pPr>
    </w:p>
    <w:p w14:paraId="0DF37769" w14:textId="77777777" w:rsidR="00586E10" w:rsidRDefault="00586E10" w:rsidP="00A27BF7">
      <w:pPr>
        <w:rPr>
          <w:sz w:val="16"/>
          <w:szCs w:val="16"/>
          <w:u w:val="single"/>
        </w:rPr>
      </w:pPr>
    </w:p>
    <w:p w14:paraId="5038A620" w14:textId="14470764" w:rsidR="00586E10" w:rsidRDefault="00586E10" w:rsidP="00A27BF7">
      <w:pPr>
        <w:rPr>
          <w:sz w:val="16"/>
          <w:szCs w:val="16"/>
          <w:u w:val="single"/>
        </w:rPr>
      </w:pPr>
    </w:p>
    <w:p w14:paraId="5BC898E4" w14:textId="77777777" w:rsidR="00563710" w:rsidRPr="00A14BA0" w:rsidRDefault="00563710" w:rsidP="00563710">
      <w:pPr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3D60EEF3" w14:textId="5A01E84C" w:rsidR="009F16B8" w:rsidRDefault="00563710">
      <w:pPr>
        <w:rPr>
          <w:sz w:val="2"/>
          <w:szCs w:val="2"/>
        </w:rPr>
      </w:pPr>
      <w:r w:rsidRPr="00395816">
        <w:rPr>
          <w:sz w:val="16"/>
          <w:szCs w:val="16"/>
        </w:rPr>
        <w:t>Wykaz należy podpisać kwalifikowanym podpisem elektronicznym lub podpisem zaufanym lub podpisem osobistym.</w:t>
      </w:r>
    </w:p>
    <w:p w14:paraId="4ABBC56E" w14:textId="77777777" w:rsidR="009F16B8" w:rsidRDefault="009F16B8">
      <w:pPr>
        <w:rPr>
          <w:sz w:val="2"/>
          <w:szCs w:val="2"/>
        </w:rPr>
      </w:pPr>
    </w:p>
    <w:p w14:paraId="2091EF0B" w14:textId="77777777" w:rsidR="009F16B8" w:rsidRDefault="009F16B8">
      <w:pPr>
        <w:rPr>
          <w:sz w:val="2"/>
          <w:szCs w:val="2"/>
        </w:rPr>
      </w:pPr>
    </w:p>
    <w:p w14:paraId="198C49EC" w14:textId="35FC9CCE" w:rsidR="009F16B8" w:rsidRDefault="009F16B8">
      <w:pPr>
        <w:rPr>
          <w:sz w:val="2"/>
          <w:szCs w:val="2"/>
        </w:rPr>
      </w:pPr>
    </w:p>
    <w:p w14:paraId="3233EC80" w14:textId="77777777" w:rsidR="009F16B8" w:rsidRPr="009F16B8" w:rsidRDefault="009F16B8" w:rsidP="009F16B8">
      <w:pPr>
        <w:rPr>
          <w:sz w:val="2"/>
          <w:szCs w:val="2"/>
        </w:rPr>
      </w:pPr>
    </w:p>
    <w:p w14:paraId="085DACC4" w14:textId="77777777" w:rsidR="009F16B8" w:rsidRPr="009F16B8" w:rsidRDefault="009F16B8" w:rsidP="009F16B8">
      <w:pPr>
        <w:rPr>
          <w:sz w:val="2"/>
          <w:szCs w:val="2"/>
        </w:rPr>
      </w:pPr>
    </w:p>
    <w:p w14:paraId="48669B12" w14:textId="77777777" w:rsidR="009F16B8" w:rsidRPr="009F16B8" w:rsidRDefault="009F16B8" w:rsidP="009F16B8">
      <w:pPr>
        <w:rPr>
          <w:sz w:val="2"/>
          <w:szCs w:val="2"/>
        </w:rPr>
      </w:pPr>
    </w:p>
    <w:p w14:paraId="7A0406E0" w14:textId="77777777" w:rsidR="009F16B8" w:rsidRPr="009F16B8" w:rsidRDefault="009F16B8" w:rsidP="009F16B8">
      <w:pPr>
        <w:rPr>
          <w:sz w:val="2"/>
          <w:szCs w:val="2"/>
        </w:rPr>
      </w:pPr>
    </w:p>
    <w:p w14:paraId="24751F27" w14:textId="77777777" w:rsidR="009F16B8" w:rsidRPr="009F16B8" w:rsidRDefault="009F16B8" w:rsidP="009F16B8">
      <w:pPr>
        <w:rPr>
          <w:sz w:val="2"/>
          <w:szCs w:val="2"/>
        </w:rPr>
      </w:pPr>
    </w:p>
    <w:p w14:paraId="6C8728A7" w14:textId="77777777" w:rsidR="009F16B8" w:rsidRPr="009F16B8" w:rsidRDefault="009F16B8" w:rsidP="009F16B8">
      <w:pPr>
        <w:rPr>
          <w:sz w:val="2"/>
          <w:szCs w:val="2"/>
        </w:rPr>
      </w:pPr>
    </w:p>
    <w:p w14:paraId="6F41A41B" w14:textId="77777777" w:rsidR="009F16B8" w:rsidRPr="009F16B8" w:rsidRDefault="009F16B8" w:rsidP="009F16B8">
      <w:pPr>
        <w:rPr>
          <w:sz w:val="2"/>
          <w:szCs w:val="2"/>
        </w:rPr>
      </w:pPr>
    </w:p>
    <w:p w14:paraId="207FB4A3" w14:textId="77777777" w:rsidR="009F16B8" w:rsidRPr="009F16B8" w:rsidRDefault="009F16B8" w:rsidP="009F16B8">
      <w:pPr>
        <w:rPr>
          <w:sz w:val="2"/>
          <w:szCs w:val="2"/>
        </w:rPr>
      </w:pPr>
    </w:p>
    <w:p w14:paraId="127DEC9F" w14:textId="77777777" w:rsidR="009F16B8" w:rsidRPr="009F16B8" w:rsidRDefault="009F16B8" w:rsidP="009F16B8">
      <w:pPr>
        <w:rPr>
          <w:sz w:val="2"/>
          <w:szCs w:val="2"/>
        </w:rPr>
      </w:pPr>
    </w:p>
    <w:p w14:paraId="76848A0A" w14:textId="77777777" w:rsidR="009F16B8" w:rsidRPr="009F16B8" w:rsidRDefault="009F16B8" w:rsidP="009F16B8">
      <w:pPr>
        <w:rPr>
          <w:sz w:val="2"/>
          <w:szCs w:val="2"/>
        </w:rPr>
      </w:pPr>
    </w:p>
    <w:p w14:paraId="74C47A7C" w14:textId="77777777" w:rsidR="009F16B8" w:rsidRPr="009F16B8" w:rsidRDefault="009F16B8" w:rsidP="009F16B8">
      <w:pPr>
        <w:rPr>
          <w:sz w:val="2"/>
          <w:szCs w:val="2"/>
        </w:rPr>
      </w:pPr>
    </w:p>
    <w:p w14:paraId="6401223D" w14:textId="77777777" w:rsidR="009F16B8" w:rsidRPr="009F16B8" w:rsidRDefault="009F16B8" w:rsidP="009F16B8">
      <w:pPr>
        <w:rPr>
          <w:sz w:val="2"/>
          <w:szCs w:val="2"/>
        </w:rPr>
      </w:pPr>
    </w:p>
    <w:p w14:paraId="72C3BB3E" w14:textId="77777777" w:rsidR="009F16B8" w:rsidRPr="009F16B8" w:rsidRDefault="009F16B8" w:rsidP="009F16B8">
      <w:pPr>
        <w:rPr>
          <w:sz w:val="2"/>
          <w:szCs w:val="2"/>
        </w:rPr>
      </w:pPr>
    </w:p>
    <w:p w14:paraId="5FAA6C64" w14:textId="77777777" w:rsidR="009F16B8" w:rsidRPr="009F16B8" w:rsidRDefault="009F16B8" w:rsidP="009F16B8">
      <w:pPr>
        <w:rPr>
          <w:sz w:val="2"/>
          <w:szCs w:val="2"/>
        </w:rPr>
      </w:pPr>
    </w:p>
    <w:p w14:paraId="1C64406B" w14:textId="77777777" w:rsidR="009F16B8" w:rsidRPr="009F16B8" w:rsidRDefault="009F16B8" w:rsidP="009F16B8">
      <w:pPr>
        <w:rPr>
          <w:sz w:val="2"/>
          <w:szCs w:val="2"/>
        </w:rPr>
      </w:pPr>
    </w:p>
    <w:p w14:paraId="4A81E4CD" w14:textId="77777777" w:rsidR="009F16B8" w:rsidRPr="009F16B8" w:rsidRDefault="009F16B8" w:rsidP="009F16B8">
      <w:pPr>
        <w:rPr>
          <w:sz w:val="2"/>
          <w:szCs w:val="2"/>
        </w:rPr>
      </w:pPr>
    </w:p>
    <w:p w14:paraId="71A40B58" w14:textId="77777777" w:rsidR="009F16B8" w:rsidRPr="009F16B8" w:rsidRDefault="009F16B8" w:rsidP="009F16B8">
      <w:pPr>
        <w:rPr>
          <w:sz w:val="2"/>
          <w:szCs w:val="2"/>
        </w:rPr>
      </w:pPr>
    </w:p>
    <w:p w14:paraId="62603432" w14:textId="77777777" w:rsidR="009F16B8" w:rsidRPr="009F16B8" w:rsidRDefault="009F16B8" w:rsidP="009F16B8">
      <w:pPr>
        <w:rPr>
          <w:sz w:val="2"/>
          <w:szCs w:val="2"/>
        </w:rPr>
      </w:pPr>
    </w:p>
    <w:p w14:paraId="06E39EBD" w14:textId="77777777" w:rsidR="009F16B8" w:rsidRPr="009F16B8" w:rsidRDefault="009F16B8" w:rsidP="009F16B8">
      <w:pPr>
        <w:rPr>
          <w:sz w:val="2"/>
          <w:szCs w:val="2"/>
        </w:rPr>
      </w:pPr>
    </w:p>
    <w:p w14:paraId="63D607EE" w14:textId="77777777" w:rsidR="009F16B8" w:rsidRPr="009F16B8" w:rsidRDefault="009F16B8" w:rsidP="009F16B8">
      <w:pPr>
        <w:rPr>
          <w:sz w:val="2"/>
          <w:szCs w:val="2"/>
        </w:rPr>
      </w:pPr>
    </w:p>
    <w:p w14:paraId="5385F518" w14:textId="77777777" w:rsidR="009F16B8" w:rsidRPr="009F16B8" w:rsidRDefault="009F16B8" w:rsidP="009F16B8">
      <w:pPr>
        <w:rPr>
          <w:sz w:val="2"/>
          <w:szCs w:val="2"/>
        </w:rPr>
      </w:pPr>
    </w:p>
    <w:p w14:paraId="27271A56" w14:textId="77777777" w:rsidR="009F16B8" w:rsidRPr="009F16B8" w:rsidRDefault="009F16B8" w:rsidP="009F16B8">
      <w:pPr>
        <w:rPr>
          <w:sz w:val="2"/>
          <w:szCs w:val="2"/>
        </w:rPr>
      </w:pPr>
    </w:p>
    <w:p w14:paraId="461DF8A8" w14:textId="77777777" w:rsidR="009F16B8" w:rsidRPr="009F16B8" w:rsidRDefault="009F16B8" w:rsidP="009F16B8">
      <w:pPr>
        <w:rPr>
          <w:sz w:val="2"/>
          <w:szCs w:val="2"/>
        </w:rPr>
      </w:pPr>
    </w:p>
    <w:p w14:paraId="5200C881" w14:textId="77777777" w:rsidR="009F16B8" w:rsidRPr="009F16B8" w:rsidRDefault="009F16B8" w:rsidP="009F16B8">
      <w:pPr>
        <w:rPr>
          <w:sz w:val="2"/>
          <w:szCs w:val="2"/>
        </w:rPr>
      </w:pPr>
    </w:p>
    <w:p w14:paraId="69EBF4D4" w14:textId="77777777" w:rsidR="009F16B8" w:rsidRPr="009F16B8" w:rsidRDefault="009F16B8" w:rsidP="009F16B8">
      <w:pPr>
        <w:rPr>
          <w:sz w:val="2"/>
          <w:szCs w:val="2"/>
        </w:rPr>
      </w:pPr>
    </w:p>
    <w:p w14:paraId="07A1A1AC" w14:textId="77777777" w:rsidR="009F16B8" w:rsidRPr="009F16B8" w:rsidRDefault="009F16B8" w:rsidP="009F16B8">
      <w:pPr>
        <w:rPr>
          <w:sz w:val="2"/>
          <w:szCs w:val="2"/>
        </w:rPr>
      </w:pPr>
    </w:p>
    <w:p w14:paraId="1D761D98" w14:textId="77777777" w:rsidR="009F16B8" w:rsidRPr="009F16B8" w:rsidRDefault="009F16B8" w:rsidP="009F16B8">
      <w:pPr>
        <w:rPr>
          <w:sz w:val="2"/>
          <w:szCs w:val="2"/>
        </w:rPr>
      </w:pPr>
    </w:p>
    <w:p w14:paraId="378B2474" w14:textId="77777777" w:rsidR="009F16B8" w:rsidRPr="009F16B8" w:rsidRDefault="009F16B8" w:rsidP="009F16B8">
      <w:pPr>
        <w:rPr>
          <w:sz w:val="2"/>
          <w:szCs w:val="2"/>
        </w:rPr>
      </w:pPr>
    </w:p>
    <w:p w14:paraId="2036CABA" w14:textId="77777777" w:rsidR="009F16B8" w:rsidRPr="009F16B8" w:rsidRDefault="009F16B8" w:rsidP="009F16B8">
      <w:pPr>
        <w:rPr>
          <w:sz w:val="2"/>
          <w:szCs w:val="2"/>
        </w:rPr>
      </w:pPr>
    </w:p>
    <w:p w14:paraId="7268A32B" w14:textId="77777777" w:rsidR="009F16B8" w:rsidRPr="009F16B8" w:rsidRDefault="009F16B8" w:rsidP="009F16B8">
      <w:pPr>
        <w:rPr>
          <w:sz w:val="2"/>
          <w:szCs w:val="2"/>
        </w:rPr>
      </w:pPr>
    </w:p>
    <w:p w14:paraId="023A1E2B" w14:textId="0AA3F958" w:rsidR="009F16B8" w:rsidRDefault="009F16B8" w:rsidP="009F16B8">
      <w:pPr>
        <w:tabs>
          <w:tab w:val="left" w:pos="107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4FA14E6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A49C76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B73D751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2618260E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0778A2A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A04CA05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64C6E420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D2A9650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25D54A1D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0289063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5DC030FD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1243EEB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568E8227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42408A1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656BE8FE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7D656AD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4C8151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ADE2970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7E880EE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2DA72319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FFA3AA3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DA88723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05551060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21BBEEAF" w14:textId="7BC9473E" w:rsidR="004B1D86" w:rsidRPr="004B1D86" w:rsidRDefault="004B1D86" w:rsidP="002440ED">
      <w:pPr>
        <w:spacing w:line="360" w:lineRule="auto"/>
        <w:ind w:right="5954"/>
        <w:rPr>
          <w:rFonts w:eastAsia="Calibri"/>
          <w:sz w:val="23"/>
          <w:szCs w:val="23"/>
          <w:lang w:eastAsia="en-US"/>
        </w:rPr>
      </w:pPr>
    </w:p>
    <w:sectPr w:rsidR="004B1D86" w:rsidRPr="004B1D86" w:rsidSect="00B83E6A">
      <w:footnotePr>
        <w:numRestart w:val="eachSect"/>
      </w:footnotePr>
      <w:pgSz w:w="11906" w:h="16838" w:code="9"/>
      <w:pgMar w:top="851" w:right="1134" w:bottom="851" w:left="1134" w:header="709" w:footer="86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267DFC" w15:done="0"/>
  <w15:commentEx w15:paraId="3BF1E117" w15:done="0"/>
  <w15:commentEx w15:paraId="2D2CEDBB" w15:done="0"/>
  <w15:commentEx w15:paraId="5B776DC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267DFC" w16cid:durableId="26F80A40"/>
  <w16cid:commentId w16cid:paraId="3BF1E117" w16cid:durableId="26F7FDCA"/>
  <w16cid:commentId w16cid:paraId="2D2CEDBB" w16cid:durableId="26F7FDCC"/>
  <w16cid:commentId w16cid:paraId="5B776DCC" w16cid:durableId="26F7FD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CC177" w14:textId="77777777" w:rsidR="00B813FE" w:rsidRPr="00910C33" w:rsidRDefault="00B813FE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7FD839BE" w14:textId="77777777" w:rsidR="00B813FE" w:rsidRPr="00910C33" w:rsidRDefault="00B813FE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DF8F9" w14:textId="77777777" w:rsidR="00810855" w:rsidRPr="00910C33" w:rsidRDefault="00810855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60654FC8" w14:textId="77777777" w:rsidR="00810855" w:rsidRPr="00910C33" w:rsidRDefault="00810855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2155E" w14:textId="008F98E4" w:rsidR="00810855" w:rsidRPr="0058437C" w:rsidRDefault="00810855" w:rsidP="0058437C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/>
        <w:bCs/>
        <w:i/>
        <w:sz w:val="16"/>
        <w:szCs w:val="16"/>
      </w:rPr>
    </w:pPr>
    <w:r w:rsidRPr="008A561F">
      <w:rPr>
        <w:bCs/>
        <w:sz w:val="16"/>
        <w:szCs w:val="16"/>
      </w:rPr>
      <w:t xml:space="preserve">Numer </w:t>
    </w:r>
    <w:r w:rsidRPr="00C7668E">
      <w:rPr>
        <w:bCs/>
        <w:sz w:val="16"/>
        <w:szCs w:val="16"/>
      </w:rPr>
      <w:t>sprawy ZER-ZP-</w:t>
    </w:r>
    <w:r>
      <w:rPr>
        <w:bCs/>
        <w:sz w:val="16"/>
        <w:szCs w:val="16"/>
      </w:rPr>
      <w:t>16</w:t>
    </w:r>
    <w:r w:rsidRPr="00C7668E">
      <w:rPr>
        <w:bCs/>
        <w:sz w:val="16"/>
        <w:szCs w:val="16"/>
      </w:rPr>
      <w:t>/</w:t>
    </w:r>
    <w:r w:rsidRPr="0058437C">
      <w:rPr>
        <w:bCs/>
        <w:sz w:val="16"/>
        <w:szCs w:val="16"/>
      </w:rPr>
      <w:t>2022 Zapewnienie wsparcia technicznego dla serwerów HPE wraz z dostawą elementów</w:t>
    </w:r>
  </w:p>
  <w:p w14:paraId="129A77D1" w14:textId="77777777" w:rsidR="00810855" w:rsidRPr="0058437C" w:rsidRDefault="00810855" w:rsidP="0058437C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/>
        <w:bCs/>
        <w:sz w:val="16"/>
        <w:szCs w:val="16"/>
      </w:rPr>
    </w:pPr>
  </w:p>
  <w:p w14:paraId="6DC30609" w14:textId="649FC246" w:rsidR="00810855" w:rsidRDefault="00810855" w:rsidP="00F468F4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</w:p>
  <w:p w14:paraId="4885B579" w14:textId="162257D4" w:rsidR="00810855" w:rsidRPr="00C00A93" w:rsidRDefault="00810855" w:rsidP="008E39F7">
    <w:pPr>
      <w:pStyle w:val="Stopka"/>
      <w:pBdr>
        <w:top w:val="thinThickSmallGap" w:sz="24" w:space="1" w:color="622423"/>
      </w:pBdr>
      <w:tabs>
        <w:tab w:val="clear" w:pos="9072"/>
        <w:tab w:val="right" w:pos="9572"/>
        <w:tab w:val="right" w:pos="9639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0A63CB"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A07E4" w14:textId="77777777" w:rsidR="00810855" w:rsidRPr="00880AE4" w:rsidRDefault="00810855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300DA061" w14:textId="77777777" w:rsidR="00810855" w:rsidRDefault="008108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E9C9C" w14:textId="77777777" w:rsidR="00B813FE" w:rsidRPr="00910C33" w:rsidRDefault="00B813FE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125B6199" w14:textId="77777777" w:rsidR="00B813FE" w:rsidRPr="00910C33" w:rsidRDefault="00B813FE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2F8CA694" w14:textId="5571AD9E" w:rsidR="00810855" w:rsidRPr="00C12CF8" w:rsidRDefault="00810855" w:rsidP="00D751F0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56AB6">
        <w:rPr>
          <w:sz w:val="16"/>
          <w:szCs w:val="16"/>
        </w:rPr>
        <w:t xml:space="preserve">Należy wypełnić w wykropkowanym miejscu poprzez wpisanie </w:t>
      </w:r>
      <w:r>
        <w:rPr>
          <w:sz w:val="16"/>
          <w:szCs w:val="16"/>
        </w:rPr>
        <w:t>odpowiednio: „1” lub „2”</w:t>
      </w:r>
      <w:r w:rsidRPr="00056AB6">
        <w:rPr>
          <w:sz w:val="16"/>
          <w:szCs w:val="16"/>
        </w:rPr>
        <w:t>.</w:t>
      </w:r>
    </w:p>
  </w:footnote>
  <w:footnote w:id="2">
    <w:p w14:paraId="7C52F87C" w14:textId="30CE24E4" w:rsidR="00810855" w:rsidRDefault="008108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6AB6">
        <w:rPr>
          <w:sz w:val="16"/>
          <w:szCs w:val="16"/>
        </w:rPr>
        <w:t xml:space="preserve">Należy wypełnić w wykropkowanym miejscu poprzez wpisanie </w:t>
      </w:r>
      <w:r>
        <w:rPr>
          <w:sz w:val="16"/>
          <w:szCs w:val="16"/>
        </w:rPr>
        <w:t>odpowiednio: „3” lub „4”</w:t>
      </w:r>
      <w:r w:rsidRPr="00056AB6">
        <w:rPr>
          <w:sz w:val="16"/>
          <w:szCs w:val="16"/>
        </w:rPr>
        <w:t>.</w:t>
      </w:r>
    </w:p>
  </w:footnote>
  <w:footnote w:id="3">
    <w:p w14:paraId="37D1A008" w14:textId="357819D9" w:rsidR="00810855" w:rsidRDefault="00810855" w:rsidP="00C96C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6AB6">
        <w:rPr>
          <w:sz w:val="16"/>
          <w:szCs w:val="16"/>
        </w:rPr>
        <w:t xml:space="preserve">Należy wypełnić w wykropkowanym miejscu poprzez wpisanie </w:t>
      </w:r>
      <w:r>
        <w:rPr>
          <w:sz w:val="16"/>
          <w:szCs w:val="16"/>
        </w:rPr>
        <w:t>odpowiednio: „5” lub „7”</w:t>
      </w:r>
      <w:r w:rsidRPr="00056AB6">
        <w:rPr>
          <w:sz w:val="16"/>
          <w:szCs w:val="16"/>
        </w:rPr>
        <w:t>.</w:t>
      </w:r>
    </w:p>
  </w:footnote>
  <w:footnote w:id="4">
    <w:p w14:paraId="3164B337" w14:textId="2938F6EB" w:rsidR="00810855" w:rsidRDefault="00810855" w:rsidP="002F7E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6AB6">
        <w:rPr>
          <w:sz w:val="16"/>
          <w:szCs w:val="16"/>
        </w:rPr>
        <w:t xml:space="preserve">Należy wypełnić w wykropkowanym miejscu poprzez wpisanie </w:t>
      </w:r>
      <w:r>
        <w:rPr>
          <w:sz w:val="16"/>
          <w:szCs w:val="16"/>
        </w:rPr>
        <w:t>odpowiednio: „10” lub „14”</w:t>
      </w:r>
      <w:r w:rsidRPr="00056AB6">
        <w:rPr>
          <w:sz w:val="16"/>
          <w:szCs w:val="16"/>
        </w:rPr>
        <w:t>.</w:t>
      </w:r>
    </w:p>
  </w:footnote>
  <w:footnote w:id="5">
    <w:p w14:paraId="7D0B6CA9" w14:textId="77777777" w:rsidR="00810855" w:rsidRDefault="00810855" w:rsidP="00EC00A6">
      <w:pPr>
        <w:pStyle w:val="Tekstprzypisudolnego"/>
      </w:pPr>
      <w:r w:rsidRPr="00A37076">
        <w:rPr>
          <w:rStyle w:val="Odwoanieprzypisudolnego"/>
          <w:sz w:val="16"/>
          <w:szCs w:val="16"/>
        </w:rPr>
        <w:footnoteRef/>
      </w:r>
      <w:r w:rsidRPr="00A37076">
        <w:rPr>
          <w:sz w:val="16"/>
          <w:szCs w:val="16"/>
        </w:rPr>
        <w:t xml:space="preserve"> Zaznaczyć w sposób wyraźny właściwą informację.</w:t>
      </w:r>
    </w:p>
  </w:footnote>
  <w:footnote w:id="6">
    <w:p w14:paraId="06487E97" w14:textId="75F0754A" w:rsidR="00810855" w:rsidRDefault="00810855" w:rsidP="00C05793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</w:rPr>
        <w:t>późn</w:t>
      </w:r>
      <w:proofErr w:type="spellEnd"/>
      <w:r w:rsidRPr="00075F3C">
        <w:rPr>
          <w:sz w:val="16"/>
          <w:szCs w:val="16"/>
        </w:rPr>
        <w:t>. zm.).</w:t>
      </w:r>
    </w:p>
  </w:footnote>
  <w:footnote w:id="7">
    <w:p w14:paraId="052BECC3" w14:textId="77777777" w:rsidR="00810855" w:rsidRPr="00E3325D" w:rsidRDefault="00810855" w:rsidP="00E7695E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  <w:footnote w:id="8">
    <w:p w14:paraId="17EBF374" w14:textId="77777777" w:rsidR="00810855" w:rsidRPr="00A37076" w:rsidRDefault="00810855" w:rsidP="0073150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37076">
        <w:rPr>
          <w:sz w:val="16"/>
          <w:szCs w:val="16"/>
        </w:rPr>
        <w:t>niepotrzebne skreślić.</w:t>
      </w:r>
    </w:p>
  </w:footnote>
  <w:footnote w:id="9">
    <w:p w14:paraId="51E7654F" w14:textId="77777777" w:rsidR="00810855" w:rsidRPr="00A37076" w:rsidRDefault="00810855" w:rsidP="00731503">
      <w:pPr>
        <w:jc w:val="both"/>
        <w:rPr>
          <w:color w:val="222222"/>
          <w:sz w:val="16"/>
          <w:szCs w:val="16"/>
        </w:rPr>
      </w:pPr>
      <w:r w:rsidRPr="00A37076">
        <w:rPr>
          <w:rStyle w:val="Odwoanieprzypisudolnego"/>
          <w:sz w:val="16"/>
          <w:szCs w:val="16"/>
        </w:rPr>
        <w:footnoteRef/>
      </w:r>
      <w:r w:rsidRPr="00A37076">
        <w:rPr>
          <w:sz w:val="16"/>
          <w:szCs w:val="16"/>
        </w:rPr>
        <w:t xml:space="preserve"> </w:t>
      </w:r>
      <w:r w:rsidRPr="00A37076">
        <w:rPr>
          <w:color w:val="222222"/>
          <w:sz w:val="16"/>
          <w:szCs w:val="16"/>
        </w:rPr>
        <w:t xml:space="preserve">Zgodnie z treścią art. 7 ust. 1 ustawy z dnia 13 kwietnia 2022 r. </w:t>
      </w:r>
      <w:r w:rsidRPr="00A37076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37076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37076">
        <w:rPr>
          <w:color w:val="222222"/>
          <w:sz w:val="16"/>
          <w:szCs w:val="16"/>
        </w:rPr>
        <w:t>Pzp</w:t>
      </w:r>
      <w:proofErr w:type="spellEnd"/>
      <w:r w:rsidRPr="00A37076">
        <w:rPr>
          <w:color w:val="222222"/>
          <w:sz w:val="16"/>
          <w:szCs w:val="16"/>
        </w:rPr>
        <w:t xml:space="preserve"> wyklucza się:</w:t>
      </w:r>
    </w:p>
    <w:p w14:paraId="35265C12" w14:textId="77777777" w:rsidR="00810855" w:rsidRPr="00A37076" w:rsidRDefault="00810855" w:rsidP="00731503">
      <w:pPr>
        <w:jc w:val="both"/>
        <w:rPr>
          <w:color w:val="222222"/>
          <w:sz w:val="16"/>
          <w:szCs w:val="16"/>
        </w:rPr>
      </w:pPr>
      <w:r w:rsidRPr="00A37076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A6E63F" w14:textId="77777777" w:rsidR="00810855" w:rsidRPr="00A37076" w:rsidRDefault="00810855" w:rsidP="00731503">
      <w:pPr>
        <w:jc w:val="both"/>
        <w:rPr>
          <w:color w:val="222222"/>
          <w:sz w:val="16"/>
          <w:szCs w:val="16"/>
        </w:rPr>
      </w:pPr>
      <w:r w:rsidRPr="00A37076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DBD234" w14:textId="77777777" w:rsidR="00810855" w:rsidRPr="00761CEB" w:rsidRDefault="00810855" w:rsidP="0073150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37076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</w:t>
      </w:r>
      <w:r w:rsidRPr="004B1D86">
        <w:rPr>
          <w:color w:val="222222"/>
          <w:sz w:val="16"/>
          <w:szCs w:val="16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2346BC8C" w14:textId="77777777" w:rsidR="00810855" w:rsidRPr="00211359" w:rsidRDefault="00810855" w:rsidP="00211359">
      <w:pPr>
        <w:spacing w:line="276" w:lineRule="auto"/>
        <w:rPr>
          <w:sz w:val="18"/>
          <w:szCs w:val="18"/>
          <w:u w:val="single"/>
        </w:rPr>
      </w:pPr>
      <w:r w:rsidRPr="00211359">
        <w:rPr>
          <w:rStyle w:val="Odwoanieprzypisudolnego"/>
          <w:sz w:val="18"/>
          <w:szCs w:val="18"/>
        </w:rPr>
        <w:footnoteRef/>
      </w:r>
      <w:r w:rsidRPr="00211359">
        <w:rPr>
          <w:sz w:val="18"/>
          <w:szCs w:val="18"/>
        </w:rPr>
        <w:t xml:space="preserve"> niepotrzebne skreślić</w:t>
      </w:r>
    </w:p>
    <w:p w14:paraId="294AC597" w14:textId="4612E397" w:rsidR="00810855" w:rsidRDefault="0081085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-218"/>
        </w:tabs>
        <w:ind w:left="502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000026"/>
    <w:multiLevelType w:val="multilevel"/>
    <w:tmpl w:val="EE586398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8"/>
    <w:multiLevelType w:val="multilevel"/>
    <w:tmpl w:val="3B1C2FF4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0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1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35"/>
    <w:multiLevelType w:val="multilevel"/>
    <w:tmpl w:val="72A0C8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67"/>
        </w:tabs>
        <w:ind w:left="2310" w:hanging="51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36"/>
    <w:multiLevelType w:val="multilevel"/>
    <w:tmpl w:val="4C385B22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4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5">
    <w:nsid w:val="00000052"/>
    <w:multiLevelType w:val="multilevel"/>
    <w:tmpl w:val="7B96C2DE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i w:val="0"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6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462538D"/>
    <w:multiLevelType w:val="hybridMultilevel"/>
    <w:tmpl w:val="3760E1A8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18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19">
    <w:nsid w:val="07C82750"/>
    <w:multiLevelType w:val="hybridMultilevel"/>
    <w:tmpl w:val="52200F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08A60BDE"/>
    <w:multiLevelType w:val="multilevel"/>
    <w:tmpl w:val="8760E27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09AB1E53"/>
    <w:multiLevelType w:val="multilevel"/>
    <w:tmpl w:val="E724EF7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>
    <w:nsid w:val="0A423632"/>
    <w:multiLevelType w:val="hybridMultilevel"/>
    <w:tmpl w:val="D8A6FC16"/>
    <w:lvl w:ilvl="0" w:tplc="1FEE3752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4F2309"/>
    <w:multiLevelType w:val="hybridMultilevel"/>
    <w:tmpl w:val="00783CF2"/>
    <w:lvl w:ilvl="0" w:tplc="A1DC0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03E543F"/>
    <w:multiLevelType w:val="multilevel"/>
    <w:tmpl w:val="B28E8474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i w:val="0"/>
        <w:color w:val="auto"/>
        <w:sz w:val="23"/>
        <w:szCs w:val="23"/>
        <w:lang w:val="en-US"/>
      </w:rPr>
    </w:lvl>
    <w:lvl w:ilvl="1">
      <w:start w:val="1"/>
      <w:numFmt w:val="decimal"/>
      <w:lvlText w:val="%2)"/>
      <w:lvlJc w:val="left"/>
      <w:pPr>
        <w:tabs>
          <w:tab w:val="num" w:pos="-426"/>
        </w:tabs>
        <w:ind w:left="1014" w:hanging="360"/>
      </w:pPr>
      <w:rPr>
        <w:rFonts w:cs="Times New Roman" w:hint="default"/>
        <w:b w:val="0"/>
        <w:i w:val="0"/>
        <w:sz w:val="23"/>
        <w:szCs w:val="23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25">
    <w:nsid w:val="15062B32"/>
    <w:multiLevelType w:val="hybridMultilevel"/>
    <w:tmpl w:val="8CF640EC"/>
    <w:lvl w:ilvl="0" w:tplc="D7822E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17402720"/>
    <w:multiLevelType w:val="hybridMultilevel"/>
    <w:tmpl w:val="1A64B56A"/>
    <w:lvl w:ilvl="0" w:tplc="CB6C7E9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18786537"/>
    <w:multiLevelType w:val="hybridMultilevel"/>
    <w:tmpl w:val="52200F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18BE6B09"/>
    <w:multiLevelType w:val="hybridMultilevel"/>
    <w:tmpl w:val="FE767EA2"/>
    <w:lvl w:ilvl="0" w:tplc="B1081A00">
      <w:start w:val="1"/>
      <w:numFmt w:val="lowerLetter"/>
      <w:lvlText w:val="%1)"/>
      <w:lvlJc w:val="left"/>
      <w:pPr>
        <w:ind w:left="810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EA0069"/>
    <w:multiLevelType w:val="multilevel"/>
    <w:tmpl w:val="FA1A63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color w:val="000000"/>
        <w:sz w:val="23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21A97BAF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248B22DD"/>
    <w:multiLevelType w:val="hybridMultilevel"/>
    <w:tmpl w:val="827EA990"/>
    <w:lvl w:ilvl="0" w:tplc="328A62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F90692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8D649B5"/>
    <w:multiLevelType w:val="hybridMultilevel"/>
    <w:tmpl w:val="D8A6FC16"/>
    <w:lvl w:ilvl="0" w:tplc="1FEE3752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776EE8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244324"/>
    <w:multiLevelType w:val="multilevel"/>
    <w:tmpl w:val="4BD23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E6D4043"/>
    <w:multiLevelType w:val="multilevel"/>
    <w:tmpl w:val="93664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3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44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5">
    <w:nsid w:val="394F4F66"/>
    <w:multiLevelType w:val="hybridMultilevel"/>
    <w:tmpl w:val="5C70CFA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397F7B06"/>
    <w:multiLevelType w:val="hybridMultilevel"/>
    <w:tmpl w:val="29E20F08"/>
    <w:lvl w:ilvl="0" w:tplc="EDAEB1A8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A1A29F1"/>
    <w:multiLevelType w:val="hybridMultilevel"/>
    <w:tmpl w:val="881E79B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3B32401F"/>
    <w:multiLevelType w:val="hybridMultilevel"/>
    <w:tmpl w:val="CF020708"/>
    <w:name w:val="WW8Num5332"/>
    <w:lvl w:ilvl="0" w:tplc="07549F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264CF9"/>
    <w:multiLevelType w:val="singleLevel"/>
    <w:tmpl w:val="DD64F83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51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960121"/>
    <w:multiLevelType w:val="hybridMultilevel"/>
    <w:tmpl w:val="DCAC66E2"/>
    <w:lvl w:ilvl="0" w:tplc="1456AB8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4">
    <w:nsid w:val="3E434864"/>
    <w:multiLevelType w:val="hybridMultilevel"/>
    <w:tmpl w:val="E2FC9F2E"/>
    <w:lvl w:ilvl="0" w:tplc="D5662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3F3766F9"/>
    <w:multiLevelType w:val="multilevel"/>
    <w:tmpl w:val="4B88EFE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6">
    <w:nsid w:val="3FA13535"/>
    <w:multiLevelType w:val="hybridMultilevel"/>
    <w:tmpl w:val="721CFBDA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6F83A04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3"/>
        <w:szCs w:val="23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49201A44"/>
    <w:multiLevelType w:val="multilevel"/>
    <w:tmpl w:val="7EDAEE46"/>
    <w:name w:val="WW8Num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>
    <w:nsid w:val="49C846D9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4E252290"/>
    <w:multiLevelType w:val="hybridMultilevel"/>
    <w:tmpl w:val="5C70CFA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2">
    <w:nsid w:val="4F7D34D4"/>
    <w:multiLevelType w:val="hybridMultilevel"/>
    <w:tmpl w:val="D56C2E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3">
    <w:nsid w:val="5035533C"/>
    <w:multiLevelType w:val="multilevel"/>
    <w:tmpl w:val="0C36C3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4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65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66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67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8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8A20F2F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0">
    <w:nsid w:val="59816342"/>
    <w:multiLevelType w:val="hybridMultilevel"/>
    <w:tmpl w:val="D8A6FC16"/>
    <w:lvl w:ilvl="0" w:tplc="1FEE3752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7A0412"/>
    <w:multiLevelType w:val="hybridMultilevel"/>
    <w:tmpl w:val="1BD8A200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FA3BB9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27F7292"/>
    <w:multiLevelType w:val="hybridMultilevel"/>
    <w:tmpl w:val="4E52048E"/>
    <w:lvl w:ilvl="0" w:tplc="D7822E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00000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635C0A17"/>
    <w:multiLevelType w:val="multilevel"/>
    <w:tmpl w:val="93664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64B53D99"/>
    <w:multiLevelType w:val="hybridMultilevel"/>
    <w:tmpl w:val="B20AADD0"/>
    <w:lvl w:ilvl="0" w:tplc="CFCC7B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AC06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>
    <w:nsid w:val="684331AD"/>
    <w:multiLevelType w:val="hybridMultilevel"/>
    <w:tmpl w:val="338030B0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9356A1B"/>
    <w:multiLevelType w:val="hybridMultilevel"/>
    <w:tmpl w:val="5916F790"/>
    <w:lvl w:ilvl="0" w:tplc="0368160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A24087"/>
    <w:multiLevelType w:val="multilevel"/>
    <w:tmpl w:val="5C7ED1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1">
    <w:nsid w:val="6A8C500B"/>
    <w:multiLevelType w:val="hybridMultilevel"/>
    <w:tmpl w:val="63BA615E"/>
    <w:lvl w:ilvl="0" w:tplc="D214C2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DF3E47"/>
    <w:multiLevelType w:val="multilevel"/>
    <w:tmpl w:val="D7F696FC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3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6C8035AD"/>
    <w:multiLevelType w:val="multilevel"/>
    <w:tmpl w:val="5F3CF8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>
    <w:nsid w:val="6DDA1D64"/>
    <w:multiLevelType w:val="hybridMultilevel"/>
    <w:tmpl w:val="56989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AF6EB8"/>
    <w:multiLevelType w:val="multilevel"/>
    <w:tmpl w:val="F6A8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277"/>
        </w:tabs>
        <w:ind w:left="1220" w:hanging="51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EFE5E4F"/>
    <w:multiLevelType w:val="multilevel"/>
    <w:tmpl w:val="8946E07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  <w:b w:val="0"/>
        <w:i w:val="0"/>
        <w:sz w:val="24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8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9">
    <w:nsid w:val="707B6835"/>
    <w:multiLevelType w:val="multilevel"/>
    <w:tmpl w:val="7AF820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0">
    <w:nsid w:val="71005CDD"/>
    <w:multiLevelType w:val="hybridMultilevel"/>
    <w:tmpl w:val="985EB6C6"/>
    <w:lvl w:ilvl="0" w:tplc="5C4E978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00000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2">
    <w:nsid w:val="728F1AA4"/>
    <w:multiLevelType w:val="multilevel"/>
    <w:tmpl w:val="165E6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>
    <w:nsid w:val="7466475F"/>
    <w:multiLevelType w:val="hybridMultilevel"/>
    <w:tmpl w:val="3944440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4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6">
    <w:nsid w:val="75AB65B6"/>
    <w:multiLevelType w:val="hybridMultilevel"/>
    <w:tmpl w:val="B608C86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7">
    <w:nsid w:val="77C04B50"/>
    <w:multiLevelType w:val="hybridMultilevel"/>
    <w:tmpl w:val="1D6634BE"/>
    <w:lvl w:ilvl="0" w:tplc="95068F04">
      <w:start w:val="11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7FAA6B5A"/>
    <w:multiLevelType w:val="hybridMultilevel"/>
    <w:tmpl w:val="EAA204E4"/>
    <w:lvl w:ilvl="0" w:tplc="E45EAE3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43"/>
  </w:num>
  <w:num w:numId="3">
    <w:abstractNumId w:val="39"/>
  </w:num>
  <w:num w:numId="4">
    <w:abstractNumId w:val="78"/>
  </w:num>
  <w:num w:numId="5">
    <w:abstractNumId w:val="33"/>
  </w:num>
  <w:num w:numId="6">
    <w:abstractNumId w:val="53"/>
  </w:num>
  <w:num w:numId="7">
    <w:abstractNumId w:val="68"/>
  </w:num>
  <w:num w:numId="8">
    <w:abstractNumId w:val="64"/>
  </w:num>
  <w:num w:numId="9">
    <w:abstractNumId w:val="66"/>
  </w:num>
  <w:num w:numId="10">
    <w:abstractNumId w:val="98"/>
  </w:num>
  <w:num w:numId="11">
    <w:abstractNumId w:val="44"/>
  </w:num>
  <w:num w:numId="12">
    <w:abstractNumId w:val="65"/>
  </w:num>
  <w:num w:numId="13">
    <w:abstractNumId w:val="18"/>
  </w:num>
  <w:num w:numId="14">
    <w:abstractNumId w:val="83"/>
  </w:num>
  <w:num w:numId="15">
    <w:abstractNumId w:val="95"/>
  </w:num>
  <w:num w:numId="16">
    <w:abstractNumId w:val="57"/>
  </w:num>
  <w:num w:numId="17">
    <w:abstractNumId w:val="79"/>
  </w:num>
  <w:num w:numId="18">
    <w:abstractNumId w:val="88"/>
  </w:num>
  <w:num w:numId="19">
    <w:abstractNumId w:val="50"/>
  </w:num>
  <w:num w:numId="20">
    <w:abstractNumId w:val="100"/>
  </w:num>
  <w:num w:numId="21">
    <w:abstractNumId w:val="61"/>
  </w:num>
  <w:num w:numId="22">
    <w:abstractNumId w:val="26"/>
  </w:num>
  <w:num w:numId="23">
    <w:abstractNumId w:val="62"/>
  </w:num>
  <w:num w:numId="24">
    <w:abstractNumId w:val="96"/>
  </w:num>
  <w:num w:numId="25">
    <w:abstractNumId w:val="59"/>
  </w:num>
  <w:num w:numId="26">
    <w:abstractNumId w:val="38"/>
  </w:num>
  <w:num w:numId="27">
    <w:abstractNumId w:val="51"/>
  </w:num>
  <w:num w:numId="28">
    <w:abstractNumId w:val="30"/>
  </w:num>
  <w:num w:numId="29">
    <w:abstractNumId w:val="94"/>
  </w:num>
  <w:num w:numId="30">
    <w:abstractNumId w:val="91"/>
  </w:num>
  <w:num w:numId="31">
    <w:abstractNumId w:val="37"/>
  </w:num>
  <w:num w:numId="32">
    <w:abstractNumId w:val="77"/>
  </w:num>
  <w:num w:numId="33">
    <w:abstractNumId w:val="86"/>
  </w:num>
  <w:num w:numId="34">
    <w:abstractNumId w:val="82"/>
  </w:num>
  <w:num w:numId="35">
    <w:abstractNumId w:val="29"/>
  </w:num>
  <w:num w:numId="36">
    <w:abstractNumId w:val="7"/>
  </w:num>
  <w:num w:numId="37">
    <w:abstractNumId w:val="6"/>
  </w:num>
  <w:num w:numId="38">
    <w:abstractNumId w:val="8"/>
  </w:num>
  <w:num w:numId="39">
    <w:abstractNumId w:val="15"/>
  </w:num>
  <w:num w:numId="40">
    <w:abstractNumId w:val="55"/>
  </w:num>
  <w:num w:numId="41">
    <w:abstractNumId w:val="12"/>
  </w:num>
  <w:num w:numId="42">
    <w:abstractNumId w:val="89"/>
  </w:num>
  <w:num w:numId="43">
    <w:abstractNumId w:val="67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40"/>
  </w:num>
  <w:num w:numId="47">
    <w:abstractNumId w:val="32"/>
  </w:num>
  <w:num w:numId="48">
    <w:abstractNumId w:val="72"/>
  </w:num>
  <w:num w:numId="49">
    <w:abstractNumId w:val="97"/>
  </w:num>
  <w:num w:numId="50">
    <w:abstractNumId w:val="22"/>
  </w:num>
  <w:num w:numId="51">
    <w:abstractNumId w:val="101"/>
  </w:num>
  <w:num w:numId="52">
    <w:abstractNumId w:val="27"/>
  </w:num>
  <w:num w:numId="53">
    <w:abstractNumId w:val="75"/>
  </w:num>
  <w:num w:numId="54">
    <w:abstractNumId w:val="69"/>
  </w:num>
  <w:num w:numId="55">
    <w:abstractNumId w:val="76"/>
  </w:num>
  <w:num w:numId="56">
    <w:abstractNumId w:val="48"/>
  </w:num>
  <w:num w:numId="57">
    <w:abstractNumId w:val="54"/>
  </w:num>
  <w:num w:numId="58">
    <w:abstractNumId w:val="20"/>
  </w:num>
  <w:num w:numId="59">
    <w:abstractNumId w:val="74"/>
  </w:num>
  <w:num w:numId="60">
    <w:abstractNumId w:val="19"/>
  </w:num>
  <w:num w:numId="61">
    <w:abstractNumId w:val="49"/>
  </w:num>
  <w:num w:numId="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6"/>
  </w:num>
  <w:num w:numId="64">
    <w:abstractNumId w:val="14"/>
  </w:num>
  <w:num w:numId="6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1"/>
  </w:num>
  <w:num w:numId="67">
    <w:abstractNumId w:val="60"/>
  </w:num>
  <w:num w:numId="68">
    <w:abstractNumId w:val="21"/>
  </w:num>
  <w:num w:numId="69">
    <w:abstractNumId w:val="92"/>
  </w:num>
  <w:num w:numId="70">
    <w:abstractNumId w:val="71"/>
  </w:num>
  <w:num w:numId="71">
    <w:abstractNumId w:val="84"/>
  </w:num>
  <w:num w:numId="72">
    <w:abstractNumId w:val="87"/>
  </w:num>
  <w:num w:numId="73">
    <w:abstractNumId w:val="63"/>
  </w:num>
  <w:num w:numId="74">
    <w:abstractNumId w:val="52"/>
  </w:num>
  <w:num w:numId="75">
    <w:abstractNumId w:val="24"/>
  </w:num>
  <w:num w:numId="76">
    <w:abstractNumId w:val="34"/>
  </w:num>
  <w:num w:numId="77">
    <w:abstractNumId w:val="93"/>
  </w:num>
  <w:num w:numId="78">
    <w:abstractNumId w:val="35"/>
  </w:num>
  <w:num w:numId="79">
    <w:abstractNumId w:val="85"/>
  </w:num>
  <w:num w:numId="80">
    <w:abstractNumId w:val="70"/>
  </w:num>
  <w:num w:numId="81">
    <w:abstractNumId w:val="36"/>
  </w:num>
  <w:num w:numId="82">
    <w:abstractNumId w:val="90"/>
  </w:num>
  <w:num w:numId="83">
    <w:abstractNumId w:val="31"/>
  </w:num>
  <w:num w:numId="84">
    <w:abstractNumId w:val="80"/>
  </w:num>
  <w:num w:numId="85">
    <w:abstractNumId w:val="25"/>
  </w:num>
  <w:num w:numId="86">
    <w:abstractNumId w:val="73"/>
  </w:num>
  <w:num w:numId="87">
    <w:abstractNumId w:val="41"/>
  </w:num>
  <w:num w:numId="88">
    <w:abstractNumId w:val="28"/>
  </w:num>
  <w:num w:numId="89">
    <w:abstractNumId w:val="45"/>
  </w:num>
  <w:numIdMacAtCleanup w:val="8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nga">
    <w15:presenceInfo w15:providerId="None" w15:userId="Kin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6B7"/>
    <w:rsid w:val="00001848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577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5EF9"/>
    <w:rsid w:val="000165D4"/>
    <w:rsid w:val="000166D3"/>
    <w:rsid w:val="00016EDC"/>
    <w:rsid w:val="000170C8"/>
    <w:rsid w:val="000174A7"/>
    <w:rsid w:val="000179B7"/>
    <w:rsid w:val="00017B2E"/>
    <w:rsid w:val="00017EF1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08"/>
    <w:rsid w:val="0002204C"/>
    <w:rsid w:val="00022105"/>
    <w:rsid w:val="000225F0"/>
    <w:rsid w:val="000226D8"/>
    <w:rsid w:val="000227BB"/>
    <w:rsid w:val="00022810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D93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8F9"/>
    <w:rsid w:val="0003519D"/>
    <w:rsid w:val="000361E7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936"/>
    <w:rsid w:val="00037C63"/>
    <w:rsid w:val="00037DE0"/>
    <w:rsid w:val="00037E5D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EE"/>
    <w:rsid w:val="0004270A"/>
    <w:rsid w:val="000435F8"/>
    <w:rsid w:val="00043BBC"/>
    <w:rsid w:val="00043C8C"/>
    <w:rsid w:val="00043D5F"/>
    <w:rsid w:val="00045180"/>
    <w:rsid w:val="0004575E"/>
    <w:rsid w:val="000459BD"/>
    <w:rsid w:val="0004637E"/>
    <w:rsid w:val="00046897"/>
    <w:rsid w:val="00046BDF"/>
    <w:rsid w:val="00046C37"/>
    <w:rsid w:val="000472C3"/>
    <w:rsid w:val="000476D5"/>
    <w:rsid w:val="000477CA"/>
    <w:rsid w:val="00047B29"/>
    <w:rsid w:val="00050979"/>
    <w:rsid w:val="0005097B"/>
    <w:rsid w:val="00050A63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E8"/>
    <w:rsid w:val="000542DA"/>
    <w:rsid w:val="00054606"/>
    <w:rsid w:val="0005492B"/>
    <w:rsid w:val="00054995"/>
    <w:rsid w:val="0005565A"/>
    <w:rsid w:val="000557AA"/>
    <w:rsid w:val="00055D06"/>
    <w:rsid w:val="00056150"/>
    <w:rsid w:val="00056368"/>
    <w:rsid w:val="00056CC3"/>
    <w:rsid w:val="00056CF8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2F1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526"/>
    <w:rsid w:val="00076694"/>
    <w:rsid w:val="00077DC1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4F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75"/>
    <w:rsid w:val="000861A1"/>
    <w:rsid w:val="000861FE"/>
    <w:rsid w:val="000864A5"/>
    <w:rsid w:val="000867D6"/>
    <w:rsid w:val="00087CB4"/>
    <w:rsid w:val="00087E89"/>
    <w:rsid w:val="00091354"/>
    <w:rsid w:val="000916A9"/>
    <w:rsid w:val="00091B82"/>
    <w:rsid w:val="00093182"/>
    <w:rsid w:val="00093367"/>
    <w:rsid w:val="00093879"/>
    <w:rsid w:val="00093B87"/>
    <w:rsid w:val="00093DAA"/>
    <w:rsid w:val="00093E7A"/>
    <w:rsid w:val="00094421"/>
    <w:rsid w:val="000944F6"/>
    <w:rsid w:val="00094A67"/>
    <w:rsid w:val="00094EB2"/>
    <w:rsid w:val="00095509"/>
    <w:rsid w:val="0009577A"/>
    <w:rsid w:val="00095966"/>
    <w:rsid w:val="000959E0"/>
    <w:rsid w:val="00095C7C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A0E2E"/>
    <w:rsid w:val="000A14C2"/>
    <w:rsid w:val="000A1630"/>
    <w:rsid w:val="000A1908"/>
    <w:rsid w:val="000A1B57"/>
    <w:rsid w:val="000A1E86"/>
    <w:rsid w:val="000A217E"/>
    <w:rsid w:val="000A2A95"/>
    <w:rsid w:val="000A3A0A"/>
    <w:rsid w:val="000A3A5B"/>
    <w:rsid w:val="000A3C64"/>
    <w:rsid w:val="000A3D66"/>
    <w:rsid w:val="000A45D2"/>
    <w:rsid w:val="000A4730"/>
    <w:rsid w:val="000A4AA2"/>
    <w:rsid w:val="000A4BA3"/>
    <w:rsid w:val="000A4C56"/>
    <w:rsid w:val="000A5747"/>
    <w:rsid w:val="000A6307"/>
    <w:rsid w:val="000A63CB"/>
    <w:rsid w:val="000A63FF"/>
    <w:rsid w:val="000A7105"/>
    <w:rsid w:val="000A76E5"/>
    <w:rsid w:val="000B024F"/>
    <w:rsid w:val="000B0943"/>
    <w:rsid w:val="000B094F"/>
    <w:rsid w:val="000B0D48"/>
    <w:rsid w:val="000B0DD7"/>
    <w:rsid w:val="000B12D4"/>
    <w:rsid w:val="000B19E4"/>
    <w:rsid w:val="000B2304"/>
    <w:rsid w:val="000B2CE6"/>
    <w:rsid w:val="000B2D03"/>
    <w:rsid w:val="000B2D70"/>
    <w:rsid w:val="000B2FEF"/>
    <w:rsid w:val="000B32E5"/>
    <w:rsid w:val="000B357A"/>
    <w:rsid w:val="000B37FE"/>
    <w:rsid w:val="000B3829"/>
    <w:rsid w:val="000B3DBA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B7ACE"/>
    <w:rsid w:val="000C0659"/>
    <w:rsid w:val="000C093E"/>
    <w:rsid w:val="000C143E"/>
    <w:rsid w:val="000C1971"/>
    <w:rsid w:val="000C19A6"/>
    <w:rsid w:val="000C1A97"/>
    <w:rsid w:val="000C1B7D"/>
    <w:rsid w:val="000C27BB"/>
    <w:rsid w:val="000C2952"/>
    <w:rsid w:val="000C3A87"/>
    <w:rsid w:val="000C3C86"/>
    <w:rsid w:val="000C40AE"/>
    <w:rsid w:val="000C46E8"/>
    <w:rsid w:val="000C517E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2E5E"/>
    <w:rsid w:val="000D3042"/>
    <w:rsid w:val="000D32B6"/>
    <w:rsid w:val="000D3423"/>
    <w:rsid w:val="000D390B"/>
    <w:rsid w:val="000D3988"/>
    <w:rsid w:val="000D3B1E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38AE"/>
    <w:rsid w:val="000E4727"/>
    <w:rsid w:val="000E49E8"/>
    <w:rsid w:val="000E4DAE"/>
    <w:rsid w:val="000E587A"/>
    <w:rsid w:val="000E5A09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9C6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4C"/>
    <w:rsid w:val="00105376"/>
    <w:rsid w:val="001055A5"/>
    <w:rsid w:val="00106479"/>
    <w:rsid w:val="00106558"/>
    <w:rsid w:val="00106A20"/>
    <w:rsid w:val="00106BC0"/>
    <w:rsid w:val="001072C4"/>
    <w:rsid w:val="001078C1"/>
    <w:rsid w:val="0010794B"/>
    <w:rsid w:val="00107F3C"/>
    <w:rsid w:val="0011004F"/>
    <w:rsid w:val="001100BA"/>
    <w:rsid w:val="00110131"/>
    <w:rsid w:val="001101DB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3362"/>
    <w:rsid w:val="00123774"/>
    <w:rsid w:val="00123838"/>
    <w:rsid w:val="00123895"/>
    <w:rsid w:val="00123B79"/>
    <w:rsid w:val="00124562"/>
    <w:rsid w:val="001246BD"/>
    <w:rsid w:val="00124B27"/>
    <w:rsid w:val="00125337"/>
    <w:rsid w:val="0012542F"/>
    <w:rsid w:val="00125BE6"/>
    <w:rsid w:val="00126884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AC0"/>
    <w:rsid w:val="0013707A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502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1EC0"/>
    <w:rsid w:val="001522EE"/>
    <w:rsid w:val="00152342"/>
    <w:rsid w:val="00152517"/>
    <w:rsid w:val="0015253F"/>
    <w:rsid w:val="00153643"/>
    <w:rsid w:val="00153CCB"/>
    <w:rsid w:val="001540EF"/>
    <w:rsid w:val="0015490A"/>
    <w:rsid w:val="00155734"/>
    <w:rsid w:val="00155836"/>
    <w:rsid w:val="00155C6D"/>
    <w:rsid w:val="001563EA"/>
    <w:rsid w:val="00156BB6"/>
    <w:rsid w:val="00156C4E"/>
    <w:rsid w:val="00157757"/>
    <w:rsid w:val="0015775C"/>
    <w:rsid w:val="00157BC9"/>
    <w:rsid w:val="00160482"/>
    <w:rsid w:val="00160618"/>
    <w:rsid w:val="00160A70"/>
    <w:rsid w:val="00160C2C"/>
    <w:rsid w:val="00160C2D"/>
    <w:rsid w:val="00160ED2"/>
    <w:rsid w:val="00160F23"/>
    <w:rsid w:val="001611A3"/>
    <w:rsid w:val="0016134A"/>
    <w:rsid w:val="0016145F"/>
    <w:rsid w:val="0016163B"/>
    <w:rsid w:val="001616FE"/>
    <w:rsid w:val="0016181A"/>
    <w:rsid w:val="001619C2"/>
    <w:rsid w:val="0016209D"/>
    <w:rsid w:val="00162102"/>
    <w:rsid w:val="00162CA9"/>
    <w:rsid w:val="0016344E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61F"/>
    <w:rsid w:val="001738BC"/>
    <w:rsid w:val="0017395E"/>
    <w:rsid w:val="001750F8"/>
    <w:rsid w:val="001758E6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54E"/>
    <w:rsid w:val="001A2D69"/>
    <w:rsid w:val="001A3730"/>
    <w:rsid w:val="001A3D28"/>
    <w:rsid w:val="001A3DCA"/>
    <w:rsid w:val="001A4A52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B59"/>
    <w:rsid w:val="001B1BB5"/>
    <w:rsid w:val="001B2276"/>
    <w:rsid w:val="001B2485"/>
    <w:rsid w:val="001B2FF5"/>
    <w:rsid w:val="001B3584"/>
    <w:rsid w:val="001B4AC2"/>
    <w:rsid w:val="001B4ACB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2B7A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0CB"/>
    <w:rsid w:val="001C71E0"/>
    <w:rsid w:val="001C73A8"/>
    <w:rsid w:val="001C75EC"/>
    <w:rsid w:val="001C7639"/>
    <w:rsid w:val="001C788B"/>
    <w:rsid w:val="001C7D8C"/>
    <w:rsid w:val="001D002F"/>
    <w:rsid w:val="001D064B"/>
    <w:rsid w:val="001D06D2"/>
    <w:rsid w:val="001D0B50"/>
    <w:rsid w:val="001D0BD9"/>
    <w:rsid w:val="001D0BE0"/>
    <w:rsid w:val="001D11B7"/>
    <w:rsid w:val="001D193C"/>
    <w:rsid w:val="001D1AD6"/>
    <w:rsid w:val="001D2072"/>
    <w:rsid w:val="001D2766"/>
    <w:rsid w:val="001D294A"/>
    <w:rsid w:val="001D2E9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93C"/>
    <w:rsid w:val="001D5D88"/>
    <w:rsid w:val="001D5E91"/>
    <w:rsid w:val="001D6938"/>
    <w:rsid w:val="001D6A88"/>
    <w:rsid w:val="001D731F"/>
    <w:rsid w:val="001D755C"/>
    <w:rsid w:val="001D761F"/>
    <w:rsid w:val="001D7C9B"/>
    <w:rsid w:val="001D7D67"/>
    <w:rsid w:val="001E00CB"/>
    <w:rsid w:val="001E017E"/>
    <w:rsid w:val="001E03F9"/>
    <w:rsid w:val="001E07D6"/>
    <w:rsid w:val="001E1513"/>
    <w:rsid w:val="001E1A66"/>
    <w:rsid w:val="001E1CF7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770"/>
    <w:rsid w:val="001E4F1F"/>
    <w:rsid w:val="001E4FD0"/>
    <w:rsid w:val="001E53A3"/>
    <w:rsid w:val="001E5493"/>
    <w:rsid w:val="001E574C"/>
    <w:rsid w:val="001E5A9E"/>
    <w:rsid w:val="001E5FF5"/>
    <w:rsid w:val="001E653D"/>
    <w:rsid w:val="001E70B3"/>
    <w:rsid w:val="001E7101"/>
    <w:rsid w:val="001E742B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5DC"/>
    <w:rsid w:val="001F464C"/>
    <w:rsid w:val="001F546A"/>
    <w:rsid w:val="001F54DB"/>
    <w:rsid w:val="001F585C"/>
    <w:rsid w:val="001F5E5B"/>
    <w:rsid w:val="001F61DB"/>
    <w:rsid w:val="001F6E1A"/>
    <w:rsid w:val="001F6F03"/>
    <w:rsid w:val="001F6F1E"/>
    <w:rsid w:val="001F75FB"/>
    <w:rsid w:val="001F766C"/>
    <w:rsid w:val="001F7D89"/>
    <w:rsid w:val="002000AB"/>
    <w:rsid w:val="00201184"/>
    <w:rsid w:val="00201C01"/>
    <w:rsid w:val="00201C8D"/>
    <w:rsid w:val="0020231A"/>
    <w:rsid w:val="002026A4"/>
    <w:rsid w:val="002027F2"/>
    <w:rsid w:val="00202AAE"/>
    <w:rsid w:val="00202BFD"/>
    <w:rsid w:val="00202DB7"/>
    <w:rsid w:val="002030DF"/>
    <w:rsid w:val="002035AF"/>
    <w:rsid w:val="002035B5"/>
    <w:rsid w:val="00203A25"/>
    <w:rsid w:val="00203CF0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606"/>
    <w:rsid w:val="002069B4"/>
    <w:rsid w:val="00206ABC"/>
    <w:rsid w:val="00206ADA"/>
    <w:rsid w:val="00207A45"/>
    <w:rsid w:val="00207DAA"/>
    <w:rsid w:val="002109C0"/>
    <w:rsid w:val="00210CED"/>
    <w:rsid w:val="00211037"/>
    <w:rsid w:val="002112BE"/>
    <w:rsid w:val="00211359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638"/>
    <w:rsid w:val="00213757"/>
    <w:rsid w:val="00213A99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5A2"/>
    <w:rsid w:val="002218FE"/>
    <w:rsid w:val="00221A88"/>
    <w:rsid w:val="002226F9"/>
    <w:rsid w:val="00222DBC"/>
    <w:rsid w:val="002231EE"/>
    <w:rsid w:val="00224110"/>
    <w:rsid w:val="00225062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DE2"/>
    <w:rsid w:val="00230FC8"/>
    <w:rsid w:val="00231216"/>
    <w:rsid w:val="00231D51"/>
    <w:rsid w:val="00232529"/>
    <w:rsid w:val="00232CE1"/>
    <w:rsid w:val="00232F9A"/>
    <w:rsid w:val="00233501"/>
    <w:rsid w:val="002338A6"/>
    <w:rsid w:val="00233D1F"/>
    <w:rsid w:val="00233E3F"/>
    <w:rsid w:val="00234879"/>
    <w:rsid w:val="00234C52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4007F"/>
    <w:rsid w:val="00241192"/>
    <w:rsid w:val="002411AB"/>
    <w:rsid w:val="002411B8"/>
    <w:rsid w:val="00241309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38FA"/>
    <w:rsid w:val="002440ED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2F6D"/>
    <w:rsid w:val="0025329E"/>
    <w:rsid w:val="002537A5"/>
    <w:rsid w:val="00253A1F"/>
    <w:rsid w:val="00253D1B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FB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782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119"/>
    <w:rsid w:val="00270485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977"/>
    <w:rsid w:val="002749ED"/>
    <w:rsid w:val="00274C8A"/>
    <w:rsid w:val="00274E67"/>
    <w:rsid w:val="00274E8D"/>
    <w:rsid w:val="0027583B"/>
    <w:rsid w:val="00275EC6"/>
    <w:rsid w:val="002763E2"/>
    <w:rsid w:val="002766B1"/>
    <w:rsid w:val="0027687D"/>
    <w:rsid w:val="00277B0C"/>
    <w:rsid w:val="00280493"/>
    <w:rsid w:val="00280501"/>
    <w:rsid w:val="002808B6"/>
    <w:rsid w:val="0028106B"/>
    <w:rsid w:val="00281202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866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845"/>
    <w:rsid w:val="002B400B"/>
    <w:rsid w:val="002B4352"/>
    <w:rsid w:val="002B4371"/>
    <w:rsid w:val="002B45FC"/>
    <w:rsid w:val="002B47D7"/>
    <w:rsid w:val="002B4C3B"/>
    <w:rsid w:val="002B4D30"/>
    <w:rsid w:val="002B50FF"/>
    <w:rsid w:val="002B51DD"/>
    <w:rsid w:val="002B536D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1CD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48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40"/>
    <w:rsid w:val="002D5BE4"/>
    <w:rsid w:val="002D5F4D"/>
    <w:rsid w:val="002D625F"/>
    <w:rsid w:val="002D653F"/>
    <w:rsid w:val="002D684F"/>
    <w:rsid w:val="002D6950"/>
    <w:rsid w:val="002D6ABA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1A02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233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D14"/>
    <w:rsid w:val="002F0DC5"/>
    <w:rsid w:val="002F10EA"/>
    <w:rsid w:val="002F1621"/>
    <w:rsid w:val="002F18E2"/>
    <w:rsid w:val="002F1981"/>
    <w:rsid w:val="002F2264"/>
    <w:rsid w:val="002F24F2"/>
    <w:rsid w:val="002F2550"/>
    <w:rsid w:val="002F2FDA"/>
    <w:rsid w:val="002F3197"/>
    <w:rsid w:val="002F3373"/>
    <w:rsid w:val="002F3E67"/>
    <w:rsid w:val="002F4013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E1B"/>
    <w:rsid w:val="002F73CA"/>
    <w:rsid w:val="002F777A"/>
    <w:rsid w:val="002F78D1"/>
    <w:rsid w:val="002F7DDA"/>
    <w:rsid w:val="002F7E88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5F63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2E9"/>
    <w:rsid w:val="0031148E"/>
    <w:rsid w:val="003117C6"/>
    <w:rsid w:val="00311954"/>
    <w:rsid w:val="00311BCC"/>
    <w:rsid w:val="00311C6C"/>
    <w:rsid w:val="00311E1A"/>
    <w:rsid w:val="003128B4"/>
    <w:rsid w:val="00312B99"/>
    <w:rsid w:val="003138B0"/>
    <w:rsid w:val="00313AD2"/>
    <w:rsid w:val="0031443F"/>
    <w:rsid w:val="00314582"/>
    <w:rsid w:val="00314A1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4E7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980"/>
    <w:rsid w:val="00327B9A"/>
    <w:rsid w:val="0033046B"/>
    <w:rsid w:val="00330629"/>
    <w:rsid w:val="003306BE"/>
    <w:rsid w:val="00330F9C"/>
    <w:rsid w:val="0033110C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834"/>
    <w:rsid w:val="0035392E"/>
    <w:rsid w:val="00354DAC"/>
    <w:rsid w:val="00355280"/>
    <w:rsid w:val="00355643"/>
    <w:rsid w:val="00355B4F"/>
    <w:rsid w:val="00355F83"/>
    <w:rsid w:val="00356437"/>
    <w:rsid w:val="00356687"/>
    <w:rsid w:val="00356821"/>
    <w:rsid w:val="00356C43"/>
    <w:rsid w:val="00357812"/>
    <w:rsid w:val="00357CF2"/>
    <w:rsid w:val="0036012E"/>
    <w:rsid w:val="003601FC"/>
    <w:rsid w:val="00360274"/>
    <w:rsid w:val="00360B66"/>
    <w:rsid w:val="00360C7C"/>
    <w:rsid w:val="00360EC8"/>
    <w:rsid w:val="00361630"/>
    <w:rsid w:val="00361933"/>
    <w:rsid w:val="003621B9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A9"/>
    <w:rsid w:val="0036593E"/>
    <w:rsid w:val="00365B0F"/>
    <w:rsid w:val="00365BAA"/>
    <w:rsid w:val="003669A9"/>
    <w:rsid w:val="00366C9E"/>
    <w:rsid w:val="003671B1"/>
    <w:rsid w:val="00367441"/>
    <w:rsid w:val="0037013D"/>
    <w:rsid w:val="00370AD8"/>
    <w:rsid w:val="00371249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58"/>
    <w:rsid w:val="0037506B"/>
    <w:rsid w:val="0037545E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3A5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4F5C"/>
    <w:rsid w:val="003957EC"/>
    <w:rsid w:val="00395816"/>
    <w:rsid w:val="003959C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C21"/>
    <w:rsid w:val="003A1EA4"/>
    <w:rsid w:val="003A20EF"/>
    <w:rsid w:val="003A21B0"/>
    <w:rsid w:val="003A28AA"/>
    <w:rsid w:val="003A2BAA"/>
    <w:rsid w:val="003A2C11"/>
    <w:rsid w:val="003A340F"/>
    <w:rsid w:val="003A349A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70C7"/>
    <w:rsid w:val="003A719B"/>
    <w:rsid w:val="003A7261"/>
    <w:rsid w:val="003A7360"/>
    <w:rsid w:val="003A7420"/>
    <w:rsid w:val="003B00DC"/>
    <w:rsid w:val="003B0729"/>
    <w:rsid w:val="003B0841"/>
    <w:rsid w:val="003B157D"/>
    <w:rsid w:val="003B1D1F"/>
    <w:rsid w:val="003B1F6D"/>
    <w:rsid w:val="003B2010"/>
    <w:rsid w:val="003B25C9"/>
    <w:rsid w:val="003B293B"/>
    <w:rsid w:val="003B2C9D"/>
    <w:rsid w:val="003B2E94"/>
    <w:rsid w:val="003B3396"/>
    <w:rsid w:val="003B3BB3"/>
    <w:rsid w:val="003B3DCC"/>
    <w:rsid w:val="003B3F5F"/>
    <w:rsid w:val="003B4274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335"/>
    <w:rsid w:val="003C47D5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BD5"/>
    <w:rsid w:val="003C7D6A"/>
    <w:rsid w:val="003C7D98"/>
    <w:rsid w:val="003D02A6"/>
    <w:rsid w:val="003D05D5"/>
    <w:rsid w:val="003D08DE"/>
    <w:rsid w:val="003D09BD"/>
    <w:rsid w:val="003D0A11"/>
    <w:rsid w:val="003D0F4D"/>
    <w:rsid w:val="003D1AF8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7FB"/>
    <w:rsid w:val="003D4987"/>
    <w:rsid w:val="003D4F4D"/>
    <w:rsid w:val="003D57B2"/>
    <w:rsid w:val="003D57BE"/>
    <w:rsid w:val="003D5A7C"/>
    <w:rsid w:val="003D5ECF"/>
    <w:rsid w:val="003D6057"/>
    <w:rsid w:val="003D65A5"/>
    <w:rsid w:val="003D6794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0C4"/>
    <w:rsid w:val="003E53C6"/>
    <w:rsid w:val="003E5BE1"/>
    <w:rsid w:val="003E5F27"/>
    <w:rsid w:val="003E62E9"/>
    <w:rsid w:val="003E6456"/>
    <w:rsid w:val="003E6480"/>
    <w:rsid w:val="003E6612"/>
    <w:rsid w:val="003E7A93"/>
    <w:rsid w:val="003F09F4"/>
    <w:rsid w:val="003F103F"/>
    <w:rsid w:val="003F125F"/>
    <w:rsid w:val="003F1832"/>
    <w:rsid w:val="003F1AC3"/>
    <w:rsid w:val="003F20BE"/>
    <w:rsid w:val="003F2317"/>
    <w:rsid w:val="003F29F1"/>
    <w:rsid w:val="003F2ED6"/>
    <w:rsid w:val="003F38CB"/>
    <w:rsid w:val="003F4102"/>
    <w:rsid w:val="003F43AF"/>
    <w:rsid w:val="003F466B"/>
    <w:rsid w:val="003F4715"/>
    <w:rsid w:val="003F4B27"/>
    <w:rsid w:val="003F573B"/>
    <w:rsid w:val="003F5A05"/>
    <w:rsid w:val="003F5B3B"/>
    <w:rsid w:val="003F5DF8"/>
    <w:rsid w:val="003F63BE"/>
    <w:rsid w:val="003F65BB"/>
    <w:rsid w:val="003F67E2"/>
    <w:rsid w:val="003F6A18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FD"/>
    <w:rsid w:val="00401D0F"/>
    <w:rsid w:val="00402644"/>
    <w:rsid w:val="004026BC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2C14"/>
    <w:rsid w:val="00412C7D"/>
    <w:rsid w:val="00412E3D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7CC"/>
    <w:rsid w:val="0042288B"/>
    <w:rsid w:val="00422DAB"/>
    <w:rsid w:val="00422EB9"/>
    <w:rsid w:val="00422F6C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3F5E"/>
    <w:rsid w:val="00434394"/>
    <w:rsid w:val="00435185"/>
    <w:rsid w:val="004353FF"/>
    <w:rsid w:val="00435750"/>
    <w:rsid w:val="00435781"/>
    <w:rsid w:val="00435F17"/>
    <w:rsid w:val="00436F73"/>
    <w:rsid w:val="00436F80"/>
    <w:rsid w:val="00437A43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A69"/>
    <w:rsid w:val="00441F00"/>
    <w:rsid w:val="004421F0"/>
    <w:rsid w:val="004423D8"/>
    <w:rsid w:val="0044250F"/>
    <w:rsid w:val="00442522"/>
    <w:rsid w:val="0044413D"/>
    <w:rsid w:val="00444165"/>
    <w:rsid w:val="00444574"/>
    <w:rsid w:val="004448B0"/>
    <w:rsid w:val="00444973"/>
    <w:rsid w:val="00444D57"/>
    <w:rsid w:val="00444F17"/>
    <w:rsid w:val="0044516B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28C"/>
    <w:rsid w:val="004539DB"/>
    <w:rsid w:val="00453C0A"/>
    <w:rsid w:val="00454186"/>
    <w:rsid w:val="00454422"/>
    <w:rsid w:val="004545E3"/>
    <w:rsid w:val="00454B83"/>
    <w:rsid w:val="0045515A"/>
    <w:rsid w:val="00455391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AC2"/>
    <w:rsid w:val="00461C4B"/>
    <w:rsid w:val="00462BE7"/>
    <w:rsid w:val="00463028"/>
    <w:rsid w:val="0046340D"/>
    <w:rsid w:val="00463917"/>
    <w:rsid w:val="00463A5C"/>
    <w:rsid w:val="00463B46"/>
    <w:rsid w:val="00463FDF"/>
    <w:rsid w:val="004640A0"/>
    <w:rsid w:val="004654F0"/>
    <w:rsid w:val="0046569D"/>
    <w:rsid w:val="00465880"/>
    <w:rsid w:val="00465A05"/>
    <w:rsid w:val="004669C7"/>
    <w:rsid w:val="00467845"/>
    <w:rsid w:val="004701FE"/>
    <w:rsid w:val="00470332"/>
    <w:rsid w:val="0047075D"/>
    <w:rsid w:val="00470D09"/>
    <w:rsid w:val="004710B8"/>
    <w:rsid w:val="0047142B"/>
    <w:rsid w:val="0047161C"/>
    <w:rsid w:val="00471AE1"/>
    <w:rsid w:val="004724D1"/>
    <w:rsid w:val="004730AC"/>
    <w:rsid w:val="0047389D"/>
    <w:rsid w:val="00473A9C"/>
    <w:rsid w:val="00473AC7"/>
    <w:rsid w:val="00473B71"/>
    <w:rsid w:val="00473EC5"/>
    <w:rsid w:val="00474CD3"/>
    <w:rsid w:val="00474E49"/>
    <w:rsid w:val="004750E1"/>
    <w:rsid w:val="00475A04"/>
    <w:rsid w:val="00475E1E"/>
    <w:rsid w:val="00475E26"/>
    <w:rsid w:val="00475F5B"/>
    <w:rsid w:val="004762A7"/>
    <w:rsid w:val="00476DE4"/>
    <w:rsid w:val="004770BC"/>
    <w:rsid w:val="00477318"/>
    <w:rsid w:val="00477991"/>
    <w:rsid w:val="00480078"/>
    <w:rsid w:val="00480160"/>
    <w:rsid w:val="00480913"/>
    <w:rsid w:val="00480C4D"/>
    <w:rsid w:val="00480E38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353"/>
    <w:rsid w:val="00487A62"/>
    <w:rsid w:val="004904C0"/>
    <w:rsid w:val="0049081F"/>
    <w:rsid w:val="00490A1F"/>
    <w:rsid w:val="00491657"/>
    <w:rsid w:val="00491A42"/>
    <w:rsid w:val="004922AF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692"/>
    <w:rsid w:val="004A57BE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DB"/>
    <w:rsid w:val="004B18D8"/>
    <w:rsid w:val="004B1A35"/>
    <w:rsid w:val="004B1B3C"/>
    <w:rsid w:val="004B1D86"/>
    <w:rsid w:val="004B205E"/>
    <w:rsid w:val="004B21EB"/>
    <w:rsid w:val="004B2773"/>
    <w:rsid w:val="004B290D"/>
    <w:rsid w:val="004B29B4"/>
    <w:rsid w:val="004B2C61"/>
    <w:rsid w:val="004B2CFD"/>
    <w:rsid w:val="004B32D5"/>
    <w:rsid w:val="004B336D"/>
    <w:rsid w:val="004B372F"/>
    <w:rsid w:val="004B3A0A"/>
    <w:rsid w:val="004B3E9D"/>
    <w:rsid w:val="004B3FD4"/>
    <w:rsid w:val="004B45EE"/>
    <w:rsid w:val="004B46A2"/>
    <w:rsid w:val="004B49B4"/>
    <w:rsid w:val="004B4AB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4FB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85B"/>
    <w:rsid w:val="004F010F"/>
    <w:rsid w:val="004F025C"/>
    <w:rsid w:val="004F0499"/>
    <w:rsid w:val="004F0812"/>
    <w:rsid w:val="004F08DA"/>
    <w:rsid w:val="004F1074"/>
    <w:rsid w:val="004F1306"/>
    <w:rsid w:val="004F1698"/>
    <w:rsid w:val="004F1778"/>
    <w:rsid w:val="004F21B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190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332"/>
    <w:rsid w:val="00500408"/>
    <w:rsid w:val="005004FB"/>
    <w:rsid w:val="00500725"/>
    <w:rsid w:val="00500CF8"/>
    <w:rsid w:val="0050159D"/>
    <w:rsid w:val="0050160A"/>
    <w:rsid w:val="005017F5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63E"/>
    <w:rsid w:val="00506CF3"/>
    <w:rsid w:val="00507072"/>
    <w:rsid w:val="005079BA"/>
    <w:rsid w:val="00510049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3EC8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7F1"/>
    <w:rsid w:val="00520B6D"/>
    <w:rsid w:val="00520CDA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62D"/>
    <w:rsid w:val="00532810"/>
    <w:rsid w:val="0053290E"/>
    <w:rsid w:val="00533E67"/>
    <w:rsid w:val="00533E9A"/>
    <w:rsid w:val="00534550"/>
    <w:rsid w:val="005346A9"/>
    <w:rsid w:val="00534B9E"/>
    <w:rsid w:val="00535257"/>
    <w:rsid w:val="00535424"/>
    <w:rsid w:val="00535561"/>
    <w:rsid w:val="00535BA7"/>
    <w:rsid w:val="00536249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262"/>
    <w:rsid w:val="00546AB7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77"/>
    <w:rsid w:val="00561793"/>
    <w:rsid w:val="005617E6"/>
    <w:rsid w:val="005619BF"/>
    <w:rsid w:val="00561AC4"/>
    <w:rsid w:val="00561F56"/>
    <w:rsid w:val="005624CD"/>
    <w:rsid w:val="00563710"/>
    <w:rsid w:val="00563BCD"/>
    <w:rsid w:val="005642B1"/>
    <w:rsid w:val="005646EC"/>
    <w:rsid w:val="00564717"/>
    <w:rsid w:val="005649FC"/>
    <w:rsid w:val="00564E81"/>
    <w:rsid w:val="0056571D"/>
    <w:rsid w:val="005659CE"/>
    <w:rsid w:val="00565E32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49F5"/>
    <w:rsid w:val="00575421"/>
    <w:rsid w:val="00575AE3"/>
    <w:rsid w:val="00575F7D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8C2"/>
    <w:rsid w:val="00583C01"/>
    <w:rsid w:val="00583E0C"/>
    <w:rsid w:val="0058437C"/>
    <w:rsid w:val="00585212"/>
    <w:rsid w:val="00585790"/>
    <w:rsid w:val="005857A3"/>
    <w:rsid w:val="00585F2C"/>
    <w:rsid w:val="00586334"/>
    <w:rsid w:val="005868F4"/>
    <w:rsid w:val="00586C27"/>
    <w:rsid w:val="00586C67"/>
    <w:rsid w:val="00586E10"/>
    <w:rsid w:val="00587123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CF4"/>
    <w:rsid w:val="00590FA3"/>
    <w:rsid w:val="0059104B"/>
    <w:rsid w:val="005918B7"/>
    <w:rsid w:val="00593155"/>
    <w:rsid w:val="005937B3"/>
    <w:rsid w:val="00593B09"/>
    <w:rsid w:val="00593BB7"/>
    <w:rsid w:val="005944B4"/>
    <w:rsid w:val="0059451E"/>
    <w:rsid w:val="00594935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C47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0B9"/>
    <w:rsid w:val="005A750D"/>
    <w:rsid w:val="005A77E1"/>
    <w:rsid w:val="005A7E1B"/>
    <w:rsid w:val="005A7FF0"/>
    <w:rsid w:val="005B0F78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5847"/>
    <w:rsid w:val="005B61FB"/>
    <w:rsid w:val="005B6E72"/>
    <w:rsid w:val="005B74E6"/>
    <w:rsid w:val="005C10C5"/>
    <w:rsid w:val="005C11AE"/>
    <w:rsid w:val="005C15C8"/>
    <w:rsid w:val="005C17D8"/>
    <w:rsid w:val="005C2086"/>
    <w:rsid w:val="005C2459"/>
    <w:rsid w:val="005C2769"/>
    <w:rsid w:val="005C306F"/>
    <w:rsid w:val="005C34A6"/>
    <w:rsid w:val="005C3870"/>
    <w:rsid w:val="005C3A5D"/>
    <w:rsid w:val="005C3E35"/>
    <w:rsid w:val="005C40C1"/>
    <w:rsid w:val="005C4530"/>
    <w:rsid w:val="005C48D5"/>
    <w:rsid w:val="005C4A6A"/>
    <w:rsid w:val="005C5726"/>
    <w:rsid w:val="005C574C"/>
    <w:rsid w:val="005C597A"/>
    <w:rsid w:val="005C5AEA"/>
    <w:rsid w:val="005C5B40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2668"/>
    <w:rsid w:val="005D301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BFC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3D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22A"/>
    <w:rsid w:val="005F4A8F"/>
    <w:rsid w:val="005F570C"/>
    <w:rsid w:val="005F6239"/>
    <w:rsid w:val="005F6610"/>
    <w:rsid w:val="005F6929"/>
    <w:rsid w:val="005F75C6"/>
    <w:rsid w:val="005F7986"/>
    <w:rsid w:val="005F79F2"/>
    <w:rsid w:val="005F7A54"/>
    <w:rsid w:val="005F7FBF"/>
    <w:rsid w:val="00600369"/>
    <w:rsid w:val="00600532"/>
    <w:rsid w:val="00600A84"/>
    <w:rsid w:val="006011A4"/>
    <w:rsid w:val="0060147C"/>
    <w:rsid w:val="006026C3"/>
    <w:rsid w:val="00602F47"/>
    <w:rsid w:val="00603659"/>
    <w:rsid w:val="00603677"/>
    <w:rsid w:val="006036D7"/>
    <w:rsid w:val="0060394B"/>
    <w:rsid w:val="00603C06"/>
    <w:rsid w:val="00604B66"/>
    <w:rsid w:val="00604E15"/>
    <w:rsid w:val="006056D7"/>
    <w:rsid w:val="00605D7E"/>
    <w:rsid w:val="0060688D"/>
    <w:rsid w:val="00606B4F"/>
    <w:rsid w:val="00606BD7"/>
    <w:rsid w:val="00606DCD"/>
    <w:rsid w:val="0060718A"/>
    <w:rsid w:val="0060730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259B"/>
    <w:rsid w:val="006225C9"/>
    <w:rsid w:val="006226B4"/>
    <w:rsid w:val="00623716"/>
    <w:rsid w:val="00623E21"/>
    <w:rsid w:val="00623F02"/>
    <w:rsid w:val="00624837"/>
    <w:rsid w:val="00625587"/>
    <w:rsid w:val="00626BE6"/>
    <w:rsid w:val="00626F09"/>
    <w:rsid w:val="00627895"/>
    <w:rsid w:val="00630FA5"/>
    <w:rsid w:val="00631145"/>
    <w:rsid w:val="00631502"/>
    <w:rsid w:val="00631813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33"/>
    <w:rsid w:val="006337E3"/>
    <w:rsid w:val="006338FC"/>
    <w:rsid w:val="006343B6"/>
    <w:rsid w:val="0063463C"/>
    <w:rsid w:val="0063475A"/>
    <w:rsid w:val="00634CD7"/>
    <w:rsid w:val="00634DF5"/>
    <w:rsid w:val="00634E43"/>
    <w:rsid w:val="0063513A"/>
    <w:rsid w:val="0063524D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642"/>
    <w:rsid w:val="00641EC5"/>
    <w:rsid w:val="006422B0"/>
    <w:rsid w:val="00642697"/>
    <w:rsid w:val="006426EA"/>
    <w:rsid w:val="0064292F"/>
    <w:rsid w:val="0064295A"/>
    <w:rsid w:val="00642ADD"/>
    <w:rsid w:val="00643216"/>
    <w:rsid w:val="00643491"/>
    <w:rsid w:val="00643A3D"/>
    <w:rsid w:val="00643CC8"/>
    <w:rsid w:val="00643F2B"/>
    <w:rsid w:val="00644254"/>
    <w:rsid w:val="006451EB"/>
    <w:rsid w:val="00645259"/>
    <w:rsid w:val="00645A78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140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6099A"/>
    <w:rsid w:val="00660AD4"/>
    <w:rsid w:val="00660C9C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CE2"/>
    <w:rsid w:val="00662D68"/>
    <w:rsid w:val="00662E76"/>
    <w:rsid w:val="00663490"/>
    <w:rsid w:val="00663CBD"/>
    <w:rsid w:val="00663CC2"/>
    <w:rsid w:val="00664073"/>
    <w:rsid w:val="0066446B"/>
    <w:rsid w:val="0066488C"/>
    <w:rsid w:val="00664E0F"/>
    <w:rsid w:val="00664EAE"/>
    <w:rsid w:val="00665198"/>
    <w:rsid w:val="00665428"/>
    <w:rsid w:val="00665457"/>
    <w:rsid w:val="0066567F"/>
    <w:rsid w:val="006658EE"/>
    <w:rsid w:val="006658F6"/>
    <w:rsid w:val="00665BE9"/>
    <w:rsid w:val="00665CA7"/>
    <w:rsid w:val="006661D7"/>
    <w:rsid w:val="00666D74"/>
    <w:rsid w:val="00666FDA"/>
    <w:rsid w:val="006670AF"/>
    <w:rsid w:val="006675B1"/>
    <w:rsid w:val="0066790D"/>
    <w:rsid w:val="006701CB"/>
    <w:rsid w:val="006703BC"/>
    <w:rsid w:val="00670429"/>
    <w:rsid w:val="00670607"/>
    <w:rsid w:val="006716F5"/>
    <w:rsid w:val="0067189D"/>
    <w:rsid w:val="006718F6"/>
    <w:rsid w:val="00672249"/>
    <w:rsid w:val="006726AF"/>
    <w:rsid w:val="006726EF"/>
    <w:rsid w:val="0067343B"/>
    <w:rsid w:val="006735A1"/>
    <w:rsid w:val="00673B78"/>
    <w:rsid w:val="00674000"/>
    <w:rsid w:val="006746F4"/>
    <w:rsid w:val="006747A8"/>
    <w:rsid w:val="00674FB0"/>
    <w:rsid w:val="00675307"/>
    <w:rsid w:val="00675A0E"/>
    <w:rsid w:val="00676313"/>
    <w:rsid w:val="0067719C"/>
    <w:rsid w:val="006772D3"/>
    <w:rsid w:val="0068006F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6B1"/>
    <w:rsid w:val="00687A40"/>
    <w:rsid w:val="00687DE5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364"/>
    <w:rsid w:val="00694D7F"/>
    <w:rsid w:val="00695627"/>
    <w:rsid w:val="0069584A"/>
    <w:rsid w:val="00695D38"/>
    <w:rsid w:val="00696014"/>
    <w:rsid w:val="0069693A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4FDB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BE"/>
    <w:rsid w:val="006B050F"/>
    <w:rsid w:val="006B0864"/>
    <w:rsid w:val="006B13AD"/>
    <w:rsid w:val="006B153A"/>
    <w:rsid w:val="006B21C7"/>
    <w:rsid w:val="006B265E"/>
    <w:rsid w:val="006B2823"/>
    <w:rsid w:val="006B2B9A"/>
    <w:rsid w:val="006B2EC3"/>
    <w:rsid w:val="006B37BE"/>
    <w:rsid w:val="006B3C02"/>
    <w:rsid w:val="006B3DCF"/>
    <w:rsid w:val="006B4300"/>
    <w:rsid w:val="006B46FF"/>
    <w:rsid w:val="006B5486"/>
    <w:rsid w:val="006B5633"/>
    <w:rsid w:val="006B5A53"/>
    <w:rsid w:val="006B5F0B"/>
    <w:rsid w:val="006B5FFE"/>
    <w:rsid w:val="006B662E"/>
    <w:rsid w:val="006B6C0D"/>
    <w:rsid w:val="006B6FF9"/>
    <w:rsid w:val="006B7798"/>
    <w:rsid w:val="006B77BC"/>
    <w:rsid w:val="006B7C49"/>
    <w:rsid w:val="006B7C4A"/>
    <w:rsid w:val="006B7E64"/>
    <w:rsid w:val="006C06F0"/>
    <w:rsid w:val="006C0C1A"/>
    <w:rsid w:val="006C0E8B"/>
    <w:rsid w:val="006C11D1"/>
    <w:rsid w:val="006C1863"/>
    <w:rsid w:val="006C1D53"/>
    <w:rsid w:val="006C243B"/>
    <w:rsid w:val="006C286E"/>
    <w:rsid w:val="006C2B95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E43"/>
    <w:rsid w:val="006D02B7"/>
    <w:rsid w:val="006D072A"/>
    <w:rsid w:val="006D0AD8"/>
    <w:rsid w:val="006D0BD9"/>
    <w:rsid w:val="006D0E9A"/>
    <w:rsid w:val="006D12F3"/>
    <w:rsid w:val="006D1497"/>
    <w:rsid w:val="006D1500"/>
    <w:rsid w:val="006D1761"/>
    <w:rsid w:val="006D1942"/>
    <w:rsid w:val="006D1AB2"/>
    <w:rsid w:val="006D2B9B"/>
    <w:rsid w:val="006D2DDB"/>
    <w:rsid w:val="006D301B"/>
    <w:rsid w:val="006D34BF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65D"/>
    <w:rsid w:val="006D775B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16A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03A"/>
    <w:rsid w:val="006F34DA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260"/>
    <w:rsid w:val="006F7C7E"/>
    <w:rsid w:val="006F7CD8"/>
    <w:rsid w:val="006F7E31"/>
    <w:rsid w:val="00700506"/>
    <w:rsid w:val="007007BC"/>
    <w:rsid w:val="00700880"/>
    <w:rsid w:val="00700DB9"/>
    <w:rsid w:val="007010E1"/>
    <w:rsid w:val="0070159A"/>
    <w:rsid w:val="0070170B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503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DE"/>
    <w:rsid w:val="00733823"/>
    <w:rsid w:val="0073398C"/>
    <w:rsid w:val="00734723"/>
    <w:rsid w:val="00734BCD"/>
    <w:rsid w:val="00735BC1"/>
    <w:rsid w:val="007363A4"/>
    <w:rsid w:val="0073658B"/>
    <w:rsid w:val="007367CD"/>
    <w:rsid w:val="00736946"/>
    <w:rsid w:val="00736D03"/>
    <w:rsid w:val="00736F99"/>
    <w:rsid w:val="0073722F"/>
    <w:rsid w:val="00737265"/>
    <w:rsid w:val="00740018"/>
    <w:rsid w:val="00740A35"/>
    <w:rsid w:val="00740BF2"/>
    <w:rsid w:val="00740D7D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5B97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9B2"/>
    <w:rsid w:val="00750B2B"/>
    <w:rsid w:val="00750D90"/>
    <w:rsid w:val="00750E83"/>
    <w:rsid w:val="0075117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F2D"/>
    <w:rsid w:val="007665E1"/>
    <w:rsid w:val="007667EA"/>
    <w:rsid w:val="00766865"/>
    <w:rsid w:val="007674D9"/>
    <w:rsid w:val="00767505"/>
    <w:rsid w:val="00770215"/>
    <w:rsid w:val="00770349"/>
    <w:rsid w:val="00770544"/>
    <w:rsid w:val="00770DA7"/>
    <w:rsid w:val="00771174"/>
    <w:rsid w:val="007719C0"/>
    <w:rsid w:val="00771CCA"/>
    <w:rsid w:val="00771D17"/>
    <w:rsid w:val="007720DA"/>
    <w:rsid w:val="00772FE4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BD0"/>
    <w:rsid w:val="00776E43"/>
    <w:rsid w:val="00777175"/>
    <w:rsid w:val="00777795"/>
    <w:rsid w:val="00777BC3"/>
    <w:rsid w:val="00777CA5"/>
    <w:rsid w:val="00777E7F"/>
    <w:rsid w:val="007805AD"/>
    <w:rsid w:val="007808A5"/>
    <w:rsid w:val="00780F26"/>
    <w:rsid w:val="00781433"/>
    <w:rsid w:val="00781644"/>
    <w:rsid w:val="00781BB9"/>
    <w:rsid w:val="00781CEF"/>
    <w:rsid w:val="00781F84"/>
    <w:rsid w:val="007820DC"/>
    <w:rsid w:val="00782178"/>
    <w:rsid w:val="007821A8"/>
    <w:rsid w:val="00782A99"/>
    <w:rsid w:val="00782F70"/>
    <w:rsid w:val="0078334E"/>
    <w:rsid w:val="007833C6"/>
    <w:rsid w:val="007835BB"/>
    <w:rsid w:val="00783C7B"/>
    <w:rsid w:val="00783CCE"/>
    <w:rsid w:val="00785877"/>
    <w:rsid w:val="007858C8"/>
    <w:rsid w:val="00785EBF"/>
    <w:rsid w:val="007860BB"/>
    <w:rsid w:val="00786C89"/>
    <w:rsid w:val="007870C9"/>
    <w:rsid w:val="0078723C"/>
    <w:rsid w:val="0078790F"/>
    <w:rsid w:val="00787FF4"/>
    <w:rsid w:val="00790631"/>
    <w:rsid w:val="00790647"/>
    <w:rsid w:val="00790936"/>
    <w:rsid w:val="00790C3B"/>
    <w:rsid w:val="0079119E"/>
    <w:rsid w:val="007914B7"/>
    <w:rsid w:val="007918C7"/>
    <w:rsid w:val="00791D38"/>
    <w:rsid w:val="00791E74"/>
    <w:rsid w:val="0079201C"/>
    <w:rsid w:val="007929E8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ECD"/>
    <w:rsid w:val="0079630F"/>
    <w:rsid w:val="007A034F"/>
    <w:rsid w:val="007A0954"/>
    <w:rsid w:val="007A0A53"/>
    <w:rsid w:val="007A1052"/>
    <w:rsid w:val="007A2542"/>
    <w:rsid w:val="007A380B"/>
    <w:rsid w:val="007A3BCF"/>
    <w:rsid w:val="007A4466"/>
    <w:rsid w:val="007A4864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B022B"/>
    <w:rsid w:val="007B0470"/>
    <w:rsid w:val="007B09A8"/>
    <w:rsid w:val="007B0C00"/>
    <w:rsid w:val="007B0D78"/>
    <w:rsid w:val="007B1080"/>
    <w:rsid w:val="007B126B"/>
    <w:rsid w:val="007B14D9"/>
    <w:rsid w:val="007B164C"/>
    <w:rsid w:val="007B1EAE"/>
    <w:rsid w:val="007B1EC5"/>
    <w:rsid w:val="007B1F9B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F22"/>
    <w:rsid w:val="007B6DE6"/>
    <w:rsid w:val="007B70D7"/>
    <w:rsid w:val="007B78C1"/>
    <w:rsid w:val="007C0077"/>
    <w:rsid w:val="007C0120"/>
    <w:rsid w:val="007C03F4"/>
    <w:rsid w:val="007C05EE"/>
    <w:rsid w:val="007C0638"/>
    <w:rsid w:val="007C09AF"/>
    <w:rsid w:val="007C0B1B"/>
    <w:rsid w:val="007C0BD9"/>
    <w:rsid w:val="007C0EC4"/>
    <w:rsid w:val="007C1173"/>
    <w:rsid w:val="007C127E"/>
    <w:rsid w:val="007C1800"/>
    <w:rsid w:val="007C1A8E"/>
    <w:rsid w:val="007C2DDD"/>
    <w:rsid w:val="007C32B0"/>
    <w:rsid w:val="007C3330"/>
    <w:rsid w:val="007C35DB"/>
    <w:rsid w:val="007C435D"/>
    <w:rsid w:val="007C4B96"/>
    <w:rsid w:val="007C4CC2"/>
    <w:rsid w:val="007C5210"/>
    <w:rsid w:val="007C5407"/>
    <w:rsid w:val="007C5AE1"/>
    <w:rsid w:val="007C5BA3"/>
    <w:rsid w:val="007C5C52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898"/>
    <w:rsid w:val="007D4A9A"/>
    <w:rsid w:val="007D4F3B"/>
    <w:rsid w:val="007D50D0"/>
    <w:rsid w:val="007D512A"/>
    <w:rsid w:val="007D56BF"/>
    <w:rsid w:val="007D56CF"/>
    <w:rsid w:val="007D5EB4"/>
    <w:rsid w:val="007D6469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70A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8C8"/>
    <w:rsid w:val="007E5227"/>
    <w:rsid w:val="007E65C7"/>
    <w:rsid w:val="007E6948"/>
    <w:rsid w:val="007E6A8C"/>
    <w:rsid w:val="007E7B62"/>
    <w:rsid w:val="007E7D96"/>
    <w:rsid w:val="007E7DE0"/>
    <w:rsid w:val="007E7EA5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316E"/>
    <w:rsid w:val="007F3315"/>
    <w:rsid w:val="007F39EA"/>
    <w:rsid w:val="007F3AC6"/>
    <w:rsid w:val="007F4035"/>
    <w:rsid w:val="007F40AA"/>
    <w:rsid w:val="007F40D4"/>
    <w:rsid w:val="007F4691"/>
    <w:rsid w:val="007F4731"/>
    <w:rsid w:val="007F567C"/>
    <w:rsid w:val="007F5EFC"/>
    <w:rsid w:val="007F6111"/>
    <w:rsid w:val="007F62DC"/>
    <w:rsid w:val="007F6321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12F8"/>
    <w:rsid w:val="008023D1"/>
    <w:rsid w:val="008033F1"/>
    <w:rsid w:val="00803428"/>
    <w:rsid w:val="00803817"/>
    <w:rsid w:val="00803C91"/>
    <w:rsid w:val="00804334"/>
    <w:rsid w:val="008047E5"/>
    <w:rsid w:val="0080539A"/>
    <w:rsid w:val="00805834"/>
    <w:rsid w:val="00805AB4"/>
    <w:rsid w:val="00805ED2"/>
    <w:rsid w:val="00806350"/>
    <w:rsid w:val="00806964"/>
    <w:rsid w:val="008069BA"/>
    <w:rsid w:val="00806F21"/>
    <w:rsid w:val="00807D37"/>
    <w:rsid w:val="00810009"/>
    <w:rsid w:val="008101DB"/>
    <w:rsid w:val="008107BC"/>
    <w:rsid w:val="00810855"/>
    <w:rsid w:val="00810B46"/>
    <w:rsid w:val="00810C32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66A"/>
    <w:rsid w:val="00822918"/>
    <w:rsid w:val="0082355E"/>
    <w:rsid w:val="00823704"/>
    <w:rsid w:val="00823EC8"/>
    <w:rsid w:val="00824241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29DC"/>
    <w:rsid w:val="00832DD6"/>
    <w:rsid w:val="00832E65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52F1"/>
    <w:rsid w:val="0084532C"/>
    <w:rsid w:val="00845348"/>
    <w:rsid w:val="008453E4"/>
    <w:rsid w:val="0084554C"/>
    <w:rsid w:val="00845692"/>
    <w:rsid w:val="00845AF4"/>
    <w:rsid w:val="00845FB2"/>
    <w:rsid w:val="00846202"/>
    <w:rsid w:val="00846C9D"/>
    <w:rsid w:val="00847545"/>
    <w:rsid w:val="00847625"/>
    <w:rsid w:val="00847771"/>
    <w:rsid w:val="0084797D"/>
    <w:rsid w:val="00847D35"/>
    <w:rsid w:val="00847E1F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6D6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32C4"/>
    <w:rsid w:val="008638F1"/>
    <w:rsid w:val="00863970"/>
    <w:rsid w:val="00863E5F"/>
    <w:rsid w:val="0086406A"/>
    <w:rsid w:val="00864CB9"/>
    <w:rsid w:val="00864D70"/>
    <w:rsid w:val="00865B93"/>
    <w:rsid w:val="00865BA5"/>
    <w:rsid w:val="008662E4"/>
    <w:rsid w:val="008666D4"/>
    <w:rsid w:val="00866850"/>
    <w:rsid w:val="00866FDF"/>
    <w:rsid w:val="00867466"/>
    <w:rsid w:val="00867AA1"/>
    <w:rsid w:val="00867AED"/>
    <w:rsid w:val="00870115"/>
    <w:rsid w:val="0087039C"/>
    <w:rsid w:val="00870459"/>
    <w:rsid w:val="00870B3A"/>
    <w:rsid w:val="00871587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617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3F24"/>
    <w:rsid w:val="008843D2"/>
    <w:rsid w:val="00884A48"/>
    <w:rsid w:val="00884F9B"/>
    <w:rsid w:val="0088500D"/>
    <w:rsid w:val="00885409"/>
    <w:rsid w:val="00885590"/>
    <w:rsid w:val="008855ED"/>
    <w:rsid w:val="008864B0"/>
    <w:rsid w:val="008865EF"/>
    <w:rsid w:val="008871EB"/>
    <w:rsid w:val="00890620"/>
    <w:rsid w:val="0089080F"/>
    <w:rsid w:val="008909B1"/>
    <w:rsid w:val="0089132A"/>
    <w:rsid w:val="00891BDF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D04"/>
    <w:rsid w:val="00893D0B"/>
    <w:rsid w:val="008941DE"/>
    <w:rsid w:val="00894992"/>
    <w:rsid w:val="00894B4B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A62"/>
    <w:rsid w:val="00896F5C"/>
    <w:rsid w:val="0089703C"/>
    <w:rsid w:val="008975C6"/>
    <w:rsid w:val="00897B11"/>
    <w:rsid w:val="00897F3F"/>
    <w:rsid w:val="008A032D"/>
    <w:rsid w:val="008A0B5F"/>
    <w:rsid w:val="008A0B71"/>
    <w:rsid w:val="008A0C83"/>
    <w:rsid w:val="008A1A1A"/>
    <w:rsid w:val="008A1E68"/>
    <w:rsid w:val="008A2355"/>
    <w:rsid w:val="008A2427"/>
    <w:rsid w:val="008A2C3A"/>
    <w:rsid w:val="008A2D7E"/>
    <w:rsid w:val="008A2DCB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27"/>
    <w:rsid w:val="008B0061"/>
    <w:rsid w:val="008B06D2"/>
    <w:rsid w:val="008B0F26"/>
    <w:rsid w:val="008B1B3E"/>
    <w:rsid w:val="008B1E9E"/>
    <w:rsid w:val="008B2624"/>
    <w:rsid w:val="008B2A0B"/>
    <w:rsid w:val="008B2C15"/>
    <w:rsid w:val="008B3D2B"/>
    <w:rsid w:val="008B521F"/>
    <w:rsid w:val="008B5313"/>
    <w:rsid w:val="008B68B2"/>
    <w:rsid w:val="008B7CE2"/>
    <w:rsid w:val="008B7E8A"/>
    <w:rsid w:val="008B7EF4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9F9"/>
    <w:rsid w:val="008C5BD6"/>
    <w:rsid w:val="008C612E"/>
    <w:rsid w:val="008C6490"/>
    <w:rsid w:val="008C6615"/>
    <w:rsid w:val="008C68A3"/>
    <w:rsid w:val="008C6DA7"/>
    <w:rsid w:val="008C720E"/>
    <w:rsid w:val="008C78CF"/>
    <w:rsid w:val="008D0298"/>
    <w:rsid w:val="008D0805"/>
    <w:rsid w:val="008D0867"/>
    <w:rsid w:val="008D0AA8"/>
    <w:rsid w:val="008D0B8B"/>
    <w:rsid w:val="008D0D30"/>
    <w:rsid w:val="008D0ED3"/>
    <w:rsid w:val="008D14C4"/>
    <w:rsid w:val="008D163F"/>
    <w:rsid w:val="008D18B8"/>
    <w:rsid w:val="008D1A16"/>
    <w:rsid w:val="008D1AC9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A47"/>
    <w:rsid w:val="008D3B05"/>
    <w:rsid w:val="008D3D3F"/>
    <w:rsid w:val="008D4141"/>
    <w:rsid w:val="008D41EE"/>
    <w:rsid w:val="008D4602"/>
    <w:rsid w:val="008D4642"/>
    <w:rsid w:val="008D4898"/>
    <w:rsid w:val="008D4B43"/>
    <w:rsid w:val="008D4D1B"/>
    <w:rsid w:val="008D5903"/>
    <w:rsid w:val="008D59E0"/>
    <w:rsid w:val="008D6114"/>
    <w:rsid w:val="008D6198"/>
    <w:rsid w:val="008D676E"/>
    <w:rsid w:val="008D6C0C"/>
    <w:rsid w:val="008D6D09"/>
    <w:rsid w:val="008D6DB4"/>
    <w:rsid w:val="008D7070"/>
    <w:rsid w:val="008D708F"/>
    <w:rsid w:val="008D71CF"/>
    <w:rsid w:val="008D71F0"/>
    <w:rsid w:val="008D72C4"/>
    <w:rsid w:val="008D7B6D"/>
    <w:rsid w:val="008D7D60"/>
    <w:rsid w:val="008D7F68"/>
    <w:rsid w:val="008E07B7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9F7"/>
    <w:rsid w:val="008E3D90"/>
    <w:rsid w:val="008E4921"/>
    <w:rsid w:val="008E4B9C"/>
    <w:rsid w:val="008E4E59"/>
    <w:rsid w:val="008E564F"/>
    <w:rsid w:val="008E5911"/>
    <w:rsid w:val="008E5CB7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F5F"/>
    <w:rsid w:val="008F16BB"/>
    <w:rsid w:val="008F1CEB"/>
    <w:rsid w:val="008F23B4"/>
    <w:rsid w:val="008F27E2"/>
    <w:rsid w:val="008F2AEA"/>
    <w:rsid w:val="008F2B5F"/>
    <w:rsid w:val="008F3AC2"/>
    <w:rsid w:val="008F3FBB"/>
    <w:rsid w:val="008F4217"/>
    <w:rsid w:val="008F4233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3CB"/>
    <w:rsid w:val="009028B0"/>
    <w:rsid w:val="00902FBE"/>
    <w:rsid w:val="0090303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69A6"/>
    <w:rsid w:val="0091737A"/>
    <w:rsid w:val="00917512"/>
    <w:rsid w:val="0091761F"/>
    <w:rsid w:val="009177E0"/>
    <w:rsid w:val="00917A3A"/>
    <w:rsid w:val="00917D92"/>
    <w:rsid w:val="00920195"/>
    <w:rsid w:val="009201C9"/>
    <w:rsid w:val="00920922"/>
    <w:rsid w:val="00920BE8"/>
    <w:rsid w:val="0092151A"/>
    <w:rsid w:val="009219A2"/>
    <w:rsid w:val="00923150"/>
    <w:rsid w:val="00923801"/>
    <w:rsid w:val="009239C5"/>
    <w:rsid w:val="00923E51"/>
    <w:rsid w:val="0092428A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03C"/>
    <w:rsid w:val="00927162"/>
    <w:rsid w:val="00927670"/>
    <w:rsid w:val="009276CF"/>
    <w:rsid w:val="00927E77"/>
    <w:rsid w:val="009300BE"/>
    <w:rsid w:val="0093011D"/>
    <w:rsid w:val="00930A34"/>
    <w:rsid w:val="00930FDB"/>
    <w:rsid w:val="009311CA"/>
    <w:rsid w:val="00931287"/>
    <w:rsid w:val="009315E6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4D6"/>
    <w:rsid w:val="009365A6"/>
    <w:rsid w:val="00936A0D"/>
    <w:rsid w:val="00936A50"/>
    <w:rsid w:val="00936FDE"/>
    <w:rsid w:val="0093778C"/>
    <w:rsid w:val="009377B3"/>
    <w:rsid w:val="0093792C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5DE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821"/>
    <w:rsid w:val="00952B5E"/>
    <w:rsid w:val="00952D8A"/>
    <w:rsid w:val="00952EFD"/>
    <w:rsid w:val="00953CCD"/>
    <w:rsid w:val="00954A44"/>
    <w:rsid w:val="00955A19"/>
    <w:rsid w:val="00955BAA"/>
    <w:rsid w:val="00955E9D"/>
    <w:rsid w:val="00955F87"/>
    <w:rsid w:val="00956094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EB4"/>
    <w:rsid w:val="009645EC"/>
    <w:rsid w:val="00964B3A"/>
    <w:rsid w:val="00964F1C"/>
    <w:rsid w:val="00965006"/>
    <w:rsid w:val="009657F8"/>
    <w:rsid w:val="00965EA1"/>
    <w:rsid w:val="0096600C"/>
    <w:rsid w:val="0096609C"/>
    <w:rsid w:val="00966E8E"/>
    <w:rsid w:val="00967023"/>
    <w:rsid w:val="009677A0"/>
    <w:rsid w:val="0096782E"/>
    <w:rsid w:val="00967C0A"/>
    <w:rsid w:val="009700E8"/>
    <w:rsid w:val="00970790"/>
    <w:rsid w:val="00970C32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596"/>
    <w:rsid w:val="0097578A"/>
    <w:rsid w:val="009759E3"/>
    <w:rsid w:val="00975D4F"/>
    <w:rsid w:val="00975E18"/>
    <w:rsid w:val="009764D5"/>
    <w:rsid w:val="00976AE4"/>
    <w:rsid w:val="00976B0C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4E1"/>
    <w:rsid w:val="00986AAB"/>
    <w:rsid w:val="00987AE4"/>
    <w:rsid w:val="00990448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BF6"/>
    <w:rsid w:val="00993DAB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C27"/>
    <w:rsid w:val="009A0F12"/>
    <w:rsid w:val="009A16E5"/>
    <w:rsid w:val="009A193F"/>
    <w:rsid w:val="009A22B3"/>
    <w:rsid w:val="009A2442"/>
    <w:rsid w:val="009A25ED"/>
    <w:rsid w:val="009A296C"/>
    <w:rsid w:val="009A2B18"/>
    <w:rsid w:val="009A2EE9"/>
    <w:rsid w:val="009A363D"/>
    <w:rsid w:val="009A3A02"/>
    <w:rsid w:val="009A3B0F"/>
    <w:rsid w:val="009A3D76"/>
    <w:rsid w:val="009A41C0"/>
    <w:rsid w:val="009A5121"/>
    <w:rsid w:val="009A570C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D06"/>
    <w:rsid w:val="009A72E9"/>
    <w:rsid w:val="009A75DF"/>
    <w:rsid w:val="009A77EF"/>
    <w:rsid w:val="009A7924"/>
    <w:rsid w:val="009A7A52"/>
    <w:rsid w:val="009A7CBE"/>
    <w:rsid w:val="009A7F8F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64C"/>
    <w:rsid w:val="009B5A90"/>
    <w:rsid w:val="009B5D84"/>
    <w:rsid w:val="009B63E7"/>
    <w:rsid w:val="009B6410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587"/>
    <w:rsid w:val="009C07C9"/>
    <w:rsid w:val="009C1087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988"/>
    <w:rsid w:val="009C3EEB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0BAA"/>
    <w:rsid w:val="009D1138"/>
    <w:rsid w:val="009D1910"/>
    <w:rsid w:val="009D1E6B"/>
    <w:rsid w:val="009D22FF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6CAB"/>
    <w:rsid w:val="009D6E2F"/>
    <w:rsid w:val="009D6F5F"/>
    <w:rsid w:val="009D6FF7"/>
    <w:rsid w:val="009D75C0"/>
    <w:rsid w:val="009D7864"/>
    <w:rsid w:val="009D7D2B"/>
    <w:rsid w:val="009D7E7F"/>
    <w:rsid w:val="009D7F4B"/>
    <w:rsid w:val="009E033B"/>
    <w:rsid w:val="009E0364"/>
    <w:rsid w:val="009E0AC3"/>
    <w:rsid w:val="009E104E"/>
    <w:rsid w:val="009E158D"/>
    <w:rsid w:val="009E1DCA"/>
    <w:rsid w:val="009E1E3F"/>
    <w:rsid w:val="009E1FBB"/>
    <w:rsid w:val="009E2037"/>
    <w:rsid w:val="009E228A"/>
    <w:rsid w:val="009E245D"/>
    <w:rsid w:val="009E25CD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6B8"/>
    <w:rsid w:val="009F1B4A"/>
    <w:rsid w:val="009F1CF5"/>
    <w:rsid w:val="009F20CB"/>
    <w:rsid w:val="009F22A6"/>
    <w:rsid w:val="009F2363"/>
    <w:rsid w:val="009F28AA"/>
    <w:rsid w:val="009F28ED"/>
    <w:rsid w:val="009F2A37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1F6A"/>
    <w:rsid w:val="00A020E8"/>
    <w:rsid w:val="00A0253C"/>
    <w:rsid w:val="00A02726"/>
    <w:rsid w:val="00A02A79"/>
    <w:rsid w:val="00A030F1"/>
    <w:rsid w:val="00A03275"/>
    <w:rsid w:val="00A03539"/>
    <w:rsid w:val="00A0448C"/>
    <w:rsid w:val="00A04F71"/>
    <w:rsid w:val="00A053BC"/>
    <w:rsid w:val="00A066EB"/>
    <w:rsid w:val="00A067AF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9C1"/>
    <w:rsid w:val="00A11E78"/>
    <w:rsid w:val="00A11F04"/>
    <w:rsid w:val="00A11F48"/>
    <w:rsid w:val="00A125B6"/>
    <w:rsid w:val="00A127AD"/>
    <w:rsid w:val="00A12A84"/>
    <w:rsid w:val="00A12CAE"/>
    <w:rsid w:val="00A1334F"/>
    <w:rsid w:val="00A13723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1B2"/>
    <w:rsid w:val="00A344EE"/>
    <w:rsid w:val="00A3484F"/>
    <w:rsid w:val="00A34DE8"/>
    <w:rsid w:val="00A35168"/>
    <w:rsid w:val="00A3585B"/>
    <w:rsid w:val="00A35934"/>
    <w:rsid w:val="00A363EB"/>
    <w:rsid w:val="00A368C6"/>
    <w:rsid w:val="00A36E18"/>
    <w:rsid w:val="00A36EF4"/>
    <w:rsid w:val="00A36F5A"/>
    <w:rsid w:val="00A37076"/>
    <w:rsid w:val="00A3715D"/>
    <w:rsid w:val="00A3772E"/>
    <w:rsid w:val="00A377D3"/>
    <w:rsid w:val="00A37936"/>
    <w:rsid w:val="00A37C93"/>
    <w:rsid w:val="00A37E29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138"/>
    <w:rsid w:val="00A449A9"/>
    <w:rsid w:val="00A44FF0"/>
    <w:rsid w:val="00A4534B"/>
    <w:rsid w:val="00A45BAD"/>
    <w:rsid w:val="00A45E99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1F1"/>
    <w:rsid w:val="00A55407"/>
    <w:rsid w:val="00A55915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57D37"/>
    <w:rsid w:val="00A6050C"/>
    <w:rsid w:val="00A60617"/>
    <w:rsid w:val="00A60C39"/>
    <w:rsid w:val="00A60E77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4A6"/>
    <w:rsid w:val="00A67BD7"/>
    <w:rsid w:val="00A67E39"/>
    <w:rsid w:val="00A7007F"/>
    <w:rsid w:val="00A70102"/>
    <w:rsid w:val="00A7031C"/>
    <w:rsid w:val="00A705E6"/>
    <w:rsid w:val="00A712A8"/>
    <w:rsid w:val="00A71405"/>
    <w:rsid w:val="00A715EB"/>
    <w:rsid w:val="00A718C4"/>
    <w:rsid w:val="00A7237B"/>
    <w:rsid w:val="00A72654"/>
    <w:rsid w:val="00A72A70"/>
    <w:rsid w:val="00A7300A"/>
    <w:rsid w:val="00A732A7"/>
    <w:rsid w:val="00A73406"/>
    <w:rsid w:val="00A735FB"/>
    <w:rsid w:val="00A73AB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9DD"/>
    <w:rsid w:val="00A95C43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1AC"/>
    <w:rsid w:val="00AA2915"/>
    <w:rsid w:val="00AA2C48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F5B"/>
    <w:rsid w:val="00AC0F7A"/>
    <w:rsid w:val="00AC155E"/>
    <w:rsid w:val="00AC15D2"/>
    <w:rsid w:val="00AC21CF"/>
    <w:rsid w:val="00AC2C36"/>
    <w:rsid w:val="00AC30D5"/>
    <w:rsid w:val="00AC3906"/>
    <w:rsid w:val="00AC411D"/>
    <w:rsid w:val="00AC4290"/>
    <w:rsid w:val="00AC4A5B"/>
    <w:rsid w:val="00AC4AD1"/>
    <w:rsid w:val="00AC4FDC"/>
    <w:rsid w:val="00AC54F2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7C5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2A5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309"/>
    <w:rsid w:val="00AF243A"/>
    <w:rsid w:val="00AF2664"/>
    <w:rsid w:val="00AF26F4"/>
    <w:rsid w:val="00AF2C30"/>
    <w:rsid w:val="00AF3A8F"/>
    <w:rsid w:val="00AF3B26"/>
    <w:rsid w:val="00AF3C76"/>
    <w:rsid w:val="00AF3C79"/>
    <w:rsid w:val="00AF4284"/>
    <w:rsid w:val="00AF450C"/>
    <w:rsid w:val="00AF47AB"/>
    <w:rsid w:val="00AF5208"/>
    <w:rsid w:val="00AF5219"/>
    <w:rsid w:val="00AF571E"/>
    <w:rsid w:val="00AF58C6"/>
    <w:rsid w:val="00AF5AAE"/>
    <w:rsid w:val="00AF68C6"/>
    <w:rsid w:val="00AF6B5A"/>
    <w:rsid w:val="00AF6D43"/>
    <w:rsid w:val="00AF6D8D"/>
    <w:rsid w:val="00AF701E"/>
    <w:rsid w:val="00AF72F5"/>
    <w:rsid w:val="00AF74BE"/>
    <w:rsid w:val="00AF74E4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5AF"/>
    <w:rsid w:val="00B06873"/>
    <w:rsid w:val="00B06EDD"/>
    <w:rsid w:val="00B075C5"/>
    <w:rsid w:val="00B07BDA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4E9"/>
    <w:rsid w:val="00B125AA"/>
    <w:rsid w:val="00B128AF"/>
    <w:rsid w:val="00B128B2"/>
    <w:rsid w:val="00B12C07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293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A9E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8CD"/>
    <w:rsid w:val="00B26CEC"/>
    <w:rsid w:val="00B26D09"/>
    <w:rsid w:val="00B27422"/>
    <w:rsid w:val="00B2742F"/>
    <w:rsid w:val="00B27668"/>
    <w:rsid w:val="00B27C7A"/>
    <w:rsid w:val="00B30096"/>
    <w:rsid w:val="00B30416"/>
    <w:rsid w:val="00B30B39"/>
    <w:rsid w:val="00B31085"/>
    <w:rsid w:val="00B319C8"/>
    <w:rsid w:val="00B31B04"/>
    <w:rsid w:val="00B320DA"/>
    <w:rsid w:val="00B32C3A"/>
    <w:rsid w:val="00B339C3"/>
    <w:rsid w:val="00B33F15"/>
    <w:rsid w:val="00B34441"/>
    <w:rsid w:val="00B344AF"/>
    <w:rsid w:val="00B34868"/>
    <w:rsid w:val="00B34BA7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1"/>
    <w:rsid w:val="00B4066D"/>
    <w:rsid w:val="00B40812"/>
    <w:rsid w:val="00B409FD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96"/>
    <w:rsid w:val="00B53330"/>
    <w:rsid w:val="00B538C7"/>
    <w:rsid w:val="00B54C50"/>
    <w:rsid w:val="00B55525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B16"/>
    <w:rsid w:val="00B63C60"/>
    <w:rsid w:val="00B645C9"/>
    <w:rsid w:val="00B64BAA"/>
    <w:rsid w:val="00B6506B"/>
    <w:rsid w:val="00B653D9"/>
    <w:rsid w:val="00B66343"/>
    <w:rsid w:val="00B66659"/>
    <w:rsid w:val="00B66EAE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1A2"/>
    <w:rsid w:val="00B813FE"/>
    <w:rsid w:val="00B81488"/>
    <w:rsid w:val="00B814EB"/>
    <w:rsid w:val="00B81572"/>
    <w:rsid w:val="00B81B98"/>
    <w:rsid w:val="00B81EA2"/>
    <w:rsid w:val="00B821DC"/>
    <w:rsid w:val="00B82216"/>
    <w:rsid w:val="00B8283C"/>
    <w:rsid w:val="00B82B1B"/>
    <w:rsid w:val="00B83A7A"/>
    <w:rsid w:val="00B83DED"/>
    <w:rsid w:val="00B83E49"/>
    <w:rsid w:val="00B83E6A"/>
    <w:rsid w:val="00B846CB"/>
    <w:rsid w:val="00B84B1C"/>
    <w:rsid w:val="00B8596B"/>
    <w:rsid w:val="00B85BED"/>
    <w:rsid w:val="00B85CA7"/>
    <w:rsid w:val="00B85FFB"/>
    <w:rsid w:val="00B860FF"/>
    <w:rsid w:val="00B861A7"/>
    <w:rsid w:val="00B863E2"/>
    <w:rsid w:val="00B866E8"/>
    <w:rsid w:val="00B86922"/>
    <w:rsid w:val="00B86ABD"/>
    <w:rsid w:val="00B86C95"/>
    <w:rsid w:val="00B877B6"/>
    <w:rsid w:val="00B87A9A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BE4"/>
    <w:rsid w:val="00B96C16"/>
    <w:rsid w:val="00B96DCF"/>
    <w:rsid w:val="00B97062"/>
    <w:rsid w:val="00B9706D"/>
    <w:rsid w:val="00B970BD"/>
    <w:rsid w:val="00B975C9"/>
    <w:rsid w:val="00B9768F"/>
    <w:rsid w:val="00B977BB"/>
    <w:rsid w:val="00B97CAF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FD"/>
    <w:rsid w:val="00BA7276"/>
    <w:rsid w:val="00BA74AD"/>
    <w:rsid w:val="00BA753C"/>
    <w:rsid w:val="00BB0D12"/>
    <w:rsid w:val="00BB112B"/>
    <w:rsid w:val="00BB1A0A"/>
    <w:rsid w:val="00BB239C"/>
    <w:rsid w:val="00BB2599"/>
    <w:rsid w:val="00BB27D3"/>
    <w:rsid w:val="00BB28C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014"/>
    <w:rsid w:val="00BB46C6"/>
    <w:rsid w:val="00BB481C"/>
    <w:rsid w:val="00BB4DB9"/>
    <w:rsid w:val="00BB51CD"/>
    <w:rsid w:val="00BB557F"/>
    <w:rsid w:val="00BB6966"/>
    <w:rsid w:val="00BB6BE8"/>
    <w:rsid w:val="00BB6CBC"/>
    <w:rsid w:val="00BB702A"/>
    <w:rsid w:val="00BB74A7"/>
    <w:rsid w:val="00BB7711"/>
    <w:rsid w:val="00BB79F4"/>
    <w:rsid w:val="00BB7B09"/>
    <w:rsid w:val="00BB7C3A"/>
    <w:rsid w:val="00BC03E1"/>
    <w:rsid w:val="00BC09CF"/>
    <w:rsid w:val="00BC10DB"/>
    <w:rsid w:val="00BC2686"/>
    <w:rsid w:val="00BC284D"/>
    <w:rsid w:val="00BC3524"/>
    <w:rsid w:val="00BC3E74"/>
    <w:rsid w:val="00BC4384"/>
    <w:rsid w:val="00BC43B0"/>
    <w:rsid w:val="00BC43B1"/>
    <w:rsid w:val="00BC4509"/>
    <w:rsid w:val="00BC4981"/>
    <w:rsid w:val="00BC57A6"/>
    <w:rsid w:val="00BC5876"/>
    <w:rsid w:val="00BC596D"/>
    <w:rsid w:val="00BC5AFF"/>
    <w:rsid w:val="00BC5B1E"/>
    <w:rsid w:val="00BC5D99"/>
    <w:rsid w:val="00BC65BF"/>
    <w:rsid w:val="00BC6A60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AA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73D"/>
    <w:rsid w:val="00BE79DD"/>
    <w:rsid w:val="00BE7B8B"/>
    <w:rsid w:val="00BE7FF1"/>
    <w:rsid w:val="00BF0296"/>
    <w:rsid w:val="00BF0A9F"/>
    <w:rsid w:val="00BF1783"/>
    <w:rsid w:val="00BF19E1"/>
    <w:rsid w:val="00BF1D51"/>
    <w:rsid w:val="00BF2572"/>
    <w:rsid w:val="00BF257B"/>
    <w:rsid w:val="00BF2603"/>
    <w:rsid w:val="00BF2691"/>
    <w:rsid w:val="00BF2A33"/>
    <w:rsid w:val="00BF3B40"/>
    <w:rsid w:val="00BF3E24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3C72"/>
    <w:rsid w:val="00C0413A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4A8"/>
    <w:rsid w:val="00C100D7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0B"/>
    <w:rsid w:val="00C16CCD"/>
    <w:rsid w:val="00C16E88"/>
    <w:rsid w:val="00C1783B"/>
    <w:rsid w:val="00C17902"/>
    <w:rsid w:val="00C17CF3"/>
    <w:rsid w:val="00C21113"/>
    <w:rsid w:val="00C2112E"/>
    <w:rsid w:val="00C21143"/>
    <w:rsid w:val="00C212A3"/>
    <w:rsid w:val="00C2163F"/>
    <w:rsid w:val="00C2187C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DD1"/>
    <w:rsid w:val="00C32222"/>
    <w:rsid w:val="00C324B1"/>
    <w:rsid w:val="00C32D97"/>
    <w:rsid w:val="00C333DB"/>
    <w:rsid w:val="00C3366E"/>
    <w:rsid w:val="00C336D5"/>
    <w:rsid w:val="00C336FC"/>
    <w:rsid w:val="00C344A9"/>
    <w:rsid w:val="00C346C9"/>
    <w:rsid w:val="00C3493F"/>
    <w:rsid w:val="00C34AA6"/>
    <w:rsid w:val="00C35436"/>
    <w:rsid w:val="00C35B06"/>
    <w:rsid w:val="00C35F1A"/>
    <w:rsid w:val="00C364A3"/>
    <w:rsid w:val="00C378AA"/>
    <w:rsid w:val="00C37ABA"/>
    <w:rsid w:val="00C37D8F"/>
    <w:rsid w:val="00C37DD1"/>
    <w:rsid w:val="00C4064A"/>
    <w:rsid w:val="00C409E1"/>
    <w:rsid w:val="00C40FFA"/>
    <w:rsid w:val="00C412B3"/>
    <w:rsid w:val="00C41351"/>
    <w:rsid w:val="00C41935"/>
    <w:rsid w:val="00C41F31"/>
    <w:rsid w:val="00C41F9E"/>
    <w:rsid w:val="00C4280B"/>
    <w:rsid w:val="00C42951"/>
    <w:rsid w:val="00C42F5B"/>
    <w:rsid w:val="00C4323C"/>
    <w:rsid w:val="00C43FE7"/>
    <w:rsid w:val="00C44181"/>
    <w:rsid w:val="00C4431B"/>
    <w:rsid w:val="00C4489C"/>
    <w:rsid w:val="00C44ED2"/>
    <w:rsid w:val="00C451A7"/>
    <w:rsid w:val="00C4521E"/>
    <w:rsid w:val="00C45537"/>
    <w:rsid w:val="00C45813"/>
    <w:rsid w:val="00C45A28"/>
    <w:rsid w:val="00C45BF8"/>
    <w:rsid w:val="00C475E7"/>
    <w:rsid w:val="00C47F1B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17F"/>
    <w:rsid w:val="00C57AD5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0D5C"/>
    <w:rsid w:val="00C713C6"/>
    <w:rsid w:val="00C714C4"/>
    <w:rsid w:val="00C7174D"/>
    <w:rsid w:val="00C7189F"/>
    <w:rsid w:val="00C71AED"/>
    <w:rsid w:val="00C71C31"/>
    <w:rsid w:val="00C720E8"/>
    <w:rsid w:val="00C72DE2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419"/>
    <w:rsid w:val="00C7668E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1A7F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6C9F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C26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E0D"/>
    <w:rsid w:val="00CB0F4E"/>
    <w:rsid w:val="00CB12F2"/>
    <w:rsid w:val="00CB139D"/>
    <w:rsid w:val="00CB1A29"/>
    <w:rsid w:val="00CB1C6A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250"/>
    <w:rsid w:val="00CC0553"/>
    <w:rsid w:val="00CC0D42"/>
    <w:rsid w:val="00CC1279"/>
    <w:rsid w:val="00CC19ED"/>
    <w:rsid w:val="00CC1C7C"/>
    <w:rsid w:val="00CC1CA9"/>
    <w:rsid w:val="00CC1F4A"/>
    <w:rsid w:val="00CC2916"/>
    <w:rsid w:val="00CC2ACA"/>
    <w:rsid w:val="00CC4001"/>
    <w:rsid w:val="00CC4498"/>
    <w:rsid w:val="00CC47EE"/>
    <w:rsid w:val="00CC496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5"/>
    <w:rsid w:val="00CD125D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8B4"/>
    <w:rsid w:val="00CE1A54"/>
    <w:rsid w:val="00CE1DD8"/>
    <w:rsid w:val="00CE239A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3E8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743"/>
    <w:rsid w:val="00CF194C"/>
    <w:rsid w:val="00CF19C9"/>
    <w:rsid w:val="00CF1EE7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A04"/>
    <w:rsid w:val="00D01A44"/>
    <w:rsid w:val="00D01E3B"/>
    <w:rsid w:val="00D02049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F64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40A"/>
    <w:rsid w:val="00D14A97"/>
    <w:rsid w:val="00D151EC"/>
    <w:rsid w:val="00D15222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7A1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036"/>
    <w:rsid w:val="00D263DC"/>
    <w:rsid w:val="00D26C00"/>
    <w:rsid w:val="00D26CB7"/>
    <w:rsid w:val="00D277E2"/>
    <w:rsid w:val="00D27DFC"/>
    <w:rsid w:val="00D306C7"/>
    <w:rsid w:val="00D30D16"/>
    <w:rsid w:val="00D33112"/>
    <w:rsid w:val="00D33B38"/>
    <w:rsid w:val="00D33B47"/>
    <w:rsid w:val="00D33FC1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204D"/>
    <w:rsid w:val="00D42237"/>
    <w:rsid w:val="00D42C67"/>
    <w:rsid w:val="00D42F7E"/>
    <w:rsid w:val="00D43017"/>
    <w:rsid w:val="00D4381B"/>
    <w:rsid w:val="00D4384A"/>
    <w:rsid w:val="00D438E9"/>
    <w:rsid w:val="00D43D5D"/>
    <w:rsid w:val="00D43F38"/>
    <w:rsid w:val="00D440AA"/>
    <w:rsid w:val="00D44A45"/>
    <w:rsid w:val="00D44CC2"/>
    <w:rsid w:val="00D44EE1"/>
    <w:rsid w:val="00D463BC"/>
    <w:rsid w:val="00D4654E"/>
    <w:rsid w:val="00D47065"/>
    <w:rsid w:val="00D47381"/>
    <w:rsid w:val="00D47F45"/>
    <w:rsid w:val="00D50D22"/>
    <w:rsid w:val="00D50ECB"/>
    <w:rsid w:val="00D5103D"/>
    <w:rsid w:val="00D510AB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195"/>
    <w:rsid w:val="00D61452"/>
    <w:rsid w:val="00D6180E"/>
    <w:rsid w:val="00D61989"/>
    <w:rsid w:val="00D61D06"/>
    <w:rsid w:val="00D6297C"/>
    <w:rsid w:val="00D629EF"/>
    <w:rsid w:val="00D6321A"/>
    <w:rsid w:val="00D63768"/>
    <w:rsid w:val="00D63B39"/>
    <w:rsid w:val="00D63C3B"/>
    <w:rsid w:val="00D64B43"/>
    <w:rsid w:val="00D64C1C"/>
    <w:rsid w:val="00D65317"/>
    <w:rsid w:val="00D65B93"/>
    <w:rsid w:val="00D65D64"/>
    <w:rsid w:val="00D677E2"/>
    <w:rsid w:val="00D702EA"/>
    <w:rsid w:val="00D703B3"/>
    <w:rsid w:val="00D708CF"/>
    <w:rsid w:val="00D70C74"/>
    <w:rsid w:val="00D71C18"/>
    <w:rsid w:val="00D71E54"/>
    <w:rsid w:val="00D723C4"/>
    <w:rsid w:val="00D7263A"/>
    <w:rsid w:val="00D72E8E"/>
    <w:rsid w:val="00D72EFC"/>
    <w:rsid w:val="00D73202"/>
    <w:rsid w:val="00D733FE"/>
    <w:rsid w:val="00D7345E"/>
    <w:rsid w:val="00D7423A"/>
    <w:rsid w:val="00D74245"/>
    <w:rsid w:val="00D74B81"/>
    <w:rsid w:val="00D74C69"/>
    <w:rsid w:val="00D75165"/>
    <w:rsid w:val="00D751F0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377"/>
    <w:rsid w:val="00D80493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ADF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5B9"/>
    <w:rsid w:val="00D931B4"/>
    <w:rsid w:val="00D93682"/>
    <w:rsid w:val="00D94176"/>
    <w:rsid w:val="00D94276"/>
    <w:rsid w:val="00D9436F"/>
    <w:rsid w:val="00D9448D"/>
    <w:rsid w:val="00D945EE"/>
    <w:rsid w:val="00D947A4"/>
    <w:rsid w:val="00D95097"/>
    <w:rsid w:val="00D9527F"/>
    <w:rsid w:val="00D953E7"/>
    <w:rsid w:val="00D96F86"/>
    <w:rsid w:val="00D97113"/>
    <w:rsid w:val="00D97214"/>
    <w:rsid w:val="00D9778C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BC4"/>
    <w:rsid w:val="00DA1D5F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4EB3"/>
    <w:rsid w:val="00DB505D"/>
    <w:rsid w:val="00DB53DD"/>
    <w:rsid w:val="00DB55D9"/>
    <w:rsid w:val="00DB6419"/>
    <w:rsid w:val="00DB6C9A"/>
    <w:rsid w:val="00DB78A4"/>
    <w:rsid w:val="00DB7A23"/>
    <w:rsid w:val="00DC06A3"/>
    <w:rsid w:val="00DC0927"/>
    <w:rsid w:val="00DC0C37"/>
    <w:rsid w:val="00DC0D7C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0B7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C2"/>
    <w:rsid w:val="00DC62C4"/>
    <w:rsid w:val="00DC62F5"/>
    <w:rsid w:val="00DC63FE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A5E"/>
    <w:rsid w:val="00DD3AFE"/>
    <w:rsid w:val="00DD3E5F"/>
    <w:rsid w:val="00DD41A3"/>
    <w:rsid w:val="00DD45B1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FF0"/>
    <w:rsid w:val="00DE0131"/>
    <w:rsid w:val="00DE03F7"/>
    <w:rsid w:val="00DE07E0"/>
    <w:rsid w:val="00DE0A89"/>
    <w:rsid w:val="00DE25DD"/>
    <w:rsid w:val="00DE270A"/>
    <w:rsid w:val="00DE27C6"/>
    <w:rsid w:val="00DE29B5"/>
    <w:rsid w:val="00DE2B3B"/>
    <w:rsid w:val="00DE2B62"/>
    <w:rsid w:val="00DE2EE8"/>
    <w:rsid w:val="00DE2EF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58B3"/>
    <w:rsid w:val="00DF591B"/>
    <w:rsid w:val="00DF5A45"/>
    <w:rsid w:val="00DF5B96"/>
    <w:rsid w:val="00DF60ED"/>
    <w:rsid w:val="00DF62BA"/>
    <w:rsid w:val="00DF6D32"/>
    <w:rsid w:val="00DF7C5F"/>
    <w:rsid w:val="00DF7F31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6A"/>
    <w:rsid w:val="00E015A2"/>
    <w:rsid w:val="00E01699"/>
    <w:rsid w:val="00E0173E"/>
    <w:rsid w:val="00E01CF7"/>
    <w:rsid w:val="00E01D99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8B8"/>
    <w:rsid w:val="00E04FC9"/>
    <w:rsid w:val="00E058B0"/>
    <w:rsid w:val="00E05BD5"/>
    <w:rsid w:val="00E07002"/>
    <w:rsid w:val="00E07120"/>
    <w:rsid w:val="00E071CA"/>
    <w:rsid w:val="00E076A3"/>
    <w:rsid w:val="00E07BC8"/>
    <w:rsid w:val="00E10394"/>
    <w:rsid w:val="00E10434"/>
    <w:rsid w:val="00E10439"/>
    <w:rsid w:val="00E1046E"/>
    <w:rsid w:val="00E1061A"/>
    <w:rsid w:val="00E10724"/>
    <w:rsid w:val="00E1104C"/>
    <w:rsid w:val="00E111C5"/>
    <w:rsid w:val="00E1120B"/>
    <w:rsid w:val="00E114CF"/>
    <w:rsid w:val="00E114F2"/>
    <w:rsid w:val="00E11666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07E"/>
    <w:rsid w:val="00E211A2"/>
    <w:rsid w:val="00E21A46"/>
    <w:rsid w:val="00E2297A"/>
    <w:rsid w:val="00E229B7"/>
    <w:rsid w:val="00E22A67"/>
    <w:rsid w:val="00E2308B"/>
    <w:rsid w:val="00E235AF"/>
    <w:rsid w:val="00E237CB"/>
    <w:rsid w:val="00E2499C"/>
    <w:rsid w:val="00E24CC3"/>
    <w:rsid w:val="00E24DB0"/>
    <w:rsid w:val="00E24F38"/>
    <w:rsid w:val="00E2522F"/>
    <w:rsid w:val="00E252D6"/>
    <w:rsid w:val="00E25739"/>
    <w:rsid w:val="00E259E1"/>
    <w:rsid w:val="00E259FC"/>
    <w:rsid w:val="00E25C23"/>
    <w:rsid w:val="00E2638C"/>
    <w:rsid w:val="00E26418"/>
    <w:rsid w:val="00E264E8"/>
    <w:rsid w:val="00E26F21"/>
    <w:rsid w:val="00E277DF"/>
    <w:rsid w:val="00E27A5C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9B"/>
    <w:rsid w:val="00E33E2C"/>
    <w:rsid w:val="00E33F01"/>
    <w:rsid w:val="00E346FF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07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3115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702F"/>
    <w:rsid w:val="00E47118"/>
    <w:rsid w:val="00E4738E"/>
    <w:rsid w:val="00E47813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70E"/>
    <w:rsid w:val="00E5631E"/>
    <w:rsid w:val="00E5636A"/>
    <w:rsid w:val="00E57357"/>
    <w:rsid w:val="00E574AF"/>
    <w:rsid w:val="00E57737"/>
    <w:rsid w:val="00E5784F"/>
    <w:rsid w:val="00E579C3"/>
    <w:rsid w:val="00E600BE"/>
    <w:rsid w:val="00E60177"/>
    <w:rsid w:val="00E6045E"/>
    <w:rsid w:val="00E60A32"/>
    <w:rsid w:val="00E60AC7"/>
    <w:rsid w:val="00E60E48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044"/>
    <w:rsid w:val="00E738BB"/>
    <w:rsid w:val="00E74163"/>
    <w:rsid w:val="00E74934"/>
    <w:rsid w:val="00E74B31"/>
    <w:rsid w:val="00E74B69"/>
    <w:rsid w:val="00E74CF4"/>
    <w:rsid w:val="00E74DED"/>
    <w:rsid w:val="00E752DD"/>
    <w:rsid w:val="00E754C6"/>
    <w:rsid w:val="00E755D7"/>
    <w:rsid w:val="00E7695E"/>
    <w:rsid w:val="00E76B8F"/>
    <w:rsid w:val="00E76F24"/>
    <w:rsid w:val="00E77312"/>
    <w:rsid w:val="00E7777C"/>
    <w:rsid w:val="00E77C80"/>
    <w:rsid w:val="00E80738"/>
    <w:rsid w:val="00E8083C"/>
    <w:rsid w:val="00E80C5A"/>
    <w:rsid w:val="00E80D8B"/>
    <w:rsid w:val="00E8114F"/>
    <w:rsid w:val="00E816B5"/>
    <w:rsid w:val="00E821EC"/>
    <w:rsid w:val="00E821F3"/>
    <w:rsid w:val="00E82794"/>
    <w:rsid w:val="00E83017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481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5B4C"/>
    <w:rsid w:val="00EA66BD"/>
    <w:rsid w:val="00EA6793"/>
    <w:rsid w:val="00EA7228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56D"/>
    <w:rsid w:val="00EB4927"/>
    <w:rsid w:val="00EB4C97"/>
    <w:rsid w:val="00EB4EA8"/>
    <w:rsid w:val="00EB5092"/>
    <w:rsid w:val="00EB52B5"/>
    <w:rsid w:val="00EB5585"/>
    <w:rsid w:val="00EB5B16"/>
    <w:rsid w:val="00EB70FA"/>
    <w:rsid w:val="00EB7773"/>
    <w:rsid w:val="00EC00A6"/>
    <w:rsid w:val="00EC0A3F"/>
    <w:rsid w:val="00EC0B75"/>
    <w:rsid w:val="00EC1002"/>
    <w:rsid w:val="00EC13EA"/>
    <w:rsid w:val="00EC14CB"/>
    <w:rsid w:val="00EC15FB"/>
    <w:rsid w:val="00EC16A2"/>
    <w:rsid w:val="00EC229D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6920"/>
    <w:rsid w:val="00EC7536"/>
    <w:rsid w:val="00EC792A"/>
    <w:rsid w:val="00EC7A3C"/>
    <w:rsid w:val="00ED02E8"/>
    <w:rsid w:val="00ED0EB2"/>
    <w:rsid w:val="00ED1409"/>
    <w:rsid w:val="00ED158E"/>
    <w:rsid w:val="00ED1889"/>
    <w:rsid w:val="00ED1D12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4811"/>
    <w:rsid w:val="00ED535D"/>
    <w:rsid w:val="00ED6072"/>
    <w:rsid w:val="00ED6117"/>
    <w:rsid w:val="00ED62C6"/>
    <w:rsid w:val="00ED62DB"/>
    <w:rsid w:val="00ED6823"/>
    <w:rsid w:val="00ED6ABC"/>
    <w:rsid w:val="00ED7204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5AE"/>
    <w:rsid w:val="00EE6635"/>
    <w:rsid w:val="00EE66CC"/>
    <w:rsid w:val="00EE67BB"/>
    <w:rsid w:val="00EE7104"/>
    <w:rsid w:val="00EE718C"/>
    <w:rsid w:val="00EE7531"/>
    <w:rsid w:val="00EE7BCB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9EA"/>
    <w:rsid w:val="00F02F67"/>
    <w:rsid w:val="00F0343A"/>
    <w:rsid w:val="00F03488"/>
    <w:rsid w:val="00F038DD"/>
    <w:rsid w:val="00F03C78"/>
    <w:rsid w:val="00F03E17"/>
    <w:rsid w:val="00F0437B"/>
    <w:rsid w:val="00F05569"/>
    <w:rsid w:val="00F05DA4"/>
    <w:rsid w:val="00F0609C"/>
    <w:rsid w:val="00F0616E"/>
    <w:rsid w:val="00F06372"/>
    <w:rsid w:val="00F0644F"/>
    <w:rsid w:val="00F06A46"/>
    <w:rsid w:val="00F07192"/>
    <w:rsid w:val="00F07357"/>
    <w:rsid w:val="00F077E1"/>
    <w:rsid w:val="00F10162"/>
    <w:rsid w:val="00F10E71"/>
    <w:rsid w:val="00F1109B"/>
    <w:rsid w:val="00F110D9"/>
    <w:rsid w:val="00F111A5"/>
    <w:rsid w:val="00F1122B"/>
    <w:rsid w:val="00F116AE"/>
    <w:rsid w:val="00F11A56"/>
    <w:rsid w:val="00F129D0"/>
    <w:rsid w:val="00F12A3E"/>
    <w:rsid w:val="00F12B04"/>
    <w:rsid w:val="00F12D59"/>
    <w:rsid w:val="00F138F7"/>
    <w:rsid w:val="00F13B95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0F9F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085"/>
    <w:rsid w:val="00F2517A"/>
    <w:rsid w:val="00F25211"/>
    <w:rsid w:val="00F25278"/>
    <w:rsid w:val="00F25544"/>
    <w:rsid w:val="00F259F2"/>
    <w:rsid w:val="00F25B15"/>
    <w:rsid w:val="00F25B87"/>
    <w:rsid w:val="00F25CB1"/>
    <w:rsid w:val="00F26027"/>
    <w:rsid w:val="00F26621"/>
    <w:rsid w:val="00F26E0B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6AD"/>
    <w:rsid w:val="00F35C03"/>
    <w:rsid w:val="00F36A2E"/>
    <w:rsid w:val="00F36E0E"/>
    <w:rsid w:val="00F37648"/>
    <w:rsid w:val="00F40A63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F52"/>
    <w:rsid w:val="00F43FA9"/>
    <w:rsid w:val="00F44341"/>
    <w:rsid w:val="00F4452B"/>
    <w:rsid w:val="00F446A1"/>
    <w:rsid w:val="00F4481D"/>
    <w:rsid w:val="00F44B1F"/>
    <w:rsid w:val="00F4593D"/>
    <w:rsid w:val="00F45B68"/>
    <w:rsid w:val="00F45F81"/>
    <w:rsid w:val="00F46137"/>
    <w:rsid w:val="00F468F4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503C"/>
    <w:rsid w:val="00F554DD"/>
    <w:rsid w:val="00F5596A"/>
    <w:rsid w:val="00F56316"/>
    <w:rsid w:val="00F563F1"/>
    <w:rsid w:val="00F566AE"/>
    <w:rsid w:val="00F56D7C"/>
    <w:rsid w:val="00F570B2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D97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BE7"/>
    <w:rsid w:val="00F67DDB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77FE1"/>
    <w:rsid w:val="00F80196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F34"/>
    <w:rsid w:val="00F91FF2"/>
    <w:rsid w:val="00F9295A"/>
    <w:rsid w:val="00F92D2A"/>
    <w:rsid w:val="00F9319C"/>
    <w:rsid w:val="00F933B3"/>
    <w:rsid w:val="00F939AB"/>
    <w:rsid w:val="00F93DB2"/>
    <w:rsid w:val="00F93FA0"/>
    <w:rsid w:val="00F94304"/>
    <w:rsid w:val="00F947B4"/>
    <w:rsid w:val="00F949F2"/>
    <w:rsid w:val="00F954F9"/>
    <w:rsid w:val="00F96302"/>
    <w:rsid w:val="00F9689D"/>
    <w:rsid w:val="00F968B9"/>
    <w:rsid w:val="00F96ECE"/>
    <w:rsid w:val="00F972AC"/>
    <w:rsid w:val="00F97367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CCA"/>
    <w:rsid w:val="00FB16BF"/>
    <w:rsid w:val="00FB1CAE"/>
    <w:rsid w:val="00FB23DD"/>
    <w:rsid w:val="00FB27B2"/>
    <w:rsid w:val="00FB2960"/>
    <w:rsid w:val="00FB2D46"/>
    <w:rsid w:val="00FB2DEC"/>
    <w:rsid w:val="00FB4331"/>
    <w:rsid w:val="00FB4933"/>
    <w:rsid w:val="00FB4DEC"/>
    <w:rsid w:val="00FB521E"/>
    <w:rsid w:val="00FB571C"/>
    <w:rsid w:val="00FB5C0F"/>
    <w:rsid w:val="00FB6423"/>
    <w:rsid w:val="00FB6552"/>
    <w:rsid w:val="00FB66E3"/>
    <w:rsid w:val="00FB6FCB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E0"/>
    <w:rsid w:val="00FC3FF6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1E1"/>
    <w:rsid w:val="00FD3AB8"/>
    <w:rsid w:val="00FD42F7"/>
    <w:rsid w:val="00FD474E"/>
    <w:rsid w:val="00FD48EE"/>
    <w:rsid w:val="00FD493D"/>
    <w:rsid w:val="00FD4F64"/>
    <w:rsid w:val="00FD5CDD"/>
    <w:rsid w:val="00FD5EDF"/>
    <w:rsid w:val="00FD6AF2"/>
    <w:rsid w:val="00FD6B32"/>
    <w:rsid w:val="00FD6BF6"/>
    <w:rsid w:val="00FD6F53"/>
    <w:rsid w:val="00FD7693"/>
    <w:rsid w:val="00FD79B8"/>
    <w:rsid w:val="00FE004F"/>
    <w:rsid w:val="00FE0425"/>
    <w:rsid w:val="00FE073B"/>
    <w:rsid w:val="00FE091C"/>
    <w:rsid w:val="00FE0F5F"/>
    <w:rsid w:val="00FE0FB8"/>
    <w:rsid w:val="00FE102C"/>
    <w:rsid w:val="00FE11E1"/>
    <w:rsid w:val="00FE12E8"/>
    <w:rsid w:val="00FE152D"/>
    <w:rsid w:val="00FE17E3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770"/>
    <w:rsid w:val="00FE6E32"/>
    <w:rsid w:val="00FE7544"/>
    <w:rsid w:val="00FF0645"/>
    <w:rsid w:val="00FF082C"/>
    <w:rsid w:val="00FF09A8"/>
    <w:rsid w:val="00FF0BC3"/>
    <w:rsid w:val="00FF0CD6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EAA"/>
    <w:rsid w:val="00FF3F90"/>
    <w:rsid w:val="00FF40AE"/>
    <w:rsid w:val="00FF40D6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64C2"/>
    <w:rsid w:val="00FF66F8"/>
    <w:rsid w:val="00FF67C0"/>
    <w:rsid w:val="00FF6EF2"/>
    <w:rsid w:val="00FF7263"/>
    <w:rsid w:val="00FF77A6"/>
    <w:rsid w:val="00FF77ED"/>
    <w:rsid w:val="00FF795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2891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A4A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34BA7"/>
    <w:rPr>
      <w:i/>
      <w:iCs/>
      <w:color w:val="808080" w:themeColor="text1" w:themeTint="7F"/>
    </w:rPr>
  </w:style>
  <w:style w:type="table" w:customStyle="1" w:styleId="Tabela-Siatka7">
    <w:name w:val="Tabela - Siatka7"/>
    <w:basedOn w:val="Standardowy"/>
    <w:next w:val="Tabela-Siatka"/>
    <w:uiPriority w:val="59"/>
    <w:rsid w:val="00510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731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A4A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34BA7"/>
    <w:rPr>
      <w:i/>
      <w:iCs/>
      <w:color w:val="808080" w:themeColor="text1" w:themeTint="7F"/>
    </w:rPr>
  </w:style>
  <w:style w:type="table" w:customStyle="1" w:styleId="Tabela-Siatka7">
    <w:name w:val="Tabela - Siatka7"/>
    <w:basedOn w:val="Standardowy"/>
    <w:next w:val="Tabela-Siatka"/>
    <w:uiPriority w:val="59"/>
    <w:rsid w:val="00510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731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1-regulam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er_mswi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F5AD-80EB-428E-A635-E54DB0CD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2794</Words>
  <Characters>20084</Characters>
  <Application>Microsoft Office Word</Application>
  <DocSecurity>0</DocSecurity>
  <Lines>167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22833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Kinga Prusak</cp:lastModifiedBy>
  <cp:revision>8</cp:revision>
  <cp:lastPrinted>2022-10-14T10:09:00Z</cp:lastPrinted>
  <dcterms:created xsi:type="dcterms:W3CDTF">2022-10-18T10:48:00Z</dcterms:created>
  <dcterms:modified xsi:type="dcterms:W3CDTF">2022-10-19T05:11:00Z</dcterms:modified>
</cp:coreProperties>
</file>