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12C2" w14:textId="1955CD85" w:rsidR="006222EA" w:rsidRPr="00FD522D" w:rsidRDefault="006222EA" w:rsidP="00D43BFD">
      <w:pPr>
        <w:pStyle w:val="Nagwek10"/>
        <w:tabs>
          <w:tab w:val="left" w:pos="7485"/>
        </w:tabs>
        <w:ind w:right="678"/>
        <w:jc w:val="left"/>
        <w:rPr>
          <w:rFonts w:ascii="Century Gothic" w:hAnsi="Century Gothic"/>
          <w:b w:val="0"/>
          <w:sz w:val="22"/>
        </w:rPr>
      </w:pPr>
    </w:p>
    <w:p w14:paraId="7ED136F4" w14:textId="5613491D" w:rsidR="00C808ED" w:rsidRPr="00DD07A7" w:rsidRDefault="00D43BFD" w:rsidP="00D43BFD">
      <w:pPr>
        <w:pStyle w:val="Nagwek1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WYKAZ DOSTAW</w:t>
      </w:r>
    </w:p>
    <w:p w14:paraId="555FB608" w14:textId="77777777" w:rsidR="00DD07A7" w:rsidRPr="00DD07A7" w:rsidRDefault="00DD07A7" w:rsidP="00DD07A7">
      <w:pPr>
        <w:pStyle w:val="Tekstpodstawowy"/>
      </w:pPr>
    </w:p>
    <w:p w14:paraId="07FF8BE6" w14:textId="10A139A7" w:rsidR="007A6EBE" w:rsidRDefault="00D43BFD" w:rsidP="007A6EBE">
      <w:pPr>
        <w:pStyle w:val="Tekstpodstawowy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>„</w:t>
      </w:r>
      <w:r w:rsidRPr="00D43BFD">
        <w:rPr>
          <w:rFonts w:ascii="Century Gothic" w:hAnsi="Century Gothic" w:cs="Times New Roman"/>
          <w:b/>
          <w:bCs/>
          <w:color w:val="000000"/>
          <w:sz w:val="24"/>
          <w:szCs w:val="24"/>
        </w:rPr>
        <w:t>Dostawa systemu projekcji kinowej w standardzie DCI z projektorem laserowym dla Centrum Kultury ZAMEK w Poznaniu</w:t>
      </w: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>”</w:t>
      </w:r>
    </w:p>
    <w:p w14:paraId="7970DD3B" w14:textId="77777777" w:rsidR="00D43BFD" w:rsidRDefault="00D43BFD" w:rsidP="007A6EBE">
      <w:pPr>
        <w:pStyle w:val="Tekstpodstawowy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14:paraId="4623DB05" w14:textId="77777777" w:rsidR="00BF2B0B" w:rsidRDefault="00D43BFD" w:rsidP="00D43BFD">
      <w:pPr>
        <w:jc w:val="center"/>
        <w:rPr>
          <w:rFonts w:ascii="Century Gothic" w:hAnsi="Century Gothic"/>
          <w:i/>
          <w:sz w:val="18"/>
          <w:szCs w:val="18"/>
        </w:rPr>
      </w:pPr>
      <w:r w:rsidRPr="00C5483F">
        <w:rPr>
          <w:rFonts w:ascii="Century Gothic" w:hAnsi="Century Gothic"/>
          <w:i/>
          <w:sz w:val="18"/>
          <w:szCs w:val="18"/>
        </w:rPr>
        <w:t xml:space="preserve">Zamówienie realizowane w ramach dofinansowania z Polskiego Instytutu Sztuki Filmowej, w ramach </w:t>
      </w:r>
    </w:p>
    <w:p w14:paraId="304E273F" w14:textId="689633F8" w:rsidR="00D43BFD" w:rsidRPr="00C5483F" w:rsidRDefault="00D43BFD" w:rsidP="00D43BFD">
      <w:pPr>
        <w:jc w:val="center"/>
        <w:rPr>
          <w:rFonts w:ascii="Century Gothic" w:hAnsi="Century Gothic"/>
          <w:i/>
          <w:sz w:val="18"/>
          <w:szCs w:val="18"/>
        </w:rPr>
      </w:pPr>
      <w:bookmarkStart w:id="0" w:name="_GoBack"/>
      <w:bookmarkEnd w:id="0"/>
      <w:r w:rsidRPr="00C5483F">
        <w:rPr>
          <w:rFonts w:ascii="Century Gothic" w:hAnsi="Century Gothic"/>
          <w:i/>
          <w:sz w:val="18"/>
          <w:szCs w:val="18"/>
        </w:rPr>
        <w:t xml:space="preserve">programu „Rozwój kin”, priorytet „Cyfryzacja kin”. Nazwa przedsięwzięcia: zakup cyfrowego </w:t>
      </w:r>
    </w:p>
    <w:p w14:paraId="41446F5B" w14:textId="77777777" w:rsidR="00D43BFD" w:rsidRPr="00C5483F" w:rsidRDefault="00D43BFD" w:rsidP="00D43BFD">
      <w:pPr>
        <w:jc w:val="center"/>
        <w:rPr>
          <w:rFonts w:ascii="Century Gothic" w:hAnsi="Century Gothic"/>
          <w:i/>
          <w:sz w:val="18"/>
          <w:szCs w:val="18"/>
        </w:rPr>
      </w:pPr>
      <w:r w:rsidRPr="00C5483F">
        <w:rPr>
          <w:rFonts w:ascii="Century Gothic" w:hAnsi="Century Gothic"/>
          <w:i/>
          <w:sz w:val="18"/>
          <w:szCs w:val="18"/>
        </w:rPr>
        <w:t>wyposażenia Sali Audiowizualnej w zabytkowych przestrzeniach Zamku Cesarskiego.</w:t>
      </w:r>
    </w:p>
    <w:p w14:paraId="142D64A8" w14:textId="77777777" w:rsidR="00D43BFD" w:rsidRPr="007A6EBE" w:rsidRDefault="00D43BFD" w:rsidP="007A6EBE">
      <w:pPr>
        <w:pStyle w:val="Tekstpodstawowy"/>
        <w:jc w:val="center"/>
        <w:rPr>
          <w:rFonts w:ascii="Century Gothic" w:hAnsi="Century Gothic"/>
          <w:sz w:val="24"/>
          <w:szCs w:val="24"/>
        </w:rPr>
      </w:pPr>
    </w:p>
    <w:p w14:paraId="40743700" w14:textId="7584A2D0" w:rsidR="00D43BFD" w:rsidRPr="00D43BFD" w:rsidRDefault="00D43BFD" w:rsidP="00D43BFD">
      <w:pPr>
        <w:pStyle w:val="Tekstpodstawowy"/>
      </w:pPr>
      <w:r w:rsidRPr="00D43BFD">
        <w:rPr>
          <w:rFonts w:ascii="Century Gothic" w:hAnsi="Century Gothic"/>
          <w:sz w:val="18"/>
          <w:szCs w:val="18"/>
        </w:rPr>
        <w:t xml:space="preserve">Wykaz dostaw stanowiących przedmiot zamówienia, zrealizowanych w okresie ostatnich 3 lat przed upływem terminu składania ofert, a jeżeli okres prowadzenia działalności jest krótszy – w tym okresie, wraz z podaniem ich wartości, przedmiotu, dat wykonania i podmiotów, na rzecz, których dostawy zostały wykonane, </w:t>
      </w:r>
      <w:r w:rsidRPr="00D43BFD">
        <w:rPr>
          <w:rFonts w:ascii="Century Gothic" w:hAnsi="Century Gothic"/>
          <w:b/>
          <w:color w:val="FF0000"/>
          <w:sz w:val="18"/>
          <w:szCs w:val="18"/>
        </w:rPr>
        <w:t>oraz załączeniem dowodów określających czy te dostawy zostały wykonane należycie</w:t>
      </w:r>
      <w:r>
        <w:rPr>
          <w:rFonts w:ascii="Century Gothic" w:hAnsi="Century Gothic"/>
          <w:sz w:val="18"/>
          <w:szCs w:val="18"/>
        </w:rPr>
        <w:t>.</w:t>
      </w:r>
    </w:p>
    <w:p w14:paraId="62816BBC" w14:textId="77777777" w:rsidR="00FD522D" w:rsidRPr="00176176" w:rsidRDefault="00FD522D" w:rsidP="00FD522D">
      <w:pPr>
        <w:rPr>
          <w:rFonts w:ascii="Arial" w:hAnsi="Arial" w:cs="Arial"/>
          <w:b/>
          <w:iCs/>
          <w:sz w:val="26"/>
        </w:rPr>
      </w:pPr>
    </w:p>
    <w:p w14:paraId="1A0EF7DF" w14:textId="0EE0D864" w:rsidR="00FD522D" w:rsidRPr="006F47AA" w:rsidRDefault="00FD522D" w:rsidP="00FD522D">
      <w:pPr>
        <w:jc w:val="both"/>
        <w:rPr>
          <w:rFonts w:ascii="Century Gothic" w:hAnsi="Century Gothic" w:cs="Arial"/>
          <w:iCs/>
        </w:rPr>
      </w:pPr>
      <w:r w:rsidRPr="006F47AA">
        <w:rPr>
          <w:rFonts w:ascii="Century Gothic" w:hAnsi="Century Gothic" w:cs="Arial"/>
          <w:iCs/>
        </w:rPr>
        <w:t>Nazwa</w:t>
      </w:r>
      <w:r>
        <w:rPr>
          <w:rFonts w:ascii="Century Gothic" w:hAnsi="Century Gothic" w:cs="Arial"/>
          <w:iCs/>
        </w:rPr>
        <w:t xml:space="preserve"> i adres Wykonawcy: ………………..</w:t>
      </w:r>
      <w:r w:rsidRPr="006F47AA">
        <w:rPr>
          <w:rFonts w:ascii="Century Gothic" w:hAnsi="Century Gothic" w:cs="Arial"/>
          <w:iCs/>
        </w:rPr>
        <w:t>................................................................................................</w:t>
      </w:r>
    </w:p>
    <w:p w14:paraId="4B47E10E" w14:textId="77777777" w:rsidR="00FD522D" w:rsidRPr="006F47AA" w:rsidRDefault="00FD522D" w:rsidP="00FD522D">
      <w:pPr>
        <w:jc w:val="both"/>
        <w:rPr>
          <w:rFonts w:ascii="Century Gothic" w:hAnsi="Century Gothic" w:cs="Arial"/>
          <w:iCs/>
        </w:rPr>
      </w:pPr>
    </w:p>
    <w:p w14:paraId="3B363C08" w14:textId="544E1703" w:rsidR="00C808ED" w:rsidRPr="002169A1" w:rsidRDefault="00C808ED">
      <w:pPr>
        <w:pStyle w:val="Tekstpodstawowywcity"/>
        <w:spacing w:line="240" w:lineRule="auto"/>
        <w:ind w:left="0" w:firstLine="0"/>
        <w:rPr>
          <w:rFonts w:ascii="Century Gothic" w:hAnsi="Century Gothic"/>
          <w:sz w:val="18"/>
          <w:szCs w:val="18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282"/>
        <w:gridCol w:w="3111"/>
        <w:gridCol w:w="2126"/>
        <w:gridCol w:w="2693"/>
      </w:tblGrid>
      <w:tr w:rsidR="00D43BFD" w:rsidRPr="00176176" w14:paraId="77E3401A" w14:textId="77777777" w:rsidTr="00D43BFD">
        <w:trPr>
          <w:trHeight w:val="702"/>
        </w:trPr>
        <w:tc>
          <w:tcPr>
            <w:tcW w:w="427" w:type="dxa"/>
            <w:vAlign w:val="center"/>
          </w:tcPr>
          <w:p w14:paraId="0A1C3DCF" w14:textId="77777777" w:rsidR="00D43BFD" w:rsidRPr="006F47AA" w:rsidRDefault="00D43BF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</w:rPr>
              <w:t>Lp.</w:t>
            </w:r>
          </w:p>
        </w:tc>
        <w:tc>
          <w:tcPr>
            <w:tcW w:w="1282" w:type="dxa"/>
            <w:vAlign w:val="center"/>
          </w:tcPr>
          <w:p w14:paraId="787BF035" w14:textId="53EEEEB1" w:rsidR="00D43BFD" w:rsidRPr="006F47AA" w:rsidRDefault="00D43BF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111" w:type="dxa"/>
            <w:vAlign w:val="center"/>
          </w:tcPr>
          <w:p w14:paraId="45BB226E" w14:textId="4CC1AED2" w:rsidR="00D43BFD" w:rsidRPr="009850CB" w:rsidRDefault="00D43BF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18"/>
              </w:rPr>
              <w:t>RODZAJ DOSTAWY</w:t>
            </w:r>
            <w:r w:rsidRPr="009850CB">
              <w:rPr>
                <w:rFonts w:ascii="Century Gothic" w:hAnsi="Century Gothic" w:cs="Arial"/>
                <w:b/>
                <w:bCs/>
                <w:iCs/>
                <w:sz w:val="18"/>
              </w:rPr>
              <w:t xml:space="preserve"> </w:t>
            </w:r>
          </w:p>
          <w:p w14:paraId="3724B57F" w14:textId="210D551A" w:rsidR="00D43BFD" w:rsidRPr="006F47AA" w:rsidRDefault="00D43BF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2126" w:type="dxa"/>
            <w:vAlign w:val="center"/>
          </w:tcPr>
          <w:p w14:paraId="16539352" w14:textId="453952D5" w:rsidR="00D43BFD" w:rsidRPr="006F47AA" w:rsidRDefault="00D43BF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Century Gothic" w:hAnsi="Century Gothic" w:cs="Arial"/>
                <w:b/>
                <w:bCs/>
                <w:iCs/>
                <w:sz w:val="18"/>
              </w:rPr>
              <w:t>DOSTAW</w:t>
            </w: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 xml:space="preserve"> (</w:t>
            </w:r>
            <w:r>
              <w:rPr>
                <w:rFonts w:ascii="Century Gothic" w:hAnsi="Century Gothic" w:cs="Arial"/>
                <w:b/>
                <w:bCs/>
                <w:iCs/>
                <w:sz w:val="18"/>
              </w:rPr>
              <w:t>ZŁ/</w:t>
            </w: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>BRUTTO)</w:t>
            </w:r>
          </w:p>
        </w:tc>
        <w:tc>
          <w:tcPr>
            <w:tcW w:w="2693" w:type="dxa"/>
          </w:tcPr>
          <w:p w14:paraId="0FDBA204" w14:textId="0D225EF2" w:rsidR="00D43BFD" w:rsidRPr="006F47AA" w:rsidRDefault="00D43BF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  <w:sz w:val="18"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 xml:space="preserve">NAZWA, ADRES PODMIOTU NA RZECZ, KTÓREGO </w:t>
            </w:r>
            <w:r>
              <w:rPr>
                <w:rFonts w:ascii="Century Gothic" w:hAnsi="Century Gothic" w:cs="Arial"/>
                <w:b/>
                <w:bCs/>
                <w:iCs/>
                <w:sz w:val="18"/>
              </w:rPr>
              <w:t>DOSTAWY</w:t>
            </w:r>
            <w:r w:rsidRPr="006F47AA">
              <w:rPr>
                <w:rFonts w:ascii="Century Gothic" w:hAnsi="Century Gothic" w:cs="Arial"/>
                <w:b/>
                <w:bCs/>
                <w:iCs/>
                <w:sz w:val="18"/>
              </w:rPr>
              <w:t xml:space="preserve"> BYŁY WYKONYWANE</w:t>
            </w:r>
          </w:p>
        </w:tc>
      </w:tr>
      <w:tr w:rsidR="00D43BFD" w:rsidRPr="00176176" w14:paraId="72F54CE7" w14:textId="77777777" w:rsidTr="00D43BFD">
        <w:trPr>
          <w:trHeight w:val="1469"/>
        </w:trPr>
        <w:tc>
          <w:tcPr>
            <w:tcW w:w="427" w:type="dxa"/>
            <w:vAlign w:val="center"/>
          </w:tcPr>
          <w:p w14:paraId="641F1EAD" w14:textId="77777777" w:rsidR="00D43BFD" w:rsidRPr="006F47AA" w:rsidRDefault="00D43BF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</w:rPr>
              <w:t>1</w:t>
            </w:r>
          </w:p>
        </w:tc>
        <w:tc>
          <w:tcPr>
            <w:tcW w:w="1282" w:type="dxa"/>
            <w:vAlign w:val="center"/>
          </w:tcPr>
          <w:p w14:paraId="18E8CF28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111" w:type="dxa"/>
            <w:vAlign w:val="center"/>
          </w:tcPr>
          <w:p w14:paraId="365FF21F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9D858C5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3" w:type="dxa"/>
          </w:tcPr>
          <w:p w14:paraId="6AC7181F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43BFD" w:rsidRPr="00176176" w14:paraId="3C7017D7" w14:textId="77777777" w:rsidTr="00D43BFD">
        <w:trPr>
          <w:trHeight w:val="1419"/>
        </w:trPr>
        <w:tc>
          <w:tcPr>
            <w:tcW w:w="427" w:type="dxa"/>
            <w:vAlign w:val="center"/>
          </w:tcPr>
          <w:p w14:paraId="47942CA2" w14:textId="77777777" w:rsidR="00D43BFD" w:rsidRPr="006F47AA" w:rsidRDefault="00D43BFD" w:rsidP="0029097E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6F47AA">
              <w:rPr>
                <w:rFonts w:ascii="Century Gothic" w:hAnsi="Century Gothic" w:cs="Arial"/>
                <w:b/>
                <w:bCs/>
                <w:iCs/>
              </w:rPr>
              <w:t>2</w:t>
            </w:r>
          </w:p>
        </w:tc>
        <w:tc>
          <w:tcPr>
            <w:tcW w:w="1282" w:type="dxa"/>
            <w:vAlign w:val="center"/>
          </w:tcPr>
          <w:p w14:paraId="1A81204A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111" w:type="dxa"/>
            <w:vAlign w:val="center"/>
          </w:tcPr>
          <w:p w14:paraId="66C07DC3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1A59B9A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3" w:type="dxa"/>
          </w:tcPr>
          <w:p w14:paraId="7B1053E9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43BFD" w:rsidRPr="00176176" w14:paraId="021E655D" w14:textId="77777777" w:rsidTr="00D43BFD">
        <w:trPr>
          <w:trHeight w:val="1539"/>
        </w:trPr>
        <w:tc>
          <w:tcPr>
            <w:tcW w:w="427" w:type="dxa"/>
            <w:vAlign w:val="center"/>
          </w:tcPr>
          <w:p w14:paraId="334F793C" w14:textId="7DADC3DF" w:rsidR="00D43BFD" w:rsidRPr="006F47AA" w:rsidRDefault="00D43BFD" w:rsidP="008C5EFC">
            <w:pPr>
              <w:rPr>
                <w:rFonts w:ascii="Century Gothic" w:hAnsi="Century Gothic" w:cs="Arial"/>
                <w:b/>
                <w:bCs/>
                <w:iCs/>
              </w:rPr>
            </w:pPr>
            <w:r>
              <w:rPr>
                <w:rFonts w:ascii="Century Gothic" w:hAnsi="Century Gothic" w:cs="Arial"/>
                <w:b/>
                <w:bCs/>
                <w:iCs/>
              </w:rPr>
              <w:t xml:space="preserve"> …</w:t>
            </w:r>
          </w:p>
        </w:tc>
        <w:tc>
          <w:tcPr>
            <w:tcW w:w="1282" w:type="dxa"/>
            <w:vAlign w:val="center"/>
          </w:tcPr>
          <w:p w14:paraId="0AEABC61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111" w:type="dxa"/>
            <w:vAlign w:val="center"/>
          </w:tcPr>
          <w:p w14:paraId="6A4996F3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430CD95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3" w:type="dxa"/>
          </w:tcPr>
          <w:p w14:paraId="11E465B4" w14:textId="77777777" w:rsidR="00D43BFD" w:rsidRPr="00176176" w:rsidRDefault="00D43BFD" w:rsidP="0029097E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3306F0C5" w14:textId="77777777" w:rsidR="00C808ED" w:rsidRPr="00725B1E" w:rsidRDefault="00C808ED">
      <w:pPr>
        <w:pStyle w:val="Tekstpodstawowywcity"/>
        <w:spacing w:line="240" w:lineRule="auto"/>
        <w:ind w:left="0" w:firstLine="0"/>
        <w:rPr>
          <w:rFonts w:ascii="Century Gothic" w:hAnsi="Century Gothic"/>
          <w:b/>
          <w:sz w:val="18"/>
          <w:szCs w:val="18"/>
        </w:rPr>
      </w:pPr>
    </w:p>
    <w:p w14:paraId="013AD19B" w14:textId="77777777" w:rsidR="00AD7C6C" w:rsidRPr="00725B1E" w:rsidRDefault="00AD7C6C">
      <w:pPr>
        <w:pStyle w:val="Tekstpodstawowy21"/>
        <w:rPr>
          <w:rFonts w:ascii="Century Gothic" w:hAnsi="Century Gothic"/>
        </w:rPr>
      </w:pPr>
    </w:p>
    <w:p w14:paraId="4887E31A" w14:textId="49642BC3" w:rsidR="00C808ED" w:rsidRPr="002169A1" w:rsidRDefault="00DD07A7">
      <w:pPr>
        <w:spacing w:before="1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miejscowość, d</w:t>
      </w:r>
      <w:r w:rsidR="00C808ED" w:rsidRPr="002169A1">
        <w:rPr>
          <w:rFonts w:ascii="Century Gothic" w:hAnsi="Century Gothic" w:cs="Arial"/>
          <w:sz w:val="18"/>
          <w:szCs w:val="18"/>
        </w:rPr>
        <w:t>ata:</w:t>
      </w:r>
      <w:r w:rsidR="00725B1E" w:rsidRPr="002169A1">
        <w:rPr>
          <w:rFonts w:ascii="Century Gothic" w:hAnsi="Century Gothic" w:cs="Arial"/>
          <w:sz w:val="18"/>
          <w:szCs w:val="18"/>
        </w:rPr>
        <w:t xml:space="preserve"> ……………………………</w:t>
      </w:r>
    </w:p>
    <w:p w14:paraId="0E84AF05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5B1E" w14:paraId="77A3A05B" w14:textId="77777777" w:rsidTr="00725B1E">
        <w:trPr>
          <w:trHeight w:val="538"/>
        </w:trPr>
        <w:tc>
          <w:tcPr>
            <w:tcW w:w="7306" w:type="dxa"/>
          </w:tcPr>
          <w:p w14:paraId="71B65123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306" w:type="dxa"/>
          </w:tcPr>
          <w:p w14:paraId="7A53B069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25B1E" w14:paraId="59F54CF1" w14:textId="77777777" w:rsidTr="00725B1E">
        <w:trPr>
          <w:trHeight w:val="1346"/>
        </w:trPr>
        <w:tc>
          <w:tcPr>
            <w:tcW w:w="7306" w:type="dxa"/>
          </w:tcPr>
          <w:p w14:paraId="1A55F326" w14:textId="0C164959" w:rsidR="00725B1E" w:rsidRPr="00725B1E" w:rsidRDefault="00725B1E" w:rsidP="00725B1E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Imiona i nazwiska osób uprawnionych</w:t>
            </w:r>
          </w:p>
          <w:p w14:paraId="02FC4532" w14:textId="4E08A224" w:rsidR="00725B1E" w:rsidRPr="00725B1E" w:rsidRDefault="00725B1E" w:rsidP="00725B1E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do reprezentowania Wykonawcy</w:t>
            </w:r>
          </w:p>
        </w:tc>
        <w:tc>
          <w:tcPr>
            <w:tcW w:w="7306" w:type="dxa"/>
          </w:tcPr>
          <w:p w14:paraId="03F7F16B" w14:textId="396D92CB" w:rsidR="00725B1E" w:rsidRPr="00DD07A7" w:rsidRDefault="00DD07A7" w:rsidP="00DD07A7">
            <w:pPr>
              <w:spacing w:line="312" w:lineRule="auto"/>
              <w:jc w:val="center"/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  <w:r w:rsidRPr="00DD07A7">
              <w:rPr>
                <w:rFonts w:ascii="Century Gothic" w:hAnsi="Century Gothic" w:cs="Calibri"/>
                <w:b/>
                <w:i/>
                <w:sz w:val="18"/>
                <w:szCs w:val="18"/>
              </w:rPr>
              <w:t>Podpis Wykonawcy zgodny z zapisami SWZ</w:t>
            </w:r>
            <w:r w:rsidR="00FD522D" w:rsidRPr="00DD07A7">
              <w:rPr>
                <w:rFonts w:ascii="Century Gothic" w:hAnsi="Century Gothic" w:cs="Calibri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2169A1">
      <w:headerReference w:type="first" r:id="rId8"/>
      <w:pgSz w:w="11906" w:h="16838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6591" w14:textId="77777777" w:rsidR="003C2D37" w:rsidRDefault="003C2D37">
      <w:r>
        <w:separator/>
      </w:r>
    </w:p>
  </w:endnote>
  <w:endnote w:type="continuationSeparator" w:id="0">
    <w:p w14:paraId="6CB6D825" w14:textId="77777777" w:rsidR="003C2D37" w:rsidRDefault="003C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0631" w14:textId="77777777" w:rsidR="003C2D37" w:rsidRDefault="003C2D37">
      <w:r>
        <w:separator/>
      </w:r>
    </w:p>
  </w:footnote>
  <w:footnote w:type="continuationSeparator" w:id="0">
    <w:p w14:paraId="5895A0BF" w14:textId="77777777" w:rsidR="003C2D37" w:rsidRDefault="003C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000250E9" w:rsidR="002169A1" w:rsidRPr="002169A1" w:rsidRDefault="00FD522D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>
      <w:rPr>
        <w:rFonts w:ascii="Century Gothic" w:hAnsi="Century Gothic" w:cs="Calibri"/>
        <w:sz w:val="16"/>
        <w:szCs w:val="16"/>
      </w:rPr>
      <w:t xml:space="preserve"> </w:t>
    </w:r>
    <w:r w:rsidR="002169A1"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69A1"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            </w:t>
    </w:r>
    <w:r w:rsidR="008C5EFC">
      <w:rPr>
        <w:rFonts w:ascii="Century Gothic" w:hAnsi="Century Gothic" w:cs="Calibri"/>
        <w:sz w:val="16"/>
        <w:szCs w:val="16"/>
      </w:rPr>
      <w:t xml:space="preserve">     </w:t>
    </w:r>
    <w:r>
      <w:rPr>
        <w:rFonts w:ascii="Century Gothic" w:hAnsi="Century Gothic" w:cs="Calibri"/>
        <w:sz w:val="16"/>
        <w:szCs w:val="16"/>
      </w:rPr>
      <w:t>Załącznik nr 5</w:t>
    </w:r>
    <w:r w:rsidR="002169A1">
      <w:rPr>
        <w:rFonts w:ascii="Century Gothic" w:hAnsi="Century Gothic" w:cs="Calibri"/>
        <w:sz w:val="16"/>
        <w:szCs w:val="16"/>
      </w:rPr>
      <w:t xml:space="preserve"> do </w:t>
    </w:r>
    <w:r w:rsidR="00D43BFD">
      <w:rPr>
        <w:rFonts w:ascii="Century Gothic" w:hAnsi="Century Gothic" w:cs="Calibri"/>
        <w:sz w:val="16"/>
        <w:szCs w:val="16"/>
      </w:rPr>
      <w:t>SWZ – DA/XI</w:t>
    </w:r>
    <w:r>
      <w:rPr>
        <w:rFonts w:ascii="Century Gothic" w:hAnsi="Century Gothic" w:cs="Calibri"/>
        <w:sz w:val="16"/>
        <w:szCs w:val="16"/>
      </w:rPr>
      <w:t>/</w:t>
    </w:r>
    <w:r w:rsidRPr="002169A1">
      <w:rPr>
        <w:rFonts w:ascii="Century Gothic" w:hAnsi="Century Gothic" w:cs="Calibri"/>
        <w:sz w:val="16"/>
        <w:szCs w:val="16"/>
      </w:rPr>
      <w:t>2021</w:t>
    </w:r>
    <w:r>
      <w:rPr>
        <w:rFonts w:ascii="Century Gothic" w:hAnsi="Century Gothic" w:cs="Calibri"/>
        <w:sz w:val="16"/>
        <w:szCs w:val="16"/>
      </w:rPr>
      <w:t xml:space="preserve"> </w:t>
    </w:r>
    <w:r w:rsidR="002169A1">
      <w:rPr>
        <w:rFonts w:ascii="Century Gothic" w:hAnsi="Century Gothic" w:cs="Calibri"/>
        <w:sz w:val="16"/>
        <w:szCs w:val="16"/>
      </w:rPr>
      <w:t xml:space="preserve">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4363"/>
    <w:rsid w:val="00057C0A"/>
    <w:rsid w:val="000934C9"/>
    <w:rsid w:val="00096509"/>
    <w:rsid w:val="001423AF"/>
    <w:rsid w:val="001A4AA3"/>
    <w:rsid w:val="001B7C37"/>
    <w:rsid w:val="001F3E0B"/>
    <w:rsid w:val="001F6E30"/>
    <w:rsid w:val="002169A1"/>
    <w:rsid w:val="002B527F"/>
    <w:rsid w:val="002E57CE"/>
    <w:rsid w:val="00324584"/>
    <w:rsid w:val="003540D9"/>
    <w:rsid w:val="003C2D37"/>
    <w:rsid w:val="003F1017"/>
    <w:rsid w:val="004157C9"/>
    <w:rsid w:val="00442AEC"/>
    <w:rsid w:val="0048703F"/>
    <w:rsid w:val="004C3BB3"/>
    <w:rsid w:val="00505C50"/>
    <w:rsid w:val="00575794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A6EBE"/>
    <w:rsid w:val="007C3837"/>
    <w:rsid w:val="008429B8"/>
    <w:rsid w:val="008821CB"/>
    <w:rsid w:val="008A00D1"/>
    <w:rsid w:val="008C5EFC"/>
    <w:rsid w:val="008D1471"/>
    <w:rsid w:val="00964E4D"/>
    <w:rsid w:val="0098653D"/>
    <w:rsid w:val="009967DD"/>
    <w:rsid w:val="009B1455"/>
    <w:rsid w:val="009E5D80"/>
    <w:rsid w:val="00A73401"/>
    <w:rsid w:val="00A82463"/>
    <w:rsid w:val="00AD7C6C"/>
    <w:rsid w:val="00BC02F0"/>
    <w:rsid w:val="00BF2B0B"/>
    <w:rsid w:val="00C153DC"/>
    <w:rsid w:val="00C30E77"/>
    <w:rsid w:val="00C808ED"/>
    <w:rsid w:val="00CA5E29"/>
    <w:rsid w:val="00CB0E04"/>
    <w:rsid w:val="00D43BFD"/>
    <w:rsid w:val="00D46591"/>
    <w:rsid w:val="00D86B30"/>
    <w:rsid w:val="00DD07A7"/>
    <w:rsid w:val="00DD6695"/>
    <w:rsid w:val="00DD7498"/>
    <w:rsid w:val="00E076F5"/>
    <w:rsid w:val="00E1245D"/>
    <w:rsid w:val="00E26AD4"/>
    <w:rsid w:val="00E457C0"/>
    <w:rsid w:val="00EA005F"/>
    <w:rsid w:val="00EF3A1C"/>
    <w:rsid w:val="00F17037"/>
    <w:rsid w:val="00F46263"/>
    <w:rsid w:val="00F62CF0"/>
    <w:rsid w:val="00FA299D"/>
    <w:rsid w:val="00FA2A6F"/>
    <w:rsid w:val="00FB66B8"/>
    <w:rsid w:val="00FD2C53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90EDF1D7-2001-4DF8-9628-93454E1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E4956-8AC9-46EE-BE38-9DA475AA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21</cp:revision>
  <cp:lastPrinted>2016-08-08T15:13:00Z</cp:lastPrinted>
  <dcterms:created xsi:type="dcterms:W3CDTF">2021-03-10T08:01:00Z</dcterms:created>
  <dcterms:modified xsi:type="dcterms:W3CDTF">2021-10-05T04:39:00Z</dcterms:modified>
</cp:coreProperties>
</file>