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6723D28D" w14:textId="77777777" w:rsidR="00712628" w:rsidRPr="00712628" w:rsidRDefault="00712628" w:rsidP="00712628">
      <w:pPr>
        <w:spacing w:line="276" w:lineRule="auto"/>
        <w:ind w:right="-2"/>
        <w:jc w:val="center"/>
        <w:rPr>
          <w:rFonts w:ascii="Open Sans" w:hAnsi="Open Sans" w:cs="Open Sans"/>
          <w:color w:val="000000" w:themeColor="text1"/>
          <w:sz w:val="22"/>
          <w:szCs w:val="22"/>
        </w:rPr>
      </w:pPr>
      <w:r w:rsidRPr="00712628">
        <w:rPr>
          <w:rFonts w:ascii="Open Sans" w:hAnsi="Open Sans" w:cs="Open Sans"/>
          <w:color w:val="000000" w:themeColor="text1"/>
          <w:sz w:val="22"/>
          <w:szCs w:val="22"/>
          <w:u w:val="single"/>
        </w:rPr>
        <w:t xml:space="preserve">Załącznik    nr   6  </w:t>
      </w:r>
      <w:bookmarkStart w:id="1" w:name="_Hlk76731447"/>
      <w:r w:rsidRPr="00712628">
        <w:rPr>
          <w:rFonts w:ascii="Open Sans" w:hAnsi="Open Sans" w:cs="Open Sans"/>
          <w:color w:val="000000" w:themeColor="text1"/>
          <w:sz w:val="22"/>
          <w:szCs w:val="22"/>
          <w:u w:val="single"/>
        </w:rPr>
        <w:t>-</w:t>
      </w:r>
      <w:r w:rsidRPr="00712628">
        <w:rPr>
          <w:rFonts w:ascii="Open Sans" w:hAnsi="Open Sans" w:cs="Open Sans"/>
          <w:color w:val="000000" w:themeColor="text1"/>
          <w:sz w:val="22"/>
          <w:szCs w:val="22"/>
        </w:rPr>
        <w:t xml:space="preserve">   Wykaz zrealizowanych dostaw</w:t>
      </w:r>
      <w:bookmarkEnd w:id="1"/>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EF4A0A0" w14:textId="5A104BD5" w:rsidR="00C6629A" w:rsidRPr="00C6629A" w:rsidRDefault="00F7030D" w:rsidP="00C6629A">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2" w:name="_Hlk126926511"/>
      <w:r w:rsidR="00AD6066">
        <w:rPr>
          <w:rFonts w:ascii="Open Sans" w:hAnsi="Open Sans" w:cstheme="minorHAnsi"/>
          <w:sz w:val="20"/>
          <w:szCs w:val="20"/>
        </w:rPr>
        <w:t xml:space="preserve"> </w:t>
      </w:r>
      <w:r w:rsidR="00C6629A" w:rsidRPr="00C6629A">
        <w:rPr>
          <w:rFonts w:ascii="Open Sans" w:hAnsi="Open Sans" w:cs="Open Sans"/>
          <w:i/>
          <w:iCs/>
          <w:color w:val="C45911" w:themeColor="accent2" w:themeShade="BF"/>
          <w:sz w:val="20"/>
          <w:szCs w:val="20"/>
          <w:u w:val="single"/>
        </w:rPr>
        <w:t>„Dostawa nowych worków na odpady, jako zamówienie podzielone na zadania:</w:t>
      </w:r>
    </w:p>
    <w:p w14:paraId="49C2F05E" w14:textId="77777777" w:rsidR="00C6629A" w:rsidRPr="00C6629A" w:rsidRDefault="00C6629A" w:rsidP="00C6629A">
      <w:pPr>
        <w:spacing w:line="360" w:lineRule="auto"/>
        <w:ind w:right="-427"/>
        <w:jc w:val="both"/>
        <w:rPr>
          <w:rFonts w:ascii="Open Sans" w:hAnsi="Open Sans" w:cs="Open Sans"/>
          <w:i/>
          <w:iCs/>
          <w:color w:val="C45911" w:themeColor="accent2" w:themeShade="BF"/>
          <w:sz w:val="20"/>
          <w:szCs w:val="20"/>
          <w:u w:val="single"/>
        </w:rPr>
      </w:pPr>
      <w:r w:rsidRPr="00C6629A">
        <w:rPr>
          <w:rFonts w:ascii="Open Sans" w:hAnsi="Open Sans" w:cs="Open Sans"/>
          <w:i/>
          <w:iCs/>
          <w:color w:val="C45911" w:themeColor="accent2" w:themeShade="BF"/>
          <w:sz w:val="20"/>
          <w:szCs w:val="20"/>
          <w:u w:val="single"/>
        </w:rPr>
        <w:t>Zadanie nr 1. Dostawa nowych worków na odpady komunalne z nadrukiem.</w:t>
      </w:r>
    </w:p>
    <w:p w14:paraId="7D80752A" w14:textId="77777777" w:rsidR="00C6629A" w:rsidRDefault="00C6629A" w:rsidP="00C6629A">
      <w:pPr>
        <w:spacing w:line="360" w:lineRule="auto"/>
        <w:ind w:right="-427"/>
        <w:jc w:val="both"/>
        <w:rPr>
          <w:rFonts w:ascii="Open Sans" w:hAnsi="Open Sans" w:cs="Open Sans"/>
          <w:i/>
          <w:iCs/>
          <w:color w:val="C45911" w:themeColor="accent2" w:themeShade="BF"/>
          <w:sz w:val="20"/>
          <w:szCs w:val="20"/>
          <w:u w:val="single"/>
        </w:rPr>
      </w:pPr>
      <w:r w:rsidRPr="00C6629A">
        <w:rPr>
          <w:rFonts w:ascii="Open Sans" w:hAnsi="Open Sans" w:cs="Open Sans"/>
          <w:i/>
          <w:iCs/>
          <w:color w:val="C45911" w:themeColor="accent2" w:themeShade="BF"/>
          <w:sz w:val="20"/>
          <w:szCs w:val="20"/>
          <w:u w:val="single"/>
        </w:rPr>
        <w:t>Zadanie nr 2. Dostawa nowych worków na odpady komunalne bez nadruku.”</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2"/>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3"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4D29F695" w14:textId="64552055" w:rsidR="003E18EB" w:rsidRPr="003E18EB" w:rsidRDefault="003E18EB" w:rsidP="003E18EB">
      <w:pPr>
        <w:spacing w:line="360" w:lineRule="auto"/>
        <w:ind w:right="-427"/>
        <w:jc w:val="both"/>
        <w:rPr>
          <w:rFonts w:ascii="Open Sans" w:hAnsi="Open Sans" w:cs="Open Sans"/>
          <w:i/>
          <w:iCs/>
          <w:color w:val="C45911" w:themeColor="accent2" w:themeShade="BF"/>
          <w:sz w:val="20"/>
          <w:szCs w:val="20"/>
          <w:u w:val="single"/>
        </w:rPr>
      </w:pPr>
      <w:bookmarkStart w:id="4" w:name="_Hlk107386637"/>
      <w:r w:rsidRPr="003E18EB">
        <w:rPr>
          <w:rFonts w:ascii="Open Sans" w:hAnsi="Open Sans" w:cs="Open Sans"/>
          <w:i/>
          <w:iCs/>
          <w:color w:val="C45911" w:themeColor="accent2" w:themeShade="BF"/>
          <w:sz w:val="20"/>
          <w:szCs w:val="20"/>
          <w:u w:val="single"/>
        </w:rPr>
        <w:t>„Dostawa nowych worków na odpady, jako zamówienie podzielone na zadania:</w:t>
      </w:r>
    </w:p>
    <w:p w14:paraId="5DE58C57" w14:textId="77777777" w:rsidR="003E18EB" w:rsidRPr="003E18EB" w:rsidRDefault="003E18EB" w:rsidP="003E18EB">
      <w:pPr>
        <w:spacing w:line="360" w:lineRule="auto"/>
        <w:ind w:right="-427"/>
        <w:jc w:val="both"/>
        <w:rPr>
          <w:rFonts w:ascii="Open Sans" w:hAnsi="Open Sans" w:cs="Open Sans"/>
          <w:i/>
          <w:iCs/>
          <w:color w:val="C45911" w:themeColor="accent2" w:themeShade="BF"/>
          <w:sz w:val="20"/>
          <w:szCs w:val="20"/>
          <w:u w:val="single"/>
        </w:rPr>
      </w:pPr>
      <w:r w:rsidRPr="003E18EB">
        <w:rPr>
          <w:rFonts w:ascii="Open Sans" w:hAnsi="Open Sans" w:cs="Open Sans"/>
          <w:i/>
          <w:iCs/>
          <w:color w:val="C45911" w:themeColor="accent2" w:themeShade="BF"/>
          <w:sz w:val="20"/>
          <w:szCs w:val="20"/>
          <w:u w:val="single"/>
        </w:rPr>
        <w:t>Zadanie nr 1. Dostawa nowych worków na odpady komunalne z nadrukiem.</w:t>
      </w:r>
    </w:p>
    <w:p w14:paraId="2B600146" w14:textId="4467FCAC" w:rsidR="00447968" w:rsidRDefault="003E18EB" w:rsidP="003E18EB">
      <w:pPr>
        <w:spacing w:line="360" w:lineRule="auto"/>
        <w:ind w:right="-427"/>
        <w:jc w:val="both"/>
        <w:rPr>
          <w:rFonts w:ascii="Open Sans" w:hAnsi="Open Sans" w:cs="Open Sans"/>
          <w:i/>
          <w:iCs/>
          <w:color w:val="C45911" w:themeColor="accent2" w:themeShade="BF"/>
          <w:sz w:val="20"/>
          <w:szCs w:val="20"/>
          <w:u w:val="single"/>
        </w:rPr>
      </w:pPr>
      <w:r w:rsidRPr="003E18EB">
        <w:rPr>
          <w:rFonts w:ascii="Open Sans" w:hAnsi="Open Sans" w:cs="Open Sans"/>
          <w:i/>
          <w:iCs/>
          <w:color w:val="C45911" w:themeColor="accent2" w:themeShade="BF"/>
          <w:sz w:val="20"/>
          <w:szCs w:val="20"/>
          <w:u w:val="single"/>
        </w:rPr>
        <w:t>Zadanie nr 2. Dostawa nowych worków na odpady komunalne bez nadruku.”</w:t>
      </w:r>
      <w:r w:rsidR="00BC4946" w:rsidRPr="00BC4946">
        <w:rPr>
          <w:rFonts w:ascii="Open Sans" w:hAnsi="Open Sans" w:cs="Open Sans"/>
          <w:i/>
          <w:iCs/>
          <w:color w:val="C45911" w:themeColor="accent2" w:themeShade="BF"/>
          <w:sz w:val="20"/>
          <w:szCs w:val="20"/>
          <w:u w:val="single"/>
        </w:rPr>
        <w:t xml:space="preserve"> </w:t>
      </w:r>
      <w:r w:rsidR="007E40EF" w:rsidRPr="007E40EF">
        <w:rPr>
          <w:rFonts w:ascii="Open Sans" w:hAnsi="Open Sans" w:cs="Open Sans"/>
          <w:i/>
          <w:iCs/>
          <w:color w:val="C45911" w:themeColor="accent2" w:themeShade="BF"/>
          <w:sz w:val="20"/>
          <w:szCs w:val="20"/>
          <w:u w:val="single"/>
        </w:rPr>
        <w:t xml:space="preserve"> </w:t>
      </w:r>
      <w:r w:rsidR="00351F11" w:rsidRPr="00351F11">
        <w:rPr>
          <w:rFonts w:ascii="Open Sans" w:hAnsi="Open Sans" w:cs="Open Sans"/>
          <w:i/>
          <w:iCs/>
          <w:color w:val="C45911" w:themeColor="accent2" w:themeShade="BF"/>
          <w:sz w:val="20"/>
          <w:szCs w:val="20"/>
          <w:u w:val="single"/>
        </w:rPr>
        <w:t xml:space="preserve">            </w:t>
      </w:r>
      <w:r w:rsidR="0065180B" w:rsidRPr="0065180B">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4"/>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Default="0097780D" w:rsidP="00615B23">
      <w:pPr>
        <w:shd w:val="clear" w:color="auto" w:fill="FFFFFF"/>
        <w:spacing w:after="150"/>
        <w:jc w:val="both"/>
        <w:rPr>
          <w:rStyle w:val="markedcontent"/>
          <w:rFonts w:ascii="Open Sans" w:hAnsi="Open Sans" w:cs="Open Sans"/>
          <w:bCs/>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Default="007C0426" w:rsidP="00615B23">
      <w:pPr>
        <w:shd w:val="clear" w:color="auto" w:fill="FFFFFF"/>
        <w:spacing w:after="150"/>
        <w:jc w:val="both"/>
        <w:rPr>
          <w:rFonts w:ascii="Open Sans" w:hAnsi="Open Sans" w:cs="Open Sans"/>
          <w:lang w:eastAsia="ar-SA"/>
        </w:rPr>
      </w:pPr>
    </w:p>
    <w:p w14:paraId="71EBFDFE" w14:textId="676A564E" w:rsidR="007C0426" w:rsidRDefault="0097780D" w:rsidP="00722786">
      <w:pPr>
        <w:spacing w:line="276" w:lineRule="auto"/>
        <w:ind w:right="-427"/>
        <w:jc w:val="both"/>
        <w:rPr>
          <w:rFonts w:ascii="Open Sans" w:hAnsi="Open Sans" w:cs="Open Sans"/>
          <w:sz w:val="21"/>
          <w:szCs w:val="21"/>
          <w:lang w:eastAsia="ar-SA"/>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722786" w:rsidRPr="00722786">
        <w:rPr>
          <w:rFonts w:ascii="Open Sans" w:hAnsi="Open Sans" w:cs="Open Sans"/>
          <w:i/>
          <w:iCs/>
          <w:color w:val="C45911" w:themeColor="accent2" w:themeShade="BF"/>
          <w:sz w:val="20"/>
          <w:szCs w:val="20"/>
          <w:u w:val="single"/>
        </w:rPr>
        <w:t>„Dostawa nowych worków na odpady, jako zamówienie podzielone na zadania:</w:t>
      </w:r>
      <w:r w:rsidR="00722786">
        <w:rPr>
          <w:rFonts w:ascii="Open Sans" w:hAnsi="Open Sans" w:cs="Open Sans"/>
          <w:i/>
          <w:iCs/>
          <w:color w:val="C45911" w:themeColor="accent2" w:themeShade="BF"/>
          <w:sz w:val="20"/>
          <w:szCs w:val="20"/>
          <w:u w:val="single"/>
        </w:rPr>
        <w:t xml:space="preserve"> </w:t>
      </w:r>
      <w:r w:rsidR="00722786" w:rsidRPr="00722786">
        <w:rPr>
          <w:rFonts w:ascii="Open Sans" w:hAnsi="Open Sans" w:cs="Open Sans"/>
          <w:i/>
          <w:iCs/>
          <w:color w:val="C45911" w:themeColor="accent2" w:themeShade="BF"/>
          <w:sz w:val="20"/>
          <w:szCs w:val="20"/>
          <w:u w:val="single"/>
        </w:rPr>
        <w:t>Zadanie nr 1. Dostawa nowych worków na odpady komunalne z nadrukiem.</w:t>
      </w:r>
      <w:r w:rsidR="00722786">
        <w:rPr>
          <w:rFonts w:ascii="Open Sans" w:hAnsi="Open Sans" w:cs="Open Sans"/>
          <w:i/>
          <w:iCs/>
          <w:color w:val="C45911" w:themeColor="accent2" w:themeShade="BF"/>
          <w:sz w:val="20"/>
          <w:szCs w:val="20"/>
          <w:u w:val="single"/>
        </w:rPr>
        <w:t xml:space="preserve"> </w:t>
      </w:r>
      <w:r w:rsidR="00722786" w:rsidRPr="00722786">
        <w:rPr>
          <w:rFonts w:ascii="Open Sans" w:hAnsi="Open Sans" w:cs="Open Sans"/>
          <w:i/>
          <w:iCs/>
          <w:color w:val="C45911" w:themeColor="accent2" w:themeShade="BF"/>
          <w:sz w:val="20"/>
          <w:szCs w:val="20"/>
          <w:u w:val="single"/>
        </w:rPr>
        <w:t>Zadanie nr 2. Dostawa nowych worków na odpady komunalne bez nadruku.”</w:t>
      </w:r>
      <w:r w:rsidR="00BC4946" w:rsidRPr="00BC4946">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oświadczam,</w:t>
      </w:r>
      <w:r w:rsidR="007C0426">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że: </w:t>
      </w:r>
    </w:p>
    <w:p w14:paraId="3CE18103" w14:textId="18B85044" w:rsidR="0097780D" w:rsidRPr="00907455" w:rsidRDefault="0097780D" w:rsidP="007C0426">
      <w:pPr>
        <w:spacing w:line="276" w:lineRule="auto"/>
        <w:ind w:right="-427"/>
        <w:jc w:val="both"/>
        <w:rPr>
          <w:rFonts w:ascii="Open Sans" w:hAnsi="Open Sans" w:cs="Open Sans"/>
          <w:i/>
          <w:iCs/>
          <w:color w:val="C45911" w:themeColor="accent2" w:themeShade="BF"/>
          <w:sz w:val="20"/>
          <w:szCs w:val="20"/>
        </w:rPr>
      </w:pP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7DB76ABD" w14:textId="77777777" w:rsidR="007C0426" w:rsidRDefault="007C0426"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16AFA9E7" w:rsidR="0097780D" w:rsidRPr="00766431" w:rsidRDefault="0097780D" w:rsidP="00722786">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BC4946" w:rsidRPr="00BC4946">
        <w:rPr>
          <w:rFonts w:ascii="Open Sans" w:hAnsi="Open Sans" w:cs="Open Sans"/>
          <w:i/>
          <w:iCs/>
          <w:color w:val="C45911" w:themeColor="accent2" w:themeShade="BF"/>
          <w:sz w:val="20"/>
          <w:szCs w:val="20"/>
          <w:u w:val="single"/>
        </w:rPr>
        <w:t xml:space="preserve"> </w:t>
      </w:r>
      <w:r w:rsidR="00722786" w:rsidRPr="00722786">
        <w:rPr>
          <w:rFonts w:ascii="Open Sans" w:hAnsi="Open Sans" w:cs="Open Sans"/>
          <w:i/>
          <w:iCs/>
          <w:color w:val="C45911" w:themeColor="accent2" w:themeShade="BF"/>
          <w:sz w:val="20"/>
          <w:szCs w:val="20"/>
          <w:u w:val="single"/>
        </w:rPr>
        <w:t>„Dostawa nowych worków na odpady, jako zamówienie podzielone na zadania:</w:t>
      </w:r>
      <w:r w:rsidR="00722786">
        <w:rPr>
          <w:rFonts w:ascii="Open Sans" w:hAnsi="Open Sans" w:cs="Open Sans"/>
          <w:i/>
          <w:iCs/>
          <w:color w:val="C45911" w:themeColor="accent2" w:themeShade="BF"/>
          <w:sz w:val="20"/>
          <w:szCs w:val="20"/>
          <w:u w:val="single"/>
        </w:rPr>
        <w:t xml:space="preserve"> </w:t>
      </w:r>
      <w:r w:rsidR="00722786" w:rsidRPr="00722786">
        <w:rPr>
          <w:rFonts w:ascii="Open Sans" w:hAnsi="Open Sans" w:cs="Open Sans"/>
          <w:i/>
          <w:iCs/>
          <w:color w:val="C45911" w:themeColor="accent2" w:themeShade="BF"/>
          <w:sz w:val="20"/>
          <w:szCs w:val="20"/>
          <w:u w:val="single"/>
        </w:rPr>
        <w:t>Zadanie nr 1. Dostawa nowych worków na odpady komunalne z nadrukiem.</w:t>
      </w:r>
      <w:r w:rsidR="00722786">
        <w:rPr>
          <w:rFonts w:ascii="Open Sans" w:hAnsi="Open Sans" w:cs="Open Sans"/>
          <w:i/>
          <w:iCs/>
          <w:color w:val="C45911" w:themeColor="accent2" w:themeShade="BF"/>
          <w:sz w:val="20"/>
          <w:szCs w:val="20"/>
          <w:u w:val="single"/>
        </w:rPr>
        <w:t xml:space="preserve"> </w:t>
      </w:r>
      <w:r w:rsidR="00722786" w:rsidRPr="00722786">
        <w:rPr>
          <w:rFonts w:ascii="Open Sans" w:hAnsi="Open Sans" w:cs="Open Sans"/>
          <w:i/>
          <w:iCs/>
          <w:color w:val="C45911" w:themeColor="accent2" w:themeShade="BF"/>
          <w:sz w:val="20"/>
          <w:szCs w:val="20"/>
          <w:u w:val="single"/>
        </w:rPr>
        <w:t>Zadanie nr 2. Dostawa nowych worków na odpady komunalne bez nadruku.”</w:t>
      </w:r>
      <w:r w:rsidR="00A02607">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przez Przedsiębiorstwo Gospodarki Komunalnej Sp. z o.o. w Koszalinie, na podstawie ustawy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A02607">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32D6DF8E" w14:textId="77777777" w:rsidR="00712628" w:rsidRDefault="00712628" w:rsidP="0097780D">
      <w:pPr>
        <w:spacing w:before="120"/>
        <w:ind w:left="4678"/>
        <w:jc w:val="both"/>
        <w:rPr>
          <w:rFonts w:ascii="Arial" w:hAnsi="Arial" w:cs="Arial"/>
          <w:bCs/>
          <w:sz w:val="18"/>
          <w:szCs w:val="18"/>
        </w:rPr>
      </w:pPr>
    </w:p>
    <w:p w14:paraId="7400CF71" w14:textId="77777777" w:rsidR="00712628" w:rsidRDefault="00712628" w:rsidP="0097780D">
      <w:pPr>
        <w:spacing w:before="120"/>
        <w:ind w:left="4678"/>
        <w:jc w:val="both"/>
        <w:rPr>
          <w:rFonts w:ascii="Arial" w:hAnsi="Arial" w:cs="Arial"/>
          <w:bCs/>
          <w:sz w:val="18"/>
          <w:szCs w:val="18"/>
        </w:rPr>
      </w:pPr>
    </w:p>
    <w:p w14:paraId="0375F9EB" w14:textId="77777777" w:rsidR="00712628" w:rsidRDefault="00712628" w:rsidP="0097780D">
      <w:pPr>
        <w:spacing w:before="120"/>
        <w:ind w:left="4678"/>
        <w:jc w:val="both"/>
        <w:rPr>
          <w:rFonts w:ascii="Arial" w:hAnsi="Arial" w:cs="Arial"/>
          <w:bCs/>
          <w:sz w:val="18"/>
          <w:szCs w:val="18"/>
        </w:rPr>
      </w:pPr>
    </w:p>
    <w:p w14:paraId="2F50FECF" w14:textId="77777777" w:rsidR="00712628" w:rsidRDefault="00712628" w:rsidP="0097780D">
      <w:pPr>
        <w:spacing w:before="120"/>
        <w:ind w:left="4678"/>
        <w:jc w:val="both"/>
        <w:rPr>
          <w:rFonts w:ascii="Arial" w:hAnsi="Arial" w:cs="Arial"/>
          <w:bCs/>
          <w:sz w:val="18"/>
          <w:szCs w:val="18"/>
        </w:rPr>
      </w:pPr>
    </w:p>
    <w:p w14:paraId="13C8742C" w14:textId="77777777" w:rsidR="00D93D03" w:rsidRPr="002D37C3" w:rsidRDefault="00D93D03" w:rsidP="00D93D03">
      <w:pPr>
        <w:suppressAutoHyphens/>
        <w:spacing w:after="120" w:line="276" w:lineRule="auto"/>
        <w:jc w:val="right"/>
        <w:rPr>
          <w:rFonts w:ascii="Cambria" w:eastAsia="Cambria" w:hAnsi="Cambria" w:cs="Cambria"/>
          <w:bCs/>
          <w:color w:val="FF0000"/>
          <w:sz w:val="18"/>
          <w:szCs w:val="18"/>
          <w:u w:val="single"/>
        </w:rPr>
      </w:pPr>
    </w:p>
    <w:p w14:paraId="0C1D68DF" w14:textId="77777777" w:rsidR="00D93D03" w:rsidRPr="00CA377E" w:rsidRDefault="00D93D03" w:rsidP="00D93D03">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t xml:space="preserve">Załącznik nr 6 do SWZ </w:t>
      </w:r>
    </w:p>
    <w:p w14:paraId="5F4CDEEB" w14:textId="77777777" w:rsidR="00D93D03" w:rsidRPr="00CA377E" w:rsidRDefault="00D93D03" w:rsidP="00D93D03">
      <w:pPr>
        <w:tabs>
          <w:tab w:val="left" w:pos="708"/>
        </w:tabs>
        <w:suppressAutoHyphens/>
        <w:jc w:val="right"/>
        <w:rPr>
          <w:rFonts w:ascii="Open Sans" w:hAnsi="Open Sans" w:cs="Open Sans"/>
          <w:bCs/>
          <w:iCs/>
          <w:color w:val="000000" w:themeColor="text1"/>
          <w:sz w:val="16"/>
          <w:szCs w:val="16"/>
          <w:u w:val="single"/>
          <w:lang w:eastAsia="zh-CN"/>
        </w:rPr>
      </w:pPr>
    </w:p>
    <w:p w14:paraId="2310C825" w14:textId="77777777" w:rsidR="00D93D03" w:rsidRPr="00CA377E" w:rsidRDefault="00D93D03" w:rsidP="00D93D03">
      <w:pPr>
        <w:tabs>
          <w:tab w:val="left" w:pos="708"/>
        </w:tabs>
        <w:suppressAutoHyphens/>
        <w:jc w:val="right"/>
        <w:rPr>
          <w:rFonts w:ascii="Open Sans" w:hAnsi="Open Sans" w:cs="Open Sans"/>
          <w:bCs/>
          <w:iCs/>
          <w:color w:val="000000" w:themeColor="text1"/>
          <w:sz w:val="16"/>
          <w:szCs w:val="16"/>
          <w:u w:val="single"/>
          <w:lang w:eastAsia="zh-CN"/>
        </w:rPr>
      </w:pPr>
    </w:p>
    <w:p w14:paraId="55DB070F" w14:textId="77777777" w:rsidR="00D93D03" w:rsidRPr="00CA377E" w:rsidRDefault="00D93D03" w:rsidP="00D93D03">
      <w:pPr>
        <w:tabs>
          <w:tab w:val="left" w:pos="708"/>
        </w:tabs>
        <w:suppressAutoHyphens/>
        <w:jc w:val="center"/>
        <w:rPr>
          <w:rFonts w:ascii="Open Sans" w:hAnsi="Open Sans" w:cs="Open Sans"/>
          <w:color w:val="000000" w:themeColor="text1"/>
          <w:lang w:eastAsia="zh-CN"/>
        </w:rPr>
      </w:pPr>
      <w:r w:rsidRPr="00CA377E">
        <w:rPr>
          <w:rFonts w:ascii="Open Sans" w:hAnsi="Open Sans" w:cs="Open Sans"/>
          <w:iCs/>
          <w:color w:val="000000" w:themeColor="text1"/>
          <w:lang w:eastAsia="zh-CN"/>
        </w:rPr>
        <w:t>WYKAZ WYKONANYCH</w:t>
      </w:r>
      <w:r w:rsidRPr="00CA377E">
        <w:rPr>
          <w:rFonts w:ascii="Open Sans" w:hAnsi="Open Sans" w:cs="Open Sans"/>
          <w:color w:val="000000" w:themeColor="text1"/>
          <w:lang w:eastAsia="zh-CN"/>
        </w:rPr>
        <w:t xml:space="preserve">, A W PRZYPADKU ŚWIADCZEŃ POWTARZAJĄCYCH SIĘ </w:t>
      </w:r>
      <w:r w:rsidRPr="00CA377E">
        <w:rPr>
          <w:rFonts w:ascii="Open Sans" w:hAnsi="Open Sans" w:cs="Open Sans"/>
          <w:color w:val="000000" w:themeColor="text1"/>
          <w:lang w:eastAsia="zh-CN"/>
        </w:rPr>
        <w:br/>
        <w:t>LUB CIĄGŁYCH RÓWNIEŻ WYKONYWANYCH DOSTAW</w:t>
      </w:r>
    </w:p>
    <w:p w14:paraId="5167FB04" w14:textId="77777777" w:rsidR="00D93D03" w:rsidRPr="00CA377E" w:rsidRDefault="00D93D03" w:rsidP="00D93D03">
      <w:pPr>
        <w:tabs>
          <w:tab w:val="left" w:pos="708"/>
        </w:tabs>
        <w:suppressAutoHyphens/>
        <w:jc w:val="center"/>
        <w:rPr>
          <w:rFonts w:ascii="Open Sans" w:hAnsi="Open Sans" w:cs="Open Sans"/>
          <w:color w:val="000000" w:themeColor="text1"/>
          <w:lang w:eastAsia="zh-CN"/>
        </w:rPr>
      </w:pPr>
    </w:p>
    <w:p w14:paraId="0783CD7C" w14:textId="61FFE8EB" w:rsidR="00D93D03" w:rsidRPr="00CA377E" w:rsidRDefault="00D93D03" w:rsidP="00D93D03">
      <w:pPr>
        <w:tabs>
          <w:tab w:val="left" w:pos="708"/>
        </w:tabs>
        <w:suppressAutoHyphens/>
        <w:jc w:val="center"/>
        <w:rPr>
          <w:rFonts w:ascii="Open Sans" w:hAnsi="Open Sans" w:cs="Open Sans"/>
          <w:b/>
          <w:bCs/>
          <w:iCs/>
          <w:color w:val="000000" w:themeColor="text1"/>
          <w:lang w:eastAsia="zh-CN"/>
        </w:rPr>
      </w:pPr>
      <w:r w:rsidRPr="00CA377E">
        <w:rPr>
          <w:rFonts w:ascii="Open Sans" w:hAnsi="Open Sans" w:cs="Open Sans"/>
          <w:color w:val="000000" w:themeColor="text1"/>
          <w:lang w:eastAsia="zh-CN"/>
        </w:rPr>
        <w:t xml:space="preserve">ZADANIE NR 1 </w:t>
      </w:r>
    </w:p>
    <w:p w14:paraId="666EBD2D" w14:textId="77777777" w:rsidR="00D93D03" w:rsidRPr="00CA377E" w:rsidRDefault="00D93D03" w:rsidP="00D93D03">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CA377E" w:rsidRPr="00CA377E" w14:paraId="29A5EB85" w14:textId="77777777" w:rsidTr="00B41252">
        <w:trPr>
          <w:trHeight w:val="1609"/>
        </w:trPr>
        <w:tc>
          <w:tcPr>
            <w:tcW w:w="2440" w:type="dxa"/>
            <w:tcBorders>
              <w:top w:val="single" w:sz="4" w:space="0" w:color="00000A"/>
              <w:left w:val="single" w:sz="4" w:space="0" w:color="00000A"/>
              <w:bottom w:val="single" w:sz="4" w:space="0" w:color="00000A"/>
              <w:right w:val="nil"/>
            </w:tcBorders>
            <w:vAlign w:val="center"/>
          </w:tcPr>
          <w:p w14:paraId="415C4ADA" w14:textId="77777777" w:rsidR="00D93D03" w:rsidRPr="00CA377E" w:rsidRDefault="00D93D03" w:rsidP="00B41252">
            <w:pPr>
              <w:snapToGrid w:val="0"/>
              <w:jc w:val="center"/>
              <w:rPr>
                <w:rFonts w:ascii="Open Sans" w:hAnsi="Open Sans" w:cs="Open Sans"/>
                <w:bCs/>
                <w:color w:val="000000" w:themeColor="text1"/>
                <w:sz w:val="20"/>
                <w:szCs w:val="20"/>
                <w:lang w:eastAsia="zh-CN"/>
              </w:rPr>
            </w:pPr>
          </w:p>
          <w:p w14:paraId="0CB06F6E" w14:textId="77777777" w:rsidR="00D93D03" w:rsidRPr="00CA377E" w:rsidRDefault="00D93D03" w:rsidP="00B41252">
            <w:pPr>
              <w:jc w:val="center"/>
              <w:rPr>
                <w:rFonts w:ascii="Open Sans" w:hAnsi="Open Sans" w:cs="Open Sans"/>
                <w:bCs/>
                <w:color w:val="000000" w:themeColor="text1"/>
                <w:sz w:val="20"/>
                <w:szCs w:val="20"/>
                <w:lang w:eastAsia="zh-CN"/>
              </w:rPr>
            </w:pPr>
            <w:r w:rsidRPr="00CA377E">
              <w:rPr>
                <w:rFonts w:ascii="Open Sans" w:hAnsi="Open Sans" w:cs="Open Sans"/>
                <w:bCs/>
                <w:color w:val="000000" w:themeColor="text1"/>
                <w:sz w:val="20"/>
                <w:szCs w:val="20"/>
                <w:lang w:eastAsia="zh-CN"/>
              </w:rPr>
              <w:t xml:space="preserve">Rodzaj </w:t>
            </w:r>
          </w:p>
          <w:p w14:paraId="67AF8774" w14:textId="77777777" w:rsidR="00D93D03" w:rsidRPr="00CA377E" w:rsidRDefault="00D93D03" w:rsidP="00B41252">
            <w:pPr>
              <w:jc w:val="center"/>
              <w:rPr>
                <w:rFonts w:ascii="Open Sans" w:hAnsi="Open Sans" w:cs="Open Sans"/>
                <w:bCs/>
                <w:color w:val="000000" w:themeColor="text1"/>
                <w:sz w:val="20"/>
                <w:szCs w:val="20"/>
                <w:lang w:eastAsia="zh-CN"/>
              </w:rPr>
            </w:pPr>
            <w:r w:rsidRPr="00CA377E">
              <w:rPr>
                <w:rFonts w:ascii="Open Sans" w:hAnsi="Open Sans" w:cs="Open Sans"/>
                <w:bCs/>
                <w:color w:val="000000" w:themeColor="text1"/>
                <w:sz w:val="20"/>
                <w:szCs w:val="20"/>
                <w:lang w:eastAsia="zh-CN"/>
              </w:rPr>
              <w:t>wykonanej / wykonywanej</w:t>
            </w:r>
          </w:p>
          <w:p w14:paraId="53EC6BB2" w14:textId="77777777" w:rsidR="00D93D03" w:rsidRPr="00CA377E" w:rsidRDefault="00D93D03" w:rsidP="00B41252">
            <w:pPr>
              <w:suppressAutoHyphens/>
              <w:rPr>
                <w:rFonts w:ascii="Open Sans" w:hAnsi="Open Sans" w:cs="Open Sans"/>
                <w:bCs/>
                <w:color w:val="000000" w:themeColor="text1"/>
                <w:sz w:val="20"/>
                <w:szCs w:val="20"/>
                <w:lang w:eastAsia="ar-SA"/>
              </w:rPr>
            </w:pPr>
            <w:r w:rsidRPr="00CA377E">
              <w:rPr>
                <w:rFonts w:ascii="Open Sans" w:hAnsi="Open Sans" w:cs="Open Sans"/>
                <w:bCs/>
                <w:color w:val="000000" w:themeColor="text1"/>
                <w:sz w:val="20"/>
                <w:szCs w:val="20"/>
                <w:lang w:eastAsia="zh-CN"/>
              </w:rPr>
              <w:t xml:space="preserve">            dostawy</w:t>
            </w:r>
          </w:p>
          <w:p w14:paraId="2FEC5D7D" w14:textId="77777777" w:rsidR="00D93D03" w:rsidRPr="00CA377E" w:rsidRDefault="00D93D03" w:rsidP="00B41252">
            <w:pPr>
              <w:jc w:val="center"/>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 xml:space="preserve">(należy szczegółowo </w:t>
            </w:r>
          </w:p>
          <w:p w14:paraId="19CB4560" w14:textId="77777777" w:rsidR="00D93D03" w:rsidRPr="00CA377E" w:rsidRDefault="00D93D03" w:rsidP="00B41252">
            <w:pPr>
              <w:jc w:val="center"/>
              <w:rPr>
                <w:rFonts w:ascii="Open Sans" w:hAnsi="Open Sans" w:cs="Open Sans"/>
                <w:bCs/>
                <w:color w:val="000000" w:themeColor="text1"/>
                <w:sz w:val="20"/>
                <w:szCs w:val="20"/>
                <w:lang w:eastAsia="zh-CN"/>
              </w:rPr>
            </w:pPr>
            <w:r w:rsidRPr="00CA377E">
              <w:rPr>
                <w:rFonts w:ascii="Open Sans" w:hAnsi="Open Sans" w:cs="Open Sans"/>
                <w:bCs/>
                <w:i/>
                <w:color w:val="000000" w:themeColor="text1"/>
                <w:sz w:val="20"/>
                <w:szCs w:val="20"/>
                <w:lang w:eastAsia="zh-CN"/>
              </w:rPr>
              <w:t xml:space="preserve">rozpisać posiadane </w:t>
            </w:r>
            <w:r w:rsidRPr="00CA377E">
              <w:rPr>
                <w:rFonts w:ascii="Open Sans" w:hAnsi="Open Sans" w:cs="Open Sans"/>
                <w:bCs/>
                <w:i/>
                <w:color w:val="000000" w:themeColor="text1"/>
                <w:sz w:val="20"/>
                <w:szCs w:val="20"/>
                <w:lang w:eastAsia="zh-CN"/>
              </w:rPr>
              <w:br/>
              <w:t>i spełniające warunek Zamawiającego doświadczenie)</w:t>
            </w:r>
          </w:p>
          <w:p w14:paraId="263139DC" w14:textId="77777777" w:rsidR="00D93D03" w:rsidRPr="00CA377E" w:rsidRDefault="00D93D03" w:rsidP="00B41252">
            <w:pPr>
              <w:suppressAutoHyphens/>
              <w:rPr>
                <w:rFonts w:ascii="Open Sans" w:hAnsi="Open Sans" w:cs="Open Sans"/>
                <w:bCs/>
                <w:color w:val="000000" w:themeColor="text1"/>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985796C" w14:textId="77777777" w:rsidR="00D93D03" w:rsidRPr="00CA377E" w:rsidRDefault="00D93D03" w:rsidP="00B41252">
            <w:pPr>
              <w:keepNext/>
              <w:tabs>
                <w:tab w:val="num" w:pos="0"/>
              </w:tabs>
              <w:suppressAutoHyphens/>
              <w:jc w:val="center"/>
              <w:outlineLvl w:val="1"/>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Wartość </w:t>
            </w:r>
          </w:p>
          <w:p w14:paraId="20900F89" w14:textId="77777777" w:rsidR="00D93D03" w:rsidRPr="00CA377E" w:rsidRDefault="00D93D03" w:rsidP="00B41252">
            <w:pPr>
              <w:keepNext/>
              <w:tabs>
                <w:tab w:val="num" w:pos="0"/>
              </w:tabs>
              <w:suppressAutoHyphens/>
              <w:jc w:val="center"/>
              <w:outlineLvl w:val="1"/>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wykonanej </w:t>
            </w:r>
            <w:r w:rsidRPr="00CA377E">
              <w:rPr>
                <w:rFonts w:ascii="Open Sans" w:hAnsi="Open Sans" w:cs="Open Sans"/>
                <w:bCs/>
                <w:iCs/>
                <w:color w:val="000000" w:themeColor="text1"/>
                <w:sz w:val="20"/>
                <w:szCs w:val="20"/>
                <w:lang w:eastAsia="zh-CN"/>
              </w:rPr>
              <w:br/>
              <w:t xml:space="preserve">/ wykonywanej </w:t>
            </w:r>
          </w:p>
          <w:p w14:paraId="51B0B271" w14:textId="77777777" w:rsidR="00D93D03" w:rsidRPr="00CA377E" w:rsidRDefault="00D93D03" w:rsidP="00B41252">
            <w:pPr>
              <w:keepNext/>
              <w:tabs>
                <w:tab w:val="num" w:pos="0"/>
              </w:tabs>
              <w:suppressAutoHyphens/>
              <w:ind w:left="576" w:hanging="576"/>
              <w:jc w:val="center"/>
              <w:outlineLvl w:val="1"/>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dostawy</w:t>
            </w:r>
          </w:p>
          <w:p w14:paraId="02BA7152" w14:textId="4C0684B7" w:rsidR="00D93D03" w:rsidRPr="00CA377E" w:rsidRDefault="00D93D03" w:rsidP="00B41252">
            <w:pPr>
              <w:keepNext/>
              <w:tabs>
                <w:tab w:val="num" w:pos="0"/>
              </w:tabs>
              <w:suppressAutoHyphens/>
              <w:ind w:left="576" w:hanging="576"/>
              <w:jc w:val="center"/>
              <w:outlineLvl w:val="1"/>
              <w:rPr>
                <w:rFonts w:ascii="Open Sans" w:hAnsi="Open Sans" w:cs="Open Sans"/>
                <w:bCs/>
                <w:color w:val="000000" w:themeColor="text1"/>
                <w:sz w:val="20"/>
                <w:szCs w:val="20"/>
                <w:lang w:eastAsia="zh-CN"/>
              </w:rPr>
            </w:pPr>
            <w:r w:rsidRPr="00CA377E">
              <w:rPr>
                <w:rFonts w:ascii="Open Sans" w:hAnsi="Open Sans" w:cs="Open Sans"/>
                <w:bCs/>
                <w:i/>
                <w:iCs/>
                <w:color w:val="000000" w:themeColor="text1"/>
                <w:sz w:val="20"/>
                <w:szCs w:val="20"/>
                <w:lang w:eastAsia="zh-CN"/>
              </w:rPr>
              <w:t>(</w:t>
            </w:r>
            <w:r w:rsidRPr="00CA377E">
              <w:rPr>
                <w:rFonts w:ascii="Open Sans" w:hAnsi="Open Sans" w:cs="Open Sans"/>
                <w:bCs/>
                <w:i/>
                <w:iCs/>
                <w:color w:val="000000" w:themeColor="text1"/>
                <w:sz w:val="20"/>
                <w:szCs w:val="20"/>
                <w:lang w:eastAsia="zh-CN"/>
              </w:rPr>
              <w:t>brutto</w:t>
            </w:r>
            <w:r w:rsidRPr="00CA377E">
              <w:rPr>
                <w:rFonts w:ascii="Open Sans" w:hAnsi="Open Sans" w:cs="Open Sans"/>
                <w:bCs/>
                <w:i/>
                <w:iCs/>
                <w:color w:val="000000" w:themeColor="text1"/>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459A0937" w14:textId="77777777" w:rsidR="00D93D03" w:rsidRPr="00CA377E" w:rsidRDefault="00D93D03" w:rsidP="00B41252">
            <w:pPr>
              <w:tabs>
                <w:tab w:val="left" w:pos="708"/>
              </w:tabs>
              <w:snapToGrid w:val="0"/>
              <w:jc w:val="center"/>
              <w:rPr>
                <w:rFonts w:ascii="Open Sans" w:hAnsi="Open Sans" w:cs="Open Sans"/>
                <w:bCs/>
                <w:i/>
                <w:iCs/>
                <w:color w:val="000000" w:themeColor="text1"/>
                <w:sz w:val="20"/>
                <w:szCs w:val="20"/>
                <w:lang w:eastAsia="en-US"/>
              </w:rPr>
            </w:pPr>
          </w:p>
          <w:p w14:paraId="41606630" w14:textId="77777777" w:rsidR="00D93D03" w:rsidRPr="00CA377E" w:rsidRDefault="00D93D03" w:rsidP="00B41252">
            <w:pPr>
              <w:tabs>
                <w:tab w:val="left" w:pos="708"/>
              </w:tabs>
              <w:jc w:val="center"/>
              <w:rPr>
                <w:rFonts w:ascii="Open Sans" w:hAnsi="Open Sans" w:cs="Open Sans"/>
                <w:bCs/>
                <w:iCs/>
                <w:color w:val="000000" w:themeColor="text1"/>
                <w:sz w:val="20"/>
                <w:szCs w:val="20"/>
                <w:lang w:eastAsia="en-US"/>
              </w:rPr>
            </w:pPr>
            <w:r w:rsidRPr="00CA377E">
              <w:rPr>
                <w:rFonts w:ascii="Open Sans" w:hAnsi="Open Sans" w:cs="Open Sans"/>
                <w:bCs/>
                <w:iCs/>
                <w:color w:val="000000" w:themeColor="text1"/>
                <w:sz w:val="20"/>
                <w:szCs w:val="20"/>
                <w:lang w:eastAsia="en-US"/>
              </w:rPr>
              <w:t xml:space="preserve">Data i miejsce </w:t>
            </w:r>
            <w:r w:rsidRPr="00CA377E">
              <w:rPr>
                <w:rFonts w:ascii="Open Sans" w:hAnsi="Open Sans" w:cs="Open Sans"/>
                <w:bCs/>
                <w:iCs/>
                <w:color w:val="000000" w:themeColor="text1"/>
                <w:sz w:val="20"/>
                <w:szCs w:val="20"/>
                <w:lang w:eastAsia="en-US"/>
              </w:rPr>
              <w:br/>
              <w:t xml:space="preserve">wykonania </w:t>
            </w:r>
          </w:p>
          <w:p w14:paraId="2A3D1CCD" w14:textId="77777777" w:rsidR="00D93D03" w:rsidRPr="00CA377E" w:rsidRDefault="00D93D03" w:rsidP="00B41252">
            <w:pPr>
              <w:tabs>
                <w:tab w:val="left" w:pos="708"/>
              </w:tabs>
              <w:jc w:val="center"/>
              <w:rPr>
                <w:rFonts w:ascii="Open Sans" w:hAnsi="Open Sans" w:cs="Open Sans"/>
                <w:bCs/>
                <w:color w:val="000000" w:themeColor="text1"/>
                <w:sz w:val="20"/>
                <w:szCs w:val="20"/>
                <w:lang w:eastAsia="zh-CN"/>
              </w:rPr>
            </w:pPr>
            <w:r w:rsidRPr="00CA377E">
              <w:rPr>
                <w:rFonts w:ascii="Open Sans" w:hAnsi="Open Sans" w:cs="Open Sans"/>
                <w:bCs/>
                <w:iCs/>
                <w:color w:val="000000" w:themeColor="text1"/>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0586A464" w14:textId="77777777" w:rsidR="00D93D03" w:rsidRPr="00CA377E" w:rsidRDefault="00D93D03" w:rsidP="00B41252">
            <w:pPr>
              <w:tabs>
                <w:tab w:val="left" w:pos="708"/>
              </w:tabs>
              <w:suppressAutoHyphens/>
              <w:jc w:val="center"/>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Podmiot, </w:t>
            </w:r>
            <w:r w:rsidRPr="00CA377E">
              <w:rPr>
                <w:rFonts w:ascii="Open Sans" w:hAnsi="Open Sans" w:cs="Open Sans"/>
                <w:bCs/>
                <w:iCs/>
                <w:color w:val="000000" w:themeColor="text1"/>
                <w:sz w:val="20"/>
                <w:szCs w:val="20"/>
                <w:lang w:eastAsia="zh-CN"/>
              </w:rPr>
              <w:br/>
              <w:t>na rzecz którego</w:t>
            </w:r>
          </w:p>
          <w:p w14:paraId="195D417C" w14:textId="77777777" w:rsidR="00D93D03" w:rsidRPr="00CA377E" w:rsidRDefault="00D93D03" w:rsidP="00B41252">
            <w:pPr>
              <w:tabs>
                <w:tab w:val="left" w:pos="708"/>
              </w:tabs>
              <w:suppressAutoHyphens/>
              <w:jc w:val="center"/>
              <w:rPr>
                <w:rFonts w:ascii="Open Sans" w:hAnsi="Open Sans" w:cs="Open Sans"/>
                <w:b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dostawa została wykonana </w:t>
            </w:r>
            <w:r w:rsidRPr="00CA377E">
              <w:rPr>
                <w:rFonts w:ascii="Open Sans" w:hAnsi="Open Sans" w:cs="Open Sans"/>
                <w:bCs/>
                <w:iCs/>
                <w:color w:val="000000" w:themeColor="text1"/>
                <w:sz w:val="20"/>
                <w:szCs w:val="20"/>
                <w:lang w:eastAsia="zh-CN"/>
              </w:rPr>
              <w:br/>
              <w:t>/ jest wykonywana</w:t>
            </w:r>
          </w:p>
        </w:tc>
      </w:tr>
      <w:tr w:rsidR="00CA377E" w:rsidRPr="00CA377E" w14:paraId="5C6D58B6" w14:textId="77777777" w:rsidTr="00B41252">
        <w:trPr>
          <w:trHeight w:val="996"/>
        </w:trPr>
        <w:tc>
          <w:tcPr>
            <w:tcW w:w="2440" w:type="dxa"/>
            <w:tcBorders>
              <w:top w:val="single" w:sz="4" w:space="0" w:color="00000A"/>
              <w:left w:val="single" w:sz="4" w:space="0" w:color="00000A"/>
              <w:bottom w:val="single" w:sz="4" w:space="0" w:color="00000A"/>
              <w:right w:val="nil"/>
            </w:tcBorders>
          </w:tcPr>
          <w:p w14:paraId="5D490D01" w14:textId="77777777" w:rsidR="00D93D03" w:rsidRPr="00CA377E" w:rsidRDefault="00D93D03" w:rsidP="00B41252">
            <w:pPr>
              <w:tabs>
                <w:tab w:val="left" w:pos="708"/>
              </w:tabs>
              <w:suppressAutoHyphens/>
              <w:snapToGrid w:val="0"/>
              <w:rPr>
                <w:rFonts w:ascii="Open Sans" w:hAnsi="Open Sans" w:cs="Open Sans"/>
                <w:color w:val="000000" w:themeColor="text1"/>
                <w:sz w:val="22"/>
                <w:szCs w:val="22"/>
                <w:lang w:eastAsia="zh-CN"/>
              </w:rPr>
            </w:pPr>
          </w:p>
          <w:p w14:paraId="5684C856" w14:textId="77777777" w:rsidR="00D93D03" w:rsidRPr="00CA377E" w:rsidRDefault="00D93D03" w:rsidP="00B41252">
            <w:pPr>
              <w:tabs>
                <w:tab w:val="left" w:pos="708"/>
              </w:tabs>
              <w:suppressAutoHyphens/>
              <w:rPr>
                <w:rFonts w:ascii="Open Sans" w:hAnsi="Open Sans" w:cs="Open Sans"/>
                <w:color w:val="000000" w:themeColor="text1"/>
                <w:lang w:eastAsia="zh-CN"/>
              </w:rPr>
            </w:pPr>
          </w:p>
          <w:p w14:paraId="3F067770" w14:textId="77777777" w:rsidR="00D93D03" w:rsidRPr="00CA377E" w:rsidRDefault="00D93D03" w:rsidP="00B41252">
            <w:pPr>
              <w:tabs>
                <w:tab w:val="left" w:pos="708"/>
              </w:tabs>
              <w:suppressAutoHyphens/>
              <w:rPr>
                <w:rFonts w:ascii="Open Sans" w:hAnsi="Open Sans" w:cs="Open Sans"/>
                <w:color w:val="000000" w:themeColor="text1"/>
                <w:lang w:eastAsia="zh-CN"/>
              </w:rPr>
            </w:pPr>
          </w:p>
          <w:p w14:paraId="7620E89D" w14:textId="77777777" w:rsidR="00D93D03" w:rsidRPr="00CA377E" w:rsidRDefault="00D93D03" w:rsidP="00B41252">
            <w:pPr>
              <w:tabs>
                <w:tab w:val="left" w:pos="708"/>
              </w:tabs>
              <w:suppressAutoHyphens/>
              <w:rPr>
                <w:rFonts w:ascii="Open Sans" w:hAnsi="Open Sans" w:cs="Open Sans"/>
                <w:color w:val="000000" w:themeColor="text1"/>
                <w:lang w:eastAsia="zh-CN"/>
              </w:rPr>
            </w:pPr>
          </w:p>
          <w:p w14:paraId="6788C293" w14:textId="77777777" w:rsidR="00D93D03" w:rsidRPr="00CA377E" w:rsidRDefault="00D93D03" w:rsidP="00B41252">
            <w:pPr>
              <w:tabs>
                <w:tab w:val="left" w:pos="708"/>
              </w:tabs>
              <w:suppressAutoHyphens/>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049D5ED8" w14:textId="77777777" w:rsidR="00D93D03" w:rsidRPr="00CA377E" w:rsidRDefault="00D93D03" w:rsidP="00B41252">
            <w:pPr>
              <w:tabs>
                <w:tab w:val="left" w:pos="708"/>
              </w:tabs>
              <w:suppressAutoHyphens/>
              <w:snapToGrid w:val="0"/>
              <w:jc w:val="center"/>
              <w:rPr>
                <w:rFonts w:ascii="Open Sans" w:hAnsi="Open Sans" w:cs="Open Sans"/>
                <w:color w:val="000000" w:themeColor="text1"/>
                <w:lang w:eastAsia="zh-CN"/>
              </w:rPr>
            </w:pPr>
          </w:p>
          <w:p w14:paraId="244C24FD" w14:textId="77777777" w:rsidR="00D93D03" w:rsidRPr="00CA377E" w:rsidRDefault="00D93D03" w:rsidP="00B41252">
            <w:pPr>
              <w:tabs>
                <w:tab w:val="left" w:pos="708"/>
              </w:tabs>
              <w:suppressAutoHyphens/>
              <w:jc w:val="center"/>
              <w:rPr>
                <w:rFonts w:ascii="Open Sans" w:hAnsi="Open Sans" w:cs="Open Sans"/>
                <w:color w:val="000000" w:themeColor="text1"/>
                <w:lang w:eastAsia="zh-CN"/>
              </w:rPr>
            </w:pPr>
          </w:p>
          <w:p w14:paraId="1833D14F" w14:textId="77777777" w:rsidR="00D93D03" w:rsidRPr="00CA377E" w:rsidRDefault="00D93D03" w:rsidP="00B41252">
            <w:pPr>
              <w:tabs>
                <w:tab w:val="left" w:pos="708"/>
              </w:tabs>
              <w:suppressAutoHyphens/>
              <w:rPr>
                <w:rFonts w:ascii="Open Sans" w:hAnsi="Open Sans" w:cs="Open Sans"/>
                <w:color w:val="000000" w:themeColor="text1"/>
                <w:lang w:eastAsia="zh-CN"/>
              </w:rPr>
            </w:pPr>
          </w:p>
          <w:p w14:paraId="16F17D8C" w14:textId="77777777" w:rsidR="00D93D03" w:rsidRPr="00CA377E" w:rsidRDefault="00D93D03" w:rsidP="00B41252">
            <w:pPr>
              <w:tabs>
                <w:tab w:val="left" w:pos="708"/>
              </w:tabs>
              <w:suppressAutoHyphens/>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496A2007" w14:textId="77777777" w:rsidR="00D93D03" w:rsidRPr="00CA377E" w:rsidRDefault="00D93D03" w:rsidP="00B41252">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75B80EA" w14:textId="77777777" w:rsidR="00D93D03" w:rsidRPr="00CA377E" w:rsidRDefault="00D93D03" w:rsidP="00B41252">
            <w:pPr>
              <w:tabs>
                <w:tab w:val="left" w:pos="708"/>
              </w:tabs>
              <w:suppressAutoHyphens/>
              <w:snapToGrid w:val="0"/>
              <w:jc w:val="center"/>
              <w:rPr>
                <w:rFonts w:ascii="Open Sans" w:hAnsi="Open Sans" w:cs="Open Sans"/>
                <w:color w:val="000000" w:themeColor="text1"/>
                <w:lang w:eastAsia="zh-CN"/>
              </w:rPr>
            </w:pPr>
          </w:p>
        </w:tc>
      </w:tr>
      <w:tr w:rsidR="00CA377E" w:rsidRPr="00CA377E" w14:paraId="6C480DA8" w14:textId="77777777" w:rsidTr="00B41252">
        <w:trPr>
          <w:trHeight w:val="996"/>
        </w:trPr>
        <w:tc>
          <w:tcPr>
            <w:tcW w:w="2440" w:type="dxa"/>
            <w:tcBorders>
              <w:top w:val="single" w:sz="4" w:space="0" w:color="00000A"/>
              <w:left w:val="single" w:sz="4" w:space="0" w:color="00000A"/>
              <w:bottom w:val="single" w:sz="4" w:space="0" w:color="00000A"/>
              <w:right w:val="nil"/>
            </w:tcBorders>
          </w:tcPr>
          <w:p w14:paraId="69F137CC" w14:textId="77777777" w:rsidR="00D93D03" w:rsidRPr="00CA377E" w:rsidRDefault="00D93D03" w:rsidP="00B41252">
            <w:pPr>
              <w:tabs>
                <w:tab w:val="left" w:pos="708"/>
              </w:tabs>
              <w:suppressAutoHyphens/>
              <w:snapToGrid w:val="0"/>
              <w:rPr>
                <w:rFonts w:ascii="Open Sans" w:hAnsi="Open Sans" w:cs="Open Sans"/>
                <w:color w:val="000000" w:themeColor="text1"/>
                <w:lang w:eastAsia="zh-CN"/>
              </w:rPr>
            </w:pPr>
          </w:p>
          <w:p w14:paraId="65F68CB6" w14:textId="77777777" w:rsidR="00D93D03" w:rsidRPr="00CA377E" w:rsidRDefault="00D93D03" w:rsidP="00B41252">
            <w:pPr>
              <w:tabs>
                <w:tab w:val="left" w:pos="708"/>
              </w:tabs>
              <w:suppressAutoHyphens/>
              <w:snapToGrid w:val="0"/>
              <w:rPr>
                <w:rFonts w:ascii="Open Sans" w:hAnsi="Open Sans" w:cs="Open Sans"/>
                <w:color w:val="000000" w:themeColor="text1"/>
                <w:lang w:eastAsia="zh-CN"/>
              </w:rPr>
            </w:pPr>
          </w:p>
          <w:p w14:paraId="3E8108C5" w14:textId="77777777" w:rsidR="00D93D03" w:rsidRPr="00CA377E" w:rsidRDefault="00D93D03" w:rsidP="00B41252">
            <w:pPr>
              <w:tabs>
                <w:tab w:val="left" w:pos="708"/>
              </w:tabs>
              <w:suppressAutoHyphens/>
              <w:snapToGrid w:val="0"/>
              <w:rPr>
                <w:rFonts w:ascii="Open Sans" w:hAnsi="Open Sans" w:cs="Open Sans"/>
                <w:color w:val="000000" w:themeColor="text1"/>
                <w:lang w:eastAsia="zh-CN"/>
              </w:rPr>
            </w:pPr>
          </w:p>
          <w:p w14:paraId="773A418F" w14:textId="77777777" w:rsidR="00D93D03" w:rsidRPr="00CA377E" w:rsidRDefault="00D93D03" w:rsidP="00B41252">
            <w:pPr>
              <w:tabs>
                <w:tab w:val="left" w:pos="708"/>
              </w:tabs>
              <w:suppressAutoHyphens/>
              <w:snapToGrid w:val="0"/>
              <w:rPr>
                <w:rFonts w:ascii="Open Sans" w:hAnsi="Open Sans" w:cs="Open Sans"/>
                <w:color w:val="000000" w:themeColor="text1"/>
                <w:lang w:eastAsia="zh-CN"/>
              </w:rPr>
            </w:pPr>
          </w:p>
          <w:p w14:paraId="10F1FC8B" w14:textId="77777777" w:rsidR="00D93D03" w:rsidRPr="00CA377E" w:rsidRDefault="00D93D03" w:rsidP="00B41252">
            <w:pPr>
              <w:tabs>
                <w:tab w:val="left" w:pos="708"/>
              </w:tabs>
              <w:suppressAutoHyphens/>
              <w:snapToGrid w:val="0"/>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2E72220F" w14:textId="77777777" w:rsidR="00D93D03" w:rsidRPr="00CA377E" w:rsidRDefault="00D93D03" w:rsidP="00B41252">
            <w:pPr>
              <w:tabs>
                <w:tab w:val="left" w:pos="708"/>
              </w:tabs>
              <w:suppressAutoHyphens/>
              <w:snapToGrid w:val="0"/>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6B9170D0" w14:textId="77777777" w:rsidR="00D93D03" w:rsidRPr="00CA377E" w:rsidRDefault="00D93D03" w:rsidP="00B41252">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5A1D3D3" w14:textId="77777777" w:rsidR="00D93D03" w:rsidRPr="00CA377E" w:rsidRDefault="00D93D03" w:rsidP="00B41252">
            <w:pPr>
              <w:tabs>
                <w:tab w:val="left" w:pos="708"/>
              </w:tabs>
              <w:suppressAutoHyphens/>
              <w:snapToGrid w:val="0"/>
              <w:jc w:val="center"/>
              <w:rPr>
                <w:rFonts w:ascii="Open Sans" w:hAnsi="Open Sans" w:cs="Open Sans"/>
                <w:color w:val="000000" w:themeColor="text1"/>
                <w:lang w:eastAsia="zh-CN"/>
              </w:rPr>
            </w:pPr>
          </w:p>
        </w:tc>
      </w:tr>
    </w:tbl>
    <w:p w14:paraId="2340D53A" w14:textId="77777777" w:rsidR="00D93D03" w:rsidRPr="00CA377E" w:rsidRDefault="00D93D03" w:rsidP="00D93D03">
      <w:pPr>
        <w:widowControl w:val="0"/>
        <w:tabs>
          <w:tab w:val="left" w:pos="708"/>
        </w:tabs>
        <w:suppressAutoHyphens/>
        <w:rPr>
          <w:rFonts w:ascii="Open Sans" w:hAnsi="Open Sans" w:cs="Open Sans"/>
          <w:b/>
          <w:color w:val="000000" w:themeColor="text1"/>
          <w:sz w:val="22"/>
          <w:szCs w:val="22"/>
          <w:u w:val="single"/>
          <w:lang w:eastAsia="zh-CN"/>
        </w:rPr>
      </w:pPr>
    </w:p>
    <w:p w14:paraId="0940DAD4" w14:textId="77777777" w:rsidR="00D93D03" w:rsidRPr="00CA377E" w:rsidRDefault="00D93D03" w:rsidP="00D93D03">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1817B8CE" w14:textId="571A37F0" w:rsidR="00D93D03" w:rsidRPr="00CA377E" w:rsidRDefault="00D93D03" w:rsidP="00D93D03">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Rodzaj dostawy wykazany w tabeli powinien być opisany precyzyjnie i jednoznacznie odpowiadać warunkom postawionym przez Zamawiającego w SWZ dla  zadania</w:t>
      </w:r>
      <w:r w:rsidRPr="00CA377E">
        <w:rPr>
          <w:rFonts w:ascii="Open Sans" w:hAnsi="Open Sans" w:cs="Open Sans"/>
          <w:bCs/>
          <w:i/>
          <w:color w:val="000000" w:themeColor="text1"/>
          <w:sz w:val="20"/>
          <w:szCs w:val="20"/>
          <w:lang w:eastAsia="zh-CN"/>
        </w:rPr>
        <w:t xml:space="preserve"> nr 1. </w:t>
      </w:r>
    </w:p>
    <w:p w14:paraId="61197CBE" w14:textId="77777777" w:rsidR="00D93D03" w:rsidRPr="00CA377E" w:rsidRDefault="00D93D03" w:rsidP="00D93D03">
      <w:pPr>
        <w:widowControl w:val="0"/>
        <w:tabs>
          <w:tab w:val="left" w:pos="708"/>
        </w:tabs>
        <w:suppressAutoHyphens/>
        <w:rPr>
          <w:rFonts w:ascii="Open Sans" w:hAnsi="Open Sans" w:cs="Open Sans"/>
          <w:b/>
          <w:bCs/>
          <w:i/>
          <w:color w:val="000000" w:themeColor="text1"/>
          <w:lang w:eastAsia="zh-CN"/>
        </w:rPr>
      </w:pPr>
    </w:p>
    <w:p w14:paraId="29D370EC" w14:textId="77777777" w:rsidR="00D93D03" w:rsidRPr="00CA377E" w:rsidRDefault="00D93D03" w:rsidP="00D93D03">
      <w:pPr>
        <w:tabs>
          <w:tab w:val="left" w:pos="708"/>
        </w:tabs>
        <w:suppressAutoHyphens/>
        <w:rPr>
          <w:rFonts w:ascii="Open Sans" w:hAnsi="Open Sans" w:cs="Open Sans"/>
          <w:i/>
          <w:iCs/>
          <w:color w:val="000000" w:themeColor="text1"/>
          <w:lang w:eastAsia="zh-CN"/>
        </w:rPr>
      </w:pPr>
    </w:p>
    <w:p w14:paraId="2F9FD6CA" w14:textId="77777777" w:rsidR="00D93D03" w:rsidRPr="00CA377E" w:rsidRDefault="00D93D03" w:rsidP="00D93D03">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21FFE10C" w14:textId="77777777" w:rsidR="00D93D03" w:rsidRPr="00CA377E" w:rsidRDefault="00D93D03" w:rsidP="00D93D03">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14AE" w14:textId="77777777" w:rsidR="00203336" w:rsidRDefault="00203336" w:rsidP="00377D59">
      <w:r>
        <w:separator/>
      </w:r>
    </w:p>
  </w:endnote>
  <w:endnote w:type="continuationSeparator" w:id="0">
    <w:p w14:paraId="765A0BE4" w14:textId="77777777" w:rsidR="00203336" w:rsidRDefault="00203336"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0FB0" w14:textId="77777777" w:rsidR="00203336" w:rsidRDefault="00203336" w:rsidP="00377D59">
      <w:r>
        <w:separator/>
      </w:r>
    </w:p>
  </w:footnote>
  <w:footnote w:type="continuationSeparator" w:id="0">
    <w:p w14:paraId="3D0E1AD9" w14:textId="77777777" w:rsidR="00203336" w:rsidRDefault="00203336"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B4B50"/>
    <w:rsid w:val="000D696A"/>
    <w:rsid w:val="000D6FF2"/>
    <w:rsid w:val="000D7C38"/>
    <w:rsid w:val="000F0698"/>
    <w:rsid w:val="000F4BEE"/>
    <w:rsid w:val="00115CD9"/>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3336"/>
    <w:rsid w:val="00212A17"/>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A76E3"/>
    <w:rsid w:val="003C4885"/>
    <w:rsid w:val="003C748D"/>
    <w:rsid w:val="003E18EB"/>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73E"/>
    <w:rsid w:val="00636F6A"/>
    <w:rsid w:val="00637C65"/>
    <w:rsid w:val="00642400"/>
    <w:rsid w:val="006442E9"/>
    <w:rsid w:val="0065021F"/>
    <w:rsid w:val="0065180B"/>
    <w:rsid w:val="006520CF"/>
    <w:rsid w:val="00652106"/>
    <w:rsid w:val="006552F7"/>
    <w:rsid w:val="006558CE"/>
    <w:rsid w:val="00656CCA"/>
    <w:rsid w:val="006577AF"/>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2628"/>
    <w:rsid w:val="00715ED8"/>
    <w:rsid w:val="007171AB"/>
    <w:rsid w:val="007216C5"/>
    <w:rsid w:val="00721766"/>
    <w:rsid w:val="00721D2B"/>
    <w:rsid w:val="00722786"/>
    <w:rsid w:val="00733959"/>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5EED"/>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62DD"/>
    <w:rsid w:val="00B84F98"/>
    <w:rsid w:val="00BA0C4C"/>
    <w:rsid w:val="00BA2615"/>
    <w:rsid w:val="00BA27AE"/>
    <w:rsid w:val="00BA4578"/>
    <w:rsid w:val="00BB0C77"/>
    <w:rsid w:val="00BB0D20"/>
    <w:rsid w:val="00BB413C"/>
    <w:rsid w:val="00BB4E15"/>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629A"/>
    <w:rsid w:val="00C67A91"/>
    <w:rsid w:val="00C76552"/>
    <w:rsid w:val="00C776F0"/>
    <w:rsid w:val="00C853A5"/>
    <w:rsid w:val="00C92611"/>
    <w:rsid w:val="00C948D5"/>
    <w:rsid w:val="00C97977"/>
    <w:rsid w:val="00CA377E"/>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93D03"/>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2055</Words>
  <Characters>12330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139</cp:revision>
  <cp:lastPrinted>2023-10-02T09:08:00Z</cp:lastPrinted>
  <dcterms:created xsi:type="dcterms:W3CDTF">2022-12-12T17:44:00Z</dcterms:created>
  <dcterms:modified xsi:type="dcterms:W3CDTF">2023-12-07T06:51:00Z</dcterms:modified>
</cp:coreProperties>
</file>