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143D" w14:textId="77777777" w:rsidR="0019402F" w:rsidRPr="006263F2" w:rsidRDefault="0019402F" w:rsidP="0019402F">
      <w:pPr>
        <w:pStyle w:val="Nagwek2"/>
        <w:jc w:val="right"/>
        <w:rPr>
          <w:rFonts w:asciiTheme="minorHAnsi" w:hAnsiTheme="minorHAnsi" w:cstheme="minorHAnsi"/>
          <w:sz w:val="24"/>
          <w:szCs w:val="24"/>
        </w:rPr>
      </w:pPr>
      <w:r w:rsidRPr="006263F2">
        <w:rPr>
          <w:rFonts w:asciiTheme="minorHAnsi" w:hAnsiTheme="minorHAnsi" w:cstheme="minorHAnsi"/>
          <w:color w:val="auto"/>
          <w:sz w:val="24"/>
          <w:szCs w:val="24"/>
        </w:rPr>
        <w:t>Załącznik nr 3</w:t>
      </w:r>
      <w:r w:rsidR="009B2086" w:rsidRPr="006263F2">
        <w:rPr>
          <w:rFonts w:asciiTheme="minorHAnsi" w:hAnsiTheme="minorHAnsi" w:cstheme="minorHAnsi"/>
          <w:color w:val="auto"/>
          <w:sz w:val="24"/>
          <w:szCs w:val="24"/>
        </w:rPr>
        <w:t xml:space="preserve"> do S</w:t>
      </w:r>
      <w:r w:rsidRPr="006263F2">
        <w:rPr>
          <w:rFonts w:asciiTheme="minorHAnsi" w:hAnsiTheme="minorHAnsi" w:cstheme="minorHAnsi"/>
          <w:color w:val="auto"/>
          <w:sz w:val="24"/>
          <w:szCs w:val="24"/>
        </w:rPr>
        <w:t>WZ – Formularz Ofertowy</w:t>
      </w:r>
    </w:p>
    <w:p w14:paraId="5F0A79E1" w14:textId="1B855F0D" w:rsidR="002C596D" w:rsidRPr="00D83B5C" w:rsidRDefault="0019402F" w:rsidP="00D83B5C">
      <w:pPr>
        <w:spacing w:before="240" w:after="240" w:line="276" w:lineRule="auto"/>
        <w:rPr>
          <w:rFonts w:ascii="Calibri" w:hAnsi="Calibri" w:cs="Tahoma"/>
          <w:b/>
          <w:sz w:val="22"/>
          <w:szCs w:val="20"/>
        </w:rPr>
      </w:pPr>
      <w:r>
        <w:rPr>
          <w:rFonts w:ascii="Calibri" w:hAnsi="Calibri" w:cs="Tahoma"/>
          <w:b/>
          <w:sz w:val="22"/>
          <w:szCs w:val="20"/>
        </w:rPr>
        <w:t>DAZ-Z.272.</w:t>
      </w:r>
      <w:r w:rsidR="00CE08D0">
        <w:rPr>
          <w:rFonts w:ascii="Calibri" w:hAnsi="Calibri" w:cs="Tahoma"/>
          <w:b/>
          <w:sz w:val="22"/>
          <w:szCs w:val="20"/>
        </w:rPr>
        <w:t>54</w:t>
      </w:r>
      <w:r w:rsidR="0067349F">
        <w:rPr>
          <w:rFonts w:ascii="Calibri" w:hAnsi="Calibri" w:cs="Tahoma"/>
          <w:b/>
          <w:sz w:val="22"/>
          <w:szCs w:val="20"/>
        </w:rPr>
        <w:t>.202</w:t>
      </w:r>
      <w:r w:rsidR="00F779A7">
        <w:rPr>
          <w:rFonts w:ascii="Calibri" w:hAnsi="Calibri" w:cs="Tahoma"/>
          <w:b/>
          <w:sz w:val="22"/>
          <w:szCs w:val="20"/>
        </w:rPr>
        <w:t>3</w:t>
      </w:r>
    </w:p>
    <w:p w14:paraId="2FF29EC8" w14:textId="77777777" w:rsidR="0019402F" w:rsidRPr="00820486" w:rsidRDefault="0019402F" w:rsidP="0019402F">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09C223AB" w14:textId="77777777" w:rsidR="0019402F" w:rsidRDefault="0019402F" w:rsidP="0019402F">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77DF15C2" w14:textId="77777777" w:rsidR="0019402F" w:rsidRDefault="0019402F" w:rsidP="0019402F">
      <w:pPr>
        <w:ind w:left="142"/>
        <w:rPr>
          <w:rFonts w:ascii="Calibri" w:hAnsi="Calibri" w:cs="Calibri"/>
          <w:b/>
          <w:sz w:val="22"/>
          <w:szCs w:val="22"/>
        </w:rPr>
      </w:pPr>
      <w:r>
        <w:rPr>
          <w:rFonts w:ascii="Calibri" w:hAnsi="Calibri" w:cs="Calibri"/>
          <w:b/>
          <w:sz w:val="22"/>
          <w:szCs w:val="22"/>
        </w:rPr>
        <w:t>Województwo Pomorskie</w:t>
      </w:r>
    </w:p>
    <w:p w14:paraId="4452ADFC" w14:textId="77777777" w:rsidR="0019402F" w:rsidRDefault="0019402F" w:rsidP="0019402F">
      <w:pPr>
        <w:spacing w:after="120"/>
        <w:ind w:left="142"/>
        <w:rPr>
          <w:rFonts w:ascii="Calibri" w:hAnsi="Calibri" w:cs="Tahoma"/>
          <w:sz w:val="22"/>
          <w:szCs w:val="22"/>
        </w:rPr>
      </w:pPr>
      <w:r>
        <w:rPr>
          <w:rFonts w:ascii="Calibri" w:hAnsi="Calibri" w:cs="Calibri"/>
          <w:b/>
          <w:sz w:val="22"/>
          <w:szCs w:val="22"/>
        </w:rPr>
        <w:t>80-810 Gdańsk, ul. Okopowa 21/27</w:t>
      </w:r>
    </w:p>
    <w:p w14:paraId="32E975CA" w14:textId="03FE8A48" w:rsidR="002C596D" w:rsidRPr="00CE08D0" w:rsidRDefault="0019402F" w:rsidP="00CE08D0">
      <w:pPr>
        <w:spacing w:after="120" w:line="276" w:lineRule="auto"/>
        <w:jc w:val="both"/>
        <w:rPr>
          <w:rFonts w:asciiTheme="minorHAnsi" w:hAnsiTheme="minorHAnsi" w:cstheme="minorHAnsi"/>
          <w:b/>
          <w:sz w:val="22"/>
          <w:szCs w:val="22"/>
          <w:lang w:eastAsia="en-US"/>
        </w:rPr>
      </w:pPr>
      <w:r w:rsidRPr="00CE08D0">
        <w:rPr>
          <w:rFonts w:ascii="Calibri" w:hAnsi="Calibri" w:cs="Tahoma"/>
          <w:sz w:val="22"/>
          <w:szCs w:val="22"/>
        </w:rPr>
        <w:t xml:space="preserve">Postępowanie o udzielenie zamówienia publicznego prowadzonego w trybie </w:t>
      </w:r>
      <w:r w:rsidR="001618C4" w:rsidRPr="00CE08D0">
        <w:rPr>
          <w:rFonts w:ascii="Calibri" w:hAnsi="Calibri" w:cs="Tahoma"/>
          <w:sz w:val="22"/>
          <w:szCs w:val="22"/>
        </w:rPr>
        <w:t>podstawowym bez negocjacji</w:t>
      </w:r>
      <w:r w:rsidRPr="00CE08D0">
        <w:rPr>
          <w:rFonts w:ascii="Calibri" w:hAnsi="Calibri" w:cs="Tahoma"/>
          <w:sz w:val="22"/>
          <w:szCs w:val="22"/>
        </w:rPr>
        <w:t xml:space="preserve"> zgodnie z ustawą z dnia 29 stycznia 2004 r. Prawo zamówień publicznych na </w:t>
      </w:r>
      <w:r w:rsidR="00CE08D0" w:rsidRPr="00CE08D0">
        <w:rPr>
          <w:rFonts w:asciiTheme="minorHAnsi" w:hAnsiTheme="minorHAnsi" w:cstheme="minorHAnsi"/>
          <w:b/>
          <w:sz w:val="22"/>
          <w:szCs w:val="22"/>
          <w:lang w:eastAsia="en-US"/>
        </w:rPr>
        <w:t xml:space="preserve">Świadczenie obsługi prawnej </w:t>
      </w:r>
    </w:p>
    <w:p w14:paraId="415886AC" w14:textId="77777777" w:rsidR="0019402F" w:rsidRDefault="0019402F" w:rsidP="006B0067">
      <w:pPr>
        <w:pStyle w:val="Akapitzlist"/>
        <w:numPr>
          <w:ilvl w:val="0"/>
          <w:numId w:val="33"/>
        </w:numPr>
        <w:spacing w:before="120" w:after="120" w:line="276" w:lineRule="auto"/>
        <w:ind w:left="425" w:hanging="425"/>
        <w:rPr>
          <w:rFonts w:ascii="Calibri" w:eastAsia="Calibri" w:hAnsi="Calibri" w:cs="Calibri"/>
          <w:szCs w:val="22"/>
          <w:highlight w:val="lightGray"/>
          <w:lang w:eastAsia="en-US"/>
        </w:rPr>
      </w:pPr>
      <w:r>
        <w:rPr>
          <w:rFonts w:ascii="Calibri" w:hAnsi="Calibri" w:cs="Tahoma"/>
          <w:b/>
          <w:szCs w:val="22"/>
          <w:highlight w:val="lightGray"/>
        </w:rPr>
        <w:t>DANE WYKONAWCY</w:t>
      </w:r>
    </w:p>
    <w:p w14:paraId="7C33487A" w14:textId="77777777" w:rsidR="0019402F" w:rsidRDefault="0019402F" w:rsidP="0019402F">
      <w:pPr>
        <w:tabs>
          <w:tab w:val="left" w:pos="34"/>
        </w:tabs>
        <w:spacing w:after="120" w:line="276" w:lineRule="auto"/>
        <w:ind w:left="34"/>
        <w:jc w:val="center"/>
        <w:rPr>
          <w:rFonts w:ascii="Calibri" w:hAnsi="Calibri" w:cs="Tahoma"/>
          <w:b/>
          <w:sz w:val="22"/>
          <w:szCs w:val="22"/>
        </w:rPr>
      </w:pPr>
      <w:r>
        <w:rPr>
          <w:rFonts w:ascii="Calibri" w:hAnsi="Calibri" w:cs="Tahoma"/>
          <w:b/>
          <w:sz w:val="22"/>
          <w:szCs w:val="22"/>
        </w:rPr>
        <w:t>MAŁY / ŚREDNI PRZEDSIĘBIORCA</w:t>
      </w:r>
      <w:r>
        <w:rPr>
          <w:rStyle w:val="Odwoanieprzypisudolnego"/>
          <w:rFonts w:ascii="Calibri" w:hAnsi="Calibri"/>
          <w:b/>
        </w:rPr>
        <w:footnoteReference w:id="2"/>
      </w:r>
    </w:p>
    <w:p w14:paraId="567061E9"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Wykonawca/Wykonawcy: …</w:t>
      </w:r>
    </w:p>
    <w:p w14:paraId="30690F92"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Adres: …</w:t>
      </w:r>
    </w:p>
    <w:p w14:paraId="49872B68" w14:textId="77777777" w:rsidR="0019402F" w:rsidRDefault="0019402F" w:rsidP="0019402F">
      <w:pPr>
        <w:spacing w:after="240" w:line="276" w:lineRule="auto"/>
        <w:ind w:left="142"/>
        <w:rPr>
          <w:rFonts w:ascii="Calibri" w:hAnsi="Calibri" w:cs="Tahoma"/>
          <w:sz w:val="22"/>
          <w:szCs w:val="22"/>
        </w:rPr>
      </w:pPr>
      <w:r>
        <w:rPr>
          <w:rFonts w:ascii="Calibri" w:hAnsi="Calibri" w:cs="Tahoma"/>
          <w:sz w:val="22"/>
          <w:szCs w:val="22"/>
        </w:rPr>
        <w:t>Osoba odpowiedzialna za kontakty z Zamawiającym: …</w:t>
      </w:r>
    </w:p>
    <w:p w14:paraId="619906AD"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 xml:space="preserve">Dane teleadresowe, na które należy przekazywać korespondencję związaną z niniejszym postępowaniem: </w:t>
      </w:r>
    </w:p>
    <w:p w14:paraId="46A20924" w14:textId="77777777" w:rsidR="0019402F" w:rsidRDefault="0019402F" w:rsidP="006B0067">
      <w:pPr>
        <w:pStyle w:val="Akapitzlist"/>
        <w:numPr>
          <w:ilvl w:val="0"/>
          <w:numId w:val="34"/>
        </w:numPr>
        <w:suppressAutoHyphens/>
        <w:spacing w:after="40" w:line="276" w:lineRule="auto"/>
        <w:ind w:left="567" w:hanging="283"/>
        <w:contextualSpacing/>
        <w:rPr>
          <w:rFonts w:ascii="Calibri" w:hAnsi="Calibri" w:cs="Tahoma"/>
          <w:sz w:val="22"/>
          <w:szCs w:val="22"/>
        </w:rPr>
      </w:pPr>
      <w:r>
        <w:rPr>
          <w:rFonts w:ascii="Calibri" w:hAnsi="Calibri" w:cs="Tahoma"/>
          <w:sz w:val="22"/>
          <w:szCs w:val="22"/>
        </w:rPr>
        <w:t>e-mail …</w:t>
      </w:r>
    </w:p>
    <w:p w14:paraId="5145924D" w14:textId="77777777" w:rsidR="0019402F" w:rsidRDefault="0019402F" w:rsidP="006B0067">
      <w:pPr>
        <w:pStyle w:val="Akapitzlist"/>
        <w:numPr>
          <w:ilvl w:val="0"/>
          <w:numId w:val="34"/>
        </w:numPr>
        <w:suppressAutoHyphens/>
        <w:spacing w:after="360" w:line="276" w:lineRule="auto"/>
        <w:ind w:left="568" w:hanging="284"/>
        <w:rPr>
          <w:rFonts w:ascii="Calibri" w:hAnsi="Calibri" w:cs="Tahoma"/>
          <w:sz w:val="22"/>
          <w:szCs w:val="22"/>
        </w:rPr>
      </w:pPr>
      <w:r>
        <w:rPr>
          <w:rFonts w:ascii="Calibri" w:hAnsi="Calibri" w:cs="Tahoma"/>
          <w:sz w:val="22"/>
          <w:szCs w:val="22"/>
        </w:rPr>
        <w:t>adres do korespondencji (jeżeli inny niż adres siedziby): …</w:t>
      </w:r>
    </w:p>
    <w:p w14:paraId="750A8736" w14:textId="77777777" w:rsidR="0019402F" w:rsidRDefault="0019402F" w:rsidP="006B0067">
      <w:pPr>
        <w:pStyle w:val="Akapitzlist"/>
        <w:numPr>
          <w:ilvl w:val="0"/>
          <w:numId w:val="33"/>
        </w:numPr>
        <w:suppressAutoHyphens/>
        <w:spacing w:before="360" w:after="240" w:line="276" w:lineRule="auto"/>
        <w:ind w:left="425" w:hanging="425"/>
        <w:rPr>
          <w:rFonts w:ascii="Calibri" w:hAnsi="Calibri" w:cs="Tahoma"/>
          <w:sz w:val="28"/>
          <w:szCs w:val="22"/>
          <w:highlight w:val="lightGray"/>
        </w:rPr>
      </w:pPr>
      <w:r>
        <w:rPr>
          <w:rFonts w:ascii="Calibri" w:hAnsi="Calibri" w:cs="Tahoma"/>
          <w:b/>
          <w:szCs w:val="20"/>
          <w:highlight w:val="lightGray"/>
        </w:rPr>
        <w:t>ŁĄCZNA CENA OFERTOWA</w:t>
      </w:r>
    </w:p>
    <w:p w14:paraId="36BF480E" w14:textId="180D6A92" w:rsidR="00F16BCA" w:rsidRPr="00F251D7" w:rsidRDefault="0019402F" w:rsidP="00F251D7">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3"/>
      </w:r>
      <w:r>
        <w:rPr>
          <w:rFonts w:ascii="Calibri" w:hAnsi="Calibri" w:cs="Tahoma"/>
          <w:vanish/>
          <w:sz w:val="22"/>
          <w:szCs w:val="20"/>
          <w:lang w:eastAsia="en-US"/>
        </w:rPr>
        <w:t>:</w:t>
      </w:r>
      <w:r w:rsidR="00F251D7">
        <w:rPr>
          <w:rFonts w:ascii="Calibri" w:hAnsi="Calibri" w:cs="Tahoma"/>
          <w:sz w:val="22"/>
          <w:szCs w:val="20"/>
          <w:lang w:eastAsia="en-US"/>
        </w:rPr>
        <w:t xml:space="preserve"> </w:t>
      </w:r>
      <w:r w:rsidR="00824E38" w:rsidRPr="004E428B">
        <w:rPr>
          <w:rFonts w:asciiTheme="minorHAnsi" w:hAnsiTheme="minorHAnsi" w:cstheme="minorHAnsi"/>
          <w:sz w:val="22"/>
          <w:szCs w:val="22"/>
        </w:rPr>
        <w:t xml:space="preserve">(za cały okres zamówienia podstawowego, tj. za </w:t>
      </w:r>
      <w:r w:rsidR="00953D36">
        <w:rPr>
          <w:rFonts w:asciiTheme="minorHAnsi" w:hAnsiTheme="minorHAnsi" w:cstheme="minorHAnsi"/>
          <w:sz w:val="22"/>
          <w:szCs w:val="22"/>
        </w:rPr>
        <w:t>18</w:t>
      </w:r>
      <w:r w:rsidR="00824E38" w:rsidRPr="004E428B">
        <w:rPr>
          <w:rFonts w:asciiTheme="minorHAnsi" w:hAnsiTheme="minorHAnsi" w:cstheme="minorHAnsi"/>
          <w:sz w:val="22"/>
          <w:szCs w:val="22"/>
        </w:rPr>
        <w:t xml:space="preserve"> miesięcy) .....................</w:t>
      </w:r>
      <w:r w:rsidR="00F251D7">
        <w:rPr>
          <w:rFonts w:asciiTheme="minorHAnsi" w:hAnsiTheme="minorHAnsi" w:cstheme="minorHAnsi"/>
          <w:sz w:val="22"/>
          <w:szCs w:val="22"/>
        </w:rPr>
        <w:t>.....</w:t>
      </w:r>
      <w:r w:rsidR="00824E38" w:rsidRPr="004E428B">
        <w:rPr>
          <w:rFonts w:asciiTheme="minorHAnsi" w:hAnsiTheme="minorHAnsi" w:cstheme="minorHAnsi"/>
          <w:sz w:val="22"/>
          <w:szCs w:val="22"/>
        </w:rPr>
        <w:t>...................................złotych brutto, wartość miesięczna zamówienia  wynosi: …………………..…</w:t>
      </w:r>
      <w:r w:rsidR="00F251D7">
        <w:rPr>
          <w:rFonts w:asciiTheme="minorHAnsi" w:hAnsiTheme="minorHAnsi" w:cstheme="minorHAnsi"/>
          <w:sz w:val="22"/>
          <w:szCs w:val="22"/>
        </w:rPr>
        <w:t>…………….</w:t>
      </w:r>
      <w:r w:rsidR="00824E38" w:rsidRPr="004E428B">
        <w:rPr>
          <w:rFonts w:asciiTheme="minorHAnsi" w:hAnsiTheme="minorHAnsi" w:cstheme="minorHAnsi"/>
          <w:sz w:val="22"/>
          <w:szCs w:val="22"/>
        </w:rPr>
        <w:t>……</w:t>
      </w:r>
      <w:r w:rsidR="00F251D7">
        <w:rPr>
          <w:rFonts w:asciiTheme="minorHAnsi" w:hAnsiTheme="minorHAnsi" w:cstheme="minorHAnsi"/>
          <w:sz w:val="22"/>
          <w:szCs w:val="22"/>
        </w:rPr>
        <w:t>……….</w:t>
      </w:r>
      <w:r w:rsidR="00824E38" w:rsidRPr="004E428B">
        <w:rPr>
          <w:rFonts w:asciiTheme="minorHAnsi" w:hAnsiTheme="minorHAnsi" w:cstheme="minorHAnsi"/>
          <w:sz w:val="22"/>
          <w:szCs w:val="22"/>
        </w:rPr>
        <w:t>… złotych brutto.</w:t>
      </w:r>
    </w:p>
    <w:p w14:paraId="612F1D2F" w14:textId="50207F32" w:rsidR="002C596D" w:rsidRPr="00455B41" w:rsidRDefault="003E179B" w:rsidP="00FA482F">
      <w:pPr>
        <w:pStyle w:val="Akapitzlist"/>
        <w:numPr>
          <w:ilvl w:val="0"/>
          <w:numId w:val="33"/>
        </w:numPr>
        <w:suppressAutoHyphens/>
        <w:spacing w:before="360" w:after="240" w:line="276" w:lineRule="auto"/>
        <w:ind w:left="0" w:firstLine="0"/>
        <w:rPr>
          <w:rFonts w:ascii="Calibri" w:hAnsi="Calibri" w:cs="Tahoma"/>
          <w:sz w:val="28"/>
          <w:szCs w:val="22"/>
          <w:highlight w:val="lightGray"/>
        </w:rPr>
      </w:pPr>
      <w:r>
        <w:rPr>
          <w:rFonts w:ascii="Calibri" w:hAnsi="Calibri" w:cs="Tahoma"/>
          <w:b/>
          <w:szCs w:val="20"/>
          <w:highlight w:val="lightGray"/>
        </w:rPr>
        <w:t>OŚWIADCZENIE DOT. KRYTERIUM</w:t>
      </w:r>
    </w:p>
    <w:p w14:paraId="1C7BC8AC" w14:textId="048380DF" w:rsidR="003E179B" w:rsidRPr="004E428B" w:rsidRDefault="003E179B" w:rsidP="003E179B">
      <w:pPr>
        <w:spacing w:after="40" w:line="276" w:lineRule="auto"/>
        <w:contextualSpacing/>
        <w:jc w:val="both"/>
        <w:rPr>
          <w:rFonts w:asciiTheme="minorHAnsi" w:hAnsiTheme="minorHAnsi" w:cstheme="minorHAnsi"/>
          <w:b/>
          <w:sz w:val="22"/>
          <w:szCs w:val="22"/>
        </w:rPr>
      </w:pPr>
      <w:r w:rsidRPr="004E428B">
        <w:rPr>
          <w:rFonts w:asciiTheme="minorHAnsi" w:hAnsiTheme="minorHAnsi" w:cstheme="minorHAnsi"/>
          <w:b/>
          <w:sz w:val="22"/>
          <w:szCs w:val="22"/>
        </w:rPr>
        <w:t xml:space="preserve">Oświadczam/my, że osoby wskazane </w:t>
      </w:r>
      <w:r w:rsidR="000E7CEE">
        <w:rPr>
          <w:rFonts w:asciiTheme="minorHAnsi" w:hAnsiTheme="minorHAnsi" w:cstheme="minorHAnsi"/>
          <w:b/>
          <w:sz w:val="22"/>
          <w:szCs w:val="22"/>
        </w:rPr>
        <w:t>w wykazie</w:t>
      </w:r>
      <w:r w:rsidRPr="004E428B">
        <w:rPr>
          <w:rFonts w:asciiTheme="minorHAnsi" w:hAnsiTheme="minorHAnsi" w:cstheme="minorHAnsi"/>
          <w:b/>
          <w:sz w:val="22"/>
          <w:szCs w:val="22"/>
        </w:rPr>
        <w:t xml:space="preserve"> do</w:t>
      </w:r>
      <w:r w:rsidR="000E7CEE">
        <w:rPr>
          <w:rFonts w:asciiTheme="minorHAnsi" w:hAnsiTheme="minorHAnsi" w:cstheme="minorHAnsi"/>
          <w:b/>
          <w:sz w:val="22"/>
          <w:szCs w:val="22"/>
        </w:rPr>
        <w:t>t.</w:t>
      </w:r>
      <w:r w:rsidRPr="004E428B">
        <w:rPr>
          <w:rFonts w:asciiTheme="minorHAnsi" w:hAnsiTheme="minorHAnsi" w:cstheme="minorHAnsi"/>
          <w:b/>
          <w:sz w:val="22"/>
          <w:szCs w:val="22"/>
        </w:rPr>
        <w:t xml:space="preserve"> kryterium oceny ofert „Doświadczenie zawodowe osób uczestniczących w zamówieniu” będą uczestniczyć w teście wiedzy. </w:t>
      </w:r>
    </w:p>
    <w:p w14:paraId="53CE2209" w14:textId="1A33668B" w:rsidR="003E179B" w:rsidRPr="004E428B" w:rsidRDefault="003E179B" w:rsidP="003855DE">
      <w:pPr>
        <w:spacing w:after="40" w:line="276" w:lineRule="auto"/>
        <w:contextualSpacing/>
        <w:jc w:val="both"/>
        <w:rPr>
          <w:rFonts w:asciiTheme="minorHAnsi" w:hAnsiTheme="minorHAnsi" w:cstheme="minorHAnsi"/>
          <w:b/>
          <w:sz w:val="22"/>
          <w:szCs w:val="22"/>
        </w:rPr>
      </w:pPr>
      <w:r w:rsidRPr="004E428B">
        <w:rPr>
          <w:rFonts w:asciiTheme="minorHAnsi" w:hAnsiTheme="minorHAnsi" w:cstheme="minorHAnsi"/>
          <w:b/>
          <w:sz w:val="22"/>
          <w:szCs w:val="22"/>
        </w:rPr>
        <w:t>Przedmiotowy wykaz załączam</w:t>
      </w:r>
      <w:r w:rsidR="00D83B5C">
        <w:rPr>
          <w:rFonts w:asciiTheme="minorHAnsi" w:hAnsiTheme="minorHAnsi" w:cstheme="minorHAnsi"/>
          <w:b/>
          <w:sz w:val="22"/>
          <w:szCs w:val="22"/>
        </w:rPr>
        <w:t>/my</w:t>
      </w:r>
      <w:r w:rsidRPr="004E428B">
        <w:rPr>
          <w:rFonts w:asciiTheme="minorHAnsi" w:hAnsiTheme="minorHAnsi" w:cstheme="minorHAnsi"/>
          <w:b/>
          <w:sz w:val="22"/>
          <w:szCs w:val="22"/>
        </w:rPr>
        <w:t xml:space="preserve"> do oferty i jednocześnie wskazuję</w:t>
      </w:r>
      <w:r w:rsidR="00D83B5C">
        <w:rPr>
          <w:rFonts w:asciiTheme="minorHAnsi" w:hAnsiTheme="minorHAnsi" w:cstheme="minorHAnsi"/>
          <w:b/>
          <w:sz w:val="22"/>
          <w:szCs w:val="22"/>
        </w:rPr>
        <w:t>/</w:t>
      </w:r>
      <w:proofErr w:type="spellStart"/>
      <w:r w:rsidR="00D83B5C">
        <w:rPr>
          <w:rFonts w:asciiTheme="minorHAnsi" w:hAnsiTheme="minorHAnsi" w:cstheme="minorHAnsi"/>
          <w:b/>
          <w:sz w:val="22"/>
          <w:szCs w:val="22"/>
        </w:rPr>
        <w:t>emy</w:t>
      </w:r>
      <w:proofErr w:type="spellEnd"/>
      <w:r w:rsidRPr="004E428B">
        <w:rPr>
          <w:rFonts w:asciiTheme="minorHAnsi" w:hAnsiTheme="minorHAnsi" w:cstheme="minorHAnsi"/>
          <w:b/>
          <w:sz w:val="22"/>
          <w:szCs w:val="22"/>
        </w:rPr>
        <w:t>, że osoby które będą uczestniczyły w teście to</w:t>
      </w:r>
      <w:r w:rsidR="003855DE">
        <w:rPr>
          <w:rFonts w:asciiTheme="minorHAnsi" w:hAnsiTheme="minorHAnsi" w:cstheme="minorHAnsi"/>
          <w:b/>
          <w:sz w:val="22"/>
          <w:szCs w:val="22"/>
        </w:rPr>
        <w:t xml:space="preserve"> (Wykonawca wskazuje ilość osób nie mniejszą niż 2 osoby)</w:t>
      </w:r>
      <w:r w:rsidRPr="004E428B">
        <w:rPr>
          <w:rFonts w:asciiTheme="minorHAnsi" w:hAnsiTheme="minorHAnsi" w:cstheme="minorHAnsi"/>
          <w:b/>
          <w:sz w:val="22"/>
          <w:szCs w:val="22"/>
        </w:rPr>
        <w:t>:</w:t>
      </w:r>
    </w:p>
    <w:p w14:paraId="25FC8BE9" w14:textId="77777777" w:rsidR="003E179B" w:rsidRPr="004E428B" w:rsidRDefault="003E179B" w:rsidP="00455B41">
      <w:pPr>
        <w:spacing w:after="40"/>
        <w:contextualSpacing/>
        <w:jc w:val="both"/>
        <w:rPr>
          <w:rFonts w:asciiTheme="minorHAnsi" w:hAnsiTheme="minorHAnsi" w:cstheme="minorHAnsi"/>
          <w:b/>
          <w:sz w:val="20"/>
          <w:szCs w:val="20"/>
        </w:rPr>
      </w:pPr>
    </w:p>
    <w:p w14:paraId="64903EE9" w14:textId="77777777" w:rsidR="003E179B" w:rsidRPr="004E428B" w:rsidRDefault="003E179B" w:rsidP="00455B41">
      <w:pPr>
        <w:pStyle w:val="Akapitzlist"/>
        <w:numPr>
          <w:ilvl w:val="1"/>
          <w:numId w:val="72"/>
        </w:numPr>
        <w:jc w:val="both"/>
        <w:rPr>
          <w:rFonts w:asciiTheme="minorHAnsi" w:hAnsiTheme="minorHAnsi" w:cstheme="minorHAnsi"/>
          <w:b/>
          <w:sz w:val="20"/>
          <w:szCs w:val="20"/>
        </w:rPr>
      </w:pPr>
      <w:r w:rsidRPr="004E428B">
        <w:rPr>
          <w:rFonts w:asciiTheme="minorHAnsi" w:hAnsiTheme="minorHAnsi" w:cstheme="minorHAnsi"/>
          <w:b/>
          <w:sz w:val="20"/>
          <w:szCs w:val="20"/>
        </w:rPr>
        <w:t>…………………………………………………………………………….</w:t>
      </w:r>
    </w:p>
    <w:p w14:paraId="0CCA659C" w14:textId="4A1225C2" w:rsidR="003E179B" w:rsidRDefault="003E179B" w:rsidP="00455B41">
      <w:pPr>
        <w:pStyle w:val="Akapitzlist"/>
        <w:ind w:left="1440"/>
        <w:jc w:val="both"/>
        <w:rPr>
          <w:rFonts w:asciiTheme="minorHAnsi" w:hAnsiTheme="minorHAnsi" w:cstheme="minorHAnsi"/>
          <w:b/>
          <w:sz w:val="20"/>
          <w:szCs w:val="20"/>
        </w:rPr>
      </w:pPr>
      <w:r w:rsidRPr="004E428B">
        <w:rPr>
          <w:rFonts w:asciiTheme="minorHAnsi" w:hAnsiTheme="minorHAnsi" w:cstheme="minorHAnsi"/>
          <w:b/>
          <w:sz w:val="20"/>
          <w:szCs w:val="20"/>
        </w:rPr>
        <w:t xml:space="preserve">                        (imię i nazwisko)</w:t>
      </w:r>
    </w:p>
    <w:p w14:paraId="353F6E1A" w14:textId="5D6FA121" w:rsidR="003855DE" w:rsidRDefault="003855DE" w:rsidP="00455B41">
      <w:pPr>
        <w:pStyle w:val="Akapitzlist"/>
        <w:ind w:left="1440"/>
        <w:jc w:val="both"/>
        <w:rPr>
          <w:rFonts w:asciiTheme="minorHAnsi" w:hAnsiTheme="minorHAnsi" w:cstheme="minorHAnsi"/>
          <w:b/>
          <w:sz w:val="20"/>
          <w:szCs w:val="20"/>
        </w:rPr>
      </w:pPr>
    </w:p>
    <w:p w14:paraId="036C8CB8" w14:textId="77777777" w:rsidR="003855DE" w:rsidRPr="004E428B" w:rsidRDefault="003855DE" w:rsidP="00455B41">
      <w:pPr>
        <w:pStyle w:val="Akapitzlist"/>
        <w:numPr>
          <w:ilvl w:val="1"/>
          <w:numId w:val="72"/>
        </w:numPr>
        <w:jc w:val="both"/>
        <w:rPr>
          <w:rFonts w:asciiTheme="minorHAnsi" w:hAnsiTheme="minorHAnsi" w:cstheme="minorHAnsi"/>
          <w:b/>
          <w:sz w:val="20"/>
          <w:szCs w:val="20"/>
        </w:rPr>
      </w:pPr>
      <w:r w:rsidRPr="004E428B">
        <w:rPr>
          <w:rFonts w:asciiTheme="minorHAnsi" w:hAnsiTheme="minorHAnsi" w:cstheme="minorHAnsi"/>
          <w:b/>
          <w:sz w:val="20"/>
          <w:szCs w:val="20"/>
        </w:rPr>
        <w:lastRenderedPageBreak/>
        <w:t>…………………………………………………………………………….</w:t>
      </w:r>
    </w:p>
    <w:p w14:paraId="765F2F47" w14:textId="77777777" w:rsidR="003855DE" w:rsidRPr="004E428B" w:rsidRDefault="003855DE" w:rsidP="00455B41">
      <w:pPr>
        <w:pStyle w:val="Akapitzlist"/>
        <w:ind w:left="1440"/>
        <w:jc w:val="both"/>
        <w:rPr>
          <w:rFonts w:asciiTheme="minorHAnsi" w:hAnsiTheme="minorHAnsi" w:cstheme="minorHAnsi"/>
          <w:b/>
          <w:sz w:val="20"/>
          <w:szCs w:val="20"/>
        </w:rPr>
      </w:pPr>
      <w:r w:rsidRPr="004E428B">
        <w:rPr>
          <w:rFonts w:asciiTheme="minorHAnsi" w:hAnsiTheme="minorHAnsi" w:cstheme="minorHAnsi"/>
          <w:b/>
          <w:sz w:val="20"/>
          <w:szCs w:val="20"/>
        </w:rPr>
        <w:t xml:space="preserve">                        (imię i nazwisko)</w:t>
      </w:r>
    </w:p>
    <w:p w14:paraId="1E8545FB" w14:textId="77777777" w:rsidR="003855DE" w:rsidRPr="004E428B" w:rsidRDefault="003855DE" w:rsidP="00455B41">
      <w:pPr>
        <w:pStyle w:val="Akapitzlist"/>
        <w:ind w:left="1440"/>
        <w:jc w:val="both"/>
        <w:rPr>
          <w:rFonts w:asciiTheme="minorHAnsi" w:hAnsiTheme="minorHAnsi" w:cstheme="minorHAnsi"/>
          <w:b/>
          <w:sz w:val="20"/>
          <w:szCs w:val="20"/>
        </w:rPr>
      </w:pPr>
    </w:p>
    <w:p w14:paraId="55040A26" w14:textId="77777777" w:rsidR="003855DE" w:rsidRPr="004E428B" w:rsidRDefault="003855DE" w:rsidP="00455B41">
      <w:pPr>
        <w:pStyle w:val="Akapitzlist"/>
        <w:numPr>
          <w:ilvl w:val="1"/>
          <w:numId w:val="72"/>
        </w:numPr>
        <w:jc w:val="both"/>
        <w:rPr>
          <w:rFonts w:asciiTheme="minorHAnsi" w:hAnsiTheme="minorHAnsi" w:cstheme="minorHAnsi"/>
          <w:b/>
          <w:sz w:val="20"/>
          <w:szCs w:val="20"/>
        </w:rPr>
      </w:pPr>
      <w:r w:rsidRPr="004E428B">
        <w:rPr>
          <w:rFonts w:asciiTheme="minorHAnsi" w:hAnsiTheme="minorHAnsi" w:cstheme="minorHAnsi"/>
          <w:b/>
          <w:sz w:val="20"/>
          <w:szCs w:val="20"/>
        </w:rPr>
        <w:t>…………………………………………………………………………….</w:t>
      </w:r>
    </w:p>
    <w:p w14:paraId="0A5257D0" w14:textId="13897620" w:rsidR="001917F5" w:rsidRPr="00D83B5C" w:rsidRDefault="003855DE" w:rsidP="00455B41">
      <w:pPr>
        <w:pStyle w:val="Akapitzlist"/>
        <w:ind w:left="1440"/>
        <w:jc w:val="both"/>
        <w:rPr>
          <w:rFonts w:asciiTheme="minorHAnsi" w:hAnsiTheme="minorHAnsi" w:cstheme="minorHAnsi"/>
          <w:b/>
          <w:sz w:val="20"/>
          <w:szCs w:val="20"/>
        </w:rPr>
      </w:pPr>
      <w:r w:rsidRPr="004E428B">
        <w:rPr>
          <w:rFonts w:asciiTheme="minorHAnsi" w:hAnsiTheme="minorHAnsi" w:cstheme="minorHAnsi"/>
          <w:b/>
          <w:sz w:val="20"/>
          <w:szCs w:val="20"/>
        </w:rPr>
        <w:t xml:space="preserve">                        (imię i nazwisko)</w:t>
      </w:r>
    </w:p>
    <w:p w14:paraId="69224608" w14:textId="77777777" w:rsidR="004B74EE" w:rsidRDefault="004B74EE" w:rsidP="0058273E">
      <w:pPr>
        <w:autoSpaceDE w:val="0"/>
        <w:spacing w:line="276" w:lineRule="auto"/>
        <w:jc w:val="both"/>
        <w:rPr>
          <w:rFonts w:ascii="Calibri" w:hAnsi="Calibri" w:cs="Calibri"/>
          <w:b/>
          <w:color w:val="000000"/>
          <w:sz w:val="22"/>
          <w:szCs w:val="22"/>
        </w:rPr>
      </w:pPr>
    </w:p>
    <w:p w14:paraId="4A9DA771" w14:textId="40CA47BF" w:rsidR="001917F5" w:rsidRDefault="000E7CEE" w:rsidP="0058273E">
      <w:pPr>
        <w:autoSpaceDE w:val="0"/>
        <w:spacing w:line="276" w:lineRule="auto"/>
        <w:jc w:val="both"/>
        <w:rPr>
          <w:rFonts w:ascii="Calibri" w:hAnsi="Calibri" w:cs="Calibri"/>
          <w:b/>
          <w:color w:val="000000"/>
          <w:sz w:val="22"/>
          <w:szCs w:val="22"/>
        </w:rPr>
      </w:pPr>
      <w:r>
        <w:rPr>
          <w:rFonts w:ascii="Calibri" w:hAnsi="Calibri" w:cs="Calibri"/>
          <w:b/>
          <w:color w:val="000000"/>
          <w:sz w:val="22"/>
          <w:szCs w:val="22"/>
        </w:rPr>
        <w:t>Brak wskazania w powyższym miejscu osób,</w:t>
      </w:r>
      <w:r w:rsidR="004B74EE">
        <w:rPr>
          <w:rFonts w:ascii="Calibri" w:hAnsi="Calibri" w:cs="Calibri"/>
          <w:b/>
          <w:color w:val="000000"/>
          <w:sz w:val="22"/>
          <w:szCs w:val="22"/>
        </w:rPr>
        <w:t xml:space="preserve"> </w:t>
      </w:r>
      <w:r>
        <w:rPr>
          <w:rFonts w:ascii="Calibri" w:hAnsi="Calibri" w:cs="Calibri"/>
          <w:b/>
          <w:color w:val="000000"/>
          <w:sz w:val="22"/>
          <w:szCs w:val="22"/>
        </w:rPr>
        <w:t xml:space="preserve">które będą uczestniczyć w teście wiedzy skutkować będzie przyznaniem 0 punktów w kryterium </w:t>
      </w:r>
      <w:r w:rsidR="00F33EDF">
        <w:rPr>
          <w:rFonts w:ascii="Calibri" w:hAnsi="Calibri" w:cs="Calibri"/>
          <w:b/>
          <w:color w:val="000000"/>
          <w:sz w:val="22"/>
          <w:szCs w:val="22"/>
        </w:rPr>
        <w:t xml:space="preserve">pn. </w:t>
      </w:r>
      <w:r w:rsidR="00670FA1">
        <w:rPr>
          <w:rFonts w:ascii="Calibri" w:hAnsi="Calibri" w:cs="Calibri"/>
          <w:b/>
          <w:color w:val="000000"/>
          <w:sz w:val="22"/>
          <w:szCs w:val="22"/>
        </w:rPr>
        <w:t>Test wiedzy</w:t>
      </w:r>
      <w:r w:rsidR="00C60DBD">
        <w:rPr>
          <w:rFonts w:ascii="Calibri" w:hAnsi="Calibri" w:cs="Calibri"/>
          <w:b/>
          <w:color w:val="000000"/>
          <w:sz w:val="22"/>
          <w:szCs w:val="22"/>
        </w:rPr>
        <w:t xml:space="preserve"> oraz </w:t>
      </w:r>
      <w:r w:rsidR="001835D8">
        <w:rPr>
          <w:rFonts w:ascii="Calibri" w:hAnsi="Calibri" w:cs="Calibri"/>
          <w:b/>
          <w:color w:val="000000"/>
          <w:sz w:val="22"/>
          <w:szCs w:val="22"/>
        </w:rPr>
        <w:t>kryterium pn. Doświadczenie zawodowe osób uczestniczących w zamówieniu</w:t>
      </w:r>
      <w:r w:rsidR="00670FA1">
        <w:rPr>
          <w:rFonts w:ascii="Calibri" w:hAnsi="Calibri" w:cs="Calibri"/>
          <w:b/>
          <w:color w:val="000000"/>
          <w:sz w:val="22"/>
          <w:szCs w:val="22"/>
        </w:rPr>
        <w:t>.</w:t>
      </w:r>
    </w:p>
    <w:p w14:paraId="11E9C918" w14:textId="77777777" w:rsidR="0019402F" w:rsidRDefault="0019402F" w:rsidP="006B0067">
      <w:pPr>
        <w:pStyle w:val="Akapitzlist"/>
        <w:numPr>
          <w:ilvl w:val="0"/>
          <w:numId w:val="33"/>
        </w:numPr>
        <w:suppressAutoHyphens/>
        <w:spacing w:before="480" w:after="120" w:line="276" w:lineRule="auto"/>
        <w:ind w:left="425" w:hanging="425"/>
        <w:rPr>
          <w:rFonts w:ascii="Calibri" w:hAnsi="Calibri" w:cs="Tahoma"/>
          <w:b/>
          <w:sz w:val="28"/>
          <w:szCs w:val="22"/>
          <w:highlight w:val="lightGray"/>
        </w:rPr>
      </w:pPr>
      <w:r>
        <w:rPr>
          <w:rFonts w:ascii="Calibri" w:hAnsi="Calibri" w:cs="Tahoma"/>
          <w:b/>
          <w:highlight w:val="lightGray"/>
        </w:rPr>
        <w:t>OŚWIADCZEN</w:t>
      </w:r>
      <w:r>
        <w:rPr>
          <w:rFonts w:ascii="Calibri" w:hAnsi="Calibri" w:cs="Tahoma"/>
          <w:b/>
          <w:szCs w:val="22"/>
          <w:highlight w:val="lightGray"/>
        </w:rPr>
        <w:t>IA</w:t>
      </w:r>
    </w:p>
    <w:p w14:paraId="50D467F9" w14:textId="77777777" w:rsidR="0019402F" w:rsidRDefault="0019402F" w:rsidP="0019402F">
      <w:pPr>
        <w:spacing w:after="120" w:line="276" w:lineRule="auto"/>
        <w:ind w:left="360"/>
        <w:contextualSpacing/>
        <w:rPr>
          <w:rFonts w:ascii="Calibri" w:hAnsi="Calibri" w:cs="Tahoma"/>
          <w:b/>
          <w:sz w:val="22"/>
          <w:szCs w:val="22"/>
          <w:u w:val="single"/>
        </w:rPr>
      </w:pPr>
      <w:r>
        <w:rPr>
          <w:rFonts w:ascii="Calibri" w:hAnsi="Calibri" w:cs="Tahoma"/>
          <w:b/>
          <w:sz w:val="22"/>
          <w:szCs w:val="22"/>
        </w:rPr>
        <w:t>Oświadczam/oświadczamy, że:</w:t>
      </w:r>
    </w:p>
    <w:p w14:paraId="7FA59584" w14:textId="77777777" w:rsidR="0019402F" w:rsidRPr="007C30B2" w:rsidRDefault="0019402F" w:rsidP="006B0067">
      <w:pPr>
        <w:pStyle w:val="Akapitzlist1"/>
        <w:numPr>
          <w:ilvl w:val="0"/>
          <w:numId w:val="35"/>
        </w:numPr>
        <w:tabs>
          <w:tab w:val="clear" w:pos="2340"/>
          <w:tab w:val="left" w:pos="426"/>
          <w:tab w:val="left" w:pos="9000"/>
        </w:tabs>
        <w:spacing w:before="40" w:after="120"/>
        <w:ind w:left="284" w:hanging="284"/>
        <w:rPr>
          <w:rFonts w:ascii="Calibri" w:hAnsi="Calibri" w:cs="Tahoma"/>
          <w:sz w:val="20"/>
          <w:szCs w:val="22"/>
          <w:lang w:val="pl-PL"/>
        </w:rPr>
      </w:pPr>
      <w:r>
        <w:rPr>
          <w:rFonts w:ascii="Calibri" w:hAnsi="Calibri" w:cs="Tahoma"/>
          <w:szCs w:val="22"/>
          <w:lang w:val="pl-PL"/>
        </w:rPr>
        <w:t>wskazana cena w Formularzu Ofertowym obejmuje cały zakres przedmiotu zamówienia wskazanego przez Za</w:t>
      </w:r>
      <w:r w:rsidR="009B2086">
        <w:rPr>
          <w:rFonts w:ascii="Calibri" w:hAnsi="Calibri" w:cs="Tahoma"/>
          <w:szCs w:val="22"/>
          <w:lang w:val="pl-PL"/>
        </w:rPr>
        <w:t>mawiającego w S</w:t>
      </w:r>
      <w:r>
        <w:rPr>
          <w:rFonts w:ascii="Calibri" w:hAnsi="Calibri" w:cs="Tahoma"/>
          <w:szCs w:val="22"/>
          <w:lang w:val="pl-PL"/>
        </w:rPr>
        <w:t>WZ, uwzględnia wszystkie wymagane opłaty i koszty niezbędne do zrealizowania całości przedmiotu zamówienia, bez względu na okoliczności i źródła ich powstania.</w:t>
      </w:r>
    </w:p>
    <w:p w14:paraId="0E65F5E6" w14:textId="77777777" w:rsidR="007C30B2" w:rsidRPr="001659AD" w:rsidRDefault="007C30B2" w:rsidP="006B0067">
      <w:pPr>
        <w:pStyle w:val="Akapitzlist1"/>
        <w:numPr>
          <w:ilvl w:val="0"/>
          <w:numId w:val="35"/>
        </w:numPr>
        <w:tabs>
          <w:tab w:val="clear" w:pos="2340"/>
          <w:tab w:val="left" w:pos="426"/>
          <w:tab w:val="left" w:pos="9000"/>
        </w:tabs>
        <w:spacing w:before="40" w:after="120"/>
        <w:ind w:left="284" w:hanging="284"/>
        <w:rPr>
          <w:rFonts w:ascii="Calibri" w:hAnsi="Calibri" w:cs="Tahoma"/>
          <w:sz w:val="20"/>
          <w:szCs w:val="22"/>
          <w:lang w:val="pl-PL"/>
        </w:rPr>
      </w:pPr>
      <w:r w:rsidRPr="001659AD">
        <w:rPr>
          <w:rFonts w:ascii="Calibri" w:hAnsi="Calibri" w:cs="Tahoma"/>
          <w:szCs w:val="22"/>
          <w:lang w:val="pl-PL"/>
        </w:rPr>
        <w:t xml:space="preserve">Zgodnie z treścią art. 225 </w:t>
      </w:r>
      <w:proofErr w:type="spellStart"/>
      <w:r w:rsidRPr="001659AD">
        <w:rPr>
          <w:rFonts w:ascii="Calibri" w:hAnsi="Calibri" w:cs="Tahoma"/>
          <w:szCs w:val="22"/>
          <w:lang w:val="pl-PL"/>
        </w:rPr>
        <w:t>Pzp</w:t>
      </w:r>
      <w:proofErr w:type="spellEnd"/>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4"/>
      </w:r>
    </w:p>
    <w:p w14:paraId="78971F4A" w14:textId="77777777" w:rsidR="007C30B2" w:rsidRPr="001659AD" w:rsidRDefault="007C30B2" w:rsidP="007C30B2">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t>……………………………………………………………………………………………………………………………………………………..</w:t>
      </w:r>
    </w:p>
    <w:p w14:paraId="58985690" w14:textId="77777777" w:rsidR="007C30B2" w:rsidRPr="001659AD" w:rsidRDefault="007C30B2" w:rsidP="007C30B2">
      <w:pPr>
        <w:pStyle w:val="Style67"/>
        <w:shd w:val="clear" w:color="auto" w:fill="auto"/>
        <w:spacing w:before="0" w:after="0" w:line="276" w:lineRule="auto"/>
        <w:ind w:left="284"/>
        <w:rPr>
          <w:rFonts w:asciiTheme="minorHAnsi" w:hAnsiTheme="minorHAnsi" w:cstheme="minorHAnsi"/>
          <w:b w:val="0"/>
          <w:bCs w:val="0"/>
          <w:sz w:val="22"/>
          <w:szCs w:val="22"/>
        </w:rPr>
      </w:pPr>
      <w:r w:rsidRPr="001659AD">
        <w:rPr>
          <w:rFonts w:asciiTheme="minorHAnsi" w:hAnsiTheme="minorHAnsi" w:cstheme="minorHAnsi"/>
          <w:b w:val="0"/>
          <w:bCs w:val="0"/>
          <w:sz w:val="22"/>
          <w:szCs w:val="22"/>
        </w:rPr>
        <w:t>(należy wskazać: nazwę (rodzaj) towaru/usługi, których dostawa/świadczenie będzie prowadzić do jego powstania oraz ich wartość bez kwoty podatku od towarów i usług)</w:t>
      </w:r>
    </w:p>
    <w:p w14:paraId="673DB5BE" w14:textId="77777777" w:rsidR="007C30B2" w:rsidRPr="00911EB1" w:rsidRDefault="007C30B2" w:rsidP="007C30B2">
      <w:pPr>
        <w:pStyle w:val="Akapitzlist1"/>
        <w:tabs>
          <w:tab w:val="left" w:pos="426"/>
          <w:tab w:val="left" w:pos="9000"/>
        </w:tabs>
        <w:spacing w:before="40" w:after="120"/>
        <w:ind w:left="284"/>
        <w:rPr>
          <w:rStyle w:val="FontStyle43"/>
          <w:rFonts w:asciiTheme="minorHAnsi" w:hAnsiTheme="minorHAnsi" w:cstheme="minorHAnsi"/>
          <w:b/>
          <w:noProof/>
          <w:sz w:val="22"/>
          <w:szCs w:val="22"/>
          <w:lang w:val="pl-PL"/>
        </w:rPr>
      </w:pPr>
      <w:r w:rsidRPr="00911EB1">
        <w:rPr>
          <w:rFonts w:asciiTheme="minorHAnsi" w:hAnsiTheme="minorHAnsi" w:cstheme="minorHAnsi"/>
          <w:b/>
          <w:noProof/>
          <w:szCs w:val="22"/>
          <w:lang w:val="pl-PL"/>
        </w:rPr>
        <w:t>Uwaga: Uzupełnić jeżeli dotyczy. Brak uzupełnienia oznacza, iż wybór przedmiotowej oferty nie będzie prowadzić do powstania u Zamawiającego obowiązku podatkowego</w:t>
      </w:r>
    </w:p>
    <w:p w14:paraId="45721549" w14:textId="77777777" w:rsidR="0019402F" w:rsidRPr="00062C0C" w:rsidRDefault="0019402F" w:rsidP="006B0067">
      <w:pPr>
        <w:numPr>
          <w:ilvl w:val="0"/>
          <w:numId w:val="35"/>
        </w:numPr>
        <w:tabs>
          <w:tab w:val="clear" w:pos="2340"/>
          <w:tab w:val="left" w:pos="426"/>
          <w:tab w:val="left" w:pos="9000"/>
        </w:tabs>
        <w:suppressAutoHyphens/>
        <w:spacing w:before="40" w:after="120" w:line="276" w:lineRule="auto"/>
        <w:ind w:left="284" w:hanging="284"/>
        <w:rPr>
          <w:sz w:val="22"/>
          <w:szCs w:val="22"/>
        </w:rPr>
      </w:pPr>
      <w:r w:rsidRPr="00062C0C">
        <w:rPr>
          <w:rStyle w:val="FontStyle43"/>
          <w:rFonts w:ascii="Calibri" w:hAnsi="Calibri" w:cs="Tahoma"/>
          <w:sz w:val="22"/>
          <w:szCs w:val="22"/>
        </w:rPr>
        <w:t>akceptuję/a</w:t>
      </w:r>
      <w:r w:rsidR="009B2086">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44A77480"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w:t>
      </w:r>
      <w:r w:rsidR="009B2086">
        <w:rPr>
          <w:rFonts w:ascii="Calibri" w:hAnsi="Calibri" w:cs="Tahoma"/>
          <w:sz w:val="22"/>
          <w:szCs w:val="22"/>
        </w:rPr>
        <w:t>/zapoznaliśmy* się ze S</w:t>
      </w:r>
      <w:r>
        <w:rPr>
          <w:rFonts w:ascii="Calibri" w:hAnsi="Calibri" w:cs="Tahoma"/>
          <w:sz w:val="22"/>
          <w:szCs w:val="22"/>
        </w:rPr>
        <w:t>WZ i nie wnosimy do niej zastrzeżeń oraz zdobyliśmy konieczne informacje do przygotowania oferty.</w:t>
      </w:r>
    </w:p>
    <w:p w14:paraId="672D2A50"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4ABD3AC5"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akceptuj</w:t>
      </w:r>
      <w:r w:rsidR="009B2086">
        <w:rPr>
          <w:rFonts w:ascii="Calibri" w:hAnsi="Calibri" w:cs="Tahoma"/>
          <w:sz w:val="22"/>
          <w:szCs w:val="22"/>
        </w:rPr>
        <w:t>ę/akceptujemy przedstawione w S</w:t>
      </w:r>
      <w:r>
        <w:rPr>
          <w:rFonts w:ascii="Calibri" w:hAnsi="Calibri" w:cs="Tahoma"/>
          <w:sz w:val="22"/>
          <w:szCs w:val="22"/>
        </w:rPr>
        <w:t>WZ postanowienia umowy i we wskazanym przez Zamawiającego terminie zobowiązuję/zobowiązujemy* się do podpi</w:t>
      </w:r>
      <w:r w:rsidR="009B2086">
        <w:rPr>
          <w:rFonts w:ascii="Calibri" w:hAnsi="Calibri" w:cs="Tahoma"/>
          <w:sz w:val="22"/>
          <w:szCs w:val="22"/>
        </w:rPr>
        <w:t>sania umowy, na określonych w S</w:t>
      </w:r>
      <w:r>
        <w:rPr>
          <w:rFonts w:ascii="Calibri" w:hAnsi="Calibri" w:cs="Tahoma"/>
          <w:sz w:val="22"/>
          <w:szCs w:val="22"/>
        </w:rPr>
        <w:t>WZ warunkach, w miejscu i terminie wyznaczonym przez Zamawiającego.</w:t>
      </w:r>
    </w:p>
    <w:p w14:paraId="58846D22"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lastRenderedPageBreak/>
        <w:t>zapoznałem/zapoznaliśmy się ze wszystkimi warunkami zamówienia oraz dokumentami dotyczącymi przedmiotu zamówienia i akceptujemy je bez zastrzeżeń.</w:t>
      </w:r>
    </w:p>
    <w:p w14:paraId="6B5B9BD3"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475CBC3" w14:textId="77777777" w:rsidR="0019402F"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616D713" w14:textId="77777777" w:rsidR="0019402F" w:rsidRPr="009B2086" w:rsidRDefault="0019402F" w:rsidP="006B0067">
      <w:pPr>
        <w:numPr>
          <w:ilvl w:val="0"/>
          <w:numId w:val="35"/>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5"/>
      </w:r>
    </w:p>
    <w:p w14:paraId="5545C892" w14:textId="77777777" w:rsidR="0019402F" w:rsidRDefault="0019402F" w:rsidP="006B0067">
      <w:pPr>
        <w:pStyle w:val="Akapitzlist"/>
        <w:numPr>
          <w:ilvl w:val="0"/>
          <w:numId w:val="33"/>
        </w:numPr>
        <w:suppressAutoHyphens/>
        <w:spacing w:before="480" w:after="360" w:line="276" w:lineRule="auto"/>
        <w:ind w:left="425" w:hanging="425"/>
        <w:rPr>
          <w:rFonts w:ascii="Calibri" w:hAnsi="Calibri" w:cs="Tahoma"/>
          <w:b/>
          <w:szCs w:val="22"/>
          <w:highlight w:val="lightGray"/>
        </w:rPr>
      </w:pPr>
      <w:r>
        <w:rPr>
          <w:rFonts w:ascii="Calibri" w:hAnsi="Calibri" w:cs="Tahoma"/>
          <w:b/>
          <w:szCs w:val="22"/>
          <w:highlight w:val="lightGray"/>
        </w:rPr>
        <w:t>PODWYKONAWCY</w:t>
      </w:r>
      <w:r>
        <w:rPr>
          <w:rStyle w:val="Odwoanieprzypisudolnego"/>
          <w:rFonts w:ascii="Calibri" w:hAnsi="Calibri"/>
          <w:b/>
        </w:rPr>
        <w:footnoteReference w:id="6"/>
      </w:r>
      <w:r>
        <w:rPr>
          <w:rFonts w:ascii="Calibri" w:hAnsi="Calibri" w:cs="Tahoma"/>
          <w:b/>
          <w:szCs w:val="22"/>
          <w:highlight w:val="lightGray"/>
          <w:vertAlign w:val="superscript"/>
        </w:rPr>
        <w:t>,</w:t>
      </w:r>
      <w:r>
        <w:rPr>
          <w:rStyle w:val="Odwoanieprzypisudolnego"/>
          <w:rFonts w:ascii="Calibri" w:hAnsi="Calibri"/>
          <w:b/>
        </w:rPr>
        <w:footnoteReference w:id="7"/>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19402F" w14:paraId="214F1253" w14:textId="77777777" w:rsidTr="00FE5354">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C6C9E" w14:textId="77777777" w:rsidR="0019402F" w:rsidRDefault="0019402F" w:rsidP="00FE5354">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FD299" w14:textId="77777777" w:rsidR="0019402F" w:rsidRDefault="0019402F" w:rsidP="00FE5354">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19402F" w14:paraId="55ECB537" w14:textId="77777777" w:rsidTr="00FE5354">
        <w:trPr>
          <w:trHeight w:val="397"/>
        </w:trPr>
        <w:tc>
          <w:tcPr>
            <w:tcW w:w="2809" w:type="dxa"/>
            <w:tcBorders>
              <w:top w:val="single" w:sz="4" w:space="0" w:color="auto"/>
              <w:left w:val="single" w:sz="4" w:space="0" w:color="auto"/>
              <w:bottom w:val="single" w:sz="4" w:space="0" w:color="auto"/>
              <w:right w:val="single" w:sz="4" w:space="0" w:color="auto"/>
            </w:tcBorders>
            <w:hideMark/>
          </w:tcPr>
          <w:p w14:paraId="717EAC5A" w14:textId="77777777" w:rsidR="0019402F" w:rsidRDefault="0019402F" w:rsidP="00FE5354">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23A6ED5C" w14:textId="77777777" w:rsidR="0019402F" w:rsidRDefault="0019402F" w:rsidP="00FE5354">
            <w:pPr>
              <w:tabs>
                <w:tab w:val="left" w:pos="962"/>
              </w:tabs>
              <w:spacing w:line="276" w:lineRule="auto"/>
              <w:rPr>
                <w:rFonts w:ascii="Calibri" w:hAnsi="Calibri" w:cs="Tahoma"/>
                <w:sz w:val="22"/>
                <w:szCs w:val="20"/>
              </w:rPr>
            </w:pPr>
          </w:p>
        </w:tc>
      </w:tr>
      <w:tr w:rsidR="0019402F" w14:paraId="1014CDED" w14:textId="77777777" w:rsidTr="00FE5354">
        <w:trPr>
          <w:trHeight w:val="397"/>
        </w:trPr>
        <w:tc>
          <w:tcPr>
            <w:tcW w:w="2809" w:type="dxa"/>
            <w:tcBorders>
              <w:top w:val="single" w:sz="4" w:space="0" w:color="auto"/>
              <w:left w:val="single" w:sz="4" w:space="0" w:color="auto"/>
              <w:bottom w:val="single" w:sz="4" w:space="0" w:color="auto"/>
              <w:right w:val="single" w:sz="4" w:space="0" w:color="auto"/>
            </w:tcBorders>
            <w:hideMark/>
          </w:tcPr>
          <w:p w14:paraId="74F0F42A" w14:textId="77777777" w:rsidR="0019402F" w:rsidRDefault="0019402F" w:rsidP="00FE5354">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5AD3F2C1" w14:textId="77777777" w:rsidR="0019402F" w:rsidRDefault="0019402F" w:rsidP="00FE5354">
            <w:pPr>
              <w:tabs>
                <w:tab w:val="left" w:pos="962"/>
              </w:tabs>
              <w:spacing w:line="276" w:lineRule="auto"/>
              <w:rPr>
                <w:rFonts w:ascii="Calibri" w:hAnsi="Calibri" w:cs="Tahoma"/>
                <w:sz w:val="22"/>
                <w:szCs w:val="20"/>
              </w:rPr>
            </w:pPr>
          </w:p>
        </w:tc>
      </w:tr>
    </w:tbl>
    <w:p w14:paraId="092CC196" w14:textId="77777777" w:rsidR="0019402F" w:rsidRDefault="0019402F" w:rsidP="006B0067">
      <w:pPr>
        <w:pStyle w:val="Akapitzlist"/>
        <w:numPr>
          <w:ilvl w:val="0"/>
          <w:numId w:val="33"/>
        </w:numPr>
        <w:suppressAutoHyphens/>
        <w:spacing w:before="480" w:after="120" w:line="276" w:lineRule="auto"/>
        <w:ind w:left="425" w:hanging="425"/>
        <w:contextualSpacing/>
        <w:rPr>
          <w:rFonts w:ascii="Calibri" w:hAnsi="Calibri" w:cs="Tahoma"/>
          <w:b/>
          <w:szCs w:val="22"/>
          <w:highlight w:val="lightGray"/>
        </w:rPr>
      </w:pPr>
      <w:r>
        <w:rPr>
          <w:rFonts w:ascii="Calibri" w:hAnsi="Calibri" w:cs="Tahoma"/>
          <w:b/>
          <w:szCs w:val="22"/>
          <w:highlight w:val="lightGray"/>
        </w:rPr>
        <w:t>SPIS DOKUMENTÓW</w:t>
      </w:r>
    </w:p>
    <w:p w14:paraId="150B4BB8" w14:textId="77777777" w:rsidR="0019402F" w:rsidRDefault="0019402F" w:rsidP="0019402F">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6D649C78" w14:textId="77777777" w:rsidR="0019402F" w:rsidRDefault="0019402F" w:rsidP="006B0067">
      <w:pPr>
        <w:numPr>
          <w:ilvl w:val="0"/>
          <w:numId w:val="32"/>
        </w:numPr>
        <w:spacing w:before="240" w:after="240" w:line="276" w:lineRule="auto"/>
        <w:ind w:left="459" w:hanging="425"/>
        <w:rPr>
          <w:rFonts w:ascii="Calibri" w:hAnsi="Calibri" w:cs="Tahoma"/>
          <w:sz w:val="22"/>
          <w:szCs w:val="22"/>
        </w:rPr>
      </w:pPr>
      <w:r>
        <w:rPr>
          <w:rFonts w:ascii="Calibri" w:hAnsi="Calibri" w:cs="Tahoma"/>
          <w:sz w:val="22"/>
          <w:szCs w:val="22"/>
        </w:rPr>
        <w:t>…</w:t>
      </w:r>
    </w:p>
    <w:p w14:paraId="47D3A480" w14:textId="77777777" w:rsidR="0019402F" w:rsidRDefault="0019402F" w:rsidP="006B0067">
      <w:pPr>
        <w:numPr>
          <w:ilvl w:val="0"/>
          <w:numId w:val="32"/>
        </w:numPr>
        <w:spacing w:before="240" w:after="240" w:line="276" w:lineRule="auto"/>
        <w:ind w:left="459" w:hanging="425"/>
        <w:rPr>
          <w:rFonts w:ascii="Calibri" w:hAnsi="Calibri" w:cs="Tahoma"/>
          <w:sz w:val="22"/>
          <w:szCs w:val="22"/>
        </w:rPr>
      </w:pPr>
      <w:r>
        <w:rPr>
          <w:rFonts w:ascii="Calibri" w:hAnsi="Calibri" w:cs="Tahoma"/>
          <w:sz w:val="22"/>
          <w:szCs w:val="22"/>
        </w:rPr>
        <w:t>...</w:t>
      </w:r>
    </w:p>
    <w:p w14:paraId="1D5A948D" w14:textId="77777777" w:rsidR="0019402F" w:rsidRDefault="0019402F" w:rsidP="006B0067">
      <w:pPr>
        <w:numPr>
          <w:ilvl w:val="0"/>
          <w:numId w:val="32"/>
        </w:numPr>
        <w:spacing w:before="240" w:after="240" w:line="276" w:lineRule="auto"/>
        <w:ind w:left="459" w:hanging="425"/>
        <w:rPr>
          <w:rFonts w:ascii="Calibri" w:hAnsi="Calibri" w:cs="Tahoma"/>
          <w:sz w:val="22"/>
          <w:szCs w:val="22"/>
        </w:rPr>
      </w:pPr>
      <w:r>
        <w:rPr>
          <w:rFonts w:ascii="Calibri" w:hAnsi="Calibri" w:cs="Tahoma"/>
          <w:sz w:val="22"/>
          <w:szCs w:val="22"/>
        </w:rPr>
        <w:t>...</w:t>
      </w:r>
    </w:p>
    <w:p w14:paraId="673B51A6" w14:textId="3DEF626A" w:rsidR="001476E7" w:rsidRPr="00343BC3" w:rsidRDefault="0019402F" w:rsidP="00343BC3">
      <w:pPr>
        <w:spacing w:before="240" w:after="240" w:line="276" w:lineRule="auto"/>
        <w:rPr>
          <w:sz w:val="22"/>
          <w:szCs w:val="22"/>
        </w:rPr>
      </w:pPr>
      <w:r>
        <w:rPr>
          <w:rFonts w:ascii="Calibri" w:hAnsi="Calibri" w:cs="Tahoma"/>
          <w:sz w:val="22"/>
          <w:szCs w:val="22"/>
        </w:rPr>
        <w:t>Oferta została złożona na ... kolejno ponumerowanych stronach.</w:t>
      </w:r>
      <w:bookmarkStart w:id="0" w:name="_GoBack"/>
      <w:bookmarkEnd w:id="0"/>
    </w:p>
    <w:p w14:paraId="54BF998A" w14:textId="601A2CF3" w:rsidR="009B2086" w:rsidRDefault="009B2086" w:rsidP="001476E7">
      <w:pPr>
        <w:tabs>
          <w:tab w:val="left" w:pos="284"/>
        </w:tabs>
        <w:spacing w:line="20" w:lineRule="atLeast"/>
        <w:jc w:val="center"/>
        <w:rPr>
          <w:rFonts w:asciiTheme="minorHAnsi" w:hAnsiTheme="minorHAnsi"/>
          <w:i/>
          <w:sz w:val="20"/>
          <w:szCs w:val="20"/>
        </w:r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084C6618" w14:textId="77777777" w:rsidR="00353D48" w:rsidRPr="005A244F" w:rsidRDefault="00353D48" w:rsidP="00B03ED7">
      <w:pPr>
        <w:tabs>
          <w:tab w:val="left" w:pos="284"/>
        </w:tabs>
        <w:spacing w:line="20" w:lineRule="atLeast"/>
        <w:rPr>
          <w:rFonts w:asciiTheme="minorHAnsi" w:hAnsiTheme="minorHAnsi"/>
          <w:i/>
          <w:sz w:val="20"/>
          <w:szCs w:val="20"/>
        </w:rPr>
      </w:pPr>
    </w:p>
    <w:p w14:paraId="75F56B0D" w14:textId="77777777" w:rsidR="009B2086" w:rsidRPr="00772FA1" w:rsidRDefault="009B2086" w:rsidP="009B2086">
      <w:pPr>
        <w:pStyle w:val="Nagwek2"/>
        <w:jc w:val="right"/>
        <w:rPr>
          <w:rFonts w:asciiTheme="minorHAnsi" w:hAnsiTheme="minorHAnsi" w:cstheme="minorHAnsi"/>
          <w:sz w:val="24"/>
          <w:szCs w:val="24"/>
        </w:rPr>
      </w:pPr>
      <w:r w:rsidRPr="00772FA1">
        <w:rPr>
          <w:rFonts w:asciiTheme="minorHAnsi" w:hAnsiTheme="minorHAnsi" w:cstheme="minorHAnsi"/>
          <w:color w:val="auto"/>
          <w:sz w:val="24"/>
          <w:szCs w:val="24"/>
        </w:rPr>
        <w:t>Załącznik nr 4 do S</w:t>
      </w:r>
      <w:r w:rsidR="00615994" w:rsidRPr="00772FA1">
        <w:rPr>
          <w:rFonts w:asciiTheme="minorHAnsi" w:hAnsiTheme="minorHAnsi" w:cstheme="minorHAnsi"/>
          <w:color w:val="auto"/>
          <w:sz w:val="24"/>
          <w:szCs w:val="24"/>
        </w:rPr>
        <w:t xml:space="preserve">WZ </w:t>
      </w:r>
    </w:p>
    <w:p w14:paraId="6318C4BC" w14:textId="104F589C" w:rsidR="00615994" w:rsidRPr="00B154AE" w:rsidRDefault="00734862" w:rsidP="00615994">
      <w:pPr>
        <w:spacing w:line="276" w:lineRule="auto"/>
        <w:rPr>
          <w:rFonts w:ascii="Calibri" w:hAnsi="Calibri" w:cs="Calibri"/>
          <w:b/>
          <w:spacing w:val="-1"/>
          <w:sz w:val="22"/>
          <w:szCs w:val="22"/>
        </w:rPr>
      </w:pPr>
      <w:r>
        <w:rPr>
          <w:rFonts w:ascii="Calibri" w:hAnsi="Calibri" w:cs="Calibri"/>
          <w:b/>
          <w:spacing w:val="-1"/>
          <w:sz w:val="22"/>
          <w:szCs w:val="22"/>
        </w:rPr>
        <w:t>DAZ-Z.272.</w:t>
      </w:r>
      <w:r w:rsidR="0062109E">
        <w:rPr>
          <w:rFonts w:ascii="Calibri" w:hAnsi="Calibri" w:cs="Calibri"/>
          <w:b/>
          <w:spacing w:val="-1"/>
          <w:sz w:val="22"/>
          <w:szCs w:val="22"/>
        </w:rPr>
        <w:t>54</w:t>
      </w:r>
      <w:r>
        <w:rPr>
          <w:rFonts w:ascii="Calibri" w:hAnsi="Calibri" w:cs="Calibri"/>
          <w:b/>
          <w:spacing w:val="-1"/>
          <w:sz w:val="22"/>
          <w:szCs w:val="22"/>
        </w:rPr>
        <w:t>.</w:t>
      </w:r>
      <w:r w:rsidR="0021259E">
        <w:rPr>
          <w:rFonts w:ascii="Calibri" w:hAnsi="Calibri" w:cs="Calibri"/>
          <w:b/>
          <w:spacing w:val="-1"/>
          <w:sz w:val="22"/>
          <w:szCs w:val="22"/>
        </w:rPr>
        <w:t>202</w:t>
      </w:r>
      <w:r w:rsidR="002C596D">
        <w:rPr>
          <w:rFonts w:ascii="Calibri" w:hAnsi="Calibri" w:cs="Calibri"/>
          <w:b/>
          <w:spacing w:val="-1"/>
          <w:sz w:val="22"/>
          <w:szCs w:val="22"/>
        </w:rPr>
        <w:t>3</w:t>
      </w:r>
    </w:p>
    <w:p w14:paraId="4840599B" w14:textId="77777777" w:rsidR="00734862" w:rsidRPr="00615994" w:rsidRDefault="00734862" w:rsidP="00615994">
      <w:pPr>
        <w:spacing w:line="276" w:lineRule="auto"/>
        <w:rPr>
          <w:rFonts w:ascii="Calibri" w:hAnsi="Calibri" w:cs="Calibri"/>
          <w:b/>
          <w:spacing w:val="-1"/>
          <w:sz w:val="22"/>
          <w:szCs w:val="22"/>
          <w:u w:val="single"/>
        </w:rPr>
      </w:pPr>
    </w:p>
    <w:p w14:paraId="67BA6C11"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pacing w:val="-1"/>
          <w:sz w:val="22"/>
          <w:szCs w:val="22"/>
          <w:u w:val="single"/>
        </w:rPr>
        <w:t>OŚWIADCZENIE</w:t>
      </w:r>
    </w:p>
    <w:p w14:paraId="75D0C36E"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z w:val="22"/>
          <w:szCs w:val="22"/>
        </w:rPr>
        <w:t>składane na podstawie art. 125 ust. 1 ustawy z dnia 11 września 2019 r.</w:t>
      </w:r>
    </w:p>
    <w:p w14:paraId="64E64B72" w14:textId="77777777" w:rsidR="00615994" w:rsidRPr="00615994" w:rsidRDefault="00615994" w:rsidP="002C596D">
      <w:pPr>
        <w:jc w:val="center"/>
        <w:rPr>
          <w:rFonts w:ascii="Calibri" w:hAnsi="Calibri" w:cs="Calibri"/>
          <w:b/>
          <w:bCs/>
          <w:iCs/>
          <w:sz w:val="22"/>
          <w:szCs w:val="22"/>
        </w:rPr>
      </w:pPr>
      <w:r w:rsidRPr="00615994">
        <w:rPr>
          <w:rFonts w:ascii="Calibri" w:hAnsi="Calibri" w:cs="Calibri"/>
          <w:b/>
          <w:bCs/>
          <w:iCs/>
          <w:sz w:val="22"/>
          <w:szCs w:val="22"/>
        </w:rPr>
        <w:t>Prawo zamówień publicznych</w:t>
      </w:r>
      <w:r w:rsidR="002C596D">
        <w:rPr>
          <w:rFonts w:ascii="Calibri" w:hAnsi="Calibri" w:cs="Calibri"/>
          <w:b/>
          <w:bCs/>
          <w:iCs/>
          <w:sz w:val="22"/>
          <w:szCs w:val="22"/>
        </w:rPr>
        <w:t xml:space="preserve"> </w:t>
      </w:r>
      <w:r w:rsidRPr="00615994">
        <w:rPr>
          <w:rFonts w:ascii="Calibri" w:hAnsi="Calibri" w:cs="Calibri"/>
          <w:b/>
          <w:bCs/>
          <w:iCs/>
          <w:sz w:val="22"/>
          <w:szCs w:val="22"/>
        </w:rPr>
        <w:t xml:space="preserve">– zwane dalej: ustawą </w:t>
      </w:r>
      <w:proofErr w:type="spellStart"/>
      <w:r w:rsidRPr="00615994">
        <w:rPr>
          <w:rFonts w:ascii="Calibri" w:hAnsi="Calibri" w:cs="Calibri"/>
          <w:b/>
          <w:bCs/>
          <w:iCs/>
          <w:sz w:val="22"/>
          <w:szCs w:val="22"/>
        </w:rPr>
        <w:t>Pzp</w:t>
      </w:r>
      <w:proofErr w:type="spellEnd"/>
      <w:r w:rsidRPr="00615994">
        <w:rPr>
          <w:rFonts w:ascii="Calibri" w:hAnsi="Calibri" w:cs="Calibri"/>
          <w:b/>
          <w:bCs/>
          <w:iCs/>
          <w:sz w:val="22"/>
          <w:szCs w:val="22"/>
        </w:rPr>
        <w:t>,</w:t>
      </w:r>
    </w:p>
    <w:p w14:paraId="71E9313F" w14:textId="77777777" w:rsidR="00615994" w:rsidRPr="00615994" w:rsidRDefault="00615994" w:rsidP="00615994">
      <w:pPr>
        <w:rPr>
          <w:b/>
          <w:bCs/>
          <w:sz w:val="22"/>
          <w:szCs w:val="22"/>
        </w:rPr>
      </w:pPr>
    </w:p>
    <w:p w14:paraId="1A13401D" w14:textId="77777777" w:rsidR="00734862" w:rsidRDefault="00734862" w:rsidP="00615994">
      <w:pPr>
        <w:rPr>
          <w:rFonts w:asciiTheme="minorHAnsi" w:hAnsiTheme="minorHAnsi"/>
          <w:b/>
          <w:bCs/>
          <w:sz w:val="22"/>
          <w:szCs w:val="22"/>
        </w:rPr>
      </w:pPr>
    </w:p>
    <w:p w14:paraId="6F8F66AF" w14:textId="77777777" w:rsidR="00615994" w:rsidRPr="00615994" w:rsidRDefault="00615994" w:rsidP="00615994">
      <w:pPr>
        <w:rPr>
          <w:rFonts w:asciiTheme="minorHAnsi" w:hAnsiTheme="minorHAnsi"/>
          <w:sz w:val="22"/>
          <w:szCs w:val="22"/>
        </w:rPr>
      </w:pPr>
      <w:r w:rsidRPr="00615994">
        <w:rPr>
          <w:rFonts w:asciiTheme="minorHAnsi" w:hAnsiTheme="minorHAnsi"/>
          <w:b/>
          <w:bCs/>
          <w:sz w:val="22"/>
          <w:szCs w:val="22"/>
        </w:rPr>
        <w:t xml:space="preserve">Wykonawca / Podmiot udostępniający zasoby </w:t>
      </w:r>
      <w:r w:rsidRPr="00615994">
        <w:rPr>
          <w:rStyle w:val="Odwoanieprzypisudolnego"/>
          <w:rFonts w:asciiTheme="minorHAnsi" w:hAnsiTheme="minorHAnsi"/>
          <w:sz w:val="22"/>
          <w:szCs w:val="22"/>
        </w:rPr>
        <w:footnoteReference w:id="8"/>
      </w:r>
      <w:r w:rsidRPr="00615994">
        <w:rPr>
          <w:rFonts w:asciiTheme="minorHAnsi" w:hAnsiTheme="minorHAnsi"/>
          <w:b/>
          <w:bCs/>
          <w:sz w:val="22"/>
          <w:szCs w:val="22"/>
        </w:rPr>
        <w:t xml:space="preserve">: </w:t>
      </w:r>
    </w:p>
    <w:p w14:paraId="6B6332B8" w14:textId="77777777" w:rsidR="00615994" w:rsidRPr="00615994" w:rsidRDefault="00615994" w:rsidP="00615994">
      <w:pPr>
        <w:rPr>
          <w:rFonts w:asciiTheme="minorHAnsi" w:hAnsiTheme="minorHAnsi"/>
          <w:sz w:val="22"/>
          <w:szCs w:val="22"/>
        </w:rPr>
      </w:pPr>
    </w:p>
    <w:p w14:paraId="579DB374"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57FA57A9"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3A01C52A" w14:textId="77777777" w:rsidR="00615994" w:rsidRPr="00615994" w:rsidRDefault="00615994" w:rsidP="00615994">
      <w:pPr>
        <w:rPr>
          <w:rFonts w:asciiTheme="minorHAnsi" w:hAnsiTheme="minorHAnsi"/>
          <w:sz w:val="22"/>
          <w:szCs w:val="22"/>
          <w:u w:val="single"/>
        </w:rPr>
      </w:pPr>
    </w:p>
    <w:p w14:paraId="70F59CC5" w14:textId="77777777" w:rsidR="00615994" w:rsidRPr="00615994" w:rsidRDefault="00615994" w:rsidP="00615994">
      <w:pPr>
        <w:rPr>
          <w:rFonts w:asciiTheme="minorHAnsi" w:hAnsiTheme="minorHAnsi"/>
          <w:sz w:val="22"/>
          <w:szCs w:val="22"/>
          <w:u w:val="single"/>
        </w:rPr>
      </w:pPr>
      <w:r w:rsidRPr="00615994">
        <w:rPr>
          <w:rFonts w:asciiTheme="minorHAnsi" w:hAnsiTheme="minorHAnsi"/>
          <w:sz w:val="22"/>
          <w:szCs w:val="22"/>
          <w:u w:val="single"/>
        </w:rPr>
        <w:t xml:space="preserve">reprezentowany przez: </w:t>
      </w:r>
    </w:p>
    <w:p w14:paraId="198C1A78" w14:textId="77777777" w:rsidR="00615994" w:rsidRPr="00615994" w:rsidRDefault="00615994" w:rsidP="00615994">
      <w:pPr>
        <w:rPr>
          <w:rFonts w:asciiTheme="minorHAnsi" w:hAnsiTheme="minorHAnsi"/>
          <w:sz w:val="22"/>
          <w:szCs w:val="22"/>
        </w:rPr>
      </w:pPr>
    </w:p>
    <w:p w14:paraId="2EE02C76"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69166D8D"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 xml:space="preserve">(imię, nazwisko, stanowisko/podstawa do reprezentacji) </w:t>
      </w:r>
    </w:p>
    <w:p w14:paraId="1C75AD64" w14:textId="77777777" w:rsidR="00615994" w:rsidRPr="00615994" w:rsidRDefault="00615994" w:rsidP="00615994">
      <w:pPr>
        <w:rPr>
          <w:rFonts w:asciiTheme="minorHAnsi" w:hAnsiTheme="minorHAnsi"/>
          <w:sz w:val="22"/>
          <w:szCs w:val="22"/>
        </w:rPr>
      </w:pPr>
    </w:p>
    <w:p w14:paraId="69898FC5" w14:textId="77777777" w:rsidR="00734862" w:rsidRPr="00EB4A4C" w:rsidRDefault="00734862" w:rsidP="00615994">
      <w:pPr>
        <w:jc w:val="center"/>
        <w:rPr>
          <w:rFonts w:asciiTheme="minorHAnsi" w:eastAsia="Calibri" w:hAnsiTheme="minorHAnsi"/>
          <w:b/>
          <w:sz w:val="22"/>
          <w:szCs w:val="22"/>
          <w:lang w:eastAsia="en-US"/>
        </w:rPr>
      </w:pPr>
    </w:p>
    <w:p w14:paraId="5D5D6C7B" w14:textId="77777777" w:rsidR="00615994" w:rsidRPr="00EB4A4C" w:rsidRDefault="00615994" w:rsidP="00615994">
      <w:pPr>
        <w:jc w:val="center"/>
        <w:rPr>
          <w:rFonts w:asciiTheme="minorHAnsi" w:eastAsia="Calibri" w:hAnsiTheme="minorHAnsi"/>
          <w:b/>
          <w:sz w:val="22"/>
          <w:szCs w:val="22"/>
          <w:lang w:eastAsia="en-US"/>
        </w:rPr>
      </w:pPr>
      <w:r w:rsidRPr="00EB4A4C">
        <w:rPr>
          <w:rFonts w:asciiTheme="minorHAnsi" w:eastAsia="Calibri" w:hAnsiTheme="minorHAnsi"/>
          <w:b/>
          <w:sz w:val="22"/>
          <w:szCs w:val="22"/>
          <w:lang w:eastAsia="en-US"/>
        </w:rPr>
        <w:t xml:space="preserve">DOTYCZĄCE NIEPODLEGANIA WYKLUCZENIU ORAZ SPEŁNIANIA WARUNKÓW UDZIAŁU </w:t>
      </w:r>
      <w:r w:rsidRPr="00EB4A4C">
        <w:rPr>
          <w:rFonts w:asciiTheme="minorHAnsi" w:eastAsia="Calibri" w:hAnsiTheme="minorHAnsi"/>
          <w:b/>
          <w:sz w:val="22"/>
          <w:szCs w:val="22"/>
          <w:lang w:eastAsia="en-US"/>
        </w:rPr>
        <w:br/>
        <w:t>W POSTĘPOWANIU</w:t>
      </w:r>
    </w:p>
    <w:p w14:paraId="64178472" w14:textId="77777777" w:rsidR="00615994" w:rsidRPr="00EB4A4C" w:rsidRDefault="00615994" w:rsidP="00615994">
      <w:pPr>
        <w:jc w:val="center"/>
        <w:rPr>
          <w:rFonts w:asciiTheme="minorHAnsi" w:eastAsia="Calibri" w:hAnsiTheme="minorHAnsi"/>
          <w:b/>
          <w:sz w:val="22"/>
          <w:szCs w:val="22"/>
          <w:lang w:eastAsia="en-US"/>
        </w:rPr>
      </w:pPr>
    </w:p>
    <w:p w14:paraId="7540FA7A" w14:textId="77777777" w:rsidR="00734862" w:rsidRDefault="00734862" w:rsidP="00615994">
      <w:pPr>
        <w:jc w:val="both"/>
        <w:rPr>
          <w:rFonts w:asciiTheme="minorHAnsi" w:hAnsiTheme="minorHAnsi"/>
          <w:sz w:val="22"/>
          <w:szCs w:val="22"/>
        </w:rPr>
      </w:pPr>
    </w:p>
    <w:p w14:paraId="58D61E31" w14:textId="570B90B8" w:rsidR="00615994" w:rsidRPr="0062109E" w:rsidRDefault="00615994" w:rsidP="000E4C63">
      <w:pPr>
        <w:spacing w:after="120" w:line="276" w:lineRule="auto"/>
        <w:jc w:val="both"/>
        <w:rPr>
          <w:rFonts w:asciiTheme="minorHAnsi" w:hAnsiTheme="minorHAnsi" w:cstheme="minorHAnsi"/>
          <w:b/>
          <w:sz w:val="22"/>
          <w:szCs w:val="22"/>
          <w:lang w:eastAsia="en-US"/>
        </w:rPr>
      </w:pPr>
      <w:r w:rsidRPr="00615994">
        <w:rPr>
          <w:rFonts w:asciiTheme="minorHAnsi" w:hAnsiTheme="minorHAnsi"/>
          <w:sz w:val="22"/>
          <w:szCs w:val="22"/>
        </w:rPr>
        <w:t>Na potrzeby postępowania o udzielenie zamówienia publicznego pn</w:t>
      </w:r>
      <w:r w:rsidR="0062109E">
        <w:rPr>
          <w:rFonts w:asciiTheme="minorHAnsi" w:hAnsiTheme="minorHAnsi"/>
          <w:sz w:val="22"/>
          <w:szCs w:val="22"/>
        </w:rPr>
        <w:t>.</w:t>
      </w:r>
      <w:r w:rsidR="0062109E" w:rsidRPr="0062109E">
        <w:rPr>
          <w:rFonts w:asciiTheme="minorHAnsi" w:hAnsiTheme="minorHAnsi" w:cstheme="minorHAnsi"/>
          <w:b/>
          <w:sz w:val="22"/>
          <w:szCs w:val="22"/>
          <w:lang w:eastAsia="en-US"/>
        </w:rPr>
        <w:t xml:space="preserve"> </w:t>
      </w:r>
      <w:bookmarkStart w:id="1" w:name="_Hlk138319638"/>
      <w:r w:rsidR="0062109E" w:rsidRPr="00CE08D0">
        <w:rPr>
          <w:rFonts w:asciiTheme="minorHAnsi" w:hAnsiTheme="minorHAnsi" w:cstheme="minorHAnsi"/>
          <w:b/>
          <w:sz w:val="22"/>
          <w:szCs w:val="22"/>
          <w:lang w:eastAsia="en-US"/>
        </w:rPr>
        <w:t xml:space="preserve">Świadczenie obsługi prawnej </w:t>
      </w:r>
      <w:bookmarkEnd w:id="1"/>
      <w:r w:rsidRPr="00615994">
        <w:rPr>
          <w:rFonts w:asciiTheme="minorHAnsi" w:hAnsiTheme="minorHAnsi"/>
          <w:color w:val="000000"/>
          <w:sz w:val="22"/>
          <w:szCs w:val="22"/>
        </w:rPr>
        <w:t>prowadzonego przez Województwo Pomorskie</w:t>
      </w:r>
      <w:r w:rsidRPr="00615994">
        <w:rPr>
          <w:rFonts w:asciiTheme="minorHAnsi" w:hAnsiTheme="minorHAnsi"/>
          <w:sz w:val="22"/>
          <w:szCs w:val="22"/>
        </w:rPr>
        <w:t xml:space="preserve"> oświadczam, co następuje:</w:t>
      </w:r>
    </w:p>
    <w:p w14:paraId="29513204" w14:textId="77777777" w:rsidR="00615994" w:rsidRPr="00615994" w:rsidRDefault="00615994" w:rsidP="006B0067">
      <w:pPr>
        <w:pStyle w:val="Akapitzlist"/>
        <w:numPr>
          <w:ilvl w:val="0"/>
          <w:numId w:val="36"/>
        </w:numPr>
        <w:tabs>
          <w:tab w:val="left" w:pos="284"/>
        </w:tabs>
        <w:suppressAutoHyphens/>
        <w:spacing w:after="120" w:line="276" w:lineRule="auto"/>
        <w:ind w:left="142" w:hanging="142"/>
        <w:rPr>
          <w:rFonts w:asciiTheme="minorHAnsi" w:hAnsiTheme="minorHAnsi"/>
          <w:sz w:val="22"/>
          <w:szCs w:val="22"/>
        </w:rPr>
      </w:pPr>
      <w:r w:rsidRPr="00615994">
        <w:rPr>
          <w:rFonts w:asciiTheme="minorHAnsi" w:hAnsiTheme="minorHAnsi"/>
          <w:sz w:val="22"/>
          <w:szCs w:val="22"/>
        </w:rPr>
        <w:t xml:space="preserve">Oświadczam, że </w:t>
      </w:r>
      <w:r w:rsidRPr="00615994">
        <w:rPr>
          <w:rFonts w:asciiTheme="minorHAnsi" w:hAnsiTheme="minorHAnsi"/>
          <w:b/>
          <w:sz w:val="22"/>
          <w:szCs w:val="22"/>
        </w:rPr>
        <w:t>podlegam/ nie podlegam</w:t>
      </w:r>
      <w:r w:rsidRPr="00615994">
        <w:rPr>
          <w:rStyle w:val="Odwoanieprzypisudolnego"/>
          <w:rFonts w:asciiTheme="minorHAnsi" w:hAnsiTheme="minorHAnsi"/>
          <w:sz w:val="22"/>
          <w:szCs w:val="22"/>
        </w:rPr>
        <w:footnoteReference w:id="9"/>
      </w:r>
      <w:r w:rsidRPr="00615994">
        <w:rPr>
          <w:rFonts w:asciiTheme="minorHAnsi" w:hAnsiTheme="minorHAnsi"/>
          <w:sz w:val="22"/>
          <w:szCs w:val="22"/>
        </w:rPr>
        <w:t xml:space="preserve"> wykluczeniu z postępowania na podstawie art. 108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w:t>
      </w:r>
    </w:p>
    <w:p w14:paraId="2AF892BB" w14:textId="77777777" w:rsidR="00615994" w:rsidRPr="00615994" w:rsidRDefault="00615994" w:rsidP="006B0067">
      <w:pPr>
        <w:pStyle w:val="Akapitzlist"/>
        <w:numPr>
          <w:ilvl w:val="0"/>
          <w:numId w:val="36"/>
        </w:numPr>
        <w:tabs>
          <w:tab w:val="left" w:pos="284"/>
        </w:tabs>
        <w:suppressAutoHyphens/>
        <w:spacing w:after="120" w:line="276" w:lineRule="auto"/>
        <w:ind w:left="284" w:hanging="284"/>
        <w:jc w:val="both"/>
        <w:rPr>
          <w:rFonts w:asciiTheme="minorHAnsi" w:hAnsiTheme="minorHAnsi"/>
          <w:sz w:val="22"/>
          <w:szCs w:val="22"/>
        </w:rPr>
      </w:pPr>
      <w:r w:rsidRPr="00615994">
        <w:rPr>
          <w:rFonts w:asciiTheme="minorHAnsi" w:hAnsiTheme="minorHAnsi"/>
          <w:sz w:val="22"/>
          <w:szCs w:val="22"/>
        </w:rPr>
        <w:t xml:space="preserve">Oświadczam, że </w:t>
      </w:r>
      <w:r w:rsidRPr="00EC2BE8">
        <w:rPr>
          <w:rFonts w:asciiTheme="minorHAnsi" w:hAnsiTheme="minorHAnsi"/>
          <w:sz w:val="22"/>
          <w:szCs w:val="22"/>
        </w:rPr>
        <w:t>zachodzą</w:t>
      </w:r>
      <w:r w:rsidR="00EC2BE8" w:rsidRPr="00EC2BE8">
        <w:rPr>
          <w:rFonts w:asciiTheme="minorHAnsi" w:hAnsiTheme="minorHAnsi"/>
          <w:sz w:val="22"/>
          <w:szCs w:val="22"/>
        </w:rPr>
        <w:t xml:space="preserve"> </w:t>
      </w:r>
      <w:r w:rsidRPr="00615994">
        <w:rPr>
          <w:rFonts w:asciiTheme="minorHAnsi" w:hAnsiTheme="minorHAnsi"/>
          <w:sz w:val="22"/>
          <w:szCs w:val="22"/>
        </w:rPr>
        <w:t xml:space="preserve">w stosunku do mnie podstawy wykluczenia z postępowania na podstawie art. .…….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(podać mającą zastosowanie podstawę wykluczenia spośród wymienionych w art. 108 ust. 1 pkt. 1, 2 i 5).  Jednocześnie oświadczam, że w związku z ww. okolicznością, na podstawie art. 110 ust. 2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podjąłem następujące środki naprawcze:</w:t>
      </w:r>
    </w:p>
    <w:p w14:paraId="1D21CA28" w14:textId="77777777" w:rsidR="00B154AE" w:rsidRPr="00B154AE" w:rsidRDefault="00615994" w:rsidP="00A82AE2">
      <w:pPr>
        <w:pStyle w:val="Akapitzlist"/>
        <w:tabs>
          <w:tab w:val="left" w:pos="284"/>
        </w:tabs>
        <w:spacing w:after="120" w:line="276" w:lineRule="auto"/>
        <w:ind w:left="284"/>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3455192E" w14:textId="77777777" w:rsidR="00B154AE" w:rsidRPr="00B154AE" w:rsidRDefault="00B154AE" w:rsidP="006B0067">
      <w:pPr>
        <w:pStyle w:val="Akapitzlist"/>
        <w:numPr>
          <w:ilvl w:val="0"/>
          <w:numId w:val="36"/>
        </w:numPr>
        <w:tabs>
          <w:tab w:val="left" w:pos="284"/>
        </w:tabs>
        <w:suppressAutoHyphens/>
        <w:spacing w:after="120" w:line="276" w:lineRule="auto"/>
        <w:ind w:left="284" w:hanging="284"/>
        <w:rPr>
          <w:rFonts w:asciiTheme="minorHAnsi" w:hAnsiTheme="minorHAnsi" w:cstheme="minorHAnsi"/>
          <w:sz w:val="22"/>
          <w:szCs w:val="22"/>
        </w:rPr>
      </w:pPr>
      <w:r w:rsidRPr="009420B4">
        <w:rPr>
          <w:rFonts w:asciiTheme="minorHAnsi" w:hAnsiTheme="minorHAnsi" w:cstheme="minorHAnsi"/>
          <w:sz w:val="22"/>
          <w:szCs w:val="22"/>
        </w:rPr>
        <w:t xml:space="preserve">Oświadczam, że </w:t>
      </w:r>
      <w:r w:rsidRPr="009420B4">
        <w:rPr>
          <w:rFonts w:asciiTheme="minorHAnsi" w:hAnsiTheme="minorHAnsi" w:cstheme="minorHAnsi"/>
          <w:b/>
          <w:sz w:val="22"/>
          <w:szCs w:val="22"/>
        </w:rPr>
        <w:t xml:space="preserve">nie podlegam </w:t>
      </w:r>
      <w:r w:rsidRPr="009420B4">
        <w:rPr>
          <w:rFonts w:asciiTheme="minorHAnsi" w:hAnsiTheme="minorHAnsi" w:cstheme="minorHAnsi"/>
          <w:sz w:val="22"/>
          <w:szCs w:val="22"/>
        </w:rPr>
        <w:t>wykluczeniu z postępowania na podstawie art. 7 ust.1 ustawy z dnia 13 kwietnia 2022 r. o szczególnych rozwiązaniach w zakresie przeciwdziałania wspieraniu agresji na Ukrainę oraz służących ochronie bezpieczeństwa narodowego</w:t>
      </w:r>
      <w:r>
        <w:rPr>
          <w:rFonts w:asciiTheme="minorHAnsi" w:hAnsiTheme="minorHAnsi" w:cstheme="minorHAnsi"/>
          <w:sz w:val="22"/>
          <w:szCs w:val="22"/>
        </w:rPr>
        <w:t>.</w:t>
      </w:r>
    </w:p>
    <w:p w14:paraId="3FB3B97A" w14:textId="77777777" w:rsidR="00615994" w:rsidRDefault="00615994" w:rsidP="006B0067">
      <w:pPr>
        <w:pStyle w:val="Akapitzlist"/>
        <w:numPr>
          <w:ilvl w:val="0"/>
          <w:numId w:val="36"/>
        </w:numPr>
        <w:tabs>
          <w:tab w:val="left" w:pos="284"/>
        </w:tabs>
        <w:suppressAutoHyphens/>
        <w:spacing w:after="120" w:line="276" w:lineRule="auto"/>
        <w:ind w:left="284" w:hanging="284"/>
        <w:jc w:val="both"/>
        <w:rPr>
          <w:rFonts w:asciiTheme="minorHAnsi" w:hAnsiTheme="minorHAnsi"/>
          <w:sz w:val="22"/>
          <w:szCs w:val="22"/>
        </w:rPr>
      </w:pPr>
      <w:r w:rsidRPr="00615994">
        <w:rPr>
          <w:rFonts w:asciiTheme="minorHAnsi" w:hAnsiTheme="minorHAnsi"/>
          <w:sz w:val="22"/>
          <w:szCs w:val="22"/>
        </w:rPr>
        <w:t xml:space="preserve">Oświadczam, że spełniam warunki udziału w postępowaniu </w:t>
      </w:r>
      <w:r w:rsidRPr="00615994">
        <w:rPr>
          <w:rFonts w:asciiTheme="minorHAnsi" w:hAnsiTheme="minorHAnsi"/>
          <w:bCs/>
          <w:iCs/>
          <w:sz w:val="22"/>
          <w:szCs w:val="22"/>
        </w:rPr>
        <w:t>w zakresie zdolności technicznej lub zawodowej</w:t>
      </w:r>
      <w:r w:rsidRPr="00615994">
        <w:rPr>
          <w:rFonts w:asciiTheme="minorHAnsi" w:hAnsiTheme="minorHAnsi"/>
          <w:sz w:val="22"/>
          <w:szCs w:val="22"/>
        </w:rPr>
        <w:t xml:space="preserve">, określone przez Zamawiającego w rozdziale </w:t>
      </w:r>
      <w:r w:rsidR="00734862">
        <w:rPr>
          <w:rFonts w:asciiTheme="minorHAnsi" w:hAnsiTheme="minorHAnsi"/>
          <w:sz w:val="22"/>
          <w:szCs w:val="22"/>
        </w:rPr>
        <w:t>VIII</w:t>
      </w:r>
      <w:r w:rsidRPr="00615994">
        <w:rPr>
          <w:rFonts w:asciiTheme="minorHAnsi" w:hAnsiTheme="minorHAnsi"/>
          <w:sz w:val="22"/>
          <w:szCs w:val="22"/>
        </w:rPr>
        <w:t xml:space="preserve"> ust.</w:t>
      </w:r>
      <w:r w:rsidR="00734862">
        <w:rPr>
          <w:rFonts w:asciiTheme="minorHAnsi" w:hAnsiTheme="minorHAnsi"/>
          <w:sz w:val="22"/>
          <w:szCs w:val="22"/>
        </w:rPr>
        <w:t xml:space="preserve"> 2</w:t>
      </w:r>
      <w:r w:rsidRPr="00615994">
        <w:rPr>
          <w:rFonts w:asciiTheme="minorHAnsi" w:hAnsiTheme="minorHAnsi"/>
          <w:sz w:val="22"/>
          <w:szCs w:val="22"/>
        </w:rPr>
        <w:t xml:space="preserve"> SWZ.</w:t>
      </w:r>
    </w:p>
    <w:p w14:paraId="6CDF46E6" w14:textId="77777777" w:rsidR="00345D63" w:rsidRPr="00734862" w:rsidRDefault="00345D63" w:rsidP="00734862">
      <w:pPr>
        <w:tabs>
          <w:tab w:val="left" w:pos="284"/>
        </w:tabs>
        <w:suppressAutoHyphens/>
        <w:spacing w:line="360" w:lineRule="auto"/>
        <w:contextualSpacing/>
        <w:jc w:val="both"/>
        <w:rPr>
          <w:rFonts w:asciiTheme="minorHAnsi" w:hAnsiTheme="minorHAnsi"/>
          <w:sz w:val="22"/>
          <w:szCs w:val="22"/>
        </w:rPr>
      </w:pPr>
    </w:p>
    <w:p w14:paraId="4CAFCDA1" w14:textId="77777777" w:rsidR="00615994" w:rsidRPr="00615994" w:rsidRDefault="00615994" w:rsidP="00615994">
      <w:pPr>
        <w:tabs>
          <w:tab w:val="left" w:pos="284"/>
        </w:tabs>
        <w:spacing w:line="20" w:lineRule="atLeast"/>
        <w:jc w:val="center"/>
        <w:rPr>
          <w:rFonts w:asciiTheme="minorHAnsi" w:hAnsiTheme="minorHAnsi"/>
          <w:b/>
          <w:sz w:val="22"/>
          <w:szCs w:val="22"/>
        </w:rPr>
      </w:pPr>
      <w:r w:rsidRPr="00615994">
        <w:rPr>
          <w:rFonts w:asciiTheme="minorHAnsi" w:hAnsiTheme="minorHAnsi"/>
          <w:b/>
          <w:sz w:val="22"/>
          <w:szCs w:val="22"/>
        </w:rPr>
        <w:t>D</w:t>
      </w:r>
      <w:r w:rsidR="00734862">
        <w:rPr>
          <w:rFonts w:asciiTheme="minorHAnsi" w:hAnsiTheme="minorHAnsi"/>
          <w:b/>
          <w:sz w:val="22"/>
          <w:szCs w:val="22"/>
        </w:rPr>
        <w:t>ANE UMOŻLIWIAJĄ</w:t>
      </w:r>
      <w:r w:rsidRPr="00615994">
        <w:rPr>
          <w:rFonts w:asciiTheme="minorHAnsi" w:hAnsiTheme="minorHAnsi"/>
          <w:b/>
          <w:sz w:val="22"/>
          <w:szCs w:val="22"/>
        </w:rPr>
        <w:t>CE DOSTĘP DO PODMIOTOWYCH ŚRODKÓW DOWODOWYCH</w:t>
      </w:r>
    </w:p>
    <w:p w14:paraId="0F707EDF" w14:textId="77777777" w:rsidR="00615994" w:rsidRPr="00615994" w:rsidRDefault="00615994" w:rsidP="00615994">
      <w:pPr>
        <w:tabs>
          <w:tab w:val="left" w:pos="284"/>
        </w:tabs>
        <w:spacing w:line="20" w:lineRule="atLeast"/>
        <w:jc w:val="center"/>
        <w:rPr>
          <w:rFonts w:asciiTheme="minorHAnsi" w:hAnsiTheme="minorHAnsi"/>
          <w:b/>
          <w:sz w:val="22"/>
          <w:szCs w:val="22"/>
        </w:rPr>
      </w:pPr>
    </w:p>
    <w:p w14:paraId="69BFDB45"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lastRenderedPageBreak/>
        <w:t>Informuję, że następujące środki dowodowe:</w:t>
      </w:r>
    </w:p>
    <w:p w14:paraId="004BD0FE" w14:textId="77777777" w:rsidR="00615994" w:rsidRPr="00734862" w:rsidRDefault="00615994" w:rsidP="006B0067">
      <w:pPr>
        <w:pStyle w:val="Akapitzlist"/>
        <w:numPr>
          <w:ilvl w:val="0"/>
          <w:numId w:val="37"/>
        </w:numPr>
        <w:tabs>
          <w:tab w:val="left" w:pos="284"/>
        </w:tabs>
        <w:suppressAutoHyphens/>
        <w:spacing w:line="20" w:lineRule="atLeast"/>
        <w:ind w:left="284" w:hanging="284"/>
        <w:contextualSpacing/>
        <w:jc w:val="both"/>
        <w:rPr>
          <w:rFonts w:asciiTheme="minorHAnsi" w:hAnsiTheme="minorHAnsi"/>
          <w:sz w:val="22"/>
          <w:szCs w:val="22"/>
        </w:rPr>
      </w:pPr>
      <w:r w:rsidRPr="00734862">
        <w:rPr>
          <w:rFonts w:asciiTheme="minorHAnsi" w:hAnsiTheme="minorHAnsi"/>
          <w:sz w:val="22"/>
          <w:szCs w:val="22"/>
        </w:rPr>
        <w:t>………………………………………………………………………………………………………………………………………………………</w:t>
      </w:r>
    </w:p>
    <w:p w14:paraId="779D5B77"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t>Można uzyskać odpowiednio z następujących rejestrów publicznych:</w:t>
      </w:r>
    </w:p>
    <w:p w14:paraId="6ACAD11A" w14:textId="77777777" w:rsidR="00615994" w:rsidRDefault="00615994" w:rsidP="006B0067">
      <w:pPr>
        <w:pStyle w:val="Akapitzlist"/>
        <w:numPr>
          <w:ilvl w:val="0"/>
          <w:numId w:val="38"/>
        </w:numPr>
        <w:tabs>
          <w:tab w:val="left" w:pos="284"/>
        </w:tabs>
        <w:suppressAutoHyphens/>
        <w:spacing w:line="20" w:lineRule="atLeast"/>
        <w:ind w:hanging="720"/>
        <w:contextualSpacing/>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01C4B7D4"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72CCEA59"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3A474A3A"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5BF76138"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3C598C7E" w14:textId="77777777" w:rsidR="00734862" w:rsidRPr="00734862" w:rsidRDefault="00734862" w:rsidP="00734862">
      <w:pPr>
        <w:tabs>
          <w:tab w:val="left" w:pos="284"/>
        </w:tabs>
        <w:suppressAutoHyphens/>
        <w:spacing w:line="20" w:lineRule="atLeast"/>
        <w:contextualSpacing/>
        <w:jc w:val="both"/>
        <w:rPr>
          <w:rFonts w:asciiTheme="minorHAnsi" w:hAnsiTheme="minorHAnsi"/>
          <w:sz w:val="22"/>
          <w:szCs w:val="22"/>
        </w:rPr>
      </w:pPr>
    </w:p>
    <w:p w14:paraId="526F8DDF" w14:textId="77777777" w:rsidR="00615994" w:rsidRPr="00615994" w:rsidRDefault="00615994" w:rsidP="00615994">
      <w:pPr>
        <w:tabs>
          <w:tab w:val="left" w:pos="284"/>
        </w:tabs>
        <w:spacing w:line="20" w:lineRule="atLeast"/>
        <w:jc w:val="both"/>
        <w:rPr>
          <w:rFonts w:asciiTheme="minorHAnsi" w:hAnsiTheme="minorHAnsi"/>
          <w:sz w:val="22"/>
          <w:szCs w:val="22"/>
        </w:rPr>
      </w:pPr>
    </w:p>
    <w:p w14:paraId="1CA28486" w14:textId="77777777" w:rsidR="00615994" w:rsidRPr="00734862" w:rsidRDefault="00615994" w:rsidP="00615994">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upoważnionej do reprezentowania Wykonawcy/Podmiotu udostępniającego zasoby</w:t>
      </w:r>
    </w:p>
    <w:p w14:paraId="21C2BA5C" w14:textId="77777777" w:rsidR="009B2086" w:rsidRDefault="009B2086" w:rsidP="00392124">
      <w:pPr>
        <w:spacing w:line="276" w:lineRule="auto"/>
        <w:rPr>
          <w:rFonts w:asciiTheme="minorHAnsi" w:hAnsiTheme="minorHAnsi" w:cstheme="minorHAnsi"/>
          <w:i/>
          <w:snapToGrid w:val="0"/>
          <w:sz w:val="22"/>
          <w:szCs w:val="22"/>
        </w:rPr>
      </w:pPr>
    </w:p>
    <w:p w14:paraId="46741F4F" w14:textId="77777777" w:rsidR="003D467E" w:rsidRDefault="003D467E" w:rsidP="00392124">
      <w:pPr>
        <w:spacing w:line="276" w:lineRule="auto"/>
        <w:rPr>
          <w:rFonts w:asciiTheme="minorHAnsi" w:hAnsiTheme="minorHAnsi" w:cstheme="minorHAnsi"/>
          <w:i/>
          <w:snapToGrid w:val="0"/>
          <w:sz w:val="22"/>
          <w:szCs w:val="22"/>
        </w:rPr>
      </w:pPr>
    </w:p>
    <w:p w14:paraId="6FE1E2E7" w14:textId="77777777" w:rsidR="003D467E" w:rsidRDefault="003D467E" w:rsidP="00392124">
      <w:pPr>
        <w:spacing w:line="276" w:lineRule="auto"/>
        <w:rPr>
          <w:rFonts w:asciiTheme="minorHAnsi" w:hAnsiTheme="minorHAnsi" w:cstheme="minorHAnsi"/>
          <w:i/>
          <w:snapToGrid w:val="0"/>
          <w:sz w:val="22"/>
          <w:szCs w:val="22"/>
        </w:rPr>
      </w:pPr>
    </w:p>
    <w:p w14:paraId="47CAA384" w14:textId="77777777" w:rsidR="003D467E" w:rsidRDefault="003D467E" w:rsidP="00392124">
      <w:pPr>
        <w:spacing w:line="276" w:lineRule="auto"/>
        <w:rPr>
          <w:rFonts w:asciiTheme="minorHAnsi" w:hAnsiTheme="minorHAnsi" w:cstheme="minorHAnsi"/>
          <w:i/>
          <w:snapToGrid w:val="0"/>
          <w:sz w:val="22"/>
          <w:szCs w:val="22"/>
        </w:rPr>
      </w:pPr>
    </w:p>
    <w:p w14:paraId="43EFD280" w14:textId="77777777" w:rsidR="003D467E" w:rsidRDefault="003D467E" w:rsidP="00392124">
      <w:pPr>
        <w:spacing w:line="276" w:lineRule="auto"/>
        <w:rPr>
          <w:rFonts w:asciiTheme="minorHAnsi" w:hAnsiTheme="minorHAnsi" w:cstheme="minorHAnsi"/>
          <w:i/>
          <w:snapToGrid w:val="0"/>
          <w:sz w:val="22"/>
          <w:szCs w:val="22"/>
        </w:rPr>
      </w:pPr>
    </w:p>
    <w:p w14:paraId="626B4048" w14:textId="77777777" w:rsidR="003D467E" w:rsidRDefault="003D467E" w:rsidP="00392124">
      <w:pPr>
        <w:spacing w:line="276" w:lineRule="auto"/>
        <w:rPr>
          <w:rFonts w:asciiTheme="minorHAnsi" w:hAnsiTheme="minorHAnsi" w:cstheme="minorHAnsi"/>
          <w:i/>
          <w:snapToGrid w:val="0"/>
          <w:sz w:val="22"/>
          <w:szCs w:val="22"/>
        </w:rPr>
      </w:pPr>
    </w:p>
    <w:p w14:paraId="478DE472" w14:textId="77777777" w:rsidR="003D467E" w:rsidRDefault="003D467E" w:rsidP="00392124">
      <w:pPr>
        <w:spacing w:line="276" w:lineRule="auto"/>
        <w:rPr>
          <w:rFonts w:asciiTheme="minorHAnsi" w:hAnsiTheme="minorHAnsi" w:cstheme="minorHAnsi"/>
          <w:i/>
          <w:snapToGrid w:val="0"/>
          <w:sz w:val="22"/>
          <w:szCs w:val="22"/>
        </w:rPr>
      </w:pPr>
    </w:p>
    <w:p w14:paraId="2981BE89" w14:textId="77777777" w:rsidR="003D467E" w:rsidRDefault="003D467E" w:rsidP="00392124">
      <w:pPr>
        <w:spacing w:line="276" w:lineRule="auto"/>
        <w:rPr>
          <w:rFonts w:asciiTheme="minorHAnsi" w:hAnsiTheme="minorHAnsi" w:cstheme="minorHAnsi"/>
          <w:i/>
          <w:snapToGrid w:val="0"/>
          <w:sz w:val="22"/>
          <w:szCs w:val="22"/>
        </w:rPr>
      </w:pPr>
    </w:p>
    <w:p w14:paraId="71774E6E" w14:textId="77777777" w:rsidR="003D467E" w:rsidRDefault="003D467E" w:rsidP="00392124">
      <w:pPr>
        <w:spacing w:line="276" w:lineRule="auto"/>
        <w:rPr>
          <w:rFonts w:asciiTheme="minorHAnsi" w:hAnsiTheme="minorHAnsi" w:cstheme="minorHAnsi"/>
          <w:i/>
          <w:snapToGrid w:val="0"/>
          <w:sz w:val="22"/>
          <w:szCs w:val="22"/>
        </w:rPr>
      </w:pPr>
    </w:p>
    <w:p w14:paraId="0908C8CD" w14:textId="77777777" w:rsidR="003D467E" w:rsidRDefault="003D467E" w:rsidP="00392124">
      <w:pPr>
        <w:spacing w:line="276" w:lineRule="auto"/>
        <w:rPr>
          <w:rFonts w:asciiTheme="minorHAnsi" w:hAnsiTheme="minorHAnsi" w:cstheme="minorHAnsi"/>
          <w:i/>
          <w:snapToGrid w:val="0"/>
          <w:sz w:val="22"/>
          <w:szCs w:val="22"/>
        </w:rPr>
      </w:pPr>
    </w:p>
    <w:p w14:paraId="310C173F" w14:textId="77777777" w:rsidR="003D467E" w:rsidRDefault="003D467E" w:rsidP="00392124">
      <w:pPr>
        <w:spacing w:line="276" w:lineRule="auto"/>
        <w:rPr>
          <w:rFonts w:asciiTheme="minorHAnsi" w:hAnsiTheme="minorHAnsi" w:cstheme="minorHAnsi"/>
          <w:i/>
          <w:snapToGrid w:val="0"/>
          <w:sz w:val="22"/>
          <w:szCs w:val="22"/>
        </w:rPr>
      </w:pPr>
    </w:p>
    <w:p w14:paraId="37E49D42" w14:textId="77777777" w:rsidR="003D467E" w:rsidRDefault="003D467E" w:rsidP="00392124">
      <w:pPr>
        <w:spacing w:line="276" w:lineRule="auto"/>
        <w:rPr>
          <w:rFonts w:asciiTheme="minorHAnsi" w:hAnsiTheme="minorHAnsi" w:cstheme="minorHAnsi"/>
          <w:i/>
          <w:snapToGrid w:val="0"/>
          <w:sz w:val="22"/>
          <w:szCs w:val="22"/>
        </w:rPr>
      </w:pPr>
    </w:p>
    <w:p w14:paraId="5871D0DB" w14:textId="77777777" w:rsidR="003D467E" w:rsidRDefault="003D467E" w:rsidP="00392124">
      <w:pPr>
        <w:spacing w:line="276" w:lineRule="auto"/>
        <w:rPr>
          <w:rFonts w:asciiTheme="minorHAnsi" w:hAnsiTheme="minorHAnsi" w:cstheme="minorHAnsi"/>
          <w:i/>
          <w:snapToGrid w:val="0"/>
          <w:sz w:val="22"/>
          <w:szCs w:val="22"/>
        </w:rPr>
      </w:pPr>
    </w:p>
    <w:p w14:paraId="21664045" w14:textId="77777777" w:rsidR="003D467E" w:rsidRDefault="003D467E" w:rsidP="00392124">
      <w:pPr>
        <w:spacing w:line="276" w:lineRule="auto"/>
        <w:rPr>
          <w:rFonts w:asciiTheme="minorHAnsi" w:hAnsiTheme="minorHAnsi" w:cstheme="minorHAnsi"/>
          <w:i/>
          <w:snapToGrid w:val="0"/>
          <w:sz w:val="22"/>
          <w:szCs w:val="22"/>
        </w:rPr>
      </w:pPr>
    </w:p>
    <w:p w14:paraId="6ABC6151" w14:textId="77777777" w:rsidR="003D467E" w:rsidRDefault="003D467E" w:rsidP="00392124">
      <w:pPr>
        <w:spacing w:line="276" w:lineRule="auto"/>
        <w:rPr>
          <w:rFonts w:asciiTheme="minorHAnsi" w:hAnsiTheme="minorHAnsi" w:cstheme="minorHAnsi"/>
          <w:i/>
          <w:snapToGrid w:val="0"/>
          <w:sz w:val="22"/>
          <w:szCs w:val="22"/>
        </w:rPr>
      </w:pPr>
    </w:p>
    <w:p w14:paraId="57EE60DA" w14:textId="77777777" w:rsidR="003D467E" w:rsidRDefault="003D467E" w:rsidP="00392124">
      <w:pPr>
        <w:spacing w:line="276" w:lineRule="auto"/>
        <w:rPr>
          <w:rFonts w:asciiTheme="minorHAnsi" w:hAnsiTheme="minorHAnsi" w:cstheme="minorHAnsi"/>
          <w:i/>
          <w:snapToGrid w:val="0"/>
          <w:sz w:val="22"/>
          <w:szCs w:val="22"/>
        </w:rPr>
      </w:pPr>
    </w:p>
    <w:p w14:paraId="6F0671C5" w14:textId="77777777" w:rsidR="003D467E" w:rsidRDefault="003D467E" w:rsidP="00392124">
      <w:pPr>
        <w:spacing w:line="276" w:lineRule="auto"/>
        <w:rPr>
          <w:rFonts w:asciiTheme="minorHAnsi" w:hAnsiTheme="minorHAnsi" w:cstheme="minorHAnsi"/>
          <w:i/>
          <w:snapToGrid w:val="0"/>
          <w:sz w:val="22"/>
          <w:szCs w:val="22"/>
        </w:rPr>
      </w:pPr>
    </w:p>
    <w:p w14:paraId="654785F4" w14:textId="77777777" w:rsidR="003D467E" w:rsidRDefault="003D467E" w:rsidP="00392124">
      <w:pPr>
        <w:spacing w:line="276" w:lineRule="auto"/>
        <w:rPr>
          <w:rFonts w:asciiTheme="minorHAnsi" w:hAnsiTheme="minorHAnsi" w:cstheme="minorHAnsi"/>
          <w:i/>
          <w:snapToGrid w:val="0"/>
          <w:sz w:val="22"/>
          <w:szCs w:val="22"/>
        </w:rPr>
      </w:pPr>
    </w:p>
    <w:p w14:paraId="03EAD75B" w14:textId="77777777" w:rsidR="003D467E" w:rsidRDefault="003D467E" w:rsidP="00392124">
      <w:pPr>
        <w:spacing w:line="276" w:lineRule="auto"/>
        <w:rPr>
          <w:rFonts w:asciiTheme="minorHAnsi" w:hAnsiTheme="minorHAnsi" w:cstheme="minorHAnsi"/>
          <w:i/>
          <w:snapToGrid w:val="0"/>
          <w:sz w:val="22"/>
          <w:szCs w:val="22"/>
        </w:rPr>
      </w:pPr>
    </w:p>
    <w:p w14:paraId="63547F3F" w14:textId="77777777" w:rsidR="00884FBF" w:rsidRDefault="00884FBF" w:rsidP="00392124">
      <w:pPr>
        <w:spacing w:line="276" w:lineRule="auto"/>
        <w:rPr>
          <w:rFonts w:asciiTheme="minorHAnsi" w:hAnsiTheme="minorHAnsi" w:cstheme="minorHAnsi"/>
          <w:i/>
          <w:snapToGrid w:val="0"/>
          <w:sz w:val="22"/>
          <w:szCs w:val="22"/>
        </w:rPr>
        <w:sectPr w:rsidR="00884FBF" w:rsidSect="0051296B">
          <w:pgSz w:w="11906" w:h="16838"/>
          <w:pgMar w:top="1134" w:right="1417" w:bottom="1701" w:left="1417" w:header="708" w:footer="708" w:gutter="0"/>
          <w:cols w:space="708"/>
          <w:docGrid w:linePitch="360"/>
        </w:sectPr>
      </w:pPr>
    </w:p>
    <w:p w14:paraId="3BA26EC6" w14:textId="1C3EDCB1" w:rsidR="003D467E" w:rsidRPr="003261E4" w:rsidRDefault="00F964EE" w:rsidP="00F964EE">
      <w:pPr>
        <w:pStyle w:val="Nagwek2"/>
        <w:rPr>
          <w:rFonts w:asciiTheme="minorHAnsi" w:hAnsiTheme="minorHAnsi" w:cstheme="minorHAnsi"/>
          <w:color w:val="auto"/>
          <w:sz w:val="22"/>
          <w:szCs w:val="22"/>
        </w:rPr>
      </w:pPr>
      <w:r w:rsidRPr="00F964EE">
        <w:rPr>
          <w:rFonts w:asciiTheme="minorHAnsi" w:hAnsiTheme="minorHAnsi" w:cstheme="minorHAnsi"/>
          <w:color w:val="auto"/>
          <w:sz w:val="22"/>
          <w:szCs w:val="22"/>
        </w:rPr>
        <w:lastRenderedPageBreak/>
        <w:t>DAZ-Z.272.</w:t>
      </w:r>
      <w:r w:rsidR="00E44630">
        <w:rPr>
          <w:rFonts w:asciiTheme="minorHAnsi" w:hAnsiTheme="minorHAnsi" w:cstheme="minorHAnsi"/>
          <w:color w:val="auto"/>
          <w:sz w:val="22"/>
          <w:szCs w:val="22"/>
        </w:rPr>
        <w:t>54</w:t>
      </w:r>
      <w:r w:rsidR="0021259E">
        <w:rPr>
          <w:rFonts w:asciiTheme="minorHAnsi" w:hAnsiTheme="minorHAnsi" w:cstheme="minorHAnsi"/>
          <w:color w:val="auto"/>
          <w:sz w:val="22"/>
          <w:szCs w:val="22"/>
        </w:rPr>
        <w:t>.202</w:t>
      </w:r>
      <w:r w:rsidR="000E4C63">
        <w:rPr>
          <w:rFonts w:asciiTheme="minorHAnsi" w:hAnsiTheme="minorHAnsi" w:cstheme="minorHAnsi"/>
          <w:color w:val="auto"/>
          <w:sz w:val="22"/>
          <w:szCs w:val="22"/>
        </w:rPr>
        <w:t>3</w:t>
      </w:r>
      <w:r w:rsidRPr="00F964EE">
        <w:rPr>
          <w:rFonts w:asciiTheme="minorHAnsi" w:hAnsiTheme="minorHAnsi" w:cstheme="minorHAnsi"/>
          <w:color w:val="auto"/>
          <w:sz w:val="22"/>
          <w:szCs w:val="22"/>
        </w:rPr>
        <w:t xml:space="preserve"> </w:t>
      </w:r>
      <w:r w:rsidRPr="00F964EE">
        <w:rPr>
          <w:rFonts w:asciiTheme="minorHAnsi" w:hAnsiTheme="minorHAnsi" w:cstheme="minorHAnsi"/>
          <w:color w:val="auto"/>
          <w:sz w:val="22"/>
          <w:szCs w:val="22"/>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3D467E" w:rsidRPr="00C96AC1">
        <w:rPr>
          <w:rFonts w:asciiTheme="minorHAnsi" w:hAnsiTheme="minorHAnsi" w:cstheme="minorHAnsi"/>
          <w:color w:val="auto"/>
          <w:sz w:val="24"/>
          <w:szCs w:val="24"/>
        </w:rPr>
        <w:t xml:space="preserve">Załącznik nr 5 do SWZ </w:t>
      </w:r>
    </w:p>
    <w:p w14:paraId="6180886E" w14:textId="77777777" w:rsidR="009625D7" w:rsidRDefault="009625D7" w:rsidP="009625D7"/>
    <w:p w14:paraId="1AFED062" w14:textId="77777777" w:rsidR="009625D7" w:rsidRPr="009625D7" w:rsidRDefault="009625D7" w:rsidP="009625D7"/>
    <w:p w14:paraId="3C8D1312" w14:textId="77777777" w:rsidR="009625D7" w:rsidRPr="00615994" w:rsidRDefault="009625D7" w:rsidP="009625D7">
      <w:pPr>
        <w:rPr>
          <w:rFonts w:asciiTheme="minorHAnsi" w:hAnsiTheme="minorHAnsi"/>
          <w:sz w:val="22"/>
          <w:szCs w:val="22"/>
        </w:rPr>
      </w:pPr>
      <w:r w:rsidRPr="00615994">
        <w:rPr>
          <w:rFonts w:asciiTheme="minorHAnsi" w:hAnsiTheme="minorHAnsi"/>
          <w:b/>
          <w:bCs/>
          <w:sz w:val="22"/>
          <w:szCs w:val="22"/>
        </w:rPr>
        <w:t xml:space="preserve">Wykonawca: </w:t>
      </w:r>
    </w:p>
    <w:p w14:paraId="0B2180B8" w14:textId="77777777" w:rsidR="009625D7" w:rsidRPr="00615994" w:rsidRDefault="009625D7" w:rsidP="009625D7">
      <w:pPr>
        <w:rPr>
          <w:rFonts w:asciiTheme="minorHAnsi" w:hAnsiTheme="minorHAnsi"/>
          <w:sz w:val="22"/>
          <w:szCs w:val="22"/>
        </w:rPr>
      </w:pPr>
    </w:p>
    <w:p w14:paraId="1F53CAE4" w14:textId="77777777" w:rsidR="009625D7" w:rsidRPr="00615994" w:rsidRDefault="009625D7" w:rsidP="009625D7">
      <w:pPr>
        <w:rPr>
          <w:rFonts w:asciiTheme="minorHAnsi" w:hAnsiTheme="minorHAnsi"/>
          <w:sz w:val="22"/>
          <w:szCs w:val="22"/>
        </w:rPr>
      </w:pPr>
      <w:r w:rsidRPr="00615994">
        <w:rPr>
          <w:rFonts w:asciiTheme="minorHAnsi" w:hAnsiTheme="minorHAnsi"/>
          <w:sz w:val="22"/>
          <w:szCs w:val="22"/>
        </w:rPr>
        <w:t xml:space="preserve">………………………………………………………………………...............……… </w:t>
      </w:r>
    </w:p>
    <w:p w14:paraId="6C9B6192" w14:textId="77777777" w:rsidR="009625D7" w:rsidRPr="00734862" w:rsidRDefault="009625D7" w:rsidP="009625D7">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1FFB0897" w14:textId="77777777" w:rsidR="009625D7" w:rsidRDefault="009625D7" w:rsidP="009625D7">
      <w:pPr>
        <w:rPr>
          <w:rFonts w:asciiTheme="minorHAnsi" w:hAnsiTheme="minorHAnsi"/>
          <w:i/>
          <w:iCs/>
          <w:sz w:val="20"/>
          <w:szCs w:val="20"/>
        </w:rPr>
      </w:pPr>
    </w:p>
    <w:p w14:paraId="7C8547B8" w14:textId="77777777" w:rsidR="009625D7" w:rsidRPr="00593B17" w:rsidRDefault="009625D7" w:rsidP="009625D7">
      <w:pPr>
        <w:autoSpaceDE w:val="0"/>
        <w:autoSpaceDN w:val="0"/>
        <w:adjustRightInd w:val="0"/>
        <w:rPr>
          <w:rFonts w:ascii="Calibri" w:hAnsi="Calibri" w:cs="Calibri"/>
          <w:b/>
          <w:bCs/>
          <w:sz w:val="20"/>
          <w:szCs w:val="20"/>
          <w:lang w:eastAsia="ar-SA"/>
        </w:rPr>
      </w:pPr>
    </w:p>
    <w:p w14:paraId="201D46E5" w14:textId="71BBD542" w:rsidR="009625D7" w:rsidRDefault="00145D1F" w:rsidP="00145D1F">
      <w:pPr>
        <w:jc w:val="both"/>
        <w:rPr>
          <w:rFonts w:ascii="Calibri" w:hAnsi="Calibri" w:cs="Calibri"/>
          <w:b/>
          <w:bCs/>
          <w:sz w:val="20"/>
          <w:szCs w:val="20"/>
          <w:lang w:eastAsia="ar-SA"/>
        </w:rPr>
      </w:pPr>
      <w:r w:rsidRPr="00145D1F">
        <w:rPr>
          <w:rFonts w:ascii="Calibri" w:hAnsi="Calibri" w:cs="Calibri"/>
          <w:bCs/>
          <w:sz w:val="22"/>
          <w:szCs w:val="22"/>
        </w:rPr>
        <w:t xml:space="preserve">Dotyczy: </w:t>
      </w:r>
      <w:r w:rsidRPr="00615994">
        <w:rPr>
          <w:rFonts w:asciiTheme="minorHAnsi" w:hAnsiTheme="minorHAnsi"/>
          <w:sz w:val="22"/>
          <w:szCs w:val="22"/>
        </w:rPr>
        <w:t xml:space="preserve">postępowania o udzielenie zamówienia publicznego pn. </w:t>
      </w:r>
      <w:bookmarkStart w:id="2" w:name="_Hlk138320044"/>
      <w:r w:rsidR="00ED34EC" w:rsidRPr="00CE08D0">
        <w:rPr>
          <w:rFonts w:asciiTheme="minorHAnsi" w:hAnsiTheme="minorHAnsi" w:cstheme="minorHAnsi"/>
          <w:b/>
          <w:sz w:val="22"/>
          <w:szCs w:val="22"/>
          <w:lang w:eastAsia="en-US"/>
        </w:rPr>
        <w:t xml:space="preserve">Świadczenie obsługi prawnej </w:t>
      </w:r>
      <w:bookmarkEnd w:id="2"/>
      <w:r w:rsidRPr="00615994">
        <w:rPr>
          <w:rFonts w:asciiTheme="minorHAnsi" w:hAnsiTheme="minorHAnsi"/>
          <w:color w:val="000000"/>
          <w:sz w:val="22"/>
          <w:szCs w:val="22"/>
        </w:rPr>
        <w:t>prowadzonego przez Województwo Pomorskie</w:t>
      </w:r>
    </w:p>
    <w:p w14:paraId="1E358C25" w14:textId="77777777" w:rsidR="00145D1F" w:rsidRDefault="00145D1F" w:rsidP="009625D7">
      <w:pPr>
        <w:autoSpaceDE w:val="0"/>
        <w:autoSpaceDN w:val="0"/>
        <w:adjustRightInd w:val="0"/>
        <w:ind w:left="284"/>
        <w:jc w:val="center"/>
        <w:rPr>
          <w:rFonts w:ascii="Calibri" w:hAnsi="Calibri" w:cs="Calibri"/>
          <w:b/>
          <w:bCs/>
          <w:sz w:val="20"/>
          <w:szCs w:val="20"/>
          <w:lang w:eastAsia="ar-SA"/>
        </w:rPr>
      </w:pPr>
    </w:p>
    <w:p w14:paraId="074E2FD3" w14:textId="77777777" w:rsidR="00145D1F" w:rsidRDefault="00145D1F" w:rsidP="009625D7">
      <w:pPr>
        <w:autoSpaceDE w:val="0"/>
        <w:autoSpaceDN w:val="0"/>
        <w:adjustRightInd w:val="0"/>
        <w:ind w:left="284"/>
        <w:jc w:val="center"/>
        <w:rPr>
          <w:rFonts w:ascii="Calibri" w:hAnsi="Calibri" w:cs="Calibri"/>
          <w:b/>
          <w:bCs/>
          <w:sz w:val="20"/>
          <w:szCs w:val="20"/>
          <w:lang w:eastAsia="ar-SA"/>
        </w:rPr>
      </w:pPr>
    </w:p>
    <w:p w14:paraId="03EF0BE9" w14:textId="77777777" w:rsidR="009625D7" w:rsidRDefault="009625D7" w:rsidP="00662D6B">
      <w:pPr>
        <w:spacing w:line="276" w:lineRule="auto"/>
        <w:rPr>
          <w:rFonts w:ascii="Calibri" w:hAnsi="Calibri" w:cs="Calibri"/>
          <w:b/>
          <w:sz w:val="20"/>
          <w:szCs w:val="20"/>
          <w:lang w:eastAsia="ar-SA"/>
        </w:rPr>
      </w:pPr>
    </w:p>
    <w:p w14:paraId="43E252DD" w14:textId="77777777" w:rsidR="00ED34EC" w:rsidRPr="004E428B" w:rsidRDefault="00ED34EC" w:rsidP="00ED34EC">
      <w:pPr>
        <w:tabs>
          <w:tab w:val="left" w:pos="9000"/>
        </w:tabs>
        <w:spacing w:after="60"/>
        <w:jc w:val="center"/>
        <w:rPr>
          <w:rFonts w:asciiTheme="minorHAnsi" w:hAnsiTheme="minorHAnsi" w:cstheme="minorHAnsi"/>
          <w:b/>
          <w:bCs/>
          <w:sz w:val="22"/>
          <w:szCs w:val="22"/>
        </w:rPr>
      </w:pPr>
      <w:r w:rsidRPr="004E428B">
        <w:rPr>
          <w:rFonts w:asciiTheme="minorHAnsi" w:hAnsiTheme="minorHAnsi" w:cstheme="minorHAnsi"/>
          <w:b/>
          <w:bCs/>
          <w:sz w:val="22"/>
          <w:szCs w:val="22"/>
        </w:rPr>
        <w:t>Wzór wykazu osób</w:t>
      </w:r>
    </w:p>
    <w:p w14:paraId="5C91C079" w14:textId="77777777" w:rsidR="00ED34EC" w:rsidRPr="004E428B" w:rsidRDefault="00ED34EC" w:rsidP="00ED34EC">
      <w:pPr>
        <w:spacing w:after="60"/>
        <w:jc w:val="both"/>
        <w:rPr>
          <w:rFonts w:asciiTheme="minorHAnsi" w:hAnsiTheme="minorHAnsi" w:cstheme="minorHAnsi"/>
          <w:b/>
          <w:smallCaps/>
          <w:sz w:val="20"/>
          <w:szCs w:val="20"/>
        </w:rPr>
      </w:pPr>
      <w:r w:rsidRPr="004E428B">
        <w:rPr>
          <w:rFonts w:asciiTheme="minorHAnsi" w:hAnsiTheme="minorHAnsi" w:cstheme="minorHAnsi"/>
          <w:bCs/>
          <w:sz w:val="20"/>
          <w:szCs w:val="20"/>
        </w:rPr>
        <w:t>Oświadczam (y), że niżej wymienione osoby, które skieruję do wykonania zamówienia posiadają wymagane kwalifikacje i doświadczenie zawodowe:</w:t>
      </w:r>
    </w:p>
    <w:tbl>
      <w:tblPr>
        <w:tblW w:w="4867" w:type="pct"/>
        <w:tblLook w:val="0000" w:firstRow="0" w:lastRow="0" w:firstColumn="0" w:lastColumn="0" w:noHBand="0" w:noVBand="0"/>
      </w:tblPr>
      <w:tblGrid>
        <w:gridCol w:w="476"/>
        <w:gridCol w:w="2119"/>
        <w:gridCol w:w="4428"/>
        <w:gridCol w:w="1798"/>
      </w:tblGrid>
      <w:tr w:rsidR="00ED34EC" w:rsidRPr="004E428B" w14:paraId="6AA079F8" w14:textId="77777777" w:rsidTr="00913366">
        <w:tc>
          <w:tcPr>
            <w:tcW w:w="270" w:type="pct"/>
            <w:tcBorders>
              <w:top w:val="single" w:sz="4" w:space="0" w:color="auto"/>
              <w:left w:val="single" w:sz="4" w:space="0" w:color="auto"/>
              <w:bottom w:val="single" w:sz="4" w:space="0" w:color="auto"/>
              <w:right w:val="single" w:sz="4" w:space="0" w:color="auto"/>
            </w:tcBorders>
          </w:tcPr>
          <w:p w14:paraId="5E91DA24"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20"/>
                <w:szCs w:val="20"/>
              </w:rPr>
              <w:t>Lp.</w:t>
            </w:r>
          </w:p>
        </w:tc>
        <w:tc>
          <w:tcPr>
            <w:tcW w:w="1201" w:type="pct"/>
            <w:tcBorders>
              <w:top w:val="single" w:sz="4" w:space="0" w:color="auto"/>
              <w:left w:val="single" w:sz="4" w:space="0" w:color="auto"/>
              <w:bottom w:val="single" w:sz="4" w:space="0" w:color="auto"/>
              <w:right w:val="single" w:sz="4" w:space="0" w:color="auto"/>
            </w:tcBorders>
          </w:tcPr>
          <w:p w14:paraId="1C6A7E68"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20"/>
                <w:szCs w:val="20"/>
              </w:rPr>
              <w:t xml:space="preserve">Imię i nazwisko osoby </w:t>
            </w:r>
          </w:p>
        </w:tc>
        <w:tc>
          <w:tcPr>
            <w:tcW w:w="2510" w:type="pct"/>
            <w:tcBorders>
              <w:top w:val="single" w:sz="4" w:space="0" w:color="auto"/>
              <w:left w:val="single" w:sz="4" w:space="0" w:color="auto"/>
              <w:bottom w:val="single" w:sz="4" w:space="0" w:color="auto"/>
              <w:right w:val="single" w:sz="4" w:space="0" w:color="auto"/>
            </w:tcBorders>
          </w:tcPr>
          <w:p w14:paraId="3C8021C4" w14:textId="699641DB" w:rsidR="00ED34EC" w:rsidRPr="004E428B" w:rsidRDefault="00ED34EC" w:rsidP="00913366">
            <w:pPr>
              <w:tabs>
                <w:tab w:val="left" w:pos="8505"/>
                <w:tab w:val="left" w:pos="9000"/>
              </w:tabs>
              <w:snapToGrid w:val="0"/>
              <w:spacing w:after="60"/>
              <w:jc w:val="center"/>
              <w:rPr>
                <w:rFonts w:asciiTheme="minorHAnsi" w:hAnsiTheme="minorHAnsi" w:cstheme="minorHAnsi"/>
                <w:b/>
                <w:bCs/>
                <w:sz w:val="20"/>
                <w:szCs w:val="20"/>
              </w:rPr>
            </w:pPr>
            <w:r w:rsidRPr="004E428B">
              <w:rPr>
                <w:rFonts w:asciiTheme="minorHAnsi" w:hAnsiTheme="minorHAnsi" w:cstheme="minorHAnsi"/>
                <w:b/>
                <w:bCs/>
                <w:sz w:val="20"/>
                <w:szCs w:val="20"/>
              </w:rPr>
              <w:t>Informacja na temat kwalifikacji zawodowych/uprawnień, doświadczenia</w:t>
            </w:r>
            <w:r w:rsidR="00872931">
              <w:rPr>
                <w:rFonts w:asciiTheme="minorHAnsi" w:hAnsiTheme="minorHAnsi" w:cstheme="minorHAnsi"/>
                <w:b/>
                <w:bCs/>
                <w:sz w:val="20"/>
                <w:szCs w:val="20"/>
              </w:rPr>
              <w:t xml:space="preserve">, zakresu wykonywanych czynności </w:t>
            </w:r>
          </w:p>
          <w:p w14:paraId="1A9C28B5" w14:textId="739960F0"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18"/>
                <w:szCs w:val="18"/>
              </w:rPr>
              <w:t>(opis musi potwierdzać warunek udziału w niniejszym postępowaniu wskazany w rozdziale VIII ust. 2 SWZ)</w:t>
            </w:r>
          </w:p>
        </w:tc>
        <w:tc>
          <w:tcPr>
            <w:tcW w:w="1019" w:type="pct"/>
            <w:tcBorders>
              <w:top w:val="single" w:sz="4" w:space="0" w:color="auto"/>
              <w:left w:val="single" w:sz="4" w:space="0" w:color="auto"/>
              <w:bottom w:val="single" w:sz="4" w:space="0" w:color="auto"/>
              <w:right w:val="single" w:sz="4" w:space="0" w:color="auto"/>
            </w:tcBorders>
          </w:tcPr>
          <w:p w14:paraId="73D26CAF" w14:textId="77777777" w:rsidR="00ED34EC" w:rsidRPr="004E428B" w:rsidRDefault="00ED34EC" w:rsidP="00913366">
            <w:pPr>
              <w:tabs>
                <w:tab w:val="left" w:pos="8505"/>
                <w:tab w:val="left" w:pos="9000"/>
              </w:tabs>
              <w:snapToGrid w:val="0"/>
              <w:spacing w:after="60"/>
              <w:ind w:right="79"/>
              <w:jc w:val="center"/>
              <w:rPr>
                <w:rFonts w:asciiTheme="minorHAnsi" w:hAnsiTheme="minorHAnsi" w:cstheme="minorHAnsi"/>
                <w:bCs/>
                <w:sz w:val="20"/>
                <w:szCs w:val="20"/>
              </w:rPr>
            </w:pPr>
            <w:r w:rsidRPr="004E428B">
              <w:rPr>
                <w:rFonts w:asciiTheme="minorHAnsi" w:hAnsiTheme="minorHAnsi" w:cstheme="minorHAnsi"/>
                <w:bCs/>
                <w:sz w:val="20"/>
                <w:szCs w:val="20"/>
              </w:rPr>
              <w:t>Informacja o podstawie do dysponowania tymi osobami</w:t>
            </w:r>
          </w:p>
        </w:tc>
      </w:tr>
      <w:tr w:rsidR="00ED34EC" w:rsidRPr="004E428B" w14:paraId="2BF6AF36" w14:textId="77777777" w:rsidTr="00913366">
        <w:tc>
          <w:tcPr>
            <w:tcW w:w="270" w:type="pct"/>
            <w:tcBorders>
              <w:top w:val="single" w:sz="4" w:space="0" w:color="auto"/>
              <w:left w:val="single" w:sz="4" w:space="0" w:color="auto"/>
              <w:bottom w:val="single" w:sz="4" w:space="0" w:color="auto"/>
              <w:right w:val="single" w:sz="4" w:space="0" w:color="auto"/>
            </w:tcBorders>
          </w:tcPr>
          <w:p w14:paraId="29741DCD"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p>
          <w:p w14:paraId="66A7FADE"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20"/>
                <w:szCs w:val="20"/>
              </w:rPr>
              <w:t>1.</w:t>
            </w:r>
          </w:p>
          <w:p w14:paraId="554FF5BB" w14:textId="77777777" w:rsidR="00ED34EC" w:rsidRPr="004E428B" w:rsidRDefault="00ED34EC" w:rsidP="00913366">
            <w:pPr>
              <w:tabs>
                <w:tab w:val="left" w:pos="8505"/>
                <w:tab w:val="left" w:pos="9000"/>
              </w:tabs>
              <w:snapToGrid w:val="0"/>
              <w:spacing w:after="60"/>
              <w:rPr>
                <w:rFonts w:asciiTheme="minorHAnsi" w:hAnsiTheme="minorHAnsi" w:cstheme="minorHAnsi"/>
                <w:bCs/>
                <w:sz w:val="20"/>
                <w:szCs w:val="20"/>
              </w:rPr>
            </w:pPr>
          </w:p>
        </w:tc>
        <w:tc>
          <w:tcPr>
            <w:tcW w:w="1201" w:type="pct"/>
            <w:tcBorders>
              <w:top w:val="single" w:sz="4" w:space="0" w:color="auto"/>
              <w:left w:val="single" w:sz="4" w:space="0" w:color="auto"/>
              <w:bottom w:val="single" w:sz="4" w:space="0" w:color="auto"/>
              <w:right w:val="single" w:sz="4" w:space="0" w:color="auto"/>
            </w:tcBorders>
          </w:tcPr>
          <w:p w14:paraId="7792F407"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sz w:val="20"/>
                <w:szCs w:val="20"/>
              </w:rPr>
            </w:pPr>
          </w:p>
        </w:tc>
        <w:tc>
          <w:tcPr>
            <w:tcW w:w="2510" w:type="pct"/>
            <w:tcBorders>
              <w:top w:val="single" w:sz="4" w:space="0" w:color="auto"/>
              <w:left w:val="single" w:sz="4" w:space="0" w:color="auto"/>
              <w:bottom w:val="single" w:sz="4" w:space="0" w:color="auto"/>
              <w:right w:val="single" w:sz="4" w:space="0" w:color="auto"/>
            </w:tcBorders>
          </w:tcPr>
          <w:p w14:paraId="5BA89C5D"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
                <w:bCs/>
                <w:sz w:val="20"/>
                <w:szCs w:val="20"/>
              </w:rPr>
            </w:pPr>
          </w:p>
          <w:p w14:paraId="6E83844F"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
                <w:bCs/>
                <w:sz w:val="20"/>
                <w:szCs w:val="20"/>
              </w:rPr>
            </w:pPr>
          </w:p>
          <w:p w14:paraId="4677B373" w14:textId="77777777" w:rsidR="00ED34EC" w:rsidRPr="004E428B" w:rsidRDefault="00ED34EC" w:rsidP="00913366">
            <w:pPr>
              <w:tabs>
                <w:tab w:val="left" w:pos="8505"/>
                <w:tab w:val="left" w:pos="9000"/>
              </w:tabs>
              <w:snapToGrid w:val="0"/>
              <w:spacing w:after="60"/>
              <w:rPr>
                <w:rFonts w:asciiTheme="minorHAnsi" w:hAnsiTheme="minorHAnsi" w:cstheme="minorHAnsi"/>
                <w:b/>
                <w:bCs/>
                <w:sz w:val="20"/>
                <w:szCs w:val="20"/>
              </w:rPr>
            </w:pPr>
          </w:p>
        </w:tc>
        <w:tc>
          <w:tcPr>
            <w:tcW w:w="1019" w:type="pct"/>
            <w:tcBorders>
              <w:top w:val="single" w:sz="4" w:space="0" w:color="auto"/>
              <w:left w:val="single" w:sz="4" w:space="0" w:color="auto"/>
              <w:bottom w:val="single" w:sz="4" w:space="0" w:color="auto"/>
              <w:right w:val="single" w:sz="4" w:space="0" w:color="auto"/>
            </w:tcBorders>
          </w:tcPr>
          <w:p w14:paraId="792C1A37" w14:textId="77777777" w:rsidR="00ED34EC" w:rsidRPr="004E428B" w:rsidRDefault="00ED34EC" w:rsidP="00913366">
            <w:pPr>
              <w:tabs>
                <w:tab w:val="left" w:pos="8505"/>
                <w:tab w:val="left" w:pos="9000"/>
              </w:tabs>
              <w:snapToGrid w:val="0"/>
              <w:spacing w:after="60"/>
              <w:ind w:right="79"/>
              <w:jc w:val="center"/>
              <w:rPr>
                <w:rFonts w:asciiTheme="minorHAnsi" w:hAnsiTheme="minorHAnsi" w:cstheme="minorHAnsi"/>
                <w:bCs/>
                <w:sz w:val="20"/>
                <w:szCs w:val="20"/>
              </w:rPr>
            </w:pPr>
            <w:r w:rsidRPr="004E428B">
              <w:rPr>
                <w:rFonts w:asciiTheme="minorHAnsi" w:hAnsiTheme="minorHAnsi" w:cstheme="minorHAnsi"/>
                <w:bCs/>
                <w:sz w:val="20"/>
                <w:szCs w:val="20"/>
              </w:rPr>
              <w:t>Dysponowanie bezpośrednie  /pośrednie</w:t>
            </w:r>
            <w:r w:rsidRPr="004E428B">
              <w:rPr>
                <w:rStyle w:val="Odwoanieprzypisudolnego"/>
                <w:rFonts w:asciiTheme="minorHAnsi" w:hAnsiTheme="minorHAnsi" w:cstheme="minorHAnsi"/>
                <w:bCs/>
                <w:sz w:val="20"/>
                <w:szCs w:val="20"/>
              </w:rPr>
              <w:footnoteReference w:id="10"/>
            </w:r>
          </w:p>
        </w:tc>
      </w:tr>
      <w:tr w:rsidR="00ED34EC" w:rsidRPr="004E428B" w14:paraId="71DC5258" w14:textId="77777777" w:rsidTr="00913366">
        <w:trPr>
          <w:trHeight w:val="703"/>
        </w:trPr>
        <w:tc>
          <w:tcPr>
            <w:tcW w:w="270" w:type="pct"/>
            <w:tcBorders>
              <w:top w:val="single" w:sz="4" w:space="0" w:color="auto"/>
              <w:left w:val="single" w:sz="4" w:space="0" w:color="auto"/>
              <w:bottom w:val="single" w:sz="4" w:space="0" w:color="auto"/>
              <w:right w:val="single" w:sz="4" w:space="0" w:color="auto"/>
            </w:tcBorders>
          </w:tcPr>
          <w:p w14:paraId="31AC6E94" w14:textId="77777777" w:rsidR="00ED34EC" w:rsidRPr="004E428B" w:rsidRDefault="00ED34EC" w:rsidP="00913366">
            <w:pPr>
              <w:tabs>
                <w:tab w:val="left" w:pos="8505"/>
                <w:tab w:val="left" w:pos="9000"/>
              </w:tabs>
              <w:snapToGrid w:val="0"/>
              <w:spacing w:after="60"/>
              <w:jc w:val="right"/>
              <w:rPr>
                <w:rFonts w:asciiTheme="minorHAnsi" w:hAnsiTheme="minorHAnsi" w:cstheme="minorHAnsi"/>
                <w:bCs/>
                <w:i/>
                <w:sz w:val="20"/>
                <w:szCs w:val="20"/>
              </w:rPr>
            </w:pPr>
            <w:bookmarkStart w:id="3" w:name="_Hlk103555178"/>
          </w:p>
          <w:p w14:paraId="3F1AF3F0" w14:textId="77777777" w:rsidR="00ED34EC" w:rsidRPr="004E428B" w:rsidRDefault="00ED34EC" w:rsidP="00913366">
            <w:pPr>
              <w:tabs>
                <w:tab w:val="left" w:pos="8505"/>
                <w:tab w:val="left" w:pos="9000"/>
              </w:tabs>
              <w:snapToGrid w:val="0"/>
              <w:spacing w:after="60"/>
              <w:jc w:val="center"/>
              <w:rPr>
                <w:rFonts w:asciiTheme="minorHAnsi" w:hAnsiTheme="minorHAnsi" w:cstheme="minorHAnsi"/>
                <w:bCs/>
                <w:i/>
                <w:sz w:val="20"/>
                <w:szCs w:val="20"/>
              </w:rPr>
            </w:pPr>
          </w:p>
          <w:p w14:paraId="080D25AB" w14:textId="77777777" w:rsidR="00ED34EC" w:rsidRPr="004E428B" w:rsidRDefault="00ED34EC" w:rsidP="00913366">
            <w:pPr>
              <w:tabs>
                <w:tab w:val="left" w:pos="8505"/>
                <w:tab w:val="left" w:pos="9000"/>
              </w:tabs>
              <w:snapToGrid w:val="0"/>
              <w:spacing w:after="60"/>
              <w:jc w:val="right"/>
              <w:rPr>
                <w:rFonts w:asciiTheme="minorHAnsi" w:hAnsiTheme="minorHAnsi" w:cstheme="minorHAnsi"/>
                <w:bCs/>
                <w:i/>
                <w:sz w:val="20"/>
                <w:szCs w:val="20"/>
              </w:rPr>
            </w:pPr>
            <w:r w:rsidRPr="004E428B">
              <w:rPr>
                <w:rFonts w:asciiTheme="minorHAnsi" w:hAnsiTheme="minorHAnsi" w:cstheme="minorHAnsi"/>
                <w:bCs/>
                <w:i/>
                <w:sz w:val="20"/>
                <w:szCs w:val="20"/>
              </w:rPr>
              <w:t>(…)</w:t>
            </w:r>
          </w:p>
        </w:tc>
        <w:tc>
          <w:tcPr>
            <w:tcW w:w="1201" w:type="pct"/>
            <w:tcBorders>
              <w:top w:val="single" w:sz="4" w:space="0" w:color="auto"/>
              <w:left w:val="single" w:sz="4" w:space="0" w:color="auto"/>
              <w:bottom w:val="single" w:sz="4" w:space="0" w:color="auto"/>
              <w:right w:val="single" w:sz="4" w:space="0" w:color="auto"/>
            </w:tcBorders>
          </w:tcPr>
          <w:p w14:paraId="7B6ABEAD" w14:textId="77777777" w:rsidR="00ED34EC" w:rsidRPr="004E428B" w:rsidRDefault="00ED34EC" w:rsidP="00913366">
            <w:pPr>
              <w:tabs>
                <w:tab w:val="left" w:pos="8505"/>
                <w:tab w:val="left" w:pos="9000"/>
              </w:tabs>
              <w:snapToGrid w:val="0"/>
              <w:spacing w:after="60"/>
              <w:jc w:val="right"/>
              <w:rPr>
                <w:rFonts w:asciiTheme="minorHAnsi" w:hAnsiTheme="minorHAnsi" w:cstheme="minorHAnsi"/>
                <w:bCs/>
                <w:i/>
                <w:sz w:val="20"/>
                <w:szCs w:val="20"/>
              </w:rPr>
            </w:pPr>
          </w:p>
        </w:tc>
        <w:tc>
          <w:tcPr>
            <w:tcW w:w="2510" w:type="pct"/>
            <w:tcBorders>
              <w:top w:val="single" w:sz="4" w:space="0" w:color="auto"/>
              <w:left w:val="single" w:sz="4" w:space="0" w:color="auto"/>
              <w:bottom w:val="single" w:sz="4" w:space="0" w:color="auto"/>
              <w:right w:val="single" w:sz="4" w:space="0" w:color="auto"/>
            </w:tcBorders>
          </w:tcPr>
          <w:p w14:paraId="4921DD78" w14:textId="77777777" w:rsidR="00ED34EC" w:rsidRPr="004E428B" w:rsidRDefault="00ED34EC" w:rsidP="00913366">
            <w:pPr>
              <w:tabs>
                <w:tab w:val="left" w:pos="8505"/>
                <w:tab w:val="left" w:pos="9000"/>
              </w:tabs>
              <w:spacing w:after="60"/>
              <w:rPr>
                <w:rFonts w:asciiTheme="minorHAnsi" w:hAnsiTheme="minorHAnsi" w:cstheme="minorHAnsi"/>
                <w:bCs/>
                <w:i/>
                <w:sz w:val="20"/>
                <w:szCs w:val="20"/>
              </w:rPr>
            </w:pPr>
          </w:p>
          <w:p w14:paraId="333A30B7" w14:textId="77777777" w:rsidR="00ED34EC" w:rsidRPr="004E428B" w:rsidRDefault="00ED34EC" w:rsidP="00913366">
            <w:pPr>
              <w:tabs>
                <w:tab w:val="left" w:pos="8505"/>
                <w:tab w:val="left" w:pos="9000"/>
              </w:tabs>
              <w:spacing w:after="60"/>
              <w:jc w:val="both"/>
              <w:rPr>
                <w:rFonts w:asciiTheme="minorHAnsi" w:hAnsiTheme="minorHAnsi" w:cstheme="minorHAnsi"/>
                <w:bCs/>
                <w:i/>
                <w:sz w:val="20"/>
                <w:szCs w:val="20"/>
              </w:rPr>
            </w:pPr>
          </w:p>
        </w:tc>
        <w:tc>
          <w:tcPr>
            <w:tcW w:w="1019" w:type="pct"/>
            <w:tcBorders>
              <w:top w:val="single" w:sz="4" w:space="0" w:color="auto"/>
              <w:left w:val="single" w:sz="4" w:space="0" w:color="auto"/>
              <w:bottom w:val="single" w:sz="4" w:space="0" w:color="auto"/>
              <w:right w:val="single" w:sz="4" w:space="0" w:color="auto"/>
            </w:tcBorders>
          </w:tcPr>
          <w:p w14:paraId="5A6BBA70" w14:textId="77777777" w:rsidR="00ED34EC" w:rsidRPr="004E428B" w:rsidRDefault="00ED34EC" w:rsidP="00913366">
            <w:pPr>
              <w:tabs>
                <w:tab w:val="left" w:pos="8505"/>
                <w:tab w:val="left" w:pos="9000"/>
              </w:tabs>
              <w:snapToGrid w:val="0"/>
              <w:spacing w:after="60"/>
              <w:ind w:right="-596"/>
              <w:rPr>
                <w:rFonts w:asciiTheme="minorHAnsi" w:hAnsiTheme="minorHAnsi" w:cstheme="minorHAnsi"/>
                <w:sz w:val="20"/>
                <w:szCs w:val="20"/>
              </w:rPr>
            </w:pPr>
          </w:p>
        </w:tc>
      </w:tr>
      <w:bookmarkEnd w:id="3"/>
    </w:tbl>
    <w:p w14:paraId="2C4FFD3F" w14:textId="77777777" w:rsidR="00ED34EC" w:rsidRPr="004E428B" w:rsidRDefault="00ED34EC" w:rsidP="00ED34EC">
      <w:pPr>
        <w:tabs>
          <w:tab w:val="left" w:pos="9000"/>
        </w:tabs>
        <w:spacing w:after="60"/>
        <w:jc w:val="both"/>
        <w:rPr>
          <w:rFonts w:asciiTheme="minorHAnsi" w:hAnsiTheme="minorHAnsi" w:cstheme="minorHAnsi"/>
          <w:sz w:val="20"/>
          <w:szCs w:val="20"/>
        </w:rPr>
      </w:pPr>
    </w:p>
    <w:p w14:paraId="13B3165B" w14:textId="77777777" w:rsidR="00ED34EC" w:rsidRPr="004E428B" w:rsidRDefault="00ED34EC" w:rsidP="00ED34EC">
      <w:pPr>
        <w:tabs>
          <w:tab w:val="left" w:pos="9000"/>
        </w:tabs>
        <w:spacing w:after="60"/>
        <w:jc w:val="both"/>
        <w:rPr>
          <w:rFonts w:asciiTheme="minorHAnsi" w:hAnsiTheme="minorHAnsi" w:cstheme="minorHAnsi"/>
          <w:sz w:val="20"/>
          <w:szCs w:val="20"/>
        </w:rPr>
      </w:pPr>
      <w:r w:rsidRPr="004E428B">
        <w:rPr>
          <w:rFonts w:asciiTheme="minorHAnsi" w:hAnsiTheme="minorHAnsi" w:cstheme="minorHAnsi"/>
          <w:sz w:val="20"/>
          <w:szCs w:val="20"/>
        </w:rPr>
        <w:t xml:space="preserve">Oświadczam, iż ww. osoby przystąpią do testu wiedzy.  </w:t>
      </w:r>
    </w:p>
    <w:p w14:paraId="04A8AB6F" w14:textId="77777777" w:rsidR="00F37C57" w:rsidRPr="00593B17" w:rsidRDefault="00F37C57" w:rsidP="009625D7">
      <w:pPr>
        <w:rPr>
          <w:rFonts w:ascii="Calibri" w:hAnsi="Calibri" w:cs="Calibri"/>
          <w:b/>
          <w:sz w:val="20"/>
          <w:szCs w:val="20"/>
          <w:lang w:eastAsia="ar-SA"/>
        </w:rPr>
      </w:pPr>
    </w:p>
    <w:p w14:paraId="12B55BF0" w14:textId="77777777" w:rsidR="00145D1F" w:rsidRDefault="00145D1F" w:rsidP="00392124">
      <w:pPr>
        <w:spacing w:line="276" w:lineRule="auto"/>
        <w:rPr>
          <w:rFonts w:asciiTheme="minorHAnsi" w:hAnsiTheme="minorHAnsi" w:cstheme="minorHAnsi"/>
          <w:i/>
          <w:snapToGrid w:val="0"/>
          <w:sz w:val="22"/>
          <w:szCs w:val="22"/>
        </w:rPr>
      </w:pPr>
    </w:p>
    <w:p w14:paraId="2F3619D6" w14:textId="77777777" w:rsidR="00145D1F" w:rsidRDefault="00145D1F" w:rsidP="00392124">
      <w:pPr>
        <w:spacing w:line="276" w:lineRule="auto"/>
        <w:rPr>
          <w:rFonts w:asciiTheme="minorHAnsi" w:hAnsiTheme="minorHAnsi" w:cstheme="minorHAnsi"/>
          <w:i/>
          <w:snapToGrid w:val="0"/>
          <w:sz w:val="22"/>
          <w:szCs w:val="22"/>
        </w:rPr>
      </w:pPr>
    </w:p>
    <w:p w14:paraId="4989EDC6" w14:textId="77777777" w:rsidR="00145D1F" w:rsidRDefault="00145D1F" w:rsidP="00392124">
      <w:pPr>
        <w:spacing w:line="276" w:lineRule="auto"/>
        <w:rPr>
          <w:rFonts w:asciiTheme="minorHAnsi" w:hAnsiTheme="minorHAnsi" w:cstheme="minorHAnsi"/>
          <w:i/>
          <w:snapToGrid w:val="0"/>
          <w:sz w:val="22"/>
          <w:szCs w:val="22"/>
        </w:rPr>
      </w:pPr>
    </w:p>
    <w:p w14:paraId="4B73A643" w14:textId="77777777" w:rsidR="00145D1F" w:rsidRPr="00734862" w:rsidRDefault="00145D1F" w:rsidP="00145D1F">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w:t>
      </w:r>
      <w:r w:rsidR="00FC2C84">
        <w:rPr>
          <w:rFonts w:asciiTheme="minorHAnsi" w:hAnsiTheme="minorHAnsi"/>
          <w:i/>
          <w:sz w:val="20"/>
          <w:szCs w:val="20"/>
        </w:rPr>
        <w:t>j do reprezentowania Wykonawcy</w:t>
      </w:r>
    </w:p>
    <w:p w14:paraId="2EBE304F" w14:textId="77777777" w:rsidR="00C36A57" w:rsidRDefault="00C36A57" w:rsidP="00392124">
      <w:pPr>
        <w:spacing w:line="276" w:lineRule="auto"/>
        <w:rPr>
          <w:rFonts w:asciiTheme="minorHAnsi" w:hAnsiTheme="minorHAnsi" w:cstheme="minorHAnsi"/>
          <w:i/>
          <w:snapToGrid w:val="0"/>
          <w:sz w:val="22"/>
          <w:szCs w:val="22"/>
        </w:rPr>
        <w:sectPr w:rsidR="00C36A57" w:rsidSect="00F37C57">
          <w:pgSz w:w="11906" w:h="16838"/>
          <w:pgMar w:top="1417" w:right="1417" w:bottom="1417" w:left="1417" w:header="708" w:footer="708" w:gutter="0"/>
          <w:cols w:space="708"/>
          <w:docGrid w:linePitch="360"/>
        </w:sectPr>
      </w:pPr>
    </w:p>
    <w:p w14:paraId="5150039D" w14:textId="77777777" w:rsidR="00C36A57" w:rsidRPr="00772FA1" w:rsidRDefault="00C36A57" w:rsidP="00C36A57">
      <w:pPr>
        <w:pStyle w:val="Nagwek2"/>
        <w:jc w:val="right"/>
        <w:rPr>
          <w:rFonts w:asciiTheme="minorHAnsi" w:hAnsiTheme="minorHAnsi" w:cstheme="minorHAnsi"/>
          <w:sz w:val="24"/>
          <w:szCs w:val="24"/>
        </w:rPr>
      </w:pPr>
      <w:r w:rsidRPr="00772FA1">
        <w:rPr>
          <w:rFonts w:asciiTheme="minorHAnsi" w:hAnsiTheme="minorHAnsi" w:cstheme="minorHAnsi"/>
          <w:color w:val="auto"/>
          <w:sz w:val="24"/>
          <w:szCs w:val="24"/>
        </w:rPr>
        <w:lastRenderedPageBreak/>
        <w:t xml:space="preserve">Załącznik nr </w:t>
      </w:r>
      <w:r>
        <w:rPr>
          <w:rFonts w:asciiTheme="minorHAnsi" w:hAnsiTheme="minorHAnsi" w:cstheme="minorHAnsi"/>
          <w:color w:val="auto"/>
          <w:sz w:val="24"/>
          <w:szCs w:val="24"/>
        </w:rPr>
        <w:t>6</w:t>
      </w:r>
      <w:r w:rsidRPr="00772FA1">
        <w:rPr>
          <w:rFonts w:asciiTheme="minorHAnsi" w:hAnsiTheme="minorHAnsi" w:cstheme="minorHAnsi"/>
          <w:color w:val="auto"/>
          <w:sz w:val="24"/>
          <w:szCs w:val="24"/>
        </w:rPr>
        <w:t xml:space="preserve"> do SWZ </w:t>
      </w:r>
    </w:p>
    <w:p w14:paraId="05A791BA" w14:textId="460BC873" w:rsidR="00C36A57" w:rsidRDefault="00C36A57" w:rsidP="00C36A57">
      <w:pPr>
        <w:spacing w:line="276" w:lineRule="auto"/>
        <w:rPr>
          <w:rFonts w:ascii="Calibri" w:hAnsi="Calibri" w:cs="Calibri"/>
          <w:b/>
          <w:spacing w:val="-1"/>
          <w:sz w:val="22"/>
          <w:szCs w:val="22"/>
        </w:rPr>
      </w:pPr>
      <w:r>
        <w:rPr>
          <w:rFonts w:ascii="Calibri" w:hAnsi="Calibri" w:cs="Calibri"/>
          <w:b/>
          <w:spacing w:val="-1"/>
          <w:sz w:val="22"/>
          <w:szCs w:val="22"/>
        </w:rPr>
        <w:t>DAZ-Z.272.</w:t>
      </w:r>
      <w:r w:rsidR="001029C7">
        <w:rPr>
          <w:rFonts w:ascii="Calibri" w:hAnsi="Calibri" w:cs="Calibri"/>
          <w:b/>
          <w:spacing w:val="-1"/>
          <w:sz w:val="22"/>
          <w:szCs w:val="22"/>
        </w:rPr>
        <w:t>54</w:t>
      </w:r>
      <w:r>
        <w:rPr>
          <w:rFonts w:ascii="Calibri" w:hAnsi="Calibri" w:cs="Calibri"/>
          <w:b/>
          <w:spacing w:val="-1"/>
          <w:sz w:val="22"/>
          <w:szCs w:val="22"/>
        </w:rPr>
        <w:t>.</w:t>
      </w:r>
      <w:r w:rsidR="0021259E">
        <w:rPr>
          <w:rFonts w:ascii="Calibri" w:hAnsi="Calibri" w:cs="Calibri"/>
          <w:b/>
          <w:spacing w:val="-1"/>
          <w:sz w:val="22"/>
          <w:szCs w:val="22"/>
        </w:rPr>
        <w:t>202</w:t>
      </w:r>
      <w:r w:rsidR="00BF2D71">
        <w:rPr>
          <w:rFonts w:ascii="Calibri" w:hAnsi="Calibri" w:cs="Calibri"/>
          <w:b/>
          <w:spacing w:val="-1"/>
          <w:sz w:val="22"/>
          <w:szCs w:val="22"/>
        </w:rPr>
        <w:t>3</w:t>
      </w:r>
    </w:p>
    <w:p w14:paraId="088E516F" w14:textId="77777777" w:rsidR="00866697" w:rsidRDefault="00866697" w:rsidP="00C36A57">
      <w:pPr>
        <w:spacing w:line="276" w:lineRule="auto"/>
        <w:rPr>
          <w:rFonts w:ascii="Calibri" w:hAnsi="Calibri" w:cs="Calibri"/>
          <w:b/>
          <w:spacing w:val="-1"/>
          <w:sz w:val="22"/>
          <w:szCs w:val="22"/>
        </w:rPr>
      </w:pPr>
    </w:p>
    <w:p w14:paraId="56D6C007" w14:textId="77777777" w:rsidR="00866697" w:rsidRPr="00615994" w:rsidRDefault="00866697" w:rsidP="00C36A57">
      <w:pPr>
        <w:spacing w:line="276" w:lineRule="auto"/>
        <w:rPr>
          <w:rFonts w:ascii="Calibri" w:hAnsi="Calibri" w:cs="Calibri"/>
          <w:b/>
          <w:spacing w:val="-1"/>
          <w:sz w:val="22"/>
          <w:szCs w:val="22"/>
        </w:rPr>
      </w:pPr>
    </w:p>
    <w:p w14:paraId="0791A8EF"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Wykonawcy wspólnie</w:t>
      </w:r>
      <w:r w:rsidRPr="00EF7704">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b/>
          <w:bCs/>
          <w:sz w:val="22"/>
          <w:szCs w:val="22"/>
          <w:lang w:eastAsia="en-US"/>
        </w:rPr>
        <w:t>ubiegający się o udzielenie zamówienia:</w:t>
      </w:r>
    </w:p>
    <w:p w14:paraId="7A0A8AE0" w14:textId="77777777" w:rsidR="00866697" w:rsidRPr="00C143B7" w:rsidRDefault="00866697" w:rsidP="006B0067">
      <w:pPr>
        <w:pStyle w:val="Akapitzlist"/>
        <w:numPr>
          <w:ilvl w:val="0"/>
          <w:numId w:val="42"/>
        </w:numPr>
        <w:spacing w:after="160" w:line="276" w:lineRule="auto"/>
        <w:ind w:left="284" w:hanging="28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017E9A1B" w14:textId="77777777" w:rsidR="00866697" w:rsidRDefault="00866697" w:rsidP="006B0067">
      <w:pPr>
        <w:pStyle w:val="Akapitzlist"/>
        <w:numPr>
          <w:ilvl w:val="0"/>
          <w:numId w:val="42"/>
        </w:numPr>
        <w:spacing w:after="160" w:line="276" w:lineRule="auto"/>
        <w:ind w:left="284" w:hanging="29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70EAB27B" w14:textId="77777777" w:rsidR="00866697" w:rsidRPr="00C143B7" w:rsidRDefault="00866697" w:rsidP="006B0067">
      <w:pPr>
        <w:pStyle w:val="Akapitzlist"/>
        <w:numPr>
          <w:ilvl w:val="0"/>
          <w:numId w:val="42"/>
        </w:numPr>
        <w:spacing w:after="160" w:line="276" w:lineRule="auto"/>
        <w:ind w:left="284" w:hanging="29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76CE0D1F" w14:textId="77777777" w:rsidR="00866697" w:rsidRPr="00EF7704" w:rsidRDefault="00866697" w:rsidP="00866697">
      <w:pPr>
        <w:spacing w:after="160" w:line="276" w:lineRule="auto"/>
        <w:ind w:left="284"/>
        <w:rPr>
          <w:rFonts w:asciiTheme="minorHAnsi" w:eastAsiaTheme="minorHAnsi" w:hAnsiTheme="minorHAnsi" w:cstheme="minorHAnsi"/>
          <w:i/>
          <w:iCs/>
          <w:sz w:val="22"/>
          <w:szCs w:val="22"/>
          <w:lang w:eastAsia="en-US"/>
        </w:rPr>
      </w:pPr>
      <w:r w:rsidRPr="00EF7704">
        <w:rPr>
          <w:rFonts w:asciiTheme="minorHAnsi" w:eastAsiaTheme="minorHAnsi" w:hAnsiTheme="minorHAnsi" w:cstheme="minorHAnsi"/>
          <w:i/>
          <w:iCs/>
          <w:sz w:val="22"/>
          <w:szCs w:val="22"/>
          <w:lang w:eastAsia="en-US"/>
        </w:rPr>
        <w:t>(pełna nazwa, adres ,w zależności od podmiotu: NIP/PESEL,KRS/</w:t>
      </w:r>
      <w:proofErr w:type="spellStart"/>
      <w:r w:rsidRPr="00EF7704">
        <w:rPr>
          <w:rFonts w:asciiTheme="minorHAnsi" w:eastAsiaTheme="minorHAnsi" w:hAnsiTheme="minorHAnsi" w:cstheme="minorHAnsi"/>
          <w:i/>
          <w:iCs/>
          <w:sz w:val="22"/>
          <w:szCs w:val="22"/>
          <w:lang w:eastAsia="en-US"/>
        </w:rPr>
        <w:t>CEiDG</w:t>
      </w:r>
      <w:proofErr w:type="spellEnd"/>
      <w:r w:rsidRPr="00EF7704">
        <w:rPr>
          <w:rFonts w:asciiTheme="minorHAnsi" w:eastAsiaTheme="minorHAnsi" w:hAnsiTheme="minorHAnsi" w:cstheme="minorHAnsi"/>
          <w:i/>
          <w:iCs/>
          <w:sz w:val="22"/>
          <w:szCs w:val="22"/>
          <w:lang w:eastAsia="en-US"/>
        </w:rPr>
        <w:t>)</w:t>
      </w:r>
    </w:p>
    <w:p w14:paraId="59DA4DFB" w14:textId="77777777" w:rsidR="00866697" w:rsidRPr="00866697" w:rsidRDefault="00866697" w:rsidP="00866697">
      <w:pPr>
        <w:pStyle w:val="Nagwek1"/>
        <w:keepNext w:val="0"/>
        <w:keepLines w:val="0"/>
        <w:tabs>
          <w:tab w:val="left" w:pos="9000"/>
        </w:tabs>
        <w:suppressAutoHyphens/>
        <w:spacing w:before="240" w:after="240" w:line="276" w:lineRule="auto"/>
        <w:jc w:val="center"/>
        <w:rPr>
          <w:rFonts w:asciiTheme="minorHAnsi" w:eastAsiaTheme="minorHAnsi" w:hAnsiTheme="minorHAnsi"/>
          <w:color w:val="auto"/>
          <w:sz w:val="22"/>
          <w:lang w:eastAsia="en-US"/>
        </w:rPr>
      </w:pPr>
      <w:r w:rsidRPr="00866697">
        <w:rPr>
          <w:rFonts w:asciiTheme="minorHAnsi" w:eastAsiaTheme="minorHAnsi" w:hAnsiTheme="minorHAnsi"/>
          <w:color w:val="auto"/>
          <w:sz w:val="22"/>
          <w:lang w:eastAsia="en-US"/>
        </w:rPr>
        <w:t>Oświadczenie Wykonawców wspólnie ubiegających się o udzielenie zamówienia</w:t>
      </w:r>
    </w:p>
    <w:p w14:paraId="26EE696E" w14:textId="77777777" w:rsidR="00866697" w:rsidRPr="00EF7704" w:rsidRDefault="00866697" w:rsidP="00866697">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Składane na podstawie art. 117 ust. 4 ustawy z dnia 11 września 2019 r.</w:t>
      </w:r>
    </w:p>
    <w:p w14:paraId="234F733C" w14:textId="77777777" w:rsidR="00866697" w:rsidRPr="00EF7704" w:rsidRDefault="00866697" w:rsidP="00866697">
      <w:pPr>
        <w:spacing w:line="276" w:lineRule="auto"/>
        <w:jc w:val="center"/>
        <w:rPr>
          <w:rFonts w:asciiTheme="minorHAnsi" w:eastAsiaTheme="minorHAnsi" w:hAnsiTheme="minorHAnsi" w:cstheme="minorHAnsi"/>
          <w:b/>
          <w:bCs/>
          <w:sz w:val="22"/>
          <w:szCs w:val="22"/>
          <w:lang w:eastAsia="en-US"/>
        </w:rPr>
      </w:pPr>
      <w:r w:rsidRPr="00EF7704">
        <w:rPr>
          <w:rFonts w:asciiTheme="minorHAnsi" w:eastAsiaTheme="minorHAnsi" w:hAnsiTheme="minorHAnsi" w:cstheme="minorHAnsi"/>
          <w:b/>
          <w:bCs/>
          <w:sz w:val="22"/>
          <w:szCs w:val="22"/>
          <w:lang w:eastAsia="en-US"/>
        </w:rPr>
        <w:t>Prawo z</w:t>
      </w:r>
      <w:r w:rsidR="00A21D49">
        <w:rPr>
          <w:rFonts w:asciiTheme="minorHAnsi" w:eastAsiaTheme="minorHAnsi" w:hAnsiTheme="minorHAnsi" w:cstheme="minorHAnsi"/>
          <w:b/>
          <w:bCs/>
          <w:sz w:val="22"/>
          <w:szCs w:val="22"/>
          <w:lang w:eastAsia="en-US"/>
        </w:rPr>
        <w:t xml:space="preserve">amówień publicznych </w:t>
      </w:r>
    </w:p>
    <w:p w14:paraId="3A048935" w14:textId="77777777" w:rsidR="00866697" w:rsidRPr="00EF7704" w:rsidRDefault="00866697" w:rsidP="00866697">
      <w:pPr>
        <w:spacing w:line="276" w:lineRule="auto"/>
        <w:jc w:val="center"/>
        <w:rPr>
          <w:rFonts w:asciiTheme="minorHAnsi" w:eastAsiaTheme="minorHAnsi" w:hAnsiTheme="minorHAnsi" w:cstheme="minorHAnsi"/>
          <w:sz w:val="22"/>
          <w:szCs w:val="22"/>
          <w:lang w:eastAsia="en-US"/>
        </w:rPr>
      </w:pPr>
    </w:p>
    <w:p w14:paraId="5B1089DF" w14:textId="77777777" w:rsidR="00866697" w:rsidRPr="00EF7704" w:rsidRDefault="00866697" w:rsidP="00866697">
      <w:pPr>
        <w:spacing w:after="160" w:line="276" w:lineRule="auto"/>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d</w:t>
      </w:r>
      <w:r w:rsidRPr="00EF7704">
        <w:rPr>
          <w:rFonts w:asciiTheme="minorHAnsi" w:eastAsiaTheme="minorHAnsi" w:hAnsiTheme="minorHAnsi" w:cstheme="minorHAnsi"/>
          <w:b/>
          <w:bCs/>
          <w:sz w:val="22"/>
          <w:szCs w:val="22"/>
          <w:lang w:eastAsia="en-US"/>
        </w:rPr>
        <w:t xml:space="preserve">otyczące </w:t>
      </w:r>
      <w:r>
        <w:rPr>
          <w:rFonts w:asciiTheme="minorHAnsi" w:eastAsiaTheme="minorHAnsi" w:hAnsiTheme="minorHAnsi" w:cstheme="minorHAnsi"/>
          <w:b/>
          <w:bCs/>
          <w:sz w:val="22"/>
          <w:szCs w:val="22"/>
          <w:lang w:eastAsia="en-US"/>
        </w:rPr>
        <w:t>usług</w:t>
      </w:r>
      <w:r w:rsidRPr="00EF7704">
        <w:rPr>
          <w:rFonts w:asciiTheme="minorHAnsi" w:eastAsiaTheme="minorHAnsi" w:hAnsiTheme="minorHAnsi" w:cstheme="minorHAnsi"/>
          <w:b/>
          <w:bCs/>
          <w:sz w:val="22"/>
          <w:szCs w:val="22"/>
          <w:lang w:eastAsia="en-US"/>
        </w:rPr>
        <w:t>, które wykonają poszczególni Wykonawcy.</w:t>
      </w:r>
    </w:p>
    <w:p w14:paraId="24862520" w14:textId="4DF12CD4" w:rsidR="00866697" w:rsidRPr="00EF7704" w:rsidRDefault="00866697" w:rsidP="00866697">
      <w:pPr>
        <w:pStyle w:val="Akapitzlist"/>
        <w:suppressAutoHyphens/>
        <w:spacing w:after="240" w:line="276" w:lineRule="auto"/>
        <w:ind w:left="0" w:right="-2"/>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n</w:t>
      </w:r>
      <w:r w:rsidRPr="00EF7704">
        <w:rPr>
          <w:rFonts w:asciiTheme="minorHAnsi" w:eastAsiaTheme="minorHAnsi" w:hAnsiTheme="minorHAnsi" w:cstheme="minorHAnsi"/>
          <w:sz w:val="22"/>
          <w:szCs w:val="22"/>
          <w:lang w:eastAsia="en-US"/>
        </w:rPr>
        <w:t xml:space="preserve">a potrzeby postępowania o udzielenie zamówienia publicznego prowadzonego przez Województwo Pomorskie o numerze </w:t>
      </w:r>
      <w:r>
        <w:rPr>
          <w:rFonts w:asciiTheme="minorHAnsi" w:eastAsiaTheme="minorHAnsi" w:hAnsiTheme="minorHAnsi" w:cstheme="minorHAnsi"/>
          <w:b/>
          <w:sz w:val="22"/>
          <w:szCs w:val="22"/>
          <w:lang w:eastAsia="en-US"/>
        </w:rPr>
        <w:t>DAZ-Z.272.</w:t>
      </w:r>
      <w:r w:rsidR="00706D37">
        <w:rPr>
          <w:rFonts w:asciiTheme="minorHAnsi" w:eastAsiaTheme="minorHAnsi" w:hAnsiTheme="minorHAnsi" w:cstheme="minorHAnsi"/>
          <w:b/>
          <w:sz w:val="22"/>
          <w:szCs w:val="22"/>
          <w:lang w:eastAsia="en-US"/>
        </w:rPr>
        <w:t>54</w:t>
      </w:r>
      <w:r w:rsidR="0021259E">
        <w:rPr>
          <w:rFonts w:asciiTheme="minorHAnsi" w:eastAsiaTheme="minorHAnsi" w:hAnsiTheme="minorHAnsi" w:cstheme="minorHAnsi"/>
          <w:b/>
          <w:sz w:val="22"/>
          <w:szCs w:val="22"/>
          <w:lang w:eastAsia="en-US"/>
        </w:rPr>
        <w:t>.202</w:t>
      </w:r>
      <w:r w:rsidR="0072631F">
        <w:rPr>
          <w:rFonts w:asciiTheme="minorHAnsi" w:eastAsiaTheme="minorHAnsi" w:hAnsiTheme="minorHAnsi" w:cstheme="minorHAnsi"/>
          <w:b/>
          <w:sz w:val="22"/>
          <w:szCs w:val="22"/>
          <w:lang w:eastAsia="en-US"/>
        </w:rPr>
        <w:t>3</w:t>
      </w:r>
      <w:r w:rsidRPr="00EF7704">
        <w:rPr>
          <w:rFonts w:asciiTheme="minorHAnsi" w:eastAsiaTheme="minorHAnsi" w:hAnsiTheme="minorHAnsi" w:cstheme="minorHAnsi"/>
          <w:b/>
          <w:sz w:val="22"/>
          <w:szCs w:val="22"/>
          <w:lang w:eastAsia="en-US"/>
        </w:rPr>
        <w:t xml:space="preserve">, </w:t>
      </w:r>
      <w:r w:rsidRPr="00EF7704">
        <w:rPr>
          <w:rFonts w:asciiTheme="minorHAnsi" w:eastAsiaTheme="minorHAnsi" w:hAnsiTheme="minorHAnsi" w:cstheme="minorHAnsi"/>
          <w:sz w:val="22"/>
          <w:szCs w:val="22"/>
          <w:lang w:eastAsia="en-US"/>
        </w:rPr>
        <w:t xml:space="preserve">pn. </w:t>
      </w:r>
      <w:r w:rsidR="008907D5" w:rsidRPr="00CE08D0">
        <w:rPr>
          <w:rFonts w:asciiTheme="minorHAnsi" w:hAnsiTheme="minorHAnsi" w:cstheme="minorHAnsi"/>
          <w:b/>
          <w:sz w:val="22"/>
          <w:szCs w:val="22"/>
          <w:lang w:eastAsia="en-US"/>
        </w:rPr>
        <w:t xml:space="preserve">Świadczenie obsługi prawnej </w:t>
      </w:r>
      <w:r w:rsidRPr="00EF7704">
        <w:rPr>
          <w:rFonts w:asciiTheme="minorHAnsi" w:eastAsiaTheme="minorHAnsi" w:hAnsiTheme="minorHAnsi" w:cstheme="minorHAnsi"/>
          <w:sz w:val="22"/>
          <w:szCs w:val="22"/>
          <w:lang w:eastAsia="en-US"/>
        </w:rPr>
        <w:t>oświadczam, że:</w:t>
      </w:r>
    </w:p>
    <w:p w14:paraId="494B12CB" w14:textId="77777777" w:rsidR="00866697" w:rsidRPr="00EF7704" w:rsidRDefault="00866697" w:rsidP="006B0067">
      <w:pPr>
        <w:numPr>
          <w:ilvl w:val="0"/>
          <w:numId w:val="4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601CCB3D" w14:textId="77777777" w:rsidR="00866697" w:rsidRPr="00EF7704" w:rsidRDefault="00866697" w:rsidP="00866697">
      <w:pPr>
        <w:spacing w:after="24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4BADC6AA" w14:textId="77777777" w:rsidR="00866697" w:rsidRPr="00EF7704" w:rsidRDefault="00866697" w:rsidP="006B0067">
      <w:pPr>
        <w:numPr>
          <w:ilvl w:val="0"/>
          <w:numId w:val="4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64AB49FD"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1A424DC6" w14:textId="77777777" w:rsidR="00866697" w:rsidRPr="00EF7704" w:rsidRDefault="00866697" w:rsidP="00866697">
      <w:pPr>
        <w:spacing w:after="160" w:line="276" w:lineRule="auto"/>
        <w:ind w:left="142"/>
        <w:contextualSpacing/>
        <w:rPr>
          <w:rFonts w:asciiTheme="minorHAnsi" w:eastAsiaTheme="minorHAnsi" w:hAnsiTheme="minorHAnsi" w:cstheme="minorHAnsi"/>
          <w:sz w:val="22"/>
          <w:szCs w:val="22"/>
          <w:lang w:eastAsia="en-US"/>
        </w:rPr>
      </w:pPr>
    </w:p>
    <w:p w14:paraId="7CAE56C1" w14:textId="77777777" w:rsidR="00866697" w:rsidRPr="00EF7704" w:rsidRDefault="00866697" w:rsidP="006B0067">
      <w:pPr>
        <w:numPr>
          <w:ilvl w:val="0"/>
          <w:numId w:val="4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p>
    <w:p w14:paraId="4743224C"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7587A4EF"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6FCF512B"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7F69D1A2"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177D5ABC" w14:textId="77777777" w:rsidR="00866697" w:rsidRPr="008907D5" w:rsidRDefault="00866697" w:rsidP="00866697">
      <w:pPr>
        <w:tabs>
          <w:tab w:val="left" w:pos="284"/>
        </w:tabs>
        <w:suppressAutoHyphens/>
        <w:spacing w:line="276" w:lineRule="auto"/>
        <w:jc w:val="center"/>
        <w:rPr>
          <w:rFonts w:asciiTheme="minorHAnsi" w:hAnsiTheme="minorHAnsi" w:cstheme="minorHAnsi"/>
          <w:sz w:val="20"/>
          <w:szCs w:val="20"/>
        </w:rPr>
      </w:pPr>
      <w:r w:rsidRPr="008907D5">
        <w:rPr>
          <w:rFonts w:asciiTheme="minorHAnsi" w:eastAsiaTheme="minorHAnsi" w:hAnsiTheme="minorHAnsi" w:cstheme="minorHAnsi"/>
          <w:i/>
          <w:sz w:val="20"/>
          <w:szCs w:val="20"/>
          <w:lang w:eastAsia="en-US"/>
        </w:rPr>
        <w:t xml:space="preserve">Kwalifikowany podpis elektroniczny/podpis zaufany/podpis osobisty osoby </w:t>
      </w:r>
      <w:r w:rsidRPr="008907D5">
        <w:rPr>
          <w:rFonts w:asciiTheme="minorHAnsi" w:eastAsiaTheme="minorHAnsi" w:hAnsiTheme="minorHAnsi" w:cstheme="minorHAnsi"/>
          <w:i/>
          <w:sz w:val="20"/>
          <w:szCs w:val="20"/>
          <w:lang w:eastAsia="en-US"/>
        </w:rPr>
        <w:br/>
        <w:t>upoważnionej do reprezentowania Wykonawcy</w:t>
      </w:r>
    </w:p>
    <w:p w14:paraId="3F0E93CC" w14:textId="70C4F021" w:rsidR="00C36A57" w:rsidRDefault="00C36A57" w:rsidP="00392124">
      <w:pPr>
        <w:spacing w:line="276" w:lineRule="auto"/>
        <w:rPr>
          <w:rFonts w:asciiTheme="minorHAnsi" w:hAnsiTheme="minorHAnsi" w:cstheme="minorHAnsi"/>
          <w:i/>
          <w:snapToGrid w:val="0"/>
          <w:sz w:val="22"/>
          <w:szCs w:val="22"/>
        </w:rPr>
      </w:pPr>
    </w:p>
    <w:p w14:paraId="4E3D0651" w14:textId="162833A9" w:rsidR="008907D5" w:rsidRDefault="008907D5" w:rsidP="00392124">
      <w:pPr>
        <w:spacing w:line="276" w:lineRule="auto"/>
        <w:rPr>
          <w:rFonts w:asciiTheme="minorHAnsi" w:hAnsiTheme="minorHAnsi" w:cstheme="minorHAnsi"/>
          <w:i/>
          <w:snapToGrid w:val="0"/>
          <w:sz w:val="22"/>
          <w:szCs w:val="22"/>
        </w:rPr>
      </w:pPr>
    </w:p>
    <w:p w14:paraId="71324AA3" w14:textId="6F6EF17A" w:rsidR="008907D5" w:rsidRDefault="008907D5" w:rsidP="00392124">
      <w:pPr>
        <w:spacing w:line="276" w:lineRule="auto"/>
        <w:rPr>
          <w:rFonts w:asciiTheme="minorHAnsi" w:hAnsiTheme="minorHAnsi" w:cstheme="minorHAnsi"/>
          <w:i/>
          <w:snapToGrid w:val="0"/>
          <w:sz w:val="22"/>
          <w:szCs w:val="22"/>
        </w:rPr>
      </w:pPr>
    </w:p>
    <w:p w14:paraId="0E32B874" w14:textId="77777777" w:rsidR="00016661" w:rsidRDefault="00016661" w:rsidP="00392124">
      <w:pPr>
        <w:spacing w:line="276" w:lineRule="auto"/>
        <w:rPr>
          <w:rFonts w:asciiTheme="minorHAnsi" w:hAnsiTheme="minorHAnsi" w:cstheme="minorHAnsi"/>
          <w:i/>
          <w:snapToGrid w:val="0"/>
          <w:sz w:val="22"/>
          <w:szCs w:val="22"/>
        </w:rPr>
      </w:pPr>
    </w:p>
    <w:p w14:paraId="28074DAA" w14:textId="70254C80" w:rsidR="00B17862" w:rsidRPr="00772FA1" w:rsidRDefault="00B17862" w:rsidP="00B17862">
      <w:pPr>
        <w:pStyle w:val="Nagwek2"/>
        <w:jc w:val="right"/>
        <w:rPr>
          <w:rFonts w:asciiTheme="minorHAnsi" w:hAnsiTheme="minorHAnsi" w:cstheme="minorHAnsi"/>
          <w:sz w:val="24"/>
          <w:szCs w:val="24"/>
        </w:rPr>
      </w:pPr>
      <w:r w:rsidRPr="00772FA1">
        <w:rPr>
          <w:rFonts w:asciiTheme="minorHAnsi" w:hAnsiTheme="minorHAnsi" w:cstheme="minorHAnsi"/>
          <w:color w:val="auto"/>
          <w:sz w:val="24"/>
          <w:szCs w:val="24"/>
        </w:rPr>
        <w:lastRenderedPageBreak/>
        <w:t xml:space="preserve">Załącznik nr </w:t>
      </w:r>
      <w:r>
        <w:rPr>
          <w:rFonts w:asciiTheme="minorHAnsi" w:hAnsiTheme="minorHAnsi" w:cstheme="minorHAnsi"/>
          <w:color w:val="auto"/>
          <w:sz w:val="24"/>
          <w:szCs w:val="24"/>
        </w:rPr>
        <w:t>7</w:t>
      </w:r>
      <w:r w:rsidRPr="00772FA1">
        <w:rPr>
          <w:rFonts w:asciiTheme="minorHAnsi" w:hAnsiTheme="minorHAnsi" w:cstheme="minorHAnsi"/>
          <w:color w:val="auto"/>
          <w:sz w:val="24"/>
          <w:szCs w:val="24"/>
        </w:rPr>
        <w:t xml:space="preserve"> do SWZ </w:t>
      </w:r>
    </w:p>
    <w:p w14:paraId="3B3B2E1A" w14:textId="77777777" w:rsidR="00B17862" w:rsidRDefault="00B17862" w:rsidP="00B17862">
      <w:pPr>
        <w:spacing w:line="276" w:lineRule="auto"/>
        <w:rPr>
          <w:rFonts w:ascii="Calibri" w:hAnsi="Calibri" w:cs="Calibri"/>
          <w:b/>
          <w:spacing w:val="-1"/>
          <w:sz w:val="22"/>
          <w:szCs w:val="22"/>
        </w:rPr>
      </w:pPr>
      <w:r>
        <w:rPr>
          <w:rFonts w:ascii="Calibri" w:hAnsi="Calibri" w:cs="Calibri"/>
          <w:b/>
          <w:spacing w:val="-1"/>
          <w:sz w:val="22"/>
          <w:szCs w:val="22"/>
        </w:rPr>
        <w:t>DAZ-Z.272.54.2023</w:t>
      </w:r>
    </w:p>
    <w:p w14:paraId="321EAC53" w14:textId="77777777" w:rsidR="00EE1A9F" w:rsidRDefault="00EE1A9F" w:rsidP="00EE1A9F">
      <w:pPr>
        <w:autoSpaceDE w:val="0"/>
        <w:autoSpaceDN w:val="0"/>
        <w:adjustRightInd w:val="0"/>
        <w:spacing w:after="120"/>
        <w:rPr>
          <w:rFonts w:asciiTheme="minorHAnsi" w:eastAsia="CIDFont+F2" w:hAnsiTheme="minorHAnsi" w:cstheme="minorHAnsi"/>
          <w:sz w:val="22"/>
          <w:szCs w:val="22"/>
        </w:rPr>
      </w:pPr>
    </w:p>
    <w:p w14:paraId="0CEB4028" w14:textId="77777777" w:rsidR="00053448" w:rsidRPr="00615994" w:rsidRDefault="00053448" w:rsidP="00053448">
      <w:pPr>
        <w:rPr>
          <w:rFonts w:asciiTheme="minorHAnsi" w:hAnsiTheme="minorHAnsi"/>
          <w:sz w:val="22"/>
          <w:szCs w:val="22"/>
        </w:rPr>
      </w:pPr>
      <w:r w:rsidRPr="00615994">
        <w:rPr>
          <w:rFonts w:asciiTheme="minorHAnsi" w:hAnsiTheme="minorHAnsi"/>
          <w:b/>
          <w:bCs/>
          <w:sz w:val="22"/>
          <w:szCs w:val="22"/>
        </w:rPr>
        <w:t xml:space="preserve">Wykonawca: </w:t>
      </w:r>
    </w:p>
    <w:p w14:paraId="3808E80B" w14:textId="77777777" w:rsidR="00053448" w:rsidRPr="00615994" w:rsidRDefault="00053448" w:rsidP="00053448">
      <w:pPr>
        <w:rPr>
          <w:rFonts w:asciiTheme="minorHAnsi" w:hAnsiTheme="minorHAnsi"/>
          <w:sz w:val="22"/>
          <w:szCs w:val="22"/>
        </w:rPr>
      </w:pPr>
    </w:p>
    <w:p w14:paraId="48BAB999" w14:textId="77777777" w:rsidR="00053448" w:rsidRPr="00615994" w:rsidRDefault="00053448" w:rsidP="00053448">
      <w:pPr>
        <w:rPr>
          <w:rFonts w:asciiTheme="minorHAnsi" w:hAnsiTheme="minorHAnsi"/>
          <w:sz w:val="22"/>
          <w:szCs w:val="22"/>
        </w:rPr>
      </w:pPr>
      <w:r w:rsidRPr="00615994">
        <w:rPr>
          <w:rFonts w:asciiTheme="minorHAnsi" w:hAnsiTheme="minorHAnsi"/>
          <w:sz w:val="22"/>
          <w:szCs w:val="22"/>
        </w:rPr>
        <w:t xml:space="preserve">………………………………………………………………………...............……… </w:t>
      </w:r>
    </w:p>
    <w:p w14:paraId="3E6F06FD" w14:textId="77777777" w:rsidR="00053448" w:rsidRPr="00734862" w:rsidRDefault="00053448" w:rsidP="00053448">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783B3340" w14:textId="77777777" w:rsidR="00EE1A9F" w:rsidRPr="004E428B" w:rsidRDefault="00EE1A9F" w:rsidP="00EE1A9F">
      <w:pPr>
        <w:widowControl w:val="0"/>
        <w:tabs>
          <w:tab w:val="left" w:pos="5103"/>
        </w:tabs>
        <w:spacing w:line="276" w:lineRule="auto"/>
        <w:jc w:val="right"/>
        <w:rPr>
          <w:rFonts w:asciiTheme="minorHAnsi" w:hAnsiTheme="minorHAnsi" w:cstheme="minorHAnsi"/>
          <w:b/>
          <w:sz w:val="22"/>
          <w:szCs w:val="22"/>
        </w:rPr>
      </w:pPr>
    </w:p>
    <w:p w14:paraId="78401D27" w14:textId="77777777" w:rsidR="00053448" w:rsidRDefault="00053448" w:rsidP="00053448">
      <w:pPr>
        <w:jc w:val="both"/>
        <w:rPr>
          <w:rFonts w:ascii="Calibri" w:hAnsi="Calibri" w:cs="Calibri"/>
          <w:bCs/>
          <w:sz w:val="22"/>
          <w:szCs w:val="22"/>
        </w:rPr>
      </w:pPr>
    </w:p>
    <w:p w14:paraId="5E91AE76" w14:textId="38519190" w:rsidR="00053448" w:rsidRDefault="00053448" w:rsidP="00053448">
      <w:pPr>
        <w:jc w:val="both"/>
        <w:rPr>
          <w:rFonts w:ascii="Calibri" w:hAnsi="Calibri" w:cs="Calibri"/>
          <w:b/>
          <w:bCs/>
          <w:sz w:val="20"/>
          <w:szCs w:val="20"/>
          <w:lang w:eastAsia="ar-SA"/>
        </w:rPr>
      </w:pPr>
      <w:r>
        <w:rPr>
          <w:rFonts w:ascii="Calibri" w:hAnsi="Calibri" w:cs="Calibri"/>
          <w:bCs/>
          <w:sz w:val="22"/>
          <w:szCs w:val="22"/>
        </w:rPr>
        <w:t>d</w:t>
      </w:r>
      <w:r w:rsidRPr="00145D1F">
        <w:rPr>
          <w:rFonts w:ascii="Calibri" w:hAnsi="Calibri" w:cs="Calibri"/>
          <w:bCs/>
          <w:sz w:val="22"/>
          <w:szCs w:val="22"/>
        </w:rPr>
        <w:t xml:space="preserve">otyczy: </w:t>
      </w:r>
      <w:r w:rsidRPr="00615994">
        <w:rPr>
          <w:rFonts w:asciiTheme="minorHAnsi" w:hAnsiTheme="minorHAnsi"/>
          <w:sz w:val="22"/>
          <w:szCs w:val="22"/>
        </w:rPr>
        <w:t xml:space="preserve">postępowania o udzielenie zamówienia publicznego pn. </w:t>
      </w:r>
      <w:r w:rsidRPr="00CE08D0">
        <w:rPr>
          <w:rFonts w:asciiTheme="minorHAnsi" w:hAnsiTheme="minorHAnsi" w:cstheme="minorHAnsi"/>
          <w:b/>
          <w:sz w:val="22"/>
          <w:szCs w:val="22"/>
          <w:lang w:eastAsia="en-US"/>
        </w:rPr>
        <w:t xml:space="preserve">Świadczenie obsługi prawnej </w:t>
      </w:r>
      <w:r w:rsidRPr="00615994">
        <w:rPr>
          <w:rFonts w:asciiTheme="minorHAnsi" w:hAnsiTheme="minorHAnsi"/>
          <w:color w:val="000000"/>
          <w:sz w:val="22"/>
          <w:szCs w:val="22"/>
        </w:rPr>
        <w:t>prowadzonego przez Województwo Pomorskie</w:t>
      </w:r>
    </w:p>
    <w:p w14:paraId="3198B64D" w14:textId="77777777" w:rsidR="00053448" w:rsidRDefault="00053448" w:rsidP="00EE1A9F">
      <w:pPr>
        <w:spacing w:after="60"/>
        <w:jc w:val="center"/>
        <w:rPr>
          <w:rFonts w:asciiTheme="minorHAnsi" w:hAnsiTheme="minorHAnsi" w:cstheme="minorHAnsi"/>
          <w:b/>
          <w:smallCaps/>
          <w:sz w:val="28"/>
          <w:szCs w:val="28"/>
        </w:rPr>
      </w:pPr>
    </w:p>
    <w:p w14:paraId="73B1478A" w14:textId="6339F6B0" w:rsidR="00EE1A9F" w:rsidRDefault="00EE1A9F" w:rsidP="00EE1A9F">
      <w:pPr>
        <w:spacing w:after="60"/>
        <w:jc w:val="center"/>
        <w:rPr>
          <w:rFonts w:asciiTheme="minorHAnsi" w:hAnsiTheme="minorHAnsi" w:cstheme="minorHAnsi"/>
          <w:b/>
          <w:smallCaps/>
          <w:sz w:val="28"/>
          <w:szCs w:val="28"/>
        </w:rPr>
      </w:pPr>
      <w:r w:rsidRPr="004E428B">
        <w:rPr>
          <w:rFonts w:asciiTheme="minorHAnsi" w:hAnsiTheme="minorHAnsi" w:cstheme="minorHAnsi"/>
          <w:b/>
          <w:smallCaps/>
          <w:sz w:val="28"/>
          <w:szCs w:val="28"/>
        </w:rPr>
        <w:t>formularz do kryterium  „Doświadczenie zawodowe osób uczestniczących w zamówieniu”</w:t>
      </w:r>
    </w:p>
    <w:p w14:paraId="41B9B35A" w14:textId="77777777" w:rsidR="00FC3FF2" w:rsidRPr="004E428B" w:rsidRDefault="00FC3FF2" w:rsidP="00EE1A9F">
      <w:pPr>
        <w:spacing w:after="60"/>
        <w:jc w:val="center"/>
        <w:rPr>
          <w:rFonts w:asciiTheme="minorHAnsi" w:hAnsiTheme="minorHAnsi" w:cstheme="minorHAnsi"/>
          <w:b/>
          <w:smallCaps/>
          <w:sz w:val="28"/>
          <w:szCs w:val="28"/>
        </w:rPr>
      </w:pPr>
    </w:p>
    <w:p w14:paraId="73126B2C" w14:textId="77777777" w:rsidR="00EE1A9F" w:rsidRPr="004E428B" w:rsidRDefault="00EE1A9F" w:rsidP="00EE1A9F">
      <w:pPr>
        <w:spacing w:after="60"/>
        <w:jc w:val="both"/>
        <w:rPr>
          <w:rFonts w:asciiTheme="minorHAnsi" w:hAnsiTheme="minorHAnsi" w:cstheme="minorHAnsi"/>
          <w:bCs/>
          <w:sz w:val="20"/>
          <w:szCs w:val="20"/>
        </w:rPr>
      </w:pPr>
      <w:r w:rsidRPr="004E428B">
        <w:rPr>
          <w:rFonts w:asciiTheme="minorHAnsi" w:hAnsiTheme="minorHAnsi" w:cstheme="minorHAnsi"/>
          <w:bCs/>
          <w:sz w:val="20"/>
          <w:szCs w:val="20"/>
        </w:rPr>
        <w:t>Oświadczam (y), że niżej wymienione osoby, które skieruję do wykonania zamówienia posiadają wymagane kwalifikacje i doświadczenie:</w:t>
      </w:r>
    </w:p>
    <w:tbl>
      <w:tblPr>
        <w:tblW w:w="5000" w:type="pct"/>
        <w:tblLook w:val="0000" w:firstRow="0" w:lastRow="0" w:firstColumn="0" w:lastColumn="0" w:noHBand="0" w:noVBand="0"/>
      </w:tblPr>
      <w:tblGrid>
        <w:gridCol w:w="457"/>
        <w:gridCol w:w="1687"/>
        <w:gridCol w:w="4797"/>
        <w:gridCol w:w="2121"/>
      </w:tblGrid>
      <w:tr w:rsidR="00EE1A9F" w:rsidRPr="004E428B" w14:paraId="2087AE5F" w14:textId="77777777" w:rsidTr="00913366">
        <w:tc>
          <w:tcPr>
            <w:tcW w:w="252" w:type="pct"/>
            <w:tcBorders>
              <w:top w:val="single" w:sz="4" w:space="0" w:color="auto"/>
              <w:left w:val="single" w:sz="4" w:space="0" w:color="auto"/>
              <w:bottom w:val="single" w:sz="4" w:space="0" w:color="auto"/>
              <w:right w:val="single" w:sz="4" w:space="0" w:color="auto"/>
            </w:tcBorders>
          </w:tcPr>
          <w:p w14:paraId="24A66282"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20"/>
                <w:szCs w:val="20"/>
              </w:rPr>
              <w:t>Lp.</w:t>
            </w:r>
          </w:p>
        </w:tc>
        <w:tc>
          <w:tcPr>
            <w:tcW w:w="931" w:type="pct"/>
            <w:tcBorders>
              <w:top w:val="single" w:sz="4" w:space="0" w:color="auto"/>
              <w:left w:val="single" w:sz="4" w:space="0" w:color="auto"/>
              <w:bottom w:val="single" w:sz="4" w:space="0" w:color="auto"/>
              <w:right w:val="single" w:sz="4" w:space="0" w:color="auto"/>
            </w:tcBorders>
          </w:tcPr>
          <w:p w14:paraId="1E1DE1E1"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20"/>
                <w:szCs w:val="20"/>
              </w:rPr>
              <w:t xml:space="preserve">Imię i nazwisko osoby </w:t>
            </w:r>
          </w:p>
          <w:p w14:paraId="7B6F479B" w14:textId="4EB863C4" w:rsidR="00EE1A9F" w:rsidRPr="004E428B" w:rsidRDefault="00EE1A9F" w:rsidP="00913366">
            <w:pPr>
              <w:tabs>
                <w:tab w:val="left" w:pos="8505"/>
                <w:tab w:val="left" w:pos="9000"/>
              </w:tabs>
              <w:snapToGrid w:val="0"/>
              <w:spacing w:after="60"/>
              <w:jc w:val="center"/>
              <w:rPr>
                <w:rFonts w:asciiTheme="minorHAnsi" w:hAnsiTheme="minorHAnsi" w:cstheme="minorHAnsi"/>
                <w:bCs/>
                <w:sz w:val="18"/>
                <w:szCs w:val="18"/>
              </w:rPr>
            </w:pPr>
            <w:r w:rsidRPr="004E428B">
              <w:rPr>
                <w:rFonts w:asciiTheme="minorHAnsi" w:hAnsiTheme="minorHAnsi" w:cstheme="minorHAnsi"/>
                <w:bCs/>
                <w:sz w:val="18"/>
                <w:szCs w:val="18"/>
              </w:rPr>
              <w:t>(te same osoby, które Wykonawca wykaże w wykazie osób wymaganym na potwierdzenie warunku udziału w postepowaniu</w:t>
            </w:r>
            <w:r w:rsidR="0055234C">
              <w:rPr>
                <w:rFonts w:asciiTheme="minorHAnsi" w:hAnsiTheme="minorHAnsi" w:cstheme="minorHAnsi"/>
                <w:bCs/>
                <w:sz w:val="18"/>
                <w:szCs w:val="18"/>
              </w:rPr>
              <w:t>,</w:t>
            </w:r>
            <w:r w:rsidRPr="004E428B">
              <w:rPr>
                <w:rFonts w:asciiTheme="minorHAnsi" w:hAnsiTheme="minorHAnsi" w:cstheme="minorHAnsi"/>
                <w:bCs/>
                <w:sz w:val="18"/>
                <w:szCs w:val="18"/>
              </w:rPr>
              <w:t xml:space="preserve"> o którym mowa w Rozdziale VIII ust.2 SWZ)</w:t>
            </w:r>
          </w:p>
        </w:tc>
        <w:tc>
          <w:tcPr>
            <w:tcW w:w="2647" w:type="pct"/>
            <w:tcBorders>
              <w:top w:val="single" w:sz="4" w:space="0" w:color="auto"/>
              <w:left w:val="single" w:sz="4" w:space="0" w:color="auto"/>
              <w:bottom w:val="single" w:sz="4" w:space="0" w:color="auto"/>
              <w:right w:val="single" w:sz="4" w:space="0" w:color="auto"/>
            </w:tcBorders>
          </w:tcPr>
          <w:p w14:paraId="771B0176"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
                <w:bCs/>
                <w:sz w:val="20"/>
                <w:szCs w:val="20"/>
              </w:rPr>
            </w:pPr>
            <w:r w:rsidRPr="004E428B">
              <w:rPr>
                <w:rFonts w:asciiTheme="minorHAnsi" w:hAnsiTheme="minorHAnsi" w:cstheme="minorHAnsi"/>
                <w:b/>
                <w:bCs/>
                <w:sz w:val="20"/>
                <w:szCs w:val="20"/>
              </w:rPr>
              <w:t>Informacja na temat wymaganego uprawnienia/wykształcenia</w:t>
            </w:r>
            <w:r w:rsidRPr="004E428B">
              <w:rPr>
                <w:rFonts w:asciiTheme="minorHAnsi" w:hAnsiTheme="minorHAnsi" w:cstheme="minorHAnsi"/>
                <w:b/>
                <w:bCs/>
                <w:sz w:val="20"/>
                <w:szCs w:val="20"/>
              </w:rPr>
              <w:br/>
              <w:t xml:space="preserve"> i doświadczenia zawodowego </w:t>
            </w:r>
          </w:p>
          <w:p w14:paraId="62140B52" w14:textId="191AED22" w:rsidR="00EE1A9F" w:rsidRPr="004E428B" w:rsidRDefault="00EE1A9F" w:rsidP="00913366">
            <w:pPr>
              <w:tabs>
                <w:tab w:val="left" w:pos="8505"/>
                <w:tab w:val="left" w:pos="9000"/>
              </w:tabs>
              <w:snapToGrid w:val="0"/>
              <w:spacing w:after="60"/>
              <w:jc w:val="center"/>
              <w:rPr>
                <w:rFonts w:asciiTheme="minorHAnsi" w:hAnsiTheme="minorHAnsi" w:cstheme="minorHAnsi"/>
                <w:bCs/>
                <w:sz w:val="18"/>
                <w:szCs w:val="18"/>
              </w:rPr>
            </w:pPr>
            <w:r w:rsidRPr="004E428B">
              <w:rPr>
                <w:rFonts w:asciiTheme="minorHAnsi" w:hAnsiTheme="minorHAnsi" w:cstheme="minorHAnsi"/>
                <w:bCs/>
                <w:sz w:val="18"/>
                <w:szCs w:val="18"/>
              </w:rPr>
              <w:t>(opis musi potwierdzać doświadczenie zawodowe wypunktowane w kryterium „doświadczenie zawodowe osób uczestniczących w zamówieniu” wskazane w rozdziale XX SWZ mając na uwadze warunek udziału w postępowaniu określony w rozdziale VIII ust. 2 SWZ).</w:t>
            </w:r>
          </w:p>
          <w:p w14:paraId="36032194"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Cs/>
                <w:sz w:val="20"/>
                <w:szCs w:val="20"/>
              </w:rPr>
            </w:pPr>
            <w:r w:rsidRPr="004E428B">
              <w:rPr>
                <w:rFonts w:asciiTheme="minorHAnsi" w:hAnsiTheme="minorHAnsi" w:cstheme="minorHAnsi"/>
                <w:bCs/>
                <w:sz w:val="18"/>
                <w:szCs w:val="18"/>
              </w:rPr>
              <w:t>Doświadczenie należy wykazać w taki sposób, aby bez wątpliwości można ustalić, że jest to doświadczenie inne/różne od doświadczenia wykazywanego na warunek udziału w postępowani</w:t>
            </w:r>
            <w:r w:rsidRPr="004E428B">
              <w:rPr>
                <w:rFonts w:asciiTheme="minorHAnsi" w:hAnsiTheme="minorHAnsi" w:cstheme="minorHAnsi"/>
                <w:bCs/>
                <w:sz w:val="20"/>
                <w:szCs w:val="20"/>
              </w:rPr>
              <w:t xml:space="preserve">u </w:t>
            </w:r>
          </w:p>
        </w:tc>
        <w:tc>
          <w:tcPr>
            <w:tcW w:w="1170" w:type="pct"/>
            <w:tcBorders>
              <w:top w:val="single" w:sz="4" w:space="0" w:color="auto"/>
              <w:left w:val="single" w:sz="4" w:space="0" w:color="auto"/>
              <w:bottom w:val="single" w:sz="4" w:space="0" w:color="auto"/>
              <w:right w:val="single" w:sz="4" w:space="0" w:color="auto"/>
            </w:tcBorders>
          </w:tcPr>
          <w:p w14:paraId="312C0DF9"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
                <w:sz w:val="20"/>
                <w:szCs w:val="20"/>
              </w:rPr>
            </w:pPr>
            <w:r w:rsidRPr="004E428B">
              <w:rPr>
                <w:rFonts w:asciiTheme="minorHAnsi" w:hAnsiTheme="minorHAnsi" w:cstheme="minorHAnsi"/>
                <w:b/>
                <w:sz w:val="20"/>
                <w:szCs w:val="20"/>
              </w:rPr>
              <w:t>Informacja o podstawie do dysponowania osobą</w:t>
            </w:r>
          </w:p>
          <w:p w14:paraId="0220CFD2"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
                <w:bCs/>
                <w:sz w:val="20"/>
                <w:szCs w:val="20"/>
              </w:rPr>
            </w:pPr>
          </w:p>
          <w:p w14:paraId="3FD14DE8"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
                <w:bCs/>
                <w:sz w:val="20"/>
                <w:szCs w:val="20"/>
              </w:rPr>
            </w:pPr>
          </w:p>
          <w:p w14:paraId="5BA693F9"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
                <w:bCs/>
                <w:sz w:val="20"/>
                <w:szCs w:val="20"/>
              </w:rPr>
            </w:pPr>
          </w:p>
        </w:tc>
      </w:tr>
      <w:tr w:rsidR="00EE1A9F" w:rsidRPr="004E428B" w14:paraId="6A1D8EC7" w14:textId="77777777" w:rsidTr="00913366">
        <w:trPr>
          <w:trHeight w:val="664"/>
        </w:trPr>
        <w:tc>
          <w:tcPr>
            <w:tcW w:w="252" w:type="pct"/>
            <w:tcBorders>
              <w:top w:val="single" w:sz="4" w:space="0" w:color="auto"/>
              <w:left w:val="single" w:sz="4" w:space="0" w:color="auto"/>
              <w:bottom w:val="single" w:sz="4" w:space="0" w:color="auto"/>
              <w:right w:val="single" w:sz="4" w:space="0" w:color="auto"/>
            </w:tcBorders>
          </w:tcPr>
          <w:p w14:paraId="1039301B"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p w14:paraId="7CF73B1F"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r w:rsidRPr="004E428B">
              <w:rPr>
                <w:rFonts w:asciiTheme="minorHAnsi" w:hAnsiTheme="minorHAnsi" w:cstheme="minorHAnsi"/>
                <w:bCs/>
                <w:i/>
                <w:sz w:val="18"/>
                <w:szCs w:val="18"/>
              </w:rPr>
              <w:t>1</w:t>
            </w:r>
          </w:p>
        </w:tc>
        <w:tc>
          <w:tcPr>
            <w:tcW w:w="931" w:type="pct"/>
            <w:tcBorders>
              <w:top w:val="single" w:sz="4" w:space="0" w:color="auto"/>
              <w:left w:val="single" w:sz="4" w:space="0" w:color="auto"/>
              <w:bottom w:val="single" w:sz="4" w:space="0" w:color="auto"/>
              <w:right w:val="single" w:sz="4" w:space="0" w:color="auto"/>
            </w:tcBorders>
          </w:tcPr>
          <w:p w14:paraId="33A400C2"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tc>
        <w:tc>
          <w:tcPr>
            <w:tcW w:w="2647" w:type="pct"/>
            <w:tcBorders>
              <w:top w:val="single" w:sz="4" w:space="0" w:color="auto"/>
              <w:left w:val="single" w:sz="4" w:space="0" w:color="auto"/>
              <w:bottom w:val="single" w:sz="4" w:space="0" w:color="auto"/>
              <w:right w:val="single" w:sz="4" w:space="0" w:color="auto"/>
            </w:tcBorders>
          </w:tcPr>
          <w:p w14:paraId="35BDECEA"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p w14:paraId="5236B010" w14:textId="77777777" w:rsidR="00EE1A9F" w:rsidRPr="004E428B" w:rsidRDefault="00EE1A9F" w:rsidP="00913366">
            <w:pPr>
              <w:tabs>
                <w:tab w:val="left" w:pos="8505"/>
                <w:tab w:val="left" w:pos="9000"/>
              </w:tabs>
              <w:spacing w:after="60"/>
              <w:jc w:val="right"/>
              <w:rPr>
                <w:rFonts w:asciiTheme="minorHAnsi" w:hAnsiTheme="minorHAnsi" w:cstheme="minorHAnsi"/>
                <w:bCs/>
                <w:i/>
                <w:sz w:val="18"/>
                <w:szCs w:val="18"/>
              </w:rPr>
            </w:pPr>
          </w:p>
          <w:p w14:paraId="170D349A" w14:textId="77777777" w:rsidR="00EE1A9F" w:rsidRPr="004E428B" w:rsidRDefault="00EE1A9F" w:rsidP="00913366">
            <w:pPr>
              <w:tabs>
                <w:tab w:val="left" w:pos="8505"/>
                <w:tab w:val="left" w:pos="9000"/>
              </w:tabs>
              <w:spacing w:after="60"/>
              <w:jc w:val="both"/>
              <w:rPr>
                <w:rFonts w:asciiTheme="minorHAnsi" w:hAnsiTheme="minorHAnsi" w:cstheme="minorHAnsi"/>
                <w:bCs/>
                <w:i/>
                <w:sz w:val="18"/>
                <w:szCs w:val="18"/>
              </w:rPr>
            </w:pPr>
          </w:p>
        </w:tc>
        <w:tc>
          <w:tcPr>
            <w:tcW w:w="1170" w:type="pct"/>
            <w:tcBorders>
              <w:top w:val="single" w:sz="4" w:space="0" w:color="auto"/>
              <w:left w:val="single" w:sz="4" w:space="0" w:color="auto"/>
              <w:bottom w:val="single" w:sz="4" w:space="0" w:color="auto"/>
              <w:right w:val="single" w:sz="4" w:space="0" w:color="auto"/>
            </w:tcBorders>
          </w:tcPr>
          <w:p w14:paraId="70A7A2CD" w14:textId="77777777" w:rsidR="00EE1A9F" w:rsidRPr="004E428B" w:rsidRDefault="00EE1A9F" w:rsidP="00913366">
            <w:pPr>
              <w:tabs>
                <w:tab w:val="left" w:pos="8505"/>
                <w:tab w:val="left" w:pos="9000"/>
              </w:tabs>
              <w:snapToGrid w:val="0"/>
              <w:spacing w:after="60"/>
              <w:jc w:val="center"/>
              <w:rPr>
                <w:rFonts w:asciiTheme="minorHAnsi" w:hAnsiTheme="minorHAnsi" w:cstheme="minorHAnsi"/>
                <w:bCs/>
                <w:i/>
                <w:sz w:val="18"/>
                <w:szCs w:val="18"/>
              </w:rPr>
            </w:pPr>
            <w:r w:rsidRPr="004E428B">
              <w:rPr>
                <w:rFonts w:asciiTheme="minorHAnsi" w:hAnsiTheme="minorHAnsi" w:cstheme="minorHAnsi"/>
                <w:sz w:val="21"/>
                <w:szCs w:val="21"/>
              </w:rPr>
              <w:t>Dysponowanie bezpośrednie  /pośrednie</w:t>
            </w:r>
            <w:r w:rsidRPr="004E428B">
              <w:rPr>
                <w:rStyle w:val="Odwoanieprzypisudolnego"/>
                <w:rFonts w:asciiTheme="minorHAnsi" w:hAnsiTheme="minorHAnsi" w:cstheme="minorHAnsi"/>
                <w:sz w:val="21"/>
                <w:szCs w:val="21"/>
              </w:rPr>
              <w:footnoteReference w:id="11"/>
            </w:r>
          </w:p>
        </w:tc>
      </w:tr>
      <w:tr w:rsidR="00EE1A9F" w:rsidRPr="004E428B" w14:paraId="67F32603" w14:textId="77777777" w:rsidTr="00913366">
        <w:trPr>
          <w:trHeight w:val="661"/>
        </w:trPr>
        <w:tc>
          <w:tcPr>
            <w:tcW w:w="252" w:type="pct"/>
            <w:tcBorders>
              <w:top w:val="single" w:sz="4" w:space="0" w:color="auto"/>
              <w:left w:val="single" w:sz="4" w:space="0" w:color="auto"/>
              <w:bottom w:val="single" w:sz="4" w:space="0" w:color="auto"/>
              <w:right w:val="single" w:sz="4" w:space="0" w:color="auto"/>
            </w:tcBorders>
          </w:tcPr>
          <w:p w14:paraId="0AFB4F53"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p w14:paraId="661ECD43"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r w:rsidRPr="004E428B">
              <w:rPr>
                <w:rFonts w:asciiTheme="minorHAnsi" w:hAnsiTheme="minorHAnsi" w:cstheme="minorHAnsi"/>
                <w:bCs/>
                <w:i/>
                <w:sz w:val="18"/>
                <w:szCs w:val="18"/>
              </w:rPr>
              <w:t>(..)</w:t>
            </w:r>
          </w:p>
        </w:tc>
        <w:tc>
          <w:tcPr>
            <w:tcW w:w="931" w:type="pct"/>
            <w:tcBorders>
              <w:top w:val="single" w:sz="4" w:space="0" w:color="auto"/>
              <w:left w:val="single" w:sz="4" w:space="0" w:color="auto"/>
              <w:bottom w:val="single" w:sz="4" w:space="0" w:color="auto"/>
              <w:right w:val="single" w:sz="4" w:space="0" w:color="auto"/>
            </w:tcBorders>
          </w:tcPr>
          <w:p w14:paraId="46B56053"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tc>
        <w:tc>
          <w:tcPr>
            <w:tcW w:w="2647" w:type="pct"/>
            <w:tcBorders>
              <w:top w:val="single" w:sz="4" w:space="0" w:color="auto"/>
              <w:left w:val="single" w:sz="4" w:space="0" w:color="auto"/>
              <w:bottom w:val="single" w:sz="4" w:space="0" w:color="auto"/>
              <w:right w:val="single" w:sz="4" w:space="0" w:color="auto"/>
            </w:tcBorders>
          </w:tcPr>
          <w:p w14:paraId="373D39F4" w14:textId="77777777" w:rsidR="00EE1A9F" w:rsidRPr="004E428B" w:rsidRDefault="00EE1A9F" w:rsidP="00913366">
            <w:pPr>
              <w:tabs>
                <w:tab w:val="left" w:pos="8505"/>
                <w:tab w:val="left" w:pos="9000"/>
              </w:tabs>
              <w:snapToGrid w:val="0"/>
              <w:spacing w:after="60"/>
              <w:jc w:val="right"/>
              <w:rPr>
                <w:rFonts w:asciiTheme="minorHAnsi" w:hAnsiTheme="minorHAnsi" w:cstheme="minorHAnsi"/>
                <w:bCs/>
                <w:i/>
                <w:sz w:val="18"/>
                <w:szCs w:val="18"/>
              </w:rPr>
            </w:pPr>
          </w:p>
        </w:tc>
        <w:tc>
          <w:tcPr>
            <w:tcW w:w="1170" w:type="pct"/>
            <w:tcBorders>
              <w:top w:val="single" w:sz="4" w:space="0" w:color="auto"/>
              <w:left w:val="single" w:sz="4" w:space="0" w:color="auto"/>
              <w:bottom w:val="single" w:sz="4" w:space="0" w:color="auto"/>
              <w:right w:val="single" w:sz="4" w:space="0" w:color="auto"/>
            </w:tcBorders>
          </w:tcPr>
          <w:p w14:paraId="42E50B66" w14:textId="77777777" w:rsidR="00EE1A9F" w:rsidRPr="004E428B" w:rsidRDefault="00EE1A9F" w:rsidP="00913366">
            <w:pPr>
              <w:tabs>
                <w:tab w:val="left" w:pos="8505"/>
                <w:tab w:val="left" w:pos="9000"/>
              </w:tabs>
              <w:snapToGrid w:val="0"/>
              <w:spacing w:after="60"/>
              <w:jc w:val="center"/>
              <w:rPr>
                <w:rFonts w:asciiTheme="minorHAnsi" w:hAnsiTheme="minorHAnsi" w:cstheme="minorHAnsi"/>
                <w:sz w:val="21"/>
                <w:szCs w:val="21"/>
              </w:rPr>
            </w:pPr>
          </w:p>
        </w:tc>
      </w:tr>
    </w:tbl>
    <w:p w14:paraId="1B4BDAE3" w14:textId="77777777" w:rsidR="00FC3FF2" w:rsidRDefault="00EE1A9F" w:rsidP="00EE1A9F">
      <w:pPr>
        <w:spacing w:line="276" w:lineRule="auto"/>
        <w:rPr>
          <w:rFonts w:asciiTheme="minorHAnsi" w:eastAsiaTheme="minorHAnsi" w:hAnsiTheme="minorHAnsi" w:cstheme="minorHAnsi"/>
          <w:sz w:val="22"/>
          <w:szCs w:val="22"/>
          <w:lang w:eastAsia="en-US"/>
        </w:rPr>
      </w:pPr>
      <w:r w:rsidRPr="004E428B">
        <w:rPr>
          <w:rFonts w:asciiTheme="minorHAnsi" w:eastAsiaTheme="minorHAnsi" w:hAnsiTheme="minorHAnsi" w:cstheme="minorHAnsi"/>
          <w:sz w:val="22"/>
          <w:szCs w:val="22"/>
          <w:lang w:eastAsia="en-US"/>
        </w:rPr>
        <w:t xml:space="preserve">                                       </w:t>
      </w:r>
    </w:p>
    <w:p w14:paraId="67BBFAA9" w14:textId="3E7BC385" w:rsidR="00EE1A9F" w:rsidRDefault="00EE1A9F" w:rsidP="00FC3FF2">
      <w:pPr>
        <w:spacing w:line="276" w:lineRule="auto"/>
        <w:rPr>
          <w:rFonts w:asciiTheme="minorHAnsi" w:eastAsiaTheme="minorHAnsi" w:hAnsiTheme="minorHAnsi" w:cstheme="minorHAnsi"/>
          <w:sz w:val="22"/>
          <w:szCs w:val="22"/>
          <w:lang w:eastAsia="en-US"/>
        </w:rPr>
      </w:pPr>
      <w:r w:rsidRPr="004E428B">
        <w:rPr>
          <w:rFonts w:asciiTheme="minorHAnsi" w:eastAsiaTheme="minorHAnsi" w:hAnsiTheme="minorHAnsi" w:cstheme="minorHAnsi"/>
          <w:sz w:val="22"/>
          <w:szCs w:val="22"/>
          <w:lang w:eastAsia="en-US"/>
        </w:rPr>
        <w:t xml:space="preserve"> </w:t>
      </w:r>
    </w:p>
    <w:p w14:paraId="40444264" w14:textId="77777777" w:rsidR="00FC3FF2" w:rsidRDefault="00FC3FF2" w:rsidP="00FC3FF2">
      <w:pPr>
        <w:spacing w:line="276" w:lineRule="auto"/>
        <w:rPr>
          <w:rFonts w:asciiTheme="minorHAnsi" w:hAnsiTheme="minorHAnsi" w:cstheme="minorHAnsi"/>
          <w:i/>
          <w:snapToGrid w:val="0"/>
          <w:sz w:val="22"/>
          <w:szCs w:val="22"/>
        </w:rPr>
      </w:pPr>
    </w:p>
    <w:p w14:paraId="15B3D112" w14:textId="77777777" w:rsidR="00FC3FF2" w:rsidRPr="00734862" w:rsidRDefault="00FC3FF2" w:rsidP="00FC3FF2">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w:t>
      </w:r>
      <w:r>
        <w:rPr>
          <w:rFonts w:asciiTheme="minorHAnsi" w:hAnsiTheme="minorHAnsi"/>
          <w:i/>
          <w:sz w:val="20"/>
          <w:szCs w:val="20"/>
        </w:rPr>
        <w:t>j do reprezentowania Wykonawcy</w:t>
      </w:r>
    </w:p>
    <w:p w14:paraId="2D08A8E6" w14:textId="77777777" w:rsidR="00FC3FF2" w:rsidRPr="004E428B" w:rsidRDefault="00FC3FF2" w:rsidP="00FC3FF2">
      <w:pPr>
        <w:spacing w:line="276" w:lineRule="auto"/>
        <w:rPr>
          <w:rFonts w:asciiTheme="minorHAnsi" w:hAnsiTheme="minorHAnsi" w:cstheme="minorHAnsi"/>
          <w:i/>
          <w:snapToGrid w:val="0"/>
          <w:sz w:val="22"/>
          <w:szCs w:val="22"/>
        </w:rPr>
      </w:pPr>
    </w:p>
    <w:p w14:paraId="3947388E" w14:textId="77777777" w:rsidR="008907D5" w:rsidRPr="00392124" w:rsidRDefault="008907D5" w:rsidP="00392124">
      <w:pPr>
        <w:spacing w:line="276" w:lineRule="auto"/>
        <w:rPr>
          <w:rFonts w:asciiTheme="minorHAnsi" w:hAnsiTheme="minorHAnsi" w:cstheme="minorHAnsi"/>
          <w:i/>
          <w:snapToGrid w:val="0"/>
          <w:sz w:val="22"/>
          <w:szCs w:val="22"/>
        </w:rPr>
      </w:pPr>
    </w:p>
    <w:sectPr w:rsidR="008907D5" w:rsidRPr="00392124" w:rsidSect="00C36A5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9D5" w16cex:dateUtc="2023-06-05T12:04:00Z"/>
  <w16cex:commentExtensible w16cex:durableId="28286ADD" w16cex:dateUtc="2023-06-05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A973" w14:textId="77777777" w:rsidR="00D11D30" w:rsidRDefault="00D11D30" w:rsidP="000F1DCF">
      <w:r>
        <w:separator/>
      </w:r>
    </w:p>
  </w:endnote>
  <w:endnote w:type="continuationSeparator" w:id="0">
    <w:p w14:paraId="326532A0" w14:textId="77777777" w:rsidR="00D11D30" w:rsidRDefault="00D11D30" w:rsidP="000F1DCF">
      <w:r>
        <w:continuationSeparator/>
      </w:r>
    </w:p>
  </w:endnote>
  <w:endnote w:type="continuationNotice" w:id="1">
    <w:p w14:paraId="03378170" w14:textId="77777777" w:rsidR="00D11D30" w:rsidRDefault="00D1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Univers-PL">
    <w:altName w:val="Courier New"/>
    <w:charset w:val="00"/>
    <w:family w:val="roman"/>
    <w:pitch w:val="variable"/>
  </w:font>
  <w:font w:name="Tw Cen MT Condensed Extra Bold">
    <w:panose1 w:val="020B0803020202020204"/>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IDFont+F2">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252B" w14:textId="77777777" w:rsidR="00D11D30" w:rsidRDefault="00D11D30" w:rsidP="000F1DCF">
      <w:r>
        <w:separator/>
      </w:r>
    </w:p>
  </w:footnote>
  <w:footnote w:type="continuationSeparator" w:id="0">
    <w:p w14:paraId="74F1C83A" w14:textId="77777777" w:rsidR="00D11D30" w:rsidRDefault="00D11D30" w:rsidP="000F1DCF">
      <w:r>
        <w:continuationSeparator/>
      </w:r>
    </w:p>
  </w:footnote>
  <w:footnote w:type="continuationNotice" w:id="1">
    <w:p w14:paraId="3599FA25" w14:textId="77777777" w:rsidR="00D11D30" w:rsidRDefault="00D11D30"/>
  </w:footnote>
  <w:footnote w:id="2">
    <w:p w14:paraId="7F67C51B" w14:textId="77777777" w:rsidR="00D11D30" w:rsidRDefault="00D11D30" w:rsidP="0019402F">
      <w:pPr>
        <w:pStyle w:val="Tekstprzypisudolnego"/>
        <w:spacing w:line="276" w:lineRule="auto"/>
        <w:ind w:left="142" w:hanging="142"/>
        <w:rPr>
          <w:rFonts w:asciiTheme="minorHAnsi" w:hAnsiTheme="minorHAnsi" w:cstheme="minorHAnsi"/>
          <w:sz w:val="22"/>
          <w:szCs w:val="22"/>
        </w:rPr>
      </w:pPr>
      <w:r>
        <w:rPr>
          <w:rStyle w:val="Odwoanieprzypisudolnego"/>
          <w:rFonts w:asciiTheme="minorHAnsi" w:hAnsiTheme="minorHAnsi" w:cstheme="minorHAnsi"/>
        </w:rPr>
        <w:footnoteRef/>
      </w:r>
      <w:r>
        <w:rPr>
          <w:rFonts w:asciiTheme="minorHAnsi" w:hAnsiTheme="minorHAnsi" w:cstheme="minorHAnsi"/>
          <w:sz w:val="22"/>
          <w:szCs w:val="22"/>
        </w:rPr>
        <w:t xml:space="preserve"> Niepotrzebne skreślić.</w:t>
      </w:r>
    </w:p>
  </w:footnote>
  <w:footnote w:id="3">
    <w:p w14:paraId="4B018BC7" w14:textId="77777777" w:rsidR="00D11D30" w:rsidRDefault="00D11D30" w:rsidP="0019402F">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b/>
          <w:sz w:val="22"/>
          <w:szCs w:val="22"/>
        </w:rPr>
        <w:t xml:space="preserve"> Łączna cena ofertowa</w:t>
      </w:r>
      <w:r>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4">
    <w:p w14:paraId="155C2B96" w14:textId="77777777" w:rsidR="00D11D30" w:rsidRPr="007C30B2" w:rsidRDefault="00D11D30" w:rsidP="007C30B2">
      <w:pPr>
        <w:pStyle w:val="Tekstprzypisudolnego"/>
        <w:spacing w:line="276" w:lineRule="auto"/>
        <w:rPr>
          <w:rFonts w:asciiTheme="minorHAnsi" w:hAnsiTheme="minorHAnsi"/>
          <w:sz w:val="22"/>
          <w:szCs w:val="22"/>
        </w:rPr>
      </w:pPr>
      <w:r w:rsidRPr="007C30B2">
        <w:rPr>
          <w:rStyle w:val="Odwoanieprzypisudolnego"/>
          <w:rFonts w:asciiTheme="minorHAnsi" w:hAnsiTheme="minorHAnsi"/>
          <w:sz w:val="22"/>
          <w:szCs w:val="22"/>
        </w:rPr>
        <w:footnoteRef/>
      </w:r>
      <w:r w:rsidRPr="007C30B2">
        <w:rPr>
          <w:rFonts w:asciiTheme="minorHAnsi" w:hAnsiTheme="minorHAnsi"/>
          <w:sz w:val="22"/>
          <w:szCs w:val="22"/>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5">
    <w:p w14:paraId="0C00C840" w14:textId="77777777" w:rsidR="00D11D30" w:rsidRDefault="00D11D30" w:rsidP="0019402F">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Pr>
          <w:rFonts w:asciiTheme="minorHAnsi" w:hAnsiTheme="minorHAnsi" w:cstheme="minorHAnsi"/>
          <w:iCs/>
          <w:sz w:val="22"/>
        </w:rPr>
        <w:t>składa. Wówczas należy usunąć treść powyższego oświadczenia poprzez jego przekreślenie.</w:t>
      </w:r>
    </w:p>
  </w:footnote>
  <w:footnote w:id="6">
    <w:p w14:paraId="150EFFEB" w14:textId="77777777" w:rsidR="00D11D30" w:rsidRDefault="00D11D30" w:rsidP="0019402F">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Wypełnić, jeśli dotyczy.</w:t>
      </w:r>
    </w:p>
  </w:footnote>
  <w:footnote w:id="7">
    <w:p w14:paraId="7B7C847A" w14:textId="77777777" w:rsidR="00D11D30" w:rsidRDefault="00D11D30" w:rsidP="0019402F">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sz w:val="22"/>
        </w:rPr>
        <w:t xml:space="preserve"> W </w:t>
      </w:r>
      <w:r>
        <w:rPr>
          <w:rFonts w:asciiTheme="minorHAnsi" w:hAnsiTheme="minorHAnsi" w:cstheme="minorHAnsi"/>
          <w:bCs/>
          <w:sz w:val="22"/>
        </w:rPr>
        <w:t>przypadku powierzenia części zamówienia podwykonawcom, należy podać nazwy firm podwykonawców (o ile są znane)</w:t>
      </w:r>
    </w:p>
  </w:footnote>
  <w:footnote w:id="8">
    <w:p w14:paraId="72F33FAB" w14:textId="77777777" w:rsidR="00D11D30" w:rsidRPr="00734862" w:rsidRDefault="00D11D30"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9">
    <w:p w14:paraId="78DE6CFE" w14:textId="77777777" w:rsidR="00D11D30" w:rsidRPr="00734862" w:rsidRDefault="00D11D30"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10">
    <w:p w14:paraId="586D6AF0" w14:textId="77777777" w:rsidR="00D11D30" w:rsidRPr="00BD0CDB" w:rsidRDefault="00D11D30" w:rsidP="00ED34EC">
      <w:pPr>
        <w:ind w:hanging="142"/>
        <w:jc w:val="both"/>
        <w:rPr>
          <w:rFonts w:asciiTheme="minorHAnsi" w:hAnsiTheme="minorHAnsi" w:cstheme="minorHAnsi"/>
          <w:sz w:val="18"/>
          <w:szCs w:val="18"/>
        </w:rPr>
      </w:pPr>
      <w:r w:rsidRPr="00BD0CDB">
        <w:rPr>
          <w:rStyle w:val="Odwoanieprzypisudolnego"/>
          <w:rFonts w:asciiTheme="minorHAnsi" w:hAnsiTheme="minorHAnsi" w:cstheme="minorHAnsi"/>
          <w:sz w:val="18"/>
          <w:szCs w:val="18"/>
        </w:rPr>
        <w:footnoteRef/>
      </w:r>
      <w:r w:rsidRPr="00BD0CDB">
        <w:rPr>
          <w:rFonts w:asciiTheme="minorHAnsi" w:hAnsiTheme="minorHAnsi" w:cstheme="minorHAnsi"/>
          <w:sz w:val="18"/>
          <w:szCs w:val="18"/>
        </w:rPr>
        <w:t xml:space="preserve"> N</w:t>
      </w:r>
      <w:r w:rsidRPr="00BD0CDB">
        <w:rPr>
          <w:rFonts w:asciiTheme="minorHAnsi" w:hAnsiTheme="minorHAnsi" w:cstheme="minorHAnsi"/>
          <w:b/>
          <w:sz w:val="18"/>
          <w:szCs w:val="18"/>
        </w:rPr>
        <w:t xml:space="preserve">iepotrzebne skreślić </w:t>
      </w:r>
    </w:p>
    <w:p w14:paraId="78AC56C5" w14:textId="77777777" w:rsidR="00D11D30" w:rsidRPr="00BD0CDB" w:rsidRDefault="00D11D30" w:rsidP="00ED34EC">
      <w:pPr>
        <w:jc w:val="both"/>
        <w:rPr>
          <w:rFonts w:asciiTheme="minorHAnsi" w:hAnsiTheme="minorHAnsi" w:cstheme="minorHAnsi"/>
          <w:sz w:val="18"/>
          <w:szCs w:val="18"/>
        </w:rPr>
      </w:pPr>
      <w:r w:rsidRPr="00BD0CDB">
        <w:rPr>
          <w:rFonts w:asciiTheme="minorHAnsi" w:hAnsiTheme="minorHAnsi" w:cstheme="minorHAnsi"/>
          <w:b/>
          <w:sz w:val="18"/>
          <w:szCs w:val="18"/>
        </w:rPr>
        <w:t>Dysponowanie bezpośrednie</w:t>
      </w:r>
      <w:r w:rsidRPr="00BD0CDB">
        <w:rPr>
          <w:rFonts w:asciiTheme="minorHAnsi" w:hAnsiTheme="minorHAnsi" w:cstheme="minorHAnsi"/>
          <w:sz w:val="18"/>
          <w:szCs w:val="18"/>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0689BEC1" w14:textId="77777777" w:rsidR="00D11D30" w:rsidRPr="00BD0CDB" w:rsidRDefault="00D11D30" w:rsidP="00ED34EC">
      <w:pPr>
        <w:jc w:val="both"/>
        <w:rPr>
          <w:rFonts w:asciiTheme="minorHAnsi" w:hAnsiTheme="minorHAnsi" w:cstheme="minorHAnsi"/>
          <w:sz w:val="18"/>
          <w:szCs w:val="18"/>
        </w:rPr>
      </w:pPr>
      <w:r w:rsidRPr="00BD0CDB">
        <w:rPr>
          <w:rFonts w:asciiTheme="minorHAnsi" w:hAnsiTheme="minorHAnsi" w:cstheme="minorHAnsi"/>
          <w:b/>
          <w:sz w:val="18"/>
          <w:szCs w:val="18"/>
        </w:rPr>
        <w:t>Dysponowanie pośrednie</w:t>
      </w:r>
      <w:r w:rsidRPr="00BD0CDB">
        <w:rPr>
          <w:rFonts w:asciiTheme="minorHAnsi" w:hAnsiTheme="minorHAnsi" w:cstheme="minorHAnsi"/>
          <w:sz w:val="18"/>
          <w:szCs w:val="18"/>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 w:id="11">
    <w:p w14:paraId="642462F3" w14:textId="77777777" w:rsidR="00D11D30" w:rsidRPr="00514139" w:rsidRDefault="00D11D30" w:rsidP="00EE1A9F">
      <w:pPr>
        <w:ind w:hanging="142"/>
        <w:jc w:val="both"/>
        <w:rPr>
          <w:rFonts w:asciiTheme="minorHAnsi" w:hAnsiTheme="minorHAnsi" w:cstheme="minorHAnsi"/>
          <w:sz w:val="18"/>
          <w:szCs w:val="18"/>
        </w:rPr>
      </w:pPr>
      <w:r w:rsidRPr="00514139">
        <w:rPr>
          <w:rStyle w:val="Odwoanieprzypisudolnego"/>
          <w:rFonts w:asciiTheme="minorHAnsi" w:hAnsiTheme="minorHAnsi" w:cstheme="minorHAnsi"/>
          <w:sz w:val="18"/>
          <w:szCs w:val="18"/>
        </w:rPr>
        <w:footnoteRef/>
      </w:r>
      <w:r w:rsidRPr="00514139">
        <w:rPr>
          <w:rFonts w:asciiTheme="minorHAnsi" w:hAnsiTheme="minorHAnsi" w:cstheme="minorHAnsi"/>
          <w:sz w:val="18"/>
          <w:szCs w:val="18"/>
        </w:rPr>
        <w:t xml:space="preserve"> N</w:t>
      </w:r>
      <w:r w:rsidRPr="00514139">
        <w:rPr>
          <w:rFonts w:asciiTheme="minorHAnsi" w:hAnsiTheme="minorHAnsi" w:cstheme="minorHAnsi"/>
          <w:b/>
          <w:sz w:val="18"/>
          <w:szCs w:val="18"/>
        </w:rPr>
        <w:t xml:space="preserve">iepotrzebne skreślić </w:t>
      </w:r>
    </w:p>
    <w:p w14:paraId="62F4E1DC" w14:textId="77777777" w:rsidR="00D11D30" w:rsidRPr="00514139" w:rsidRDefault="00D11D30" w:rsidP="00EE1A9F">
      <w:pPr>
        <w:jc w:val="both"/>
        <w:rPr>
          <w:rFonts w:asciiTheme="minorHAnsi" w:hAnsiTheme="minorHAnsi" w:cstheme="minorHAnsi"/>
          <w:sz w:val="18"/>
          <w:szCs w:val="18"/>
        </w:rPr>
      </w:pPr>
      <w:r w:rsidRPr="00514139">
        <w:rPr>
          <w:rFonts w:asciiTheme="minorHAnsi" w:hAnsiTheme="minorHAnsi" w:cstheme="minorHAnsi"/>
          <w:b/>
          <w:sz w:val="18"/>
          <w:szCs w:val="18"/>
        </w:rPr>
        <w:t>Dysponowanie bezpośrednie</w:t>
      </w:r>
      <w:r w:rsidRPr="00514139">
        <w:rPr>
          <w:rFonts w:asciiTheme="minorHAnsi" w:hAnsiTheme="minorHAnsi" w:cstheme="minorHAnsi"/>
          <w:sz w:val="18"/>
          <w:szCs w:val="18"/>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6789B01A" w14:textId="77777777" w:rsidR="00D11D30" w:rsidRPr="00514139" w:rsidRDefault="00D11D30" w:rsidP="00EE1A9F">
      <w:pPr>
        <w:jc w:val="both"/>
        <w:rPr>
          <w:sz w:val="18"/>
          <w:szCs w:val="18"/>
        </w:rPr>
      </w:pPr>
      <w:r w:rsidRPr="00514139">
        <w:rPr>
          <w:rFonts w:asciiTheme="minorHAnsi" w:hAnsiTheme="minorHAnsi" w:cstheme="minorHAnsi"/>
          <w:b/>
          <w:sz w:val="18"/>
          <w:szCs w:val="18"/>
        </w:rPr>
        <w:t>Dysponowanie pośrednie</w:t>
      </w:r>
      <w:r w:rsidRPr="00514139">
        <w:rPr>
          <w:rFonts w:asciiTheme="minorHAnsi" w:hAnsiTheme="minorHAnsi" w:cstheme="minorHAnsi"/>
          <w:sz w:val="18"/>
          <w:szCs w:val="18"/>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lvl w:ilvl="0">
      <w:start w:val="1"/>
      <w:numFmt w:val="decimal"/>
      <w:pStyle w:val="Styl2"/>
      <w:lvlText w:val="%1."/>
      <w:lvlJc w:val="left"/>
      <w:pPr>
        <w:tabs>
          <w:tab w:val="num" w:pos="360"/>
        </w:tabs>
        <w:ind w:left="360" w:hanging="360"/>
      </w:pPr>
      <w:rPr>
        <w:b w:val="0"/>
      </w:rPr>
    </w:lvl>
  </w:abstractNum>
  <w:abstractNum w:abstractNumId="3" w15:restartNumberingAfterBreak="0">
    <w:nsid w:val="00000005"/>
    <w:multiLevelType w:val="multilevel"/>
    <w:tmpl w:val="C76046FA"/>
    <w:name w:val="WW8Num5"/>
    <w:lvl w:ilvl="0">
      <w:start w:val="2"/>
      <w:numFmt w:val="decimal"/>
      <w:lvlText w:val="%1."/>
      <w:lvlJc w:val="left"/>
      <w:pPr>
        <w:tabs>
          <w:tab w:val="num" w:pos="360"/>
        </w:tabs>
        <w:ind w:left="360" w:hanging="360"/>
      </w:pPr>
      <w:rPr>
        <w:rFonts w:ascii="Calibri" w:hAnsi="Calibri" w:cs="Calibri"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F5181D08"/>
    <w:name w:val="WW8Num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8" w15:restartNumberingAfterBreak="0">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15:restartNumberingAfterBreak="0">
    <w:nsid w:val="00000010"/>
    <w:multiLevelType w:val="singleLevel"/>
    <w:tmpl w:val="04150011"/>
    <w:lvl w:ilvl="0">
      <w:start w:val="1"/>
      <w:numFmt w:val="decimal"/>
      <w:lvlText w:val="%1)"/>
      <w:lvlJc w:val="left"/>
      <w:pPr>
        <w:ind w:left="720" w:hanging="360"/>
      </w:pPr>
      <w:rPr>
        <w:color w:val="000000"/>
      </w:rPr>
    </w:lvl>
  </w:abstractNum>
  <w:abstractNum w:abstractNumId="1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12"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3"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19"/>
    <w:multiLevelType w:val="singleLevel"/>
    <w:tmpl w:val="DD9C6DF0"/>
    <w:name w:val="WW8Num29"/>
    <w:lvl w:ilvl="0">
      <w:start w:val="1"/>
      <w:numFmt w:val="decimal"/>
      <w:lvlText w:val="%1."/>
      <w:lvlJc w:val="left"/>
      <w:pPr>
        <w:tabs>
          <w:tab w:val="num" w:pos="0"/>
        </w:tabs>
        <w:ind w:left="1080" w:hanging="360"/>
      </w:pPr>
      <w:rPr>
        <w:rFonts w:ascii="Calibri" w:hAnsi="Calibri" w:cs="Calibri" w:hint="default"/>
        <w:i w:val="0"/>
        <w:iCs w:val="0"/>
        <w:sz w:val="24"/>
        <w:szCs w:val="24"/>
      </w:rPr>
    </w:lvl>
  </w:abstractNum>
  <w:abstractNum w:abstractNumId="15"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6" w15:restartNumberingAfterBreak="0">
    <w:nsid w:val="0000001C"/>
    <w:multiLevelType w:val="multilevel"/>
    <w:tmpl w:val="BE24E838"/>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7"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9"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07236D"/>
    <w:multiLevelType w:val="hybridMultilevel"/>
    <w:tmpl w:val="F03E0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B4C2423"/>
    <w:multiLevelType w:val="hybridMultilevel"/>
    <w:tmpl w:val="D67AA0FA"/>
    <w:lvl w:ilvl="0" w:tplc="4F08515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0E00C36"/>
    <w:multiLevelType w:val="hybridMultilevel"/>
    <w:tmpl w:val="6186C798"/>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6"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1F71C1"/>
    <w:multiLevelType w:val="multilevel"/>
    <w:tmpl w:val="2962109A"/>
    <w:lvl w:ilvl="0">
      <w:start w:val="4"/>
      <w:numFmt w:val="decimal"/>
      <w:lvlText w:val="%1)"/>
      <w:lvlJc w:val="left"/>
      <w:pPr>
        <w:tabs>
          <w:tab w:val="num" w:pos="0"/>
        </w:tabs>
        <w:ind w:left="283" w:hanging="283"/>
      </w:p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5BD3A8F"/>
    <w:multiLevelType w:val="hybridMultilevel"/>
    <w:tmpl w:val="ABFEDADE"/>
    <w:lvl w:ilvl="0" w:tplc="FFFFFFFF">
      <w:start w:val="1"/>
      <w:numFmt w:val="decimal"/>
      <w:lvlText w:val="%1."/>
      <w:lvlJc w:val="left"/>
      <w:pPr>
        <w:tabs>
          <w:tab w:val="num" w:pos="2880"/>
        </w:tabs>
        <w:ind w:left="2880" w:hanging="360"/>
      </w:pPr>
      <w:rPr>
        <w:rFonts w:cs="Times New Roman" w:hint="default"/>
      </w:rPr>
    </w:lvl>
    <w:lvl w:ilvl="1" w:tplc="04150017">
      <w:start w:val="1"/>
      <w:numFmt w:val="lowerLetter"/>
      <w:lvlText w:val="%2)"/>
      <w:lvlJc w:val="left"/>
      <w:pPr>
        <w:ind w:left="928"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9C434D2"/>
    <w:multiLevelType w:val="hybridMultilevel"/>
    <w:tmpl w:val="FD08CC6C"/>
    <w:lvl w:ilvl="0" w:tplc="FFFFFFFF">
      <w:start w:val="1"/>
      <w:numFmt w:val="bullet"/>
      <w:pStyle w:val="Styl4"/>
      <w:lvlText w:val=""/>
      <w:lvlJc w:val="left"/>
      <w:pPr>
        <w:ind w:left="1720" w:hanging="360"/>
      </w:pPr>
      <w:rPr>
        <w:rFonts w:ascii="Symbol" w:hAnsi="Symbol" w:hint="default"/>
      </w:rPr>
    </w:lvl>
    <w:lvl w:ilvl="1" w:tplc="FFFFFFFF">
      <w:start w:val="1"/>
      <w:numFmt w:val="bullet"/>
      <w:lvlText w:val="o"/>
      <w:lvlJc w:val="left"/>
      <w:pPr>
        <w:ind w:left="2440" w:hanging="360"/>
      </w:pPr>
      <w:rPr>
        <w:rFonts w:ascii="Courier New" w:hAnsi="Courier New" w:cs="Courier New" w:hint="default"/>
      </w:rPr>
    </w:lvl>
    <w:lvl w:ilvl="2" w:tplc="FFFFFFFF">
      <w:start w:val="1"/>
      <w:numFmt w:val="bullet"/>
      <w:lvlText w:val=""/>
      <w:lvlJc w:val="left"/>
      <w:pPr>
        <w:ind w:left="3160" w:hanging="360"/>
      </w:pPr>
      <w:rPr>
        <w:rFonts w:ascii="Wingdings" w:hAnsi="Wingdings" w:hint="default"/>
      </w:rPr>
    </w:lvl>
    <w:lvl w:ilvl="3" w:tplc="FFFFFFFF" w:tentative="1">
      <w:start w:val="1"/>
      <w:numFmt w:val="bullet"/>
      <w:lvlText w:val=""/>
      <w:lvlJc w:val="left"/>
      <w:pPr>
        <w:ind w:left="3880" w:hanging="360"/>
      </w:pPr>
      <w:rPr>
        <w:rFonts w:ascii="Symbol" w:hAnsi="Symbol" w:hint="default"/>
      </w:rPr>
    </w:lvl>
    <w:lvl w:ilvl="4" w:tplc="FFFFFFFF" w:tentative="1">
      <w:start w:val="1"/>
      <w:numFmt w:val="bullet"/>
      <w:lvlText w:val="o"/>
      <w:lvlJc w:val="left"/>
      <w:pPr>
        <w:ind w:left="4600" w:hanging="360"/>
      </w:pPr>
      <w:rPr>
        <w:rFonts w:ascii="Courier New" w:hAnsi="Courier New" w:cs="Courier New" w:hint="default"/>
      </w:rPr>
    </w:lvl>
    <w:lvl w:ilvl="5" w:tplc="FFFFFFFF" w:tentative="1">
      <w:start w:val="1"/>
      <w:numFmt w:val="bullet"/>
      <w:lvlText w:val=""/>
      <w:lvlJc w:val="left"/>
      <w:pPr>
        <w:ind w:left="5320" w:hanging="360"/>
      </w:pPr>
      <w:rPr>
        <w:rFonts w:ascii="Wingdings" w:hAnsi="Wingdings" w:hint="default"/>
      </w:rPr>
    </w:lvl>
    <w:lvl w:ilvl="6" w:tplc="FFFFFFFF" w:tentative="1">
      <w:start w:val="1"/>
      <w:numFmt w:val="bullet"/>
      <w:lvlText w:val=""/>
      <w:lvlJc w:val="left"/>
      <w:pPr>
        <w:ind w:left="6040" w:hanging="360"/>
      </w:pPr>
      <w:rPr>
        <w:rFonts w:ascii="Symbol" w:hAnsi="Symbol" w:hint="default"/>
      </w:rPr>
    </w:lvl>
    <w:lvl w:ilvl="7" w:tplc="FFFFFFFF" w:tentative="1">
      <w:start w:val="1"/>
      <w:numFmt w:val="bullet"/>
      <w:lvlText w:val="o"/>
      <w:lvlJc w:val="left"/>
      <w:pPr>
        <w:ind w:left="6760" w:hanging="360"/>
      </w:pPr>
      <w:rPr>
        <w:rFonts w:ascii="Courier New" w:hAnsi="Courier New" w:cs="Courier New" w:hint="default"/>
      </w:rPr>
    </w:lvl>
    <w:lvl w:ilvl="8" w:tplc="FFFFFFFF" w:tentative="1">
      <w:start w:val="1"/>
      <w:numFmt w:val="bullet"/>
      <w:lvlText w:val=""/>
      <w:lvlJc w:val="left"/>
      <w:pPr>
        <w:ind w:left="7480" w:hanging="360"/>
      </w:pPr>
      <w:rPr>
        <w:rFonts w:ascii="Wingdings" w:hAnsi="Wingdings" w:hint="default"/>
      </w:rPr>
    </w:lvl>
  </w:abstractNum>
  <w:abstractNum w:abstractNumId="32" w15:restartNumberingAfterBreak="0">
    <w:nsid w:val="1A235483"/>
    <w:multiLevelType w:val="hybridMultilevel"/>
    <w:tmpl w:val="1B12D8A6"/>
    <w:lvl w:ilvl="0" w:tplc="05B2F4E6">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CBA443F"/>
    <w:multiLevelType w:val="hybridMultilevel"/>
    <w:tmpl w:val="39EA1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6E2DDD"/>
    <w:multiLevelType w:val="hybridMultilevel"/>
    <w:tmpl w:val="F2E6F9B0"/>
    <w:name w:val="WW8Num132"/>
    <w:lvl w:ilvl="0" w:tplc="FFFFFFFF">
      <w:start w:val="2"/>
      <w:numFmt w:val="decimal"/>
      <w:lvlText w:val="%1."/>
      <w:lvlJc w:val="left"/>
      <w:pPr>
        <w:tabs>
          <w:tab w:val="num" w:pos="283"/>
        </w:tabs>
        <w:ind w:left="283"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13658"/>
    <w:multiLevelType w:val="hybridMultilevel"/>
    <w:tmpl w:val="BAA61D5E"/>
    <w:lvl w:ilvl="0" w:tplc="13BC7E32">
      <w:start w:val="1"/>
      <w:numFmt w:val="upperLetter"/>
      <w:lvlText w:val="%1."/>
      <w:lvlJc w:val="left"/>
      <w:pPr>
        <w:ind w:left="720" w:hanging="360"/>
      </w:pPr>
      <w:rPr>
        <w:b/>
        <w:bCs/>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0B0B72"/>
    <w:multiLevelType w:val="singleLevel"/>
    <w:tmpl w:val="04150011"/>
    <w:lvl w:ilvl="0">
      <w:start w:val="1"/>
      <w:numFmt w:val="decimal"/>
      <w:lvlText w:val="%1)"/>
      <w:lvlJc w:val="left"/>
      <w:pPr>
        <w:ind w:left="2340" w:hanging="360"/>
      </w:pPr>
    </w:lvl>
  </w:abstractNum>
  <w:abstractNum w:abstractNumId="39"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1" w15:restartNumberingAfterBreak="0">
    <w:nsid w:val="26DF78B5"/>
    <w:multiLevelType w:val="hybridMultilevel"/>
    <w:tmpl w:val="434C3E14"/>
    <w:lvl w:ilvl="0" w:tplc="73B21044">
      <w:start w:val="1"/>
      <w:numFmt w:val="bullet"/>
      <w:pStyle w:val="Listapunktowana"/>
      <w:lvlText w:val="-"/>
      <w:lvlJc w:val="left"/>
      <w:pPr>
        <w:tabs>
          <w:tab w:val="num" w:pos="2726"/>
        </w:tabs>
        <w:ind w:left="2726" w:hanging="360"/>
      </w:pPr>
      <w:rPr>
        <w:rFonts w:ascii="Arial" w:hAnsi="Arial" w:hint="default"/>
      </w:rPr>
    </w:lvl>
    <w:lvl w:ilvl="1" w:tplc="04150003">
      <w:start w:val="1"/>
      <w:numFmt w:val="bullet"/>
      <w:lvlText w:val=""/>
      <w:lvlJc w:val="left"/>
      <w:pPr>
        <w:tabs>
          <w:tab w:val="num" w:pos="1866"/>
        </w:tabs>
        <w:ind w:left="1866" w:hanging="360"/>
      </w:pPr>
      <w:rPr>
        <w:rFonts w:ascii="Wingdings" w:hAnsi="Wingding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56470D"/>
    <w:multiLevelType w:val="hybridMultilevel"/>
    <w:tmpl w:val="050AD1B4"/>
    <w:lvl w:ilvl="0" w:tplc="AF34D71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277C09D6"/>
    <w:multiLevelType w:val="hybridMultilevel"/>
    <w:tmpl w:val="FA44A95E"/>
    <w:lvl w:ilvl="0" w:tplc="E488FC60">
      <w:start w:val="1"/>
      <w:numFmt w:val="lowerLetter"/>
      <w:lvlText w:val="%1)"/>
      <w:lvlJc w:val="left"/>
      <w:pPr>
        <w:ind w:left="1260" w:hanging="360"/>
      </w:pPr>
      <w:rPr>
        <w:rFonts w:ascii="Arial" w:eastAsia="Times New Roman" w:hAnsi="Arial" w:cs="Arial" w:hint="default"/>
        <w:color w:val="auto"/>
      </w:rPr>
    </w:lvl>
    <w:lvl w:ilvl="1" w:tplc="997A822C">
      <w:start w:val="1"/>
      <w:numFmt w:val="decimal"/>
      <w:lvlText w:val="%2."/>
      <w:lvlJc w:val="left"/>
      <w:pPr>
        <w:tabs>
          <w:tab w:val="num" w:pos="1980"/>
        </w:tabs>
        <w:ind w:left="1980" w:hanging="360"/>
      </w:pPr>
      <w:rPr>
        <w:rFonts w:hint="default"/>
        <w:b w:val="0"/>
      </w:rPr>
    </w:lvl>
    <w:lvl w:ilvl="2" w:tplc="B8EE3C54">
      <w:start w:val="1"/>
      <w:numFmt w:val="decimal"/>
      <w:lvlText w:val="%3)"/>
      <w:lvlJc w:val="left"/>
      <w:pPr>
        <w:ind w:left="2880" w:hanging="360"/>
      </w:pPr>
      <w:rPr>
        <w:rFonts w:hint="default"/>
      </w:rPr>
    </w:lvl>
    <w:lvl w:ilvl="3" w:tplc="0C384532">
      <w:start w:val="1"/>
      <w:numFmt w:val="upperRoman"/>
      <w:lvlText w:val="%4."/>
      <w:lvlJc w:val="left"/>
      <w:pPr>
        <w:ind w:left="3780" w:hanging="720"/>
      </w:pPr>
      <w:rPr>
        <w:rFonts w:hint="default"/>
      </w:rPr>
    </w:lvl>
    <w:lvl w:ilvl="4" w:tplc="627CB50A">
      <w:start w:val="10"/>
      <w:numFmt w:val="decimal"/>
      <w:lvlText w:val="%5"/>
      <w:lvlJc w:val="left"/>
      <w:pPr>
        <w:ind w:left="41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B8D6B55"/>
    <w:multiLevelType w:val="hybridMultilevel"/>
    <w:tmpl w:val="1D48C78C"/>
    <w:lvl w:ilvl="0" w:tplc="BD9EEE52">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5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38560B69"/>
    <w:multiLevelType w:val="hybridMultilevel"/>
    <w:tmpl w:val="7CEA90E0"/>
    <w:lvl w:ilvl="0" w:tplc="8292B972">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A936204"/>
    <w:multiLevelType w:val="multilevel"/>
    <w:tmpl w:val="00000010"/>
    <w:styleLink w:val="Styl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327705B"/>
    <w:multiLevelType w:val="hybridMultilevel"/>
    <w:tmpl w:val="A8FE8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5A1BE8"/>
    <w:multiLevelType w:val="hybridMultilevel"/>
    <w:tmpl w:val="3E2A61EE"/>
    <w:lvl w:ilvl="0" w:tplc="0415000F">
      <w:start w:val="1"/>
      <w:numFmt w:val="decimal"/>
      <w:lvlText w:val="%1."/>
      <w:lvlJc w:val="left"/>
      <w:pPr>
        <w:ind w:left="720" w:hanging="360"/>
      </w:pPr>
    </w:lvl>
    <w:lvl w:ilvl="1" w:tplc="189C5D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7358A1"/>
    <w:multiLevelType w:val="multilevel"/>
    <w:tmpl w:val="74B818A4"/>
    <w:name w:val="WW8Num284"/>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2"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297EC0"/>
    <w:multiLevelType w:val="hybridMultilevel"/>
    <w:tmpl w:val="3F447934"/>
    <w:lvl w:ilvl="0" w:tplc="920679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967316E"/>
    <w:multiLevelType w:val="hybridMultilevel"/>
    <w:tmpl w:val="794E0B92"/>
    <w:lvl w:ilvl="0" w:tplc="C14AC2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F328D3"/>
    <w:multiLevelType w:val="hybridMultilevel"/>
    <w:tmpl w:val="02B084DE"/>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70" w15:restartNumberingAfterBreak="0">
    <w:nsid w:val="50A33C42"/>
    <w:multiLevelType w:val="hybridMultilevel"/>
    <w:tmpl w:val="6B10DDFA"/>
    <w:lvl w:ilvl="0" w:tplc="C9FECCFC">
      <w:start w:val="1"/>
      <w:numFmt w:val="decimal"/>
      <w:lvlText w:val="%1."/>
      <w:lvlJc w:val="left"/>
      <w:pPr>
        <w:tabs>
          <w:tab w:val="num" w:pos="360"/>
        </w:tabs>
        <w:ind w:left="360" w:hanging="360"/>
      </w:pPr>
      <w:rPr>
        <w:rFonts w:ascii="Arial" w:hAnsi="Arial" w:cs="Arial" w:hint="default"/>
        <w:b w:val="0"/>
      </w:rPr>
    </w:lvl>
    <w:lvl w:ilvl="1" w:tplc="5A049D98">
      <w:start w:val="1"/>
      <w:numFmt w:val="decimal"/>
      <w:lvlText w:val="%2)"/>
      <w:lvlJc w:val="left"/>
      <w:pPr>
        <w:ind w:left="1080" w:hanging="360"/>
      </w:pPr>
      <w:rPr>
        <w:rFonts w:cs="Times New Roman"/>
        <w:b w:val="0"/>
        <w:i w:val="0"/>
        <w:sz w:val="22"/>
        <w:szCs w:val="22"/>
      </w:rPr>
    </w:lvl>
    <w:lvl w:ilvl="2" w:tplc="04150011">
      <w:start w:val="1"/>
      <w:numFmt w:val="decimal"/>
      <w:lvlText w:val="%3)"/>
      <w:lvlJc w:val="left"/>
      <w:pPr>
        <w:tabs>
          <w:tab w:val="num" w:pos="1980"/>
        </w:tabs>
        <w:ind w:left="1980" w:hanging="360"/>
      </w:pPr>
    </w:lvl>
    <w:lvl w:ilvl="3" w:tplc="783050D8">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14B7DC8"/>
    <w:multiLevelType w:val="hybridMultilevel"/>
    <w:tmpl w:val="305A7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A44015"/>
    <w:multiLevelType w:val="hybridMultilevel"/>
    <w:tmpl w:val="6230679C"/>
    <w:name w:val="WW8Num282"/>
    <w:lvl w:ilvl="0" w:tplc="E58CB1C2">
      <w:start w:val="1"/>
      <w:numFmt w:val="decimal"/>
      <w:lvlText w:val="%1."/>
      <w:lvlJc w:val="left"/>
      <w:pPr>
        <w:tabs>
          <w:tab w:val="num" w:pos="1080"/>
        </w:tabs>
        <w:ind w:left="1080" w:hanging="360"/>
      </w:pPr>
      <w:rPr>
        <w:rFonts w:hint="default"/>
        <w:b w:val="0"/>
      </w:rPr>
    </w:lvl>
    <w:lvl w:ilvl="1" w:tplc="D1F2E894">
      <w:start w:val="1"/>
      <w:numFmt w:val="lowerLetter"/>
      <w:lvlText w:val="%2."/>
      <w:lvlJc w:val="left"/>
      <w:pPr>
        <w:ind w:left="1440" w:hanging="360"/>
      </w:pPr>
    </w:lvl>
    <w:lvl w:ilvl="2" w:tplc="0694BB5C">
      <w:start w:val="1"/>
      <w:numFmt w:val="lowerRoman"/>
      <w:lvlText w:val="%3."/>
      <w:lvlJc w:val="right"/>
      <w:pPr>
        <w:ind w:left="2160" w:hanging="180"/>
      </w:pPr>
    </w:lvl>
    <w:lvl w:ilvl="3" w:tplc="469AD474" w:tentative="1">
      <w:start w:val="1"/>
      <w:numFmt w:val="decimal"/>
      <w:lvlText w:val="%4."/>
      <w:lvlJc w:val="left"/>
      <w:pPr>
        <w:ind w:left="2880" w:hanging="360"/>
      </w:pPr>
    </w:lvl>
    <w:lvl w:ilvl="4" w:tplc="0150B626" w:tentative="1">
      <w:start w:val="1"/>
      <w:numFmt w:val="lowerLetter"/>
      <w:lvlText w:val="%5."/>
      <w:lvlJc w:val="left"/>
      <w:pPr>
        <w:ind w:left="3600" w:hanging="360"/>
      </w:pPr>
    </w:lvl>
    <w:lvl w:ilvl="5" w:tplc="7D580984" w:tentative="1">
      <w:start w:val="1"/>
      <w:numFmt w:val="lowerRoman"/>
      <w:lvlText w:val="%6."/>
      <w:lvlJc w:val="right"/>
      <w:pPr>
        <w:ind w:left="4320" w:hanging="180"/>
      </w:pPr>
    </w:lvl>
    <w:lvl w:ilvl="6" w:tplc="48ECE6C8" w:tentative="1">
      <w:start w:val="1"/>
      <w:numFmt w:val="decimal"/>
      <w:lvlText w:val="%7."/>
      <w:lvlJc w:val="left"/>
      <w:pPr>
        <w:ind w:left="5040" w:hanging="360"/>
      </w:pPr>
    </w:lvl>
    <w:lvl w:ilvl="7" w:tplc="206E7E20" w:tentative="1">
      <w:start w:val="1"/>
      <w:numFmt w:val="lowerLetter"/>
      <w:lvlText w:val="%8."/>
      <w:lvlJc w:val="left"/>
      <w:pPr>
        <w:ind w:left="5760" w:hanging="360"/>
      </w:pPr>
    </w:lvl>
    <w:lvl w:ilvl="8" w:tplc="145C7F00" w:tentative="1">
      <w:start w:val="1"/>
      <w:numFmt w:val="lowerRoman"/>
      <w:lvlText w:val="%9."/>
      <w:lvlJc w:val="right"/>
      <w:pPr>
        <w:ind w:left="6480" w:hanging="180"/>
      </w:pPr>
    </w:lvl>
  </w:abstractNum>
  <w:abstractNum w:abstractNumId="7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FB5B0D"/>
    <w:multiLevelType w:val="singleLevel"/>
    <w:tmpl w:val="0415000F"/>
    <w:name w:val="WW8Num52"/>
    <w:lvl w:ilvl="0">
      <w:start w:val="1"/>
      <w:numFmt w:val="decimal"/>
      <w:lvlText w:val="%1."/>
      <w:lvlJc w:val="left"/>
      <w:pPr>
        <w:ind w:left="720" w:hanging="360"/>
      </w:pPr>
    </w:lvl>
  </w:abstractNum>
  <w:abstractNum w:abstractNumId="78" w15:restartNumberingAfterBreak="0">
    <w:nsid w:val="5FC96043"/>
    <w:multiLevelType w:val="hybridMultilevel"/>
    <w:tmpl w:val="63EE2D24"/>
    <w:name w:val="WW8Num2822"/>
    <w:lvl w:ilvl="0" w:tplc="0415000F">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511BF0"/>
    <w:multiLevelType w:val="hybridMultilevel"/>
    <w:tmpl w:val="12C0B88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A8302EA"/>
    <w:multiLevelType w:val="hybridMultilevel"/>
    <w:tmpl w:val="C88A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FB3953"/>
    <w:multiLevelType w:val="hybridMultilevel"/>
    <w:tmpl w:val="C1E29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1917AA"/>
    <w:multiLevelType w:val="hybridMultilevel"/>
    <w:tmpl w:val="0DF275C8"/>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501D6E"/>
    <w:multiLevelType w:val="multilevel"/>
    <w:tmpl w:val="8B3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7CF1915"/>
    <w:multiLevelType w:val="hybridMultilevel"/>
    <w:tmpl w:val="633C5A44"/>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91" w15:restartNumberingAfterBreak="0">
    <w:nsid w:val="7BC51376"/>
    <w:multiLevelType w:val="hybridMultilevel"/>
    <w:tmpl w:val="0478B00A"/>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5E2FA0"/>
    <w:multiLevelType w:val="hybridMultilevel"/>
    <w:tmpl w:val="7FB2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6"/>
  </w:num>
  <w:num w:numId="3">
    <w:abstractNumId w:val="50"/>
  </w:num>
  <w:num w:numId="4">
    <w:abstractNumId w:val="55"/>
  </w:num>
  <w:num w:numId="5">
    <w:abstractNumId w:val="10"/>
  </w:num>
  <w:num w:numId="6">
    <w:abstractNumId w:val="15"/>
  </w:num>
  <w:num w:numId="7">
    <w:abstractNumId w:val="17"/>
  </w:num>
  <w:num w:numId="8">
    <w:abstractNumId w:val="19"/>
  </w:num>
  <w:num w:numId="9">
    <w:abstractNumId w:val="45"/>
  </w:num>
  <w:num w:numId="10">
    <w:abstractNumId w:val="92"/>
  </w:num>
  <w:num w:numId="11">
    <w:abstractNumId w:val="42"/>
  </w:num>
  <w:num w:numId="12">
    <w:abstractNumId w:val="11"/>
  </w:num>
  <w:num w:numId="13">
    <w:abstractNumId w:val="93"/>
  </w:num>
  <w:num w:numId="14">
    <w:abstractNumId w:val="73"/>
  </w:num>
  <w:num w:numId="15">
    <w:abstractNumId w:val="67"/>
  </w:num>
  <w:num w:numId="16">
    <w:abstractNumId w:val="51"/>
  </w:num>
  <w:num w:numId="17">
    <w:abstractNumId w:val="75"/>
  </w:num>
  <w:num w:numId="18">
    <w:abstractNumId w:val="58"/>
  </w:num>
  <w:num w:numId="19">
    <w:abstractNumId w:val="63"/>
  </w:num>
  <w:num w:numId="20">
    <w:abstractNumId w:val="80"/>
  </w:num>
  <w:num w:numId="21">
    <w:abstractNumId w:val="33"/>
  </w:num>
  <w:num w:numId="22">
    <w:abstractNumId w:val="20"/>
  </w:num>
  <w:num w:numId="23">
    <w:abstractNumId w:val="57"/>
  </w:num>
  <w:num w:numId="24">
    <w:abstractNumId w:val="83"/>
  </w:num>
  <w:num w:numId="25">
    <w:abstractNumId w:val="46"/>
  </w:num>
  <w:num w:numId="26">
    <w:abstractNumId w:val="85"/>
  </w:num>
  <w:num w:numId="27">
    <w:abstractNumId w:val="56"/>
  </w:num>
  <w:num w:numId="28">
    <w:abstractNumId w:val="54"/>
  </w:num>
  <w:num w:numId="29">
    <w:abstractNumId w:val="36"/>
  </w:num>
  <w:num w:numId="30">
    <w:abstractNumId w:val="69"/>
  </w:num>
  <w:num w:numId="31">
    <w:abstractNumId w:val="90"/>
  </w:num>
  <w:num w:numId="32">
    <w:abstractNumId w:val="38"/>
    <w:lvlOverride w:ilvl="0">
      <w:startOverride w:val="1"/>
    </w:lvlOverride>
  </w:num>
  <w:num w:numId="33">
    <w:abstractNumId w:val="88"/>
  </w:num>
  <w:num w:numId="34">
    <w:abstractNumId w:val="3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22"/>
  </w:num>
  <w:num w:numId="38">
    <w:abstractNumId w:val="76"/>
  </w:num>
  <w:num w:numId="39">
    <w:abstractNumId w:val="84"/>
  </w:num>
  <w:num w:numId="40">
    <w:abstractNumId w:val="23"/>
  </w:num>
  <w:num w:numId="41">
    <w:abstractNumId w:val="26"/>
  </w:num>
  <w:num w:numId="42">
    <w:abstractNumId w:val="62"/>
  </w:num>
  <w:num w:numId="43">
    <w:abstractNumId w:val="40"/>
    <w:lvlOverride w:ilvl="0">
      <w:startOverride w:val="1"/>
    </w:lvlOverride>
  </w:num>
  <w:num w:numId="44">
    <w:abstractNumId w:val="74"/>
  </w:num>
  <w:num w:numId="45">
    <w:abstractNumId w:val="48"/>
  </w:num>
  <w:num w:numId="46">
    <w:abstractNumId w:val="0"/>
  </w:num>
  <w:num w:numId="47">
    <w:abstractNumId w:val="12"/>
  </w:num>
  <w:num w:numId="48">
    <w:abstractNumId w:val="41"/>
  </w:num>
  <w:num w:numId="49">
    <w:abstractNumId w:val="2"/>
  </w:num>
  <w:num w:numId="50">
    <w:abstractNumId w:val="31"/>
  </w:num>
  <w:num w:numId="51">
    <w:abstractNumId w:val="53"/>
  </w:num>
  <w:num w:numId="52">
    <w:abstractNumId w:val="52"/>
  </w:num>
  <w:num w:numId="53">
    <w:abstractNumId w:val="91"/>
  </w:num>
  <w:num w:numId="54">
    <w:abstractNumId w:val="43"/>
  </w:num>
  <w:num w:numId="55">
    <w:abstractNumId w:val="68"/>
  </w:num>
  <w:num w:numId="56">
    <w:abstractNumId w:val="24"/>
  </w:num>
  <w:num w:numId="57">
    <w:abstractNumId w:val="65"/>
  </w:num>
  <w:num w:numId="58">
    <w:abstractNumId w:val="70"/>
  </w:num>
  <w:num w:numId="59">
    <w:abstractNumId w:val="21"/>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60"/>
  </w:num>
  <w:num w:numId="71">
    <w:abstractNumId w:val="88"/>
  </w:num>
  <w:num w:numId="72">
    <w:abstractNumId w:val="37"/>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num>
  <w:num w:numId="75">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B4D64A2-705C-43C3-95A7-57CFD24CCBC7}"/>
  </w:docVars>
  <w:rsids>
    <w:rsidRoot w:val="00BE21CB"/>
    <w:rsid w:val="00001461"/>
    <w:rsid w:val="00002149"/>
    <w:rsid w:val="000024AC"/>
    <w:rsid w:val="000027EE"/>
    <w:rsid w:val="0000407F"/>
    <w:rsid w:val="0000718B"/>
    <w:rsid w:val="00007B28"/>
    <w:rsid w:val="00007E72"/>
    <w:rsid w:val="0001016A"/>
    <w:rsid w:val="00011439"/>
    <w:rsid w:val="00012548"/>
    <w:rsid w:val="00013C6E"/>
    <w:rsid w:val="00014A8A"/>
    <w:rsid w:val="00014BE4"/>
    <w:rsid w:val="000151F9"/>
    <w:rsid w:val="0001543A"/>
    <w:rsid w:val="00015B95"/>
    <w:rsid w:val="00016661"/>
    <w:rsid w:val="000166E9"/>
    <w:rsid w:val="00016A10"/>
    <w:rsid w:val="00016F35"/>
    <w:rsid w:val="000179DD"/>
    <w:rsid w:val="00017A36"/>
    <w:rsid w:val="00020681"/>
    <w:rsid w:val="00021F08"/>
    <w:rsid w:val="00023E15"/>
    <w:rsid w:val="0002409D"/>
    <w:rsid w:val="0002409E"/>
    <w:rsid w:val="00024159"/>
    <w:rsid w:val="00024441"/>
    <w:rsid w:val="00024889"/>
    <w:rsid w:val="00024AF6"/>
    <w:rsid w:val="000254C7"/>
    <w:rsid w:val="000255BE"/>
    <w:rsid w:val="000262FC"/>
    <w:rsid w:val="000278ED"/>
    <w:rsid w:val="00031E9A"/>
    <w:rsid w:val="0003224C"/>
    <w:rsid w:val="00032D6F"/>
    <w:rsid w:val="00033683"/>
    <w:rsid w:val="00033FF9"/>
    <w:rsid w:val="0003498C"/>
    <w:rsid w:val="00034FE1"/>
    <w:rsid w:val="00035835"/>
    <w:rsid w:val="00035C62"/>
    <w:rsid w:val="00036A89"/>
    <w:rsid w:val="00041A01"/>
    <w:rsid w:val="00042DC6"/>
    <w:rsid w:val="000436EE"/>
    <w:rsid w:val="0004373B"/>
    <w:rsid w:val="00043BCE"/>
    <w:rsid w:val="000450C6"/>
    <w:rsid w:val="00045936"/>
    <w:rsid w:val="00046CE9"/>
    <w:rsid w:val="00051D27"/>
    <w:rsid w:val="000521B3"/>
    <w:rsid w:val="000530B3"/>
    <w:rsid w:val="00053448"/>
    <w:rsid w:val="00053BE8"/>
    <w:rsid w:val="000544D9"/>
    <w:rsid w:val="0005502D"/>
    <w:rsid w:val="0005623C"/>
    <w:rsid w:val="00056E1F"/>
    <w:rsid w:val="0005768C"/>
    <w:rsid w:val="00061705"/>
    <w:rsid w:val="00061F71"/>
    <w:rsid w:val="00062160"/>
    <w:rsid w:val="0006246E"/>
    <w:rsid w:val="000638BF"/>
    <w:rsid w:val="0006395F"/>
    <w:rsid w:val="00063DB3"/>
    <w:rsid w:val="0006462A"/>
    <w:rsid w:val="00064F52"/>
    <w:rsid w:val="00065D2D"/>
    <w:rsid w:val="0006609A"/>
    <w:rsid w:val="00066291"/>
    <w:rsid w:val="000669A8"/>
    <w:rsid w:val="000675D3"/>
    <w:rsid w:val="0006778A"/>
    <w:rsid w:val="00067B80"/>
    <w:rsid w:val="00070355"/>
    <w:rsid w:val="00070596"/>
    <w:rsid w:val="00070A95"/>
    <w:rsid w:val="0007140E"/>
    <w:rsid w:val="00071677"/>
    <w:rsid w:val="00072EB1"/>
    <w:rsid w:val="00072F3C"/>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C7A"/>
    <w:rsid w:val="000910CE"/>
    <w:rsid w:val="00093A96"/>
    <w:rsid w:val="00094A68"/>
    <w:rsid w:val="00094B4F"/>
    <w:rsid w:val="00097C94"/>
    <w:rsid w:val="00097E9A"/>
    <w:rsid w:val="000A12A1"/>
    <w:rsid w:val="000A1675"/>
    <w:rsid w:val="000A1E59"/>
    <w:rsid w:val="000A2703"/>
    <w:rsid w:val="000A2873"/>
    <w:rsid w:val="000A3677"/>
    <w:rsid w:val="000A3FB5"/>
    <w:rsid w:val="000A43B7"/>
    <w:rsid w:val="000A4BC7"/>
    <w:rsid w:val="000A5DBF"/>
    <w:rsid w:val="000A6F48"/>
    <w:rsid w:val="000A7816"/>
    <w:rsid w:val="000B003C"/>
    <w:rsid w:val="000B0242"/>
    <w:rsid w:val="000B0564"/>
    <w:rsid w:val="000B1CBA"/>
    <w:rsid w:val="000B1CE6"/>
    <w:rsid w:val="000B208E"/>
    <w:rsid w:val="000B2A29"/>
    <w:rsid w:val="000B3364"/>
    <w:rsid w:val="000B391F"/>
    <w:rsid w:val="000B3AC9"/>
    <w:rsid w:val="000B3AD8"/>
    <w:rsid w:val="000B484D"/>
    <w:rsid w:val="000B4D5B"/>
    <w:rsid w:val="000B608D"/>
    <w:rsid w:val="000B76E4"/>
    <w:rsid w:val="000B7C6C"/>
    <w:rsid w:val="000C0411"/>
    <w:rsid w:val="000C08A0"/>
    <w:rsid w:val="000C0A83"/>
    <w:rsid w:val="000C0E10"/>
    <w:rsid w:val="000C0F04"/>
    <w:rsid w:val="000C2BD1"/>
    <w:rsid w:val="000C2C21"/>
    <w:rsid w:val="000C3885"/>
    <w:rsid w:val="000C417A"/>
    <w:rsid w:val="000C4C0E"/>
    <w:rsid w:val="000C557A"/>
    <w:rsid w:val="000C66A1"/>
    <w:rsid w:val="000C69C9"/>
    <w:rsid w:val="000C6A3C"/>
    <w:rsid w:val="000C6C44"/>
    <w:rsid w:val="000C6E02"/>
    <w:rsid w:val="000C735D"/>
    <w:rsid w:val="000C7442"/>
    <w:rsid w:val="000C7629"/>
    <w:rsid w:val="000C7F8C"/>
    <w:rsid w:val="000D0DB6"/>
    <w:rsid w:val="000D1E74"/>
    <w:rsid w:val="000D1EB6"/>
    <w:rsid w:val="000D2A39"/>
    <w:rsid w:val="000D382A"/>
    <w:rsid w:val="000D390A"/>
    <w:rsid w:val="000D3C9B"/>
    <w:rsid w:val="000D3D99"/>
    <w:rsid w:val="000D3E7C"/>
    <w:rsid w:val="000D4695"/>
    <w:rsid w:val="000D4B94"/>
    <w:rsid w:val="000D504C"/>
    <w:rsid w:val="000D55A8"/>
    <w:rsid w:val="000D6332"/>
    <w:rsid w:val="000D65B7"/>
    <w:rsid w:val="000D698F"/>
    <w:rsid w:val="000E0ED4"/>
    <w:rsid w:val="000E1544"/>
    <w:rsid w:val="000E1662"/>
    <w:rsid w:val="000E173E"/>
    <w:rsid w:val="000E1930"/>
    <w:rsid w:val="000E1C42"/>
    <w:rsid w:val="000E1D21"/>
    <w:rsid w:val="000E1FF1"/>
    <w:rsid w:val="000E2DC1"/>
    <w:rsid w:val="000E3188"/>
    <w:rsid w:val="000E31B4"/>
    <w:rsid w:val="000E3270"/>
    <w:rsid w:val="000E355E"/>
    <w:rsid w:val="000E3907"/>
    <w:rsid w:val="000E456E"/>
    <w:rsid w:val="000E477E"/>
    <w:rsid w:val="000E487C"/>
    <w:rsid w:val="000E4A7F"/>
    <w:rsid w:val="000E4C63"/>
    <w:rsid w:val="000E5A82"/>
    <w:rsid w:val="000E663E"/>
    <w:rsid w:val="000E6A1F"/>
    <w:rsid w:val="000E6BA7"/>
    <w:rsid w:val="000E7CEE"/>
    <w:rsid w:val="000F0283"/>
    <w:rsid w:val="000F0624"/>
    <w:rsid w:val="000F0D02"/>
    <w:rsid w:val="000F0FD9"/>
    <w:rsid w:val="000F12DA"/>
    <w:rsid w:val="000F1657"/>
    <w:rsid w:val="000F16AF"/>
    <w:rsid w:val="000F1DCF"/>
    <w:rsid w:val="000F3CDB"/>
    <w:rsid w:val="000F42FF"/>
    <w:rsid w:val="000F4D96"/>
    <w:rsid w:val="000F51AC"/>
    <w:rsid w:val="000F55BF"/>
    <w:rsid w:val="000F6671"/>
    <w:rsid w:val="000F6750"/>
    <w:rsid w:val="000F7318"/>
    <w:rsid w:val="000F78A0"/>
    <w:rsid w:val="000F7F2D"/>
    <w:rsid w:val="00100043"/>
    <w:rsid w:val="001016C6"/>
    <w:rsid w:val="001029C7"/>
    <w:rsid w:val="00103513"/>
    <w:rsid w:val="00104143"/>
    <w:rsid w:val="00104E69"/>
    <w:rsid w:val="0010510E"/>
    <w:rsid w:val="001055BB"/>
    <w:rsid w:val="001062F3"/>
    <w:rsid w:val="001063DB"/>
    <w:rsid w:val="001100FF"/>
    <w:rsid w:val="00110BDD"/>
    <w:rsid w:val="00110CE6"/>
    <w:rsid w:val="00110D3E"/>
    <w:rsid w:val="00113196"/>
    <w:rsid w:val="001142C7"/>
    <w:rsid w:val="001144A7"/>
    <w:rsid w:val="0011460F"/>
    <w:rsid w:val="00114DA5"/>
    <w:rsid w:val="00114E78"/>
    <w:rsid w:val="00115D7F"/>
    <w:rsid w:val="0011653D"/>
    <w:rsid w:val="00116C5E"/>
    <w:rsid w:val="00116EAA"/>
    <w:rsid w:val="00117109"/>
    <w:rsid w:val="00117E71"/>
    <w:rsid w:val="0012007F"/>
    <w:rsid w:val="00120B2E"/>
    <w:rsid w:val="00121AAD"/>
    <w:rsid w:val="00121ECB"/>
    <w:rsid w:val="00122345"/>
    <w:rsid w:val="001223CB"/>
    <w:rsid w:val="00122EEF"/>
    <w:rsid w:val="001235BC"/>
    <w:rsid w:val="00123A83"/>
    <w:rsid w:val="00124FA0"/>
    <w:rsid w:val="001306AA"/>
    <w:rsid w:val="00131443"/>
    <w:rsid w:val="00131911"/>
    <w:rsid w:val="00131B26"/>
    <w:rsid w:val="00131E3A"/>
    <w:rsid w:val="001323B3"/>
    <w:rsid w:val="001331B8"/>
    <w:rsid w:val="001331F0"/>
    <w:rsid w:val="0013341E"/>
    <w:rsid w:val="001334CF"/>
    <w:rsid w:val="001339C7"/>
    <w:rsid w:val="00133C40"/>
    <w:rsid w:val="001346B9"/>
    <w:rsid w:val="00134DF6"/>
    <w:rsid w:val="0013595C"/>
    <w:rsid w:val="00135E48"/>
    <w:rsid w:val="001402A0"/>
    <w:rsid w:val="001412E3"/>
    <w:rsid w:val="001413BE"/>
    <w:rsid w:val="001415C2"/>
    <w:rsid w:val="00142312"/>
    <w:rsid w:val="00142498"/>
    <w:rsid w:val="00142939"/>
    <w:rsid w:val="00142A1B"/>
    <w:rsid w:val="00142F98"/>
    <w:rsid w:val="0014323F"/>
    <w:rsid w:val="0014379B"/>
    <w:rsid w:val="0014576B"/>
    <w:rsid w:val="00145D1F"/>
    <w:rsid w:val="00146827"/>
    <w:rsid w:val="001476E7"/>
    <w:rsid w:val="00150742"/>
    <w:rsid w:val="001512BA"/>
    <w:rsid w:val="001515DD"/>
    <w:rsid w:val="00151601"/>
    <w:rsid w:val="001537D4"/>
    <w:rsid w:val="0015398B"/>
    <w:rsid w:val="00155272"/>
    <w:rsid w:val="00157200"/>
    <w:rsid w:val="001618C4"/>
    <w:rsid w:val="00162512"/>
    <w:rsid w:val="0016252B"/>
    <w:rsid w:val="001628D0"/>
    <w:rsid w:val="001637DD"/>
    <w:rsid w:val="00163927"/>
    <w:rsid w:val="00163DB4"/>
    <w:rsid w:val="0016477E"/>
    <w:rsid w:val="001648A5"/>
    <w:rsid w:val="00164971"/>
    <w:rsid w:val="001659AD"/>
    <w:rsid w:val="00166E31"/>
    <w:rsid w:val="001672D2"/>
    <w:rsid w:val="00167422"/>
    <w:rsid w:val="00170449"/>
    <w:rsid w:val="001708E5"/>
    <w:rsid w:val="00170A9B"/>
    <w:rsid w:val="0017194A"/>
    <w:rsid w:val="00173278"/>
    <w:rsid w:val="001734FC"/>
    <w:rsid w:val="00173723"/>
    <w:rsid w:val="0017388E"/>
    <w:rsid w:val="00174725"/>
    <w:rsid w:val="00174999"/>
    <w:rsid w:val="00174CFA"/>
    <w:rsid w:val="00177863"/>
    <w:rsid w:val="00177AAF"/>
    <w:rsid w:val="00180145"/>
    <w:rsid w:val="0018257D"/>
    <w:rsid w:val="0018285D"/>
    <w:rsid w:val="00182EE5"/>
    <w:rsid w:val="001834D0"/>
    <w:rsid w:val="00183532"/>
    <w:rsid w:val="001835D8"/>
    <w:rsid w:val="001837A5"/>
    <w:rsid w:val="00185EB4"/>
    <w:rsid w:val="0018614B"/>
    <w:rsid w:val="00186470"/>
    <w:rsid w:val="00187357"/>
    <w:rsid w:val="001873BE"/>
    <w:rsid w:val="00187847"/>
    <w:rsid w:val="00190571"/>
    <w:rsid w:val="00190CAC"/>
    <w:rsid w:val="001911CF"/>
    <w:rsid w:val="001917F5"/>
    <w:rsid w:val="00192868"/>
    <w:rsid w:val="00192B6D"/>
    <w:rsid w:val="0019402F"/>
    <w:rsid w:val="00194316"/>
    <w:rsid w:val="00194AD6"/>
    <w:rsid w:val="00194D06"/>
    <w:rsid w:val="001953FC"/>
    <w:rsid w:val="001974AB"/>
    <w:rsid w:val="00197764"/>
    <w:rsid w:val="00197BFB"/>
    <w:rsid w:val="001A009D"/>
    <w:rsid w:val="001A025A"/>
    <w:rsid w:val="001A131C"/>
    <w:rsid w:val="001A222F"/>
    <w:rsid w:val="001A2789"/>
    <w:rsid w:val="001A2B0E"/>
    <w:rsid w:val="001A33C6"/>
    <w:rsid w:val="001A50A7"/>
    <w:rsid w:val="001A5B3C"/>
    <w:rsid w:val="001A6F87"/>
    <w:rsid w:val="001B01D0"/>
    <w:rsid w:val="001B069A"/>
    <w:rsid w:val="001B15EC"/>
    <w:rsid w:val="001B1C4E"/>
    <w:rsid w:val="001B2DE4"/>
    <w:rsid w:val="001B30C5"/>
    <w:rsid w:val="001B42DA"/>
    <w:rsid w:val="001B46AE"/>
    <w:rsid w:val="001B4F0C"/>
    <w:rsid w:val="001B4F32"/>
    <w:rsid w:val="001B51CC"/>
    <w:rsid w:val="001B543A"/>
    <w:rsid w:val="001B5795"/>
    <w:rsid w:val="001B6665"/>
    <w:rsid w:val="001B6790"/>
    <w:rsid w:val="001B6865"/>
    <w:rsid w:val="001B6DA1"/>
    <w:rsid w:val="001B70C8"/>
    <w:rsid w:val="001B7509"/>
    <w:rsid w:val="001B7B34"/>
    <w:rsid w:val="001C1370"/>
    <w:rsid w:val="001C1481"/>
    <w:rsid w:val="001C1748"/>
    <w:rsid w:val="001C1EA3"/>
    <w:rsid w:val="001C2BF6"/>
    <w:rsid w:val="001C2E58"/>
    <w:rsid w:val="001C46B2"/>
    <w:rsid w:val="001C4A2D"/>
    <w:rsid w:val="001C5024"/>
    <w:rsid w:val="001C6784"/>
    <w:rsid w:val="001C67FF"/>
    <w:rsid w:val="001C6A9E"/>
    <w:rsid w:val="001C7C22"/>
    <w:rsid w:val="001D001F"/>
    <w:rsid w:val="001D033E"/>
    <w:rsid w:val="001D0340"/>
    <w:rsid w:val="001D0A25"/>
    <w:rsid w:val="001D129E"/>
    <w:rsid w:val="001D1728"/>
    <w:rsid w:val="001D1A4E"/>
    <w:rsid w:val="001D1C85"/>
    <w:rsid w:val="001D2D95"/>
    <w:rsid w:val="001D3BDA"/>
    <w:rsid w:val="001D3C29"/>
    <w:rsid w:val="001D4853"/>
    <w:rsid w:val="001D5D85"/>
    <w:rsid w:val="001D60BC"/>
    <w:rsid w:val="001D6101"/>
    <w:rsid w:val="001D665C"/>
    <w:rsid w:val="001D7796"/>
    <w:rsid w:val="001D7A55"/>
    <w:rsid w:val="001D7A91"/>
    <w:rsid w:val="001D7C30"/>
    <w:rsid w:val="001E0768"/>
    <w:rsid w:val="001E1808"/>
    <w:rsid w:val="001E3B05"/>
    <w:rsid w:val="001E467C"/>
    <w:rsid w:val="001E5008"/>
    <w:rsid w:val="001E5801"/>
    <w:rsid w:val="001E5CB9"/>
    <w:rsid w:val="001E5F51"/>
    <w:rsid w:val="001E72B7"/>
    <w:rsid w:val="001F0CBB"/>
    <w:rsid w:val="001F0D7F"/>
    <w:rsid w:val="001F1CF7"/>
    <w:rsid w:val="001F1D47"/>
    <w:rsid w:val="001F2B9C"/>
    <w:rsid w:val="001F321A"/>
    <w:rsid w:val="001F366C"/>
    <w:rsid w:val="001F4A7B"/>
    <w:rsid w:val="0020063A"/>
    <w:rsid w:val="00201304"/>
    <w:rsid w:val="00202AFB"/>
    <w:rsid w:val="00202DFD"/>
    <w:rsid w:val="00205450"/>
    <w:rsid w:val="00205672"/>
    <w:rsid w:val="00206687"/>
    <w:rsid w:val="00206F74"/>
    <w:rsid w:val="00206FC6"/>
    <w:rsid w:val="00207AC9"/>
    <w:rsid w:val="00211C57"/>
    <w:rsid w:val="00211CEF"/>
    <w:rsid w:val="0021259E"/>
    <w:rsid w:val="002129F1"/>
    <w:rsid w:val="00212D4B"/>
    <w:rsid w:val="002134A8"/>
    <w:rsid w:val="0021475D"/>
    <w:rsid w:val="00215294"/>
    <w:rsid w:val="00217332"/>
    <w:rsid w:val="00217832"/>
    <w:rsid w:val="00217870"/>
    <w:rsid w:val="002200E4"/>
    <w:rsid w:val="00221090"/>
    <w:rsid w:val="002213CC"/>
    <w:rsid w:val="002214E4"/>
    <w:rsid w:val="00221B04"/>
    <w:rsid w:val="00221B08"/>
    <w:rsid w:val="00221D72"/>
    <w:rsid w:val="002221B8"/>
    <w:rsid w:val="00222203"/>
    <w:rsid w:val="00222504"/>
    <w:rsid w:val="00222743"/>
    <w:rsid w:val="00222DEF"/>
    <w:rsid w:val="00223EC4"/>
    <w:rsid w:val="00223FF0"/>
    <w:rsid w:val="002241E4"/>
    <w:rsid w:val="00224931"/>
    <w:rsid w:val="00224F75"/>
    <w:rsid w:val="002254D1"/>
    <w:rsid w:val="00225B1F"/>
    <w:rsid w:val="00226422"/>
    <w:rsid w:val="00226659"/>
    <w:rsid w:val="00226B67"/>
    <w:rsid w:val="00226C79"/>
    <w:rsid w:val="002274BF"/>
    <w:rsid w:val="00227E33"/>
    <w:rsid w:val="00230F21"/>
    <w:rsid w:val="002317FD"/>
    <w:rsid w:val="00232A4E"/>
    <w:rsid w:val="0023371F"/>
    <w:rsid w:val="00233A98"/>
    <w:rsid w:val="00233ED3"/>
    <w:rsid w:val="0023658A"/>
    <w:rsid w:val="00236611"/>
    <w:rsid w:val="00236739"/>
    <w:rsid w:val="00236A1C"/>
    <w:rsid w:val="0023703A"/>
    <w:rsid w:val="0024052F"/>
    <w:rsid w:val="00241562"/>
    <w:rsid w:val="00242490"/>
    <w:rsid w:val="002431BA"/>
    <w:rsid w:val="00243D08"/>
    <w:rsid w:val="002445AD"/>
    <w:rsid w:val="00245825"/>
    <w:rsid w:val="002469EF"/>
    <w:rsid w:val="00246E98"/>
    <w:rsid w:val="00246F8D"/>
    <w:rsid w:val="00247135"/>
    <w:rsid w:val="00247911"/>
    <w:rsid w:val="00247D6B"/>
    <w:rsid w:val="00247DBE"/>
    <w:rsid w:val="002503C7"/>
    <w:rsid w:val="0025081B"/>
    <w:rsid w:val="00250EE5"/>
    <w:rsid w:val="00251531"/>
    <w:rsid w:val="00252937"/>
    <w:rsid w:val="00253B05"/>
    <w:rsid w:val="00253DE1"/>
    <w:rsid w:val="00255B73"/>
    <w:rsid w:val="00256D57"/>
    <w:rsid w:val="002573DF"/>
    <w:rsid w:val="00257FB5"/>
    <w:rsid w:val="00261A19"/>
    <w:rsid w:val="0026342C"/>
    <w:rsid w:val="00263B56"/>
    <w:rsid w:val="00264E2D"/>
    <w:rsid w:val="002650B0"/>
    <w:rsid w:val="00266790"/>
    <w:rsid w:val="00266D5F"/>
    <w:rsid w:val="00266EC7"/>
    <w:rsid w:val="00267219"/>
    <w:rsid w:val="002728AE"/>
    <w:rsid w:val="00272F11"/>
    <w:rsid w:val="00273316"/>
    <w:rsid w:val="00273F4D"/>
    <w:rsid w:val="00274D88"/>
    <w:rsid w:val="002760B5"/>
    <w:rsid w:val="0027622B"/>
    <w:rsid w:val="00276B21"/>
    <w:rsid w:val="00277564"/>
    <w:rsid w:val="00277BE0"/>
    <w:rsid w:val="002800BC"/>
    <w:rsid w:val="00280117"/>
    <w:rsid w:val="00281114"/>
    <w:rsid w:val="002812B7"/>
    <w:rsid w:val="00281679"/>
    <w:rsid w:val="002824AE"/>
    <w:rsid w:val="00282730"/>
    <w:rsid w:val="00282787"/>
    <w:rsid w:val="00282E7D"/>
    <w:rsid w:val="00283B24"/>
    <w:rsid w:val="0028536E"/>
    <w:rsid w:val="00286FD3"/>
    <w:rsid w:val="00287174"/>
    <w:rsid w:val="002902B6"/>
    <w:rsid w:val="0029119B"/>
    <w:rsid w:val="002924ED"/>
    <w:rsid w:val="00292E7E"/>
    <w:rsid w:val="00293876"/>
    <w:rsid w:val="002939E9"/>
    <w:rsid w:val="002958F8"/>
    <w:rsid w:val="00295E81"/>
    <w:rsid w:val="00296607"/>
    <w:rsid w:val="00296DE6"/>
    <w:rsid w:val="00297AAF"/>
    <w:rsid w:val="00297AEF"/>
    <w:rsid w:val="00297B03"/>
    <w:rsid w:val="00297BFA"/>
    <w:rsid w:val="002A1B89"/>
    <w:rsid w:val="002A2ED8"/>
    <w:rsid w:val="002A3451"/>
    <w:rsid w:val="002A4274"/>
    <w:rsid w:val="002A4570"/>
    <w:rsid w:val="002A475E"/>
    <w:rsid w:val="002A58BF"/>
    <w:rsid w:val="002A5E78"/>
    <w:rsid w:val="002A7016"/>
    <w:rsid w:val="002A7BA3"/>
    <w:rsid w:val="002B07B9"/>
    <w:rsid w:val="002B0EC2"/>
    <w:rsid w:val="002B0EF1"/>
    <w:rsid w:val="002B0FD0"/>
    <w:rsid w:val="002B132C"/>
    <w:rsid w:val="002B3087"/>
    <w:rsid w:val="002B408A"/>
    <w:rsid w:val="002B47DA"/>
    <w:rsid w:val="002B680D"/>
    <w:rsid w:val="002B7152"/>
    <w:rsid w:val="002B7FF7"/>
    <w:rsid w:val="002C12CC"/>
    <w:rsid w:val="002C149C"/>
    <w:rsid w:val="002C1BC1"/>
    <w:rsid w:val="002C21BC"/>
    <w:rsid w:val="002C2D40"/>
    <w:rsid w:val="002C2DA5"/>
    <w:rsid w:val="002C37E6"/>
    <w:rsid w:val="002C4700"/>
    <w:rsid w:val="002C596D"/>
    <w:rsid w:val="002C7E1C"/>
    <w:rsid w:val="002D0644"/>
    <w:rsid w:val="002D09DD"/>
    <w:rsid w:val="002D0C84"/>
    <w:rsid w:val="002D0C9E"/>
    <w:rsid w:val="002D155F"/>
    <w:rsid w:val="002D19CF"/>
    <w:rsid w:val="002D1B86"/>
    <w:rsid w:val="002D249E"/>
    <w:rsid w:val="002D24B5"/>
    <w:rsid w:val="002D2505"/>
    <w:rsid w:val="002D2DBE"/>
    <w:rsid w:val="002D3F44"/>
    <w:rsid w:val="002D45DE"/>
    <w:rsid w:val="002D48ED"/>
    <w:rsid w:val="002D566D"/>
    <w:rsid w:val="002D61B2"/>
    <w:rsid w:val="002D6352"/>
    <w:rsid w:val="002D7FC9"/>
    <w:rsid w:val="002E024C"/>
    <w:rsid w:val="002E09F5"/>
    <w:rsid w:val="002E0D5F"/>
    <w:rsid w:val="002E0F2A"/>
    <w:rsid w:val="002E15C9"/>
    <w:rsid w:val="002E18FC"/>
    <w:rsid w:val="002E1D84"/>
    <w:rsid w:val="002E2F51"/>
    <w:rsid w:val="002E2F67"/>
    <w:rsid w:val="002E3332"/>
    <w:rsid w:val="002E3760"/>
    <w:rsid w:val="002E3871"/>
    <w:rsid w:val="002E4726"/>
    <w:rsid w:val="002E4E50"/>
    <w:rsid w:val="002E54C1"/>
    <w:rsid w:val="002E557A"/>
    <w:rsid w:val="002E5BBC"/>
    <w:rsid w:val="002E64FD"/>
    <w:rsid w:val="002E6D69"/>
    <w:rsid w:val="002E6DA9"/>
    <w:rsid w:val="002E723C"/>
    <w:rsid w:val="002F06D2"/>
    <w:rsid w:val="002F3D66"/>
    <w:rsid w:val="002F4402"/>
    <w:rsid w:val="002F4E6D"/>
    <w:rsid w:val="002F588A"/>
    <w:rsid w:val="002F5973"/>
    <w:rsid w:val="002F5B52"/>
    <w:rsid w:val="002F61DB"/>
    <w:rsid w:val="002F731B"/>
    <w:rsid w:val="002F7C46"/>
    <w:rsid w:val="00300217"/>
    <w:rsid w:val="00300F65"/>
    <w:rsid w:val="0030178F"/>
    <w:rsid w:val="00301BC1"/>
    <w:rsid w:val="00301C23"/>
    <w:rsid w:val="00301D87"/>
    <w:rsid w:val="003020D9"/>
    <w:rsid w:val="00302D55"/>
    <w:rsid w:val="00303484"/>
    <w:rsid w:val="003035B5"/>
    <w:rsid w:val="00303DE2"/>
    <w:rsid w:val="003042BF"/>
    <w:rsid w:val="00304965"/>
    <w:rsid w:val="00306039"/>
    <w:rsid w:val="0030603D"/>
    <w:rsid w:val="00306FEE"/>
    <w:rsid w:val="00307399"/>
    <w:rsid w:val="00310306"/>
    <w:rsid w:val="00310649"/>
    <w:rsid w:val="00312E08"/>
    <w:rsid w:val="00313586"/>
    <w:rsid w:val="003136F9"/>
    <w:rsid w:val="00313957"/>
    <w:rsid w:val="0031399F"/>
    <w:rsid w:val="0031443E"/>
    <w:rsid w:val="00314AB4"/>
    <w:rsid w:val="0031500A"/>
    <w:rsid w:val="003150F2"/>
    <w:rsid w:val="00315798"/>
    <w:rsid w:val="00317246"/>
    <w:rsid w:val="00317A25"/>
    <w:rsid w:val="00317C1A"/>
    <w:rsid w:val="00317F5D"/>
    <w:rsid w:val="003202F0"/>
    <w:rsid w:val="00320F91"/>
    <w:rsid w:val="003210C9"/>
    <w:rsid w:val="0032166B"/>
    <w:rsid w:val="0032172F"/>
    <w:rsid w:val="003217E8"/>
    <w:rsid w:val="003224B5"/>
    <w:rsid w:val="00323B10"/>
    <w:rsid w:val="003247A5"/>
    <w:rsid w:val="00324D72"/>
    <w:rsid w:val="0032556F"/>
    <w:rsid w:val="0032562F"/>
    <w:rsid w:val="00325679"/>
    <w:rsid w:val="00325AC4"/>
    <w:rsid w:val="00325D16"/>
    <w:rsid w:val="003261E4"/>
    <w:rsid w:val="00331078"/>
    <w:rsid w:val="003313EB"/>
    <w:rsid w:val="0033143B"/>
    <w:rsid w:val="003320AC"/>
    <w:rsid w:val="003332C7"/>
    <w:rsid w:val="00333313"/>
    <w:rsid w:val="0033351C"/>
    <w:rsid w:val="00334054"/>
    <w:rsid w:val="003356CD"/>
    <w:rsid w:val="003361EA"/>
    <w:rsid w:val="00337131"/>
    <w:rsid w:val="00337B48"/>
    <w:rsid w:val="0034067C"/>
    <w:rsid w:val="0034078E"/>
    <w:rsid w:val="00340CDF"/>
    <w:rsid w:val="00340DE7"/>
    <w:rsid w:val="00341E11"/>
    <w:rsid w:val="00342227"/>
    <w:rsid w:val="003438B5"/>
    <w:rsid w:val="0034391A"/>
    <w:rsid w:val="00343BA6"/>
    <w:rsid w:val="00343BC3"/>
    <w:rsid w:val="00344669"/>
    <w:rsid w:val="00344A5D"/>
    <w:rsid w:val="00345B6B"/>
    <w:rsid w:val="00345D63"/>
    <w:rsid w:val="00346B5E"/>
    <w:rsid w:val="0035012D"/>
    <w:rsid w:val="00351F67"/>
    <w:rsid w:val="0035215E"/>
    <w:rsid w:val="00352806"/>
    <w:rsid w:val="00352ED5"/>
    <w:rsid w:val="00353D48"/>
    <w:rsid w:val="00353DD4"/>
    <w:rsid w:val="00354033"/>
    <w:rsid w:val="00354AD9"/>
    <w:rsid w:val="00355BC4"/>
    <w:rsid w:val="003606BE"/>
    <w:rsid w:val="00360C62"/>
    <w:rsid w:val="00362037"/>
    <w:rsid w:val="003620D9"/>
    <w:rsid w:val="00363749"/>
    <w:rsid w:val="00363961"/>
    <w:rsid w:val="00363B8C"/>
    <w:rsid w:val="00363F08"/>
    <w:rsid w:val="00363F44"/>
    <w:rsid w:val="00364436"/>
    <w:rsid w:val="00365214"/>
    <w:rsid w:val="003654CE"/>
    <w:rsid w:val="003659F5"/>
    <w:rsid w:val="003665E0"/>
    <w:rsid w:val="003673C5"/>
    <w:rsid w:val="00367B8C"/>
    <w:rsid w:val="00370F46"/>
    <w:rsid w:val="003710C7"/>
    <w:rsid w:val="00372632"/>
    <w:rsid w:val="00372DF6"/>
    <w:rsid w:val="0037317C"/>
    <w:rsid w:val="00373448"/>
    <w:rsid w:val="00373C4C"/>
    <w:rsid w:val="003744BF"/>
    <w:rsid w:val="00375EBA"/>
    <w:rsid w:val="00377AAB"/>
    <w:rsid w:val="00377FFB"/>
    <w:rsid w:val="0038177F"/>
    <w:rsid w:val="00382F06"/>
    <w:rsid w:val="0038352A"/>
    <w:rsid w:val="00383625"/>
    <w:rsid w:val="003836FC"/>
    <w:rsid w:val="00383D5D"/>
    <w:rsid w:val="00384190"/>
    <w:rsid w:val="00384C06"/>
    <w:rsid w:val="00384D62"/>
    <w:rsid w:val="003855DE"/>
    <w:rsid w:val="003867FC"/>
    <w:rsid w:val="00386CBE"/>
    <w:rsid w:val="00386E56"/>
    <w:rsid w:val="00387AE6"/>
    <w:rsid w:val="00387C05"/>
    <w:rsid w:val="00387D6A"/>
    <w:rsid w:val="00387FA1"/>
    <w:rsid w:val="003903B0"/>
    <w:rsid w:val="00391EF0"/>
    <w:rsid w:val="00392124"/>
    <w:rsid w:val="0039212B"/>
    <w:rsid w:val="00392A16"/>
    <w:rsid w:val="0039416D"/>
    <w:rsid w:val="003944C6"/>
    <w:rsid w:val="00394511"/>
    <w:rsid w:val="003972C2"/>
    <w:rsid w:val="003979FA"/>
    <w:rsid w:val="00397A9A"/>
    <w:rsid w:val="003A11E7"/>
    <w:rsid w:val="003A193C"/>
    <w:rsid w:val="003A1E63"/>
    <w:rsid w:val="003A24FE"/>
    <w:rsid w:val="003A3475"/>
    <w:rsid w:val="003A4370"/>
    <w:rsid w:val="003A4426"/>
    <w:rsid w:val="003A47F7"/>
    <w:rsid w:val="003A4F4E"/>
    <w:rsid w:val="003A51AE"/>
    <w:rsid w:val="003A5304"/>
    <w:rsid w:val="003A6F66"/>
    <w:rsid w:val="003A708D"/>
    <w:rsid w:val="003A74E9"/>
    <w:rsid w:val="003B01EF"/>
    <w:rsid w:val="003B0E24"/>
    <w:rsid w:val="003B0E8A"/>
    <w:rsid w:val="003B34C2"/>
    <w:rsid w:val="003B36E0"/>
    <w:rsid w:val="003B41A6"/>
    <w:rsid w:val="003B44E5"/>
    <w:rsid w:val="003B5E66"/>
    <w:rsid w:val="003B6AFB"/>
    <w:rsid w:val="003B6CA3"/>
    <w:rsid w:val="003B6CD2"/>
    <w:rsid w:val="003B6F67"/>
    <w:rsid w:val="003B6FDA"/>
    <w:rsid w:val="003B793E"/>
    <w:rsid w:val="003C028E"/>
    <w:rsid w:val="003C1501"/>
    <w:rsid w:val="003C359B"/>
    <w:rsid w:val="003C4C49"/>
    <w:rsid w:val="003C6F16"/>
    <w:rsid w:val="003C758B"/>
    <w:rsid w:val="003C7724"/>
    <w:rsid w:val="003C7B82"/>
    <w:rsid w:val="003D034F"/>
    <w:rsid w:val="003D11A7"/>
    <w:rsid w:val="003D24AA"/>
    <w:rsid w:val="003D290D"/>
    <w:rsid w:val="003D39E9"/>
    <w:rsid w:val="003D4025"/>
    <w:rsid w:val="003D441B"/>
    <w:rsid w:val="003D467E"/>
    <w:rsid w:val="003D4B79"/>
    <w:rsid w:val="003D4B95"/>
    <w:rsid w:val="003D4F3D"/>
    <w:rsid w:val="003D5244"/>
    <w:rsid w:val="003D55AD"/>
    <w:rsid w:val="003D6846"/>
    <w:rsid w:val="003D79C2"/>
    <w:rsid w:val="003E01A3"/>
    <w:rsid w:val="003E157D"/>
    <w:rsid w:val="003E179B"/>
    <w:rsid w:val="003E1D0E"/>
    <w:rsid w:val="003E1E04"/>
    <w:rsid w:val="003E21BF"/>
    <w:rsid w:val="003E23A7"/>
    <w:rsid w:val="003E2557"/>
    <w:rsid w:val="003E270F"/>
    <w:rsid w:val="003E2D1D"/>
    <w:rsid w:val="003E2FB8"/>
    <w:rsid w:val="003E3088"/>
    <w:rsid w:val="003E325B"/>
    <w:rsid w:val="003E3954"/>
    <w:rsid w:val="003E4689"/>
    <w:rsid w:val="003E4A86"/>
    <w:rsid w:val="003E5CE7"/>
    <w:rsid w:val="003E5F4E"/>
    <w:rsid w:val="003E6115"/>
    <w:rsid w:val="003E65CD"/>
    <w:rsid w:val="003F0031"/>
    <w:rsid w:val="003F00EA"/>
    <w:rsid w:val="003F0AA4"/>
    <w:rsid w:val="003F0F07"/>
    <w:rsid w:val="003F14D2"/>
    <w:rsid w:val="003F1B97"/>
    <w:rsid w:val="003F247B"/>
    <w:rsid w:val="003F291B"/>
    <w:rsid w:val="003F2B0A"/>
    <w:rsid w:val="003F3B3E"/>
    <w:rsid w:val="003F5A7C"/>
    <w:rsid w:val="003F6689"/>
    <w:rsid w:val="003F69D7"/>
    <w:rsid w:val="003F6B9C"/>
    <w:rsid w:val="003F73A6"/>
    <w:rsid w:val="003F77AD"/>
    <w:rsid w:val="003F7DE9"/>
    <w:rsid w:val="003F7E4E"/>
    <w:rsid w:val="00400A88"/>
    <w:rsid w:val="00401C5E"/>
    <w:rsid w:val="00402690"/>
    <w:rsid w:val="00402804"/>
    <w:rsid w:val="00402BA7"/>
    <w:rsid w:val="00402CDE"/>
    <w:rsid w:val="00402D76"/>
    <w:rsid w:val="004038A7"/>
    <w:rsid w:val="00403C90"/>
    <w:rsid w:val="00404C5E"/>
    <w:rsid w:val="004057F8"/>
    <w:rsid w:val="0040601A"/>
    <w:rsid w:val="00406401"/>
    <w:rsid w:val="00406A21"/>
    <w:rsid w:val="00406EF3"/>
    <w:rsid w:val="004079F4"/>
    <w:rsid w:val="004100DC"/>
    <w:rsid w:val="004110DE"/>
    <w:rsid w:val="00411635"/>
    <w:rsid w:val="00412BC8"/>
    <w:rsid w:val="00413FFC"/>
    <w:rsid w:val="004143FD"/>
    <w:rsid w:val="0041453A"/>
    <w:rsid w:val="0041594B"/>
    <w:rsid w:val="00415B47"/>
    <w:rsid w:val="00415D11"/>
    <w:rsid w:val="00416385"/>
    <w:rsid w:val="004169C5"/>
    <w:rsid w:val="00416A44"/>
    <w:rsid w:val="004171B0"/>
    <w:rsid w:val="00417C8B"/>
    <w:rsid w:val="00420462"/>
    <w:rsid w:val="00420BAF"/>
    <w:rsid w:val="004210D6"/>
    <w:rsid w:val="004218C7"/>
    <w:rsid w:val="00421A27"/>
    <w:rsid w:val="00422DB4"/>
    <w:rsid w:val="00423A33"/>
    <w:rsid w:val="00423E9B"/>
    <w:rsid w:val="004253C7"/>
    <w:rsid w:val="004256A9"/>
    <w:rsid w:val="004257AF"/>
    <w:rsid w:val="00425C21"/>
    <w:rsid w:val="00425DAA"/>
    <w:rsid w:val="00425E63"/>
    <w:rsid w:val="0042664D"/>
    <w:rsid w:val="00432806"/>
    <w:rsid w:val="00433E8F"/>
    <w:rsid w:val="00434981"/>
    <w:rsid w:val="00434F4D"/>
    <w:rsid w:val="0044087B"/>
    <w:rsid w:val="00441E0C"/>
    <w:rsid w:val="00442159"/>
    <w:rsid w:val="00443AFB"/>
    <w:rsid w:val="00443C4D"/>
    <w:rsid w:val="00443DBE"/>
    <w:rsid w:val="0044416D"/>
    <w:rsid w:val="00444238"/>
    <w:rsid w:val="00444E99"/>
    <w:rsid w:val="0044509F"/>
    <w:rsid w:val="00445F04"/>
    <w:rsid w:val="0044602A"/>
    <w:rsid w:val="00446599"/>
    <w:rsid w:val="00447382"/>
    <w:rsid w:val="00447396"/>
    <w:rsid w:val="00447A27"/>
    <w:rsid w:val="00447E67"/>
    <w:rsid w:val="00450615"/>
    <w:rsid w:val="00450922"/>
    <w:rsid w:val="00450D14"/>
    <w:rsid w:val="00451B08"/>
    <w:rsid w:val="00453A9E"/>
    <w:rsid w:val="004546B5"/>
    <w:rsid w:val="004551A4"/>
    <w:rsid w:val="00455B41"/>
    <w:rsid w:val="00457036"/>
    <w:rsid w:val="00460508"/>
    <w:rsid w:val="00460724"/>
    <w:rsid w:val="00460A0B"/>
    <w:rsid w:val="00460B78"/>
    <w:rsid w:val="00460C17"/>
    <w:rsid w:val="004625AD"/>
    <w:rsid w:val="00463C1D"/>
    <w:rsid w:val="0046452C"/>
    <w:rsid w:val="004649CC"/>
    <w:rsid w:val="00465415"/>
    <w:rsid w:val="004663E0"/>
    <w:rsid w:val="00466455"/>
    <w:rsid w:val="00466A45"/>
    <w:rsid w:val="00466DEE"/>
    <w:rsid w:val="00467B57"/>
    <w:rsid w:val="00470661"/>
    <w:rsid w:val="00470903"/>
    <w:rsid w:val="00470F5A"/>
    <w:rsid w:val="004723EC"/>
    <w:rsid w:val="00472CCA"/>
    <w:rsid w:val="004749BA"/>
    <w:rsid w:val="00475FFB"/>
    <w:rsid w:val="00476095"/>
    <w:rsid w:val="00476408"/>
    <w:rsid w:val="00477C08"/>
    <w:rsid w:val="004808C0"/>
    <w:rsid w:val="00480E8D"/>
    <w:rsid w:val="00480EC1"/>
    <w:rsid w:val="00480FD1"/>
    <w:rsid w:val="0048160F"/>
    <w:rsid w:val="0048246B"/>
    <w:rsid w:val="00482F2F"/>
    <w:rsid w:val="0048305C"/>
    <w:rsid w:val="00483084"/>
    <w:rsid w:val="004833D6"/>
    <w:rsid w:val="004834A4"/>
    <w:rsid w:val="004835A1"/>
    <w:rsid w:val="00483FB1"/>
    <w:rsid w:val="0048419E"/>
    <w:rsid w:val="00484636"/>
    <w:rsid w:val="00485708"/>
    <w:rsid w:val="00485C8E"/>
    <w:rsid w:val="0048634F"/>
    <w:rsid w:val="0048667A"/>
    <w:rsid w:val="0048697D"/>
    <w:rsid w:val="00486B82"/>
    <w:rsid w:val="00487051"/>
    <w:rsid w:val="004871F0"/>
    <w:rsid w:val="0048792F"/>
    <w:rsid w:val="00487AA1"/>
    <w:rsid w:val="00487FD7"/>
    <w:rsid w:val="0049040F"/>
    <w:rsid w:val="0049047F"/>
    <w:rsid w:val="004905F0"/>
    <w:rsid w:val="00490A16"/>
    <w:rsid w:val="00491072"/>
    <w:rsid w:val="004910E2"/>
    <w:rsid w:val="00492954"/>
    <w:rsid w:val="00493561"/>
    <w:rsid w:val="00493828"/>
    <w:rsid w:val="004939A6"/>
    <w:rsid w:val="00493BC9"/>
    <w:rsid w:val="00494831"/>
    <w:rsid w:val="004948D0"/>
    <w:rsid w:val="004950B4"/>
    <w:rsid w:val="0049567C"/>
    <w:rsid w:val="004958F7"/>
    <w:rsid w:val="004965F5"/>
    <w:rsid w:val="00497145"/>
    <w:rsid w:val="004A04B7"/>
    <w:rsid w:val="004A1CDB"/>
    <w:rsid w:val="004A1D27"/>
    <w:rsid w:val="004A2D13"/>
    <w:rsid w:val="004A3755"/>
    <w:rsid w:val="004A3BAB"/>
    <w:rsid w:val="004A4B4A"/>
    <w:rsid w:val="004A5B68"/>
    <w:rsid w:val="004A65DA"/>
    <w:rsid w:val="004A6CBB"/>
    <w:rsid w:val="004A76FE"/>
    <w:rsid w:val="004B1BE4"/>
    <w:rsid w:val="004B227D"/>
    <w:rsid w:val="004B37F8"/>
    <w:rsid w:val="004B3BBC"/>
    <w:rsid w:val="004B4168"/>
    <w:rsid w:val="004B52BB"/>
    <w:rsid w:val="004B6CE4"/>
    <w:rsid w:val="004B74EE"/>
    <w:rsid w:val="004B755A"/>
    <w:rsid w:val="004B7F25"/>
    <w:rsid w:val="004C01CA"/>
    <w:rsid w:val="004C2454"/>
    <w:rsid w:val="004C3078"/>
    <w:rsid w:val="004C3E03"/>
    <w:rsid w:val="004C4B45"/>
    <w:rsid w:val="004C4E0D"/>
    <w:rsid w:val="004C4FA9"/>
    <w:rsid w:val="004C5145"/>
    <w:rsid w:val="004C6342"/>
    <w:rsid w:val="004C7C56"/>
    <w:rsid w:val="004D03B9"/>
    <w:rsid w:val="004D0C50"/>
    <w:rsid w:val="004D1476"/>
    <w:rsid w:val="004D18E8"/>
    <w:rsid w:val="004D1A9E"/>
    <w:rsid w:val="004D1F68"/>
    <w:rsid w:val="004D2628"/>
    <w:rsid w:val="004D26AF"/>
    <w:rsid w:val="004D441C"/>
    <w:rsid w:val="004D4CF6"/>
    <w:rsid w:val="004D5854"/>
    <w:rsid w:val="004D59FD"/>
    <w:rsid w:val="004D6BEF"/>
    <w:rsid w:val="004D76C0"/>
    <w:rsid w:val="004D7D8F"/>
    <w:rsid w:val="004E2081"/>
    <w:rsid w:val="004E234C"/>
    <w:rsid w:val="004E2991"/>
    <w:rsid w:val="004E35BF"/>
    <w:rsid w:val="004E3B96"/>
    <w:rsid w:val="004E4168"/>
    <w:rsid w:val="004E43A0"/>
    <w:rsid w:val="004E480A"/>
    <w:rsid w:val="004E48AF"/>
    <w:rsid w:val="004E54D8"/>
    <w:rsid w:val="004E69C7"/>
    <w:rsid w:val="004E6B05"/>
    <w:rsid w:val="004E729E"/>
    <w:rsid w:val="004E783F"/>
    <w:rsid w:val="004F0154"/>
    <w:rsid w:val="004F01BA"/>
    <w:rsid w:val="004F0CEC"/>
    <w:rsid w:val="004F1063"/>
    <w:rsid w:val="004F13E8"/>
    <w:rsid w:val="004F1DFF"/>
    <w:rsid w:val="004F31EB"/>
    <w:rsid w:val="004F3AF2"/>
    <w:rsid w:val="004F3D63"/>
    <w:rsid w:val="004F63EB"/>
    <w:rsid w:val="004F6437"/>
    <w:rsid w:val="004F6812"/>
    <w:rsid w:val="004F7D01"/>
    <w:rsid w:val="00500770"/>
    <w:rsid w:val="00500FDC"/>
    <w:rsid w:val="00503361"/>
    <w:rsid w:val="005044E9"/>
    <w:rsid w:val="005057B5"/>
    <w:rsid w:val="00506C59"/>
    <w:rsid w:val="00506D3B"/>
    <w:rsid w:val="00506D4A"/>
    <w:rsid w:val="00506F93"/>
    <w:rsid w:val="005072B8"/>
    <w:rsid w:val="00507788"/>
    <w:rsid w:val="005110E1"/>
    <w:rsid w:val="00511B8B"/>
    <w:rsid w:val="0051296B"/>
    <w:rsid w:val="00512AAF"/>
    <w:rsid w:val="00512B2A"/>
    <w:rsid w:val="00513159"/>
    <w:rsid w:val="005137AD"/>
    <w:rsid w:val="00514BAF"/>
    <w:rsid w:val="00514C87"/>
    <w:rsid w:val="00515767"/>
    <w:rsid w:val="00515B53"/>
    <w:rsid w:val="00515E02"/>
    <w:rsid w:val="005161C1"/>
    <w:rsid w:val="00516A48"/>
    <w:rsid w:val="00517AEB"/>
    <w:rsid w:val="00520398"/>
    <w:rsid w:val="005224A0"/>
    <w:rsid w:val="00523418"/>
    <w:rsid w:val="0052346B"/>
    <w:rsid w:val="00523B96"/>
    <w:rsid w:val="00524383"/>
    <w:rsid w:val="00524C8F"/>
    <w:rsid w:val="00525A7B"/>
    <w:rsid w:val="00525FD1"/>
    <w:rsid w:val="00527345"/>
    <w:rsid w:val="00527683"/>
    <w:rsid w:val="00530FF4"/>
    <w:rsid w:val="005311F0"/>
    <w:rsid w:val="0053125F"/>
    <w:rsid w:val="00531948"/>
    <w:rsid w:val="00532036"/>
    <w:rsid w:val="0053230B"/>
    <w:rsid w:val="0053312B"/>
    <w:rsid w:val="00533E87"/>
    <w:rsid w:val="00534763"/>
    <w:rsid w:val="00534890"/>
    <w:rsid w:val="00534BF9"/>
    <w:rsid w:val="00534CF3"/>
    <w:rsid w:val="00534F77"/>
    <w:rsid w:val="00535397"/>
    <w:rsid w:val="00535A97"/>
    <w:rsid w:val="005375FA"/>
    <w:rsid w:val="00537AEA"/>
    <w:rsid w:val="00541BD3"/>
    <w:rsid w:val="00541DD3"/>
    <w:rsid w:val="005436E4"/>
    <w:rsid w:val="00544919"/>
    <w:rsid w:val="00544C94"/>
    <w:rsid w:val="00544FE1"/>
    <w:rsid w:val="00545239"/>
    <w:rsid w:val="00545260"/>
    <w:rsid w:val="0054687E"/>
    <w:rsid w:val="00546E59"/>
    <w:rsid w:val="00547011"/>
    <w:rsid w:val="00547C0C"/>
    <w:rsid w:val="00547F21"/>
    <w:rsid w:val="00550859"/>
    <w:rsid w:val="0055085B"/>
    <w:rsid w:val="00551622"/>
    <w:rsid w:val="00551C33"/>
    <w:rsid w:val="0055234C"/>
    <w:rsid w:val="00552834"/>
    <w:rsid w:val="005530A3"/>
    <w:rsid w:val="00553FFC"/>
    <w:rsid w:val="00554306"/>
    <w:rsid w:val="00556207"/>
    <w:rsid w:val="00557025"/>
    <w:rsid w:val="0055742C"/>
    <w:rsid w:val="00557A99"/>
    <w:rsid w:val="005607A8"/>
    <w:rsid w:val="00560B0A"/>
    <w:rsid w:val="0056107C"/>
    <w:rsid w:val="00561E57"/>
    <w:rsid w:val="0056202E"/>
    <w:rsid w:val="00564851"/>
    <w:rsid w:val="00565529"/>
    <w:rsid w:val="005668AF"/>
    <w:rsid w:val="00566CA0"/>
    <w:rsid w:val="00566CD2"/>
    <w:rsid w:val="00570F42"/>
    <w:rsid w:val="00571513"/>
    <w:rsid w:val="00571D0D"/>
    <w:rsid w:val="005741A8"/>
    <w:rsid w:val="005745E3"/>
    <w:rsid w:val="0057491C"/>
    <w:rsid w:val="00574A71"/>
    <w:rsid w:val="0057514A"/>
    <w:rsid w:val="0057552E"/>
    <w:rsid w:val="00575714"/>
    <w:rsid w:val="00577053"/>
    <w:rsid w:val="00580367"/>
    <w:rsid w:val="00580658"/>
    <w:rsid w:val="00581F72"/>
    <w:rsid w:val="0058231D"/>
    <w:rsid w:val="0058273E"/>
    <w:rsid w:val="00582C43"/>
    <w:rsid w:val="005835C9"/>
    <w:rsid w:val="005837FE"/>
    <w:rsid w:val="00584149"/>
    <w:rsid w:val="00584F2E"/>
    <w:rsid w:val="0058533D"/>
    <w:rsid w:val="00585351"/>
    <w:rsid w:val="005861E5"/>
    <w:rsid w:val="00586515"/>
    <w:rsid w:val="00587187"/>
    <w:rsid w:val="00587605"/>
    <w:rsid w:val="0058780D"/>
    <w:rsid w:val="00587F52"/>
    <w:rsid w:val="00591530"/>
    <w:rsid w:val="00592F37"/>
    <w:rsid w:val="005938C9"/>
    <w:rsid w:val="00594F01"/>
    <w:rsid w:val="00595317"/>
    <w:rsid w:val="00595318"/>
    <w:rsid w:val="0059567C"/>
    <w:rsid w:val="00595907"/>
    <w:rsid w:val="0059613E"/>
    <w:rsid w:val="005961F5"/>
    <w:rsid w:val="005968CE"/>
    <w:rsid w:val="00597742"/>
    <w:rsid w:val="00597927"/>
    <w:rsid w:val="00597E4B"/>
    <w:rsid w:val="005A0A0B"/>
    <w:rsid w:val="005A0D60"/>
    <w:rsid w:val="005A1F73"/>
    <w:rsid w:val="005A227E"/>
    <w:rsid w:val="005A38B6"/>
    <w:rsid w:val="005A494D"/>
    <w:rsid w:val="005A57E7"/>
    <w:rsid w:val="005A7856"/>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51ED"/>
    <w:rsid w:val="005C676A"/>
    <w:rsid w:val="005C68C0"/>
    <w:rsid w:val="005C6DBD"/>
    <w:rsid w:val="005C7357"/>
    <w:rsid w:val="005C799E"/>
    <w:rsid w:val="005C7CF2"/>
    <w:rsid w:val="005D0167"/>
    <w:rsid w:val="005D03FD"/>
    <w:rsid w:val="005D05AE"/>
    <w:rsid w:val="005D106D"/>
    <w:rsid w:val="005D138E"/>
    <w:rsid w:val="005D1739"/>
    <w:rsid w:val="005D1932"/>
    <w:rsid w:val="005D2A8E"/>
    <w:rsid w:val="005D2C81"/>
    <w:rsid w:val="005D2DE1"/>
    <w:rsid w:val="005D3105"/>
    <w:rsid w:val="005D3128"/>
    <w:rsid w:val="005D559C"/>
    <w:rsid w:val="005D5AB7"/>
    <w:rsid w:val="005D5AFD"/>
    <w:rsid w:val="005D5E20"/>
    <w:rsid w:val="005D6371"/>
    <w:rsid w:val="005D7EDC"/>
    <w:rsid w:val="005E0D5A"/>
    <w:rsid w:val="005E20D9"/>
    <w:rsid w:val="005E2F43"/>
    <w:rsid w:val="005E3304"/>
    <w:rsid w:val="005E574E"/>
    <w:rsid w:val="005E5A7F"/>
    <w:rsid w:val="005E648B"/>
    <w:rsid w:val="005E65E2"/>
    <w:rsid w:val="005E6B52"/>
    <w:rsid w:val="005F0414"/>
    <w:rsid w:val="005F2F1F"/>
    <w:rsid w:val="005F2F41"/>
    <w:rsid w:val="005F3DD3"/>
    <w:rsid w:val="005F5291"/>
    <w:rsid w:val="005F621F"/>
    <w:rsid w:val="005F7442"/>
    <w:rsid w:val="005F74F8"/>
    <w:rsid w:val="00600131"/>
    <w:rsid w:val="00600234"/>
    <w:rsid w:val="00600D37"/>
    <w:rsid w:val="00601087"/>
    <w:rsid w:val="006010E5"/>
    <w:rsid w:val="006013BE"/>
    <w:rsid w:val="00601FF8"/>
    <w:rsid w:val="0060282F"/>
    <w:rsid w:val="00602F29"/>
    <w:rsid w:val="00605230"/>
    <w:rsid w:val="0060523C"/>
    <w:rsid w:val="00605A89"/>
    <w:rsid w:val="00606101"/>
    <w:rsid w:val="00606657"/>
    <w:rsid w:val="00606D7D"/>
    <w:rsid w:val="00607AFF"/>
    <w:rsid w:val="00607D4C"/>
    <w:rsid w:val="00611004"/>
    <w:rsid w:val="00612779"/>
    <w:rsid w:val="0061324C"/>
    <w:rsid w:val="00614B79"/>
    <w:rsid w:val="00615994"/>
    <w:rsid w:val="006169DA"/>
    <w:rsid w:val="00617C7C"/>
    <w:rsid w:val="00620E95"/>
    <w:rsid w:val="0062109E"/>
    <w:rsid w:val="00621336"/>
    <w:rsid w:val="00621C17"/>
    <w:rsid w:val="00621C40"/>
    <w:rsid w:val="00623A32"/>
    <w:rsid w:val="00625125"/>
    <w:rsid w:val="00625D61"/>
    <w:rsid w:val="006263F2"/>
    <w:rsid w:val="006268D9"/>
    <w:rsid w:val="00627A4B"/>
    <w:rsid w:val="00630324"/>
    <w:rsid w:val="00631588"/>
    <w:rsid w:val="006320D5"/>
    <w:rsid w:val="00632588"/>
    <w:rsid w:val="00632F07"/>
    <w:rsid w:val="006359EA"/>
    <w:rsid w:val="00635C9C"/>
    <w:rsid w:val="00636F71"/>
    <w:rsid w:val="006374A7"/>
    <w:rsid w:val="00640049"/>
    <w:rsid w:val="006405B9"/>
    <w:rsid w:val="00640D74"/>
    <w:rsid w:val="0064105F"/>
    <w:rsid w:val="00642CB6"/>
    <w:rsid w:val="006430FD"/>
    <w:rsid w:val="0064330E"/>
    <w:rsid w:val="00644828"/>
    <w:rsid w:val="00645AD3"/>
    <w:rsid w:val="006466C2"/>
    <w:rsid w:val="006469BD"/>
    <w:rsid w:val="006470AB"/>
    <w:rsid w:val="00647D03"/>
    <w:rsid w:val="006500EA"/>
    <w:rsid w:val="00651EB5"/>
    <w:rsid w:val="00653870"/>
    <w:rsid w:val="0065398D"/>
    <w:rsid w:val="00653D0A"/>
    <w:rsid w:val="00653F27"/>
    <w:rsid w:val="00654758"/>
    <w:rsid w:val="00654B01"/>
    <w:rsid w:val="00655463"/>
    <w:rsid w:val="00655527"/>
    <w:rsid w:val="006573D1"/>
    <w:rsid w:val="00660A68"/>
    <w:rsid w:val="00662A29"/>
    <w:rsid w:val="00662D6B"/>
    <w:rsid w:val="0066344E"/>
    <w:rsid w:val="00663E6A"/>
    <w:rsid w:val="006648B1"/>
    <w:rsid w:val="00665FFE"/>
    <w:rsid w:val="00666F41"/>
    <w:rsid w:val="00667596"/>
    <w:rsid w:val="00670DB0"/>
    <w:rsid w:val="00670FA1"/>
    <w:rsid w:val="00671361"/>
    <w:rsid w:val="0067144D"/>
    <w:rsid w:val="00671598"/>
    <w:rsid w:val="00672F29"/>
    <w:rsid w:val="00673144"/>
    <w:rsid w:val="0067328D"/>
    <w:rsid w:val="0067349F"/>
    <w:rsid w:val="00673AD8"/>
    <w:rsid w:val="00673C8F"/>
    <w:rsid w:val="00675246"/>
    <w:rsid w:val="00676A96"/>
    <w:rsid w:val="00677D7B"/>
    <w:rsid w:val="006818B5"/>
    <w:rsid w:val="006823D0"/>
    <w:rsid w:val="006823F3"/>
    <w:rsid w:val="00682CB3"/>
    <w:rsid w:val="00683185"/>
    <w:rsid w:val="00683608"/>
    <w:rsid w:val="00683F59"/>
    <w:rsid w:val="00685538"/>
    <w:rsid w:val="0068680A"/>
    <w:rsid w:val="0068788A"/>
    <w:rsid w:val="00690FA6"/>
    <w:rsid w:val="006913D7"/>
    <w:rsid w:val="00691891"/>
    <w:rsid w:val="006925DE"/>
    <w:rsid w:val="006929D6"/>
    <w:rsid w:val="00692B88"/>
    <w:rsid w:val="00692F70"/>
    <w:rsid w:val="00695B51"/>
    <w:rsid w:val="00696ADA"/>
    <w:rsid w:val="006A0072"/>
    <w:rsid w:val="006A0CB1"/>
    <w:rsid w:val="006A0EB1"/>
    <w:rsid w:val="006A1B1A"/>
    <w:rsid w:val="006A1BE9"/>
    <w:rsid w:val="006A23BE"/>
    <w:rsid w:val="006A3E34"/>
    <w:rsid w:val="006A443B"/>
    <w:rsid w:val="006A4F2A"/>
    <w:rsid w:val="006A631D"/>
    <w:rsid w:val="006A6A1E"/>
    <w:rsid w:val="006A776E"/>
    <w:rsid w:val="006A7A05"/>
    <w:rsid w:val="006B0067"/>
    <w:rsid w:val="006B1ED3"/>
    <w:rsid w:val="006B2C8A"/>
    <w:rsid w:val="006B7695"/>
    <w:rsid w:val="006B79A3"/>
    <w:rsid w:val="006B7BFB"/>
    <w:rsid w:val="006B7C5D"/>
    <w:rsid w:val="006B7E11"/>
    <w:rsid w:val="006C1BCC"/>
    <w:rsid w:val="006C1D6E"/>
    <w:rsid w:val="006C24DA"/>
    <w:rsid w:val="006C3025"/>
    <w:rsid w:val="006C3F4D"/>
    <w:rsid w:val="006C541D"/>
    <w:rsid w:val="006C6E4C"/>
    <w:rsid w:val="006C744F"/>
    <w:rsid w:val="006D1BD2"/>
    <w:rsid w:val="006D23CA"/>
    <w:rsid w:val="006D23D2"/>
    <w:rsid w:val="006D3271"/>
    <w:rsid w:val="006D3864"/>
    <w:rsid w:val="006D3C82"/>
    <w:rsid w:val="006D4CF2"/>
    <w:rsid w:val="006D57F6"/>
    <w:rsid w:val="006D6302"/>
    <w:rsid w:val="006D67B0"/>
    <w:rsid w:val="006D6A38"/>
    <w:rsid w:val="006E03AC"/>
    <w:rsid w:val="006E1D29"/>
    <w:rsid w:val="006E1DF8"/>
    <w:rsid w:val="006E2038"/>
    <w:rsid w:val="006E2432"/>
    <w:rsid w:val="006E2A4B"/>
    <w:rsid w:val="006E30C0"/>
    <w:rsid w:val="006E50F9"/>
    <w:rsid w:val="006E57DB"/>
    <w:rsid w:val="006E69E3"/>
    <w:rsid w:val="006E73BC"/>
    <w:rsid w:val="006E7FC4"/>
    <w:rsid w:val="006F02CF"/>
    <w:rsid w:val="006F1553"/>
    <w:rsid w:val="006F1689"/>
    <w:rsid w:val="006F1EA5"/>
    <w:rsid w:val="006F38B7"/>
    <w:rsid w:val="006F4D3F"/>
    <w:rsid w:val="006F52C9"/>
    <w:rsid w:val="006F53DA"/>
    <w:rsid w:val="006F6489"/>
    <w:rsid w:val="006F6744"/>
    <w:rsid w:val="006F69FC"/>
    <w:rsid w:val="00701C6A"/>
    <w:rsid w:val="00701EF9"/>
    <w:rsid w:val="00704FCD"/>
    <w:rsid w:val="0070621F"/>
    <w:rsid w:val="00706D37"/>
    <w:rsid w:val="00706EFA"/>
    <w:rsid w:val="007079EA"/>
    <w:rsid w:val="00707D49"/>
    <w:rsid w:val="00710F17"/>
    <w:rsid w:val="0071119D"/>
    <w:rsid w:val="0071485B"/>
    <w:rsid w:val="00714A06"/>
    <w:rsid w:val="007155DA"/>
    <w:rsid w:val="0071642F"/>
    <w:rsid w:val="00716461"/>
    <w:rsid w:val="00717A26"/>
    <w:rsid w:val="0072017F"/>
    <w:rsid w:val="007212CC"/>
    <w:rsid w:val="00721B57"/>
    <w:rsid w:val="00722180"/>
    <w:rsid w:val="00722A1E"/>
    <w:rsid w:val="00722DB8"/>
    <w:rsid w:val="007232F6"/>
    <w:rsid w:val="00724460"/>
    <w:rsid w:val="007244E6"/>
    <w:rsid w:val="00724A0F"/>
    <w:rsid w:val="00725268"/>
    <w:rsid w:val="007260C5"/>
    <w:rsid w:val="0072631F"/>
    <w:rsid w:val="0072659B"/>
    <w:rsid w:val="007279AA"/>
    <w:rsid w:val="00727B78"/>
    <w:rsid w:val="00730839"/>
    <w:rsid w:val="00732163"/>
    <w:rsid w:val="00732B59"/>
    <w:rsid w:val="0073328A"/>
    <w:rsid w:val="00733794"/>
    <w:rsid w:val="007338C9"/>
    <w:rsid w:val="00733A6A"/>
    <w:rsid w:val="007345CA"/>
    <w:rsid w:val="00734862"/>
    <w:rsid w:val="00735855"/>
    <w:rsid w:val="007360B9"/>
    <w:rsid w:val="00736BA3"/>
    <w:rsid w:val="00737809"/>
    <w:rsid w:val="00737EEB"/>
    <w:rsid w:val="0074309E"/>
    <w:rsid w:val="00743205"/>
    <w:rsid w:val="00744AEA"/>
    <w:rsid w:val="00745012"/>
    <w:rsid w:val="007451A0"/>
    <w:rsid w:val="0074543F"/>
    <w:rsid w:val="00745DA7"/>
    <w:rsid w:val="00745F2F"/>
    <w:rsid w:val="00746C5B"/>
    <w:rsid w:val="00746F4E"/>
    <w:rsid w:val="00747543"/>
    <w:rsid w:val="007515D3"/>
    <w:rsid w:val="00752A2D"/>
    <w:rsid w:val="00753ACE"/>
    <w:rsid w:val="00754D19"/>
    <w:rsid w:val="00755032"/>
    <w:rsid w:val="00755614"/>
    <w:rsid w:val="00756943"/>
    <w:rsid w:val="00756A60"/>
    <w:rsid w:val="00757C29"/>
    <w:rsid w:val="00760575"/>
    <w:rsid w:val="00762198"/>
    <w:rsid w:val="00762F9F"/>
    <w:rsid w:val="0076321A"/>
    <w:rsid w:val="007643B4"/>
    <w:rsid w:val="007656AD"/>
    <w:rsid w:val="00766B9B"/>
    <w:rsid w:val="00767086"/>
    <w:rsid w:val="00770B64"/>
    <w:rsid w:val="00770FB8"/>
    <w:rsid w:val="0077233A"/>
    <w:rsid w:val="00772FA1"/>
    <w:rsid w:val="0077350C"/>
    <w:rsid w:val="00773D17"/>
    <w:rsid w:val="00774FF9"/>
    <w:rsid w:val="00775E5E"/>
    <w:rsid w:val="00777886"/>
    <w:rsid w:val="00777B35"/>
    <w:rsid w:val="007805F4"/>
    <w:rsid w:val="00782D56"/>
    <w:rsid w:val="0078353D"/>
    <w:rsid w:val="007838DB"/>
    <w:rsid w:val="00784131"/>
    <w:rsid w:val="007850C9"/>
    <w:rsid w:val="0078519A"/>
    <w:rsid w:val="007852A3"/>
    <w:rsid w:val="0078693A"/>
    <w:rsid w:val="007872F6"/>
    <w:rsid w:val="007904AD"/>
    <w:rsid w:val="007908CA"/>
    <w:rsid w:val="00790B75"/>
    <w:rsid w:val="00790F53"/>
    <w:rsid w:val="007910A2"/>
    <w:rsid w:val="007912AF"/>
    <w:rsid w:val="0079228E"/>
    <w:rsid w:val="00793012"/>
    <w:rsid w:val="007954EE"/>
    <w:rsid w:val="00795597"/>
    <w:rsid w:val="00795BA8"/>
    <w:rsid w:val="00795EB8"/>
    <w:rsid w:val="0079623E"/>
    <w:rsid w:val="00796BA3"/>
    <w:rsid w:val="007A05C0"/>
    <w:rsid w:val="007A08F7"/>
    <w:rsid w:val="007A1ADA"/>
    <w:rsid w:val="007A1DFA"/>
    <w:rsid w:val="007A211F"/>
    <w:rsid w:val="007A2915"/>
    <w:rsid w:val="007A2E20"/>
    <w:rsid w:val="007A371C"/>
    <w:rsid w:val="007A41C9"/>
    <w:rsid w:val="007A5B73"/>
    <w:rsid w:val="007A5ED7"/>
    <w:rsid w:val="007A634E"/>
    <w:rsid w:val="007A6614"/>
    <w:rsid w:val="007A6E04"/>
    <w:rsid w:val="007A78E1"/>
    <w:rsid w:val="007B0099"/>
    <w:rsid w:val="007B0A04"/>
    <w:rsid w:val="007B14FE"/>
    <w:rsid w:val="007B1C6C"/>
    <w:rsid w:val="007B1F1E"/>
    <w:rsid w:val="007B34BD"/>
    <w:rsid w:val="007B3676"/>
    <w:rsid w:val="007B3EF8"/>
    <w:rsid w:val="007B3FEC"/>
    <w:rsid w:val="007B459A"/>
    <w:rsid w:val="007B4937"/>
    <w:rsid w:val="007B5625"/>
    <w:rsid w:val="007B6AA5"/>
    <w:rsid w:val="007B72CA"/>
    <w:rsid w:val="007B7A08"/>
    <w:rsid w:val="007B7BDD"/>
    <w:rsid w:val="007C0085"/>
    <w:rsid w:val="007C10FE"/>
    <w:rsid w:val="007C14F5"/>
    <w:rsid w:val="007C15EA"/>
    <w:rsid w:val="007C1A96"/>
    <w:rsid w:val="007C2AE5"/>
    <w:rsid w:val="007C30B2"/>
    <w:rsid w:val="007C3C57"/>
    <w:rsid w:val="007C4430"/>
    <w:rsid w:val="007C45F9"/>
    <w:rsid w:val="007C5D05"/>
    <w:rsid w:val="007C5F1D"/>
    <w:rsid w:val="007C6B00"/>
    <w:rsid w:val="007D0752"/>
    <w:rsid w:val="007D103B"/>
    <w:rsid w:val="007D234E"/>
    <w:rsid w:val="007D2A6C"/>
    <w:rsid w:val="007D2B17"/>
    <w:rsid w:val="007D3888"/>
    <w:rsid w:val="007D404C"/>
    <w:rsid w:val="007D427B"/>
    <w:rsid w:val="007D4F6A"/>
    <w:rsid w:val="007D63B3"/>
    <w:rsid w:val="007D67B6"/>
    <w:rsid w:val="007D688C"/>
    <w:rsid w:val="007D7898"/>
    <w:rsid w:val="007D7D9D"/>
    <w:rsid w:val="007E049F"/>
    <w:rsid w:val="007E08BF"/>
    <w:rsid w:val="007E1934"/>
    <w:rsid w:val="007E1ABF"/>
    <w:rsid w:val="007E1B2C"/>
    <w:rsid w:val="007E1C3E"/>
    <w:rsid w:val="007E223D"/>
    <w:rsid w:val="007E3986"/>
    <w:rsid w:val="007E3F62"/>
    <w:rsid w:val="007E436D"/>
    <w:rsid w:val="007E44B2"/>
    <w:rsid w:val="007E45FA"/>
    <w:rsid w:val="007E4BE9"/>
    <w:rsid w:val="007E5952"/>
    <w:rsid w:val="007E5DB8"/>
    <w:rsid w:val="007E7E89"/>
    <w:rsid w:val="007F05CD"/>
    <w:rsid w:val="007F0775"/>
    <w:rsid w:val="007F0A4D"/>
    <w:rsid w:val="007F0DA0"/>
    <w:rsid w:val="007F0FB2"/>
    <w:rsid w:val="007F1448"/>
    <w:rsid w:val="007F18EF"/>
    <w:rsid w:val="007F198D"/>
    <w:rsid w:val="007F1BEE"/>
    <w:rsid w:val="007F1C50"/>
    <w:rsid w:val="007F26BE"/>
    <w:rsid w:val="007F29FD"/>
    <w:rsid w:val="007F38EC"/>
    <w:rsid w:val="007F3F0C"/>
    <w:rsid w:val="007F4824"/>
    <w:rsid w:val="007F5F72"/>
    <w:rsid w:val="007F611B"/>
    <w:rsid w:val="007F66D9"/>
    <w:rsid w:val="007F6E1C"/>
    <w:rsid w:val="007F70B8"/>
    <w:rsid w:val="007F7497"/>
    <w:rsid w:val="0080158C"/>
    <w:rsid w:val="008034FB"/>
    <w:rsid w:val="00803900"/>
    <w:rsid w:val="00804111"/>
    <w:rsid w:val="008041F5"/>
    <w:rsid w:val="00804ACA"/>
    <w:rsid w:val="00804EF6"/>
    <w:rsid w:val="008050AC"/>
    <w:rsid w:val="008050EE"/>
    <w:rsid w:val="00805A04"/>
    <w:rsid w:val="00805CFA"/>
    <w:rsid w:val="00807A3F"/>
    <w:rsid w:val="00810382"/>
    <w:rsid w:val="0081096A"/>
    <w:rsid w:val="008135FB"/>
    <w:rsid w:val="00813913"/>
    <w:rsid w:val="00813F26"/>
    <w:rsid w:val="00814476"/>
    <w:rsid w:val="00814ACA"/>
    <w:rsid w:val="00814BB3"/>
    <w:rsid w:val="00814EB5"/>
    <w:rsid w:val="0081543D"/>
    <w:rsid w:val="00816456"/>
    <w:rsid w:val="00816FE6"/>
    <w:rsid w:val="00817A02"/>
    <w:rsid w:val="008204FC"/>
    <w:rsid w:val="0082105F"/>
    <w:rsid w:val="008219EE"/>
    <w:rsid w:val="00821F8E"/>
    <w:rsid w:val="00822A0E"/>
    <w:rsid w:val="008230B2"/>
    <w:rsid w:val="008231AE"/>
    <w:rsid w:val="00823425"/>
    <w:rsid w:val="00823600"/>
    <w:rsid w:val="0082385A"/>
    <w:rsid w:val="0082438A"/>
    <w:rsid w:val="00824DA3"/>
    <w:rsid w:val="00824E38"/>
    <w:rsid w:val="0082603D"/>
    <w:rsid w:val="008261DE"/>
    <w:rsid w:val="00826E43"/>
    <w:rsid w:val="00832755"/>
    <w:rsid w:val="0083277D"/>
    <w:rsid w:val="008330F9"/>
    <w:rsid w:val="00834EA3"/>
    <w:rsid w:val="00835624"/>
    <w:rsid w:val="00835E4A"/>
    <w:rsid w:val="008372B2"/>
    <w:rsid w:val="00840152"/>
    <w:rsid w:val="00840160"/>
    <w:rsid w:val="008409BC"/>
    <w:rsid w:val="00840E79"/>
    <w:rsid w:val="00841733"/>
    <w:rsid w:val="00842AF0"/>
    <w:rsid w:val="00843ADE"/>
    <w:rsid w:val="00843CB9"/>
    <w:rsid w:val="00843F67"/>
    <w:rsid w:val="0084465D"/>
    <w:rsid w:val="00845F59"/>
    <w:rsid w:val="00846346"/>
    <w:rsid w:val="00846420"/>
    <w:rsid w:val="00846443"/>
    <w:rsid w:val="008468D5"/>
    <w:rsid w:val="00846FBB"/>
    <w:rsid w:val="008471B2"/>
    <w:rsid w:val="008473B3"/>
    <w:rsid w:val="008508D5"/>
    <w:rsid w:val="00850FF2"/>
    <w:rsid w:val="00851849"/>
    <w:rsid w:val="00851C32"/>
    <w:rsid w:val="00852C50"/>
    <w:rsid w:val="00852CFA"/>
    <w:rsid w:val="008531FB"/>
    <w:rsid w:val="00853A8B"/>
    <w:rsid w:val="00856029"/>
    <w:rsid w:val="00856E84"/>
    <w:rsid w:val="008577F2"/>
    <w:rsid w:val="00857A1E"/>
    <w:rsid w:val="008605D7"/>
    <w:rsid w:val="008617E7"/>
    <w:rsid w:val="008625D6"/>
    <w:rsid w:val="008634F9"/>
    <w:rsid w:val="00864E07"/>
    <w:rsid w:val="008655A9"/>
    <w:rsid w:val="00865A57"/>
    <w:rsid w:val="00866071"/>
    <w:rsid w:val="00866456"/>
    <w:rsid w:val="00866697"/>
    <w:rsid w:val="0086675A"/>
    <w:rsid w:val="00866B88"/>
    <w:rsid w:val="00867299"/>
    <w:rsid w:val="008676ED"/>
    <w:rsid w:val="008679ED"/>
    <w:rsid w:val="00867A33"/>
    <w:rsid w:val="00867D98"/>
    <w:rsid w:val="00867F62"/>
    <w:rsid w:val="00870616"/>
    <w:rsid w:val="0087114F"/>
    <w:rsid w:val="008726C7"/>
    <w:rsid w:val="00872931"/>
    <w:rsid w:val="00872AE2"/>
    <w:rsid w:val="008755C8"/>
    <w:rsid w:val="00875A5E"/>
    <w:rsid w:val="00876298"/>
    <w:rsid w:val="00876F5F"/>
    <w:rsid w:val="0087787E"/>
    <w:rsid w:val="00877D15"/>
    <w:rsid w:val="00880D99"/>
    <w:rsid w:val="00882651"/>
    <w:rsid w:val="008829F5"/>
    <w:rsid w:val="00882EC8"/>
    <w:rsid w:val="008839E6"/>
    <w:rsid w:val="00883B4E"/>
    <w:rsid w:val="00884302"/>
    <w:rsid w:val="00884A69"/>
    <w:rsid w:val="00884A94"/>
    <w:rsid w:val="00884FBF"/>
    <w:rsid w:val="008855C2"/>
    <w:rsid w:val="008856EB"/>
    <w:rsid w:val="008860A1"/>
    <w:rsid w:val="00886BAA"/>
    <w:rsid w:val="00886D63"/>
    <w:rsid w:val="00887365"/>
    <w:rsid w:val="0088739C"/>
    <w:rsid w:val="00887516"/>
    <w:rsid w:val="00887FBF"/>
    <w:rsid w:val="008907D5"/>
    <w:rsid w:val="0089169E"/>
    <w:rsid w:val="00891E3F"/>
    <w:rsid w:val="0089263F"/>
    <w:rsid w:val="00893D49"/>
    <w:rsid w:val="00893D97"/>
    <w:rsid w:val="008942C3"/>
    <w:rsid w:val="00896A57"/>
    <w:rsid w:val="00897586"/>
    <w:rsid w:val="008979CA"/>
    <w:rsid w:val="008A0085"/>
    <w:rsid w:val="008A0B0D"/>
    <w:rsid w:val="008A20B6"/>
    <w:rsid w:val="008A2895"/>
    <w:rsid w:val="008A2A5E"/>
    <w:rsid w:val="008A2F82"/>
    <w:rsid w:val="008A485B"/>
    <w:rsid w:val="008A5619"/>
    <w:rsid w:val="008A5B98"/>
    <w:rsid w:val="008A77AF"/>
    <w:rsid w:val="008A7D89"/>
    <w:rsid w:val="008B0184"/>
    <w:rsid w:val="008B15FA"/>
    <w:rsid w:val="008B1F2A"/>
    <w:rsid w:val="008B2C6D"/>
    <w:rsid w:val="008B37C8"/>
    <w:rsid w:val="008B3C30"/>
    <w:rsid w:val="008B4CFC"/>
    <w:rsid w:val="008B4D1C"/>
    <w:rsid w:val="008B54D5"/>
    <w:rsid w:val="008B565F"/>
    <w:rsid w:val="008B58DE"/>
    <w:rsid w:val="008B66AD"/>
    <w:rsid w:val="008B722E"/>
    <w:rsid w:val="008B7332"/>
    <w:rsid w:val="008B7355"/>
    <w:rsid w:val="008B7995"/>
    <w:rsid w:val="008B7F69"/>
    <w:rsid w:val="008C03C1"/>
    <w:rsid w:val="008C0F87"/>
    <w:rsid w:val="008C110D"/>
    <w:rsid w:val="008C1997"/>
    <w:rsid w:val="008C201C"/>
    <w:rsid w:val="008C2E57"/>
    <w:rsid w:val="008C4B08"/>
    <w:rsid w:val="008C4E60"/>
    <w:rsid w:val="008C4FDA"/>
    <w:rsid w:val="008C6169"/>
    <w:rsid w:val="008C72F2"/>
    <w:rsid w:val="008C7EE7"/>
    <w:rsid w:val="008D2025"/>
    <w:rsid w:val="008D24BD"/>
    <w:rsid w:val="008D2764"/>
    <w:rsid w:val="008D5B63"/>
    <w:rsid w:val="008D67F6"/>
    <w:rsid w:val="008D7757"/>
    <w:rsid w:val="008E1190"/>
    <w:rsid w:val="008E24B4"/>
    <w:rsid w:val="008E2912"/>
    <w:rsid w:val="008E2F35"/>
    <w:rsid w:val="008E3763"/>
    <w:rsid w:val="008E42AF"/>
    <w:rsid w:val="008E42C0"/>
    <w:rsid w:val="008E46BE"/>
    <w:rsid w:val="008E59B8"/>
    <w:rsid w:val="008E5A5F"/>
    <w:rsid w:val="008E5E24"/>
    <w:rsid w:val="008F092C"/>
    <w:rsid w:val="008F0E02"/>
    <w:rsid w:val="008F1636"/>
    <w:rsid w:val="008F1D84"/>
    <w:rsid w:val="008F28C4"/>
    <w:rsid w:val="008F3298"/>
    <w:rsid w:val="008F4290"/>
    <w:rsid w:val="008F4580"/>
    <w:rsid w:val="008F4894"/>
    <w:rsid w:val="008F4F4C"/>
    <w:rsid w:val="008F5003"/>
    <w:rsid w:val="008F5018"/>
    <w:rsid w:val="008F5882"/>
    <w:rsid w:val="008F6463"/>
    <w:rsid w:val="008F6A34"/>
    <w:rsid w:val="008F73F2"/>
    <w:rsid w:val="008F7895"/>
    <w:rsid w:val="00901E7D"/>
    <w:rsid w:val="009050E2"/>
    <w:rsid w:val="00907000"/>
    <w:rsid w:val="0090707E"/>
    <w:rsid w:val="00907287"/>
    <w:rsid w:val="009103C1"/>
    <w:rsid w:val="00910EE4"/>
    <w:rsid w:val="00911A4F"/>
    <w:rsid w:val="00911EB1"/>
    <w:rsid w:val="00911F35"/>
    <w:rsid w:val="00913366"/>
    <w:rsid w:val="00914132"/>
    <w:rsid w:val="009165F7"/>
    <w:rsid w:val="00916F9A"/>
    <w:rsid w:val="00917A5D"/>
    <w:rsid w:val="00920833"/>
    <w:rsid w:val="0092167E"/>
    <w:rsid w:val="009220E3"/>
    <w:rsid w:val="00925C76"/>
    <w:rsid w:val="009270D6"/>
    <w:rsid w:val="00927591"/>
    <w:rsid w:val="009303A8"/>
    <w:rsid w:val="00930851"/>
    <w:rsid w:val="00931BE6"/>
    <w:rsid w:val="009321C8"/>
    <w:rsid w:val="00932B81"/>
    <w:rsid w:val="00932F6D"/>
    <w:rsid w:val="0093304E"/>
    <w:rsid w:val="009330D3"/>
    <w:rsid w:val="00933997"/>
    <w:rsid w:val="009339BD"/>
    <w:rsid w:val="009347ED"/>
    <w:rsid w:val="00935B78"/>
    <w:rsid w:val="00936656"/>
    <w:rsid w:val="0093682D"/>
    <w:rsid w:val="00940E0B"/>
    <w:rsid w:val="00941CF6"/>
    <w:rsid w:val="0094222C"/>
    <w:rsid w:val="009423F6"/>
    <w:rsid w:val="00942AF8"/>
    <w:rsid w:val="00942B48"/>
    <w:rsid w:val="00942ECD"/>
    <w:rsid w:val="0094313D"/>
    <w:rsid w:val="00943395"/>
    <w:rsid w:val="00943DB4"/>
    <w:rsid w:val="00943E12"/>
    <w:rsid w:val="00944D8E"/>
    <w:rsid w:val="009450F5"/>
    <w:rsid w:val="00946EFA"/>
    <w:rsid w:val="00950040"/>
    <w:rsid w:val="009504E6"/>
    <w:rsid w:val="009505E9"/>
    <w:rsid w:val="0095063D"/>
    <w:rsid w:val="00950B93"/>
    <w:rsid w:val="00952806"/>
    <w:rsid w:val="00952E68"/>
    <w:rsid w:val="00953458"/>
    <w:rsid w:val="00953D36"/>
    <w:rsid w:val="009552D4"/>
    <w:rsid w:val="00955C92"/>
    <w:rsid w:val="00956743"/>
    <w:rsid w:val="00956B15"/>
    <w:rsid w:val="00956E82"/>
    <w:rsid w:val="00957160"/>
    <w:rsid w:val="009577FB"/>
    <w:rsid w:val="00960012"/>
    <w:rsid w:val="00960489"/>
    <w:rsid w:val="00960B05"/>
    <w:rsid w:val="00960E59"/>
    <w:rsid w:val="0096132D"/>
    <w:rsid w:val="009613F2"/>
    <w:rsid w:val="009615B1"/>
    <w:rsid w:val="009625D7"/>
    <w:rsid w:val="00962CBB"/>
    <w:rsid w:val="00964312"/>
    <w:rsid w:val="00964348"/>
    <w:rsid w:val="0096500D"/>
    <w:rsid w:val="009658FF"/>
    <w:rsid w:val="00965FCB"/>
    <w:rsid w:val="00966059"/>
    <w:rsid w:val="0096677E"/>
    <w:rsid w:val="00967A7F"/>
    <w:rsid w:val="00967C2D"/>
    <w:rsid w:val="0097150F"/>
    <w:rsid w:val="009724DF"/>
    <w:rsid w:val="009738D0"/>
    <w:rsid w:val="00973E5B"/>
    <w:rsid w:val="00973FA8"/>
    <w:rsid w:val="00974DFE"/>
    <w:rsid w:val="0097614A"/>
    <w:rsid w:val="00976556"/>
    <w:rsid w:val="00976860"/>
    <w:rsid w:val="009817EF"/>
    <w:rsid w:val="0098232C"/>
    <w:rsid w:val="009832E0"/>
    <w:rsid w:val="00983AEE"/>
    <w:rsid w:val="0098416C"/>
    <w:rsid w:val="00985161"/>
    <w:rsid w:val="00985EF4"/>
    <w:rsid w:val="00986057"/>
    <w:rsid w:val="0098605C"/>
    <w:rsid w:val="00986A8E"/>
    <w:rsid w:val="00986E9A"/>
    <w:rsid w:val="009878DF"/>
    <w:rsid w:val="00990690"/>
    <w:rsid w:val="00990BD9"/>
    <w:rsid w:val="00991279"/>
    <w:rsid w:val="00991508"/>
    <w:rsid w:val="009925F5"/>
    <w:rsid w:val="00992905"/>
    <w:rsid w:val="009929A8"/>
    <w:rsid w:val="0099339A"/>
    <w:rsid w:val="0099366D"/>
    <w:rsid w:val="0099461B"/>
    <w:rsid w:val="00995A53"/>
    <w:rsid w:val="009961EA"/>
    <w:rsid w:val="00996F21"/>
    <w:rsid w:val="009A084A"/>
    <w:rsid w:val="009A0CEE"/>
    <w:rsid w:val="009A11B8"/>
    <w:rsid w:val="009A3625"/>
    <w:rsid w:val="009A43F7"/>
    <w:rsid w:val="009A469F"/>
    <w:rsid w:val="009A482A"/>
    <w:rsid w:val="009A4B73"/>
    <w:rsid w:val="009A51AC"/>
    <w:rsid w:val="009A5B16"/>
    <w:rsid w:val="009A6477"/>
    <w:rsid w:val="009A737F"/>
    <w:rsid w:val="009B00E1"/>
    <w:rsid w:val="009B0946"/>
    <w:rsid w:val="009B1783"/>
    <w:rsid w:val="009B2086"/>
    <w:rsid w:val="009B22E2"/>
    <w:rsid w:val="009B2E71"/>
    <w:rsid w:val="009B3DE0"/>
    <w:rsid w:val="009B3FD1"/>
    <w:rsid w:val="009B5ED5"/>
    <w:rsid w:val="009B62B8"/>
    <w:rsid w:val="009B69E1"/>
    <w:rsid w:val="009B6DA2"/>
    <w:rsid w:val="009C02EA"/>
    <w:rsid w:val="009C0463"/>
    <w:rsid w:val="009C0E33"/>
    <w:rsid w:val="009C101A"/>
    <w:rsid w:val="009C14AF"/>
    <w:rsid w:val="009C1F26"/>
    <w:rsid w:val="009C3048"/>
    <w:rsid w:val="009C33D7"/>
    <w:rsid w:val="009C3538"/>
    <w:rsid w:val="009C3586"/>
    <w:rsid w:val="009C3952"/>
    <w:rsid w:val="009C4529"/>
    <w:rsid w:val="009C477C"/>
    <w:rsid w:val="009C51E1"/>
    <w:rsid w:val="009C5346"/>
    <w:rsid w:val="009C5349"/>
    <w:rsid w:val="009C55A5"/>
    <w:rsid w:val="009C5B64"/>
    <w:rsid w:val="009C6BD5"/>
    <w:rsid w:val="009C7BF7"/>
    <w:rsid w:val="009D0E77"/>
    <w:rsid w:val="009D11B8"/>
    <w:rsid w:val="009D2589"/>
    <w:rsid w:val="009D470D"/>
    <w:rsid w:val="009D4AE4"/>
    <w:rsid w:val="009D4DAE"/>
    <w:rsid w:val="009D503C"/>
    <w:rsid w:val="009D50A4"/>
    <w:rsid w:val="009D5BE6"/>
    <w:rsid w:val="009D6807"/>
    <w:rsid w:val="009D6EAE"/>
    <w:rsid w:val="009D72F7"/>
    <w:rsid w:val="009D7A05"/>
    <w:rsid w:val="009E0039"/>
    <w:rsid w:val="009E17A5"/>
    <w:rsid w:val="009E18BA"/>
    <w:rsid w:val="009E4102"/>
    <w:rsid w:val="009E4350"/>
    <w:rsid w:val="009E435B"/>
    <w:rsid w:val="009E4F7E"/>
    <w:rsid w:val="009E5753"/>
    <w:rsid w:val="009E58FD"/>
    <w:rsid w:val="009E65FB"/>
    <w:rsid w:val="009E670D"/>
    <w:rsid w:val="009E73B1"/>
    <w:rsid w:val="009E73E2"/>
    <w:rsid w:val="009E75CE"/>
    <w:rsid w:val="009E7BAE"/>
    <w:rsid w:val="009F01BF"/>
    <w:rsid w:val="009F0A31"/>
    <w:rsid w:val="009F0C34"/>
    <w:rsid w:val="009F2268"/>
    <w:rsid w:val="009F276E"/>
    <w:rsid w:val="009F3A23"/>
    <w:rsid w:val="009F4459"/>
    <w:rsid w:val="009F4881"/>
    <w:rsid w:val="009F493C"/>
    <w:rsid w:val="009F6209"/>
    <w:rsid w:val="009F62A5"/>
    <w:rsid w:val="009F6D92"/>
    <w:rsid w:val="009F6F26"/>
    <w:rsid w:val="009F6FFD"/>
    <w:rsid w:val="00A00096"/>
    <w:rsid w:val="00A00D4A"/>
    <w:rsid w:val="00A02411"/>
    <w:rsid w:val="00A02F40"/>
    <w:rsid w:val="00A03866"/>
    <w:rsid w:val="00A04311"/>
    <w:rsid w:val="00A0455C"/>
    <w:rsid w:val="00A04E44"/>
    <w:rsid w:val="00A0578E"/>
    <w:rsid w:val="00A10382"/>
    <w:rsid w:val="00A11307"/>
    <w:rsid w:val="00A11B71"/>
    <w:rsid w:val="00A11F33"/>
    <w:rsid w:val="00A1223C"/>
    <w:rsid w:val="00A12C8F"/>
    <w:rsid w:val="00A12D92"/>
    <w:rsid w:val="00A14F70"/>
    <w:rsid w:val="00A1538E"/>
    <w:rsid w:val="00A16A4A"/>
    <w:rsid w:val="00A2026D"/>
    <w:rsid w:val="00A2163E"/>
    <w:rsid w:val="00A21D49"/>
    <w:rsid w:val="00A22BAB"/>
    <w:rsid w:val="00A23B70"/>
    <w:rsid w:val="00A2414F"/>
    <w:rsid w:val="00A2416F"/>
    <w:rsid w:val="00A24493"/>
    <w:rsid w:val="00A24BB4"/>
    <w:rsid w:val="00A24D98"/>
    <w:rsid w:val="00A24FC8"/>
    <w:rsid w:val="00A25DB4"/>
    <w:rsid w:val="00A25EF5"/>
    <w:rsid w:val="00A2647E"/>
    <w:rsid w:val="00A265F9"/>
    <w:rsid w:val="00A26877"/>
    <w:rsid w:val="00A26C63"/>
    <w:rsid w:val="00A26F56"/>
    <w:rsid w:val="00A30F76"/>
    <w:rsid w:val="00A33615"/>
    <w:rsid w:val="00A33F72"/>
    <w:rsid w:val="00A3473B"/>
    <w:rsid w:val="00A35531"/>
    <w:rsid w:val="00A363E7"/>
    <w:rsid w:val="00A3786A"/>
    <w:rsid w:val="00A37A1A"/>
    <w:rsid w:val="00A37AEB"/>
    <w:rsid w:val="00A40C22"/>
    <w:rsid w:val="00A41118"/>
    <w:rsid w:val="00A41B55"/>
    <w:rsid w:val="00A421C9"/>
    <w:rsid w:val="00A42468"/>
    <w:rsid w:val="00A42529"/>
    <w:rsid w:val="00A4254F"/>
    <w:rsid w:val="00A430F4"/>
    <w:rsid w:val="00A43D04"/>
    <w:rsid w:val="00A44241"/>
    <w:rsid w:val="00A4461F"/>
    <w:rsid w:val="00A44726"/>
    <w:rsid w:val="00A46B0B"/>
    <w:rsid w:val="00A476DE"/>
    <w:rsid w:val="00A47B0D"/>
    <w:rsid w:val="00A514B6"/>
    <w:rsid w:val="00A5161B"/>
    <w:rsid w:val="00A51B3F"/>
    <w:rsid w:val="00A5234B"/>
    <w:rsid w:val="00A527C7"/>
    <w:rsid w:val="00A5424C"/>
    <w:rsid w:val="00A578F0"/>
    <w:rsid w:val="00A5798B"/>
    <w:rsid w:val="00A57E80"/>
    <w:rsid w:val="00A605B3"/>
    <w:rsid w:val="00A60B12"/>
    <w:rsid w:val="00A60EAD"/>
    <w:rsid w:val="00A61651"/>
    <w:rsid w:val="00A61CD9"/>
    <w:rsid w:val="00A61E66"/>
    <w:rsid w:val="00A622D6"/>
    <w:rsid w:val="00A6282E"/>
    <w:rsid w:val="00A63B96"/>
    <w:rsid w:val="00A63E6C"/>
    <w:rsid w:val="00A655B9"/>
    <w:rsid w:val="00A658D5"/>
    <w:rsid w:val="00A66DEE"/>
    <w:rsid w:val="00A67961"/>
    <w:rsid w:val="00A70174"/>
    <w:rsid w:val="00A71B19"/>
    <w:rsid w:val="00A7239E"/>
    <w:rsid w:val="00A7257E"/>
    <w:rsid w:val="00A73B0F"/>
    <w:rsid w:val="00A742D3"/>
    <w:rsid w:val="00A74D27"/>
    <w:rsid w:val="00A74F4C"/>
    <w:rsid w:val="00A75674"/>
    <w:rsid w:val="00A76348"/>
    <w:rsid w:val="00A8003D"/>
    <w:rsid w:val="00A80AEA"/>
    <w:rsid w:val="00A80F8A"/>
    <w:rsid w:val="00A81077"/>
    <w:rsid w:val="00A8183B"/>
    <w:rsid w:val="00A82AE2"/>
    <w:rsid w:val="00A82B27"/>
    <w:rsid w:val="00A85EAD"/>
    <w:rsid w:val="00A87297"/>
    <w:rsid w:val="00A87478"/>
    <w:rsid w:val="00A8759C"/>
    <w:rsid w:val="00A900F5"/>
    <w:rsid w:val="00A91339"/>
    <w:rsid w:val="00A91907"/>
    <w:rsid w:val="00A9207B"/>
    <w:rsid w:val="00A9405B"/>
    <w:rsid w:val="00A96EBC"/>
    <w:rsid w:val="00AA0549"/>
    <w:rsid w:val="00AA1932"/>
    <w:rsid w:val="00AA26FC"/>
    <w:rsid w:val="00AA2AD2"/>
    <w:rsid w:val="00AA3F7C"/>
    <w:rsid w:val="00AA3FDD"/>
    <w:rsid w:val="00AA4970"/>
    <w:rsid w:val="00AA4F20"/>
    <w:rsid w:val="00AA4FDB"/>
    <w:rsid w:val="00AA5245"/>
    <w:rsid w:val="00AA59A0"/>
    <w:rsid w:val="00AA7969"/>
    <w:rsid w:val="00AB0104"/>
    <w:rsid w:val="00AB02BF"/>
    <w:rsid w:val="00AB1419"/>
    <w:rsid w:val="00AB30F8"/>
    <w:rsid w:val="00AB3704"/>
    <w:rsid w:val="00AB37EF"/>
    <w:rsid w:val="00AB3B64"/>
    <w:rsid w:val="00AB3B7F"/>
    <w:rsid w:val="00AB491F"/>
    <w:rsid w:val="00AB53D1"/>
    <w:rsid w:val="00AB54A1"/>
    <w:rsid w:val="00AB5B48"/>
    <w:rsid w:val="00AB7938"/>
    <w:rsid w:val="00AB7DAF"/>
    <w:rsid w:val="00AC05FB"/>
    <w:rsid w:val="00AC09FB"/>
    <w:rsid w:val="00AC0AAA"/>
    <w:rsid w:val="00AC0F44"/>
    <w:rsid w:val="00AC1CD8"/>
    <w:rsid w:val="00AC25B3"/>
    <w:rsid w:val="00AC26A7"/>
    <w:rsid w:val="00AC26F5"/>
    <w:rsid w:val="00AC2E99"/>
    <w:rsid w:val="00AC3DD5"/>
    <w:rsid w:val="00AC40CE"/>
    <w:rsid w:val="00AC480D"/>
    <w:rsid w:val="00AC4CFE"/>
    <w:rsid w:val="00AC4F88"/>
    <w:rsid w:val="00AC59AE"/>
    <w:rsid w:val="00AC5B38"/>
    <w:rsid w:val="00AC5EF7"/>
    <w:rsid w:val="00AC63D9"/>
    <w:rsid w:val="00AC665B"/>
    <w:rsid w:val="00AC671E"/>
    <w:rsid w:val="00AC678E"/>
    <w:rsid w:val="00AC679E"/>
    <w:rsid w:val="00AC69E4"/>
    <w:rsid w:val="00AD03BE"/>
    <w:rsid w:val="00AD0CE4"/>
    <w:rsid w:val="00AD13F0"/>
    <w:rsid w:val="00AD1447"/>
    <w:rsid w:val="00AD1FC2"/>
    <w:rsid w:val="00AD231B"/>
    <w:rsid w:val="00AD32BE"/>
    <w:rsid w:val="00AD4375"/>
    <w:rsid w:val="00AD4A7E"/>
    <w:rsid w:val="00AD4EA0"/>
    <w:rsid w:val="00AD5115"/>
    <w:rsid w:val="00AD5280"/>
    <w:rsid w:val="00AD5CC3"/>
    <w:rsid w:val="00AD7AAC"/>
    <w:rsid w:val="00AD7B9C"/>
    <w:rsid w:val="00AE0410"/>
    <w:rsid w:val="00AE1117"/>
    <w:rsid w:val="00AE139B"/>
    <w:rsid w:val="00AE1B0F"/>
    <w:rsid w:val="00AE1E30"/>
    <w:rsid w:val="00AE2B21"/>
    <w:rsid w:val="00AE39B4"/>
    <w:rsid w:val="00AE3A7B"/>
    <w:rsid w:val="00AE474B"/>
    <w:rsid w:val="00AE51E1"/>
    <w:rsid w:val="00AE5378"/>
    <w:rsid w:val="00AE57B1"/>
    <w:rsid w:val="00AE60BC"/>
    <w:rsid w:val="00AE61CC"/>
    <w:rsid w:val="00AF0B91"/>
    <w:rsid w:val="00AF173C"/>
    <w:rsid w:val="00AF19CB"/>
    <w:rsid w:val="00AF21DC"/>
    <w:rsid w:val="00AF25E9"/>
    <w:rsid w:val="00AF31D8"/>
    <w:rsid w:val="00AF34E8"/>
    <w:rsid w:val="00AF4E87"/>
    <w:rsid w:val="00AF5145"/>
    <w:rsid w:val="00AF52F0"/>
    <w:rsid w:val="00AF5C3A"/>
    <w:rsid w:val="00AF5F9C"/>
    <w:rsid w:val="00AF6134"/>
    <w:rsid w:val="00AF73D2"/>
    <w:rsid w:val="00B001C0"/>
    <w:rsid w:val="00B00C95"/>
    <w:rsid w:val="00B00FE9"/>
    <w:rsid w:val="00B0169E"/>
    <w:rsid w:val="00B01BAC"/>
    <w:rsid w:val="00B023CD"/>
    <w:rsid w:val="00B03ED7"/>
    <w:rsid w:val="00B04DA9"/>
    <w:rsid w:val="00B05117"/>
    <w:rsid w:val="00B05193"/>
    <w:rsid w:val="00B05CB1"/>
    <w:rsid w:val="00B068E3"/>
    <w:rsid w:val="00B07018"/>
    <w:rsid w:val="00B07A6B"/>
    <w:rsid w:val="00B07B30"/>
    <w:rsid w:val="00B07F86"/>
    <w:rsid w:val="00B10021"/>
    <w:rsid w:val="00B11294"/>
    <w:rsid w:val="00B11662"/>
    <w:rsid w:val="00B117FA"/>
    <w:rsid w:val="00B12042"/>
    <w:rsid w:val="00B140F8"/>
    <w:rsid w:val="00B142B3"/>
    <w:rsid w:val="00B14C7B"/>
    <w:rsid w:val="00B14D9C"/>
    <w:rsid w:val="00B1540D"/>
    <w:rsid w:val="00B154AE"/>
    <w:rsid w:val="00B1578E"/>
    <w:rsid w:val="00B15792"/>
    <w:rsid w:val="00B15C88"/>
    <w:rsid w:val="00B16D97"/>
    <w:rsid w:val="00B170B2"/>
    <w:rsid w:val="00B174FF"/>
    <w:rsid w:val="00B17862"/>
    <w:rsid w:val="00B17F24"/>
    <w:rsid w:val="00B206AD"/>
    <w:rsid w:val="00B230C3"/>
    <w:rsid w:val="00B2342A"/>
    <w:rsid w:val="00B2574C"/>
    <w:rsid w:val="00B25CDE"/>
    <w:rsid w:val="00B27464"/>
    <w:rsid w:val="00B27E9B"/>
    <w:rsid w:val="00B309A3"/>
    <w:rsid w:val="00B30B4C"/>
    <w:rsid w:val="00B30D91"/>
    <w:rsid w:val="00B31202"/>
    <w:rsid w:val="00B32708"/>
    <w:rsid w:val="00B32A86"/>
    <w:rsid w:val="00B33589"/>
    <w:rsid w:val="00B33603"/>
    <w:rsid w:val="00B34300"/>
    <w:rsid w:val="00B36291"/>
    <w:rsid w:val="00B40678"/>
    <w:rsid w:val="00B40B70"/>
    <w:rsid w:val="00B40D1F"/>
    <w:rsid w:val="00B41D96"/>
    <w:rsid w:val="00B42702"/>
    <w:rsid w:val="00B4354F"/>
    <w:rsid w:val="00B43E83"/>
    <w:rsid w:val="00B43FBF"/>
    <w:rsid w:val="00B446C5"/>
    <w:rsid w:val="00B46746"/>
    <w:rsid w:val="00B46B46"/>
    <w:rsid w:val="00B47098"/>
    <w:rsid w:val="00B47165"/>
    <w:rsid w:val="00B50B20"/>
    <w:rsid w:val="00B5295E"/>
    <w:rsid w:val="00B52F9B"/>
    <w:rsid w:val="00B5301F"/>
    <w:rsid w:val="00B532C9"/>
    <w:rsid w:val="00B53AF9"/>
    <w:rsid w:val="00B55087"/>
    <w:rsid w:val="00B5535E"/>
    <w:rsid w:val="00B554DD"/>
    <w:rsid w:val="00B5619D"/>
    <w:rsid w:val="00B56327"/>
    <w:rsid w:val="00B563A4"/>
    <w:rsid w:val="00B56753"/>
    <w:rsid w:val="00B579DD"/>
    <w:rsid w:val="00B613A2"/>
    <w:rsid w:val="00B61677"/>
    <w:rsid w:val="00B617F0"/>
    <w:rsid w:val="00B630EE"/>
    <w:rsid w:val="00B63157"/>
    <w:rsid w:val="00B63531"/>
    <w:rsid w:val="00B63974"/>
    <w:rsid w:val="00B641D4"/>
    <w:rsid w:val="00B64820"/>
    <w:rsid w:val="00B654B8"/>
    <w:rsid w:val="00B6671A"/>
    <w:rsid w:val="00B66AEC"/>
    <w:rsid w:val="00B66CB3"/>
    <w:rsid w:val="00B7125B"/>
    <w:rsid w:val="00B72489"/>
    <w:rsid w:val="00B72C8B"/>
    <w:rsid w:val="00B7339E"/>
    <w:rsid w:val="00B73849"/>
    <w:rsid w:val="00B73AAB"/>
    <w:rsid w:val="00B73C0E"/>
    <w:rsid w:val="00B745DF"/>
    <w:rsid w:val="00B74F0B"/>
    <w:rsid w:val="00B74FF9"/>
    <w:rsid w:val="00B75081"/>
    <w:rsid w:val="00B75688"/>
    <w:rsid w:val="00B75D21"/>
    <w:rsid w:val="00B763A0"/>
    <w:rsid w:val="00B77819"/>
    <w:rsid w:val="00B80C29"/>
    <w:rsid w:val="00B80D30"/>
    <w:rsid w:val="00B815C8"/>
    <w:rsid w:val="00B81E09"/>
    <w:rsid w:val="00B82088"/>
    <w:rsid w:val="00B822E8"/>
    <w:rsid w:val="00B827CB"/>
    <w:rsid w:val="00B839A6"/>
    <w:rsid w:val="00B86E04"/>
    <w:rsid w:val="00B86FF0"/>
    <w:rsid w:val="00B876AF"/>
    <w:rsid w:val="00B91119"/>
    <w:rsid w:val="00B9155B"/>
    <w:rsid w:val="00B9200D"/>
    <w:rsid w:val="00B928A5"/>
    <w:rsid w:val="00B929EC"/>
    <w:rsid w:val="00B92F13"/>
    <w:rsid w:val="00B940EF"/>
    <w:rsid w:val="00B9474A"/>
    <w:rsid w:val="00B964A0"/>
    <w:rsid w:val="00B9655D"/>
    <w:rsid w:val="00B96B78"/>
    <w:rsid w:val="00B9749A"/>
    <w:rsid w:val="00BA0848"/>
    <w:rsid w:val="00BA0D51"/>
    <w:rsid w:val="00BA20A9"/>
    <w:rsid w:val="00BA2247"/>
    <w:rsid w:val="00BA303B"/>
    <w:rsid w:val="00BA3A34"/>
    <w:rsid w:val="00BA4FBC"/>
    <w:rsid w:val="00BA59A6"/>
    <w:rsid w:val="00BA63AA"/>
    <w:rsid w:val="00BA6522"/>
    <w:rsid w:val="00BA6D52"/>
    <w:rsid w:val="00BA7D34"/>
    <w:rsid w:val="00BB063E"/>
    <w:rsid w:val="00BB0650"/>
    <w:rsid w:val="00BB0ABF"/>
    <w:rsid w:val="00BB13AE"/>
    <w:rsid w:val="00BB1698"/>
    <w:rsid w:val="00BB1B42"/>
    <w:rsid w:val="00BB212A"/>
    <w:rsid w:val="00BB32B8"/>
    <w:rsid w:val="00BB45AE"/>
    <w:rsid w:val="00BB4EBE"/>
    <w:rsid w:val="00BB6513"/>
    <w:rsid w:val="00BB6588"/>
    <w:rsid w:val="00BB76F8"/>
    <w:rsid w:val="00BC1073"/>
    <w:rsid w:val="00BC13B2"/>
    <w:rsid w:val="00BC19AA"/>
    <w:rsid w:val="00BC22F3"/>
    <w:rsid w:val="00BC2B82"/>
    <w:rsid w:val="00BC303C"/>
    <w:rsid w:val="00BC3164"/>
    <w:rsid w:val="00BC40C0"/>
    <w:rsid w:val="00BC46E8"/>
    <w:rsid w:val="00BC4733"/>
    <w:rsid w:val="00BC536D"/>
    <w:rsid w:val="00BC5875"/>
    <w:rsid w:val="00BC5A0B"/>
    <w:rsid w:val="00BC5F99"/>
    <w:rsid w:val="00BC64AB"/>
    <w:rsid w:val="00BD051D"/>
    <w:rsid w:val="00BD089B"/>
    <w:rsid w:val="00BD0AAA"/>
    <w:rsid w:val="00BD16C3"/>
    <w:rsid w:val="00BD182B"/>
    <w:rsid w:val="00BD1F23"/>
    <w:rsid w:val="00BD385E"/>
    <w:rsid w:val="00BD4213"/>
    <w:rsid w:val="00BD4B88"/>
    <w:rsid w:val="00BD5A2A"/>
    <w:rsid w:val="00BD5A6F"/>
    <w:rsid w:val="00BD675C"/>
    <w:rsid w:val="00BD6D61"/>
    <w:rsid w:val="00BE0602"/>
    <w:rsid w:val="00BE1020"/>
    <w:rsid w:val="00BE21CB"/>
    <w:rsid w:val="00BE2495"/>
    <w:rsid w:val="00BE353D"/>
    <w:rsid w:val="00BE38CC"/>
    <w:rsid w:val="00BE5D23"/>
    <w:rsid w:val="00BE66BE"/>
    <w:rsid w:val="00BE66CE"/>
    <w:rsid w:val="00BE69C2"/>
    <w:rsid w:val="00BF05DB"/>
    <w:rsid w:val="00BF1327"/>
    <w:rsid w:val="00BF1803"/>
    <w:rsid w:val="00BF2414"/>
    <w:rsid w:val="00BF269D"/>
    <w:rsid w:val="00BF2D71"/>
    <w:rsid w:val="00BF30A2"/>
    <w:rsid w:val="00BF329E"/>
    <w:rsid w:val="00BF3836"/>
    <w:rsid w:val="00BF3D6D"/>
    <w:rsid w:val="00BF4397"/>
    <w:rsid w:val="00BF6F5A"/>
    <w:rsid w:val="00BF7AA7"/>
    <w:rsid w:val="00C00803"/>
    <w:rsid w:val="00C00CB1"/>
    <w:rsid w:val="00C00EB1"/>
    <w:rsid w:val="00C00F92"/>
    <w:rsid w:val="00C0174D"/>
    <w:rsid w:val="00C01F57"/>
    <w:rsid w:val="00C024D0"/>
    <w:rsid w:val="00C0464F"/>
    <w:rsid w:val="00C04EEE"/>
    <w:rsid w:val="00C05987"/>
    <w:rsid w:val="00C05DBF"/>
    <w:rsid w:val="00C06371"/>
    <w:rsid w:val="00C063CF"/>
    <w:rsid w:val="00C066BA"/>
    <w:rsid w:val="00C07677"/>
    <w:rsid w:val="00C07722"/>
    <w:rsid w:val="00C07D66"/>
    <w:rsid w:val="00C10AEE"/>
    <w:rsid w:val="00C10C50"/>
    <w:rsid w:val="00C10EA2"/>
    <w:rsid w:val="00C11069"/>
    <w:rsid w:val="00C11079"/>
    <w:rsid w:val="00C11203"/>
    <w:rsid w:val="00C1121D"/>
    <w:rsid w:val="00C1201C"/>
    <w:rsid w:val="00C13094"/>
    <w:rsid w:val="00C1340B"/>
    <w:rsid w:val="00C15A87"/>
    <w:rsid w:val="00C160E4"/>
    <w:rsid w:val="00C16473"/>
    <w:rsid w:val="00C16C31"/>
    <w:rsid w:val="00C17395"/>
    <w:rsid w:val="00C20446"/>
    <w:rsid w:val="00C2234E"/>
    <w:rsid w:val="00C24D1D"/>
    <w:rsid w:val="00C255DD"/>
    <w:rsid w:val="00C25701"/>
    <w:rsid w:val="00C260D4"/>
    <w:rsid w:val="00C26557"/>
    <w:rsid w:val="00C269AE"/>
    <w:rsid w:val="00C307C6"/>
    <w:rsid w:val="00C30B87"/>
    <w:rsid w:val="00C31CBC"/>
    <w:rsid w:val="00C326C1"/>
    <w:rsid w:val="00C33183"/>
    <w:rsid w:val="00C3393A"/>
    <w:rsid w:val="00C33C41"/>
    <w:rsid w:val="00C346CD"/>
    <w:rsid w:val="00C34902"/>
    <w:rsid w:val="00C34D89"/>
    <w:rsid w:val="00C36405"/>
    <w:rsid w:val="00C36A57"/>
    <w:rsid w:val="00C36C98"/>
    <w:rsid w:val="00C36FC0"/>
    <w:rsid w:val="00C374AF"/>
    <w:rsid w:val="00C402BA"/>
    <w:rsid w:val="00C40815"/>
    <w:rsid w:val="00C416C7"/>
    <w:rsid w:val="00C4221C"/>
    <w:rsid w:val="00C4244C"/>
    <w:rsid w:val="00C425D7"/>
    <w:rsid w:val="00C427C9"/>
    <w:rsid w:val="00C42A49"/>
    <w:rsid w:val="00C431AD"/>
    <w:rsid w:val="00C43608"/>
    <w:rsid w:val="00C447CB"/>
    <w:rsid w:val="00C457CF"/>
    <w:rsid w:val="00C45EA0"/>
    <w:rsid w:val="00C4625F"/>
    <w:rsid w:val="00C467D9"/>
    <w:rsid w:val="00C479DE"/>
    <w:rsid w:val="00C47D0E"/>
    <w:rsid w:val="00C5018D"/>
    <w:rsid w:val="00C50205"/>
    <w:rsid w:val="00C5035C"/>
    <w:rsid w:val="00C510BD"/>
    <w:rsid w:val="00C54482"/>
    <w:rsid w:val="00C54BC6"/>
    <w:rsid w:val="00C54D7E"/>
    <w:rsid w:val="00C55044"/>
    <w:rsid w:val="00C55760"/>
    <w:rsid w:val="00C569E9"/>
    <w:rsid w:val="00C56E67"/>
    <w:rsid w:val="00C57761"/>
    <w:rsid w:val="00C5791B"/>
    <w:rsid w:val="00C600FC"/>
    <w:rsid w:val="00C608AB"/>
    <w:rsid w:val="00C609D8"/>
    <w:rsid w:val="00C60D41"/>
    <w:rsid w:val="00C60DBD"/>
    <w:rsid w:val="00C622CB"/>
    <w:rsid w:val="00C63B49"/>
    <w:rsid w:val="00C63E90"/>
    <w:rsid w:val="00C64088"/>
    <w:rsid w:val="00C663F6"/>
    <w:rsid w:val="00C6664D"/>
    <w:rsid w:val="00C67498"/>
    <w:rsid w:val="00C67A26"/>
    <w:rsid w:val="00C67CB7"/>
    <w:rsid w:val="00C67E4C"/>
    <w:rsid w:val="00C70F4E"/>
    <w:rsid w:val="00C72C78"/>
    <w:rsid w:val="00C742B8"/>
    <w:rsid w:val="00C74AD1"/>
    <w:rsid w:val="00C7500D"/>
    <w:rsid w:val="00C75135"/>
    <w:rsid w:val="00C753BF"/>
    <w:rsid w:val="00C754AC"/>
    <w:rsid w:val="00C75797"/>
    <w:rsid w:val="00C75864"/>
    <w:rsid w:val="00C75C48"/>
    <w:rsid w:val="00C75CF6"/>
    <w:rsid w:val="00C77158"/>
    <w:rsid w:val="00C803E7"/>
    <w:rsid w:val="00C80D01"/>
    <w:rsid w:val="00C81A5A"/>
    <w:rsid w:val="00C8367D"/>
    <w:rsid w:val="00C83A21"/>
    <w:rsid w:val="00C85BA0"/>
    <w:rsid w:val="00C8667D"/>
    <w:rsid w:val="00C87606"/>
    <w:rsid w:val="00C92170"/>
    <w:rsid w:val="00C92A33"/>
    <w:rsid w:val="00C93666"/>
    <w:rsid w:val="00C936DE"/>
    <w:rsid w:val="00C938B8"/>
    <w:rsid w:val="00C9448F"/>
    <w:rsid w:val="00C9510D"/>
    <w:rsid w:val="00C9532A"/>
    <w:rsid w:val="00C956D6"/>
    <w:rsid w:val="00C968E1"/>
    <w:rsid w:val="00C96AC1"/>
    <w:rsid w:val="00C97DAE"/>
    <w:rsid w:val="00CA029C"/>
    <w:rsid w:val="00CA159F"/>
    <w:rsid w:val="00CA19BD"/>
    <w:rsid w:val="00CA249E"/>
    <w:rsid w:val="00CA2CC7"/>
    <w:rsid w:val="00CA31F2"/>
    <w:rsid w:val="00CA3696"/>
    <w:rsid w:val="00CA4431"/>
    <w:rsid w:val="00CA46FA"/>
    <w:rsid w:val="00CA5975"/>
    <w:rsid w:val="00CA5BB0"/>
    <w:rsid w:val="00CA6176"/>
    <w:rsid w:val="00CA65C3"/>
    <w:rsid w:val="00CA6AF2"/>
    <w:rsid w:val="00CA70C6"/>
    <w:rsid w:val="00CA7A91"/>
    <w:rsid w:val="00CA7E32"/>
    <w:rsid w:val="00CB02D9"/>
    <w:rsid w:val="00CB0419"/>
    <w:rsid w:val="00CB0D88"/>
    <w:rsid w:val="00CB1952"/>
    <w:rsid w:val="00CB2EEB"/>
    <w:rsid w:val="00CB366E"/>
    <w:rsid w:val="00CB3869"/>
    <w:rsid w:val="00CB71FA"/>
    <w:rsid w:val="00CB74F6"/>
    <w:rsid w:val="00CB78AC"/>
    <w:rsid w:val="00CC04FE"/>
    <w:rsid w:val="00CC05F1"/>
    <w:rsid w:val="00CC1C23"/>
    <w:rsid w:val="00CC1C5E"/>
    <w:rsid w:val="00CC279F"/>
    <w:rsid w:val="00CC426A"/>
    <w:rsid w:val="00CC430C"/>
    <w:rsid w:val="00CC4EBA"/>
    <w:rsid w:val="00CC5764"/>
    <w:rsid w:val="00CC64FA"/>
    <w:rsid w:val="00CC6E9B"/>
    <w:rsid w:val="00CC70F5"/>
    <w:rsid w:val="00CC7E02"/>
    <w:rsid w:val="00CD0F4F"/>
    <w:rsid w:val="00CD111F"/>
    <w:rsid w:val="00CD11E4"/>
    <w:rsid w:val="00CD1235"/>
    <w:rsid w:val="00CD174A"/>
    <w:rsid w:val="00CD1B8B"/>
    <w:rsid w:val="00CD24ED"/>
    <w:rsid w:val="00CD345D"/>
    <w:rsid w:val="00CD400B"/>
    <w:rsid w:val="00CD5113"/>
    <w:rsid w:val="00CD5622"/>
    <w:rsid w:val="00CD7C3F"/>
    <w:rsid w:val="00CE02FC"/>
    <w:rsid w:val="00CE06DA"/>
    <w:rsid w:val="00CE08D0"/>
    <w:rsid w:val="00CE0FDC"/>
    <w:rsid w:val="00CE1506"/>
    <w:rsid w:val="00CE245C"/>
    <w:rsid w:val="00CE30FF"/>
    <w:rsid w:val="00CE4334"/>
    <w:rsid w:val="00CE5112"/>
    <w:rsid w:val="00CE51A2"/>
    <w:rsid w:val="00CE54E0"/>
    <w:rsid w:val="00CE5693"/>
    <w:rsid w:val="00CE5726"/>
    <w:rsid w:val="00CE5944"/>
    <w:rsid w:val="00CE59E2"/>
    <w:rsid w:val="00CE64E5"/>
    <w:rsid w:val="00CE66F3"/>
    <w:rsid w:val="00CE6A13"/>
    <w:rsid w:val="00CE7D2E"/>
    <w:rsid w:val="00CF07EC"/>
    <w:rsid w:val="00CF0BF3"/>
    <w:rsid w:val="00CF2987"/>
    <w:rsid w:val="00CF298F"/>
    <w:rsid w:val="00CF3FB9"/>
    <w:rsid w:val="00CF47B6"/>
    <w:rsid w:val="00CF5944"/>
    <w:rsid w:val="00CF5EF6"/>
    <w:rsid w:val="00CF622D"/>
    <w:rsid w:val="00D015F2"/>
    <w:rsid w:val="00D0180C"/>
    <w:rsid w:val="00D0204F"/>
    <w:rsid w:val="00D0214A"/>
    <w:rsid w:val="00D03518"/>
    <w:rsid w:val="00D03A0A"/>
    <w:rsid w:val="00D03EED"/>
    <w:rsid w:val="00D03FFA"/>
    <w:rsid w:val="00D0442D"/>
    <w:rsid w:val="00D048A0"/>
    <w:rsid w:val="00D04C8C"/>
    <w:rsid w:val="00D04D3F"/>
    <w:rsid w:val="00D04DEB"/>
    <w:rsid w:val="00D054C8"/>
    <w:rsid w:val="00D058E2"/>
    <w:rsid w:val="00D062D8"/>
    <w:rsid w:val="00D06791"/>
    <w:rsid w:val="00D10A57"/>
    <w:rsid w:val="00D11201"/>
    <w:rsid w:val="00D11994"/>
    <w:rsid w:val="00D11A21"/>
    <w:rsid w:val="00D11D30"/>
    <w:rsid w:val="00D12189"/>
    <w:rsid w:val="00D122D5"/>
    <w:rsid w:val="00D1249C"/>
    <w:rsid w:val="00D1342C"/>
    <w:rsid w:val="00D146D8"/>
    <w:rsid w:val="00D159D8"/>
    <w:rsid w:val="00D15CF7"/>
    <w:rsid w:val="00D15ED2"/>
    <w:rsid w:val="00D16333"/>
    <w:rsid w:val="00D16B7D"/>
    <w:rsid w:val="00D170B1"/>
    <w:rsid w:val="00D17309"/>
    <w:rsid w:val="00D17689"/>
    <w:rsid w:val="00D208F8"/>
    <w:rsid w:val="00D227EE"/>
    <w:rsid w:val="00D22E4A"/>
    <w:rsid w:val="00D24DED"/>
    <w:rsid w:val="00D2521E"/>
    <w:rsid w:val="00D2584E"/>
    <w:rsid w:val="00D25B32"/>
    <w:rsid w:val="00D263AD"/>
    <w:rsid w:val="00D2683E"/>
    <w:rsid w:val="00D27F94"/>
    <w:rsid w:val="00D30BF5"/>
    <w:rsid w:val="00D312A6"/>
    <w:rsid w:val="00D31F3F"/>
    <w:rsid w:val="00D323C2"/>
    <w:rsid w:val="00D34E9E"/>
    <w:rsid w:val="00D35058"/>
    <w:rsid w:val="00D355CD"/>
    <w:rsid w:val="00D35A3B"/>
    <w:rsid w:val="00D37958"/>
    <w:rsid w:val="00D4019A"/>
    <w:rsid w:val="00D40A96"/>
    <w:rsid w:val="00D4155E"/>
    <w:rsid w:val="00D42815"/>
    <w:rsid w:val="00D43855"/>
    <w:rsid w:val="00D43AE1"/>
    <w:rsid w:val="00D44540"/>
    <w:rsid w:val="00D455E4"/>
    <w:rsid w:val="00D4594A"/>
    <w:rsid w:val="00D46066"/>
    <w:rsid w:val="00D46866"/>
    <w:rsid w:val="00D476BC"/>
    <w:rsid w:val="00D47AC4"/>
    <w:rsid w:val="00D505C4"/>
    <w:rsid w:val="00D50D67"/>
    <w:rsid w:val="00D52302"/>
    <w:rsid w:val="00D523D6"/>
    <w:rsid w:val="00D52F4F"/>
    <w:rsid w:val="00D53DC3"/>
    <w:rsid w:val="00D54408"/>
    <w:rsid w:val="00D5479A"/>
    <w:rsid w:val="00D547B5"/>
    <w:rsid w:val="00D54E11"/>
    <w:rsid w:val="00D54FED"/>
    <w:rsid w:val="00D55168"/>
    <w:rsid w:val="00D551DB"/>
    <w:rsid w:val="00D559C4"/>
    <w:rsid w:val="00D56A75"/>
    <w:rsid w:val="00D56C04"/>
    <w:rsid w:val="00D57AD4"/>
    <w:rsid w:val="00D60341"/>
    <w:rsid w:val="00D60A91"/>
    <w:rsid w:val="00D6157A"/>
    <w:rsid w:val="00D617C4"/>
    <w:rsid w:val="00D61920"/>
    <w:rsid w:val="00D63F94"/>
    <w:rsid w:val="00D64664"/>
    <w:rsid w:val="00D65538"/>
    <w:rsid w:val="00D656DA"/>
    <w:rsid w:val="00D66226"/>
    <w:rsid w:val="00D67304"/>
    <w:rsid w:val="00D67A20"/>
    <w:rsid w:val="00D70085"/>
    <w:rsid w:val="00D704A4"/>
    <w:rsid w:val="00D708DA"/>
    <w:rsid w:val="00D715FF"/>
    <w:rsid w:val="00D7162C"/>
    <w:rsid w:val="00D735ED"/>
    <w:rsid w:val="00D7389E"/>
    <w:rsid w:val="00D739BB"/>
    <w:rsid w:val="00D73F71"/>
    <w:rsid w:val="00D758C2"/>
    <w:rsid w:val="00D77704"/>
    <w:rsid w:val="00D80D06"/>
    <w:rsid w:val="00D80EA1"/>
    <w:rsid w:val="00D81058"/>
    <w:rsid w:val="00D813F7"/>
    <w:rsid w:val="00D8154D"/>
    <w:rsid w:val="00D81CE5"/>
    <w:rsid w:val="00D82CFF"/>
    <w:rsid w:val="00D83B5C"/>
    <w:rsid w:val="00D8473C"/>
    <w:rsid w:val="00D849E6"/>
    <w:rsid w:val="00D84AAB"/>
    <w:rsid w:val="00D84DD9"/>
    <w:rsid w:val="00D8522D"/>
    <w:rsid w:val="00D852E4"/>
    <w:rsid w:val="00D8541D"/>
    <w:rsid w:val="00D85B44"/>
    <w:rsid w:val="00D87FD0"/>
    <w:rsid w:val="00D91E00"/>
    <w:rsid w:val="00D93898"/>
    <w:rsid w:val="00D93D35"/>
    <w:rsid w:val="00D940FF"/>
    <w:rsid w:val="00D94B30"/>
    <w:rsid w:val="00D95519"/>
    <w:rsid w:val="00D95CA5"/>
    <w:rsid w:val="00D97CDF"/>
    <w:rsid w:val="00DA1908"/>
    <w:rsid w:val="00DA19DC"/>
    <w:rsid w:val="00DA1DDD"/>
    <w:rsid w:val="00DA26C9"/>
    <w:rsid w:val="00DA2BB9"/>
    <w:rsid w:val="00DA3CF0"/>
    <w:rsid w:val="00DA3D12"/>
    <w:rsid w:val="00DA4A9D"/>
    <w:rsid w:val="00DA53DE"/>
    <w:rsid w:val="00DA5672"/>
    <w:rsid w:val="00DA5BE2"/>
    <w:rsid w:val="00DA5D2B"/>
    <w:rsid w:val="00DB04D7"/>
    <w:rsid w:val="00DB1677"/>
    <w:rsid w:val="00DB181E"/>
    <w:rsid w:val="00DB1923"/>
    <w:rsid w:val="00DB1A25"/>
    <w:rsid w:val="00DB22BC"/>
    <w:rsid w:val="00DB393F"/>
    <w:rsid w:val="00DB3C44"/>
    <w:rsid w:val="00DB4084"/>
    <w:rsid w:val="00DB4A2F"/>
    <w:rsid w:val="00DB4CFB"/>
    <w:rsid w:val="00DB4FE8"/>
    <w:rsid w:val="00DB5266"/>
    <w:rsid w:val="00DB57E4"/>
    <w:rsid w:val="00DB65A7"/>
    <w:rsid w:val="00DC0B3A"/>
    <w:rsid w:val="00DC1881"/>
    <w:rsid w:val="00DC18D5"/>
    <w:rsid w:val="00DC2385"/>
    <w:rsid w:val="00DC25DF"/>
    <w:rsid w:val="00DC2A3E"/>
    <w:rsid w:val="00DC3002"/>
    <w:rsid w:val="00DC3711"/>
    <w:rsid w:val="00DC4BF0"/>
    <w:rsid w:val="00DC632D"/>
    <w:rsid w:val="00DC6E39"/>
    <w:rsid w:val="00DD0276"/>
    <w:rsid w:val="00DD03C1"/>
    <w:rsid w:val="00DD05B2"/>
    <w:rsid w:val="00DD11DE"/>
    <w:rsid w:val="00DD1D9B"/>
    <w:rsid w:val="00DD1F6F"/>
    <w:rsid w:val="00DD3394"/>
    <w:rsid w:val="00DD368C"/>
    <w:rsid w:val="00DD36DB"/>
    <w:rsid w:val="00DD3825"/>
    <w:rsid w:val="00DD388B"/>
    <w:rsid w:val="00DD3D80"/>
    <w:rsid w:val="00DD4D87"/>
    <w:rsid w:val="00DD4E47"/>
    <w:rsid w:val="00DD5F8F"/>
    <w:rsid w:val="00DD6AC0"/>
    <w:rsid w:val="00DE2041"/>
    <w:rsid w:val="00DE228B"/>
    <w:rsid w:val="00DE4567"/>
    <w:rsid w:val="00DE5354"/>
    <w:rsid w:val="00DE535E"/>
    <w:rsid w:val="00DE6058"/>
    <w:rsid w:val="00DE6BCF"/>
    <w:rsid w:val="00DE7212"/>
    <w:rsid w:val="00DE7605"/>
    <w:rsid w:val="00DE7DA9"/>
    <w:rsid w:val="00DF03B4"/>
    <w:rsid w:val="00DF0466"/>
    <w:rsid w:val="00DF0957"/>
    <w:rsid w:val="00DF1253"/>
    <w:rsid w:val="00DF1A8D"/>
    <w:rsid w:val="00DF2CF5"/>
    <w:rsid w:val="00DF2F56"/>
    <w:rsid w:val="00DF36E8"/>
    <w:rsid w:val="00DF36FB"/>
    <w:rsid w:val="00DF3B0B"/>
    <w:rsid w:val="00DF412E"/>
    <w:rsid w:val="00DF5ED1"/>
    <w:rsid w:val="00DF6AB5"/>
    <w:rsid w:val="00DF7A3D"/>
    <w:rsid w:val="00DF7AA6"/>
    <w:rsid w:val="00E00316"/>
    <w:rsid w:val="00E0124C"/>
    <w:rsid w:val="00E01355"/>
    <w:rsid w:val="00E015FB"/>
    <w:rsid w:val="00E02416"/>
    <w:rsid w:val="00E02451"/>
    <w:rsid w:val="00E04003"/>
    <w:rsid w:val="00E0443A"/>
    <w:rsid w:val="00E0589B"/>
    <w:rsid w:val="00E05915"/>
    <w:rsid w:val="00E06CDA"/>
    <w:rsid w:val="00E06E06"/>
    <w:rsid w:val="00E07053"/>
    <w:rsid w:val="00E0732D"/>
    <w:rsid w:val="00E078EA"/>
    <w:rsid w:val="00E1023A"/>
    <w:rsid w:val="00E11906"/>
    <w:rsid w:val="00E13A2B"/>
    <w:rsid w:val="00E148E5"/>
    <w:rsid w:val="00E149CF"/>
    <w:rsid w:val="00E14BA8"/>
    <w:rsid w:val="00E14DCB"/>
    <w:rsid w:val="00E16824"/>
    <w:rsid w:val="00E16B7B"/>
    <w:rsid w:val="00E177D5"/>
    <w:rsid w:val="00E177DA"/>
    <w:rsid w:val="00E20327"/>
    <w:rsid w:val="00E20FB4"/>
    <w:rsid w:val="00E21105"/>
    <w:rsid w:val="00E214D1"/>
    <w:rsid w:val="00E21DFD"/>
    <w:rsid w:val="00E21F3F"/>
    <w:rsid w:val="00E22CD6"/>
    <w:rsid w:val="00E2324B"/>
    <w:rsid w:val="00E23757"/>
    <w:rsid w:val="00E2450C"/>
    <w:rsid w:val="00E25375"/>
    <w:rsid w:val="00E25832"/>
    <w:rsid w:val="00E25D20"/>
    <w:rsid w:val="00E26763"/>
    <w:rsid w:val="00E2734B"/>
    <w:rsid w:val="00E27D90"/>
    <w:rsid w:val="00E27DC4"/>
    <w:rsid w:val="00E27DE6"/>
    <w:rsid w:val="00E27FC6"/>
    <w:rsid w:val="00E308D3"/>
    <w:rsid w:val="00E30CF7"/>
    <w:rsid w:val="00E310D2"/>
    <w:rsid w:val="00E31DF6"/>
    <w:rsid w:val="00E32808"/>
    <w:rsid w:val="00E3295E"/>
    <w:rsid w:val="00E32E9E"/>
    <w:rsid w:val="00E341CD"/>
    <w:rsid w:val="00E344B0"/>
    <w:rsid w:val="00E34C19"/>
    <w:rsid w:val="00E36F3F"/>
    <w:rsid w:val="00E3713E"/>
    <w:rsid w:val="00E373AD"/>
    <w:rsid w:val="00E3770A"/>
    <w:rsid w:val="00E4076E"/>
    <w:rsid w:val="00E40ABC"/>
    <w:rsid w:val="00E4164C"/>
    <w:rsid w:val="00E419B8"/>
    <w:rsid w:val="00E41E57"/>
    <w:rsid w:val="00E4394E"/>
    <w:rsid w:val="00E43C0C"/>
    <w:rsid w:val="00E44630"/>
    <w:rsid w:val="00E44788"/>
    <w:rsid w:val="00E449B8"/>
    <w:rsid w:val="00E44A42"/>
    <w:rsid w:val="00E450EC"/>
    <w:rsid w:val="00E45D85"/>
    <w:rsid w:val="00E45FA6"/>
    <w:rsid w:val="00E4619C"/>
    <w:rsid w:val="00E47496"/>
    <w:rsid w:val="00E47769"/>
    <w:rsid w:val="00E47CB3"/>
    <w:rsid w:val="00E50405"/>
    <w:rsid w:val="00E50997"/>
    <w:rsid w:val="00E50E8D"/>
    <w:rsid w:val="00E51FDE"/>
    <w:rsid w:val="00E520AF"/>
    <w:rsid w:val="00E522E9"/>
    <w:rsid w:val="00E52732"/>
    <w:rsid w:val="00E52E86"/>
    <w:rsid w:val="00E53B47"/>
    <w:rsid w:val="00E53FDF"/>
    <w:rsid w:val="00E547B9"/>
    <w:rsid w:val="00E54E9B"/>
    <w:rsid w:val="00E5559D"/>
    <w:rsid w:val="00E55A9C"/>
    <w:rsid w:val="00E55E78"/>
    <w:rsid w:val="00E56A9C"/>
    <w:rsid w:val="00E57296"/>
    <w:rsid w:val="00E57723"/>
    <w:rsid w:val="00E57E3A"/>
    <w:rsid w:val="00E60454"/>
    <w:rsid w:val="00E61137"/>
    <w:rsid w:val="00E618D3"/>
    <w:rsid w:val="00E61CE7"/>
    <w:rsid w:val="00E6218F"/>
    <w:rsid w:val="00E63A1A"/>
    <w:rsid w:val="00E63E99"/>
    <w:rsid w:val="00E653CF"/>
    <w:rsid w:val="00E67D22"/>
    <w:rsid w:val="00E704ED"/>
    <w:rsid w:val="00E70625"/>
    <w:rsid w:val="00E708E1"/>
    <w:rsid w:val="00E70C5B"/>
    <w:rsid w:val="00E7215E"/>
    <w:rsid w:val="00E72E22"/>
    <w:rsid w:val="00E73044"/>
    <w:rsid w:val="00E7318F"/>
    <w:rsid w:val="00E73222"/>
    <w:rsid w:val="00E733D3"/>
    <w:rsid w:val="00E74BAB"/>
    <w:rsid w:val="00E74EA1"/>
    <w:rsid w:val="00E75917"/>
    <w:rsid w:val="00E763EB"/>
    <w:rsid w:val="00E76D6B"/>
    <w:rsid w:val="00E77F60"/>
    <w:rsid w:val="00E8091D"/>
    <w:rsid w:val="00E80ABE"/>
    <w:rsid w:val="00E80CBB"/>
    <w:rsid w:val="00E81643"/>
    <w:rsid w:val="00E83371"/>
    <w:rsid w:val="00E83A9B"/>
    <w:rsid w:val="00E8422A"/>
    <w:rsid w:val="00E84AB8"/>
    <w:rsid w:val="00E85D10"/>
    <w:rsid w:val="00E87CA6"/>
    <w:rsid w:val="00E9087D"/>
    <w:rsid w:val="00E90B9E"/>
    <w:rsid w:val="00E914EC"/>
    <w:rsid w:val="00E918AA"/>
    <w:rsid w:val="00E9229D"/>
    <w:rsid w:val="00E928E4"/>
    <w:rsid w:val="00E92B12"/>
    <w:rsid w:val="00E92E63"/>
    <w:rsid w:val="00E93BBE"/>
    <w:rsid w:val="00E93D9B"/>
    <w:rsid w:val="00E951C6"/>
    <w:rsid w:val="00E955AF"/>
    <w:rsid w:val="00E95A98"/>
    <w:rsid w:val="00E95CB9"/>
    <w:rsid w:val="00E96E26"/>
    <w:rsid w:val="00EA1815"/>
    <w:rsid w:val="00EA25F4"/>
    <w:rsid w:val="00EA29AF"/>
    <w:rsid w:val="00EA49DF"/>
    <w:rsid w:val="00EA5358"/>
    <w:rsid w:val="00EA6475"/>
    <w:rsid w:val="00EA7241"/>
    <w:rsid w:val="00EA7F4C"/>
    <w:rsid w:val="00EB0037"/>
    <w:rsid w:val="00EB0F32"/>
    <w:rsid w:val="00EB0F3C"/>
    <w:rsid w:val="00EB3043"/>
    <w:rsid w:val="00EB3F98"/>
    <w:rsid w:val="00EB4725"/>
    <w:rsid w:val="00EB4A4C"/>
    <w:rsid w:val="00EB540D"/>
    <w:rsid w:val="00EB5770"/>
    <w:rsid w:val="00EB59AC"/>
    <w:rsid w:val="00EB643D"/>
    <w:rsid w:val="00EB758A"/>
    <w:rsid w:val="00EB7EB9"/>
    <w:rsid w:val="00EC108D"/>
    <w:rsid w:val="00EC14A7"/>
    <w:rsid w:val="00EC1754"/>
    <w:rsid w:val="00EC1C6F"/>
    <w:rsid w:val="00EC1ED7"/>
    <w:rsid w:val="00EC2110"/>
    <w:rsid w:val="00EC2BE8"/>
    <w:rsid w:val="00EC35AD"/>
    <w:rsid w:val="00EC37E8"/>
    <w:rsid w:val="00EC3E68"/>
    <w:rsid w:val="00EC45FB"/>
    <w:rsid w:val="00EC54DB"/>
    <w:rsid w:val="00EC5B65"/>
    <w:rsid w:val="00EC6D36"/>
    <w:rsid w:val="00EC72A9"/>
    <w:rsid w:val="00EC794F"/>
    <w:rsid w:val="00EC7DFD"/>
    <w:rsid w:val="00ED1285"/>
    <w:rsid w:val="00ED14CC"/>
    <w:rsid w:val="00ED172B"/>
    <w:rsid w:val="00ED1894"/>
    <w:rsid w:val="00ED236B"/>
    <w:rsid w:val="00ED2473"/>
    <w:rsid w:val="00ED2E22"/>
    <w:rsid w:val="00ED2F1B"/>
    <w:rsid w:val="00ED309F"/>
    <w:rsid w:val="00ED30B1"/>
    <w:rsid w:val="00ED34EC"/>
    <w:rsid w:val="00ED3F4B"/>
    <w:rsid w:val="00ED3FF6"/>
    <w:rsid w:val="00ED5500"/>
    <w:rsid w:val="00ED6401"/>
    <w:rsid w:val="00EE0767"/>
    <w:rsid w:val="00EE09FF"/>
    <w:rsid w:val="00EE0F99"/>
    <w:rsid w:val="00EE1A9F"/>
    <w:rsid w:val="00EE2A32"/>
    <w:rsid w:val="00EE3FD0"/>
    <w:rsid w:val="00EE4AAE"/>
    <w:rsid w:val="00EE4E2B"/>
    <w:rsid w:val="00EE646D"/>
    <w:rsid w:val="00EE71E3"/>
    <w:rsid w:val="00EE7C15"/>
    <w:rsid w:val="00EF033E"/>
    <w:rsid w:val="00EF0C4E"/>
    <w:rsid w:val="00EF0D93"/>
    <w:rsid w:val="00EF13CE"/>
    <w:rsid w:val="00EF1DF9"/>
    <w:rsid w:val="00EF26AB"/>
    <w:rsid w:val="00EF334A"/>
    <w:rsid w:val="00EF3660"/>
    <w:rsid w:val="00EF36A4"/>
    <w:rsid w:val="00EF448B"/>
    <w:rsid w:val="00EF49AE"/>
    <w:rsid w:val="00EF52E4"/>
    <w:rsid w:val="00EF556E"/>
    <w:rsid w:val="00EF5598"/>
    <w:rsid w:val="00EF77F1"/>
    <w:rsid w:val="00EF7CF4"/>
    <w:rsid w:val="00EF7F38"/>
    <w:rsid w:val="00F00218"/>
    <w:rsid w:val="00F00611"/>
    <w:rsid w:val="00F00957"/>
    <w:rsid w:val="00F00A91"/>
    <w:rsid w:val="00F00BA6"/>
    <w:rsid w:val="00F00D5D"/>
    <w:rsid w:val="00F02627"/>
    <w:rsid w:val="00F02797"/>
    <w:rsid w:val="00F02CB7"/>
    <w:rsid w:val="00F02E5D"/>
    <w:rsid w:val="00F03183"/>
    <w:rsid w:val="00F03965"/>
    <w:rsid w:val="00F04544"/>
    <w:rsid w:val="00F04C1F"/>
    <w:rsid w:val="00F05377"/>
    <w:rsid w:val="00F05F94"/>
    <w:rsid w:val="00F0632C"/>
    <w:rsid w:val="00F06AD7"/>
    <w:rsid w:val="00F0791F"/>
    <w:rsid w:val="00F07EBC"/>
    <w:rsid w:val="00F10E2A"/>
    <w:rsid w:val="00F11018"/>
    <w:rsid w:val="00F11205"/>
    <w:rsid w:val="00F12064"/>
    <w:rsid w:val="00F128C5"/>
    <w:rsid w:val="00F12F33"/>
    <w:rsid w:val="00F13375"/>
    <w:rsid w:val="00F13D0E"/>
    <w:rsid w:val="00F14465"/>
    <w:rsid w:val="00F14687"/>
    <w:rsid w:val="00F146CE"/>
    <w:rsid w:val="00F1519E"/>
    <w:rsid w:val="00F153D7"/>
    <w:rsid w:val="00F15A6F"/>
    <w:rsid w:val="00F15DE4"/>
    <w:rsid w:val="00F16324"/>
    <w:rsid w:val="00F16BCA"/>
    <w:rsid w:val="00F172D6"/>
    <w:rsid w:val="00F173A6"/>
    <w:rsid w:val="00F208E2"/>
    <w:rsid w:val="00F231CC"/>
    <w:rsid w:val="00F23E7B"/>
    <w:rsid w:val="00F24B9B"/>
    <w:rsid w:val="00F251D7"/>
    <w:rsid w:val="00F255DA"/>
    <w:rsid w:val="00F25D2D"/>
    <w:rsid w:val="00F26F4F"/>
    <w:rsid w:val="00F300A2"/>
    <w:rsid w:val="00F315A0"/>
    <w:rsid w:val="00F31D80"/>
    <w:rsid w:val="00F32B0D"/>
    <w:rsid w:val="00F33181"/>
    <w:rsid w:val="00F33EDF"/>
    <w:rsid w:val="00F35A28"/>
    <w:rsid w:val="00F36408"/>
    <w:rsid w:val="00F3708F"/>
    <w:rsid w:val="00F37225"/>
    <w:rsid w:val="00F37C57"/>
    <w:rsid w:val="00F40BC8"/>
    <w:rsid w:val="00F40E76"/>
    <w:rsid w:val="00F422DF"/>
    <w:rsid w:val="00F42D10"/>
    <w:rsid w:val="00F430C8"/>
    <w:rsid w:val="00F43A18"/>
    <w:rsid w:val="00F444D6"/>
    <w:rsid w:val="00F445F6"/>
    <w:rsid w:val="00F45155"/>
    <w:rsid w:val="00F46088"/>
    <w:rsid w:val="00F46494"/>
    <w:rsid w:val="00F468E4"/>
    <w:rsid w:val="00F47039"/>
    <w:rsid w:val="00F4720D"/>
    <w:rsid w:val="00F5187A"/>
    <w:rsid w:val="00F52413"/>
    <w:rsid w:val="00F52A41"/>
    <w:rsid w:val="00F52C40"/>
    <w:rsid w:val="00F533B6"/>
    <w:rsid w:val="00F5474E"/>
    <w:rsid w:val="00F55E79"/>
    <w:rsid w:val="00F56763"/>
    <w:rsid w:val="00F56831"/>
    <w:rsid w:val="00F57363"/>
    <w:rsid w:val="00F5767F"/>
    <w:rsid w:val="00F60406"/>
    <w:rsid w:val="00F60925"/>
    <w:rsid w:val="00F609DC"/>
    <w:rsid w:val="00F60E5A"/>
    <w:rsid w:val="00F61D18"/>
    <w:rsid w:val="00F625F0"/>
    <w:rsid w:val="00F62BF2"/>
    <w:rsid w:val="00F63628"/>
    <w:rsid w:val="00F63722"/>
    <w:rsid w:val="00F64795"/>
    <w:rsid w:val="00F65FE5"/>
    <w:rsid w:val="00F71A10"/>
    <w:rsid w:val="00F71A5C"/>
    <w:rsid w:val="00F72E6C"/>
    <w:rsid w:val="00F74606"/>
    <w:rsid w:val="00F746B3"/>
    <w:rsid w:val="00F75029"/>
    <w:rsid w:val="00F754E9"/>
    <w:rsid w:val="00F76470"/>
    <w:rsid w:val="00F765EE"/>
    <w:rsid w:val="00F770D4"/>
    <w:rsid w:val="00F779A7"/>
    <w:rsid w:val="00F779C7"/>
    <w:rsid w:val="00F77A1B"/>
    <w:rsid w:val="00F77FDE"/>
    <w:rsid w:val="00F80DEE"/>
    <w:rsid w:val="00F84B20"/>
    <w:rsid w:val="00F850CA"/>
    <w:rsid w:val="00F859E3"/>
    <w:rsid w:val="00F8608A"/>
    <w:rsid w:val="00F86111"/>
    <w:rsid w:val="00F86B4E"/>
    <w:rsid w:val="00F87E4D"/>
    <w:rsid w:val="00F907D8"/>
    <w:rsid w:val="00F90B19"/>
    <w:rsid w:val="00F914DA"/>
    <w:rsid w:val="00F91F24"/>
    <w:rsid w:val="00F91F64"/>
    <w:rsid w:val="00F920CF"/>
    <w:rsid w:val="00F93293"/>
    <w:rsid w:val="00F93C01"/>
    <w:rsid w:val="00F9440E"/>
    <w:rsid w:val="00F9463D"/>
    <w:rsid w:val="00F956F1"/>
    <w:rsid w:val="00F964EE"/>
    <w:rsid w:val="00FA0195"/>
    <w:rsid w:val="00FA0C49"/>
    <w:rsid w:val="00FA20BE"/>
    <w:rsid w:val="00FA226F"/>
    <w:rsid w:val="00FA2AE5"/>
    <w:rsid w:val="00FA45C2"/>
    <w:rsid w:val="00FA482F"/>
    <w:rsid w:val="00FA4CDF"/>
    <w:rsid w:val="00FA5529"/>
    <w:rsid w:val="00FA5614"/>
    <w:rsid w:val="00FA5741"/>
    <w:rsid w:val="00FA6CBA"/>
    <w:rsid w:val="00FA6F35"/>
    <w:rsid w:val="00FA7ECA"/>
    <w:rsid w:val="00FB0896"/>
    <w:rsid w:val="00FB1177"/>
    <w:rsid w:val="00FB1DD0"/>
    <w:rsid w:val="00FB2140"/>
    <w:rsid w:val="00FB2292"/>
    <w:rsid w:val="00FB282D"/>
    <w:rsid w:val="00FB41ED"/>
    <w:rsid w:val="00FB4488"/>
    <w:rsid w:val="00FB484C"/>
    <w:rsid w:val="00FB50FC"/>
    <w:rsid w:val="00FB59EB"/>
    <w:rsid w:val="00FB5EC5"/>
    <w:rsid w:val="00FB621F"/>
    <w:rsid w:val="00FB6881"/>
    <w:rsid w:val="00FB7413"/>
    <w:rsid w:val="00FB778F"/>
    <w:rsid w:val="00FB7F53"/>
    <w:rsid w:val="00FC0173"/>
    <w:rsid w:val="00FC03EE"/>
    <w:rsid w:val="00FC0F6F"/>
    <w:rsid w:val="00FC103C"/>
    <w:rsid w:val="00FC1364"/>
    <w:rsid w:val="00FC1A7E"/>
    <w:rsid w:val="00FC28EF"/>
    <w:rsid w:val="00FC2C84"/>
    <w:rsid w:val="00FC370E"/>
    <w:rsid w:val="00FC3886"/>
    <w:rsid w:val="00FC3FF2"/>
    <w:rsid w:val="00FC47E5"/>
    <w:rsid w:val="00FC4CA3"/>
    <w:rsid w:val="00FC5B7A"/>
    <w:rsid w:val="00FC5C74"/>
    <w:rsid w:val="00FC7256"/>
    <w:rsid w:val="00FC751F"/>
    <w:rsid w:val="00FC77C6"/>
    <w:rsid w:val="00FC79F4"/>
    <w:rsid w:val="00FC7BE5"/>
    <w:rsid w:val="00FD00D3"/>
    <w:rsid w:val="00FD1676"/>
    <w:rsid w:val="00FD2814"/>
    <w:rsid w:val="00FD2A85"/>
    <w:rsid w:val="00FD2C3B"/>
    <w:rsid w:val="00FD2EBF"/>
    <w:rsid w:val="00FD4AD1"/>
    <w:rsid w:val="00FD4B74"/>
    <w:rsid w:val="00FD5C35"/>
    <w:rsid w:val="00FD5D42"/>
    <w:rsid w:val="00FD5FA2"/>
    <w:rsid w:val="00FD7BB1"/>
    <w:rsid w:val="00FD7C01"/>
    <w:rsid w:val="00FE0B52"/>
    <w:rsid w:val="00FE21C5"/>
    <w:rsid w:val="00FE25B8"/>
    <w:rsid w:val="00FE28D9"/>
    <w:rsid w:val="00FE361A"/>
    <w:rsid w:val="00FE4000"/>
    <w:rsid w:val="00FE405F"/>
    <w:rsid w:val="00FE4449"/>
    <w:rsid w:val="00FE5354"/>
    <w:rsid w:val="00FE5694"/>
    <w:rsid w:val="00FE70F7"/>
    <w:rsid w:val="00FE7477"/>
    <w:rsid w:val="00FE7803"/>
    <w:rsid w:val="00FE7FA5"/>
    <w:rsid w:val="00FF0519"/>
    <w:rsid w:val="00FF0878"/>
    <w:rsid w:val="00FF105A"/>
    <w:rsid w:val="00FF30F4"/>
    <w:rsid w:val="00FF3543"/>
    <w:rsid w:val="00FF3E61"/>
    <w:rsid w:val="00FF3EE0"/>
    <w:rsid w:val="00FF4177"/>
    <w:rsid w:val="00FF47E8"/>
    <w:rsid w:val="00FF4B52"/>
    <w:rsid w:val="00FF4D71"/>
    <w:rsid w:val="00FF4E11"/>
    <w:rsid w:val="00FF5C1D"/>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B918F"/>
  <w15:docId w15:val="{98E968C7-5147-4C16-ADD3-A40A5F6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style>
  <w:style w:type="character" w:customStyle="1" w:styleId="NagwekZnak">
    <w:name w:val="Nagłówek Znak"/>
    <w:aliases w:val="Nagłówek strony Znak1,Nagłówek strony nieparzystej Znak"/>
    <w:link w:val="Nagwek"/>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qFormat/>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iPriority w:val="99"/>
    <w:qFormat/>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aliases w:val="Preambuła,Akapit z listą3,Akapit z listą31,Akapit z listą4,Normal,Akapit z listą311,Wypunktowanie"/>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472CCA"/>
    <w:pPr>
      <w:spacing w:after="120" w:line="480" w:lineRule="auto"/>
    </w:pPr>
  </w:style>
  <w:style w:type="character" w:customStyle="1" w:styleId="Tekstpodstawowy2Znak">
    <w:name w:val="Tekst podstawowy 2 Znak"/>
    <w:basedOn w:val="Domylnaczcionkaakapitu"/>
    <w:link w:val="Tekstpodstawowy2"/>
    <w:rsid w:val="00472CCA"/>
    <w:rPr>
      <w:sz w:val="24"/>
      <w:szCs w:val="24"/>
    </w:rPr>
  </w:style>
  <w:style w:type="paragraph" w:styleId="Bezodstpw">
    <w:name w:val="No Spacing"/>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C1748"/>
    <w:rPr>
      <w:b/>
      <w:bCs/>
      <w:sz w:val="28"/>
      <w:szCs w:val="28"/>
      <w:lang w:eastAsia="zh-CN"/>
    </w:rPr>
  </w:style>
  <w:style w:type="character" w:customStyle="1" w:styleId="Nagwek8Znak">
    <w:name w:val="Nagłówek 8 Znak"/>
    <w:basedOn w:val="Domylnaczcionkaakapitu"/>
    <w:link w:val="Nagwek8"/>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customStyle="1" w:styleId="FontStyle36">
    <w:name w:val="Font Style36"/>
    <w:uiPriority w:val="99"/>
    <w:rsid w:val="00B230C3"/>
    <w:rPr>
      <w:rFonts w:ascii="Arial" w:hAnsi="Arial" w:cs="Arial"/>
      <w:color w:val="000000"/>
      <w:sz w:val="18"/>
      <w:szCs w:val="18"/>
    </w:rPr>
  </w:style>
  <w:style w:type="character" w:customStyle="1" w:styleId="FontStyle37">
    <w:name w:val="Font Style37"/>
    <w:uiPriority w:val="99"/>
    <w:rsid w:val="00B230C3"/>
    <w:rPr>
      <w:rFonts w:ascii="Arial" w:hAnsi="Arial" w:cs="Arial"/>
      <w:b/>
      <w:bCs/>
      <w:color w:val="000000"/>
      <w:sz w:val="18"/>
      <w:szCs w:val="18"/>
    </w:rPr>
  </w:style>
  <w:style w:type="paragraph" w:customStyle="1" w:styleId="redniasiatka21">
    <w:name w:val="Średnia siatka 21"/>
    <w:qFormat/>
    <w:rsid w:val="0006462A"/>
    <w:rPr>
      <w:rFonts w:ascii="Calibri" w:eastAsia="Calibri" w:hAnsi="Calibri"/>
      <w:sz w:val="22"/>
      <w:szCs w:val="22"/>
      <w:lang w:eastAsia="en-US"/>
    </w:rPr>
  </w:style>
  <w:style w:type="character" w:customStyle="1" w:styleId="Nagwek20">
    <w:name w:val="Nagłówek #2_"/>
    <w:link w:val="Nagwek21"/>
    <w:locked/>
    <w:rsid w:val="00BE38CC"/>
    <w:rPr>
      <w:rFonts w:ascii="Calibri" w:hAnsi="Calibri"/>
      <w:shd w:val="clear" w:color="auto" w:fill="FFFFFF"/>
    </w:rPr>
  </w:style>
  <w:style w:type="character" w:customStyle="1" w:styleId="Nagwek2Odstpy1pt">
    <w:name w:val="Nagłówek #2 + Odstępy 1 pt"/>
    <w:rsid w:val="00BE38CC"/>
    <w:rPr>
      <w:rFonts w:ascii="Calibri" w:hAnsi="Calibri" w:cs="Times New Roman"/>
      <w:spacing w:val="20"/>
      <w:shd w:val="clear" w:color="auto" w:fill="FFFFFF"/>
      <w:lang w:bidi="ar-SA"/>
    </w:rPr>
  </w:style>
  <w:style w:type="paragraph" w:customStyle="1" w:styleId="Nagwek21">
    <w:name w:val="Nagłówek #2"/>
    <w:basedOn w:val="Normalny"/>
    <w:link w:val="Nagwek20"/>
    <w:rsid w:val="00BE38CC"/>
    <w:pPr>
      <w:shd w:val="clear" w:color="auto" w:fill="FFFFFF"/>
      <w:spacing w:before="660" w:after="60" w:line="240" w:lineRule="atLeast"/>
      <w:outlineLvl w:val="1"/>
    </w:pPr>
    <w:rPr>
      <w:rFonts w:ascii="Calibri" w:hAnsi="Calibri"/>
      <w:sz w:val="20"/>
      <w:szCs w:val="20"/>
      <w:shd w:val="clear" w:color="auto" w:fill="FFFFFF"/>
    </w:rPr>
  </w:style>
  <w:style w:type="character" w:customStyle="1" w:styleId="Nagwek7Znak">
    <w:name w:val="Nagłówek 7 Znak"/>
    <w:link w:val="Nagwek7"/>
    <w:rsid w:val="00E87CA6"/>
    <w:rPr>
      <w:sz w:val="24"/>
      <w:szCs w:val="24"/>
    </w:rPr>
  </w:style>
  <w:style w:type="character" w:customStyle="1" w:styleId="WW8Num2z0">
    <w:name w:val="WW8Num2z0"/>
    <w:rsid w:val="00E87CA6"/>
    <w:rPr>
      <w:rFonts w:ascii="Symbol" w:hAnsi="Symbol" w:cs="Symbol"/>
    </w:rPr>
  </w:style>
  <w:style w:type="character" w:customStyle="1" w:styleId="WW8Num5z0">
    <w:name w:val="WW8Num5z0"/>
    <w:rsid w:val="00E87CA6"/>
    <w:rPr>
      <w:rFonts w:ascii="Times" w:hAnsi="Times" w:cs="Times New Roman"/>
      <w:b w:val="0"/>
      <w:i w:val="0"/>
    </w:rPr>
  </w:style>
  <w:style w:type="character" w:customStyle="1" w:styleId="WW8Num7z2">
    <w:name w:val="WW8Num7z2"/>
    <w:rsid w:val="00E87CA6"/>
    <w:rPr>
      <w:b w:val="0"/>
      <w:i w:val="0"/>
      <w:color w:val="auto"/>
    </w:rPr>
  </w:style>
  <w:style w:type="character" w:customStyle="1" w:styleId="WW8Num8z0">
    <w:name w:val="WW8Num8z0"/>
    <w:rsid w:val="00E87CA6"/>
    <w:rPr>
      <w:rFonts w:ascii="Arial" w:hAnsi="Arial" w:cs="Arial"/>
      <w:b w:val="0"/>
      <w:i w:val="0"/>
      <w:sz w:val="20"/>
    </w:rPr>
  </w:style>
  <w:style w:type="character" w:customStyle="1" w:styleId="WW8Num8z2">
    <w:name w:val="WW8Num8z2"/>
    <w:rsid w:val="00E87CA6"/>
    <w:rPr>
      <w:b w:val="0"/>
      <w:i w:val="0"/>
      <w:color w:val="auto"/>
    </w:rPr>
  </w:style>
  <w:style w:type="character" w:customStyle="1" w:styleId="WW8Num8z3">
    <w:name w:val="WW8Num8z3"/>
    <w:rsid w:val="00E87CA6"/>
    <w:rPr>
      <w:b w:val="0"/>
      <w:position w:val="0"/>
      <w:sz w:val="20"/>
      <w:szCs w:val="20"/>
      <w:vertAlign w:val="baseline"/>
    </w:rPr>
  </w:style>
  <w:style w:type="character" w:customStyle="1" w:styleId="WW8Num12z0">
    <w:name w:val="WW8Num12z0"/>
    <w:rsid w:val="00E87CA6"/>
    <w:rPr>
      <w:rFonts w:ascii="Times New Roman" w:eastAsia="Times New Roman" w:hAnsi="Times New Roman" w:cs="Times New Roman"/>
    </w:rPr>
  </w:style>
  <w:style w:type="character" w:customStyle="1" w:styleId="WW8Num21z0">
    <w:name w:val="WW8Num21z0"/>
    <w:rsid w:val="00E87CA6"/>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87CA6"/>
    <w:rPr>
      <w:b/>
      <w:color w:val="auto"/>
      <w:sz w:val="22"/>
      <w:szCs w:val="22"/>
    </w:rPr>
  </w:style>
  <w:style w:type="character" w:customStyle="1" w:styleId="WW8Num23z0">
    <w:name w:val="WW8Num23z0"/>
    <w:rsid w:val="00E87CA6"/>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87CA6"/>
    <w:rPr>
      <w:b/>
    </w:rPr>
  </w:style>
  <w:style w:type="character" w:customStyle="1" w:styleId="WW8Num24z1">
    <w:name w:val="WW8Num24z1"/>
    <w:rsid w:val="00E87CA6"/>
    <w:rPr>
      <w:b w:val="0"/>
      <w:i w:val="0"/>
      <w:caps w:val="0"/>
      <w:smallCaps w:val="0"/>
      <w:strike w:val="0"/>
      <w:dstrike w:val="0"/>
      <w:vanish w:val="0"/>
      <w:position w:val="0"/>
      <w:sz w:val="20"/>
      <w:vertAlign w:val="baseline"/>
    </w:rPr>
  </w:style>
  <w:style w:type="character" w:customStyle="1" w:styleId="WW8Num24z3">
    <w:name w:val="WW8Num24z3"/>
    <w:rsid w:val="00E87CA6"/>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87CA6"/>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87CA6"/>
    <w:rPr>
      <w:rFonts w:ascii="Times New Roman" w:eastAsia="Times New Roman" w:hAnsi="Times New Roman" w:cs="Times New Roman"/>
      <w:b w:val="0"/>
    </w:rPr>
  </w:style>
  <w:style w:type="character" w:customStyle="1" w:styleId="WW8Num29z0">
    <w:name w:val="WW8Num29z0"/>
    <w:rsid w:val="00E87CA6"/>
    <w:rPr>
      <w:rFonts w:ascii="Arial" w:hAnsi="Arial" w:cs="Arial"/>
    </w:rPr>
  </w:style>
  <w:style w:type="character" w:customStyle="1" w:styleId="WW8Num30z0">
    <w:name w:val="WW8Num30z0"/>
    <w:rsid w:val="00E87CA6"/>
    <w:rPr>
      <w:rFonts w:ascii="Times New Roman" w:eastAsia="Times New Roman" w:hAnsi="Times New Roman" w:cs="Times New Roman"/>
      <w:b w:val="0"/>
    </w:rPr>
  </w:style>
  <w:style w:type="character" w:customStyle="1" w:styleId="WW8Num36z0">
    <w:name w:val="WW8Num36z0"/>
    <w:rsid w:val="00E87CA6"/>
    <w:rPr>
      <w:color w:val="auto"/>
    </w:rPr>
  </w:style>
  <w:style w:type="character" w:customStyle="1" w:styleId="WW8Num37z0">
    <w:name w:val="WW8Num37z0"/>
    <w:rsid w:val="00E87CA6"/>
    <w:rPr>
      <w:color w:val="auto"/>
    </w:rPr>
  </w:style>
  <w:style w:type="character" w:customStyle="1" w:styleId="WW8Num39z0">
    <w:name w:val="WW8Num39z0"/>
    <w:rsid w:val="00E87CA6"/>
    <w:rPr>
      <w:rFonts w:ascii="Symbol" w:hAnsi="Symbol" w:cs="Symbol"/>
    </w:rPr>
  </w:style>
  <w:style w:type="character" w:customStyle="1" w:styleId="WW8Num39z1">
    <w:name w:val="WW8Num39z1"/>
    <w:rsid w:val="00E87CA6"/>
    <w:rPr>
      <w:rFonts w:ascii="Courier New" w:hAnsi="Courier New" w:cs="Courier New"/>
    </w:rPr>
  </w:style>
  <w:style w:type="character" w:customStyle="1" w:styleId="WW8Num39z2">
    <w:name w:val="WW8Num39z2"/>
    <w:rsid w:val="00E87CA6"/>
    <w:rPr>
      <w:rFonts w:ascii="Wingdings" w:hAnsi="Wingdings" w:cs="Wingdings"/>
    </w:rPr>
  </w:style>
  <w:style w:type="character" w:customStyle="1" w:styleId="WW8Num42z1">
    <w:name w:val="WW8Num42z1"/>
    <w:rsid w:val="00E87CA6"/>
    <w:rPr>
      <w:color w:val="auto"/>
    </w:rPr>
  </w:style>
  <w:style w:type="character" w:customStyle="1" w:styleId="WW8Num43z1">
    <w:name w:val="WW8Num43z1"/>
    <w:rsid w:val="00E87CA6"/>
    <w:rPr>
      <w:color w:val="auto"/>
    </w:rPr>
  </w:style>
  <w:style w:type="character" w:customStyle="1" w:styleId="WW8Num46z0">
    <w:name w:val="WW8Num46z0"/>
    <w:rsid w:val="00E87CA6"/>
    <w:rPr>
      <w:color w:val="auto"/>
    </w:rPr>
  </w:style>
  <w:style w:type="character" w:customStyle="1" w:styleId="WW8Num47z0">
    <w:name w:val="WW8Num47z0"/>
    <w:rsid w:val="00E87CA6"/>
    <w:rPr>
      <w:color w:val="auto"/>
    </w:rPr>
  </w:style>
  <w:style w:type="character" w:customStyle="1" w:styleId="Domylnaczcionkaakapitu2">
    <w:name w:val="Domyślna czcionka akapitu2"/>
    <w:rsid w:val="00E87CA6"/>
  </w:style>
  <w:style w:type="character" w:customStyle="1" w:styleId="WW8Num1z0">
    <w:name w:val="WW8Num1z0"/>
    <w:rsid w:val="00E87CA6"/>
    <w:rPr>
      <w:rFonts w:ascii="Symbol" w:hAnsi="Symbol" w:cs="Symbol"/>
    </w:rPr>
  </w:style>
  <w:style w:type="character" w:customStyle="1" w:styleId="WW8Num4z0">
    <w:name w:val="WW8Num4z0"/>
    <w:rsid w:val="00E87CA6"/>
    <w:rPr>
      <w:rFonts w:ascii="Times" w:hAnsi="Times" w:cs="Times New Roman"/>
      <w:b w:val="0"/>
      <w:i w:val="0"/>
    </w:rPr>
  </w:style>
  <w:style w:type="character" w:customStyle="1" w:styleId="WW8Num6z2">
    <w:name w:val="WW8Num6z2"/>
    <w:rsid w:val="00E87CA6"/>
    <w:rPr>
      <w:b w:val="0"/>
      <w:i w:val="0"/>
      <w:color w:val="auto"/>
    </w:rPr>
  </w:style>
  <w:style w:type="character" w:customStyle="1" w:styleId="WW8Num7z0">
    <w:name w:val="WW8Num7z0"/>
    <w:rsid w:val="00E87CA6"/>
    <w:rPr>
      <w:rFonts w:ascii="Arial" w:hAnsi="Arial" w:cs="Arial"/>
      <w:b w:val="0"/>
      <w:i w:val="0"/>
      <w:sz w:val="20"/>
    </w:rPr>
  </w:style>
  <w:style w:type="character" w:customStyle="1" w:styleId="WW8Num7z3">
    <w:name w:val="WW8Num7z3"/>
    <w:rsid w:val="00E87CA6"/>
    <w:rPr>
      <w:b w:val="0"/>
      <w:position w:val="0"/>
      <w:sz w:val="20"/>
      <w:szCs w:val="20"/>
      <w:vertAlign w:val="baseline"/>
    </w:rPr>
  </w:style>
  <w:style w:type="character" w:customStyle="1" w:styleId="WW8Num11z0">
    <w:name w:val="WW8Num11z0"/>
    <w:rsid w:val="00E87CA6"/>
    <w:rPr>
      <w:rFonts w:ascii="Times New Roman" w:eastAsia="Times New Roman" w:hAnsi="Times New Roman" w:cs="Times New Roman"/>
    </w:rPr>
  </w:style>
  <w:style w:type="character" w:customStyle="1" w:styleId="WW8Num15z0">
    <w:name w:val="WW8Num15z0"/>
    <w:rsid w:val="00E87CA6"/>
    <w:rPr>
      <w:b w:val="0"/>
    </w:rPr>
  </w:style>
  <w:style w:type="character" w:customStyle="1" w:styleId="WW8Num18z0">
    <w:name w:val="WW8Num18z0"/>
    <w:rsid w:val="00E87CA6"/>
    <w:rPr>
      <w:rFonts w:ascii="Times New Roman" w:hAnsi="Times New Roman" w:cs="Times New Roman"/>
    </w:rPr>
  </w:style>
  <w:style w:type="character" w:customStyle="1" w:styleId="WW8Num22z1">
    <w:name w:val="WW8Num22z1"/>
    <w:rsid w:val="00E87CA6"/>
    <w:rPr>
      <w:rFonts w:ascii="Arial" w:hAnsi="Arial" w:cs="Arial"/>
      <w:b w:val="0"/>
      <w:color w:val="auto"/>
      <w:sz w:val="20"/>
      <w:szCs w:val="20"/>
    </w:rPr>
  </w:style>
  <w:style w:type="character" w:customStyle="1" w:styleId="WW8Num22z6">
    <w:name w:val="WW8Num22z6"/>
    <w:rsid w:val="00E87CA6"/>
    <w:rPr>
      <w:b/>
      <w:color w:val="auto"/>
    </w:rPr>
  </w:style>
  <w:style w:type="character" w:customStyle="1" w:styleId="WW8Num25z0">
    <w:name w:val="WW8Num25z0"/>
    <w:rsid w:val="00E87CA6"/>
    <w:rPr>
      <w:b w:val="0"/>
    </w:rPr>
  </w:style>
  <w:style w:type="character" w:customStyle="1" w:styleId="WW8Num26z1">
    <w:name w:val="WW8Num26z1"/>
    <w:rsid w:val="00E87CA6"/>
    <w:rPr>
      <w:b w:val="0"/>
      <w:i w:val="0"/>
      <w:caps w:val="0"/>
      <w:smallCaps w:val="0"/>
      <w:strike w:val="0"/>
      <w:dstrike w:val="0"/>
      <w:vanish w:val="0"/>
      <w:position w:val="0"/>
      <w:sz w:val="20"/>
      <w:vertAlign w:val="baseline"/>
    </w:rPr>
  </w:style>
  <w:style w:type="character" w:customStyle="1" w:styleId="WW8Num26z3">
    <w:name w:val="WW8Num26z3"/>
    <w:rsid w:val="00E87CA6"/>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87CA6"/>
    <w:rPr>
      <w:rFonts w:ascii="Wingdings" w:hAnsi="Wingdings" w:cs="Wingdings"/>
    </w:rPr>
  </w:style>
  <w:style w:type="character" w:customStyle="1" w:styleId="WW8Num29z3">
    <w:name w:val="WW8Num29z3"/>
    <w:rsid w:val="00E87CA6"/>
    <w:rPr>
      <w:rFonts w:ascii="Symbol" w:hAnsi="Symbol" w:cs="Symbol"/>
    </w:rPr>
  </w:style>
  <w:style w:type="character" w:customStyle="1" w:styleId="WW8Num29z4">
    <w:name w:val="WW8Num29z4"/>
    <w:rsid w:val="00E87CA6"/>
    <w:rPr>
      <w:rFonts w:ascii="Courier New" w:hAnsi="Courier New" w:cs="Courier New"/>
    </w:rPr>
  </w:style>
  <w:style w:type="character" w:customStyle="1" w:styleId="WW8Num32z0">
    <w:name w:val="WW8Num32z0"/>
    <w:rsid w:val="00E87CA6"/>
    <w:rPr>
      <w:b w:val="0"/>
      <w:i w:val="0"/>
    </w:rPr>
  </w:style>
  <w:style w:type="character" w:customStyle="1" w:styleId="WW8Num33z0">
    <w:name w:val="WW8Num33z0"/>
    <w:rsid w:val="00E87CA6"/>
    <w:rPr>
      <w:w w:val="100"/>
    </w:rPr>
  </w:style>
  <w:style w:type="character" w:customStyle="1" w:styleId="Domylnaczcionkaakapitu1">
    <w:name w:val="Domyślna czcionka akapitu1"/>
    <w:rsid w:val="00E87CA6"/>
  </w:style>
  <w:style w:type="character" w:customStyle="1" w:styleId="MapadokumentuZnak">
    <w:name w:val="Mapa dokumentu Znak"/>
    <w:link w:val="Mapadokumentu"/>
    <w:rsid w:val="00E87CA6"/>
    <w:rPr>
      <w:rFonts w:ascii="Arial" w:hAnsi="Arial" w:cs="Arial"/>
      <w:b/>
      <w:bCs/>
      <w:szCs w:val="24"/>
      <w:shd w:val="clear" w:color="auto" w:fill="000080"/>
    </w:rPr>
  </w:style>
  <w:style w:type="paragraph" w:styleId="Mapadokumentu">
    <w:name w:val="Document Map"/>
    <w:basedOn w:val="Normalny"/>
    <w:link w:val="MapadokumentuZnak"/>
    <w:semiHidden/>
    <w:rsid w:val="00E87CA6"/>
    <w:pPr>
      <w:widowControl w:val="0"/>
      <w:shd w:val="clear" w:color="auto" w:fill="000080"/>
    </w:pPr>
    <w:rPr>
      <w:rFonts w:ascii="Arial" w:hAnsi="Arial" w:cs="Arial"/>
      <w:b/>
      <w:bCs/>
      <w:sz w:val="20"/>
    </w:rPr>
  </w:style>
  <w:style w:type="character" w:customStyle="1" w:styleId="MapadokumentuZnak1">
    <w:name w:val="Mapa dokumentu Znak1"/>
    <w:basedOn w:val="Domylnaczcionkaakapitu"/>
    <w:semiHidden/>
    <w:rsid w:val="00E87CA6"/>
    <w:rPr>
      <w:rFonts w:ascii="Segoe UI" w:hAnsi="Segoe UI" w:cs="Segoe UI"/>
      <w:sz w:val="16"/>
      <w:szCs w:val="16"/>
    </w:rPr>
  </w:style>
  <w:style w:type="character" w:customStyle="1" w:styleId="ZnakZnak7">
    <w:name w:val="Znak Znak7"/>
    <w:rsid w:val="00E87CA6"/>
    <w:rPr>
      <w:rFonts w:ascii="Cambria" w:hAnsi="Cambria" w:cs="Cambria"/>
      <w:b/>
      <w:bCs/>
      <w:i/>
      <w:iCs/>
      <w:sz w:val="28"/>
      <w:szCs w:val="28"/>
      <w:lang w:val="pl-PL" w:bidi="ar-SA"/>
    </w:rPr>
  </w:style>
  <w:style w:type="character" w:customStyle="1" w:styleId="ZnakZnak19">
    <w:name w:val="Znak Znak19"/>
    <w:rsid w:val="00E87CA6"/>
    <w:rPr>
      <w:rFonts w:ascii="Arial" w:hAnsi="Arial" w:cs="Arial"/>
      <w:b/>
      <w:bCs/>
      <w:sz w:val="26"/>
      <w:szCs w:val="26"/>
      <w:lang w:val="pl-PL" w:bidi="ar-SA"/>
    </w:rPr>
  </w:style>
  <w:style w:type="character" w:customStyle="1" w:styleId="ZnakZnak18">
    <w:name w:val="Znak Znak18"/>
    <w:rsid w:val="00E87CA6"/>
    <w:rPr>
      <w:b/>
      <w:bCs/>
      <w:sz w:val="28"/>
      <w:szCs w:val="28"/>
      <w:lang w:val="pl-PL" w:bidi="ar-SA"/>
    </w:rPr>
  </w:style>
  <w:style w:type="character" w:customStyle="1" w:styleId="ZnakZnak17">
    <w:name w:val="Znak Znak17"/>
    <w:rsid w:val="00E87CA6"/>
    <w:rPr>
      <w:rFonts w:ascii="Arial" w:hAnsi="Arial" w:cs="Arial"/>
      <w:b/>
      <w:bCs/>
      <w:i/>
      <w:iCs/>
      <w:sz w:val="26"/>
      <w:szCs w:val="26"/>
      <w:lang w:val="pl-PL" w:bidi="ar-SA"/>
    </w:rPr>
  </w:style>
  <w:style w:type="character" w:customStyle="1" w:styleId="ZnakZnak16">
    <w:name w:val="Znak Znak16"/>
    <w:rsid w:val="00E87CA6"/>
    <w:rPr>
      <w:b/>
      <w:bCs/>
      <w:sz w:val="22"/>
      <w:szCs w:val="22"/>
      <w:lang w:val="pl-PL" w:bidi="ar-SA"/>
    </w:rPr>
  </w:style>
  <w:style w:type="character" w:customStyle="1" w:styleId="ZnakZnak14">
    <w:name w:val="Znak Znak14"/>
    <w:rsid w:val="00E87CA6"/>
    <w:rPr>
      <w:rFonts w:ascii="Arial" w:hAnsi="Arial" w:cs="Arial"/>
      <w:sz w:val="22"/>
      <w:szCs w:val="22"/>
      <w:u w:val="single"/>
      <w:lang w:val="pl-PL" w:bidi="ar-SA"/>
    </w:rPr>
  </w:style>
  <w:style w:type="character" w:customStyle="1" w:styleId="ZnakZnak13">
    <w:name w:val="Znak Znak13"/>
    <w:rsid w:val="00E87CA6"/>
    <w:rPr>
      <w:rFonts w:ascii="Arial" w:hAnsi="Arial" w:cs="Arial"/>
      <w:b/>
      <w:bCs/>
      <w:sz w:val="22"/>
      <w:szCs w:val="22"/>
      <w:lang w:val="pl-PL" w:bidi="ar-SA"/>
    </w:rPr>
  </w:style>
  <w:style w:type="character" w:customStyle="1" w:styleId="ZnakZnak5">
    <w:name w:val="Znak Znak5"/>
    <w:rsid w:val="00E87CA6"/>
    <w:rPr>
      <w:rFonts w:ascii="Arial" w:hAnsi="Arial" w:cs="Arial"/>
      <w:sz w:val="24"/>
      <w:szCs w:val="24"/>
      <w:lang w:val="pl-PL" w:bidi="ar-SA"/>
    </w:rPr>
  </w:style>
  <w:style w:type="character" w:styleId="Numerstrony">
    <w:name w:val="page number"/>
    <w:basedOn w:val="Domylnaczcionkaakapitu1"/>
    <w:rsid w:val="00E87CA6"/>
  </w:style>
  <w:style w:type="character" w:customStyle="1" w:styleId="ZnakZnak3">
    <w:name w:val="Znak Znak3"/>
    <w:rsid w:val="00E87CA6"/>
    <w:rPr>
      <w:sz w:val="24"/>
      <w:szCs w:val="24"/>
      <w:lang w:val="pl-PL" w:bidi="ar-SA"/>
    </w:rPr>
  </w:style>
  <w:style w:type="character" w:customStyle="1" w:styleId="ZnakZnak2">
    <w:name w:val="Znak Znak2"/>
    <w:rsid w:val="00E87CA6"/>
    <w:rPr>
      <w:rFonts w:ascii="Arial" w:hAnsi="Arial" w:cs="Arial"/>
      <w:sz w:val="24"/>
      <w:szCs w:val="24"/>
      <w:lang w:val="pl-PL" w:bidi="ar-SA"/>
    </w:rPr>
  </w:style>
  <w:style w:type="character" w:customStyle="1" w:styleId="ZwykytekstZnak">
    <w:name w:val="Zwykły tekst Znak"/>
    <w:link w:val="Zwykytekst"/>
    <w:rsid w:val="00E87CA6"/>
    <w:rPr>
      <w:rFonts w:ascii="Courier New" w:hAnsi="Courier New" w:cs="Courier New"/>
    </w:rPr>
  </w:style>
  <w:style w:type="paragraph" w:styleId="Zwykytekst">
    <w:name w:val="Plain Text"/>
    <w:basedOn w:val="Normalny"/>
    <w:link w:val="ZwykytekstZnak"/>
    <w:rsid w:val="00E87CA6"/>
    <w:rPr>
      <w:rFonts w:ascii="Courier New" w:hAnsi="Courier New" w:cs="Courier New"/>
      <w:sz w:val="20"/>
      <w:szCs w:val="20"/>
    </w:rPr>
  </w:style>
  <w:style w:type="character" w:customStyle="1" w:styleId="ZwykytekstZnak1">
    <w:name w:val="Zwykły tekst Znak1"/>
    <w:basedOn w:val="Domylnaczcionkaakapitu"/>
    <w:uiPriority w:val="99"/>
    <w:semiHidden/>
    <w:rsid w:val="00E87CA6"/>
    <w:rPr>
      <w:rFonts w:ascii="Consolas" w:hAnsi="Consolas"/>
      <w:sz w:val="21"/>
      <w:szCs w:val="21"/>
    </w:rPr>
  </w:style>
  <w:style w:type="character" w:customStyle="1" w:styleId="tekstpodstawowyArial">
    <w:name w:val="tekst podstawowy Arial"/>
    <w:rsid w:val="00E87CA6"/>
    <w:rPr>
      <w:rFonts w:ascii="Arial" w:hAnsi="Arial" w:cs="Arial"/>
      <w:sz w:val="24"/>
    </w:rPr>
  </w:style>
  <w:style w:type="character" w:customStyle="1" w:styleId="Znakiprzypiswkocowych">
    <w:name w:val="Znaki przypisów końcowych"/>
    <w:rsid w:val="00E87CA6"/>
    <w:rPr>
      <w:vertAlign w:val="superscript"/>
    </w:rPr>
  </w:style>
  <w:style w:type="character" w:customStyle="1" w:styleId="spec-item">
    <w:name w:val="spec-item"/>
    <w:basedOn w:val="Domylnaczcionkaakapitu1"/>
    <w:rsid w:val="00E87CA6"/>
  </w:style>
  <w:style w:type="character" w:customStyle="1" w:styleId="st1">
    <w:name w:val="st1"/>
    <w:basedOn w:val="Domylnaczcionkaakapitu1"/>
    <w:rsid w:val="00E87CA6"/>
  </w:style>
  <w:style w:type="character" w:customStyle="1" w:styleId="Odwoaniedokomentarza1">
    <w:name w:val="Odwołanie do komentarza1"/>
    <w:rsid w:val="00E87CA6"/>
    <w:rPr>
      <w:sz w:val="16"/>
      <w:szCs w:val="16"/>
    </w:rPr>
  </w:style>
  <w:style w:type="character" w:customStyle="1" w:styleId="ZnakZnak21">
    <w:name w:val="Znak Znak21"/>
    <w:rsid w:val="00E87CA6"/>
    <w:rPr>
      <w:rFonts w:ascii="Cambria" w:eastAsia="Times New Roman" w:hAnsi="Cambria" w:cs="Times New Roman"/>
      <w:b/>
      <w:bCs/>
      <w:kern w:val="1"/>
      <w:sz w:val="32"/>
      <w:szCs w:val="32"/>
    </w:rPr>
  </w:style>
  <w:style w:type="character" w:customStyle="1" w:styleId="ZnakZnak20">
    <w:name w:val="Znak Znak20"/>
    <w:rsid w:val="00E87CA6"/>
    <w:rPr>
      <w:rFonts w:ascii="Cambria" w:eastAsia="Times New Roman" w:hAnsi="Cambria" w:cs="Times New Roman"/>
      <w:b/>
      <w:bCs/>
      <w:i/>
      <w:iCs/>
      <w:sz w:val="28"/>
      <w:szCs w:val="28"/>
    </w:rPr>
  </w:style>
  <w:style w:type="character" w:customStyle="1" w:styleId="ZnakZnak15">
    <w:name w:val="Znak Znak15"/>
    <w:rsid w:val="00E87CA6"/>
    <w:rPr>
      <w:rFonts w:ascii="Calibri" w:eastAsia="Times New Roman" w:hAnsi="Calibri" w:cs="Times New Roman"/>
      <w:sz w:val="24"/>
      <w:szCs w:val="24"/>
    </w:rPr>
  </w:style>
  <w:style w:type="character" w:customStyle="1" w:styleId="TytuZnak">
    <w:name w:val="Tytuł Znak"/>
    <w:link w:val="Tytu"/>
    <w:rsid w:val="00E87CA6"/>
    <w:rPr>
      <w:b/>
      <w:bCs/>
      <w:sz w:val="24"/>
      <w:szCs w:val="24"/>
    </w:rPr>
  </w:style>
  <w:style w:type="paragraph" w:styleId="Tytu">
    <w:name w:val="Title"/>
    <w:basedOn w:val="Normalny"/>
    <w:link w:val="TytuZnak"/>
    <w:qFormat/>
    <w:rsid w:val="00E87CA6"/>
    <w:pPr>
      <w:widowControl w:val="0"/>
      <w:jc w:val="center"/>
    </w:pPr>
    <w:rPr>
      <w:b/>
      <w:bCs/>
    </w:rPr>
  </w:style>
  <w:style w:type="character" w:customStyle="1" w:styleId="TytuZnak1">
    <w:name w:val="Tytuł Znak1"/>
    <w:basedOn w:val="Domylnaczcionkaakapitu"/>
    <w:uiPriority w:val="10"/>
    <w:rsid w:val="00E87CA6"/>
    <w:rPr>
      <w:rFonts w:asciiTheme="majorHAnsi" w:eastAsiaTheme="majorEastAsia" w:hAnsiTheme="majorHAnsi" w:cstheme="majorBidi"/>
      <w:spacing w:val="-10"/>
      <w:kern w:val="28"/>
      <w:sz w:val="56"/>
      <w:szCs w:val="56"/>
    </w:rPr>
  </w:style>
  <w:style w:type="character" w:customStyle="1" w:styleId="TekstpodstawowyZnakZnakZnakZnak">
    <w:name w:val="Tekst podstawowy Znak Znak Znak Znak"/>
    <w:rsid w:val="00E87CA6"/>
    <w:rPr>
      <w:sz w:val="20"/>
      <w:szCs w:val="20"/>
    </w:rPr>
  </w:style>
  <w:style w:type="character" w:customStyle="1" w:styleId="TekstprzypisuZnakZnak">
    <w:name w:val="Tekst przypisu Znak Znak"/>
    <w:rsid w:val="00E87CA6"/>
    <w:rPr>
      <w:lang w:val="pl-PL" w:bidi="ar-SA"/>
    </w:rPr>
  </w:style>
  <w:style w:type="character" w:customStyle="1" w:styleId="ZnakZnak10">
    <w:name w:val="Znak Znak10"/>
    <w:rsid w:val="00E87CA6"/>
    <w:rPr>
      <w:sz w:val="20"/>
      <w:szCs w:val="20"/>
    </w:rPr>
  </w:style>
  <w:style w:type="character" w:customStyle="1" w:styleId="NagwekstronyZnak">
    <w:name w:val="Nagłówek strony Znak"/>
    <w:aliases w:val="Nagłówek strony nieparzystej Znak Znak"/>
    <w:rsid w:val="00E87CA6"/>
    <w:rPr>
      <w:sz w:val="20"/>
      <w:szCs w:val="20"/>
    </w:rPr>
  </w:style>
  <w:style w:type="character" w:customStyle="1" w:styleId="StylArial11pt">
    <w:name w:val="Styl Arial 11 pt"/>
    <w:rsid w:val="00E87CA6"/>
    <w:rPr>
      <w:rFonts w:ascii="Arial" w:hAnsi="Arial" w:cs="Arial"/>
      <w:sz w:val="20"/>
    </w:rPr>
  </w:style>
  <w:style w:type="character" w:customStyle="1" w:styleId="Heading1Char">
    <w:name w:val="Heading 1 Char"/>
    <w:rsid w:val="00E87CA6"/>
    <w:rPr>
      <w:rFonts w:ascii="Arial" w:eastAsia="Calibri" w:hAnsi="Arial" w:cs="Arial"/>
      <w:b/>
      <w:bCs/>
      <w:kern w:val="1"/>
      <w:sz w:val="32"/>
      <w:szCs w:val="32"/>
      <w:lang w:val="pl-PL" w:bidi="ar-SA"/>
    </w:rPr>
  </w:style>
  <w:style w:type="character" w:customStyle="1" w:styleId="Heading2Char">
    <w:name w:val="Heading 2 Char"/>
    <w:rsid w:val="00E87CA6"/>
    <w:rPr>
      <w:rFonts w:ascii="Arial" w:eastAsia="Calibri" w:hAnsi="Arial" w:cs="Arial"/>
      <w:b/>
      <w:bCs/>
      <w:i/>
      <w:iCs/>
      <w:sz w:val="28"/>
      <w:szCs w:val="28"/>
      <w:lang w:val="pl-PL" w:bidi="ar-SA"/>
    </w:rPr>
  </w:style>
  <w:style w:type="character" w:customStyle="1" w:styleId="Heading3Char">
    <w:name w:val="Heading 3 Char"/>
    <w:rsid w:val="00E87CA6"/>
    <w:rPr>
      <w:rFonts w:ascii="Arial" w:eastAsia="Calibri" w:hAnsi="Arial" w:cs="Arial"/>
      <w:b/>
      <w:sz w:val="32"/>
      <w:lang w:val="pl-PL" w:bidi="ar-SA"/>
    </w:rPr>
  </w:style>
  <w:style w:type="character" w:customStyle="1" w:styleId="Heading4Char">
    <w:name w:val="Heading 4 Char"/>
    <w:rsid w:val="00E87CA6"/>
    <w:rPr>
      <w:rFonts w:eastAsia="Calibri"/>
      <w:b/>
      <w:bCs/>
      <w:sz w:val="28"/>
      <w:szCs w:val="28"/>
      <w:lang w:val="pl-PL" w:bidi="ar-SA"/>
    </w:rPr>
  </w:style>
  <w:style w:type="character" w:customStyle="1" w:styleId="Heading5Char">
    <w:name w:val="Heading 5 Char"/>
    <w:rsid w:val="00E87CA6"/>
    <w:rPr>
      <w:rFonts w:eastAsia="Calibri"/>
      <w:b/>
      <w:bCs/>
      <w:i/>
      <w:iCs/>
      <w:sz w:val="26"/>
      <w:szCs w:val="26"/>
      <w:lang w:val="pl-PL" w:bidi="ar-SA"/>
    </w:rPr>
  </w:style>
  <w:style w:type="character" w:customStyle="1" w:styleId="Heading6Char">
    <w:name w:val="Heading 6 Char"/>
    <w:rsid w:val="00E87CA6"/>
    <w:rPr>
      <w:rFonts w:ascii="Arial" w:eastAsia="Calibri" w:hAnsi="Arial" w:cs="Arial"/>
      <w:b/>
      <w:color w:val="000000"/>
      <w:sz w:val="32"/>
      <w:lang w:val="pl-PL" w:bidi="ar-SA"/>
    </w:rPr>
  </w:style>
  <w:style w:type="character" w:customStyle="1" w:styleId="Heading7Char">
    <w:name w:val="Heading 7 Char"/>
    <w:rsid w:val="00E87CA6"/>
    <w:rPr>
      <w:rFonts w:eastAsia="Calibri"/>
      <w:sz w:val="24"/>
      <w:szCs w:val="24"/>
      <w:lang w:val="pl-PL" w:bidi="ar-SA"/>
    </w:rPr>
  </w:style>
  <w:style w:type="character" w:customStyle="1" w:styleId="Heading8Char">
    <w:name w:val="Heading 8 Char"/>
    <w:rsid w:val="00E87CA6"/>
    <w:rPr>
      <w:rFonts w:eastAsia="Calibri"/>
      <w:i/>
      <w:iCs/>
      <w:sz w:val="24"/>
      <w:szCs w:val="24"/>
      <w:lang w:val="pl-PL" w:bidi="ar-SA"/>
    </w:rPr>
  </w:style>
  <w:style w:type="character" w:customStyle="1" w:styleId="Heading9Char">
    <w:name w:val="Heading 9 Char"/>
    <w:rsid w:val="00E87CA6"/>
    <w:rPr>
      <w:rFonts w:ascii="Arial" w:eastAsia="Calibri" w:hAnsi="Arial" w:cs="Arial"/>
      <w:b/>
      <w:color w:val="000000"/>
      <w:sz w:val="32"/>
      <w:lang w:val="pl-PL" w:bidi="ar-SA"/>
    </w:rPr>
  </w:style>
  <w:style w:type="character" w:customStyle="1" w:styleId="HeaderChar">
    <w:name w:val="Header Char"/>
    <w:rsid w:val="00E87CA6"/>
    <w:rPr>
      <w:rFonts w:eastAsia="Calibri"/>
      <w:lang w:val="pl-PL" w:bidi="ar-SA"/>
    </w:rPr>
  </w:style>
  <w:style w:type="character" w:customStyle="1" w:styleId="FooterChar">
    <w:name w:val="Footer Char"/>
    <w:rsid w:val="00E87CA6"/>
    <w:rPr>
      <w:rFonts w:eastAsia="Calibri"/>
      <w:lang w:val="pl-PL" w:bidi="ar-SA"/>
    </w:rPr>
  </w:style>
  <w:style w:type="character" w:customStyle="1" w:styleId="BodyText2Char">
    <w:name w:val="Body Text 2 Char"/>
    <w:rsid w:val="00E87CA6"/>
    <w:rPr>
      <w:rFonts w:ascii="Arial" w:eastAsia="Calibri" w:hAnsi="Arial" w:cs="Arial"/>
      <w:sz w:val="22"/>
      <w:lang w:val="pl-PL" w:bidi="ar-SA"/>
    </w:rPr>
  </w:style>
  <w:style w:type="character" w:customStyle="1" w:styleId="BodyTextChar">
    <w:name w:val="Body Text Char"/>
    <w:rsid w:val="00E87CA6"/>
    <w:rPr>
      <w:rFonts w:ascii="Arial" w:eastAsia="Calibri" w:hAnsi="Arial" w:cs="Arial"/>
      <w:sz w:val="22"/>
      <w:lang w:val="pl-PL" w:bidi="ar-SA"/>
    </w:rPr>
  </w:style>
  <w:style w:type="character" w:customStyle="1" w:styleId="BodyTextIndent3Char">
    <w:name w:val="Body Text Indent 3 Char"/>
    <w:rsid w:val="00E87CA6"/>
    <w:rPr>
      <w:rFonts w:ascii="Arial" w:eastAsia="Calibri" w:hAnsi="Arial" w:cs="Arial"/>
      <w:color w:val="000000"/>
      <w:sz w:val="24"/>
      <w:lang w:val="pl-PL" w:bidi="ar-SA"/>
    </w:rPr>
  </w:style>
  <w:style w:type="character" w:customStyle="1" w:styleId="TitleChar">
    <w:name w:val="Title Char"/>
    <w:rsid w:val="00E87CA6"/>
    <w:rPr>
      <w:rFonts w:eastAsia="Calibri"/>
      <w:b/>
      <w:sz w:val="24"/>
      <w:lang w:val="pl-PL" w:bidi="ar-SA"/>
    </w:rPr>
  </w:style>
  <w:style w:type="character" w:customStyle="1" w:styleId="produkt1">
    <w:name w:val="produkt1"/>
    <w:rsid w:val="00E87CA6"/>
    <w:rPr>
      <w:rFonts w:ascii="Verdana" w:hAnsi="Verdana" w:cs="Times New Roman"/>
      <w:b/>
      <w:bCs/>
      <w:color w:val="FFFFFF"/>
      <w:sz w:val="22"/>
      <w:szCs w:val="22"/>
    </w:rPr>
  </w:style>
  <w:style w:type="character" w:customStyle="1" w:styleId="ZnakZnak23">
    <w:name w:val="Znak Znak23"/>
    <w:rsid w:val="00E87CA6"/>
    <w:rPr>
      <w:rFonts w:cs="Times New Roman"/>
    </w:rPr>
  </w:style>
  <w:style w:type="character" w:customStyle="1" w:styleId="ZnakZnak1">
    <w:name w:val="Znak Znak1"/>
    <w:rsid w:val="00E87CA6"/>
    <w:rPr>
      <w:rFonts w:cs="Times New Roman"/>
      <w:b/>
      <w:bCs/>
    </w:rPr>
  </w:style>
  <w:style w:type="character" w:customStyle="1" w:styleId="ZnakZnak">
    <w:name w:val="Znak Znak"/>
    <w:rsid w:val="00E87CA6"/>
    <w:rPr>
      <w:rFonts w:cs="Times New Roman"/>
    </w:rPr>
  </w:style>
  <w:style w:type="character" w:styleId="Pogrubienie">
    <w:name w:val="Strong"/>
    <w:qFormat/>
    <w:rsid w:val="00E87CA6"/>
    <w:rPr>
      <w:b/>
      <w:bCs/>
    </w:rPr>
  </w:style>
  <w:style w:type="character" w:customStyle="1" w:styleId="ZnakZnak32">
    <w:name w:val="Znak Znak32"/>
    <w:rsid w:val="00E87CA6"/>
    <w:rPr>
      <w:lang w:val="pl-PL" w:bidi="ar-SA"/>
    </w:rPr>
  </w:style>
  <w:style w:type="character" w:customStyle="1" w:styleId="ZnakZnak4">
    <w:name w:val="Znak Znak4"/>
    <w:rsid w:val="00E87CA6"/>
    <w:rPr>
      <w:lang w:val="pl-PL" w:bidi="ar-SA"/>
    </w:rPr>
  </w:style>
  <w:style w:type="character" w:customStyle="1" w:styleId="object">
    <w:name w:val="object"/>
    <w:basedOn w:val="Domylnaczcionkaakapitu1"/>
    <w:rsid w:val="00E87CA6"/>
  </w:style>
  <w:style w:type="character" w:customStyle="1" w:styleId="Znakinumeracji">
    <w:name w:val="Znaki numeracji"/>
    <w:rsid w:val="00E87CA6"/>
  </w:style>
  <w:style w:type="paragraph" w:customStyle="1" w:styleId="Nagwek22">
    <w:name w:val="Nagłówek2"/>
    <w:basedOn w:val="Normalny"/>
    <w:next w:val="Tekstpodstawowy"/>
    <w:rsid w:val="00E87CA6"/>
    <w:pPr>
      <w:keepNext/>
      <w:suppressAutoHyphens/>
      <w:spacing w:before="240" w:after="120"/>
    </w:pPr>
    <w:rPr>
      <w:rFonts w:ascii="Arial" w:eastAsia="Lucida Sans Unicode" w:hAnsi="Arial" w:cs="Mangal"/>
      <w:sz w:val="28"/>
      <w:szCs w:val="28"/>
      <w:lang w:eastAsia="zh-CN"/>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link w:val="LegendaZnak"/>
    <w:qFormat/>
    <w:rsid w:val="00E87CA6"/>
    <w:pPr>
      <w:suppressLineNumbers/>
      <w:suppressAutoHyphens/>
      <w:spacing w:before="120" w:after="120"/>
    </w:pPr>
    <w:rPr>
      <w:rFonts w:ascii="Arial" w:hAnsi="Arial" w:cs="Mangal"/>
      <w:i/>
      <w:iCs/>
      <w:lang w:eastAsia="zh-CN"/>
    </w:rPr>
  </w:style>
  <w:style w:type="paragraph" w:customStyle="1" w:styleId="Indeks">
    <w:name w:val="Indeks"/>
    <w:basedOn w:val="Normalny"/>
    <w:rsid w:val="00E87CA6"/>
    <w:pPr>
      <w:suppressLineNumbers/>
      <w:suppressAutoHyphens/>
    </w:pPr>
    <w:rPr>
      <w:rFonts w:ascii="Arial" w:hAnsi="Arial" w:cs="Mangal"/>
      <w:lang w:eastAsia="zh-CN"/>
    </w:rPr>
  </w:style>
  <w:style w:type="paragraph" w:customStyle="1" w:styleId="Nagwek10">
    <w:name w:val="Nagłówek1"/>
    <w:basedOn w:val="Normalny"/>
    <w:next w:val="Tekstpodstawowy"/>
    <w:rsid w:val="00E87CA6"/>
    <w:pPr>
      <w:widowControl w:val="0"/>
      <w:suppressAutoHyphens/>
      <w:jc w:val="center"/>
    </w:pPr>
    <w:rPr>
      <w:b/>
      <w:bCs/>
      <w:lang w:eastAsia="zh-CN"/>
    </w:rPr>
  </w:style>
  <w:style w:type="paragraph" w:customStyle="1" w:styleId="Legenda1">
    <w:name w:val="Legenda1"/>
    <w:basedOn w:val="Normalny"/>
    <w:rsid w:val="00E87CA6"/>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87CA6"/>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87CA6"/>
    <w:pPr>
      <w:suppressAutoHyphens/>
      <w:spacing w:after="120" w:line="480" w:lineRule="auto"/>
    </w:pPr>
    <w:rPr>
      <w:lang w:eastAsia="zh-CN"/>
    </w:rPr>
  </w:style>
  <w:style w:type="paragraph" w:customStyle="1" w:styleId="Tekstpodstawowy22">
    <w:name w:val="Tekst podstawowy 22"/>
    <w:basedOn w:val="Normalny"/>
    <w:rsid w:val="00E87CA6"/>
    <w:pPr>
      <w:suppressAutoHyphens/>
      <w:jc w:val="both"/>
    </w:pPr>
    <w:rPr>
      <w:szCs w:val="20"/>
      <w:lang w:eastAsia="zh-CN"/>
    </w:rPr>
  </w:style>
  <w:style w:type="paragraph" w:customStyle="1" w:styleId="Tekstpodstawowy21">
    <w:name w:val="Tekst podstawowy 21"/>
    <w:basedOn w:val="Normalny"/>
    <w:rsid w:val="00E87CA6"/>
    <w:pPr>
      <w:suppressAutoHyphens/>
      <w:jc w:val="both"/>
    </w:pPr>
    <w:rPr>
      <w:szCs w:val="20"/>
      <w:lang w:eastAsia="zh-CN"/>
    </w:rPr>
  </w:style>
  <w:style w:type="paragraph" w:customStyle="1" w:styleId="CM36">
    <w:name w:val="CM36"/>
    <w:basedOn w:val="Normalny"/>
    <w:next w:val="Normalny"/>
    <w:rsid w:val="00E87CA6"/>
    <w:pPr>
      <w:widowControl w:val="0"/>
      <w:suppressAutoHyphens/>
      <w:autoSpaceDE w:val="0"/>
      <w:spacing w:after="120"/>
    </w:pPr>
    <w:rPr>
      <w:lang w:eastAsia="zh-CN"/>
    </w:rPr>
  </w:style>
  <w:style w:type="paragraph" w:customStyle="1" w:styleId="ust">
    <w:name w:val="ust"/>
    <w:rsid w:val="00E87CA6"/>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87CA6"/>
    <w:pPr>
      <w:suppressAutoHyphens/>
      <w:spacing w:after="120" w:line="480" w:lineRule="auto"/>
      <w:ind w:left="283"/>
    </w:pPr>
    <w:rPr>
      <w:lang w:eastAsia="zh-CN"/>
    </w:rPr>
  </w:style>
  <w:style w:type="paragraph" w:customStyle="1" w:styleId="Normalny1">
    <w:name w:val="Normalny1"/>
    <w:basedOn w:val="Normalny"/>
    <w:rsid w:val="00E87CA6"/>
    <w:pPr>
      <w:widowControl w:val="0"/>
      <w:suppressAutoHyphens/>
      <w:autoSpaceDE w:val="0"/>
    </w:pPr>
    <w:rPr>
      <w:color w:val="000000"/>
      <w:lang w:eastAsia="zh-CN"/>
    </w:rPr>
  </w:style>
  <w:style w:type="paragraph" w:customStyle="1" w:styleId="Tekstpodstawowywcity31">
    <w:name w:val="Tekst podstawowy wcięty 31"/>
    <w:basedOn w:val="Normalny"/>
    <w:rsid w:val="00E87CA6"/>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87CA6"/>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E87CA6"/>
    <w:pPr>
      <w:suppressAutoHyphens/>
    </w:pPr>
    <w:rPr>
      <w:rFonts w:ascii="Courier New" w:hAnsi="Courier New" w:cs="Courier New"/>
      <w:sz w:val="20"/>
      <w:szCs w:val="20"/>
      <w:lang w:eastAsia="zh-CN"/>
    </w:rPr>
  </w:style>
  <w:style w:type="paragraph" w:customStyle="1" w:styleId="Tekstkomentarza1">
    <w:name w:val="Tekst komentarza1"/>
    <w:basedOn w:val="Normalny"/>
    <w:rsid w:val="00E87CA6"/>
    <w:pPr>
      <w:suppressAutoHyphens/>
    </w:pPr>
    <w:rPr>
      <w:rFonts w:ascii="Arial" w:hAnsi="Arial" w:cs="Arial"/>
      <w:sz w:val="20"/>
      <w:szCs w:val="20"/>
      <w:lang w:eastAsia="zh-CN"/>
    </w:rPr>
  </w:style>
  <w:style w:type="character" w:customStyle="1" w:styleId="TekstkomentarzaZnak1">
    <w:name w:val="Tekst komentarza Znak1"/>
    <w:rsid w:val="00E87CA6"/>
    <w:rPr>
      <w:rFonts w:ascii="Arial" w:eastAsia="Times New Roman" w:hAnsi="Arial" w:cs="Arial"/>
      <w:sz w:val="20"/>
      <w:szCs w:val="20"/>
      <w:lang w:eastAsia="zh-CN"/>
    </w:rPr>
  </w:style>
  <w:style w:type="paragraph" w:customStyle="1" w:styleId="Listapunktowana31">
    <w:name w:val="Lista punktowana 31"/>
    <w:basedOn w:val="Normalny"/>
    <w:rsid w:val="00E87CA6"/>
    <w:pPr>
      <w:suppressAutoHyphens/>
      <w:ind w:left="849" w:hanging="283"/>
    </w:pPr>
    <w:rPr>
      <w:rFonts w:ascii="Arial" w:hAnsi="Arial" w:cs="Arial"/>
      <w:lang w:eastAsia="zh-CN"/>
    </w:rPr>
  </w:style>
  <w:style w:type="paragraph" w:customStyle="1" w:styleId="Listapunktowana41">
    <w:name w:val="Lista punktowana 41"/>
    <w:basedOn w:val="Normalny"/>
    <w:rsid w:val="00E87CA6"/>
    <w:pPr>
      <w:suppressAutoHyphens/>
      <w:ind w:left="1132" w:hanging="283"/>
    </w:pPr>
    <w:rPr>
      <w:rFonts w:ascii="Arial" w:hAnsi="Arial" w:cs="Arial"/>
      <w:lang w:eastAsia="zh-CN"/>
    </w:rPr>
  </w:style>
  <w:style w:type="paragraph" w:customStyle="1" w:styleId="Listapunktowana21">
    <w:name w:val="Lista punktowana 21"/>
    <w:basedOn w:val="Normalny"/>
    <w:rsid w:val="00E87CA6"/>
    <w:pPr>
      <w:numPr>
        <w:numId w:val="46"/>
      </w:numPr>
      <w:suppressAutoHyphens/>
    </w:pPr>
    <w:rPr>
      <w:rFonts w:ascii="Arial" w:hAnsi="Arial" w:cs="Arial"/>
      <w:lang w:eastAsia="zh-CN"/>
    </w:rPr>
  </w:style>
  <w:style w:type="paragraph" w:customStyle="1" w:styleId="Lista-kontynuacja1">
    <w:name w:val="Lista - kontynuacja1"/>
    <w:basedOn w:val="Normalny"/>
    <w:rsid w:val="00E87CA6"/>
    <w:pPr>
      <w:suppressAutoHyphens/>
      <w:spacing w:after="120"/>
      <w:ind w:left="283"/>
    </w:pPr>
    <w:rPr>
      <w:rFonts w:ascii="Arial" w:hAnsi="Arial" w:cs="Arial"/>
      <w:lang w:eastAsia="zh-CN"/>
    </w:rPr>
  </w:style>
  <w:style w:type="paragraph" w:customStyle="1" w:styleId="Lista-kontynuacja21">
    <w:name w:val="Lista - kontynuacja 21"/>
    <w:basedOn w:val="Normalny"/>
    <w:rsid w:val="00E87CA6"/>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87CA6"/>
    <w:pPr>
      <w:ind w:firstLine="210"/>
    </w:pPr>
    <w:rPr>
      <w:rFonts w:ascii="Arial" w:hAnsi="Arial" w:cs="Arial"/>
      <w:lang w:val="x-none" w:eastAsia="zh-CN"/>
    </w:rPr>
  </w:style>
  <w:style w:type="paragraph" w:customStyle="1" w:styleId="Tekstpodstawowyzwciciem21">
    <w:name w:val="Tekst podstawowy z wcięciem 21"/>
    <w:basedOn w:val="Tekstpodstawowywcity"/>
    <w:rsid w:val="00E87CA6"/>
    <w:pPr>
      <w:suppressAutoHyphens/>
      <w:ind w:firstLine="210"/>
    </w:pPr>
    <w:rPr>
      <w:rFonts w:ascii="Arial" w:hAnsi="Arial"/>
      <w:lang w:val="x-none" w:eastAsia="zh-CN"/>
    </w:rPr>
  </w:style>
  <w:style w:type="paragraph" w:customStyle="1" w:styleId="Plandokumentu1">
    <w:name w:val="Plan dokumentu1"/>
    <w:basedOn w:val="Normalny"/>
    <w:rsid w:val="00E87CA6"/>
    <w:pPr>
      <w:shd w:val="clear" w:color="auto" w:fill="000080"/>
      <w:suppressAutoHyphens/>
    </w:pPr>
    <w:rPr>
      <w:rFonts w:ascii="Tahoma" w:hAnsi="Tahoma" w:cs="Tahoma"/>
      <w:sz w:val="20"/>
      <w:szCs w:val="20"/>
      <w:lang w:eastAsia="zh-CN"/>
    </w:rPr>
  </w:style>
  <w:style w:type="paragraph" w:customStyle="1" w:styleId="Style7">
    <w:name w:val="Style7"/>
    <w:basedOn w:val="Normalny"/>
    <w:rsid w:val="00E87CA6"/>
    <w:pPr>
      <w:widowControl w:val="0"/>
      <w:suppressAutoHyphens/>
      <w:autoSpaceDE w:val="0"/>
      <w:spacing w:line="259" w:lineRule="exact"/>
      <w:jc w:val="both"/>
    </w:pPr>
    <w:rPr>
      <w:lang w:eastAsia="zh-CN"/>
    </w:rPr>
  </w:style>
  <w:style w:type="paragraph" w:customStyle="1" w:styleId="Style10">
    <w:name w:val="Style10"/>
    <w:basedOn w:val="Normalny"/>
    <w:rsid w:val="00E87CA6"/>
    <w:pPr>
      <w:widowControl w:val="0"/>
      <w:suppressAutoHyphens/>
      <w:autoSpaceDE w:val="0"/>
      <w:spacing w:line="254" w:lineRule="exact"/>
      <w:ind w:hanging="355"/>
      <w:jc w:val="both"/>
    </w:pPr>
    <w:rPr>
      <w:lang w:eastAsia="zh-CN"/>
    </w:rPr>
  </w:style>
  <w:style w:type="paragraph" w:customStyle="1" w:styleId="Style20">
    <w:name w:val="Style20"/>
    <w:basedOn w:val="Normalny"/>
    <w:rsid w:val="00E87CA6"/>
    <w:pPr>
      <w:widowControl w:val="0"/>
      <w:suppressAutoHyphens/>
      <w:autoSpaceDE w:val="0"/>
      <w:spacing w:line="254" w:lineRule="exact"/>
      <w:jc w:val="both"/>
    </w:pPr>
    <w:rPr>
      <w:lang w:eastAsia="zh-CN"/>
    </w:rPr>
  </w:style>
  <w:style w:type="paragraph" w:customStyle="1" w:styleId="BodyText210">
    <w:name w:val="Body Text 21"/>
    <w:basedOn w:val="Normalny"/>
    <w:rsid w:val="00E87CA6"/>
    <w:pPr>
      <w:widowControl w:val="0"/>
      <w:suppressAutoHyphens/>
      <w:ind w:firstLine="60"/>
      <w:jc w:val="both"/>
    </w:pPr>
    <w:rPr>
      <w:rFonts w:ascii="Arial" w:hAnsi="Arial" w:cs="Arial"/>
      <w:lang w:eastAsia="zh-CN"/>
    </w:rPr>
  </w:style>
  <w:style w:type="paragraph" w:customStyle="1" w:styleId="pkt1">
    <w:name w:val="pkt1"/>
    <w:basedOn w:val="pkt"/>
    <w:rsid w:val="00E87CA6"/>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87CA6"/>
    <w:pPr>
      <w:widowControl w:val="0"/>
      <w:suppressAutoHyphens/>
    </w:pPr>
    <w:rPr>
      <w:sz w:val="20"/>
      <w:szCs w:val="20"/>
      <w:lang w:eastAsia="zh-CN"/>
    </w:rPr>
  </w:style>
  <w:style w:type="paragraph" w:customStyle="1" w:styleId="Tekstpodstawowywcity32">
    <w:name w:val="Tekst podstawowy wcięty 32"/>
    <w:basedOn w:val="Normalny"/>
    <w:rsid w:val="00E87CA6"/>
    <w:pPr>
      <w:widowControl w:val="0"/>
      <w:suppressAutoHyphens/>
      <w:spacing w:after="120"/>
      <w:ind w:left="283"/>
    </w:pPr>
    <w:rPr>
      <w:sz w:val="16"/>
      <w:szCs w:val="16"/>
      <w:lang w:eastAsia="zh-CN"/>
    </w:rPr>
  </w:style>
  <w:style w:type="paragraph" w:customStyle="1" w:styleId="StandardowyStandardowy1">
    <w:name w:val="Standardowy.Standardowy1"/>
    <w:rsid w:val="00E87CA6"/>
    <w:pPr>
      <w:widowControl w:val="0"/>
      <w:suppressAutoHyphens/>
      <w:autoSpaceDE w:val="0"/>
    </w:pPr>
    <w:rPr>
      <w:lang w:eastAsia="zh-CN"/>
    </w:rPr>
  </w:style>
  <w:style w:type="paragraph" w:customStyle="1" w:styleId="Tekstpodstawowy24">
    <w:name w:val="Tekst podstawowy 24"/>
    <w:basedOn w:val="Normalny"/>
    <w:rsid w:val="00E87CA6"/>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87CA6"/>
    <w:pPr>
      <w:widowControl w:val="0"/>
      <w:suppressAutoHyphens/>
      <w:spacing w:after="120" w:line="480" w:lineRule="auto"/>
      <w:ind w:left="283"/>
    </w:pPr>
    <w:rPr>
      <w:sz w:val="20"/>
      <w:szCs w:val="20"/>
      <w:lang w:eastAsia="zh-CN"/>
    </w:rPr>
  </w:style>
  <w:style w:type="paragraph" w:customStyle="1" w:styleId="Kasia0">
    <w:name w:val="Kasia"/>
    <w:basedOn w:val="Normalny"/>
    <w:rsid w:val="00E87CA6"/>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87CA6"/>
    <w:pPr>
      <w:suppressAutoHyphens/>
      <w:ind w:left="720" w:right="214"/>
      <w:jc w:val="both"/>
    </w:pPr>
    <w:rPr>
      <w:szCs w:val="20"/>
      <w:lang w:eastAsia="zh-CN"/>
    </w:rPr>
  </w:style>
  <w:style w:type="paragraph" w:customStyle="1" w:styleId="Tekstpodstawowy32">
    <w:name w:val="Tekst podstawowy 32"/>
    <w:basedOn w:val="Normalny"/>
    <w:rsid w:val="00E87CA6"/>
    <w:pPr>
      <w:widowControl w:val="0"/>
      <w:suppressAutoHyphens/>
      <w:spacing w:after="120"/>
    </w:pPr>
    <w:rPr>
      <w:sz w:val="16"/>
      <w:szCs w:val="16"/>
      <w:lang w:eastAsia="zh-CN"/>
    </w:rPr>
  </w:style>
  <w:style w:type="paragraph" w:customStyle="1" w:styleId="Tekstpodstawowy31">
    <w:name w:val="Tekst podstawowy 31"/>
    <w:basedOn w:val="Normalny"/>
    <w:rsid w:val="00E87CA6"/>
    <w:pPr>
      <w:suppressAutoHyphens/>
      <w:overflowPunct w:val="0"/>
      <w:autoSpaceDE w:val="0"/>
      <w:jc w:val="both"/>
      <w:textAlignment w:val="baseline"/>
    </w:pPr>
    <w:rPr>
      <w:sz w:val="22"/>
      <w:szCs w:val="20"/>
      <w:lang w:eastAsia="zh-CN"/>
    </w:rPr>
  </w:style>
  <w:style w:type="paragraph" w:customStyle="1" w:styleId="podpis0">
    <w:name w:val="podpis"/>
    <w:basedOn w:val="Normalny"/>
    <w:rsid w:val="00E87CA6"/>
    <w:pPr>
      <w:widowControl w:val="0"/>
      <w:suppressAutoHyphens/>
    </w:pPr>
    <w:rPr>
      <w:rFonts w:eastAsia="Calibri"/>
      <w:szCs w:val="20"/>
      <w:lang w:eastAsia="zh-CN"/>
    </w:rPr>
  </w:style>
  <w:style w:type="paragraph" w:customStyle="1" w:styleId="FR3">
    <w:name w:val="FR3"/>
    <w:rsid w:val="00E87CA6"/>
    <w:pPr>
      <w:widowControl w:val="0"/>
      <w:suppressAutoHyphens/>
      <w:autoSpaceDE w:val="0"/>
      <w:spacing w:line="300" w:lineRule="auto"/>
      <w:ind w:left="720"/>
    </w:pPr>
    <w:rPr>
      <w:rFonts w:eastAsia="Calibri"/>
      <w:b/>
      <w:bCs/>
      <w:i/>
      <w:iCs/>
      <w:sz w:val="22"/>
      <w:szCs w:val="22"/>
      <w:lang w:eastAsia="zh-CN"/>
    </w:rPr>
  </w:style>
  <w:style w:type="paragraph" w:customStyle="1" w:styleId="Tekstpodstawowy311">
    <w:name w:val="Tekst podstawowy 311"/>
    <w:basedOn w:val="Normalny"/>
    <w:rsid w:val="00E87CA6"/>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E87CA6"/>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rsid w:val="00E87CA6"/>
    <w:pPr>
      <w:widowControl w:val="0"/>
      <w:suppressAutoHyphens/>
    </w:pPr>
    <w:rPr>
      <w:rFonts w:eastAsia="Calibri"/>
      <w:lang w:val="de-DE" w:eastAsia="zh-CN"/>
    </w:rPr>
  </w:style>
  <w:style w:type="paragraph" w:customStyle="1" w:styleId="Tekstpodstawowywcity21">
    <w:name w:val="Tekst podstawowy wcięty 21"/>
    <w:basedOn w:val="Normalny"/>
    <w:rsid w:val="00E87CA6"/>
    <w:pPr>
      <w:suppressAutoHyphens/>
      <w:ind w:left="284"/>
    </w:pPr>
    <w:rPr>
      <w:rFonts w:ascii="Arial" w:hAnsi="Arial" w:cs="Arial"/>
      <w:sz w:val="20"/>
      <w:szCs w:val="20"/>
      <w:lang w:eastAsia="zh-CN"/>
    </w:rPr>
  </w:style>
  <w:style w:type="paragraph" w:styleId="Spistreci1">
    <w:name w:val="toc 1"/>
    <w:basedOn w:val="Normalny"/>
    <w:next w:val="Normalny"/>
    <w:rsid w:val="00E87CA6"/>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87CA6"/>
    <w:pPr>
      <w:numPr>
        <w:numId w:val="47"/>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87CA6"/>
    <w:pPr>
      <w:widowControl/>
      <w:tabs>
        <w:tab w:val="left" w:pos="0"/>
      </w:tabs>
      <w:autoSpaceDE/>
    </w:pPr>
    <w:rPr>
      <w:b/>
    </w:rPr>
  </w:style>
  <w:style w:type="paragraph" w:customStyle="1" w:styleId="ZnakZnakZnakZnakZnakZnakZnak">
    <w:name w:val="Znak Znak Znak Znak Znak Znak Znak"/>
    <w:basedOn w:val="Normalny"/>
    <w:rsid w:val="00E87CA6"/>
    <w:pPr>
      <w:suppressAutoHyphens/>
    </w:pPr>
    <w:rPr>
      <w:lang w:eastAsia="zh-CN"/>
    </w:rPr>
  </w:style>
  <w:style w:type="paragraph" w:customStyle="1" w:styleId="Znak">
    <w:name w:val="Znak"/>
    <w:basedOn w:val="Normalny"/>
    <w:rsid w:val="00E87CA6"/>
    <w:pPr>
      <w:suppressAutoHyphens/>
    </w:pPr>
    <w:rPr>
      <w:lang w:eastAsia="zh-CN"/>
    </w:rPr>
  </w:style>
  <w:style w:type="paragraph" w:customStyle="1" w:styleId="xl64">
    <w:name w:val="xl64"/>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87CA6"/>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87CA6"/>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87CA6"/>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87CA6"/>
    <w:pPr>
      <w:suppressAutoHyphens/>
      <w:spacing w:before="280" w:after="280"/>
    </w:pPr>
    <w:rPr>
      <w:b/>
      <w:bCs/>
      <w:sz w:val="18"/>
      <w:szCs w:val="18"/>
      <w:lang w:eastAsia="zh-CN"/>
    </w:rPr>
  </w:style>
  <w:style w:type="paragraph" w:customStyle="1" w:styleId="xl94">
    <w:name w:val="xl94"/>
    <w:basedOn w:val="Normalny"/>
    <w:rsid w:val="00E87CA6"/>
    <w:pPr>
      <w:suppressAutoHyphens/>
      <w:spacing w:before="280" w:after="280"/>
      <w:jc w:val="right"/>
    </w:pPr>
    <w:rPr>
      <w:b/>
      <w:bCs/>
      <w:sz w:val="18"/>
      <w:szCs w:val="18"/>
      <w:lang w:eastAsia="zh-CN"/>
    </w:rPr>
  </w:style>
  <w:style w:type="paragraph" w:customStyle="1" w:styleId="xl95">
    <w:name w:val="xl95"/>
    <w:basedOn w:val="Normalny"/>
    <w:rsid w:val="00E87CA6"/>
    <w:pPr>
      <w:suppressAutoHyphens/>
      <w:spacing w:before="280" w:after="280"/>
      <w:jc w:val="right"/>
    </w:pPr>
    <w:rPr>
      <w:b/>
      <w:bCs/>
      <w:sz w:val="18"/>
      <w:szCs w:val="18"/>
      <w:lang w:eastAsia="zh-CN"/>
    </w:rPr>
  </w:style>
  <w:style w:type="paragraph" w:customStyle="1" w:styleId="xl96">
    <w:name w:val="xl96"/>
    <w:basedOn w:val="Normalny"/>
    <w:rsid w:val="00E87CA6"/>
    <w:pPr>
      <w:suppressAutoHyphens/>
      <w:spacing w:before="280" w:after="280"/>
    </w:pPr>
    <w:rPr>
      <w:b/>
      <w:bCs/>
      <w:sz w:val="18"/>
      <w:szCs w:val="18"/>
      <w:lang w:eastAsia="zh-CN"/>
    </w:rPr>
  </w:style>
  <w:style w:type="paragraph" w:customStyle="1" w:styleId="xl97">
    <w:name w:val="xl97"/>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87CA6"/>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87CA6"/>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87CA6"/>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87CA6"/>
    <w:pPr>
      <w:suppressAutoHyphens/>
      <w:spacing w:before="280" w:after="280"/>
      <w:jc w:val="right"/>
    </w:pPr>
    <w:rPr>
      <w:sz w:val="18"/>
      <w:szCs w:val="18"/>
      <w:lang w:eastAsia="zh-CN"/>
    </w:rPr>
  </w:style>
  <w:style w:type="paragraph" w:customStyle="1" w:styleId="xl108">
    <w:name w:val="xl108"/>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87CA6"/>
    <w:pPr>
      <w:shd w:val="clear" w:color="auto" w:fill="C0C0C0"/>
      <w:suppressAutoHyphens/>
      <w:spacing w:before="280" w:after="280"/>
    </w:pPr>
    <w:rPr>
      <w:lang w:eastAsia="zh-CN"/>
    </w:rPr>
  </w:style>
  <w:style w:type="paragraph" w:customStyle="1" w:styleId="xl113">
    <w:name w:val="xl113"/>
    <w:basedOn w:val="Normalny"/>
    <w:rsid w:val="00E87CA6"/>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87CA6"/>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87CA6"/>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87CA6"/>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87CA6"/>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87CA6"/>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87CA6"/>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87CA6"/>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87CA6"/>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87CA6"/>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87CA6"/>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87CA6"/>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87CA6"/>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87CA6"/>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87CA6"/>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87CA6"/>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87CA6"/>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87CA6"/>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87CA6"/>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87CA6"/>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87CA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87CA6"/>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87CA6"/>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87CA6"/>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87CA6"/>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87CA6"/>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87CA6"/>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87CA6"/>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87CA6"/>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87CA6"/>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87CA6"/>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87CA6"/>
    <w:pPr>
      <w:pBdr>
        <w:bottom w:val="single" w:sz="8" w:space="0" w:color="000000"/>
      </w:pBdr>
      <w:suppressAutoHyphens/>
      <w:spacing w:before="280" w:after="280"/>
      <w:jc w:val="right"/>
    </w:pPr>
    <w:rPr>
      <w:lang w:eastAsia="zh-CN"/>
    </w:rPr>
  </w:style>
  <w:style w:type="paragraph" w:customStyle="1" w:styleId="xl167">
    <w:name w:val="xl167"/>
    <w:basedOn w:val="Normalny"/>
    <w:rsid w:val="00E87CA6"/>
    <w:pPr>
      <w:pBdr>
        <w:bottom w:val="single" w:sz="8" w:space="0" w:color="000000"/>
      </w:pBdr>
      <w:suppressAutoHyphens/>
      <w:spacing w:before="280" w:after="280"/>
      <w:jc w:val="right"/>
    </w:pPr>
    <w:rPr>
      <w:lang w:eastAsia="zh-CN"/>
    </w:rPr>
  </w:style>
  <w:style w:type="paragraph" w:customStyle="1" w:styleId="xl168">
    <w:name w:val="xl168"/>
    <w:basedOn w:val="Normalny"/>
    <w:rsid w:val="00E87CA6"/>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87CA6"/>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87CA6"/>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87CA6"/>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87CA6"/>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87CA6"/>
    <w:pPr>
      <w:suppressAutoHyphens/>
      <w:spacing w:before="280" w:after="280"/>
      <w:jc w:val="center"/>
      <w:textAlignment w:val="center"/>
    </w:pPr>
    <w:rPr>
      <w:b/>
      <w:bCs/>
      <w:sz w:val="16"/>
      <w:szCs w:val="16"/>
      <w:lang w:eastAsia="zh-CN"/>
    </w:rPr>
  </w:style>
  <w:style w:type="paragraph" w:customStyle="1" w:styleId="xl177">
    <w:name w:val="xl177"/>
    <w:basedOn w:val="Normalny"/>
    <w:rsid w:val="00E87CA6"/>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87CA6"/>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87CA6"/>
    <w:pPr>
      <w:suppressLineNumbers/>
      <w:jc w:val="center"/>
    </w:pPr>
    <w:rPr>
      <w:b/>
      <w:bCs/>
    </w:rPr>
  </w:style>
  <w:style w:type="paragraph" w:customStyle="1" w:styleId="Zawartoramki">
    <w:name w:val="Zawartość ramki"/>
    <w:basedOn w:val="Tekstpodstawowy"/>
    <w:rsid w:val="00E87CA6"/>
    <w:pPr>
      <w:suppressAutoHyphens/>
    </w:pPr>
    <w:rPr>
      <w:lang w:val="x-none" w:eastAsia="zh-CN"/>
    </w:rPr>
  </w:style>
  <w:style w:type="paragraph" w:styleId="Tekstblokowy">
    <w:name w:val="Block Text"/>
    <w:basedOn w:val="Normalny"/>
    <w:rsid w:val="00E87CA6"/>
    <w:pPr>
      <w:ind w:left="720" w:right="214"/>
      <w:jc w:val="both"/>
    </w:pPr>
    <w:rPr>
      <w:szCs w:val="20"/>
    </w:rPr>
  </w:style>
  <w:style w:type="paragraph" w:styleId="Listapunktowana">
    <w:name w:val="List Bullet"/>
    <w:basedOn w:val="Normalny"/>
    <w:autoRedefine/>
    <w:rsid w:val="00E87CA6"/>
    <w:pPr>
      <w:numPr>
        <w:numId w:val="48"/>
      </w:numPr>
    </w:pPr>
    <w:rPr>
      <w:rFonts w:ascii="Arial" w:hAnsi="Arial"/>
      <w:b/>
      <w:sz w:val="20"/>
      <w:szCs w:val="20"/>
    </w:rPr>
  </w:style>
  <w:style w:type="paragraph" w:customStyle="1" w:styleId="akapitzlist0">
    <w:name w:val="akapitzlist"/>
    <w:basedOn w:val="Normalny"/>
    <w:rsid w:val="00E87CA6"/>
    <w:pPr>
      <w:ind w:left="720"/>
    </w:pPr>
    <w:rPr>
      <w:rFonts w:ascii="Arial" w:hAnsi="Arial" w:cs="Arial"/>
    </w:rPr>
  </w:style>
  <w:style w:type="paragraph" w:customStyle="1" w:styleId="tekstpodstawowy220">
    <w:name w:val="tekstpodstawowy22"/>
    <w:basedOn w:val="Normalny"/>
    <w:rsid w:val="00E87CA6"/>
    <w:pPr>
      <w:jc w:val="both"/>
    </w:pPr>
  </w:style>
  <w:style w:type="paragraph" w:customStyle="1" w:styleId="Normalny2">
    <w:name w:val="Normalny2"/>
    <w:basedOn w:val="Normalny"/>
    <w:rsid w:val="00E87CA6"/>
    <w:pPr>
      <w:autoSpaceDE w:val="0"/>
    </w:pPr>
    <w:rPr>
      <w:color w:val="000000"/>
    </w:rPr>
  </w:style>
  <w:style w:type="paragraph" w:customStyle="1" w:styleId="akapitzlist00">
    <w:name w:val="akapitzlist0"/>
    <w:basedOn w:val="Normalny"/>
    <w:rsid w:val="00E87CA6"/>
    <w:pPr>
      <w:ind w:left="720"/>
    </w:pPr>
    <w:rPr>
      <w:rFonts w:ascii="Arial" w:hAnsi="Arial" w:cs="Arial"/>
    </w:rPr>
  </w:style>
  <w:style w:type="paragraph" w:customStyle="1" w:styleId="tekstpodstawowy2200">
    <w:name w:val="tekstpodstawowy220"/>
    <w:basedOn w:val="Normalny"/>
    <w:rsid w:val="00E87CA6"/>
    <w:pPr>
      <w:jc w:val="both"/>
    </w:pPr>
  </w:style>
  <w:style w:type="paragraph" w:customStyle="1" w:styleId="msonormalcxspdrugie">
    <w:name w:val="msonormalcxspdrugie"/>
    <w:basedOn w:val="Normalny"/>
    <w:rsid w:val="00E87CA6"/>
    <w:pPr>
      <w:spacing w:before="100" w:beforeAutospacing="1" w:after="100" w:afterAutospacing="1"/>
    </w:pPr>
  </w:style>
  <w:style w:type="character" w:customStyle="1" w:styleId="Tekstpodstawowy2Znak1">
    <w:name w:val="Tekst podstawowy 2 Znak1"/>
    <w:uiPriority w:val="99"/>
    <w:semiHidden/>
    <w:rsid w:val="00E87CA6"/>
    <w:rPr>
      <w:rFonts w:ascii="Arial" w:hAnsi="Arial" w:cs="Arial"/>
      <w:sz w:val="24"/>
      <w:szCs w:val="24"/>
      <w:lang w:eastAsia="zh-CN"/>
    </w:rPr>
  </w:style>
  <w:style w:type="character" w:customStyle="1" w:styleId="Tekstpodstawowywcity3Znak1">
    <w:name w:val="Tekst podstawowy wcięty 3 Znak1"/>
    <w:uiPriority w:val="99"/>
    <w:semiHidden/>
    <w:rsid w:val="00E87CA6"/>
    <w:rPr>
      <w:rFonts w:ascii="Arial" w:hAnsi="Arial" w:cs="Arial"/>
      <w:sz w:val="16"/>
      <w:szCs w:val="16"/>
      <w:lang w:eastAsia="zh-CN"/>
    </w:rPr>
  </w:style>
  <w:style w:type="character" w:customStyle="1" w:styleId="PlandokumentuZnak1">
    <w:name w:val="Plan dokumentu Znak1"/>
    <w:uiPriority w:val="99"/>
    <w:semiHidden/>
    <w:rsid w:val="00E87CA6"/>
    <w:rPr>
      <w:rFonts w:ascii="Tahoma" w:hAnsi="Tahoma" w:cs="Tahoma"/>
      <w:sz w:val="16"/>
      <w:szCs w:val="16"/>
      <w:lang w:eastAsia="zh-CN"/>
    </w:rPr>
  </w:style>
  <w:style w:type="character" w:customStyle="1" w:styleId="Tekstpodstawowywcity2Znak1">
    <w:name w:val="Tekst podstawowy wcięty 2 Znak1"/>
    <w:uiPriority w:val="99"/>
    <w:semiHidden/>
    <w:rsid w:val="00E87CA6"/>
    <w:rPr>
      <w:rFonts w:ascii="Arial" w:hAnsi="Arial" w:cs="Arial"/>
      <w:sz w:val="24"/>
      <w:szCs w:val="24"/>
      <w:lang w:eastAsia="zh-CN"/>
    </w:rPr>
  </w:style>
  <w:style w:type="character" w:customStyle="1" w:styleId="Tekstpodstawowy3Znak1">
    <w:name w:val="Tekst podstawowy 3 Znak1"/>
    <w:uiPriority w:val="99"/>
    <w:semiHidden/>
    <w:rsid w:val="00E87CA6"/>
    <w:rPr>
      <w:rFonts w:ascii="Arial" w:hAnsi="Arial" w:cs="Arial"/>
      <w:sz w:val="16"/>
      <w:szCs w:val="16"/>
      <w:lang w:eastAsia="zh-CN"/>
    </w:rPr>
  </w:style>
  <w:style w:type="paragraph" w:customStyle="1" w:styleId="ZnakZnak26">
    <w:name w:val="Znak Znak26"/>
    <w:basedOn w:val="Normalny"/>
    <w:rsid w:val="00E87CA6"/>
    <w:pPr>
      <w:spacing w:line="360" w:lineRule="auto"/>
      <w:jc w:val="both"/>
    </w:pPr>
    <w:rPr>
      <w:rFonts w:ascii="Verdana" w:hAnsi="Verdana"/>
      <w:sz w:val="20"/>
      <w:szCs w:val="20"/>
    </w:rPr>
  </w:style>
  <w:style w:type="paragraph" w:customStyle="1" w:styleId="NumberList">
    <w:name w:val="Number List"/>
    <w:rsid w:val="00E87CA6"/>
    <w:pPr>
      <w:ind w:left="720"/>
    </w:pPr>
    <w:rPr>
      <w:i/>
      <w:color w:val="000000"/>
      <w:sz w:val="24"/>
      <w:lang w:val="cs-CZ"/>
    </w:rPr>
  </w:style>
  <w:style w:type="paragraph" w:customStyle="1" w:styleId="WW-Tekstpodstawowy2">
    <w:name w:val="WW-Tekst podstawowy 2"/>
    <w:basedOn w:val="Normalny"/>
    <w:rsid w:val="00E87CA6"/>
    <w:pPr>
      <w:jc w:val="both"/>
    </w:pPr>
    <w:rPr>
      <w:rFonts w:ascii="Arial" w:hAnsi="Arial" w:cs="Arial"/>
      <w:sz w:val="22"/>
      <w:szCs w:val="22"/>
      <w:lang w:eastAsia="ar-SA"/>
    </w:rPr>
  </w:style>
  <w:style w:type="paragraph" w:styleId="Adreszwrotnynakopercie">
    <w:name w:val="envelope return"/>
    <w:basedOn w:val="Normalny"/>
    <w:rsid w:val="00E87CA6"/>
  </w:style>
  <w:style w:type="character" w:customStyle="1" w:styleId="Znak1">
    <w:name w:val="Znak1"/>
    <w:rsid w:val="00E87CA6"/>
    <w:rPr>
      <w:rFonts w:ascii="Arial Narrow" w:hAnsi="Arial Narrow" w:cs="Arial Narrow"/>
      <w:sz w:val="24"/>
      <w:szCs w:val="24"/>
      <w:lang w:val="pl-PL" w:eastAsia="pl-PL"/>
    </w:rPr>
  </w:style>
  <w:style w:type="paragraph" w:customStyle="1" w:styleId="StylArialWyjustowany">
    <w:name w:val="Styl Arial Wyjustowany"/>
    <w:basedOn w:val="Normalny"/>
    <w:rsid w:val="00E87CA6"/>
    <w:pPr>
      <w:jc w:val="both"/>
    </w:pPr>
    <w:rPr>
      <w:rFonts w:ascii="Arial" w:hAnsi="Arial" w:cs="Arial"/>
    </w:rPr>
  </w:style>
  <w:style w:type="paragraph" w:customStyle="1" w:styleId="Akapitmerytoryczny">
    <w:name w:val="Akapit merytoryczny"/>
    <w:basedOn w:val="Normalny"/>
    <w:link w:val="AkapitmerytorycznyZnak"/>
    <w:rsid w:val="00E87CA6"/>
    <w:pPr>
      <w:spacing w:line="360" w:lineRule="auto"/>
      <w:jc w:val="both"/>
    </w:pPr>
    <w:rPr>
      <w:rFonts w:ascii="Arial" w:hAnsi="Arial"/>
      <w:lang w:val="x-none" w:eastAsia="x-none"/>
    </w:rPr>
  </w:style>
  <w:style w:type="character" w:customStyle="1" w:styleId="AkapitmerytorycznyZnak">
    <w:name w:val="Akapit merytoryczny Znak"/>
    <w:link w:val="Akapitmerytoryczny"/>
    <w:locked/>
    <w:rsid w:val="00E87CA6"/>
    <w:rPr>
      <w:rFonts w:ascii="Arial" w:hAnsi="Arial"/>
      <w:sz w:val="24"/>
      <w:szCs w:val="24"/>
      <w:lang w:val="x-none" w:eastAsia="x-none"/>
    </w:rPr>
  </w:style>
  <w:style w:type="paragraph" w:customStyle="1" w:styleId="Akapitzlist2">
    <w:name w:val="Akapit z listą2"/>
    <w:basedOn w:val="Normalny"/>
    <w:rsid w:val="00E87CA6"/>
    <w:pPr>
      <w:suppressAutoHyphens/>
      <w:ind w:left="720"/>
    </w:pPr>
    <w:rPr>
      <w:lang w:eastAsia="zh-CN"/>
    </w:rPr>
  </w:style>
  <w:style w:type="character" w:customStyle="1" w:styleId="Znak21">
    <w:name w:val="Znak21"/>
    <w:rsid w:val="00E87CA6"/>
    <w:rPr>
      <w:rFonts w:ascii="Cambria" w:hAnsi="Cambria" w:cs="Cambria"/>
      <w:b/>
      <w:bCs/>
      <w:kern w:val="32"/>
      <w:sz w:val="32"/>
      <w:szCs w:val="32"/>
    </w:rPr>
  </w:style>
  <w:style w:type="character" w:customStyle="1" w:styleId="Znak18">
    <w:name w:val="Znak18"/>
    <w:rsid w:val="00E87CA6"/>
    <w:rPr>
      <w:rFonts w:ascii="Calibri" w:hAnsi="Calibri" w:cs="Calibri"/>
      <w:b/>
      <w:bCs/>
      <w:sz w:val="28"/>
      <w:szCs w:val="28"/>
    </w:rPr>
  </w:style>
  <w:style w:type="character" w:customStyle="1" w:styleId="Znak12">
    <w:name w:val="Znak12"/>
    <w:rsid w:val="00E87CA6"/>
    <w:rPr>
      <w:rFonts w:ascii="Cambria" w:hAnsi="Cambria" w:cs="Cambria"/>
      <w:b/>
      <w:bCs/>
      <w:kern w:val="28"/>
      <w:sz w:val="32"/>
      <w:szCs w:val="32"/>
    </w:rPr>
  </w:style>
  <w:style w:type="character" w:customStyle="1" w:styleId="Znak10">
    <w:name w:val="Znak10"/>
    <w:rsid w:val="00E87CA6"/>
    <w:rPr>
      <w:rFonts w:cs="Times New Roman"/>
      <w:sz w:val="20"/>
      <w:szCs w:val="20"/>
    </w:rPr>
  </w:style>
  <w:style w:type="character" w:customStyle="1" w:styleId="Znak9">
    <w:name w:val="Znak9"/>
    <w:rsid w:val="00E87CA6"/>
    <w:rPr>
      <w:rFonts w:cs="Times New Roman"/>
      <w:sz w:val="16"/>
      <w:szCs w:val="16"/>
    </w:rPr>
  </w:style>
  <w:style w:type="character" w:customStyle="1" w:styleId="Znak3">
    <w:name w:val="Znak3"/>
    <w:rsid w:val="00E87CA6"/>
    <w:rPr>
      <w:rFonts w:cs="Times New Roman"/>
      <w:lang w:val="pl-PL" w:eastAsia="pl-PL"/>
    </w:rPr>
  </w:style>
  <w:style w:type="character" w:customStyle="1" w:styleId="Znak110">
    <w:name w:val="Znak110"/>
    <w:rsid w:val="00E87CA6"/>
    <w:rPr>
      <w:rFonts w:cs="Times New Roman"/>
      <w:sz w:val="16"/>
      <w:szCs w:val="16"/>
      <w:lang w:val="pl-PL" w:eastAsia="pl-PL"/>
    </w:rPr>
  </w:style>
  <w:style w:type="character" w:customStyle="1" w:styleId="Znak4">
    <w:name w:val="Znak4"/>
    <w:rsid w:val="00E87CA6"/>
    <w:rPr>
      <w:rFonts w:ascii="Arial" w:hAnsi="Arial"/>
      <w:b/>
      <w:sz w:val="24"/>
      <w:lang w:val="pl-PL"/>
    </w:rPr>
  </w:style>
  <w:style w:type="character" w:customStyle="1" w:styleId="Znak31">
    <w:name w:val="Znak31"/>
    <w:rsid w:val="00E87CA6"/>
    <w:rPr>
      <w:rFonts w:ascii="Calibri" w:hAnsi="Calibri"/>
      <w:sz w:val="24"/>
      <w:lang w:val="pl-PL"/>
    </w:rPr>
  </w:style>
  <w:style w:type="character" w:customStyle="1" w:styleId="Znak2">
    <w:name w:val="Znak2"/>
    <w:rsid w:val="00E87CA6"/>
    <w:rPr>
      <w:rFonts w:ascii="Arial" w:hAnsi="Arial"/>
      <w:sz w:val="24"/>
      <w:lang w:val="pl-PL"/>
    </w:rPr>
  </w:style>
  <w:style w:type="character" w:customStyle="1" w:styleId="ZnakZnak31">
    <w:name w:val="Znak Znak31"/>
    <w:rsid w:val="00E87CA6"/>
    <w:rPr>
      <w:sz w:val="24"/>
      <w:lang w:val="pl-PL"/>
    </w:rPr>
  </w:style>
  <w:style w:type="character" w:customStyle="1" w:styleId="ZnakZnak22">
    <w:name w:val="Znak Znak22"/>
    <w:rsid w:val="00E87CA6"/>
    <w:rPr>
      <w:rFonts w:ascii="Arial" w:hAnsi="Arial"/>
      <w:sz w:val="24"/>
      <w:lang w:val="pl-PL"/>
    </w:rPr>
  </w:style>
  <w:style w:type="character" w:customStyle="1" w:styleId="Znak11">
    <w:name w:val="Znak11"/>
    <w:rsid w:val="00E87CA6"/>
    <w:rPr>
      <w:sz w:val="24"/>
      <w:lang w:val="pl-PL"/>
    </w:rPr>
  </w:style>
  <w:style w:type="character" w:customStyle="1" w:styleId="Znak8">
    <w:name w:val="Znak8"/>
    <w:rsid w:val="00E87CA6"/>
    <w:rPr>
      <w:rFonts w:ascii="Courier New" w:hAnsi="Courier New"/>
      <w:lang w:val="pl-PL"/>
    </w:rPr>
  </w:style>
  <w:style w:type="character" w:customStyle="1" w:styleId="Znak7">
    <w:name w:val="Znak7"/>
    <w:rsid w:val="00E87CA6"/>
    <w:rPr>
      <w:rFonts w:cs="Times New Roman"/>
      <w:b/>
      <w:bCs/>
      <w:sz w:val="24"/>
      <w:szCs w:val="24"/>
      <w:lang w:val="pl-PL"/>
    </w:rPr>
  </w:style>
  <w:style w:type="character" w:customStyle="1" w:styleId="Znak5">
    <w:name w:val="Znak5"/>
    <w:rsid w:val="00E87CA6"/>
    <w:rPr>
      <w:rFonts w:cs="Times New Roman"/>
      <w:sz w:val="16"/>
      <w:szCs w:val="16"/>
      <w:lang w:val="pl-PL"/>
    </w:rPr>
  </w:style>
  <w:style w:type="paragraph" w:customStyle="1" w:styleId="TableParagraph">
    <w:name w:val="Table Paragraph"/>
    <w:basedOn w:val="Normalny"/>
    <w:uiPriority w:val="1"/>
    <w:qFormat/>
    <w:rsid w:val="00E87CA6"/>
    <w:pPr>
      <w:widowControl w:val="0"/>
    </w:pPr>
    <w:rPr>
      <w:rFonts w:ascii="Calibri" w:eastAsia="Calibri" w:hAnsi="Calibri"/>
      <w:sz w:val="22"/>
      <w:szCs w:val="22"/>
      <w:lang w:val="en-US" w:eastAsia="en-US"/>
    </w:rPr>
  </w:style>
  <w:style w:type="character" w:customStyle="1" w:styleId="WW8Num19z0">
    <w:name w:val="WW8Num19z0"/>
    <w:rsid w:val="00E87CA6"/>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E87CA6"/>
    <w:rPr>
      <w:b/>
      <w:color w:val="auto"/>
      <w:sz w:val="22"/>
      <w:szCs w:val="22"/>
    </w:rPr>
  </w:style>
  <w:style w:type="character" w:customStyle="1" w:styleId="WW8Num20z1">
    <w:name w:val="WW8Num20z1"/>
    <w:rsid w:val="00E87CA6"/>
    <w:rPr>
      <w:b w:val="0"/>
      <w:i w:val="0"/>
      <w:caps w:val="0"/>
      <w:smallCaps w:val="0"/>
      <w:strike w:val="0"/>
      <w:dstrike w:val="0"/>
      <w:vanish w:val="0"/>
      <w:position w:val="0"/>
      <w:sz w:val="20"/>
      <w:vertAlign w:val="baseline"/>
    </w:rPr>
  </w:style>
  <w:style w:type="character" w:customStyle="1" w:styleId="WW8Num30z1">
    <w:name w:val="WW8Num30z1"/>
    <w:rsid w:val="00E87CA6"/>
    <w:rPr>
      <w:color w:val="auto"/>
    </w:rPr>
  </w:style>
  <w:style w:type="character" w:customStyle="1" w:styleId="WW8Num45z1">
    <w:name w:val="WW8Num45z1"/>
    <w:rsid w:val="00E87CA6"/>
    <w:rPr>
      <w:color w:val="auto"/>
    </w:rPr>
  </w:style>
  <w:style w:type="character" w:customStyle="1" w:styleId="Absatz-Standardschriftart">
    <w:name w:val="Absatz-Standardschriftart"/>
    <w:rsid w:val="00E87CA6"/>
  </w:style>
  <w:style w:type="character" w:customStyle="1" w:styleId="WW8Num21z1">
    <w:name w:val="WW8Num21z1"/>
    <w:rsid w:val="00E87CA6"/>
    <w:rPr>
      <w:b w:val="0"/>
      <w:i w:val="0"/>
      <w:caps w:val="0"/>
      <w:smallCaps w:val="0"/>
      <w:strike w:val="0"/>
      <w:dstrike w:val="0"/>
      <w:vanish w:val="0"/>
      <w:position w:val="0"/>
      <w:sz w:val="20"/>
      <w:vertAlign w:val="baseline"/>
    </w:rPr>
  </w:style>
  <w:style w:type="character" w:customStyle="1" w:styleId="WW8Num21z3">
    <w:name w:val="WW8Num21z3"/>
    <w:rsid w:val="00E87CA6"/>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E87CA6"/>
    <w:rPr>
      <w:color w:val="auto"/>
    </w:rPr>
  </w:style>
  <w:style w:type="character" w:customStyle="1" w:styleId="WW8Num33z1">
    <w:name w:val="WW8Num33z1"/>
    <w:rsid w:val="00E87CA6"/>
    <w:rPr>
      <w:color w:val="auto"/>
    </w:rPr>
  </w:style>
  <w:style w:type="character" w:customStyle="1" w:styleId="WW8Num41z0">
    <w:name w:val="WW8Num41z0"/>
    <w:rsid w:val="00E87CA6"/>
    <w:rPr>
      <w:color w:val="auto"/>
    </w:rPr>
  </w:style>
  <w:style w:type="character" w:customStyle="1" w:styleId="WW8Num47z1">
    <w:name w:val="WW8Num47z1"/>
    <w:rsid w:val="00E87CA6"/>
    <w:rPr>
      <w:rFonts w:ascii="Courier New" w:hAnsi="Courier New" w:cs="Courier New"/>
    </w:rPr>
  </w:style>
  <w:style w:type="character" w:customStyle="1" w:styleId="WW8Num47z2">
    <w:name w:val="WW8Num47z2"/>
    <w:rsid w:val="00E87CA6"/>
    <w:rPr>
      <w:rFonts w:ascii="Wingdings" w:hAnsi="Wingdings" w:cs="Wingdings"/>
    </w:rPr>
  </w:style>
  <w:style w:type="character" w:customStyle="1" w:styleId="WW8Num50z1">
    <w:name w:val="WW8Num50z1"/>
    <w:rsid w:val="00E87CA6"/>
    <w:rPr>
      <w:color w:val="auto"/>
    </w:rPr>
  </w:style>
  <w:style w:type="character" w:customStyle="1" w:styleId="WW8Num51z0">
    <w:name w:val="WW8Num51z0"/>
    <w:rsid w:val="00E87CA6"/>
    <w:rPr>
      <w:rFonts w:ascii="Arial" w:hAnsi="Arial" w:cs="Arial"/>
    </w:rPr>
  </w:style>
  <w:style w:type="character" w:customStyle="1" w:styleId="WW8Num51z3">
    <w:name w:val="WW8Num51z3"/>
    <w:rsid w:val="00E87CA6"/>
    <w:rPr>
      <w:rFonts w:ascii="Symbol" w:hAnsi="Symbol" w:cs="Symbol"/>
    </w:rPr>
  </w:style>
  <w:style w:type="character" w:customStyle="1" w:styleId="WW8Num52z1">
    <w:name w:val="WW8Num52z1"/>
    <w:rsid w:val="00E87CA6"/>
    <w:rPr>
      <w:rFonts w:ascii="Symbol" w:hAnsi="Symbol" w:cs="Symbol"/>
    </w:rPr>
  </w:style>
  <w:style w:type="character" w:customStyle="1" w:styleId="Domylnaczcionkaakapitu3">
    <w:name w:val="Domyślna czcionka akapitu3"/>
    <w:rsid w:val="00E87CA6"/>
  </w:style>
  <w:style w:type="character" w:customStyle="1" w:styleId="ZnakZnak8">
    <w:name w:val="Znak Znak8"/>
    <w:rsid w:val="00E87CA6"/>
    <w:rPr>
      <w:rFonts w:ascii="Arial" w:hAnsi="Arial" w:cs="Arial"/>
      <w:b/>
      <w:bCs/>
      <w:szCs w:val="24"/>
      <w:lang w:val="pl-PL" w:bidi="ar-SA"/>
    </w:rPr>
  </w:style>
  <w:style w:type="character" w:customStyle="1" w:styleId="ZnakZnak6">
    <w:name w:val="Znak Znak6"/>
    <w:rsid w:val="00E87CA6"/>
    <w:rPr>
      <w:rFonts w:ascii="Calibri" w:hAnsi="Calibri" w:cs="Calibri"/>
      <w:sz w:val="24"/>
      <w:szCs w:val="24"/>
      <w:lang w:val="pl-PL" w:bidi="ar-SA"/>
    </w:rPr>
  </w:style>
  <w:style w:type="character" w:customStyle="1" w:styleId="ZnakZnak12">
    <w:name w:val="Znak Znak12"/>
    <w:rsid w:val="00E87CA6"/>
    <w:rPr>
      <w:b/>
      <w:bCs/>
      <w:sz w:val="24"/>
      <w:szCs w:val="24"/>
      <w:lang w:val="pl-PL" w:bidi="ar-SA"/>
    </w:rPr>
  </w:style>
  <w:style w:type="character" w:customStyle="1" w:styleId="ZnakZnak11">
    <w:name w:val="Znak Znak11"/>
    <w:rsid w:val="00E87CA6"/>
    <w:rPr>
      <w:sz w:val="20"/>
      <w:szCs w:val="20"/>
    </w:rPr>
  </w:style>
  <w:style w:type="character" w:customStyle="1" w:styleId="ZnakZnak9">
    <w:name w:val="Znak Znak9"/>
    <w:rsid w:val="00E87CA6"/>
    <w:rPr>
      <w:sz w:val="16"/>
      <w:szCs w:val="16"/>
      <w:lang w:val="pl-PL" w:bidi="ar-SA"/>
    </w:rPr>
  </w:style>
  <w:style w:type="character" w:customStyle="1" w:styleId="Symbolewypunktowania">
    <w:name w:val="Symbole wypunktowania"/>
    <w:rsid w:val="00E87CA6"/>
    <w:rPr>
      <w:rFonts w:ascii="OpenSymbol" w:eastAsia="OpenSymbol" w:hAnsi="OpenSymbol" w:cs="OpenSymbol"/>
    </w:rPr>
  </w:style>
  <w:style w:type="character" w:styleId="Numerwiersza">
    <w:name w:val="line number"/>
    <w:rsid w:val="00E87CA6"/>
  </w:style>
  <w:style w:type="paragraph" w:customStyle="1" w:styleId="Legenda2">
    <w:name w:val="Legenda2"/>
    <w:basedOn w:val="Normalny"/>
    <w:rsid w:val="00E87CA6"/>
    <w:pPr>
      <w:suppressLineNumbers/>
      <w:suppressAutoHyphens/>
      <w:spacing w:before="120" w:after="120"/>
    </w:pPr>
    <w:rPr>
      <w:rFonts w:ascii="Arial" w:hAnsi="Arial" w:cs="Mangal"/>
      <w:i/>
      <w:iCs/>
      <w:lang w:eastAsia="zh-CN"/>
    </w:rPr>
  </w:style>
  <w:style w:type="paragraph" w:customStyle="1" w:styleId="bodybez">
    <w:name w:val="body bez"/>
    <w:uiPriority w:val="99"/>
    <w:rsid w:val="00E87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Podtytu">
    <w:name w:val="Subtitle"/>
    <w:basedOn w:val="Normalny"/>
    <w:next w:val="Normalny"/>
    <w:link w:val="PodtytuZnak"/>
    <w:qFormat/>
    <w:rsid w:val="00E87CA6"/>
    <w:pPr>
      <w:suppressAutoHyphens/>
      <w:spacing w:after="60"/>
      <w:jc w:val="center"/>
      <w:outlineLvl w:val="1"/>
    </w:pPr>
    <w:rPr>
      <w:rFonts w:ascii="Cambria" w:hAnsi="Cambria"/>
      <w:lang w:val="x-none" w:eastAsia="ar-SA"/>
    </w:rPr>
  </w:style>
  <w:style w:type="character" w:customStyle="1" w:styleId="PodtytuZnak">
    <w:name w:val="Podtytuł Znak"/>
    <w:basedOn w:val="Domylnaczcionkaakapitu"/>
    <w:link w:val="Podtytu"/>
    <w:rsid w:val="00E87CA6"/>
    <w:rPr>
      <w:rFonts w:ascii="Cambria" w:hAnsi="Cambria"/>
      <w:sz w:val="24"/>
      <w:szCs w:val="24"/>
      <w:lang w:val="x-none" w:eastAsia="ar-SA"/>
    </w:rPr>
  </w:style>
  <w:style w:type="paragraph" w:customStyle="1" w:styleId="standard0">
    <w:name w:val="standard"/>
    <w:basedOn w:val="Normalny"/>
    <w:rsid w:val="00E87CA6"/>
    <w:pPr>
      <w:spacing w:before="100" w:beforeAutospacing="1" w:after="100" w:afterAutospacing="1"/>
    </w:pPr>
  </w:style>
  <w:style w:type="character" w:customStyle="1" w:styleId="WW8Num6z0">
    <w:name w:val="WW8Num6z0"/>
    <w:rsid w:val="00E87CA6"/>
    <w:rPr>
      <w:b w:val="0"/>
    </w:rPr>
  </w:style>
  <w:style w:type="character" w:customStyle="1" w:styleId="WW8Num7z1">
    <w:name w:val="WW8Num7z1"/>
    <w:rsid w:val="00E87CA6"/>
    <w:rPr>
      <w:b w:val="0"/>
      <w:i w:val="0"/>
      <w:sz w:val="20"/>
    </w:rPr>
  </w:style>
  <w:style w:type="character" w:customStyle="1" w:styleId="WW8Num9z0">
    <w:name w:val="WW8Num9z0"/>
    <w:rsid w:val="00E87CA6"/>
    <w:rPr>
      <w:b w:val="0"/>
    </w:rPr>
  </w:style>
  <w:style w:type="character" w:customStyle="1" w:styleId="WW8Num9z3">
    <w:name w:val="WW8Num9z3"/>
    <w:rsid w:val="00E87CA6"/>
    <w:rPr>
      <w:b w:val="0"/>
      <w:position w:val="0"/>
      <w:sz w:val="20"/>
      <w:szCs w:val="20"/>
      <w:vertAlign w:val="baseline"/>
    </w:rPr>
  </w:style>
  <w:style w:type="character" w:customStyle="1" w:styleId="WW8Num13z0">
    <w:name w:val="WW8Num13z0"/>
    <w:rsid w:val="00E87CA6"/>
    <w:rPr>
      <w:b w:val="0"/>
      <w:i w:val="0"/>
      <w:sz w:val="20"/>
    </w:rPr>
  </w:style>
  <w:style w:type="character" w:customStyle="1" w:styleId="WW8Num16z0">
    <w:name w:val="WW8Num16z0"/>
    <w:rsid w:val="00E87CA6"/>
    <w:rPr>
      <w:b w:val="0"/>
    </w:rPr>
  </w:style>
  <w:style w:type="character" w:customStyle="1" w:styleId="WW8Num41z1">
    <w:name w:val="WW8Num41z1"/>
    <w:rsid w:val="00E87CA6"/>
    <w:rPr>
      <w:rFonts w:ascii="Tw Cen MT Condensed Extra Bold" w:hAnsi="Tw Cen MT Condensed Extra Bold"/>
    </w:rPr>
  </w:style>
  <w:style w:type="character" w:customStyle="1" w:styleId="WW8Num44z1">
    <w:name w:val="WW8Num44z1"/>
    <w:rsid w:val="00E87CA6"/>
    <w:rPr>
      <w:rFonts w:ascii="Arial" w:hAnsi="Arial"/>
    </w:rPr>
  </w:style>
  <w:style w:type="character" w:customStyle="1" w:styleId="WW8Num45z0">
    <w:name w:val="WW8Num45z0"/>
    <w:rsid w:val="00E87CA6"/>
    <w:rPr>
      <w:rFonts w:ascii="Tw Cen MT Condensed Extra Bold" w:hAnsi="Tw Cen MT Condensed Extra Bold"/>
    </w:rPr>
  </w:style>
  <w:style w:type="character" w:customStyle="1" w:styleId="WW8Num45z2">
    <w:name w:val="WW8Num45z2"/>
    <w:rsid w:val="00E87CA6"/>
    <w:rPr>
      <w:rFonts w:ascii="Wingdings" w:hAnsi="Wingdings"/>
    </w:rPr>
  </w:style>
  <w:style w:type="character" w:customStyle="1" w:styleId="WW8Num45z3">
    <w:name w:val="WW8Num45z3"/>
    <w:rsid w:val="00E87CA6"/>
    <w:rPr>
      <w:rFonts w:ascii="Symbol" w:hAnsi="Symbol"/>
    </w:rPr>
  </w:style>
  <w:style w:type="character" w:customStyle="1" w:styleId="WW8Num48z0">
    <w:name w:val="WW8Num48z0"/>
    <w:rsid w:val="00E87CA6"/>
    <w:rPr>
      <w:rFonts w:ascii="Symbol" w:hAnsi="Symbol"/>
    </w:rPr>
  </w:style>
  <w:style w:type="character" w:customStyle="1" w:styleId="WW8Num55z0">
    <w:name w:val="WW8Num55z0"/>
    <w:rsid w:val="00E87CA6"/>
    <w:rPr>
      <w:rFonts w:ascii="Tw Cen MT Condensed Extra Bold" w:hAnsi="Tw Cen MT Condensed Extra Bold"/>
    </w:rPr>
  </w:style>
  <w:style w:type="character" w:customStyle="1" w:styleId="WW8Num55z1">
    <w:name w:val="WW8Num55z1"/>
    <w:rsid w:val="00E87CA6"/>
    <w:rPr>
      <w:rFonts w:ascii="Courier New" w:hAnsi="Courier New" w:cs="Courier New"/>
    </w:rPr>
  </w:style>
  <w:style w:type="character" w:customStyle="1" w:styleId="WW8Num55z2">
    <w:name w:val="WW8Num55z2"/>
    <w:rsid w:val="00E87CA6"/>
    <w:rPr>
      <w:rFonts w:ascii="Wingdings" w:hAnsi="Wingdings"/>
    </w:rPr>
  </w:style>
  <w:style w:type="character" w:customStyle="1" w:styleId="WW8Num55z3">
    <w:name w:val="WW8Num55z3"/>
    <w:rsid w:val="00E87CA6"/>
    <w:rPr>
      <w:rFonts w:ascii="Symbol" w:hAnsi="Symbol"/>
    </w:rPr>
  </w:style>
  <w:style w:type="character" w:customStyle="1" w:styleId="WW8Num57z0">
    <w:name w:val="WW8Num57z0"/>
    <w:rsid w:val="00E87CA6"/>
    <w:rPr>
      <w:rFonts w:ascii="Tw Cen MT Condensed Extra Bold" w:hAnsi="Tw Cen MT Condensed Extra Bold"/>
    </w:rPr>
  </w:style>
  <w:style w:type="character" w:customStyle="1" w:styleId="WW8Num57z1">
    <w:name w:val="WW8Num57z1"/>
    <w:rsid w:val="00E87CA6"/>
    <w:rPr>
      <w:rFonts w:ascii="Courier New" w:hAnsi="Courier New" w:cs="Courier New"/>
    </w:rPr>
  </w:style>
  <w:style w:type="character" w:customStyle="1" w:styleId="WW8Num57z2">
    <w:name w:val="WW8Num57z2"/>
    <w:rsid w:val="00E87CA6"/>
    <w:rPr>
      <w:rFonts w:ascii="Wingdings" w:hAnsi="Wingdings"/>
    </w:rPr>
  </w:style>
  <w:style w:type="character" w:customStyle="1" w:styleId="WW8Num57z3">
    <w:name w:val="WW8Num57z3"/>
    <w:rsid w:val="00E87CA6"/>
    <w:rPr>
      <w:rFonts w:ascii="Symbol" w:hAnsi="Symbol"/>
    </w:rPr>
  </w:style>
  <w:style w:type="character" w:customStyle="1" w:styleId="WW8Num59z0">
    <w:name w:val="WW8Num59z0"/>
    <w:rsid w:val="00E87CA6"/>
    <w:rPr>
      <w:rFonts w:ascii="Tahoma" w:hAnsi="Tahoma" w:cs="Tahoma"/>
      <w:b w:val="0"/>
      <w:sz w:val="20"/>
      <w:szCs w:val="20"/>
    </w:rPr>
  </w:style>
  <w:style w:type="character" w:customStyle="1" w:styleId="WW8Num60z0">
    <w:name w:val="WW8Num60z0"/>
    <w:rsid w:val="00E87CA6"/>
    <w:rPr>
      <w:b w:val="0"/>
      <w:i w:val="0"/>
    </w:rPr>
  </w:style>
  <w:style w:type="character" w:customStyle="1" w:styleId="WW8Num64z0">
    <w:name w:val="WW8Num64z0"/>
    <w:rsid w:val="00E87CA6"/>
    <w:rPr>
      <w:rFonts w:ascii="Tw Cen MT Condensed Extra Bold" w:hAnsi="Tw Cen MT Condensed Extra Bold"/>
    </w:rPr>
  </w:style>
  <w:style w:type="character" w:customStyle="1" w:styleId="WW8Num64z1">
    <w:name w:val="WW8Num64z1"/>
    <w:rsid w:val="00E87CA6"/>
    <w:rPr>
      <w:rFonts w:ascii="Courier New" w:hAnsi="Courier New" w:cs="Courier New"/>
    </w:rPr>
  </w:style>
  <w:style w:type="character" w:customStyle="1" w:styleId="WW8Num64z2">
    <w:name w:val="WW8Num64z2"/>
    <w:rsid w:val="00E87CA6"/>
    <w:rPr>
      <w:rFonts w:ascii="Wingdings" w:hAnsi="Wingdings"/>
    </w:rPr>
  </w:style>
  <w:style w:type="character" w:customStyle="1" w:styleId="WW8Num64z3">
    <w:name w:val="WW8Num64z3"/>
    <w:rsid w:val="00E87CA6"/>
    <w:rPr>
      <w:rFonts w:ascii="Symbol" w:hAnsi="Symbol"/>
    </w:rPr>
  </w:style>
  <w:style w:type="character" w:customStyle="1" w:styleId="WW8Num65z0">
    <w:name w:val="WW8Num65z0"/>
    <w:rsid w:val="00E87CA6"/>
    <w:rPr>
      <w:rFonts w:ascii="Tw Cen MT Condensed Extra Bold" w:hAnsi="Tw Cen MT Condensed Extra Bold"/>
    </w:rPr>
  </w:style>
  <w:style w:type="character" w:customStyle="1" w:styleId="WW8Num65z1">
    <w:name w:val="WW8Num65z1"/>
    <w:rsid w:val="00E87CA6"/>
    <w:rPr>
      <w:rFonts w:ascii="Courier New" w:hAnsi="Courier New" w:cs="Courier New"/>
    </w:rPr>
  </w:style>
  <w:style w:type="character" w:customStyle="1" w:styleId="WW8Num65z2">
    <w:name w:val="WW8Num65z2"/>
    <w:rsid w:val="00E87CA6"/>
    <w:rPr>
      <w:rFonts w:ascii="Wingdings" w:hAnsi="Wingdings"/>
    </w:rPr>
  </w:style>
  <w:style w:type="character" w:customStyle="1" w:styleId="WW8Num65z3">
    <w:name w:val="WW8Num65z3"/>
    <w:rsid w:val="00E87CA6"/>
    <w:rPr>
      <w:rFonts w:ascii="Symbol" w:hAnsi="Symbol"/>
    </w:rPr>
  </w:style>
  <w:style w:type="character" w:customStyle="1" w:styleId="WW8Num68z0">
    <w:name w:val="WW8Num68z0"/>
    <w:rsid w:val="00E87CA6"/>
    <w:rPr>
      <w:b w:val="0"/>
      <w:i w:val="0"/>
    </w:rPr>
  </w:style>
  <w:style w:type="character" w:customStyle="1" w:styleId="WW8Num70z0">
    <w:name w:val="WW8Num70z0"/>
    <w:rsid w:val="00E87CA6"/>
    <w:rPr>
      <w:b w:val="0"/>
      <w:i w:val="0"/>
    </w:rPr>
  </w:style>
  <w:style w:type="character" w:customStyle="1" w:styleId="WW8Num74z0">
    <w:name w:val="WW8Num74z0"/>
    <w:rsid w:val="00E87CA6"/>
    <w:rPr>
      <w:b w:val="0"/>
      <w:i w:val="0"/>
    </w:rPr>
  </w:style>
  <w:style w:type="character" w:customStyle="1" w:styleId="WW8Num75z0">
    <w:name w:val="WW8Num75z0"/>
    <w:rsid w:val="00E87CA6"/>
    <w:rPr>
      <w:b w:val="0"/>
      <w:i w:val="0"/>
    </w:rPr>
  </w:style>
  <w:style w:type="character" w:customStyle="1" w:styleId="WW8Num10z0">
    <w:name w:val="WW8Num10z0"/>
    <w:rsid w:val="00E87CA6"/>
    <w:rPr>
      <w:rFonts w:ascii="Arial" w:hAnsi="Arial" w:cs="Arial"/>
      <w:b w:val="0"/>
      <w:i w:val="0"/>
      <w:sz w:val="20"/>
    </w:rPr>
  </w:style>
  <w:style w:type="character" w:customStyle="1" w:styleId="WW8Num17z0">
    <w:name w:val="WW8Num17z0"/>
    <w:rsid w:val="00E87CA6"/>
    <w:rPr>
      <w:b w:val="0"/>
    </w:rPr>
  </w:style>
  <w:style w:type="character" w:customStyle="1" w:styleId="WW8Num19z2">
    <w:name w:val="WW8Num19z2"/>
    <w:rsid w:val="00E87CA6"/>
    <w:rPr>
      <w:rFonts w:ascii="Tahoma" w:eastAsia="Times New Roman" w:hAnsi="Tahoma" w:cs="Tahoma"/>
    </w:rPr>
  </w:style>
  <w:style w:type="character" w:customStyle="1" w:styleId="WW8Num14z0">
    <w:name w:val="WW8Num14z0"/>
    <w:rsid w:val="00E87CA6"/>
    <w:rPr>
      <w:b w:val="0"/>
      <w:i w:val="0"/>
      <w:sz w:val="20"/>
    </w:rPr>
  </w:style>
  <w:style w:type="character" w:customStyle="1" w:styleId="WW8Num28z0">
    <w:name w:val="WW8Num28z0"/>
    <w:rsid w:val="00E87CA6"/>
    <w:rPr>
      <w:b w:val="0"/>
    </w:rPr>
  </w:style>
  <w:style w:type="character" w:customStyle="1" w:styleId="WW8Num34z1">
    <w:name w:val="WW8Num34z1"/>
    <w:rsid w:val="00E87CA6"/>
    <w:rPr>
      <w:rFonts w:ascii="Symbol" w:eastAsia="Times New Roman" w:hAnsi="Symbol" w:cs="Arial"/>
    </w:rPr>
  </w:style>
  <w:style w:type="character" w:customStyle="1" w:styleId="WW-Absatz-Standardschriftart">
    <w:name w:val="WW-Absatz-Standardschriftart"/>
    <w:rsid w:val="00E87CA6"/>
  </w:style>
  <w:style w:type="character" w:customStyle="1" w:styleId="WW8Num21z2">
    <w:name w:val="WW8Num21z2"/>
    <w:rsid w:val="00E87CA6"/>
    <w:rPr>
      <w:rFonts w:ascii="Tahoma" w:eastAsia="Times New Roman" w:hAnsi="Tahoma" w:cs="Tahoma"/>
    </w:rPr>
  </w:style>
  <w:style w:type="character" w:customStyle="1" w:styleId="WW8Num23z1">
    <w:name w:val="WW8Num23z1"/>
    <w:rsid w:val="00E87CA6"/>
    <w:rPr>
      <w:rFonts w:ascii="Courier New" w:hAnsi="Courier New" w:cs="Courier New"/>
    </w:rPr>
  </w:style>
  <w:style w:type="character" w:customStyle="1" w:styleId="WW8Num23z2">
    <w:name w:val="WW8Num23z2"/>
    <w:rsid w:val="00E87CA6"/>
    <w:rPr>
      <w:rFonts w:ascii="Wingdings" w:hAnsi="Wingdings"/>
    </w:rPr>
  </w:style>
  <w:style w:type="character" w:customStyle="1" w:styleId="WW8Num23z3">
    <w:name w:val="WW8Num23z3"/>
    <w:rsid w:val="00E87CA6"/>
    <w:rPr>
      <w:rFonts w:ascii="Symbol" w:hAnsi="Symbol"/>
    </w:rPr>
  </w:style>
  <w:style w:type="character" w:customStyle="1" w:styleId="WW8Num48z1">
    <w:name w:val="WW8Num48z1"/>
    <w:rsid w:val="00E87CA6"/>
    <w:rPr>
      <w:rFonts w:ascii="Courier New" w:hAnsi="Courier New" w:cs="Courier New"/>
    </w:rPr>
  </w:style>
  <w:style w:type="character" w:customStyle="1" w:styleId="WW8Num48z2">
    <w:name w:val="WW8Num48z2"/>
    <w:rsid w:val="00E87CA6"/>
    <w:rPr>
      <w:rFonts w:ascii="Wingdings" w:hAnsi="Wingdings"/>
    </w:rPr>
  </w:style>
  <w:style w:type="character" w:customStyle="1" w:styleId="WW8Num3z0">
    <w:name w:val="WW8Num3z0"/>
    <w:rsid w:val="00E87CA6"/>
    <w:rPr>
      <w:b w:val="0"/>
      <w:i w:val="0"/>
    </w:rPr>
  </w:style>
  <w:style w:type="character" w:customStyle="1" w:styleId="WW8Num8z1">
    <w:name w:val="WW8Num8z1"/>
    <w:rsid w:val="00E87CA6"/>
    <w:rPr>
      <w:b w:val="0"/>
      <w:i w:val="0"/>
      <w:color w:val="auto"/>
    </w:rPr>
  </w:style>
  <w:style w:type="character" w:customStyle="1" w:styleId="WW8Num10z2">
    <w:name w:val="WW8Num10z2"/>
    <w:rsid w:val="00E87CA6"/>
    <w:rPr>
      <w:b w:val="0"/>
    </w:rPr>
  </w:style>
  <w:style w:type="character" w:customStyle="1" w:styleId="WW8Num10z3">
    <w:name w:val="WW8Num10z3"/>
    <w:rsid w:val="00E87CA6"/>
    <w:rPr>
      <w:color w:val="auto"/>
    </w:rPr>
  </w:style>
  <w:style w:type="character" w:customStyle="1" w:styleId="WW8Num17z1">
    <w:name w:val="WW8Num17z1"/>
    <w:rsid w:val="00E87CA6"/>
    <w:rPr>
      <w:b w:val="0"/>
      <w:color w:val="auto"/>
    </w:rPr>
  </w:style>
  <w:style w:type="character" w:customStyle="1" w:styleId="WW8Num25z1">
    <w:name w:val="WW8Num25z1"/>
    <w:rsid w:val="00E87CA6"/>
    <w:rPr>
      <w:b w:val="0"/>
      <w:color w:val="auto"/>
    </w:rPr>
  </w:style>
  <w:style w:type="character" w:customStyle="1" w:styleId="WW8Num27z1">
    <w:name w:val="WW8Num27z1"/>
    <w:rsid w:val="00E87CA6"/>
    <w:rPr>
      <w:rFonts w:ascii="Tahoma" w:eastAsia="Times New Roman" w:hAnsi="Tahoma" w:cs="Tahoma"/>
      <w:b w:val="0"/>
      <w:color w:val="auto"/>
    </w:rPr>
  </w:style>
  <w:style w:type="character" w:customStyle="1" w:styleId="WW8Num31z0">
    <w:name w:val="WW8Num31z0"/>
    <w:rsid w:val="00E87CA6"/>
    <w:rPr>
      <w:i w:val="0"/>
    </w:rPr>
  </w:style>
  <w:style w:type="character" w:customStyle="1" w:styleId="WW8Num31z2">
    <w:name w:val="WW8Num31z2"/>
    <w:rsid w:val="00E87CA6"/>
    <w:rPr>
      <w:b w:val="0"/>
      <w:i w:val="0"/>
    </w:rPr>
  </w:style>
  <w:style w:type="character" w:customStyle="1" w:styleId="WW8Num40z0">
    <w:name w:val="WW8Num40z0"/>
    <w:rsid w:val="00E87CA6"/>
    <w:rPr>
      <w:b w:val="0"/>
      <w:i w:val="0"/>
      <w:sz w:val="20"/>
    </w:rPr>
  </w:style>
  <w:style w:type="character" w:customStyle="1" w:styleId="Odwoaniedokomentarza2">
    <w:name w:val="Odwołanie do komentarza2"/>
    <w:rsid w:val="00E87CA6"/>
    <w:rPr>
      <w:sz w:val="16"/>
      <w:szCs w:val="16"/>
    </w:rPr>
  </w:style>
  <w:style w:type="paragraph" w:customStyle="1" w:styleId="Podpis3">
    <w:name w:val="Podpis3"/>
    <w:basedOn w:val="Normalny"/>
    <w:rsid w:val="00E87CA6"/>
    <w:pPr>
      <w:suppressLineNumbers/>
      <w:suppressAutoHyphens/>
      <w:spacing w:before="120" w:after="120"/>
    </w:pPr>
    <w:rPr>
      <w:rFonts w:ascii="Arial" w:hAnsi="Arial" w:cs="Mangal"/>
      <w:i/>
      <w:iCs/>
      <w:lang w:eastAsia="ar-SA"/>
    </w:rPr>
  </w:style>
  <w:style w:type="paragraph" w:customStyle="1" w:styleId="Podpis2">
    <w:name w:val="Podpis2"/>
    <w:basedOn w:val="Normalny"/>
    <w:rsid w:val="00E87CA6"/>
    <w:pPr>
      <w:suppressLineNumbers/>
      <w:suppressAutoHyphens/>
      <w:spacing w:before="120" w:after="120"/>
    </w:pPr>
    <w:rPr>
      <w:rFonts w:ascii="Arial" w:hAnsi="Arial" w:cs="Tahoma"/>
      <w:i/>
      <w:iCs/>
      <w:lang w:eastAsia="ar-SA"/>
    </w:rPr>
  </w:style>
  <w:style w:type="paragraph" w:customStyle="1" w:styleId="Podpis1">
    <w:name w:val="Podpis1"/>
    <w:basedOn w:val="Normalny"/>
    <w:rsid w:val="00E87CA6"/>
    <w:pPr>
      <w:suppressLineNumbers/>
      <w:suppressAutoHyphens/>
      <w:spacing w:before="120" w:after="120"/>
    </w:pPr>
    <w:rPr>
      <w:rFonts w:cs="Tahoma"/>
      <w:i/>
      <w:iCs/>
      <w:lang w:eastAsia="ar-SA"/>
    </w:rPr>
  </w:style>
  <w:style w:type="paragraph" w:customStyle="1" w:styleId="content1">
    <w:name w:val="content1"/>
    <w:basedOn w:val="Normalny"/>
    <w:rsid w:val="00E87CA6"/>
    <w:pPr>
      <w:suppressAutoHyphens/>
      <w:ind w:right="300"/>
    </w:pPr>
    <w:rPr>
      <w:lang w:eastAsia="ar-SA"/>
    </w:rPr>
  </w:style>
  <w:style w:type="paragraph" w:customStyle="1" w:styleId="Styl1">
    <w:name w:val="Styl1"/>
    <w:basedOn w:val="Normalny"/>
    <w:rsid w:val="00E87CA6"/>
    <w:pPr>
      <w:widowControl w:val="0"/>
      <w:suppressAutoHyphens/>
      <w:spacing w:before="240"/>
      <w:jc w:val="both"/>
    </w:pPr>
    <w:rPr>
      <w:rFonts w:ascii="Arial" w:hAnsi="Arial"/>
      <w:szCs w:val="20"/>
      <w:lang w:eastAsia="ar-SA"/>
    </w:rPr>
  </w:style>
  <w:style w:type="paragraph" w:customStyle="1" w:styleId="Styl2">
    <w:name w:val="Styl2"/>
    <w:basedOn w:val="Normalny"/>
    <w:rsid w:val="00E87CA6"/>
    <w:pPr>
      <w:numPr>
        <w:numId w:val="49"/>
      </w:numPr>
      <w:suppressAutoHyphens/>
      <w:jc w:val="both"/>
    </w:pPr>
    <w:rPr>
      <w:rFonts w:ascii="Tahoma" w:hAnsi="Tahoma" w:cs="Tahoma"/>
      <w:sz w:val="20"/>
      <w:szCs w:val="20"/>
      <w:lang w:eastAsia="ar-SA"/>
    </w:rPr>
  </w:style>
  <w:style w:type="paragraph" w:customStyle="1" w:styleId="Bezodstpw1">
    <w:name w:val="Bez odstępów1"/>
    <w:rsid w:val="00E87CA6"/>
    <w:rPr>
      <w:rFonts w:ascii="Calibri" w:hAnsi="Calibri"/>
      <w:sz w:val="22"/>
      <w:szCs w:val="22"/>
      <w:lang w:eastAsia="en-US"/>
    </w:rPr>
  </w:style>
  <w:style w:type="character" w:customStyle="1" w:styleId="Stylwiadomocie-mail1631">
    <w:name w:val="Styl wiadomości e-mail 1631"/>
    <w:semiHidden/>
    <w:rsid w:val="00E87CA6"/>
    <w:rPr>
      <w:rFonts w:ascii="Arial" w:hAnsi="Arial" w:cs="Arial"/>
      <w:color w:val="auto"/>
      <w:sz w:val="20"/>
      <w:szCs w:val="20"/>
    </w:rPr>
  </w:style>
  <w:style w:type="paragraph" w:customStyle="1" w:styleId="Styl4">
    <w:name w:val="Styl4"/>
    <w:basedOn w:val="Normalny"/>
    <w:link w:val="Styl4Znak"/>
    <w:uiPriority w:val="99"/>
    <w:qFormat/>
    <w:rsid w:val="00E87CA6"/>
    <w:pPr>
      <w:widowControl w:val="0"/>
      <w:numPr>
        <w:numId w:val="50"/>
      </w:numPr>
      <w:autoSpaceDE w:val="0"/>
      <w:autoSpaceDN w:val="0"/>
      <w:adjustRightInd w:val="0"/>
      <w:spacing w:before="60" w:after="60"/>
      <w:ind w:right="-6"/>
      <w:jc w:val="both"/>
    </w:pPr>
    <w:rPr>
      <w:rFonts w:ascii="Garamond" w:hAnsi="Garamond"/>
      <w:color w:val="000000"/>
      <w:w w:val="102"/>
      <w:sz w:val="26"/>
      <w:szCs w:val="26"/>
      <w:lang w:eastAsia="ar-SA"/>
    </w:rPr>
  </w:style>
  <w:style w:type="character" w:customStyle="1" w:styleId="apple-converted-space">
    <w:name w:val="apple-converted-space"/>
    <w:rsid w:val="00E87CA6"/>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link w:val="Legenda"/>
    <w:locked/>
    <w:rsid w:val="00E87CA6"/>
    <w:rPr>
      <w:rFonts w:ascii="Arial" w:hAnsi="Arial" w:cs="Mangal"/>
      <w:i/>
      <w:iCs/>
      <w:sz w:val="24"/>
      <w:szCs w:val="24"/>
      <w:lang w:eastAsia="zh-CN"/>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ocked/>
    <w:rsid w:val="00E87CA6"/>
    <w:rPr>
      <w:rFonts w:ascii="Calibri" w:hAnsi="Calibri" w:cs="Times New Roman"/>
      <w:b/>
      <w:bCs/>
      <w:color w:val="233C78"/>
      <w:sz w:val="18"/>
      <w:szCs w:val="18"/>
      <w:lang w:eastAsia="en-US"/>
    </w:rPr>
  </w:style>
  <w:style w:type="character" w:customStyle="1" w:styleId="TekstprzypisuZnak2">
    <w:name w:val="Tekst przypisu Znak2"/>
    <w:aliases w:val="Podrozdział Znak2,Footnote Znak2,Podrozdzia3 Znak Znak2"/>
    <w:locked/>
    <w:rsid w:val="00E87CA6"/>
    <w:rPr>
      <w:rFonts w:ascii="Arial" w:hAnsi="Arial"/>
      <w:lang w:val="pl-PL" w:eastAsia="pl-PL" w:bidi="ar-SA"/>
    </w:rPr>
  </w:style>
  <w:style w:type="paragraph" w:customStyle="1" w:styleId="Styl">
    <w:name w:val="Styl"/>
    <w:rsid w:val="00E87CA6"/>
    <w:pPr>
      <w:widowControl w:val="0"/>
      <w:autoSpaceDE w:val="0"/>
      <w:autoSpaceDN w:val="0"/>
      <w:adjustRightInd w:val="0"/>
    </w:pPr>
    <w:rPr>
      <w:sz w:val="24"/>
      <w:szCs w:val="24"/>
    </w:rPr>
  </w:style>
  <w:style w:type="numbering" w:customStyle="1" w:styleId="Bezlisty1">
    <w:name w:val="Bez listy1"/>
    <w:next w:val="Bezlisty"/>
    <w:uiPriority w:val="99"/>
    <w:semiHidden/>
    <w:unhideWhenUsed/>
    <w:rsid w:val="00E87CA6"/>
  </w:style>
  <w:style w:type="character" w:customStyle="1" w:styleId="WW8Num11z1">
    <w:name w:val="WW8Num11z1"/>
    <w:rsid w:val="00E87CA6"/>
    <w:rPr>
      <w:rFonts w:ascii="Symbol" w:hAnsi="Symbol" w:cs="Symbol"/>
    </w:rPr>
  </w:style>
  <w:style w:type="character" w:customStyle="1" w:styleId="WW8Num54z0">
    <w:name w:val="WW8Num54z0"/>
    <w:rsid w:val="00E87CA6"/>
    <w:rPr>
      <w:rFonts w:ascii="Times New Roman" w:eastAsia="Times New Roman" w:hAnsi="Times New Roman" w:cs="Times New Roman"/>
    </w:rPr>
  </w:style>
  <w:style w:type="character" w:customStyle="1" w:styleId="WW8Num9z2">
    <w:name w:val="WW8Num9z2"/>
    <w:rsid w:val="00E87CA6"/>
    <w:rPr>
      <w:b w:val="0"/>
      <w:i w:val="0"/>
      <w:color w:val="auto"/>
    </w:rPr>
  </w:style>
  <w:style w:type="character" w:customStyle="1" w:styleId="WW-Absatz-Standardschriftart1">
    <w:name w:val="WW-Absatz-Standardschriftart1"/>
    <w:rsid w:val="00E87CA6"/>
  </w:style>
  <w:style w:type="character" w:customStyle="1" w:styleId="WW8Num31z1">
    <w:name w:val="WW8Num31z1"/>
    <w:rsid w:val="00E87CA6"/>
    <w:rPr>
      <w:rFonts w:cs="Times New Roman"/>
      <w:b/>
      <w:bCs/>
    </w:rPr>
  </w:style>
  <w:style w:type="character" w:customStyle="1" w:styleId="WW8Num34z0">
    <w:name w:val="WW8Num34z0"/>
    <w:rsid w:val="00E87CA6"/>
    <w:rPr>
      <w:b w:val="0"/>
      <w:i w:val="0"/>
    </w:rPr>
  </w:style>
  <w:style w:type="character" w:customStyle="1" w:styleId="BezodstpwZnak">
    <w:name w:val="Bez odstępów Znak"/>
    <w:rsid w:val="00E87CA6"/>
    <w:rPr>
      <w:rFonts w:ascii="Calibri" w:hAnsi="Calibri" w:cs="Calibri"/>
      <w:sz w:val="24"/>
      <w:szCs w:val="24"/>
      <w:lang w:val="pl-PL" w:bidi="ar-SA"/>
    </w:rPr>
  </w:style>
  <w:style w:type="character" w:customStyle="1" w:styleId="Heading3CharZnakZnak">
    <w:name w:val="Heading 3 Char Znak Znak"/>
    <w:rsid w:val="00E87CA6"/>
    <w:rPr>
      <w:i/>
      <w:iCs/>
      <w:sz w:val="24"/>
      <w:szCs w:val="24"/>
      <w:lang w:val="pl-PL" w:bidi="ar-SA"/>
    </w:rPr>
  </w:style>
  <w:style w:type="character" w:customStyle="1" w:styleId="RTFNum21">
    <w:name w:val="RTF_Num 2 1"/>
    <w:rsid w:val="00E87CA6"/>
    <w:rPr>
      <w:rFonts w:eastAsia="Arial"/>
      <w:b w:val="0"/>
      <w:bCs w:val="0"/>
      <w:strike w:val="0"/>
      <w:dstrike w:val="0"/>
    </w:rPr>
  </w:style>
  <w:style w:type="character" w:customStyle="1" w:styleId="RTFNum22">
    <w:name w:val="RTF_Num 2 2"/>
    <w:rsid w:val="00E87CA6"/>
    <w:rPr>
      <w:color w:val="000000"/>
    </w:rPr>
  </w:style>
  <w:style w:type="character" w:customStyle="1" w:styleId="RTFNum23">
    <w:name w:val="RTF_Num 2 3"/>
    <w:rsid w:val="00E87CA6"/>
    <w:rPr>
      <w:color w:val="000000"/>
    </w:rPr>
  </w:style>
  <w:style w:type="character" w:customStyle="1" w:styleId="RTFNum24">
    <w:name w:val="RTF_Num 2 4"/>
    <w:rsid w:val="00E87CA6"/>
  </w:style>
  <w:style w:type="character" w:customStyle="1" w:styleId="RTFNum25">
    <w:name w:val="RTF_Num 2 5"/>
    <w:rsid w:val="00E87CA6"/>
  </w:style>
  <w:style w:type="character" w:customStyle="1" w:styleId="RTFNum26">
    <w:name w:val="RTF_Num 2 6"/>
    <w:rsid w:val="00E87CA6"/>
  </w:style>
  <w:style w:type="character" w:customStyle="1" w:styleId="RTFNum27">
    <w:name w:val="RTF_Num 2 7"/>
    <w:rsid w:val="00E87CA6"/>
  </w:style>
  <w:style w:type="character" w:customStyle="1" w:styleId="RTFNum28">
    <w:name w:val="RTF_Num 2 8"/>
    <w:rsid w:val="00E87CA6"/>
  </w:style>
  <w:style w:type="character" w:customStyle="1" w:styleId="RTFNum29">
    <w:name w:val="RTF_Num 2 9"/>
    <w:rsid w:val="00E87CA6"/>
  </w:style>
  <w:style w:type="character" w:customStyle="1" w:styleId="RTFNum31">
    <w:name w:val="RTF_Num 3 1"/>
    <w:rsid w:val="00E87CA6"/>
    <w:rPr>
      <w:rFonts w:ascii="Symbol" w:eastAsia="Symbol" w:hAnsi="Symbol" w:cs="Symbol"/>
    </w:rPr>
  </w:style>
  <w:style w:type="character" w:customStyle="1" w:styleId="RTFNum41">
    <w:name w:val="RTF_Num 4 1"/>
    <w:rsid w:val="00E87CA6"/>
  </w:style>
  <w:style w:type="character" w:customStyle="1" w:styleId="RTFNum51">
    <w:name w:val="RTF_Num 5 1"/>
    <w:rsid w:val="00E87CA6"/>
  </w:style>
  <w:style w:type="character" w:customStyle="1" w:styleId="RTFNum61">
    <w:name w:val="RTF_Num 6 1"/>
    <w:rsid w:val="00E87CA6"/>
  </w:style>
  <w:style w:type="character" w:customStyle="1" w:styleId="RTFNum62">
    <w:name w:val="RTF_Num 6 2"/>
    <w:rsid w:val="00E87CA6"/>
  </w:style>
  <w:style w:type="character" w:customStyle="1" w:styleId="RTFNum63">
    <w:name w:val="RTF_Num 6 3"/>
    <w:rsid w:val="00E87CA6"/>
  </w:style>
  <w:style w:type="character" w:customStyle="1" w:styleId="RTFNum64">
    <w:name w:val="RTF_Num 6 4"/>
    <w:rsid w:val="00E87CA6"/>
  </w:style>
  <w:style w:type="character" w:customStyle="1" w:styleId="RTFNum65">
    <w:name w:val="RTF_Num 6 5"/>
    <w:rsid w:val="00E87CA6"/>
  </w:style>
  <w:style w:type="character" w:customStyle="1" w:styleId="RTFNum66">
    <w:name w:val="RTF_Num 6 6"/>
    <w:rsid w:val="00E87CA6"/>
  </w:style>
  <w:style w:type="character" w:customStyle="1" w:styleId="RTFNum67">
    <w:name w:val="RTF_Num 6 7"/>
    <w:rsid w:val="00E87CA6"/>
  </w:style>
  <w:style w:type="character" w:customStyle="1" w:styleId="RTFNum68">
    <w:name w:val="RTF_Num 6 8"/>
    <w:rsid w:val="00E87CA6"/>
  </w:style>
  <w:style w:type="character" w:customStyle="1" w:styleId="RTFNum69">
    <w:name w:val="RTF_Num 6 9"/>
    <w:rsid w:val="00E87CA6"/>
  </w:style>
  <w:style w:type="character" w:customStyle="1" w:styleId="WW8Num1z1">
    <w:name w:val="WW8Num1z1"/>
    <w:rsid w:val="00E87CA6"/>
    <w:rPr>
      <w:color w:val="000000"/>
    </w:rPr>
  </w:style>
  <w:style w:type="character" w:customStyle="1" w:styleId="WW8Num9z1">
    <w:name w:val="WW8Num9z1"/>
    <w:rsid w:val="00E87CA6"/>
    <w:rPr>
      <w:rFonts w:ascii="Courier New" w:eastAsia="Courier New" w:hAnsi="Courier New" w:cs="Courier New"/>
    </w:rPr>
  </w:style>
  <w:style w:type="character" w:customStyle="1" w:styleId="RTFNum71">
    <w:name w:val="RTF_Num 7 1"/>
    <w:rsid w:val="00E87CA6"/>
    <w:rPr>
      <w:rFonts w:ascii="Tahoma" w:eastAsia="Arial" w:hAnsi="Tahoma" w:cs="Tahoma"/>
      <w:b w:val="0"/>
      <w:bCs w:val="0"/>
      <w:strike w:val="0"/>
      <w:dstrike w:val="0"/>
      <w:sz w:val="20"/>
      <w:szCs w:val="20"/>
    </w:rPr>
  </w:style>
  <w:style w:type="character" w:customStyle="1" w:styleId="RTFNum72">
    <w:name w:val="RTF_Num 7 2"/>
    <w:rsid w:val="00E87CA6"/>
    <w:rPr>
      <w:color w:val="000000"/>
    </w:rPr>
  </w:style>
  <w:style w:type="character" w:customStyle="1" w:styleId="RTFNum73">
    <w:name w:val="RTF_Num 7 3"/>
    <w:rsid w:val="00E87CA6"/>
    <w:rPr>
      <w:color w:val="000000"/>
    </w:rPr>
  </w:style>
  <w:style w:type="character" w:customStyle="1" w:styleId="RTFNum74">
    <w:name w:val="RTF_Num 7 4"/>
    <w:rsid w:val="00E87CA6"/>
  </w:style>
  <w:style w:type="character" w:customStyle="1" w:styleId="RTFNum75">
    <w:name w:val="RTF_Num 7 5"/>
    <w:rsid w:val="00E87CA6"/>
  </w:style>
  <w:style w:type="character" w:customStyle="1" w:styleId="RTFNum76">
    <w:name w:val="RTF_Num 7 6"/>
    <w:rsid w:val="00E87CA6"/>
  </w:style>
  <w:style w:type="character" w:customStyle="1" w:styleId="RTFNum77">
    <w:name w:val="RTF_Num 7 7"/>
    <w:rsid w:val="00E87CA6"/>
  </w:style>
  <w:style w:type="character" w:customStyle="1" w:styleId="RTFNum78">
    <w:name w:val="RTF_Num 7 8"/>
    <w:rsid w:val="00E87CA6"/>
  </w:style>
  <w:style w:type="character" w:customStyle="1" w:styleId="RTFNum79">
    <w:name w:val="RTF_Num 7 9"/>
    <w:rsid w:val="00E87CA6"/>
  </w:style>
  <w:style w:type="character" w:customStyle="1" w:styleId="RTFNum81">
    <w:name w:val="RTF_Num 8 1"/>
    <w:rsid w:val="00E87CA6"/>
    <w:rPr>
      <w:rFonts w:ascii="Symbol" w:eastAsia="Symbol" w:hAnsi="Symbol" w:cs="Symbol"/>
    </w:rPr>
  </w:style>
  <w:style w:type="character" w:customStyle="1" w:styleId="RTFNum91">
    <w:name w:val="RTF_Num 9 1"/>
    <w:rsid w:val="00E87CA6"/>
  </w:style>
  <w:style w:type="character" w:customStyle="1" w:styleId="RTFNum101">
    <w:name w:val="RTF_Num 10 1"/>
    <w:rsid w:val="00E87CA6"/>
  </w:style>
  <w:style w:type="character" w:customStyle="1" w:styleId="RTFNum111">
    <w:name w:val="RTF_Num 11 1"/>
    <w:rsid w:val="00E87CA6"/>
  </w:style>
  <w:style w:type="character" w:customStyle="1" w:styleId="RTFNum112">
    <w:name w:val="RTF_Num 11 2"/>
    <w:rsid w:val="00E87CA6"/>
  </w:style>
  <w:style w:type="character" w:customStyle="1" w:styleId="RTFNum113">
    <w:name w:val="RTF_Num 11 3"/>
    <w:rsid w:val="00E87CA6"/>
  </w:style>
  <w:style w:type="character" w:customStyle="1" w:styleId="RTFNum114">
    <w:name w:val="RTF_Num 11 4"/>
    <w:rsid w:val="00E87CA6"/>
  </w:style>
  <w:style w:type="character" w:customStyle="1" w:styleId="RTFNum115">
    <w:name w:val="RTF_Num 11 5"/>
    <w:rsid w:val="00E87CA6"/>
  </w:style>
  <w:style w:type="character" w:customStyle="1" w:styleId="RTFNum116">
    <w:name w:val="RTF_Num 11 6"/>
    <w:rsid w:val="00E87CA6"/>
  </w:style>
  <w:style w:type="character" w:customStyle="1" w:styleId="RTFNum117">
    <w:name w:val="RTF_Num 11 7"/>
    <w:rsid w:val="00E87CA6"/>
  </w:style>
  <w:style w:type="character" w:customStyle="1" w:styleId="RTFNum118">
    <w:name w:val="RTF_Num 11 8"/>
    <w:rsid w:val="00E87CA6"/>
  </w:style>
  <w:style w:type="character" w:customStyle="1" w:styleId="RTFNum119">
    <w:name w:val="RTF_Num 11 9"/>
    <w:rsid w:val="00E87CA6"/>
  </w:style>
  <w:style w:type="character" w:customStyle="1" w:styleId="WW8Num2z1">
    <w:name w:val="WW8Num2z1"/>
    <w:rsid w:val="00E87CA6"/>
    <w:rPr>
      <w:rFonts w:ascii="Symbol" w:hAnsi="Symbol" w:cs="Symbol"/>
    </w:rPr>
  </w:style>
  <w:style w:type="character" w:customStyle="1" w:styleId="WW-Absatz-Standardschriftart11">
    <w:name w:val="WW-Absatz-Standardschriftart11"/>
    <w:rsid w:val="00E87CA6"/>
  </w:style>
  <w:style w:type="character" w:customStyle="1" w:styleId="WW8Num3z1">
    <w:name w:val="WW8Num3z1"/>
    <w:rsid w:val="00E87CA6"/>
    <w:rPr>
      <w:rFonts w:ascii="Symbol" w:hAnsi="Symbol" w:cs="Symbol"/>
    </w:rPr>
  </w:style>
  <w:style w:type="character" w:customStyle="1" w:styleId="WW8Num26z2">
    <w:name w:val="WW8Num26z2"/>
    <w:rsid w:val="00E87CA6"/>
    <w:rPr>
      <w:rFonts w:ascii="Wingdings" w:hAnsi="Wingdings" w:cs="Wingdings"/>
    </w:rPr>
  </w:style>
  <w:style w:type="character" w:customStyle="1" w:styleId="WW8Num26z4">
    <w:name w:val="WW8Num26z4"/>
    <w:rsid w:val="00E87CA6"/>
    <w:rPr>
      <w:rFonts w:ascii="Courier New" w:hAnsi="Courier New" w:cs="Courier New"/>
    </w:rPr>
  </w:style>
  <w:style w:type="character" w:customStyle="1" w:styleId="WW8Num4z1">
    <w:name w:val="WW8Num4z1"/>
    <w:rsid w:val="00E87CA6"/>
    <w:rPr>
      <w:color w:val="auto"/>
    </w:rPr>
  </w:style>
  <w:style w:type="character" w:customStyle="1" w:styleId="WW8Num5z1">
    <w:name w:val="WW8Num5z1"/>
    <w:rsid w:val="00E87CA6"/>
    <w:rPr>
      <w:color w:val="auto"/>
    </w:rPr>
  </w:style>
  <w:style w:type="character" w:customStyle="1" w:styleId="WW8Num6z1">
    <w:name w:val="WW8Num6z1"/>
    <w:rsid w:val="00E87CA6"/>
    <w:rPr>
      <w:color w:val="auto"/>
    </w:rPr>
  </w:style>
  <w:style w:type="character" w:customStyle="1" w:styleId="WW8Num10z1">
    <w:name w:val="WW8Num10z1"/>
    <w:rsid w:val="00E87CA6"/>
    <w:rPr>
      <w:color w:val="auto"/>
    </w:rPr>
  </w:style>
  <w:style w:type="paragraph" w:customStyle="1" w:styleId="Listanumerowana1">
    <w:name w:val="Lista numerowana1"/>
    <w:basedOn w:val="Normalny"/>
    <w:rsid w:val="00E87CA6"/>
    <w:pPr>
      <w:tabs>
        <w:tab w:val="num" w:pos="360"/>
      </w:tabs>
      <w:ind w:left="360" w:hanging="360"/>
    </w:pPr>
    <w:rPr>
      <w:lang w:eastAsia="zh-CN"/>
    </w:rPr>
  </w:style>
  <w:style w:type="paragraph" w:customStyle="1" w:styleId="Normal-bullet1">
    <w:name w:val="Normal-bullet1"/>
    <w:basedOn w:val="Normalny"/>
    <w:rsid w:val="00E87CA6"/>
    <w:pPr>
      <w:widowControl w:val="0"/>
      <w:tabs>
        <w:tab w:val="left" w:pos="432"/>
        <w:tab w:val="num" w:pos="765"/>
        <w:tab w:val="left" w:pos="1152"/>
        <w:tab w:val="left" w:pos="1440"/>
      </w:tabs>
      <w:ind w:left="765" w:hanging="283"/>
      <w:jc w:val="both"/>
    </w:pPr>
    <w:rPr>
      <w:spacing w:val="-8"/>
      <w:szCs w:val="20"/>
      <w:lang w:val="en-GB" w:eastAsia="zh-CN"/>
    </w:rPr>
  </w:style>
  <w:style w:type="paragraph" w:customStyle="1" w:styleId="NumPar3">
    <w:name w:val="NumPar 3"/>
    <w:basedOn w:val="Nagwek3"/>
    <w:next w:val="Text3"/>
    <w:rsid w:val="00E87CA6"/>
    <w:pPr>
      <w:keepNext w:val="0"/>
      <w:keepLines w:val="0"/>
      <w:tabs>
        <w:tab w:val="left" w:pos="480"/>
        <w:tab w:val="left" w:pos="3621"/>
      </w:tabs>
      <w:spacing w:before="0" w:after="240"/>
      <w:ind w:left="3621" w:hanging="567"/>
      <w:jc w:val="both"/>
    </w:pPr>
    <w:rPr>
      <w:rFonts w:ascii="Times New Roman" w:eastAsia="Times New Roman" w:hAnsi="Times New Roman" w:cs="Times New Roman"/>
      <w:color w:val="auto"/>
      <w:lang w:val="en-GB" w:eastAsia="zh-CN"/>
    </w:rPr>
  </w:style>
  <w:style w:type="paragraph" w:customStyle="1" w:styleId="Text3">
    <w:name w:val="Text 3"/>
    <w:basedOn w:val="Normalny"/>
    <w:rsid w:val="00E87CA6"/>
    <w:pPr>
      <w:tabs>
        <w:tab w:val="left" w:pos="2302"/>
      </w:tabs>
      <w:spacing w:after="240"/>
      <w:ind w:left="1202"/>
      <w:jc w:val="both"/>
    </w:pPr>
    <w:rPr>
      <w:szCs w:val="20"/>
      <w:lang w:val="en-GB" w:eastAsia="zh-CN"/>
    </w:rPr>
  </w:style>
  <w:style w:type="paragraph" w:customStyle="1" w:styleId="Kreska-Ren">
    <w:name w:val="Kreska-Ren"/>
    <w:basedOn w:val="Tekstpodstawowywcity"/>
    <w:rsid w:val="00E87CA6"/>
    <w:pPr>
      <w:widowControl w:val="0"/>
      <w:tabs>
        <w:tab w:val="num" w:pos="794"/>
      </w:tabs>
      <w:autoSpaceDE w:val="0"/>
      <w:spacing w:after="60" w:line="340" w:lineRule="atLeast"/>
      <w:ind w:left="794" w:hanging="397"/>
      <w:jc w:val="both"/>
    </w:pPr>
    <w:rPr>
      <w:lang w:eastAsia="zh-CN"/>
    </w:rPr>
  </w:style>
  <w:style w:type="paragraph" w:customStyle="1" w:styleId="Liniapozioma">
    <w:name w:val="Linia pozioma"/>
    <w:basedOn w:val="Normalny"/>
    <w:next w:val="Tekstpodstawowy"/>
    <w:rsid w:val="00E87CA6"/>
    <w:pPr>
      <w:suppressLineNumbers/>
      <w:pBdr>
        <w:bottom w:val="double" w:sz="1" w:space="0" w:color="808080"/>
      </w:pBdr>
      <w:suppressAutoHyphens/>
      <w:spacing w:after="283"/>
    </w:pPr>
    <w:rPr>
      <w:sz w:val="12"/>
      <w:szCs w:val="12"/>
      <w:lang w:eastAsia="zh-CN"/>
    </w:rPr>
  </w:style>
  <w:style w:type="paragraph" w:customStyle="1" w:styleId="Tekstkomentarza2">
    <w:name w:val="Tekst komentarza2"/>
    <w:basedOn w:val="Normalny"/>
    <w:rsid w:val="00E87CA6"/>
    <w:pPr>
      <w:suppressAutoHyphens/>
    </w:pPr>
    <w:rPr>
      <w:sz w:val="20"/>
      <w:szCs w:val="20"/>
      <w:lang w:eastAsia="zh-CN"/>
    </w:rPr>
  </w:style>
  <w:style w:type="character" w:customStyle="1" w:styleId="content">
    <w:name w:val="content"/>
    <w:rsid w:val="00E87CA6"/>
  </w:style>
  <w:style w:type="paragraph" w:customStyle="1" w:styleId="Tretekstu">
    <w:name w:val="Treść tekstu"/>
    <w:basedOn w:val="Normalny"/>
    <w:rsid w:val="00E87CA6"/>
    <w:pPr>
      <w:suppressAutoHyphens/>
      <w:spacing w:after="140" w:line="288" w:lineRule="auto"/>
    </w:pPr>
    <w:rPr>
      <w:color w:val="00000A"/>
      <w:lang w:eastAsia="zh-CN"/>
    </w:rPr>
  </w:style>
  <w:style w:type="character" w:customStyle="1" w:styleId="Styl4Znak">
    <w:name w:val="Styl4 Znak"/>
    <w:link w:val="Styl4"/>
    <w:uiPriority w:val="99"/>
    <w:locked/>
    <w:rsid w:val="00E87CA6"/>
    <w:rPr>
      <w:rFonts w:ascii="Garamond" w:hAnsi="Garamond"/>
      <w:color w:val="000000"/>
      <w:w w:val="102"/>
      <w:sz w:val="26"/>
      <w:szCs w:val="26"/>
      <w:lang w:eastAsia="ar-SA"/>
    </w:rPr>
  </w:style>
  <w:style w:type="numbering" w:customStyle="1" w:styleId="Styl3">
    <w:name w:val="Styl3"/>
    <w:uiPriority w:val="99"/>
    <w:rsid w:val="00E87CA6"/>
    <w:pPr>
      <w:numPr>
        <w:numId w:val="51"/>
      </w:numPr>
    </w:pPr>
  </w:style>
  <w:style w:type="paragraph" w:customStyle="1" w:styleId="NormalnyPogrubienie">
    <w:name w:val="Normalny + Pogrubienie"/>
    <w:basedOn w:val="Normalny"/>
    <w:next w:val="Normalny"/>
    <w:qFormat/>
    <w:rsid w:val="000B3364"/>
    <w:pPr>
      <w:spacing w:after="60"/>
      <w:jc w:val="both"/>
    </w:pPr>
    <w:rPr>
      <w:rFonts w:ascii="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224118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2146971963">
          <w:marLeft w:val="360"/>
          <w:marRight w:val="0"/>
          <w:marTop w:val="0"/>
          <w:marBottom w:val="0"/>
          <w:divBdr>
            <w:top w:val="none" w:sz="0" w:space="0" w:color="auto"/>
            <w:left w:val="none" w:sz="0" w:space="0" w:color="auto"/>
            <w:bottom w:val="none" w:sz="0" w:space="0" w:color="auto"/>
            <w:right w:val="none" w:sz="0" w:space="0" w:color="auto"/>
          </w:divBdr>
        </w:div>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565661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64A2-705C-43C3-95A7-57CFD24CCBC7}">
  <ds:schemaRefs>
    <ds:schemaRef ds:uri="http://www.w3.org/2001/XMLSchema"/>
  </ds:schemaRefs>
</ds:datastoreItem>
</file>

<file path=customXml/itemProps2.xml><?xml version="1.0" encoding="utf-8"?>
<ds:datastoreItem xmlns:ds="http://schemas.openxmlformats.org/officeDocument/2006/customXml" ds:itemID="{4BA6F95E-5F15-4DF0-908E-ABCD9EA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1229</Words>
  <Characters>9598</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10806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Siemaszko Aleksandra</cp:lastModifiedBy>
  <cp:revision>3</cp:revision>
  <cp:lastPrinted>2023-06-26T12:26:00Z</cp:lastPrinted>
  <dcterms:created xsi:type="dcterms:W3CDTF">2023-06-26T12:26:00Z</dcterms:created>
  <dcterms:modified xsi:type="dcterms:W3CDTF">2023-06-26T12:28:00Z</dcterms:modified>
</cp:coreProperties>
</file>