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8091" w14:textId="202BB3E0" w:rsidR="00ED1BD9" w:rsidRPr="0045384B" w:rsidRDefault="00E635DD" w:rsidP="00E635DD">
      <w:pPr>
        <w:tabs>
          <w:tab w:val="left" w:pos="1127"/>
        </w:tabs>
        <w:spacing w:line="360" w:lineRule="auto"/>
        <w:rPr>
          <w:b/>
          <w:bCs/>
          <w:i/>
          <w:iCs/>
          <w:color w:val="000000" w:themeColor="text1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 w:rsidR="00ED1BD9" w:rsidRPr="00ED1BD9">
        <w:rPr>
          <w:b/>
          <w:bCs/>
          <w:i/>
          <w:iCs/>
          <w:color w:val="000000" w:themeColor="text1"/>
          <w:sz w:val="23"/>
          <w:szCs w:val="23"/>
        </w:rPr>
        <w:t xml:space="preserve">Załącznik nr 2a do SWZ </w:t>
      </w:r>
    </w:p>
    <w:p w14:paraId="3CF01796" w14:textId="6E105EF7" w:rsidR="00ED1BD9" w:rsidRPr="00ED1BD9" w:rsidRDefault="00ED1BD9" w:rsidP="00ED1BD9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ED1BD9">
        <w:rPr>
          <w:b/>
          <w:bCs/>
          <w:i/>
          <w:iCs/>
          <w:color w:val="000000" w:themeColor="text1"/>
          <w:sz w:val="23"/>
          <w:szCs w:val="23"/>
        </w:rPr>
        <w:t>(Zał</w:t>
      </w:r>
      <w:r>
        <w:rPr>
          <w:b/>
          <w:bCs/>
          <w:i/>
          <w:iCs/>
          <w:color w:val="000000" w:themeColor="text1"/>
          <w:sz w:val="23"/>
          <w:szCs w:val="23"/>
        </w:rPr>
        <w:t>ącznik nr 2</w:t>
      </w:r>
      <w:r w:rsidR="007313AA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………/2023 z dnia ………… 2023</w:t>
      </w:r>
      <w:r w:rsidRPr="00ED1BD9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1C5B852" w14:textId="77777777" w:rsidR="00ED1BD9" w:rsidRPr="00ED1BD9" w:rsidRDefault="00ED1BD9" w:rsidP="00ED1BD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793D1207" w14:textId="77777777" w:rsidR="00ED1BD9" w:rsidRPr="00ED1BD9" w:rsidRDefault="00ED1BD9" w:rsidP="00ED1BD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ED1BD9">
        <w:rPr>
          <w:b/>
          <w:color w:val="000000" w:themeColor="text1"/>
          <w:sz w:val="24"/>
        </w:rPr>
        <w:t xml:space="preserve">FORMULARZ OFERTY </w:t>
      </w:r>
    </w:p>
    <w:p w14:paraId="36E99A7E" w14:textId="3C2C319A" w:rsidR="00ED1BD9" w:rsidRPr="00ED1BD9" w:rsidRDefault="00ED1BD9" w:rsidP="00ED1BD9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ED1BD9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</w:t>
      </w:r>
      <w:r w:rsidR="00B55C50">
        <w:rPr>
          <w:b/>
          <w:bCs/>
          <w:i/>
          <w:color w:val="000000" w:themeColor="text1"/>
          <w:sz w:val="23"/>
          <w:szCs w:val="23"/>
        </w:rPr>
        <w:t>n</w:t>
      </w:r>
      <w:r w:rsidRPr="00ED1BD9">
        <w:rPr>
          <w:b/>
          <w:bCs/>
          <w:i/>
          <w:color w:val="000000" w:themeColor="text1"/>
          <w:sz w:val="23"/>
          <w:szCs w:val="23"/>
        </w:rPr>
        <w:t>a</w:t>
      </w:r>
      <w:r w:rsidR="00B55C50">
        <w:rPr>
          <w:b/>
          <w:bCs/>
          <w:i/>
          <w:color w:val="000000" w:themeColor="text1"/>
          <w:sz w:val="23"/>
          <w:szCs w:val="23"/>
        </w:rPr>
        <w:t>:</w:t>
      </w:r>
    </w:p>
    <w:p w14:paraId="070241F3" w14:textId="52A60A2D" w:rsidR="0045384B" w:rsidRPr="0045384B" w:rsidRDefault="00ED1BD9" w:rsidP="0045384B">
      <w:pPr>
        <w:spacing w:line="360" w:lineRule="auto"/>
        <w:jc w:val="center"/>
        <w:rPr>
          <w:b/>
          <w:bCs/>
          <w:sz w:val="23"/>
          <w:szCs w:val="23"/>
          <w:lang w:bidi="pl-PL"/>
        </w:rPr>
      </w:pPr>
      <w:r w:rsidRPr="00ED1BD9">
        <w:rPr>
          <w:b/>
          <w:bCs/>
          <w:sz w:val="23"/>
          <w:szCs w:val="23"/>
        </w:rPr>
        <w:t xml:space="preserve">CZĘŚĆ 1: </w:t>
      </w:r>
      <w:r w:rsidR="0045384B">
        <w:rPr>
          <w:b/>
          <w:bCs/>
          <w:sz w:val="23"/>
          <w:szCs w:val="23"/>
          <w:lang w:bidi="pl-PL"/>
        </w:rPr>
        <w:t>Ś</w:t>
      </w:r>
      <w:r w:rsidR="0045384B" w:rsidRPr="0045384B">
        <w:rPr>
          <w:b/>
          <w:bCs/>
          <w:sz w:val="23"/>
          <w:szCs w:val="23"/>
          <w:lang w:bidi="pl-PL"/>
        </w:rPr>
        <w:t xml:space="preserve">wiadczenie usług polegających na odpłatnym odbiorze i przewozie przez Wykonawcę lub jego przedstawiciela,  z miejsca wskazanego przez Zamawiającego, uporządkowanych przesyłek oraz stosownej dokumentacji potwierdzającej ich ilość i rodzaj, a następnie nadaniu tych przesyłek na ogólnych zasadach w wyznaczonej placówce pocztowej operatora pocztowego, </w:t>
      </w:r>
      <w:r w:rsidR="00B55C50">
        <w:rPr>
          <w:b/>
          <w:bCs/>
          <w:sz w:val="23"/>
          <w:szCs w:val="23"/>
          <w:lang w:bidi="pl-PL"/>
        </w:rPr>
        <w:br/>
      </w:r>
      <w:r w:rsidR="0045384B" w:rsidRPr="0045384B">
        <w:rPr>
          <w:b/>
          <w:bCs/>
          <w:sz w:val="23"/>
          <w:szCs w:val="23"/>
          <w:lang w:bidi="pl-PL"/>
        </w:rPr>
        <w:t xml:space="preserve">z którym Zamawiający ma podpisaną umowę na świadczenie powszechnych usług pocztowych na potrzeby Zakładu Emerytalno-Rentowego MSWiA i jego zespołów terenowych </w:t>
      </w:r>
    </w:p>
    <w:p w14:paraId="24CB7A3F" w14:textId="77777777" w:rsidR="00ED1BD9" w:rsidRPr="00ED1BD9" w:rsidRDefault="00ED1BD9" w:rsidP="00ED1BD9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2D1D795C" w14:textId="353E1105" w:rsidR="00ED1BD9" w:rsidRPr="00ED1BD9" w:rsidRDefault="00ED1BD9" w:rsidP="00ED1BD9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ED1BD9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ED1BD9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45384B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Pr="00ED1BD9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5EC59A48" w14:textId="77777777" w:rsidR="00ED1BD9" w:rsidRPr="00ED1BD9" w:rsidRDefault="00ED1BD9" w:rsidP="00ED1BD9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ED1BD9" w:rsidRPr="00ED1BD9" w14:paraId="72D49AF5" w14:textId="77777777" w:rsidTr="00ED1BD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085" w14:textId="77777777" w:rsidR="00ED1BD9" w:rsidRPr="00ED1BD9" w:rsidRDefault="00ED1BD9" w:rsidP="00ED1BD9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ACCBB87" w14:textId="77777777" w:rsidR="00ED1BD9" w:rsidRPr="00ED1BD9" w:rsidRDefault="00ED1BD9" w:rsidP="00ED1BD9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0B430263" w14:textId="77777777" w:rsidR="00ED1BD9" w:rsidRPr="00ED1BD9" w:rsidRDefault="00ED1BD9" w:rsidP="00ED1BD9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24BF495D" w14:textId="77777777" w:rsidR="00ED1BD9" w:rsidRPr="00ED1BD9" w:rsidRDefault="00ED1BD9" w:rsidP="00ED1BD9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ED1BD9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596E2D81" w14:textId="77777777" w:rsidR="00ED1BD9" w:rsidRPr="00ED1BD9" w:rsidRDefault="00ED1BD9" w:rsidP="00ED1BD9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1BD9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14994D3" w14:textId="77777777" w:rsidR="00ED1BD9" w:rsidRPr="00ED1BD9" w:rsidRDefault="00ED1BD9" w:rsidP="00ED1BD9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DF4B2D" w14:textId="77777777" w:rsidR="00ED1BD9" w:rsidRPr="00ED1BD9" w:rsidRDefault="00ED1BD9" w:rsidP="00ED1BD9">
      <w:pPr>
        <w:spacing w:line="360" w:lineRule="auto"/>
        <w:rPr>
          <w:b/>
          <w:color w:val="000000" w:themeColor="text1"/>
          <w:sz w:val="24"/>
        </w:rPr>
      </w:pPr>
      <w:r w:rsidRPr="00ED1BD9">
        <w:rPr>
          <w:b/>
          <w:color w:val="000000" w:themeColor="text1"/>
          <w:sz w:val="24"/>
        </w:rPr>
        <w:t>Wykonawca</w:t>
      </w:r>
      <w:r w:rsidRPr="00ED1BD9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ED1BD9" w:rsidRPr="00ED1BD9" w14:paraId="17D047E4" w14:textId="77777777" w:rsidTr="00ED1BD9">
        <w:trPr>
          <w:trHeight w:val="698"/>
        </w:trPr>
        <w:tc>
          <w:tcPr>
            <w:tcW w:w="4928" w:type="dxa"/>
            <w:shd w:val="clear" w:color="auto" w:fill="D9D9D9"/>
          </w:tcPr>
          <w:p w14:paraId="3753E619" w14:textId="77777777" w:rsidR="00ED1BD9" w:rsidRPr="00ED1BD9" w:rsidRDefault="00ED1BD9" w:rsidP="00ED1BD9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8AF2460" w14:textId="77777777" w:rsidR="00ED1BD9" w:rsidRPr="00ED1BD9" w:rsidRDefault="00ED1BD9" w:rsidP="00ED1BD9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21341CD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6AEB6AAB" w14:textId="77777777" w:rsidTr="00ED1BD9">
        <w:trPr>
          <w:trHeight w:val="474"/>
        </w:trPr>
        <w:tc>
          <w:tcPr>
            <w:tcW w:w="4928" w:type="dxa"/>
            <w:shd w:val="clear" w:color="auto" w:fill="D9D9D9"/>
          </w:tcPr>
          <w:p w14:paraId="2C62B751" w14:textId="77777777" w:rsidR="00ED1BD9" w:rsidRPr="00ED1BD9" w:rsidRDefault="00ED1BD9" w:rsidP="00ED1BD9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621F6ED2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2CC1B998" w14:textId="77777777" w:rsidTr="00ED1BD9">
        <w:tc>
          <w:tcPr>
            <w:tcW w:w="4928" w:type="dxa"/>
            <w:shd w:val="clear" w:color="auto" w:fill="D9D9D9"/>
          </w:tcPr>
          <w:p w14:paraId="6468100A" w14:textId="77777777" w:rsidR="00ED1BD9" w:rsidRPr="00ED1BD9" w:rsidRDefault="00ED1BD9" w:rsidP="00ED1BD9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73C3B75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1DB96A01" w14:textId="77777777" w:rsidTr="00ED1BD9">
        <w:trPr>
          <w:trHeight w:val="630"/>
        </w:trPr>
        <w:tc>
          <w:tcPr>
            <w:tcW w:w="4928" w:type="dxa"/>
            <w:shd w:val="clear" w:color="auto" w:fill="D9D9D9"/>
          </w:tcPr>
          <w:p w14:paraId="1EF9B7A4" w14:textId="77777777" w:rsidR="00ED1BD9" w:rsidRPr="00ED1BD9" w:rsidRDefault="00ED1BD9" w:rsidP="00ED1BD9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6D06C3A0" w14:textId="77777777" w:rsidR="00ED1BD9" w:rsidRPr="00ED1BD9" w:rsidRDefault="00ED1BD9" w:rsidP="00ED1BD9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378BC20B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79FEFA6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D2472C4" w14:textId="77777777" w:rsidR="00ED1BD9" w:rsidRPr="00ED1BD9" w:rsidRDefault="00ED1BD9" w:rsidP="00ED1BD9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ED1BD9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A53B135" w14:textId="77777777" w:rsidR="00ED1BD9" w:rsidRPr="00ED1BD9" w:rsidRDefault="00ED1BD9" w:rsidP="00ED1BD9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67C1F639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70FDCD9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 xml:space="preserve">OFERTA </w:t>
      </w:r>
    </w:p>
    <w:p w14:paraId="56983923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28D4D86C" w14:textId="77777777" w:rsidR="00ED1BD9" w:rsidRPr="00ED1BD9" w:rsidRDefault="00ED1BD9" w:rsidP="00ED1BD9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87F5F82" w14:textId="77777777" w:rsidR="00ED1BD9" w:rsidRPr="00ED1BD9" w:rsidRDefault="00ED1BD9" w:rsidP="00ED1BD9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>ul. Pawińskiego 17/21, 02-106 Warszawa</w:t>
      </w:r>
    </w:p>
    <w:p w14:paraId="197FC184" w14:textId="77777777" w:rsidR="00ED1BD9" w:rsidRPr="00ED1BD9" w:rsidRDefault="00ED1BD9" w:rsidP="00AF563B">
      <w:pPr>
        <w:keepNext/>
        <w:numPr>
          <w:ilvl w:val="0"/>
          <w:numId w:val="16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lastRenderedPageBreak/>
        <w:t>W odpowiedzi na ogłoszenie</w:t>
      </w:r>
      <w:r w:rsidRPr="00ED1BD9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Pr="00ED1BD9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ED1BD9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ED1BD9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52F9CC6" w14:textId="77777777" w:rsidR="00ED1BD9" w:rsidRPr="00ED1BD9" w:rsidRDefault="00ED1BD9" w:rsidP="00ED1BD9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1E9E3E22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7C26EE6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39255183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7B4CDE7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snapToGrid w:val="0"/>
          <w:color w:val="000000" w:themeColor="text1"/>
          <w:sz w:val="23"/>
          <w:szCs w:val="23"/>
          <w:lang w:eastAsia="en-US"/>
        </w:rPr>
        <w:t>zgodnie z wyszczególnieniem określonym w Tabeli nr 1:</w:t>
      </w:r>
    </w:p>
    <w:p w14:paraId="1E4C036B" w14:textId="77777777" w:rsidR="00ED1BD9" w:rsidRPr="00ED1BD9" w:rsidRDefault="00ED1BD9" w:rsidP="00ED1BD9">
      <w:pPr>
        <w:spacing w:line="300" w:lineRule="auto"/>
        <w:jc w:val="both"/>
        <w:rPr>
          <w:b/>
          <w:sz w:val="23"/>
          <w:szCs w:val="23"/>
        </w:rPr>
      </w:pPr>
      <w:r w:rsidRPr="00ED1BD9">
        <w:rPr>
          <w:b/>
          <w:sz w:val="23"/>
          <w:szCs w:val="23"/>
          <w:u w:val="single"/>
        </w:rPr>
        <w:t>Tabela nr 1.</w:t>
      </w:r>
      <w:r w:rsidRPr="00ED1BD9">
        <w:rPr>
          <w:b/>
          <w:sz w:val="23"/>
          <w:szCs w:val="23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ED1BD9" w:rsidRPr="00ED1BD9" w14:paraId="71A66F28" w14:textId="77777777" w:rsidTr="00ED1BD9">
        <w:trPr>
          <w:trHeight w:hRule="exact" w:val="2713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BD3F2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ECDF8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081E0" w14:textId="03EA51B9" w:rsidR="00ED1BD9" w:rsidRPr="008016FC" w:rsidRDefault="008016FC" w:rsidP="00ED1BD9">
            <w:pPr>
              <w:widowControl w:val="0"/>
              <w:spacing w:line="269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016FC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Szacunkowa ilość usług na 24 miesięcy </w:t>
            </w:r>
            <w:r w:rsidR="00ED1BD9" w:rsidRPr="008016FC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65F7" w14:textId="72A55AED" w:rsidR="00ED1BD9" w:rsidRPr="00ED1BD9" w:rsidRDefault="00ED1BD9" w:rsidP="00ED1BD9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Cena jednostkowa netto za 1 miesiąc kalendarzowy (w pozycji </w:t>
            </w:r>
            <w:r w:rsidR="00B55C50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br/>
            </w: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nr 3 cena jednostkowa za jeden odbiór) </w:t>
            </w: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br/>
              <w:t>(w zł)</w:t>
            </w:r>
            <w:r w:rsidRPr="00ED1BD9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B644E" w14:textId="77777777" w:rsidR="00ED1BD9" w:rsidRPr="00ED1BD9" w:rsidRDefault="00ED1BD9" w:rsidP="00ED1B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ED1BD9">
              <w:rPr>
                <w:b/>
                <w:sz w:val="18"/>
                <w:szCs w:val="18"/>
                <w:lang w:eastAsia="ar-SA"/>
              </w:rPr>
              <w:t>Łączna cena netto</w:t>
            </w:r>
          </w:p>
          <w:p w14:paraId="38D411A7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D1BD9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3AB5FD53" w14:textId="77777777" w:rsidR="00ED1BD9" w:rsidRPr="00ED1BD9" w:rsidRDefault="00ED1BD9" w:rsidP="00ED1BD9">
            <w:pPr>
              <w:widowControl w:val="0"/>
              <w:spacing w:line="295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21D4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Stawka</w:t>
            </w:r>
          </w:p>
          <w:p w14:paraId="6952C98F" w14:textId="77777777" w:rsidR="00ED1BD9" w:rsidRPr="00ED1BD9" w:rsidRDefault="00ED1BD9" w:rsidP="00ED1BD9">
            <w:pPr>
              <w:widowControl w:val="0"/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VAT</w:t>
            </w:r>
          </w:p>
          <w:p w14:paraId="280B636B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1CBFF" w14:textId="77777777" w:rsidR="00ED1BD9" w:rsidRPr="00ED1BD9" w:rsidRDefault="00ED1BD9" w:rsidP="00ED1BD9">
            <w:pPr>
              <w:widowControl w:val="0"/>
              <w:ind w:firstLine="200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Wartość</w:t>
            </w:r>
          </w:p>
          <w:p w14:paraId="722BE474" w14:textId="77777777" w:rsidR="00ED1BD9" w:rsidRPr="00ED1BD9" w:rsidRDefault="00ED1BD9" w:rsidP="00ED1BD9">
            <w:pPr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VAT </w:t>
            </w:r>
          </w:p>
          <w:p w14:paraId="18E828C9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D1BD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1D715733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2B1180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Łączna oferty brutto </w:t>
            </w:r>
            <w:r w:rsidRPr="00ED1BD9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2F4B2A67" w14:textId="77777777" w:rsidR="00ED1BD9" w:rsidRPr="00ED1BD9" w:rsidRDefault="00ED1BD9" w:rsidP="00ED1BD9">
            <w:pPr>
              <w:widowControl w:val="0"/>
              <w:spacing w:line="302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 w:rsidRPr="00ED1BD9">
              <w:rPr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ED1BD9" w:rsidRPr="00ED1BD9" w14:paraId="728CAA8B" w14:textId="77777777" w:rsidTr="00B55C50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34526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080C6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8E7B9" w14:textId="77777777" w:rsidR="00ED1BD9" w:rsidRPr="008016FC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016FC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E7C19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BA765" w14:textId="77777777" w:rsidR="00ED1BD9" w:rsidRPr="00ED1BD9" w:rsidRDefault="00ED1BD9" w:rsidP="00B55C50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19F23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iCs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2EC91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3A2AE7" w14:textId="77777777" w:rsidR="00ED1BD9" w:rsidRPr="00ED1BD9" w:rsidRDefault="00ED1BD9" w:rsidP="00B55C5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8</w:t>
            </w:r>
          </w:p>
        </w:tc>
      </w:tr>
      <w:tr w:rsidR="00ED1BD9" w:rsidRPr="00ED1BD9" w14:paraId="05BAC0D2" w14:textId="77777777" w:rsidTr="00ED1BD9">
        <w:trPr>
          <w:trHeight w:hRule="exact" w:val="141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79367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EA878" w14:textId="77777777" w:rsidR="00ED1BD9" w:rsidRPr="00ED1BD9" w:rsidRDefault="00ED1BD9" w:rsidP="00ED1BD9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color w:val="000000"/>
                <w:sz w:val="18"/>
                <w:szCs w:val="18"/>
                <w:lang w:bidi="pl-PL"/>
              </w:rPr>
              <w:t>Częstotliwość odbioru - każdy dzień roboczy (5 razy w tygodniu) - dotyczy Warszawy i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1B31A" w14:textId="30CA7AC4" w:rsidR="00ED1BD9" w:rsidRPr="008016FC" w:rsidRDefault="008016FC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016FC">
              <w:rPr>
                <w:color w:val="000000"/>
                <w:sz w:val="18"/>
                <w:szCs w:val="18"/>
                <w:lang w:bidi="pl-PL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0A611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FA7CD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54435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66BD6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23CEA0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4DE99748" w14:textId="77777777" w:rsidTr="00ED1BD9">
        <w:trPr>
          <w:trHeight w:hRule="exact" w:val="1846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3F2F5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C8376" w14:textId="77777777" w:rsidR="00ED1BD9" w:rsidRPr="00ED1BD9" w:rsidRDefault="00ED1BD9" w:rsidP="00ED1BD9">
            <w:pPr>
              <w:widowControl w:val="0"/>
              <w:spacing w:line="288" w:lineRule="auto"/>
              <w:rPr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color w:val="000000"/>
                <w:sz w:val="18"/>
                <w:szCs w:val="18"/>
                <w:lang w:bidi="pl-PL"/>
              </w:rPr>
              <w:t>Częstotliwość odbioru - dzień roboczy wskazany przez Zamawiającego (3 razy w tygodniu - poniedziałek, środa, piątek) - dotyczy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1344" w14:textId="777FB8DF" w:rsidR="00ED1BD9" w:rsidRPr="008016FC" w:rsidRDefault="008016FC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016FC">
              <w:rPr>
                <w:color w:val="000000"/>
                <w:sz w:val="18"/>
                <w:szCs w:val="18"/>
                <w:lang w:bidi="pl-PL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C09E5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46923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2407A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05D36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64D91B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6112EA2B" w14:textId="77777777" w:rsidTr="00ED1BD9">
        <w:trPr>
          <w:trHeight w:hRule="exact" w:val="8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D8105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B6AD1" w14:textId="77777777" w:rsidR="00ED1BD9" w:rsidRPr="00ED1BD9" w:rsidRDefault="00ED1BD9" w:rsidP="00ED1BD9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color w:val="000000"/>
                <w:sz w:val="18"/>
                <w:szCs w:val="18"/>
                <w:lang w:bidi="pl-PL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DB122" w14:textId="079131F8" w:rsidR="00ED1BD9" w:rsidRPr="008016FC" w:rsidRDefault="008016FC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016FC">
              <w:rPr>
                <w:color w:val="000000"/>
                <w:sz w:val="18"/>
                <w:szCs w:val="18"/>
                <w:lang w:bidi="pl-PL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1640E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84CEC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BB96D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54D35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3FD674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51B4DEC2" w14:textId="77777777" w:rsidTr="00ED1BD9">
        <w:trPr>
          <w:trHeight w:hRule="exact" w:val="579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E5F25" w14:textId="77777777" w:rsidR="00ED1BD9" w:rsidRPr="00ED1BD9" w:rsidRDefault="00ED1BD9" w:rsidP="00ED1BD9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84DB05" w14:textId="77777777" w:rsidR="00ED1BD9" w:rsidRPr="00ED1BD9" w:rsidRDefault="00ED1BD9" w:rsidP="00ED1BD9">
            <w:pPr>
              <w:widowControl w:val="0"/>
              <w:ind w:firstLine="14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4D31AB9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7E379D38" w14:textId="77777777" w:rsidTr="00ED1BD9">
        <w:trPr>
          <w:trHeight w:hRule="exact" w:val="715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2D2911E" w14:textId="77777777" w:rsidR="00ED1BD9" w:rsidRPr="00ED1BD9" w:rsidRDefault="00ED1BD9" w:rsidP="00ED1BD9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316012C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</w:tr>
    </w:tbl>
    <w:p w14:paraId="36975BF1" w14:textId="77777777" w:rsidR="00ED1BD9" w:rsidRPr="00ED1BD9" w:rsidRDefault="00ED1BD9" w:rsidP="00ED1BD9">
      <w:pPr>
        <w:tabs>
          <w:tab w:val="left" w:pos="9355"/>
        </w:tabs>
        <w:spacing w:line="276" w:lineRule="auto"/>
        <w:jc w:val="both"/>
        <w:rPr>
          <w:b/>
          <w:bCs/>
          <w:iCs/>
          <w:color w:val="000000" w:themeColor="text1"/>
          <w:sz w:val="17"/>
          <w:szCs w:val="17"/>
        </w:rPr>
      </w:pPr>
      <w:r w:rsidRPr="00ED1BD9">
        <w:rPr>
          <w:b/>
          <w:bCs/>
          <w:iCs/>
          <w:color w:val="000000" w:themeColor="text1"/>
          <w:sz w:val="17"/>
          <w:szCs w:val="17"/>
        </w:rPr>
        <w:t>Uwaga!</w:t>
      </w:r>
    </w:p>
    <w:p w14:paraId="67AEFB00" w14:textId="77777777" w:rsidR="00ED1BD9" w:rsidRPr="00ED1BD9" w:rsidRDefault="00ED1BD9" w:rsidP="00ED1BD9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ED1BD9">
        <w:rPr>
          <w:b/>
          <w:bCs/>
          <w:iCs/>
          <w:color w:val="000000" w:themeColor="text1"/>
          <w:sz w:val="17"/>
          <w:szCs w:val="17"/>
        </w:rPr>
        <w:t>*</w:t>
      </w:r>
      <w:r w:rsidRPr="00ED1BD9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ED1BD9">
        <w:rPr>
          <w:b/>
          <w:bCs/>
          <w:sz w:val="17"/>
          <w:szCs w:val="17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3EE00FA8" w14:textId="77777777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34C58602" w14:textId="77777777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***</w:t>
      </w:r>
      <w:r w:rsidRPr="00ED1BD9">
        <w:rPr>
          <w:b/>
          <w:bCs/>
          <w:sz w:val="20"/>
          <w:szCs w:val="20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18B2DCBC" w14:textId="5A1769DE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</w:t>
      </w:r>
      <w:r w:rsidR="00C938A4" w:rsidRPr="00C938A4">
        <w:rPr>
          <w:b/>
          <w:bCs/>
          <w:color w:val="000000" w:themeColor="text1"/>
          <w:sz w:val="17"/>
          <w:szCs w:val="17"/>
        </w:rPr>
        <w:t>Dz. U. z 2023 r. poz. 168</w:t>
      </w:r>
      <w:r w:rsidRPr="00ED1BD9">
        <w:rPr>
          <w:b/>
          <w:bCs/>
          <w:color w:val="000000" w:themeColor="text1"/>
          <w:sz w:val="17"/>
          <w:szCs w:val="17"/>
        </w:rPr>
        <w:t>).</w:t>
      </w:r>
    </w:p>
    <w:p w14:paraId="225695CE" w14:textId="4B538461" w:rsidR="00ED1BD9" w:rsidRPr="008016FC" w:rsidRDefault="00ED1BD9" w:rsidP="00AF563B">
      <w:pPr>
        <w:widowControl w:val="0"/>
        <w:numPr>
          <w:ilvl w:val="0"/>
          <w:numId w:val="86"/>
        </w:numPr>
        <w:spacing w:before="240" w:after="200" w:line="276" w:lineRule="auto"/>
        <w:ind w:left="425" w:hanging="425"/>
        <w:jc w:val="both"/>
        <w:rPr>
          <w:bCs/>
          <w:iCs/>
          <w:color w:val="000000" w:themeColor="text1"/>
          <w:sz w:val="23"/>
          <w:szCs w:val="23"/>
        </w:rPr>
      </w:pPr>
      <w:r w:rsidRPr="00ED1BD9">
        <w:rPr>
          <w:rFonts w:eastAsia="Calibri"/>
          <w:b/>
          <w:bCs/>
          <w:sz w:val="23"/>
          <w:szCs w:val="23"/>
          <w:u w:val="single"/>
        </w:rPr>
        <w:lastRenderedPageBreak/>
        <w:t>Ilość placówek na terenie całego kraju (I)</w:t>
      </w:r>
      <w:r w:rsidRPr="00ED1BD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D1BD9">
        <w:rPr>
          <w:color w:val="000000" w:themeColor="text1"/>
          <w:sz w:val="23"/>
          <w:szCs w:val="23"/>
        </w:rPr>
        <w:t>………………………..</w:t>
      </w:r>
    </w:p>
    <w:p w14:paraId="6EBDD088" w14:textId="77777777" w:rsidR="00ED1BD9" w:rsidRPr="00ED1BD9" w:rsidRDefault="00ED1BD9" w:rsidP="00AF563B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D1BD9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D1BD9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D1BD9">
        <w:rPr>
          <w:b/>
          <w:bCs/>
          <w:color w:val="000000" w:themeColor="text1"/>
          <w:sz w:val="23"/>
          <w:szCs w:val="23"/>
        </w:rPr>
        <w:t>:</w:t>
      </w:r>
      <w:r w:rsidRPr="00ED1BD9">
        <w:rPr>
          <w:sz w:val="23"/>
          <w:szCs w:val="23"/>
          <w:lang w:eastAsia="en-US"/>
        </w:rPr>
        <w:t xml:space="preserve"> </w:t>
      </w:r>
      <w:r w:rsidRPr="00ED1BD9">
        <w:rPr>
          <w:color w:val="000000" w:themeColor="text1"/>
          <w:sz w:val="20"/>
          <w:szCs w:val="20"/>
        </w:rPr>
        <w:t>(</w:t>
      </w:r>
      <w:r w:rsidRPr="00ED1BD9">
        <w:rPr>
          <w:i/>
          <w:color w:val="000000" w:themeColor="text1"/>
          <w:sz w:val="20"/>
          <w:szCs w:val="20"/>
        </w:rPr>
        <w:t>jeśli dotyczy</w:t>
      </w:r>
      <w:r w:rsidRPr="00ED1BD9">
        <w:rPr>
          <w:color w:val="000000" w:themeColor="text1"/>
          <w:sz w:val="20"/>
          <w:szCs w:val="20"/>
        </w:rPr>
        <w:t>)</w:t>
      </w:r>
    </w:p>
    <w:p w14:paraId="02F5E34D" w14:textId="77777777" w:rsidR="00ED1BD9" w:rsidRPr="00ED1BD9" w:rsidRDefault="00ED1BD9" w:rsidP="00ED1BD9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2E1DB80C" w14:textId="77777777" w:rsidR="00ED1BD9" w:rsidRPr="00ED1BD9" w:rsidRDefault="00ED1BD9" w:rsidP="00AF563B">
      <w:pPr>
        <w:numPr>
          <w:ilvl w:val="0"/>
          <w:numId w:val="24"/>
        </w:numPr>
        <w:tabs>
          <w:tab w:val="left" w:pos="9355"/>
        </w:tabs>
        <w:spacing w:after="200" w:line="276" w:lineRule="auto"/>
        <w:ind w:left="851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452A6B3E" w14:textId="77777777" w:rsidR="00ED1BD9" w:rsidRPr="00ED1BD9" w:rsidRDefault="00ED1BD9" w:rsidP="00AF563B">
      <w:pPr>
        <w:numPr>
          <w:ilvl w:val="0"/>
          <w:numId w:val="24"/>
        </w:numPr>
        <w:tabs>
          <w:tab w:val="left" w:pos="9355"/>
        </w:tabs>
        <w:spacing w:after="200" w:line="276" w:lineRule="auto"/>
        <w:ind w:left="851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076113ED" w14:textId="77777777" w:rsidR="00ED1BD9" w:rsidRPr="00ED1BD9" w:rsidRDefault="00ED1BD9" w:rsidP="00AF563B">
      <w:pPr>
        <w:numPr>
          <w:ilvl w:val="0"/>
          <w:numId w:val="24"/>
        </w:numPr>
        <w:tabs>
          <w:tab w:val="left" w:pos="9355"/>
        </w:tabs>
        <w:spacing w:after="200" w:line="276" w:lineRule="auto"/>
        <w:ind w:left="850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32461BE1" w14:textId="77777777" w:rsidR="00ED1BD9" w:rsidRPr="00ED1BD9" w:rsidRDefault="00ED1BD9" w:rsidP="00AF563B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46A843BB" w14:textId="77777777" w:rsidR="00ED1BD9" w:rsidRPr="00ED1BD9" w:rsidRDefault="00ED1BD9" w:rsidP="00AF563B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after="20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403B313A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ED1BD9" w:rsidRPr="00ED1BD9" w:rsidSect="00D202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39DC652C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color w:val="000000" w:themeColor="text1"/>
          <w:sz w:val="23"/>
          <w:szCs w:val="23"/>
        </w:rPr>
        <w:instrText xml:space="preserve"> FORMCHECKBOX </w:instrText>
      </w:r>
      <w:r w:rsidR="00E635DD">
        <w:rPr>
          <w:b/>
          <w:color w:val="000000" w:themeColor="text1"/>
          <w:sz w:val="23"/>
          <w:szCs w:val="23"/>
        </w:rPr>
      </w:r>
      <w:r w:rsidR="00E635DD">
        <w:rPr>
          <w:b/>
          <w:color w:val="000000" w:themeColor="text1"/>
          <w:sz w:val="23"/>
          <w:szCs w:val="23"/>
        </w:rPr>
        <w:fldChar w:fldCharType="separate"/>
      </w:r>
      <w:r w:rsidRPr="00ED1BD9">
        <w:rPr>
          <w:b/>
          <w:color w:val="000000" w:themeColor="text1"/>
          <w:sz w:val="23"/>
          <w:szCs w:val="23"/>
        </w:rPr>
        <w:fldChar w:fldCharType="end"/>
      </w:r>
      <w:r w:rsidRPr="00ED1BD9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ED1BD9">
        <w:rPr>
          <w:b/>
          <w:color w:val="000000" w:themeColor="text1"/>
          <w:sz w:val="23"/>
          <w:szCs w:val="23"/>
        </w:rPr>
        <w:t xml:space="preserve"> BEZ </w:t>
      </w:r>
      <w:r w:rsidRPr="00ED1BD9">
        <w:rPr>
          <w:color w:val="000000" w:themeColor="text1"/>
          <w:sz w:val="23"/>
          <w:szCs w:val="23"/>
        </w:rPr>
        <w:t>udziału Podwykonawców;</w:t>
      </w:r>
    </w:p>
    <w:p w14:paraId="5722206D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color w:val="000000" w:themeColor="text1"/>
          <w:sz w:val="23"/>
          <w:szCs w:val="23"/>
        </w:rPr>
        <w:instrText xml:space="preserve"> FORMCHECKBOX </w:instrText>
      </w:r>
      <w:r w:rsidR="00E635DD">
        <w:rPr>
          <w:b/>
          <w:color w:val="000000" w:themeColor="text1"/>
          <w:sz w:val="23"/>
          <w:szCs w:val="23"/>
        </w:rPr>
      </w:r>
      <w:r w:rsidR="00E635DD">
        <w:rPr>
          <w:b/>
          <w:color w:val="000000" w:themeColor="text1"/>
          <w:sz w:val="23"/>
          <w:szCs w:val="23"/>
        </w:rPr>
        <w:fldChar w:fldCharType="separate"/>
      </w:r>
      <w:r w:rsidRPr="00ED1BD9">
        <w:rPr>
          <w:b/>
          <w:color w:val="000000" w:themeColor="text1"/>
          <w:sz w:val="23"/>
          <w:szCs w:val="23"/>
        </w:rPr>
        <w:fldChar w:fldCharType="end"/>
      </w:r>
      <w:r w:rsidRPr="00ED1BD9">
        <w:rPr>
          <w:b/>
          <w:color w:val="000000" w:themeColor="text1"/>
          <w:sz w:val="23"/>
          <w:szCs w:val="23"/>
          <w:vertAlign w:val="superscript"/>
        </w:rPr>
        <w:t>1</w:t>
      </w:r>
      <w:r w:rsidRPr="00ED1BD9">
        <w:rPr>
          <w:b/>
          <w:color w:val="000000" w:themeColor="text1"/>
          <w:sz w:val="23"/>
          <w:szCs w:val="23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D1BD9" w:rsidRPr="00ED1BD9" w14:paraId="36FAB627" w14:textId="77777777" w:rsidTr="00ED1BD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342CE76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4F76F0A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36BBB3B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D1BD9" w:rsidRPr="00ED1BD9" w14:paraId="24A2F998" w14:textId="77777777" w:rsidTr="00ED1BD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B2AC957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37AD9E9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B06882C" w14:textId="77777777" w:rsidR="00ED1BD9" w:rsidRPr="00ED1BD9" w:rsidRDefault="00ED1BD9" w:rsidP="00ED1BD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ED1BD9" w:rsidRPr="00ED1BD9" w14:paraId="7530BD69" w14:textId="77777777" w:rsidTr="00ED1BD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B4E0E7E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C8EBC2F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AD62AB2" w14:textId="77777777" w:rsidR="00ED1BD9" w:rsidRPr="00ED1BD9" w:rsidRDefault="00ED1BD9" w:rsidP="00ED1BD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9B2FF7E" w14:textId="77777777" w:rsidR="00ED1BD9" w:rsidRPr="00ED1BD9" w:rsidRDefault="00ED1BD9" w:rsidP="00AF563B">
      <w:pPr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ED1BD9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3004FDB" w14:textId="77777777" w:rsidR="00ED1BD9" w:rsidRPr="00ED1BD9" w:rsidRDefault="00ED1BD9" w:rsidP="00AF563B">
      <w:pPr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E04382F" w14:textId="77777777" w:rsidR="00ED1BD9" w:rsidRPr="00ED1BD9" w:rsidRDefault="00ED1BD9" w:rsidP="00AF563B">
      <w:pPr>
        <w:widowControl w:val="0"/>
        <w:numPr>
          <w:ilvl w:val="0"/>
          <w:numId w:val="19"/>
        </w:numPr>
        <w:spacing w:after="200" w:line="276" w:lineRule="auto"/>
        <w:ind w:hanging="425"/>
        <w:contextualSpacing/>
        <w:jc w:val="both"/>
        <w:rPr>
          <w:snapToGrid w:val="0"/>
          <w:sz w:val="23"/>
          <w:szCs w:val="23"/>
          <w:lang w:eastAsia="en-US"/>
        </w:rPr>
      </w:pPr>
      <w:r w:rsidRPr="00ED1BD9">
        <w:rPr>
          <w:snapToGrid w:val="0"/>
          <w:sz w:val="23"/>
          <w:szCs w:val="23"/>
          <w:lang w:eastAsia="en-US"/>
        </w:rPr>
        <w:t>akceptuję(</w:t>
      </w:r>
      <w:proofErr w:type="spellStart"/>
      <w:r w:rsidRPr="00ED1BD9">
        <w:rPr>
          <w:snapToGrid w:val="0"/>
          <w:sz w:val="23"/>
          <w:szCs w:val="23"/>
          <w:lang w:eastAsia="en-US"/>
        </w:rPr>
        <w:t>emy</w:t>
      </w:r>
      <w:proofErr w:type="spellEnd"/>
      <w:r w:rsidRPr="00ED1BD9">
        <w:rPr>
          <w:snapToGrid w:val="0"/>
          <w:sz w:val="23"/>
          <w:szCs w:val="23"/>
          <w:lang w:eastAsia="en-US"/>
        </w:rPr>
        <w:t xml:space="preserve">) warunki korzystania z </w:t>
      </w:r>
      <w:hyperlink r:id="rId15" w:history="1">
        <w:r w:rsidRPr="00ED1BD9">
          <w:rPr>
            <w:color w:val="0000FF"/>
            <w:sz w:val="23"/>
            <w:szCs w:val="23"/>
            <w:u w:val="single"/>
            <w:lang w:eastAsia="en-US"/>
          </w:rPr>
          <w:t>https://platformazakupowa.pl/pn/zer_mswia</w:t>
        </w:r>
      </w:hyperlink>
      <w:r w:rsidRPr="00ED1BD9">
        <w:rPr>
          <w:color w:val="0000FF"/>
          <w:sz w:val="23"/>
          <w:szCs w:val="23"/>
          <w:lang w:eastAsia="en-US"/>
        </w:rPr>
        <w:t xml:space="preserve"> </w:t>
      </w:r>
      <w:r w:rsidRPr="00ED1BD9">
        <w:rPr>
          <w:snapToGrid w:val="0"/>
          <w:sz w:val="23"/>
          <w:szCs w:val="23"/>
          <w:lang w:eastAsia="en-US"/>
        </w:rPr>
        <w:t xml:space="preserve">określone w aktualnym </w:t>
      </w:r>
      <w:r w:rsidRPr="00ED1BD9">
        <w:rPr>
          <w:snapToGrid w:val="0"/>
          <w:sz w:val="23"/>
          <w:szCs w:val="23"/>
          <w:u w:val="single"/>
          <w:lang w:eastAsia="en-US"/>
        </w:rPr>
        <w:t>Regulaminie Internetowej Platformy zakupowej Open NEXUS Sp. z o. o. dla Użytkowników (Wykonawców)</w:t>
      </w:r>
      <w:r w:rsidRPr="00ED1BD9">
        <w:rPr>
          <w:snapToGrid w:val="0"/>
          <w:sz w:val="23"/>
          <w:szCs w:val="23"/>
          <w:lang w:eastAsia="en-US"/>
        </w:rPr>
        <w:t xml:space="preserve"> dostępnym pod adresem: </w:t>
      </w:r>
      <w:hyperlink r:id="rId16" w:history="1">
        <w:r w:rsidRPr="00ED1BD9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https://platformazakupowa.pl/strona/1-regulamin</w:t>
        </w:r>
      </w:hyperlink>
      <w:r w:rsidRPr="00ED1BD9">
        <w:rPr>
          <w:snapToGrid w:val="0"/>
          <w:sz w:val="23"/>
          <w:szCs w:val="23"/>
          <w:lang w:eastAsia="en-US"/>
        </w:rPr>
        <w:t xml:space="preserve"> oraz uznaję(</w:t>
      </w:r>
      <w:proofErr w:type="spellStart"/>
      <w:r w:rsidRPr="00ED1BD9">
        <w:rPr>
          <w:snapToGrid w:val="0"/>
          <w:sz w:val="23"/>
          <w:szCs w:val="23"/>
          <w:lang w:eastAsia="en-US"/>
        </w:rPr>
        <w:t>emy</w:t>
      </w:r>
      <w:proofErr w:type="spellEnd"/>
      <w:r w:rsidRPr="00ED1BD9">
        <w:rPr>
          <w:snapToGrid w:val="0"/>
          <w:sz w:val="23"/>
          <w:szCs w:val="23"/>
          <w:lang w:eastAsia="en-US"/>
        </w:rPr>
        <w:t>) go za wiążący;</w:t>
      </w:r>
    </w:p>
    <w:p w14:paraId="62EC42AE" w14:textId="77777777" w:rsidR="00ED1BD9" w:rsidRPr="00ED1BD9" w:rsidRDefault="00ED1BD9" w:rsidP="00AF563B">
      <w:pPr>
        <w:widowControl w:val="0"/>
        <w:numPr>
          <w:ilvl w:val="0"/>
          <w:numId w:val="19"/>
        </w:numPr>
        <w:spacing w:after="200" w:line="276" w:lineRule="auto"/>
        <w:ind w:hanging="425"/>
        <w:contextualSpacing/>
        <w:jc w:val="both"/>
        <w:rPr>
          <w:rFonts w:ascii="Calibri" w:hAnsi="Calibri"/>
          <w:snapToGrid w:val="0"/>
          <w:sz w:val="23"/>
          <w:szCs w:val="23"/>
          <w:lang w:eastAsia="en-US"/>
        </w:rPr>
      </w:pPr>
      <w:r w:rsidRPr="00ED1BD9">
        <w:rPr>
          <w:snapToGrid w:val="0"/>
          <w:sz w:val="23"/>
          <w:szCs w:val="23"/>
          <w:lang w:eastAsia="en-US"/>
        </w:rPr>
        <w:t xml:space="preserve">zapoznałem(łam)(liśmy) z </w:t>
      </w:r>
      <w:r w:rsidRPr="00ED1BD9">
        <w:rPr>
          <w:snapToGrid w:val="0"/>
          <w:sz w:val="23"/>
          <w:szCs w:val="23"/>
          <w:u w:val="single"/>
          <w:lang w:eastAsia="en-US"/>
        </w:rPr>
        <w:t xml:space="preserve">Instrukcjami </w:t>
      </w:r>
      <w:r w:rsidRPr="00ED1BD9">
        <w:rPr>
          <w:snapToGrid w:val="0"/>
          <w:sz w:val="23"/>
          <w:szCs w:val="23"/>
          <w:lang w:eastAsia="en-US"/>
        </w:rPr>
        <w:t xml:space="preserve">dla Wykonawców (dotyczącymi składania ofert w postępowaniach i podstawowych funkcjonalności platformy zakupowej) pod adresem: </w:t>
      </w:r>
      <w:hyperlink r:id="rId17" w:history="1">
        <w:r w:rsidRPr="00ED1BD9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https://platformazakupowa.pl/strona/45-instrukcje</w:t>
        </w:r>
      </w:hyperlink>
      <w:r w:rsidRPr="00ED1BD9">
        <w:rPr>
          <w:snapToGrid w:val="0"/>
          <w:sz w:val="23"/>
          <w:szCs w:val="23"/>
          <w:lang w:eastAsia="en-US"/>
        </w:rPr>
        <w:t>.</w:t>
      </w:r>
    </w:p>
    <w:p w14:paraId="1CC704B9" w14:textId="77777777" w:rsidR="00ED1BD9" w:rsidRPr="00ED1BD9" w:rsidRDefault="00ED1BD9" w:rsidP="00AF563B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ED1BD9">
        <w:rPr>
          <w:color w:val="000000" w:themeColor="text1"/>
          <w:sz w:val="23"/>
          <w:szCs w:val="23"/>
          <w:lang w:eastAsia="en-US"/>
        </w:rPr>
        <w:t xml:space="preserve">e </w:t>
      </w:r>
      <w:r w:rsidRPr="00ED1BD9">
        <w:rPr>
          <w:color w:val="000000" w:themeColor="text1"/>
          <w:sz w:val="23"/>
          <w:szCs w:val="23"/>
          <w:lang w:val="x-none" w:eastAsia="en-US"/>
        </w:rPr>
        <w:t>Wzor</w:t>
      </w:r>
      <w:r w:rsidRPr="00ED1BD9">
        <w:rPr>
          <w:color w:val="000000" w:themeColor="text1"/>
          <w:sz w:val="23"/>
          <w:szCs w:val="23"/>
          <w:lang w:eastAsia="en-US"/>
        </w:rPr>
        <w:t>em</w:t>
      </w:r>
      <w:r w:rsidRPr="00ED1BD9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Pr="00ED1BD9">
        <w:rPr>
          <w:color w:val="000000" w:themeColor="text1"/>
          <w:sz w:val="23"/>
          <w:szCs w:val="23"/>
          <w:lang w:eastAsia="en-US"/>
        </w:rPr>
        <w:br/>
      </w:r>
      <w:r w:rsidRPr="00ED1BD9">
        <w:rPr>
          <w:color w:val="000000" w:themeColor="text1"/>
          <w:sz w:val="23"/>
          <w:szCs w:val="23"/>
          <w:lang w:val="x-none" w:eastAsia="en-US"/>
        </w:rPr>
        <w:t>i</w:t>
      </w:r>
      <w:r w:rsidRPr="00ED1BD9">
        <w:rPr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ED1BD9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ED1BD9">
        <w:rPr>
          <w:color w:val="000000" w:themeColor="text1"/>
          <w:sz w:val="23"/>
          <w:szCs w:val="23"/>
          <w:lang w:eastAsia="en-US"/>
        </w:rPr>
        <w:br/>
        <w:t xml:space="preserve"> </w:t>
      </w:r>
      <w:r w:rsidRPr="00ED1BD9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1A0CFC2F" w14:textId="77777777" w:rsidR="00ED1BD9" w:rsidRPr="00ED1BD9" w:rsidRDefault="00ED1BD9" w:rsidP="00AF563B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7F335BC8" w14:textId="77777777" w:rsidR="00ED1BD9" w:rsidRPr="00ED1BD9" w:rsidRDefault="00ED1BD9" w:rsidP="00AF563B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ED1BD9">
        <w:rPr>
          <w:kern w:val="144"/>
          <w:sz w:val="23"/>
          <w:szCs w:val="23"/>
          <w:vertAlign w:val="superscript"/>
        </w:rPr>
        <w:footnoteReference w:id="2"/>
      </w:r>
      <w:r w:rsidRPr="00ED1BD9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7054F726" w14:textId="77777777" w:rsidR="00ED1BD9" w:rsidRPr="00ED1BD9" w:rsidRDefault="00ED1BD9" w:rsidP="00AF563B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kern w:val="144"/>
          <w:sz w:val="23"/>
          <w:szCs w:val="23"/>
        </w:rPr>
        <w:lastRenderedPageBreak/>
        <w:t>Oświadczam(y), że nie przekazuję(</w:t>
      </w:r>
      <w:proofErr w:type="spellStart"/>
      <w:r w:rsidRPr="00ED1BD9">
        <w:rPr>
          <w:kern w:val="144"/>
          <w:sz w:val="23"/>
          <w:szCs w:val="23"/>
        </w:rPr>
        <w:t>emy</w:t>
      </w:r>
      <w:proofErr w:type="spellEnd"/>
      <w:r w:rsidRPr="00ED1BD9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069A5170" w14:textId="77777777" w:rsidR="00ED1BD9" w:rsidRPr="00ED1BD9" w:rsidRDefault="00ED1BD9" w:rsidP="00ED1BD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D1BD9">
        <w:rPr>
          <w:i/>
          <w:kern w:val="144"/>
          <w:sz w:val="20"/>
          <w:szCs w:val="20"/>
        </w:rPr>
        <w:t>*</w:t>
      </w:r>
      <w:r w:rsidRPr="00ED1BD9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932E710" w14:textId="77777777" w:rsidR="00ED1BD9" w:rsidRPr="00ED1BD9" w:rsidRDefault="00ED1BD9" w:rsidP="00ED1BD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D1BD9">
        <w:rPr>
          <w:i/>
          <w:iCs/>
          <w:kern w:val="144"/>
          <w:sz w:val="20"/>
          <w:szCs w:val="20"/>
        </w:rPr>
        <w:t xml:space="preserve">** </w:t>
      </w:r>
      <w:r w:rsidRPr="00ED1BD9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60D7458D" w14:textId="77777777" w:rsidR="00ED1BD9" w:rsidRPr="00ED1BD9" w:rsidRDefault="00ED1BD9" w:rsidP="00ED1BD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D940BEA" w14:textId="77777777" w:rsidR="00ED1BD9" w:rsidRPr="00ED1BD9" w:rsidRDefault="00ED1BD9" w:rsidP="00B55C50">
      <w:pPr>
        <w:widowControl w:val="0"/>
        <w:numPr>
          <w:ilvl w:val="0"/>
          <w:numId w:val="84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399D3BD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footnoteReference w:id="3"/>
      </w:r>
      <w:r w:rsidRPr="00ED1BD9">
        <w:rPr>
          <w:b/>
          <w:sz w:val="23"/>
          <w:szCs w:val="23"/>
        </w:rPr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 xml:space="preserve">) mikroprzedsiębiorstwem               </w:t>
      </w:r>
    </w:p>
    <w:p w14:paraId="6F5D01A7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małym przedsiębiorstwem</w:t>
      </w:r>
    </w:p>
    <w:p w14:paraId="5E155795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średnim przedsiębiorstwem</w:t>
      </w:r>
    </w:p>
    <w:p w14:paraId="73CDC8F7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jednoosobową działalnością gospodarczą</w:t>
      </w:r>
    </w:p>
    <w:p w14:paraId="38A3A3C4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osobą fizyczną nieprowadzącą działalności gospodarczej</w:t>
      </w:r>
    </w:p>
    <w:p w14:paraId="78CE6FBD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innym rodzajem</w:t>
      </w:r>
    </w:p>
    <w:p w14:paraId="22A1A830" w14:textId="77777777" w:rsidR="00ED1BD9" w:rsidRPr="00ED1BD9" w:rsidRDefault="00ED1BD9" w:rsidP="00ED1BD9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ED1BD9">
        <w:rPr>
          <w:i/>
          <w:snapToGrid w:val="0"/>
          <w:sz w:val="20"/>
          <w:u w:val="single"/>
        </w:rPr>
        <w:t>Informacje wymagane wyłącznie do celów statystycznych</w:t>
      </w:r>
      <w:r w:rsidRPr="00ED1BD9">
        <w:rPr>
          <w:snapToGrid w:val="0"/>
          <w:sz w:val="20"/>
          <w:u w:val="single"/>
        </w:rPr>
        <w:t>.</w:t>
      </w:r>
    </w:p>
    <w:p w14:paraId="2EBDFD19" w14:textId="77777777" w:rsidR="00ED1BD9" w:rsidRPr="00ED1BD9" w:rsidRDefault="00ED1BD9" w:rsidP="00B55C50">
      <w:pPr>
        <w:widowControl w:val="0"/>
        <w:numPr>
          <w:ilvl w:val="0"/>
          <w:numId w:val="18"/>
        </w:numPr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ED1BD9">
        <w:rPr>
          <w:snapToGrid w:val="0"/>
          <w:color w:val="000000" w:themeColor="text1"/>
          <w:sz w:val="23"/>
          <w:szCs w:val="23"/>
        </w:rPr>
        <w:t xml:space="preserve"> </w:t>
      </w:r>
      <w:r w:rsidRPr="00ED1BD9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49A382BF" w14:textId="77777777" w:rsidR="00ED1BD9" w:rsidRPr="00ED1BD9" w:rsidRDefault="00ED1BD9" w:rsidP="00B55C50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0DBAAFC" w14:textId="77777777" w:rsidR="00ED1BD9" w:rsidRPr="00ED1BD9" w:rsidRDefault="00ED1BD9" w:rsidP="00B55C50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63B57F8" w14:textId="77777777" w:rsidR="00ED1BD9" w:rsidRPr="00ED1BD9" w:rsidRDefault="00ED1BD9" w:rsidP="00B55C50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DAA9770" w14:textId="77777777" w:rsidR="00ED1BD9" w:rsidRPr="00ED1BD9" w:rsidRDefault="00ED1BD9" w:rsidP="00B55C50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480956E" w14:textId="77777777" w:rsidR="00ED1BD9" w:rsidRPr="00ED1BD9" w:rsidRDefault="00ED1BD9" w:rsidP="00B55C50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3F16C75" w14:textId="77777777" w:rsidR="00ED1BD9" w:rsidRPr="00ED1BD9" w:rsidRDefault="00ED1BD9" w:rsidP="00B55C50">
      <w:pPr>
        <w:spacing w:line="276" w:lineRule="auto"/>
        <w:rPr>
          <w:sz w:val="16"/>
          <w:szCs w:val="16"/>
          <w:u w:val="single"/>
        </w:rPr>
      </w:pPr>
    </w:p>
    <w:p w14:paraId="0FDAB9FF" w14:textId="77777777" w:rsidR="00ED1BD9" w:rsidRPr="00ED1BD9" w:rsidRDefault="00ED1BD9" w:rsidP="00ED1BD9">
      <w:pPr>
        <w:spacing w:line="276" w:lineRule="auto"/>
        <w:rPr>
          <w:sz w:val="16"/>
          <w:szCs w:val="16"/>
          <w:u w:val="single"/>
        </w:rPr>
      </w:pPr>
      <w:r w:rsidRPr="00ED1BD9">
        <w:rPr>
          <w:sz w:val="16"/>
          <w:szCs w:val="16"/>
          <w:u w:val="single"/>
        </w:rPr>
        <w:t>Instrukcja podpisania:</w:t>
      </w:r>
    </w:p>
    <w:p w14:paraId="551E17EB" w14:textId="77777777" w:rsidR="00ED1BD9" w:rsidRPr="00ED1BD9" w:rsidRDefault="00ED1BD9" w:rsidP="00AF563B">
      <w:pPr>
        <w:numPr>
          <w:ilvl w:val="0"/>
          <w:numId w:val="14"/>
        </w:numPr>
        <w:spacing w:after="200" w:line="276" w:lineRule="auto"/>
        <w:ind w:left="425" w:hanging="425"/>
        <w:jc w:val="both"/>
        <w:rPr>
          <w:sz w:val="16"/>
          <w:szCs w:val="16"/>
        </w:rPr>
      </w:pPr>
      <w:r w:rsidRPr="00ED1BD9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7E88799E" w14:textId="77777777" w:rsidR="00ED1BD9" w:rsidRPr="00ED1BD9" w:rsidRDefault="00ED1BD9" w:rsidP="00ED1BD9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4AEAE24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</w:pPr>
    </w:p>
    <w:p w14:paraId="4C5B6BC7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</w:pPr>
    </w:p>
    <w:p w14:paraId="6A427CD2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</w:pPr>
    </w:p>
    <w:p w14:paraId="3542AC89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sectPr w:rsidR="00ED1BD9" w:rsidRPr="00ED1BD9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59E1E3FA" w14:textId="42125606" w:rsidR="00ED1BD9" w:rsidRPr="00ED1BD9" w:rsidRDefault="00ED1BD9" w:rsidP="00B55C50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ED1BD9">
        <w:rPr>
          <w:b/>
          <w:bCs/>
          <w:i/>
          <w:iCs/>
          <w:color w:val="000000" w:themeColor="text1"/>
          <w:sz w:val="23"/>
          <w:szCs w:val="23"/>
        </w:rPr>
        <w:lastRenderedPageBreak/>
        <w:t xml:space="preserve">Załącznik nr 2b do SWZ </w:t>
      </w:r>
    </w:p>
    <w:p w14:paraId="49F3D05A" w14:textId="0B41453F" w:rsidR="00ED1BD9" w:rsidRPr="00ED1BD9" w:rsidRDefault="00ED1BD9" w:rsidP="00ED1BD9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ED1BD9">
        <w:rPr>
          <w:b/>
          <w:bCs/>
          <w:i/>
          <w:iCs/>
          <w:color w:val="000000" w:themeColor="text1"/>
          <w:sz w:val="23"/>
          <w:szCs w:val="23"/>
        </w:rPr>
        <w:t>(Zał</w:t>
      </w:r>
      <w:r w:rsidR="00ED698E">
        <w:rPr>
          <w:b/>
          <w:bCs/>
          <w:i/>
          <w:iCs/>
          <w:color w:val="000000" w:themeColor="text1"/>
          <w:sz w:val="23"/>
          <w:szCs w:val="23"/>
        </w:rPr>
        <w:t>ącznik nr 2</w:t>
      </w:r>
      <w:r w:rsidR="007313AA">
        <w:rPr>
          <w:b/>
          <w:bCs/>
          <w:i/>
          <w:iCs/>
          <w:color w:val="000000" w:themeColor="text1"/>
          <w:sz w:val="23"/>
          <w:szCs w:val="23"/>
        </w:rPr>
        <w:t>b</w:t>
      </w:r>
      <w:r w:rsidR="00ED698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………/2023 z dnia ………… 2023</w:t>
      </w:r>
      <w:r w:rsidRPr="00ED1BD9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98CE111" w14:textId="77777777" w:rsidR="00ED1BD9" w:rsidRPr="00ED1BD9" w:rsidRDefault="00ED1BD9" w:rsidP="00ED1BD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1CA310E2" w14:textId="77777777" w:rsidR="00ED1BD9" w:rsidRPr="00ED1BD9" w:rsidRDefault="00ED1BD9" w:rsidP="00ED1BD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ED1BD9">
        <w:rPr>
          <w:b/>
          <w:color w:val="000000" w:themeColor="text1"/>
          <w:sz w:val="24"/>
        </w:rPr>
        <w:t xml:space="preserve">FORMULARZ OFERTY </w:t>
      </w:r>
    </w:p>
    <w:p w14:paraId="36CB816C" w14:textId="7A0B613D" w:rsidR="00ED1BD9" w:rsidRPr="00ED1BD9" w:rsidRDefault="00ED1BD9" w:rsidP="00ED1BD9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ED1BD9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</w:t>
      </w:r>
      <w:r w:rsidR="00B55C50">
        <w:rPr>
          <w:b/>
          <w:bCs/>
          <w:i/>
          <w:color w:val="000000" w:themeColor="text1"/>
          <w:sz w:val="23"/>
          <w:szCs w:val="23"/>
        </w:rPr>
        <w:t>n</w:t>
      </w:r>
      <w:r w:rsidRPr="00ED1BD9">
        <w:rPr>
          <w:b/>
          <w:bCs/>
          <w:i/>
          <w:color w:val="000000" w:themeColor="text1"/>
          <w:sz w:val="23"/>
          <w:szCs w:val="23"/>
        </w:rPr>
        <w:t>a</w:t>
      </w:r>
      <w:r w:rsidR="00B55C50">
        <w:rPr>
          <w:b/>
          <w:bCs/>
          <w:i/>
          <w:color w:val="000000" w:themeColor="text1"/>
          <w:sz w:val="23"/>
          <w:szCs w:val="23"/>
        </w:rPr>
        <w:t>:</w:t>
      </w:r>
    </w:p>
    <w:p w14:paraId="5D29B12F" w14:textId="77777777" w:rsidR="0045384B" w:rsidRPr="00660FED" w:rsidRDefault="00ED1BD9" w:rsidP="004538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D1BD9">
        <w:rPr>
          <w:b/>
          <w:bCs/>
          <w:sz w:val="23"/>
          <w:szCs w:val="23"/>
        </w:rPr>
        <w:t xml:space="preserve">CZĘŚĆ 2: </w:t>
      </w:r>
      <w:r w:rsidR="0045384B">
        <w:rPr>
          <w:rFonts w:eastAsiaTheme="minorHAnsi"/>
          <w:b/>
          <w:sz w:val="22"/>
          <w:szCs w:val="22"/>
          <w:lang w:eastAsia="en-US" w:bidi="pl-PL"/>
        </w:rPr>
        <w:t>Ś</w:t>
      </w:r>
      <w:r w:rsidR="0045384B" w:rsidRPr="00660FED">
        <w:rPr>
          <w:rFonts w:eastAsiaTheme="minorHAnsi"/>
          <w:b/>
          <w:sz w:val="22"/>
          <w:szCs w:val="22"/>
          <w:lang w:eastAsia="en-US" w:bidi="pl-PL"/>
        </w:rPr>
        <w:t xml:space="preserve">wiadczenie usług polegających na odpłatnym odbiorze i przewozie przez Wykonawcę lub jego przedstawiciela, z miejsca wskazanego przez Zamawiającego, uporządkowanych przesyłek oraz stosownej dokumentacji potwierdzającej ich ilość i rodzaj, a następnie nadaniu tych przesyłek na ogólnych zasadach w wyznaczonej placówce pocztowej operatora pocztowego, </w:t>
      </w:r>
      <w:r w:rsidR="0045384B" w:rsidRPr="00660FED">
        <w:rPr>
          <w:rFonts w:eastAsiaTheme="minorHAnsi"/>
          <w:b/>
          <w:sz w:val="22"/>
          <w:szCs w:val="22"/>
          <w:lang w:eastAsia="en-US" w:bidi="pl-PL"/>
        </w:rPr>
        <w:br/>
        <w:t xml:space="preserve">z którym Zamawiający ma podpisaną umowę na świadczenie powszechnych usług pocztowych </w:t>
      </w:r>
      <w:r w:rsidR="0045384B">
        <w:rPr>
          <w:rFonts w:eastAsiaTheme="minorHAnsi"/>
          <w:b/>
          <w:sz w:val="22"/>
          <w:szCs w:val="22"/>
          <w:lang w:eastAsia="en-US" w:bidi="pl-PL"/>
        </w:rPr>
        <w:t>na potrzeby</w:t>
      </w:r>
      <w:r w:rsidR="0045384B" w:rsidRPr="00660FED">
        <w:rPr>
          <w:rFonts w:eastAsiaTheme="minorHAnsi"/>
          <w:b/>
          <w:sz w:val="22"/>
          <w:szCs w:val="22"/>
          <w:lang w:eastAsia="en-US" w:bidi="pl-PL"/>
        </w:rPr>
        <w:t xml:space="preserve"> </w:t>
      </w:r>
      <w:r w:rsidR="0045384B">
        <w:rPr>
          <w:rFonts w:eastAsiaTheme="minorHAnsi"/>
          <w:b/>
          <w:sz w:val="22"/>
          <w:szCs w:val="22"/>
          <w:lang w:eastAsia="en-US" w:bidi="pl-PL"/>
        </w:rPr>
        <w:t>k</w:t>
      </w:r>
      <w:r w:rsidR="0045384B" w:rsidRPr="00660FED">
        <w:rPr>
          <w:rFonts w:eastAsiaTheme="minorHAnsi"/>
          <w:b/>
          <w:sz w:val="22"/>
          <w:szCs w:val="22"/>
          <w:lang w:eastAsia="en-US" w:bidi="pl-PL"/>
        </w:rPr>
        <w:t xml:space="preserve">omisji lekarskich </w:t>
      </w:r>
      <w:r w:rsidR="0045384B" w:rsidRPr="00660FED">
        <w:rPr>
          <w:rFonts w:eastAsiaTheme="minorHAnsi"/>
          <w:b/>
          <w:bCs/>
          <w:sz w:val="22"/>
          <w:szCs w:val="22"/>
          <w:lang w:eastAsia="en-US"/>
        </w:rPr>
        <w:t xml:space="preserve">podległych ministrowi właściwemu do spraw wewnętrznych </w:t>
      </w:r>
    </w:p>
    <w:p w14:paraId="46E0399C" w14:textId="77777777" w:rsidR="00ED1BD9" w:rsidRPr="00ED1BD9" w:rsidRDefault="00ED1BD9" w:rsidP="00ED1BD9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230EE9AB" w14:textId="7E16E475" w:rsidR="00ED1BD9" w:rsidRPr="00ED1BD9" w:rsidRDefault="00ED1BD9" w:rsidP="00ED1BD9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ED1BD9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ED1BD9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="00ED698E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45384B">
        <w:rPr>
          <w:b/>
          <w:snapToGrid w:val="0"/>
          <w:color w:val="000000" w:themeColor="text1"/>
          <w:sz w:val="23"/>
          <w:szCs w:val="23"/>
          <w:lang w:eastAsia="zh-CN"/>
        </w:rPr>
        <w:t>-6</w:t>
      </w:r>
      <w:r w:rsidRPr="00ED1BD9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ED698E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0E27105A" w14:textId="77777777" w:rsidR="00ED1BD9" w:rsidRPr="00ED1BD9" w:rsidRDefault="00ED1BD9" w:rsidP="00ED1BD9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ED1BD9" w:rsidRPr="00ED1BD9" w14:paraId="33CC9027" w14:textId="77777777" w:rsidTr="00ED1BD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E43" w14:textId="77777777" w:rsidR="00ED1BD9" w:rsidRPr="00ED1BD9" w:rsidRDefault="00ED1BD9" w:rsidP="00ED1BD9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3C4ED158" w14:textId="77777777" w:rsidR="00ED1BD9" w:rsidRPr="00ED1BD9" w:rsidRDefault="00ED1BD9" w:rsidP="00ED1BD9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6C1EEDE" w14:textId="77777777" w:rsidR="00ED1BD9" w:rsidRPr="00ED1BD9" w:rsidRDefault="00ED1BD9" w:rsidP="00ED1BD9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48F58294" w14:textId="77777777" w:rsidR="00ED1BD9" w:rsidRPr="00ED1BD9" w:rsidRDefault="00ED1BD9" w:rsidP="00ED1BD9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ED1BD9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0D9F4FFF" w14:textId="77777777" w:rsidR="00ED1BD9" w:rsidRPr="00ED1BD9" w:rsidRDefault="00ED1BD9" w:rsidP="00ED1BD9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1BD9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49C2E995" w14:textId="77777777" w:rsidR="00ED1BD9" w:rsidRPr="00ED1BD9" w:rsidRDefault="00ED1BD9" w:rsidP="00ED1BD9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587C28F" w14:textId="77777777" w:rsidR="00ED1BD9" w:rsidRPr="00ED1BD9" w:rsidRDefault="00ED1BD9" w:rsidP="00ED1BD9">
      <w:pPr>
        <w:spacing w:line="360" w:lineRule="auto"/>
        <w:rPr>
          <w:b/>
          <w:color w:val="000000" w:themeColor="text1"/>
          <w:sz w:val="24"/>
        </w:rPr>
      </w:pPr>
      <w:r w:rsidRPr="00ED1BD9">
        <w:rPr>
          <w:b/>
          <w:color w:val="000000" w:themeColor="text1"/>
          <w:sz w:val="24"/>
        </w:rPr>
        <w:t>Wykonawca</w:t>
      </w:r>
      <w:r w:rsidRPr="00ED1BD9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ED1BD9" w:rsidRPr="00ED1BD9" w14:paraId="0981155C" w14:textId="77777777" w:rsidTr="00ED1BD9">
        <w:trPr>
          <w:trHeight w:val="698"/>
        </w:trPr>
        <w:tc>
          <w:tcPr>
            <w:tcW w:w="4928" w:type="dxa"/>
            <w:shd w:val="clear" w:color="auto" w:fill="D9D9D9"/>
          </w:tcPr>
          <w:p w14:paraId="543FC216" w14:textId="77777777" w:rsidR="00ED1BD9" w:rsidRPr="00ED1BD9" w:rsidRDefault="00ED1BD9" w:rsidP="00ED1BD9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D05B38A" w14:textId="77777777" w:rsidR="00ED1BD9" w:rsidRPr="00ED1BD9" w:rsidRDefault="00ED1BD9" w:rsidP="00ED1BD9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EC57E0A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45C61597" w14:textId="77777777" w:rsidTr="00ED1BD9">
        <w:trPr>
          <w:trHeight w:val="474"/>
        </w:trPr>
        <w:tc>
          <w:tcPr>
            <w:tcW w:w="4928" w:type="dxa"/>
            <w:shd w:val="clear" w:color="auto" w:fill="D9D9D9"/>
          </w:tcPr>
          <w:p w14:paraId="381D2817" w14:textId="77777777" w:rsidR="00ED1BD9" w:rsidRPr="00ED1BD9" w:rsidRDefault="00ED1BD9" w:rsidP="00ED1BD9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5197C0A3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60ED1635" w14:textId="77777777" w:rsidTr="00ED1BD9">
        <w:tc>
          <w:tcPr>
            <w:tcW w:w="4928" w:type="dxa"/>
            <w:shd w:val="clear" w:color="auto" w:fill="D9D9D9"/>
          </w:tcPr>
          <w:p w14:paraId="5B371CAB" w14:textId="77777777" w:rsidR="00ED1BD9" w:rsidRPr="00ED1BD9" w:rsidRDefault="00ED1BD9" w:rsidP="00ED1BD9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C53ABA7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D1BD9" w:rsidRPr="00ED1BD9" w14:paraId="1281500C" w14:textId="77777777" w:rsidTr="00ED1BD9">
        <w:trPr>
          <w:trHeight w:val="630"/>
        </w:trPr>
        <w:tc>
          <w:tcPr>
            <w:tcW w:w="4928" w:type="dxa"/>
            <w:shd w:val="clear" w:color="auto" w:fill="D9D9D9"/>
          </w:tcPr>
          <w:p w14:paraId="0279E8DE" w14:textId="77777777" w:rsidR="00ED1BD9" w:rsidRPr="00ED1BD9" w:rsidRDefault="00ED1BD9" w:rsidP="00ED1BD9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9E7388F" w14:textId="77777777" w:rsidR="00ED1BD9" w:rsidRPr="00ED1BD9" w:rsidRDefault="00ED1BD9" w:rsidP="00ED1BD9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ED1BD9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6718A5C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CD5D60B" w14:textId="77777777" w:rsidR="00ED1BD9" w:rsidRPr="00ED1BD9" w:rsidRDefault="00ED1BD9" w:rsidP="00ED1BD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D1BD9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5E88CFE" w14:textId="77777777" w:rsidR="00ED1BD9" w:rsidRPr="00ED1BD9" w:rsidRDefault="00ED1BD9" w:rsidP="00ED1BD9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ED1BD9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45759B54" w14:textId="77777777" w:rsidR="00ED1BD9" w:rsidRPr="00ED1BD9" w:rsidRDefault="00ED1BD9" w:rsidP="00ED1BD9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4BD4C20D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C255313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 xml:space="preserve">OFERTA </w:t>
      </w:r>
    </w:p>
    <w:p w14:paraId="7EF0DE62" w14:textId="77777777" w:rsidR="00ED1BD9" w:rsidRPr="00ED1BD9" w:rsidRDefault="00ED1BD9" w:rsidP="00ED1BD9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99057AD" w14:textId="77777777" w:rsidR="00ED1BD9" w:rsidRPr="00ED1BD9" w:rsidRDefault="00ED1BD9" w:rsidP="00ED1BD9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31806E47" w14:textId="77777777" w:rsidR="00ED1BD9" w:rsidRPr="00ED1BD9" w:rsidRDefault="00ED1BD9" w:rsidP="00ED1BD9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t>ul. Pawińskiego 17/21, 02-106 Warszawa</w:t>
      </w:r>
    </w:p>
    <w:p w14:paraId="271358F6" w14:textId="77777777" w:rsidR="00ED1BD9" w:rsidRPr="00ED1BD9" w:rsidRDefault="00ED1BD9" w:rsidP="00AF563B">
      <w:pPr>
        <w:keepNext/>
        <w:numPr>
          <w:ilvl w:val="0"/>
          <w:numId w:val="7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lastRenderedPageBreak/>
        <w:t>W odpowiedzi na ogłoszenie</w:t>
      </w:r>
      <w:r w:rsidRPr="00ED1BD9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Pr="00ED1BD9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ED1BD9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ED1BD9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2C488D91" w14:textId="77777777" w:rsidR="00ED1BD9" w:rsidRPr="00ED1BD9" w:rsidRDefault="00ED1BD9" w:rsidP="00ED1BD9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766BAFFD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1C4B8595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18506499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snapToGrid w:val="0"/>
          <w:color w:val="000000" w:themeColor="text1"/>
          <w:sz w:val="23"/>
          <w:szCs w:val="23"/>
          <w:lang w:eastAsia="en-US"/>
        </w:rPr>
        <w:t>słownie:……………..………………………………………………………………………/100</w:t>
      </w:r>
    </w:p>
    <w:p w14:paraId="5F2FEF49" w14:textId="77777777" w:rsidR="00ED1BD9" w:rsidRPr="00ED1BD9" w:rsidRDefault="00ED1BD9" w:rsidP="00ED1BD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ED1BD9">
        <w:rPr>
          <w:snapToGrid w:val="0"/>
          <w:color w:val="000000" w:themeColor="text1"/>
          <w:sz w:val="23"/>
          <w:szCs w:val="23"/>
          <w:lang w:eastAsia="en-US"/>
        </w:rPr>
        <w:t>zgodnie z wyszczególnieniem określonym w Tabeli nr 1:</w:t>
      </w:r>
    </w:p>
    <w:p w14:paraId="4CFBBC14" w14:textId="77777777" w:rsidR="00ED1BD9" w:rsidRPr="00ED1BD9" w:rsidRDefault="00ED1BD9" w:rsidP="00ED1BD9">
      <w:pPr>
        <w:spacing w:line="300" w:lineRule="auto"/>
        <w:jc w:val="both"/>
        <w:rPr>
          <w:b/>
          <w:sz w:val="23"/>
          <w:szCs w:val="23"/>
        </w:rPr>
      </w:pPr>
      <w:r w:rsidRPr="00ED1BD9">
        <w:rPr>
          <w:b/>
          <w:sz w:val="23"/>
          <w:szCs w:val="23"/>
          <w:u w:val="single"/>
        </w:rPr>
        <w:t>Tabela nr 1.</w:t>
      </w:r>
      <w:r w:rsidRPr="00ED1BD9">
        <w:rPr>
          <w:b/>
          <w:sz w:val="23"/>
          <w:szCs w:val="23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ED1BD9" w:rsidRPr="00ED1BD9" w14:paraId="527B2DB3" w14:textId="77777777" w:rsidTr="00ED1BD9">
        <w:trPr>
          <w:trHeight w:hRule="exact" w:val="243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B2F11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99D47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3A19B" w14:textId="77BFC1F6" w:rsidR="00ED1BD9" w:rsidRPr="00ED1BD9" w:rsidRDefault="008016FC" w:rsidP="00ED1BD9">
            <w:pPr>
              <w:widowControl w:val="0"/>
              <w:spacing w:line="269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Szacunkowa ilość usług na 24 miesiące </w:t>
            </w:r>
            <w:r w:rsidR="00ED1BD9"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B97F7" w14:textId="63D26151" w:rsidR="00ED1BD9" w:rsidRPr="00ED1BD9" w:rsidRDefault="00ED1BD9" w:rsidP="00ED1BD9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Cena jednostkowa netto za 1 mies</w:t>
            </w:r>
            <w:r w:rsidR="00A74DDD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iąc kalendarzowy (w pozycji nr 3</w:t>
            </w: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cena jednostkowa za jeden odbiór) </w:t>
            </w: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br/>
              <w:t>(w zł)</w:t>
            </w:r>
            <w:r w:rsidRPr="00ED1BD9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1C4B6" w14:textId="77777777" w:rsidR="00ED1BD9" w:rsidRPr="00ED1BD9" w:rsidRDefault="00ED1BD9" w:rsidP="00ED1B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ED1BD9">
              <w:rPr>
                <w:b/>
                <w:sz w:val="18"/>
                <w:szCs w:val="18"/>
                <w:lang w:eastAsia="ar-SA"/>
              </w:rPr>
              <w:t>Łączna cena netto</w:t>
            </w:r>
          </w:p>
          <w:p w14:paraId="539435C2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D1BD9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77DF43CA" w14:textId="77777777" w:rsidR="00ED1BD9" w:rsidRPr="00ED1BD9" w:rsidRDefault="00ED1BD9" w:rsidP="00ED1BD9">
            <w:pPr>
              <w:widowControl w:val="0"/>
              <w:spacing w:line="295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8A74D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Stawka</w:t>
            </w:r>
          </w:p>
          <w:p w14:paraId="577705D2" w14:textId="77777777" w:rsidR="00ED1BD9" w:rsidRPr="00ED1BD9" w:rsidRDefault="00ED1BD9" w:rsidP="00ED1BD9">
            <w:pPr>
              <w:widowControl w:val="0"/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VAT</w:t>
            </w:r>
          </w:p>
          <w:p w14:paraId="0C2722C2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D1B4E" w14:textId="77777777" w:rsidR="00ED1BD9" w:rsidRPr="00ED1BD9" w:rsidRDefault="00ED1BD9" w:rsidP="00ED1BD9">
            <w:pPr>
              <w:widowControl w:val="0"/>
              <w:ind w:firstLine="200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Wartość</w:t>
            </w:r>
          </w:p>
          <w:p w14:paraId="78BD6D54" w14:textId="77777777" w:rsidR="00ED1BD9" w:rsidRPr="00ED1BD9" w:rsidRDefault="00ED1BD9" w:rsidP="00ED1BD9">
            <w:pPr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VAT </w:t>
            </w:r>
          </w:p>
          <w:p w14:paraId="1618223C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D1BD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36E60EDF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D547E5" w14:textId="77777777" w:rsidR="00ED1BD9" w:rsidRPr="00ED1BD9" w:rsidRDefault="00ED1BD9" w:rsidP="00ED1BD9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Łączna oferty brutto </w:t>
            </w:r>
            <w:r w:rsidRPr="00ED1BD9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3B33EF96" w14:textId="77777777" w:rsidR="00ED1BD9" w:rsidRPr="00ED1BD9" w:rsidRDefault="00ED1BD9" w:rsidP="00ED1BD9">
            <w:pPr>
              <w:widowControl w:val="0"/>
              <w:spacing w:line="302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 w:rsidRPr="00ED1BD9">
              <w:rPr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ED1BD9" w:rsidRPr="00ED1BD9" w14:paraId="18FCE598" w14:textId="77777777" w:rsidTr="00A74DDD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50E8F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C5852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5097F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A2075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C01BF" w14:textId="77777777" w:rsidR="00ED1BD9" w:rsidRPr="00ED1BD9" w:rsidRDefault="00ED1BD9" w:rsidP="00A74DDD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BBCAD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rFonts w:eastAsia="Arial"/>
                <w:i/>
                <w:iCs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20CD7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1385B2" w14:textId="77777777" w:rsidR="00ED1BD9" w:rsidRPr="00ED1BD9" w:rsidRDefault="00ED1BD9" w:rsidP="00A74DDD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ED1BD9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8</w:t>
            </w:r>
          </w:p>
        </w:tc>
      </w:tr>
      <w:tr w:rsidR="00ED1BD9" w:rsidRPr="00ED1BD9" w14:paraId="5A9AC1E2" w14:textId="77777777" w:rsidTr="00ED1BD9">
        <w:trPr>
          <w:trHeight w:hRule="exact" w:val="1130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0A939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8C19A" w14:textId="77777777" w:rsidR="00ED1BD9" w:rsidRPr="00ED1BD9" w:rsidRDefault="00ED1BD9" w:rsidP="00ED1BD9">
            <w:pPr>
              <w:rPr>
                <w:color w:val="000000"/>
                <w:sz w:val="18"/>
                <w:szCs w:val="18"/>
              </w:rPr>
            </w:pPr>
            <w:r w:rsidRPr="00ED1BD9">
              <w:rPr>
                <w:color w:val="000000"/>
                <w:sz w:val="18"/>
                <w:szCs w:val="18"/>
              </w:rPr>
              <w:t xml:space="preserve">Częstotliwość odbioru - każdy dzień roboczy </w:t>
            </w:r>
          </w:p>
          <w:p w14:paraId="72D81F3D" w14:textId="77777777" w:rsidR="00ED1BD9" w:rsidRPr="00ED1BD9" w:rsidRDefault="00ED1BD9" w:rsidP="00ED1BD9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color w:val="000000"/>
                <w:sz w:val="18"/>
                <w:szCs w:val="18"/>
                <w:lang w:bidi="pl-PL"/>
              </w:rPr>
              <w:t xml:space="preserve">(5 razy w tygodniu) </w:t>
            </w:r>
            <w:r w:rsidRPr="00ED1BD9">
              <w:rPr>
                <w:color w:val="000000"/>
                <w:sz w:val="18"/>
                <w:szCs w:val="18"/>
              </w:rPr>
              <w:t xml:space="preserve">– dotyczy wszystkich komisji lekarskich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34F62" w14:textId="5DFF68AD" w:rsidR="00ED1BD9" w:rsidRPr="00512285" w:rsidRDefault="008016FC" w:rsidP="00ED1BD9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bidi="pl-PL"/>
              </w:rPr>
            </w:pPr>
            <w:r w:rsidRPr="008016FC">
              <w:rPr>
                <w:color w:val="000000"/>
                <w:sz w:val="18"/>
                <w:szCs w:val="18"/>
                <w:lang w:bidi="pl-PL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955EB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E0C1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8116C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36BF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DE2768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3F7A2A7A" w14:textId="77777777" w:rsidTr="00ED1BD9">
        <w:trPr>
          <w:trHeight w:hRule="exact" w:val="11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CD3BD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3F54B" w14:textId="77777777" w:rsidR="00ED1BD9" w:rsidRPr="00ED1BD9" w:rsidRDefault="00ED1BD9" w:rsidP="00ED1BD9">
            <w:pPr>
              <w:widowControl w:val="0"/>
              <w:spacing w:line="288" w:lineRule="auto"/>
              <w:rPr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color w:val="000000"/>
                <w:sz w:val="18"/>
                <w:szCs w:val="18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60CFE" w14:textId="66EBD325" w:rsidR="00ED1BD9" w:rsidRPr="00512285" w:rsidRDefault="008016FC" w:rsidP="00ED1BD9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bidi="pl-PL"/>
              </w:rPr>
            </w:pPr>
            <w:r w:rsidRPr="008016FC">
              <w:rPr>
                <w:color w:val="000000"/>
                <w:sz w:val="18"/>
                <w:szCs w:val="18"/>
                <w:lang w:bidi="pl-PL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D68CD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A7C7A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645D6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203B3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E4C585" w14:textId="77777777" w:rsidR="00ED1BD9" w:rsidRPr="00ED1BD9" w:rsidRDefault="00ED1BD9" w:rsidP="00ED1BD9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04AA118C" w14:textId="77777777" w:rsidTr="00ED1BD9">
        <w:trPr>
          <w:trHeight w:hRule="exact" w:val="566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C55C6" w14:textId="77777777" w:rsidR="00ED1BD9" w:rsidRPr="00ED1BD9" w:rsidRDefault="00ED1BD9" w:rsidP="00ED1BD9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36365" w14:textId="77777777" w:rsidR="00ED1BD9" w:rsidRPr="00ED1BD9" w:rsidRDefault="00ED1BD9" w:rsidP="00ED1BD9">
            <w:pPr>
              <w:widowControl w:val="0"/>
              <w:ind w:firstLine="14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E790B0E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</w:tr>
      <w:tr w:rsidR="00ED1BD9" w:rsidRPr="00ED1BD9" w14:paraId="12E9BCB1" w14:textId="77777777" w:rsidTr="00ED1BD9">
        <w:trPr>
          <w:trHeight w:hRule="exact" w:val="574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6FEC46" w14:textId="77777777" w:rsidR="00ED1BD9" w:rsidRPr="00ED1BD9" w:rsidRDefault="00ED1BD9" w:rsidP="00ED1BD9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FC7E6AF" w14:textId="77777777" w:rsidR="00ED1BD9" w:rsidRPr="00ED1BD9" w:rsidRDefault="00ED1BD9" w:rsidP="00ED1BD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ED1BD9"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</w:tr>
    </w:tbl>
    <w:p w14:paraId="2BF8821B" w14:textId="77777777" w:rsidR="00ED1BD9" w:rsidRPr="00ED1BD9" w:rsidRDefault="00ED1BD9" w:rsidP="00ED1BD9">
      <w:pPr>
        <w:tabs>
          <w:tab w:val="left" w:pos="9355"/>
        </w:tabs>
        <w:spacing w:line="276" w:lineRule="auto"/>
        <w:jc w:val="both"/>
        <w:rPr>
          <w:b/>
          <w:bCs/>
          <w:iCs/>
          <w:color w:val="000000" w:themeColor="text1"/>
          <w:sz w:val="17"/>
          <w:szCs w:val="17"/>
        </w:rPr>
      </w:pPr>
      <w:r w:rsidRPr="00ED1BD9">
        <w:rPr>
          <w:b/>
          <w:bCs/>
          <w:iCs/>
          <w:color w:val="000000" w:themeColor="text1"/>
          <w:sz w:val="17"/>
          <w:szCs w:val="17"/>
        </w:rPr>
        <w:t>Uwaga!</w:t>
      </w:r>
    </w:p>
    <w:p w14:paraId="77A41B4C" w14:textId="77777777" w:rsidR="00ED1BD9" w:rsidRPr="00ED1BD9" w:rsidRDefault="00ED1BD9" w:rsidP="00ED1BD9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ED1BD9">
        <w:rPr>
          <w:b/>
          <w:bCs/>
          <w:iCs/>
          <w:color w:val="000000" w:themeColor="text1"/>
          <w:sz w:val="17"/>
          <w:szCs w:val="17"/>
        </w:rPr>
        <w:t>*</w:t>
      </w:r>
      <w:r w:rsidRPr="00ED1BD9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ED1BD9">
        <w:rPr>
          <w:b/>
          <w:bCs/>
          <w:sz w:val="17"/>
          <w:szCs w:val="17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6DB83C7A" w14:textId="77777777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4FF4F68D" w14:textId="77777777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***</w:t>
      </w:r>
      <w:r w:rsidRPr="00ED1BD9">
        <w:rPr>
          <w:b/>
          <w:bCs/>
          <w:sz w:val="20"/>
          <w:szCs w:val="20"/>
        </w:rPr>
        <w:t xml:space="preserve"> </w:t>
      </w:r>
      <w:r w:rsidRPr="00ED1BD9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03A35E29" w14:textId="3E7DA409" w:rsidR="00ED1BD9" w:rsidRPr="00ED1BD9" w:rsidRDefault="00ED1BD9" w:rsidP="00ED1BD9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ED1BD9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</w:t>
      </w:r>
      <w:r w:rsidR="00512285" w:rsidRPr="00512285">
        <w:rPr>
          <w:b/>
          <w:bCs/>
          <w:color w:val="000000" w:themeColor="text1"/>
          <w:sz w:val="17"/>
          <w:szCs w:val="17"/>
        </w:rPr>
        <w:t>Dz. U. z 2023 r. poz. 168</w:t>
      </w:r>
      <w:r w:rsidRPr="00ED1BD9">
        <w:rPr>
          <w:b/>
          <w:bCs/>
          <w:color w:val="000000" w:themeColor="text1"/>
          <w:sz w:val="17"/>
          <w:szCs w:val="17"/>
        </w:rPr>
        <w:t>).</w:t>
      </w:r>
    </w:p>
    <w:p w14:paraId="2D6003B1" w14:textId="77777777" w:rsidR="00ED1BD9" w:rsidRPr="00ED1BD9" w:rsidRDefault="00ED1BD9" w:rsidP="00AF563B">
      <w:pPr>
        <w:widowControl w:val="0"/>
        <w:numPr>
          <w:ilvl w:val="0"/>
          <w:numId w:val="87"/>
        </w:numPr>
        <w:spacing w:before="240" w:after="200" w:line="276" w:lineRule="auto"/>
        <w:ind w:left="284" w:hanging="284"/>
        <w:jc w:val="both"/>
        <w:rPr>
          <w:bCs/>
          <w:iCs/>
          <w:color w:val="000000" w:themeColor="text1"/>
          <w:sz w:val="23"/>
          <w:szCs w:val="23"/>
        </w:rPr>
      </w:pPr>
      <w:r w:rsidRPr="00ED1BD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D1BD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D1BD9">
        <w:rPr>
          <w:color w:val="000000" w:themeColor="text1"/>
          <w:sz w:val="23"/>
          <w:szCs w:val="23"/>
        </w:rPr>
        <w:t>………………………..</w:t>
      </w:r>
    </w:p>
    <w:p w14:paraId="0E67C6B4" w14:textId="77777777" w:rsidR="00ED1BD9" w:rsidRPr="00ED1BD9" w:rsidRDefault="00ED1BD9" w:rsidP="00AF563B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D1BD9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D1BD9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D1BD9">
        <w:rPr>
          <w:b/>
          <w:bCs/>
          <w:color w:val="000000" w:themeColor="text1"/>
          <w:sz w:val="23"/>
          <w:szCs w:val="23"/>
        </w:rPr>
        <w:t>:</w:t>
      </w:r>
      <w:r w:rsidRPr="00ED1BD9">
        <w:rPr>
          <w:sz w:val="23"/>
          <w:szCs w:val="23"/>
          <w:lang w:eastAsia="en-US"/>
        </w:rPr>
        <w:t xml:space="preserve"> </w:t>
      </w:r>
      <w:r w:rsidRPr="00ED1BD9">
        <w:rPr>
          <w:color w:val="000000" w:themeColor="text1"/>
          <w:sz w:val="20"/>
          <w:szCs w:val="20"/>
        </w:rPr>
        <w:t>(</w:t>
      </w:r>
      <w:r w:rsidRPr="00ED1BD9">
        <w:rPr>
          <w:i/>
          <w:color w:val="000000" w:themeColor="text1"/>
          <w:sz w:val="20"/>
          <w:szCs w:val="20"/>
        </w:rPr>
        <w:t>jeśli dotyczy</w:t>
      </w:r>
      <w:r w:rsidRPr="00ED1BD9">
        <w:rPr>
          <w:color w:val="000000" w:themeColor="text1"/>
          <w:sz w:val="20"/>
          <w:szCs w:val="20"/>
        </w:rPr>
        <w:t>)</w:t>
      </w:r>
    </w:p>
    <w:p w14:paraId="3E3EA9DA" w14:textId="77777777" w:rsidR="00ED1BD9" w:rsidRPr="00ED1BD9" w:rsidRDefault="00ED1BD9" w:rsidP="00ED1BD9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0506EE76" w14:textId="77777777" w:rsidR="00ED1BD9" w:rsidRPr="00ED1BD9" w:rsidRDefault="00ED1BD9" w:rsidP="00AF563B">
      <w:pPr>
        <w:numPr>
          <w:ilvl w:val="0"/>
          <w:numId w:val="79"/>
        </w:numPr>
        <w:tabs>
          <w:tab w:val="left" w:pos="9355"/>
        </w:tabs>
        <w:spacing w:after="200" w:line="276" w:lineRule="auto"/>
        <w:ind w:left="851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………………………………………………….…,</w:t>
      </w:r>
    </w:p>
    <w:p w14:paraId="75F6C54F" w14:textId="77777777" w:rsidR="00ED1BD9" w:rsidRPr="00ED1BD9" w:rsidRDefault="00ED1BD9" w:rsidP="00AF563B">
      <w:pPr>
        <w:numPr>
          <w:ilvl w:val="0"/>
          <w:numId w:val="79"/>
        </w:numPr>
        <w:tabs>
          <w:tab w:val="left" w:pos="9355"/>
        </w:tabs>
        <w:spacing w:after="200" w:line="276" w:lineRule="auto"/>
        <w:ind w:left="851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lastRenderedPageBreak/>
        <w:t>kwotę netto (bez podatku VAT) towaru lub usługi objętego obowiązkiem podatkowym Zamawiającego ……………………………………………………………………….…..,</w:t>
      </w:r>
    </w:p>
    <w:p w14:paraId="16FC5A7E" w14:textId="77777777" w:rsidR="00ED1BD9" w:rsidRPr="00ED1BD9" w:rsidRDefault="00ED1BD9" w:rsidP="00AF563B">
      <w:pPr>
        <w:numPr>
          <w:ilvl w:val="0"/>
          <w:numId w:val="79"/>
        </w:numPr>
        <w:tabs>
          <w:tab w:val="left" w:pos="9355"/>
        </w:tabs>
        <w:spacing w:after="200" w:line="276" w:lineRule="auto"/>
        <w:ind w:left="850" w:hanging="425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D1BD9">
        <w:rPr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zastosowanie………………………………………………….……………………………</w:t>
      </w:r>
    </w:p>
    <w:p w14:paraId="6A2851BD" w14:textId="77777777" w:rsidR="00ED1BD9" w:rsidRPr="00ED1BD9" w:rsidRDefault="00ED1BD9" w:rsidP="00AF563B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</w:t>
      </w:r>
    </w:p>
    <w:p w14:paraId="27D4A1D1" w14:textId="77777777" w:rsidR="00ED1BD9" w:rsidRPr="00ED1BD9" w:rsidRDefault="00ED1BD9" w:rsidP="00AF563B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before="120" w:after="20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2350A6D2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color w:val="000000" w:themeColor="text1"/>
          <w:sz w:val="23"/>
          <w:szCs w:val="23"/>
        </w:rPr>
        <w:instrText xml:space="preserve"> FORMCHECKBOX </w:instrText>
      </w:r>
      <w:r w:rsidR="00E635DD">
        <w:rPr>
          <w:b/>
          <w:color w:val="000000" w:themeColor="text1"/>
          <w:sz w:val="23"/>
          <w:szCs w:val="23"/>
        </w:rPr>
      </w:r>
      <w:r w:rsidR="00E635DD">
        <w:rPr>
          <w:b/>
          <w:color w:val="000000" w:themeColor="text1"/>
          <w:sz w:val="23"/>
          <w:szCs w:val="23"/>
        </w:rPr>
        <w:fldChar w:fldCharType="separate"/>
      </w:r>
      <w:r w:rsidRPr="00ED1BD9">
        <w:rPr>
          <w:b/>
          <w:color w:val="000000" w:themeColor="text1"/>
          <w:sz w:val="23"/>
          <w:szCs w:val="23"/>
        </w:rPr>
        <w:fldChar w:fldCharType="end"/>
      </w:r>
      <w:r w:rsidRPr="00ED1BD9">
        <w:rPr>
          <w:b/>
          <w:color w:val="000000" w:themeColor="text1"/>
          <w:sz w:val="23"/>
          <w:szCs w:val="23"/>
          <w:vertAlign w:val="superscript"/>
        </w:rPr>
        <w:footnoteReference w:id="4"/>
      </w:r>
      <w:r w:rsidRPr="00ED1BD9">
        <w:rPr>
          <w:b/>
          <w:color w:val="000000" w:themeColor="text1"/>
          <w:sz w:val="23"/>
          <w:szCs w:val="23"/>
        </w:rPr>
        <w:t xml:space="preserve"> BEZ </w:t>
      </w:r>
      <w:r w:rsidRPr="00ED1BD9">
        <w:rPr>
          <w:color w:val="000000" w:themeColor="text1"/>
          <w:sz w:val="23"/>
          <w:szCs w:val="23"/>
        </w:rPr>
        <w:t>udziału Podwykonawców;</w:t>
      </w:r>
    </w:p>
    <w:p w14:paraId="681C7C3C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ED1BD9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color w:val="000000" w:themeColor="text1"/>
          <w:sz w:val="23"/>
          <w:szCs w:val="23"/>
        </w:rPr>
        <w:instrText xml:space="preserve"> FORMCHECKBOX </w:instrText>
      </w:r>
      <w:r w:rsidR="00E635DD">
        <w:rPr>
          <w:b/>
          <w:color w:val="000000" w:themeColor="text1"/>
          <w:sz w:val="23"/>
          <w:szCs w:val="23"/>
        </w:rPr>
      </w:r>
      <w:r w:rsidR="00E635DD">
        <w:rPr>
          <w:b/>
          <w:color w:val="000000" w:themeColor="text1"/>
          <w:sz w:val="23"/>
          <w:szCs w:val="23"/>
        </w:rPr>
        <w:fldChar w:fldCharType="separate"/>
      </w:r>
      <w:r w:rsidRPr="00ED1BD9">
        <w:rPr>
          <w:b/>
          <w:color w:val="000000" w:themeColor="text1"/>
          <w:sz w:val="23"/>
          <w:szCs w:val="23"/>
        </w:rPr>
        <w:fldChar w:fldCharType="end"/>
      </w:r>
      <w:r w:rsidRPr="00ED1BD9">
        <w:rPr>
          <w:b/>
          <w:color w:val="000000" w:themeColor="text1"/>
          <w:sz w:val="23"/>
          <w:szCs w:val="23"/>
          <w:vertAlign w:val="superscript"/>
        </w:rPr>
        <w:t>4</w:t>
      </w:r>
      <w:r w:rsidRPr="00ED1BD9">
        <w:rPr>
          <w:b/>
          <w:color w:val="000000" w:themeColor="text1"/>
          <w:sz w:val="23"/>
          <w:szCs w:val="23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D1BD9" w:rsidRPr="00ED1BD9" w14:paraId="69CD56F7" w14:textId="77777777" w:rsidTr="00ED1BD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7D7019C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E658227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73F131F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D1BD9" w:rsidRPr="00ED1BD9" w14:paraId="2A6F2F64" w14:textId="77777777" w:rsidTr="00ED1BD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58E1F3F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38515B60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42B4127" w14:textId="77777777" w:rsidR="00ED1BD9" w:rsidRPr="00ED1BD9" w:rsidRDefault="00ED1BD9" w:rsidP="00ED1BD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ED1BD9" w:rsidRPr="00ED1BD9" w14:paraId="321A979E" w14:textId="77777777" w:rsidTr="00ED1BD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679C7FA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ED1BD9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8F98197" w14:textId="77777777" w:rsidR="00ED1BD9" w:rsidRPr="00ED1BD9" w:rsidRDefault="00ED1BD9" w:rsidP="00ED1BD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ED2112" w14:textId="77777777" w:rsidR="00ED1BD9" w:rsidRPr="00ED1BD9" w:rsidRDefault="00ED1BD9" w:rsidP="00ED1BD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00B89E44" w14:textId="77777777" w:rsidR="00ED1BD9" w:rsidRPr="00ED1BD9" w:rsidRDefault="00ED1BD9" w:rsidP="00AF563B">
      <w:pPr>
        <w:widowControl w:val="0"/>
        <w:numPr>
          <w:ilvl w:val="0"/>
          <w:numId w:val="7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ED1BD9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459C3905" w14:textId="77777777" w:rsidR="00ED1BD9" w:rsidRPr="00ED1BD9" w:rsidRDefault="00ED1BD9" w:rsidP="00AF563B">
      <w:pPr>
        <w:widowControl w:val="0"/>
        <w:numPr>
          <w:ilvl w:val="0"/>
          <w:numId w:val="78"/>
        </w:numPr>
        <w:suppressAutoHyphens/>
        <w:autoSpaceDE w:val="0"/>
        <w:spacing w:after="200"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15445601" w14:textId="77777777" w:rsidR="00ED1BD9" w:rsidRPr="00ED1BD9" w:rsidRDefault="00ED1BD9" w:rsidP="00AF563B">
      <w:pPr>
        <w:widowControl w:val="0"/>
        <w:numPr>
          <w:ilvl w:val="0"/>
          <w:numId w:val="80"/>
        </w:numPr>
        <w:spacing w:after="200" w:line="276" w:lineRule="auto"/>
        <w:ind w:left="851" w:hanging="425"/>
        <w:contextualSpacing/>
        <w:jc w:val="both"/>
        <w:rPr>
          <w:snapToGrid w:val="0"/>
          <w:sz w:val="23"/>
          <w:szCs w:val="23"/>
          <w:lang w:eastAsia="en-US"/>
        </w:rPr>
      </w:pPr>
      <w:r w:rsidRPr="00ED1BD9">
        <w:rPr>
          <w:snapToGrid w:val="0"/>
          <w:sz w:val="23"/>
          <w:szCs w:val="23"/>
          <w:lang w:eastAsia="en-US"/>
        </w:rPr>
        <w:t>akceptuję(</w:t>
      </w:r>
      <w:proofErr w:type="spellStart"/>
      <w:r w:rsidRPr="00ED1BD9">
        <w:rPr>
          <w:snapToGrid w:val="0"/>
          <w:sz w:val="23"/>
          <w:szCs w:val="23"/>
          <w:lang w:eastAsia="en-US"/>
        </w:rPr>
        <w:t>emy</w:t>
      </w:r>
      <w:proofErr w:type="spellEnd"/>
      <w:r w:rsidRPr="00ED1BD9">
        <w:rPr>
          <w:snapToGrid w:val="0"/>
          <w:sz w:val="23"/>
          <w:szCs w:val="23"/>
          <w:lang w:eastAsia="en-US"/>
        </w:rPr>
        <w:t xml:space="preserve">) warunki korzystania z </w:t>
      </w:r>
      <w:hyperlink r:id="rId18" w:history="1">
        <w:r w:rsidRPr="00ED1BD9">
          <w:rPr>
            <w:color w:val="0000FF"/>
            <w:sz w:val="23"/>
            <w:szCs w:val="23"/>
            <w:u w:val="single"/>
            <w:lang w:eastAsia="en-US"/>
          </w:rPr>
          <w:t>https://platformazakupowa.pl/pn/zer_mswia</w:t>
        </w:r>
      </w:hyperlink>
      <w:r w:rsidRPr="00ED1BD9">
        <w:rPr>
          <w:color w:val="0000FF"/>
          <w:sz w:val="23"/>
          <w:szCs w:val="23"/>
          <w:lang w:eastAsia="en-US"/>
        </w:rPr>
        <w:t xml:space="preserve"> </w:t>
      </w:r>
      <w:r w:rsidRPr="00ED1BD9">
        <w:rPr>
          <w:snapToGrid w:val="0"/>
          <w:sz w:val="23"/>
          <w:szCs w:val="23"/>
          <w:lang w:eastAsia="en-US"/>
        </w:rPr>
        <w:t xml:space="preserve">określone w aktualnym </w:t>
      </w:r>
      <w:r w:rsidRPr="00ED1BD9">
        <w:rPr>
          <w:snapToGrid w:val="0"/>
          <w:sz w:val="23"/>
          <w:szCs w:val="23"/>
          <w:u w:val="single"/>
          <w:lang w:eastAsia="en-US"/>
        </w:rPr>
        <w:t>Regulaminie Internetowej Platformy zakupowej Open NEXUS Sp. z o. o. dla Użytkowników (Wykonawców)</w:t>
      </w:r>
      <w:r w:rsidRPr="00ED1BD9">
        <w:rPr>
          <w:snapToGrid w:val="0"/>
          <w:sz w:val="23"/>
          <w:szCs w:val="23"/>
          <w:lang w:eastAsia="en-US"/>
        </w:rPr>
        <w:t xml:space="preserve"> dostępnym pod adresem: </w:t>
      </w:r>
      <w:hyperlink r:id="rId19" w:history="1">
        <w:r w:rsidRPr="00ED1BD9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https://platformazakupowa.pl/strona/1-regulamin</w:t>
        </w:r>
      </w:hyperlink>
      <w:r w:rsidRPr="00ED1BD9">
        <w:rPr>
          <w:snapToGrid w:val="0"/>
          <w:sz w:val="23"/>
          <w:szCs w:val="23"/>
          <w:lang w:eastAsia="en-US"/>
        </w:rPr>
        <w:t xml:space="preserve"> oraz uznaję(</w:t>
      </w:r>
      <w:proofErr w:type="spellStart"/>
      <w:r w:rsidRPr="00ED1BD9">
        <w:rPr>
          <w:snapToGrid w:val="0"/>
          <w:sz w:val="23"/>
          <w:szCs w:val="23"/>
          <w:lang w:eastAsia="en-US"/>
        </w:rPr>
        <w:t>emy</w:t>
      </w:r>
      <w:proofErr w:type="spellEnd"/>
      <w:r w:rsidRPr="00ED1BD9">
        <w:rPr>
          <w:snapToGrid w:val="0"/>
          <w:sz w:val="23"/>
          <w:szCs w:val="23"/>
          <w:lang w:eastAsia="en-US"/>
        </w:rPr>
        <w:t>) go za wiążący;</w:t>
      </w:r>
    </w:p>
    <w:p w14:paraId="79A4137D" w14:textId="77777777" w:rsidR="00ED1BD9" w:rsidRPr="00ED1BD9" w:rsidRDefault="00ED1BD9" w:rsidP="00AF563B">
      <w:pPr>
        <w:widowControl w:val="0"/>
        <w:numPr>
          <w:ilvl w:val="0"/>
          <w:numId w:val="80"/>
        </w:numPr>
        <w:spacing w:after="200" w:line="276" w:lineRule="auto"/>
        <w:ind w:left="850" w:hanging="425"/>
        <w:contextualSpacing/>
        <w:jc w:val="both"/>
        <w:rPr>
          <w:rFonts w:ascii="Calibri" w:hAnsi="Calibri"/>
          <w:snapToGrid w:val="0"/>
          <w:sz w:val="23"/>
          <w:szCs w:val="23"/>
          <w:lang w:eastAsia="en-US"/>
        </w:rPr>
      </w:pPr>
      <w:r w:rsidRPr="00ED1BD9">
        <w:rPr>
          <w:snapToGrid w:val="0"/>
          <w:sz w:val="23"/>
          <w:szCs w:val="23"/>
          <w:lang w:eastAsia="en-US"/>
        </w:rPr>
        <w:t xml:space="preserve">zapoznałem(łam)(liśmy) z </w:t>
      </w:r>
      <w:r w:rsidRPr="00ED1BD9">
        <w:rPr>
          <w:snapToGrid w:val="0"/>
          <w:sz w:val="23"/>
          <w:szCs w:val="23"/>
          <w:u w:val="single"/>
          <w:lang w:eastAsia="en-US"/>
        </w:rPr>
        <w:t xml:space="preserve">Instrukcjami </w:t>
      </w:r>
      <w:r w:rsidRPr="00ED1BD9">
        <w:rPr>
          <w:snapToGrid w:val="0"/>
          <w:sz w:val="23"/>
          <w:szCs w:val="23"/>
          <w:lang w:eastAsia="en-US"/>
        </w:rPr>
        <w:t xml:space="preserve">dla Wykonawców (dotyczącymi składania ofert w postępowaniach i podstawowych funkcjonalności platformy zakupowej) pod adresem: </w:t>
      </w:r>
      <w:hyperlink r:id="rId20" w:history="1">
        <w:r w:rsidRPr="00ED1BD9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https://platformazakupowa.pl/strona/45-instrukcje</w:t>
        </w:r>
      </w:hyperlink>
      <w:r w:rsidRPr="00ED1BD9">
        <w:rPr>
          <w:snapToGrid w:val="0"/>
          <w:sz w:val="23"/>
          <w:szCs w:val="23"/>
          <w:lang w:eastAsia="en-US"/>
        </w:rPr>
        <w:t>.</w:t>
      </w:r>
    </w:p>
    <w:p w14:paraId="268CAC48" w14:textId="77777777" w:rsidR="00ED1BD9" w:rsidRPr="00ED1BD9" w:rsidRDefault="00ED1BD9" w:rsidP="00AF563B">
      <w:pPr>
        <w:widowControl w:val="0"/>
        <w:numPr>
          <w:ilvl w:val="0"/>
          <w:numId w:val="8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ED1BD9">
        <w:rPr>
          <w:color w:val="000000" w:themeColor="text1"/>
          <w:sz w:val="23"/>
          <w:szCs w:val="23"/>
          <w:lang w:eastAsia="en-US"/>
        </w:rPr>
        <w:t xml:space="preserve">e </w:t>
      </w:r>
      <w:r w:rsidRPr="00ED1BD9">
        <w:rPr>
          <w:color w:val="000000" w:themeColor="text1"/>
          <w:sz w:val="23"/>
          <w:szCs w:val="23"/>
          <w:lang w:val="x-none" w:eastAsia="en-US"/>
        </w:rPr>
        <w:t>Wzor</w:t>
      </w:r>
      <w:r w:rsidRPr="00ED1BD9">
        <w:rPr>
          <w:color w:val="000000" w:themeColor="text1"/>
          <w:sz w:val="23"/>
          <w:szCs w:val="23"/>
          <w:lang w:eastAsia="en-US"/>
        </w:rPr>
        <w:t>em</w:t>
      </w:r>
      <w:r w:rsidRPr="00ED1BD9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Pr="00ED1BD9">
        <w:rPr>
          <w:color w:val="000000" w:themeColor="text1"/>
          <w:sz w:val="23"/>
          <w:szCs w:val="23"/>
          <w:lang w:eastAsia="en-US"/>
        </w:rPr>
        <w:br/>
      </w:r>
      <w:r w:rsidRPr="00ED1BD9">
        <w:rPr>
          <w:color w:val="000000" w:themeColor="text1"/>
          <w:sz w:val="23"/>
          <w:szCs w:val="23"/>
          <w:lang w:val="x-none" w:eastAsia="en-US"/>
        </w:rPr>
        <w:t>i</w:t>
      </w:r>
      <w:r w:rsidRPr="00ED1BD9">
        <w:rPr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ED1BD9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D1BD9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</w:t>
      </w:r>
      <w:r w:rsidRPr="00ED1BD9">
        <w:rPr>
          <w:color w:val="000000" w:themeColor="text1"/>
          <w:sz w:val="23"/>
          <w:szCs w:val="23"/>
          <w:lang w:eastAsia="en-US"/>
        </w:rPr>
        <w:br/>
      </w:r>
      <w:r w:rsidRPr="00ED1BD9">
        <w:rPr>
          <w:color w:val="000000" w:themeColor="text1"/>
          <w:sz w:val="23"/>
          <w:szCs w:val="23"/>
          <w:lang w:val="x-none" w:eastAsia="en-US"/>
        </w:rPr>
        <w:t>w miejscu</w:t>
      </w:r>
      <w:r w:rsidRPr="00ED1BD9">
        <w:rPr>
          <w:color w:val="000000" w:themeColor="text1"/>
          <w:sz w:val="23"/>
          <w:szCs w:val="23"/>
          <w:lang w:eastAsia="en-US"/>
        </w:rPr>
        <w:t xml:space="preserve"> </w:t>
      </w:r>
      <w:r w:rsidRPr="00ED1BD9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7DBA0205" w14:textId="77777777" w:rsidR="00ED1BD9" w:rsidRPr="00ED1BD9" w:rsidRDefault="00ED1BD9" w:rsidP="00AF563B">
      <w:pPr>
        <w:widowControl w:val="0"/>
        <w:numPr>
          <w:ilvl w:val="0"/>
          <w:numId w:val="8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ED1BD9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63EC7F09" w14:textId="77777777" w:rsidR="00ED1BD9" w:rsidRPr="00ED1BD9" w:rsidRDefault="00ED1BD9" w:rsidP="00AF563B">
      <w:pPr>
        <w:widowControl w:val="0"/>
        <w:numPr>
          <w:ilvl w:val="0"/>
          <w:numId w:val="8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ED1BD9">
        <w:rPr>
          <w:kern w:val="144"/>
          <w:sz w:val="23"/>
          <w:szCs w:val="23"/>
          <w:vertAlign w:val="superscript"/>
        </w:rPr>
        <w:footnoteReference w:id="5"/>
      </w:r>
      <w:r w:rsidRPr="00ED1BD9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</w:t>
      </w:r>
      <w:r w:rsidRPr="00ED1BD9">
        <w:rPr>
          <w:kern w:val="144"/>
          <w:sz w:val="23"/>
          <w:szCs w:val="23"/>
        </w:rPr>
        <w:br/>
        <w:t>w niniejszym postępowaniu.*</w:t>
      </w:r>
    </w:p>
    <w:p w14:paraId="02D27AFA" w14:textId="77777777" w:rsidR="00ED1BD9" w:rsidRPr="00ED1BD9" w:rsidRDefault="00ED1BD9" w:rsidP="00AF563B">
      <w:pPr>
        <w:widowControl w:val="0"/>
        <w:numPr>
          <w:ilvl w:val="0"/>
          <w:numId w:val="8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kern w:val="144"/>
          <w:sz w:val="23"/>
          <w:szCs w:val="23"/>
        </w:rPr>
        <w:t>Oświadczam(y), że nie przekazuję(</w:t>
      </w:r>
      <w:proofErr w:type="spellStart"/>
      <w:r w:rsidRPr="00ED1BD9">
        <w:rPr>
          <w:kern w:val="144"/>
          <w:sz w:val="23"/>
          <w:szCs w:val="23"/>
        </w:rPr>
        <w:t>emy</w:t>
      </w:r>
      <w:proofErr w:type="spellEnd"/>
      <w:r w:rsidRPr="00ED1BD9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FC48237" w14:textId="77777777" w:rsidR="00ED1BD9" w:rsidRPr="00ED1BD9" w:rsidRDefault="00ED1BD9" w:rsidP="00ED1BD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D1BD9">
        <w:rPr>
          <w:i/>
          <w:kern w:val="144"/>
          <w:sz w:val="20"/>
          <w:szCs w:val="20"/>
        </w:rPr>
        <w:t>*</w:t>
      </w:r>
      <w:r w:rsidRPr="00ED1BD9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0C45712" w14:textId="77777777" w:rsidR="00ED1BD9" w:rsidRPr="00ED1BD9" w:rsidRDefault="00ED1BD9" w:rsidP="00ED1BD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D1BD9">
        <w:rPr>
          <w:i/>
          <w:iCs/>
          <w:kern w:val="144"/>
          <w:sz w:val="20"/>
          <w:szCs w:val="20"/>
        </w:rPr>
        <w:t xml:space="preserve">** </w:t>
      </w:r>
      <w:r w:rsidRPr="00ED1BD9">
        <w:rPr>
          <w:i/>
          <w:iCs/>
          <w:kern w:val="144"/>
          <w:sz w:val="18"/>
          <w:szCs w:val="18"/>
        </w:rPr>
        <w:t xml:space="preserve">należy skreślić w przypadku, gdy Wykonawca wypełnił obowiązki informacyjne przewidziane w art. 13 lub art. 14 RODO wobec osób fizycznych, od których dane osobowe bezpośrednio lub pośrednio pozyskał w celu ubiegania się o udzielenie </w:t>
      </w:r>
      <w:r w:rsidRPr="00ED1BD9">
        <w:rPr>
          <w:i/>
          <w:iCs/>
          <w:kern w:val="144"/>
          <w:sz w:val="18"/>
          <w:szCs w:val="18"/>
        </w:rPr>
        <w:lastRenderedPageBreak/>
        <w:t>zamówienia publicznego w niniejszym postępowaniu.</w:t>
      </w:r>
    </w:p>
    <w:p w14:paraId="574D04E9" w14:textId="77777777" w:rsidR="00ED1BD9" w:rsidRPr="00ED1BD9" w:rsidRDefault="00ED1BD9" w:rsidP="00A74DDD">
      <w:pPr>
        <w:widowControl w:val="0"/>
        <w:numPr>
          <w:ilvl w:val="0"/>
          <w:numId w:val="83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D1BD9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40C24166" w14:textId="77777777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Pr="00ED1BD9">
        <w:rPr>
          <w:b/>
          <w:sz w:val="23"/>
          <w:szCs w:val="23"/>
          <w:vertAlign w:val="superscript"/>
        </w:rPr>
        <w:footnoteReference w:id="6"/>
      </w:r>
      <w:r w:rsidRPr="00ED1BD9">
        <w:rPr>
          <w:b/>
          <w:sz w:val="23"/>
          <w:szCs w:val="23"/>
        </w:rPr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 xml:space="preserve">) mikroprzedsiębiorstwem               </w:t>
      </w:r>
    </w:p>
    <w:p w14:paraId="7753CF53" w14:textId="07BBBDE5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="008016FC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małym przedsiębiorstwem</w:t>
      </w:r>
    </w:p>
    <w:p w14:paraId="6545AB38" w14:textId="24FA2181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="008016FC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średnim przedsiębiorstwem</w:t>
      </w:r>
    </w:p>
    <w:p w14:paraId="3CC67E27" w14:textId="0AC1745B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="008016FC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jednoosobową działalnością gospodarczą</w:t>
      </w:r>
    </w:p>
    <w:p w14:paraId="25E26CD8" w14:textId="2DA843D0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="008016FC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osobą fizyczną nieprowadzącą działalności gospodarczej</w:t>
      </w:r>
    </w:p>
    <w:p w14:paraId="7A7669AA" w14:textId="1069243E" w:rsidR="00ED1BD9" w:rsidRPr="00ED1BD9" w:rsidRDefault="00ED1BD9" w:rsidP="00ED1BD9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ED1BD9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1BD9">
        <w:rPr>
          <w:b/>
          <w:sz w:val="23"/>
          <w:szCs w:val="23"/>
        </w:rPr>
        <w:instrText xml:space="preserve"> FORMCHECKBOX </w:instrText>
      </w:r>
      <w:r w:rsidR="00E635DD">
        <w:rPr>
          <w:b/>
          <w:sz w:val="23"/>
          <w:szCs w:val="23"/>
        </w:rPr>
      </w:r>
      <w:r w:rsidR="00E635DD">
        <w:rPr>
          <w:b/>
          <w:sz w:val="23"/>
          <w:szCs w:val="23"/>
        </w:rPr>
        <w:fldChar w:fldCharType="separate"/>
      </w:r>
      <w:r w:rsidRPr="00ED1BD9">
        <w:rPr>
          <w:b/>
          <w:sz w:val="23"/>
          <w:szCs w:val="23"/>
        </w:rPr>
        <w:fldChar w:fldCharType="end"/>
      </w:r>
      <w:r w:rsidR="008016FC">
        <w:rPr>
          <w:b/>
          <w:sz w:val="23"/>
          <w:szCs w:val="23"/>
          <w:vertAlign w:val="superscript"/>
        </w:rPr>
        <w:t>3</w:t>
      </w:r>
      <w:r w:rsidRPr="00ED1BD9">
        <w:t xml:space="preserve"> </w:t>
      </w:r>
      <w:r w:rsidRPr="00ED1BD9">
        <w:rPr>
          <w:snapToGrid w:val="0"/>
          <w:sz w:val="23"/>
          <w:szCs w:val="23"/>
        </w:rPr>
        <w:t>jestem(</w:t>
      </w:r>
      <w:proofErr w:type="spellStart"/>
      <w:r w:rsidRPr="00ED1BD9">
        <w:rPr>
          <w:snapToGrid w:val="0"/>
          <w:sz w:val="23"/>
          <w:szCs w:val="23"/>
        </w:rPr>
        <w:t>śmy</w:t>
      </w:r>
      <w:proofErr w:type="spellEnd"/>
      <w:r w:rsidRPr="00ED1BD9">
        <w:rPr>
          <w:snapToGrid w:val="0"/>
          <w:sz w:val="23"/>
          <w:szCs w:val="23"/>
        </w:rPr>
        <w:t>) innym rodzajem</w:t>
      </w:r>
    </w:p>
    <w:p w14:paraId="2BC09EBD" w14:textId="77777777" w:rsidR="00ED1BD9" w:rsidRPr="00ED1BD9" w:rsidRDefault="00ED1BD9" w:rsidP="00ED1BD9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ED1BD9">
        <w:rPr>
          <w:i/>
          <w:snapToGrid w:val="0"/>
          <w:sz w:val="20"/>
          <w:u w:val="single"/>
        </w:rPr>
        <w:t>Informacje wymagane wyłącznie do celów statystycznych</w:t>
      </w:r>
      <w:r w:rsidRPr="00ED1BD9">
        <w:rPr>
          <w:snapToGrid w:val="0"/>
          <w:sz w:val="20"/>
          <w:u w:val="single"/>
        </w:rPr>
        <w:t>.</w:t>
      </w:r>
    </w:p>
    <w:p w14:paraId="1796756E" w14:textId="77777777" w:rsidR="00ED1BD9" w:rsidRPr="00ED1BD9" w:rsidRDefault="00ED1BD9" w:rsidP="00A74DDD">
      <w:pPr>
        <w:widowControl w:val="0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ED1BD9">
        <w:rPr>
          <w:snapToGrid w:val="0"/>
          <w:color w:val="000000" w:themeColor="text1"/>
          <w:sz w:val="23"/>
          <w:szCs w:val="23"/>
        </w:rPr>
        <w:t xml:space="preserve"> </w:t>
      </w:r>
      <w:r w:rsidRPr="00ED1BD9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223BC5B" w14:textId="77777777" w:rsidR="00ED1BD9" w:rsidRPr="00ED1BD9" w:rsidRDefault="00ED1BD9" w:rsidP="00A74DDD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</w:p>
    <w:p w14:paraId="2FFD95CC" w14:textId="77777777" w:rsidR="00ED1BD9" w:rsidRPr="00ED1BD9" w:rsidRDefault="00ED1BD9" w:rsidP="00A74DDD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</w:p>
    <w:p w14:paraId="2E68896E" w14:textId="77777777" w:rsidR="00ED1BD9" w:rsidRPr="00ED1BD9" w:rsidRDefault="00ED1BD9" w:rsidP="00A74DDD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</w:p>
    <w:p w14:paraId="7B6D1507" w14:textId="77777777" w:rsidR="00ED1BD9" w:rsidRPr="00ED1BD9" w:rsidRDefault="00ED1BD9" w:rsidP="00A74DDD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</w:p>
    <w:p w14:paraId="22CCA61B" w14:textId="77777777" w:rsidR="00ED1BD9" w:rsidRPr="00ED1BD9" w:rsidRDefault="00ED1BD9" w:rsidP="00A74DDD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ED1BD9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</w:p>
    <w:p w14:paraId="200D1754" w14:textId="77777777" w:rsidR="00ED1BD9" w:rsidRPr="00ED1BD9" w:rsidRDefault="00ED1BD9" w:rsidP="00A74DDD">
      <w:pPr>
        <w:spacing w:line="276" w:lineRule="auto"/>
        <w:rPr>
          <w:sz w:val="16"/>
          <w:szCs w:val="16"/>
          <w:u w:val="single"/>
        </w:rPr>
      </w:pPr>
    </w:p>
    <w:p w14:paraId="3144A9DD" w14:textId="77777777" w:rsidR="00ED1BD9" w:rsidRPr="00ED1BD9" w:rsidRDefault="00ED1BD9" w:rsidP="00ED1BD9">
      <w:pPr>
        <w:spacing w:line="276" w:lineRule="auto"/>
        <w:rPr>
          <w:sz w:val="16"/>
          <w:szCs w:val="16"/>
          <w:u w:val="single"/>
        </w:rPr>
      </w:pPr>
      <w:r w:rsidRPr="00ED1BD9">
        <w:rPr>
          <w:sz w:val="16"/>
          <w:szCs w:val="16"/>
          <w:u w:val="single"/>
        </w:rPr>
        <w:t>Instrukcja podpisania:</w:t>
      </w:r>
    </w:p>
    <w:p w14:paraId="32354D8A" w14:textId="77777777" w:rsidR="00ED1BD9" w:rsidRPr="00ED1BD9" w:rsidRDefault="00ED1BD9" w:rsidP="00AF563B">
      <w:pPr>
        <w:numPr>
          <w:ilvl w:val="0"/>
          <w:numId w:val="82"/>
        </w:numPr>
        <w:spacing w:after="200" w:line="276" w:lineRule="auto"/>
        <w:jc w:val="both"/>
        <w:rPr>
          <w:sz w:val="16"/>
          <w:szCs w:val="16"/>
        </w:rPr>
      </w:pPr>
      <w:r w:rsidRPr="00ED1BD9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1EC8132" w14:textId="77777777" w:rsidR="00ED1BD9" w:rsidRPr="00ED1BD9" w:rsidRDefault="00ED1BD9" w:rsidP="00ED1BD9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92541BE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</w:pPr>
    </w:p>
    <w:p w14:paraId="1557E30D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  <w:ind w:left="851" w:hanging="425"/>
      </w:pPr>
    </w:p>
    <w:p w14:paraId="67AE3912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</w:pPr>
    </w:p>
    <w:p w14:paraId="21D04F18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</w:pPr>
    </w:p>
    <w:p w14:paraId="4F77003E" w14:textId="77777777" w:rsidR="00ED1BD9" w:rsidRPr="00ED1BD9" w:rsidRDefault="00ED1BD9" w:rsidP="00ED1BD9">
      <w:pPr>
        <w:widowControl w:val="0"/>
        <w:tabs>
          <w:tab w:val="left" w:pos="851"/>
        </w:tabs>
        <w:spacing w:line="276" w:lineRule="auto"/>
      </w:pPr>
    </w:p>
    <w:p w14:paraId="4724C050" w14:textId="77777777" w:rsidR="00ED1BD9" w:rsidRPr="007C4756" w:rsidRDefault="00ED1BD9" w:rsidP="004279C2">
      <w:pPr>
        <w:widowControl w:val="0"/>
        <w:tabs>
          <w:tab w:val="left" w:pos="851"/>
        </w:tabs>
        <w:spacing w:line="276" w:lineRule="auto"/>
        <w:sectPr w:rsidR="00ED1BD9" w:rsidRPr="007C4756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62602F14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sectPr w:rsidR="00750BC0" w:rsidRPr="007C4756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E1FBB01" w14:textId="7C3AAEF6" w:rsidR="005F19E9" w:rsidRPr="007C4756" w:rsidRDefault="00ED1BD9" w:rsidP="00A74DDD">
      <w:pPr>
        <w:widowControl w:val="0"/>
        <w:spacing w:line="360" w:lineRule="auto"/>
        <w:ind w:left="5672"/>
        <w:jc w:val="right"/>
        <w:rPr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>Z</w:t>
      </w:r>
      <w:r w:rsidR="005F19E9" w:rsidRPr="007C4756">
        <w:rPr>
          <w:b/>
          <w:i/>
          <w:snapToGrid w:val="0"/>
          <w:sz w:val="23"/>
          <w:szCs w:val="23"/>
        </w:rPr>
        <w:t xml:space="preserve">ałącznik nr </w:t>
      </w:r>
      <w:r w:rsidR="00C2391D" w:rsidRPr="007C4756">
        <w:rPr>
          <w:b/>
          <w:i/>
          <w:snapToGrid w:val="0"/>
          <w:sz w:val="23"/>
          <w:szCs w:val="23"/>
        </w:rPr>
        <w:t>1</w:t>
      </w:r>
      <w:r w:rsidR="00B91BD8" w:rsidRPr="007C4756">
        <w:rPr>
          <w:b/>
          <w:i/>
          <w:snapToGrid w:val="0"/>
          <w:sz w:val="23"/>
          <w:szCs w:val="23"/>
        </w:rPr>
        <w:t xml:space="preserve"> </w:t>
      </w:r>
      <w:r w:rsidR="005F19E9" w:rsidRPr="007C4756">
        <w:rPr>
          <w:b/>
          <w:i/>
          <w:snapToGrid w:val="0"/>
          <w:sz w:val="23"/>
          <w:szCs w:val="23"/>
        </w:rPr>
        <w:t xml:space="preserve">do </w:t>
      </w:r>
      <w:r w:rsidR="005835EC" w:rsidRPr="007C4756">
        <w:rPr>
          <w:b/>
          <w:i/>
          <w:snapToGrid w:val="0"/>
          <w:sz w:val="23"/>
          <w:szCs w:val="23"/>
        </w:rPr>
        <w:t>F</w:t>
      </w:r>
      <w:r w:rsidR="005F19E9" w:rsidRPr="007C4756">
        <w:rPr>
          <w:b/>
          <w:i/>
          <w:snapToGrid w:val="0"/>
          <w:sz w:val="23"/>
          <w:szCs w:val="23"/>
        </w:rPr>
        <w:t>ormularza oferty</w:t>
      </w:r>
    </w:p>
    <w:p w14:paraId="7255C17E" w14:textId="77777777" w:rsidR="00420B91" w:rsidRPr="007C4756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420B91" w:rsidRPr="007C4756" w14:paraId="70C06BED" w14:textId="77777777" w:rsidTr="00095298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5EECFE73" w14:textId="77777777" w:rsidR="00420B91" w:rsidRPr="007C4756" w:rsidRDefault="00420B91" w:rsidP="00385CCB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4EA6F66" w14:textId="77777777" w:rsidR="00420B91" w:rsidRPr="007C4756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Zakład </w:t>
            </w:r>
            <w:r w:rsidR="00420B91" w:rsidRPr="007C4756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7C4756" w14:paraId="1726A5FA" w14:textId="77777777" w:rsidTr="00095298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20F95511" w14:textId="77777777" w:rsidR="00394EA6" w:rsidRPr="007C4756" w:rsidRDefault="00394EA6" w:rsidP="00095298">
            <w:pPr>
              <w:jc w:val="both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6FF491BB" w14:textId="66D91FD0" w:rsidR="00ED698E" w:rsidRPr="00ED698E" w:rsidRDefault="00ED698E" w:rsidP="00ED698E">
            <w:pPr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 xml:space="preserve">Świadczenie usług polegających na odpłatnym odbiorze </w:t>
            </w:r>
            <w:r w:rsidR="00A74DDD"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 xml:space="preserve">i przewozie przez Wykonawcę lub jego przedstawiciela </w:t>
            </w:r>
            <w:r w:rsidR="00A74DDD"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>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potrzeby Zakładu Emerytalno-Rentowego MSWiA, jego zespołów terenowych oraz</w:t>
            </w:r>
          </w:p>
          <w:p w14:paraId="18412B4B" w14:textId="3198D90E" w:rsidR="00394EA6" w:rsidRPr="007C4756" w:rsidRDefault="00ED698E" w:rsidP="00A74DDD">
            <w:pPr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>komisji lekarskich podległych ministrowi właściwemu do spraw wewnętrznych</w:t>
            </w:r>
            <w:r w:rsidR="00A74DDD">
              <w:rPr>
                <w:b/>
                <w:sz w:val="23"/>
                <w:szCs w:val="23"/>
              </w:rPr>
              <w:t xml:space="preserve"> </w:t>
            </w:r>
            <w:r w:rsidRPr="00ED698E">
              <w:rPr>
                <w:b/>
                <w:sz w:val="23"/>
                <w:szCs w:val="23"/>
              </w:rPr>
              <w:t>z podziałem na 2 części</w:t>
            </w:r>
          </w:p>
        </w:tc>
      </w:tr>
      <w:tr w:rsidR="00394EA6" w:rsidRPr="007C4756" w14:paraId="5F3A9E6F" w14:textId="77777777" w:rsidTr="00095298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0BA3778" w14:textId="77777777" w:rsidR="00394EA6" w:rsidRPr="007C4756" w:rsidRDefault="00394EA6" w:rsidP="00385CCB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2EED3A8" w14:textId="6C540E11" w:rsidR="00394EA6" w:rsidRPr="007C4756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87E3B" w:rsidRPr="007C475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45384B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E7695E" w:rsidRPr="007C475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7C4756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7C475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ED1BD9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6DCF053" w14:textId="77777777" w:rsidR="00031065" w:rsidRPr="007C4756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4FC7E7D" w14:textId="77777777" w:rsidR="00420B91" w:rsidRPr="007C4756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420B91" w:rsidRPr="007C4756" w14:paraId="23FB9335" w14:textId="77777777" w:rsidTr="00095298">
        <w:trPr>
          <w:trHeight w:val="826"/>
        </w:trPr>
        <w:tc>
          <w:tcPr>
            <w:tcW w:w="3544" w:type="dxa"/>
            <w:shd w:val="clear" w:color="auto" w:fill="D9D9D9"/>
          </w:tcPr>
          <w:p w14:paraId="258D4F30" w14:textId="77777777" w:rsidR="00420B91" w:rsidRPr="007C4756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3923ACBE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8A6D9BB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7C4756" w14:paraId="30F818A1" w14:textId="77777777" w:rsidTr="00095298">
        <w:trPr>
          <w:trHeight w:val="474"/>
        </w:trPr>
        <w:tc>
          <w:tcPr>
            <w:tcW w:w="3544" w:type="dxa"/>
            <w:shd w:val="clear" w:color="auto" w:fill="D9D9D9"/>
          </w:tcPr>
          <w:p w14:paraId="054B1B8B" w14:textId="77777777" w:rsidR="00420B91" w:rsidRPr="007C4756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</w:t>
            </w:r>
            <w:r w:rsidR="00553C30" w:rsidRPr="007C4756">
              <w:rPr>
                <w:b/>
                <w:sz w:val="23"/>
                <w:szCs w:val="23"/>
              </w:rPr>
              <w:t xml:space="preserve"> (NIP)</w:t>
            </w:r>
            <w:r w:rsidRPr="007C475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  <w:vAlign w:val="center"/>
          </w:tcPr>
          <w:p w14:paraId="2D6C5B52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7C4756" w14:paraId="00D64A64" w14:textId="77777777" w:rsidTr="00095298">
        <w:tc>
          <w:tcPr>
            <w:tcW w:w="3544" w:type="dxa"/>
            <w:shd w:val="clear" w:color="auto" w:fill="D9D9D9"/>
          </w:tcPr>
          <w:p w14:paraId="38D5A909" w14:textId="77777777" w:rsidR="00420B91" w:rsidRPr="007C4756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77C2A239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7F07E2C" w14:textId="77777777" w:rsidR="005E35C1" w:rsidRPr="007C4756" w:rsidRDefault="005E35C1" w:rsidP="00717BFA">
      <w:pPr>
        <w:rPr>
          <w:sz w:val="6"/>
          <w:szCs w:val="6"/>
          <w:lang w:eastAsia="ar-SA"/>
        </w:rPr>
      </w:pPr>
    </w:p>
    <w:p w14:paraId="20253F65" w14:textId="77777777" w:rsidR="00EA35FF" w:rsidRPr="007C4756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4FFDC9BA" w14:textId="2216B353" w:rsidR="005F19E9" w:rsidRPr="007C4756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7C4756">
        <w:rPr>
          <w:b/>
          <w:sz w:val="24"/>
          <w:u w:val="single"/>
          <w:lang w:eastAsia="ar-SA"/>
        </w:rPr>
        <w:t>OŚWIADCZENIE</w:t>
      </w:r>
      <w:r w:rsidR="00AC411D" w:rsidRPr="007C4756">
        <w:rPr>
          <w:b/>
          <w:sz w:val="24"/>
          <w:u w:val="single"/>
          <w:lang w:eastAsia="ar-SA"/>
        </w:rPr>
        <w:t xml:space="preserve"> WYKONAWCY/POD</w:t>
      </w:r>
      <w:r w:rsidR="00EA35FF" w:rsidRPr="007C4756">
        <w:rPr>
          <w:b/>
          <w:sz w:val="24"/>
          <w:u w:val="single"/>
          <w:lang w:eastAsia="ar-SA"/>
        </w:rPr>
        <w:t>M</w:t>
      </w:r>
      <w:r w:rsidR="00AC411D" w:rsidRPr="007C4756">
        <w:rPr>
          <w:b/>
          <w:sz w:val="24"/>
          <w:u w:val="single"/>
          <w:lang w:eastAsia="ar-SA"/>
        </w:rPr>
        <w:t xml:space="preserve">IOTU </w:t>
      </w:r>
      <w:r w:rsidR="00824241" w:rsidRPr="007C4756">
        <w:rPr>
          <w:b/>
          <w:sz w:val="24"/>
          <w:u w:val="single"/>
          <w:lang w:eastAsia="ar-SA"/>
        </w:rPr>
        <w:t xml:space="preserve">UDOSTĘPNIAJĄCEGO </w:t>
      </w:r>
      <w:r w:rsidR="008D5144">
        <w:rPr>
          <w:b/>
          <w:sz w:val="24"/>
          <w:u w:val="single"/>
          <w:lang w:eastAsia="ar-SA"/>
        </w:rPr>
        <w:t>ZAS</w:t>
      </w:r>
      <w:r w:rsidR="00AC411D" w:rsidRPr="007C4756">
        <w:rPr>
          <w:b/>
          <w:sz w:val="24"/>
          <w:u w:val="single"/>
          <w:lang w:eastAsia="ar-SA"/>
        </w:rPr>
        <w:t>OBY/PODWYKONAWCY</w:t>
      </w:r>
      <w:r w:rsidR="00E14A40" w:rsidRPr="007C4756">
        <w:rPr>
          <w:rStyle w:val="Odwoanieprzypisudolnego"/>
          <w:b/>
          <w:sz w:val="24"/>
          <w:u w:val="single"/>
          <w:lang w:eastAsia="ar-SA"/>
        </w:rPr>
        <w:footnoteReference w:customMarkFollows="1" w:id="7"/>
        <w:t>1</w:t>
      </w:r>
    </w:p>
    <w:p w14:paraId="30506708" w14:textId="0C541870" w:rsidR="00976B99" w:rsidRPr="007C4756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C4756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r w:rsidR="0045384B" w:rsidRPr="00B65D78">
        <w:rPr>
          <w:i/>
          <w:sz w:val="20"/>
          <w:szCs w:val="20"/>
          <w:lang w:eastAsia="ar-SA" w:bidi="pl-PL"/>
        </w:rPr>
        <w:t xml:space="preserve">Dz. U. z 2022 r. poz. 1710 z </w:t>
      </w:r>
      <w:proofErr w:type="spellStart"/>
      <w:r w:rsidR="0045384B" w:rsidRPr="00B65D78">
        <w:rPr>
          <w:i/>
          <w:sz w:val="20"/>
          <w:szCs w:val="20"/>
          <w:lang w:eastAsia="ar-SA" w:bidi="pl-PL"/>
        </w:rPr>
        <w:t>późn</w:t>
      </w:r>
      <w:proofErr w:type="spellEnd"/>
      <w:r w:rsidR="0045384B" w:rsidRPr="00B65D78">
        <w:rPr>
          <w:i/>
          <w:sz w:val="20"/>
          <w:szCs w:val="20"/>
          <w:lang w:eastAsia="ar-SA" w:bidi="pl-PL"/>
        </w:rPr>
        <w:t xml:space="preserve">. </w:t>
      </w:r>
      <w:proofErr w:type="spellStart"/>
      <w:r w:rsidR="0045384B" w:rsidRPr="00B65D78">
        <w:rPr>
          <w:i/>
          <w:sz w:val="20"/>
          <w:szCs w:val="20"/>
          <w:lang w:eastAsia="ar-SA" w:bidi="pl-PL"/>
        </w:rPr>
        <w:t>zm</w:t>
      </w:r>
      <w:proofErr w:type="spellEnd"/>
      <w:r w:rsidRPr="007C4756">
        <w:rPr>
          <w:i/>
          <w:sz w:val="23"/>
          <w:szCs w:val="23"/>
          <w:lang w:eastAsia="ar-SA"/>
        </w:rPr>
        <w:t>)</w:t>
      </w:r>
    </w:p>
    <w:p w14:paraId="178D6431" w14:textId="77777777" w:rsidR="00976B99" w:rsidRPr="00095298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10"/>
          <w:szCs w:val="10"/>
          <w:lang w:eastAsia="ar-SA"/>
        </w:rPr>
      </w:pPr>
    </w:p>
    <w:p w14:paraId="26496DD1" w14:textId="77777777" w:rsidR="00976B99" w:rsidRPr="007C4756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OŚWIADCZENIA DOTYCZĄCE PODSTAW WYKLUCZENIA:</w:t>
      </w:r>
    </w:p>
    <w:p w14:paraId="6A069F60" w14:textId="77777777" w:rsidR="00976B99" w:rsidRPr="007C4756" w:rsidRDefault="00976B99" w:rsidP="00AF563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7C475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475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21"/>
          <w:szCs w:val="21"/>
        </w:rPr>
        <w:t>.</w:t>
      </w:r>
    </w:p>
    <w:p w14:paraId="1B1D0569" w14:textId="77777777" w:rsidR="00976B99" w:rsidRPr="007C4756" w:rsidRDefault="00976B99" w:rsidP="00AF563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7C475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475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16"/>
          <w:szCs w:val="16"/>
        </w:rPr>
        <w:t>.</w:t>
      </w:r>
    </w:p>
    <w:p w14:paraId="43655753" w14:textId="0202D4A1" w:rsidR="00976B99" w:rsidRPr="007C4756" w:rsidRDefault="00976B99" w:rsidP="00AF563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C475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7C475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7C4756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7C475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color w:val="0070C0"/>
          <w:sz w:val="16"/>
          <w:szCs w:val="16"/>
        </w:rPr>
        <w:t>]</w:t>
      </w:r>
      <w:r w:rsidRPr="007C475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7C4756">
        <w:rPr>
          <w:rFonts w:ascii="Times New Roman" w:hAnsi="Times New Roman"/>
          <w:sz w:val="21"/>
          <w:szCs w:val="21"/>
        </w:rPr>
        <w:t xml:space="preserve">Oświadczam, że zachodzą </w:t>
      </w:r>
      <w:r w:rsidRPr="007C4756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</w:rPr>
        <w:t xml:space="preserve"> </w:t>
      </w:r>
      <w:r w:rsidRPr="007C475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C475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i/>
          <w:sz w:val="16"/>
          <w:szCs w:val="16"/>
        </w:rPr>
        <w:t>).</w:t>
      </w:r>
      <w:r w:rsidRPr="007C4756">
        <w:rPr>
          <w:rFonts w:ascii="Times New Roman" w:hAnsi="Times New Roman"/>
        </w:rPr>
        <w:t xml:space="preserve"> </w:t>
      </w:r>
      <w:r w:rsidRPr="007C475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21"/>
          <w:szCs w:val="21"/>
        </w:rPr>
        <w:t xml:space="preserve"> podjąłem następujące środki naprawcze i zapobiegawcze: </w:t>
      </w:r>
      <w:r w:rsidRPr="007C4756">
        <w:rPr>
          <w:rFonts w:ascii="Times New Roman" w:hAnsi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74DDD">
        <w:rPr>
          <w:rFonts w:ascii="Times New Roman" w:hAnsi="Times New Roman"/>
          <w:sz w:val="21"/>
          <w:szCs w:val="21"/>
        </w:rPr>
        <w:t>………………</w:t>
      </w:r>
      <w:r w:rsidRPr="007C4756">
        <w:rPr>
          <w:rFonts w:ascii="Times New Roman" w:hAnsi="Times New Roman"/>
          <w:sz w:val="21"/>
          <w:szCs w:val="21"/>
        </w:rPr>
        <w:t>…………</w:t>
      </w:r>
    </w:p>
    <w:p w14:paraId="21D3DE40" w14:textId="77777777" w:rsidR="00976B99" w:rsidRPr="007C4756" w:rsidRDefault="00976B99" w:rsidP="00AF563B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7C475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7C4756">
        <w:rPr>
          <w:i/>
          <w:iCs/>
          <w:sz w:val="21"/>
          <w:szCs w:val="21"/>
        </w:rPr>
        <w:t xml:space="preserve"> </w:t>
      </w:r>
      <w:r w:rsidRPr="007C475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C4756">
        <w:rPr>
          <w:iCs/>
          <w:color w:val="222222"/>
          <w:sz w:val="21"/>
          <w:szCs w:val="21"/>
        </w:rPr>
        <w:t>(Dz. U. poz. 835)</w:t>
      </w:r>
      <w:r w:rsidRPr="007C4756">
        <w:rPr>
          <w:rStyle w:val="Odwoanieprzypisudolnego"/>
          <w:i/>
          <w:iCs/>
          <w:color w:val="222222"/>
          <w:sz w:val="21"/>
          <w:szCs w:val="21"/>
        </w:rPr>
        <w:footnoteReference w:id="8"/>
      </w:r>
      <w:r w:rsidRPr="007C4756">
        <w:rPr>
          <w:i/>
          <w:iCs/>
          <w:color w:val="222222"/>
          <w:sz w:val="21"/>
          <w:szCs w:val="21"/>
        </w:rPr>
        <w:t>.</w:t>
      </w:r>
      <w:r w:rsidRPr="007C4756">
        <w:rPr>
          <w:color w:val="222222"/>
          <w:sz w:val="21"/>
          <w:szCs w:val="21"/>
        </w:rPr>
        <w:t xml:space="preserve"> </w:t>
      </w:r>
    </w:p>
    <w:p w14:paraId="58020195" w14:textId="77777777" w:rsidR="00976B99" w:rsidRPr="007C4756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OŚWIADCZENIE DOTYCZĄCE WARUNKÓW UDZIAŁU W POSTĘPOWANIU:</w:t>
      </w:r>
    </w:p>
    <w:p w14:paraId="6003A424" w14:textId="77777777" w:rsidR="00976B99" w:rsidRPr="007C4756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06BCF251" w14:textId="77777777" w:rsidR="00976B99" w:rsidRPr="007C4756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7C4756">
        <w:rPr>
          <w:color w:val="0070C0"/>
          <w:sz w:val="16"/>
          <w:szCs w:val="16"/>
        </w:rPr>
        <w:t xml:space="preserve">[UWAGA: </w:t>
      </w:r>
      <w:r w:rsidRPr="007C475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7C4756">
        <w:rPr>
          <w:color w:val="0070C0"/>
          <w:sz w:val="16"/>
          <w:szCs w:val="16"/>
        </w:rPr>
        <w:t>]</w:t>
      </w:r>
    </w:p>
    <w:p w14:paraId="715A48FC" w14:textId="6D0AEB02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 xml:space="preserve">Oświadczam, że spełniam warunki udziału w postępowaniu określone przez </w:t>
      </w:r>
      <w:r w:rsidR="00AF563B">
        <w:rPr>
          <w:sz w:val="21"/>
          <w:szCs w:val="21"/>
        </w:rPr>
        <w:t>zamawiającego</w:t>
      </w:r>
      <w:r w:rsidR="00AF563B" w:rsidRPr="00AF563B">
        <w:rPr>
          <w:sz w:val="21"/>
          <w:szCs w:val="21"/>
        </w:rPr>
        <w:t xml:space="preserve"> w pkt 11 SWZ.</w:t>
      </w:r>
      <w:r w:rsidRPr="00AF563B">
        <w:rPr>
          <w:sz w:val="21"/>
          <w:szCs w:val="21"/>
        </w:rPr>
        <w:t> </w:t>
      </w:r>
      <w:r w:rsidRPr="007C4756">
        <w:rPr>
          <w:sz w:val="21"/>
          <w:szCs w:val="21"/>
        </w:rPr>
        <w:t xml:space="preserve"> </w:t>
      </w:r>
    </w:p>
    <w:p w14:paraId="19A8BCDC" w14:textId="642EC577" w:rsidR="00976B99" w:rsidRPr="007C4756" w:rsidRDefault="00976B99" w:rsidP="00D31828">
      <w:pPr>
        <w:spacing w:line="276" w:lineRule="auto"/>
        <w:jc w:val="center"/>
        <w:rPr>
          <w:sz w:val="21"/>
          <w:szCs w:val="21"/>
        </w:rPr>
      </w:pP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C4756">
        <w:rPr>
          <w:sz w:val="16"/>
          <w:szCs w:val="16"/>
        </w:rPr>
        <w:t>.</w:t>
      </w:r>
    </w:p>
    <w:p w14:paraId="7961F692" w14:textId="77777777" w:rsidR="00976B99" w:rsidRPr="00095298" w:rsidRDefault="00976B99" w:rsidP="00976B99">
      <w:pPr>
        <w:spacing w:line="276" w:lineRule="auto"/>
        <w:jc w:val="both"/>
        <w:rPr>
          <w:sz w:val="10"/>
          <w:szCs w:val="10"/>
        </w:rPr>
      </w:pPr>
    </w:p>
    <w:p w14:paraId="3E3D3726" w14:textId="77777777" w:rsidR="00976B99" w:rsidRPr="007C4756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7C4756">
        <w:rPr>
          <w:color w:val="0070C0"/>
          <w:sz w:val="16"/>
          <w:szCs w:val="16"/>
        </w:rPr>
        <w:t xml:space="preserve">[UWAGA: </w:t>
      </w:r>
      <w:r w:rsidRPr="007C475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C4756">
        <w:rPr>
          <w:color w:val="0070C0"/>
          <w:sz w:val="16"/>
          <w:szCs w:val="16"/>
        </w:rPr>
        <w:t>]</w:t>
      </w:r>
    </w:p>
    <w:p w14:paraId="18B094AF" w14:textId="4DE793A6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7C4756">
        <w:rPr>
          <w:sz w:val="21"/>
          <w:szCs w:val="21"/>
        </w:rPr>
        <w:t>……….</w:t>
      </w:r>
      <w:r w:rsidRPr="007C4756">
        <w:rPr>
          <w:sz w:val="21"/>
          <w:szCs w:val="21"/>
        </w:rPr>
        <w:t xml:space="preserve">……………………..………………………………………….. </w:t>
      </w:r>
    </w:p>
    <w:p w14:paraId="60D918D1" w14:textId="77777777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C4756">
        <w:rPr>
          <w:sz w:val="21"/>
          <w:szCs w:val="21"/>
        </w:rPr>
        <w:t xml:space="preserve"> </w:t>
      </w:r>
    </w:p>
    <w:p w14:paraId="4B2C2E3B" w14:textId="15ACCEAD" w:rsidR="00976B99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 xml:space="preserve">w  następującym zakresie: </w:t>
      </w:r>
      <w:r w:rsidR="00D31828" w:rsidRPr="007C4756">
        <w:rPr>
          <w:sz w:val="21"/>
          <w:szCs w:val="21"/>
        </w:rPr>
        <w:t>…</w:t>
      </w:r>
      <w:r w:rsidRPr="007C4756">
        <w:rPr>
          <w:sz w:val="21"/>
          <w:szCs w:val="21"/>
        </w:rPr>
        <w:t>…………..…………………………………………………..………………………..</w:t>
      </w:r>
      <w:r w:rsidRPr="007C4756">
        <w:rPr>
          <w:sz w:val="16"/>
          <w:szCs w:val="16"/>
        </w:rPr>
        <w:t>.</w:t>
      </w:r>
    </w:p>
    <w:p w14:paraId="78F67BCD" w14:textId="77777777" w:rsidR="00976B99" w:rsidRPr="007C4756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22F856AB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C4756">
        <w:rPr>
          <w:b/>
          <w:sz w:val="21"/>
          <w:szCs w:val="21"/>
        </w:rPr>
        <w:t>INFORMACJA W ZWIĄZKU Z POLEGANIEM NA ZDOLNOŚCIACH LUB SYTUACJI PODMIOTÓW UDOSTEPNIAJĄCYCH ZASOBY</w:t>
      </w:r>
      <w:r w:rsidRPr="007C4756">
        <w:rPr>
          <w:sz w:val="21"/>
          <w:szCs w:val="21"/>
        </w:rPr>
        <w:t xml:space="preserve">: </w:t>
      </w:r>
    </w:p>
    <w:p w14:paraId="220BC787" w14:textId="594B2C44" w:rsidR="00976B99" w:rsidRPr="007C4756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7C4756">
        <w:rPr>
          <w:sz w:val="21"/>
          <w:szCs w:val="21"/>
        </w:rPr>
        <w:t>………………………………….</w:t>
      </w:r>
      <w:r w:rsidRPr="007C4756">
        <w:rPr>
          <w:sz w:val="21"/>
          <w:szCs w:val="21"/>
        </w:rPr>
        <w:t xml:space="preserve">……………...……….. </w:t>
      </w: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7C4756">
        <w:rPr>
          <w:sz w:val="21"/>
          <w:szCs w:val="21"/>
        </w:rPr>
        <w:t xml:space="preserve"> polegam na zdolnościach lub sytuacji następującego/</w:t>
      </w:r>
      <w:proofErr w:type="spellStart"/>
      <w:r w:rsidRPr="007C4756">
        <w:rPr>
          <w:sz w:val="21"/>
          <w:szCs w:val="21"/>
        </w:rPr>
        <w:t>ych</w:t>
      </w:r>
      <w:proofErr w:type="spellEnd"/>
      <w:r w:rsidRPr="007C4756">
        <w:rPr>
          <w:sz w:val="21"/>
          <w:szCs w:val="21"/>
        </w:rPr>
        <w:t xml:space="preserve"> podmiotu/ów udostępniających zasoby: </w:t>
      </w:r>
      <w:r w:rsidRPr="007C4756">
        <w:rPr>
          <w:i/>
          <w:sz w:val="16"/>
          <w:szCs w:val="16"/>
        </w:rPr>
        <w:t>(wskazać nazwę/y podmiotu/ów)</w:t>
      </w:r>
      <w:r w:rsidRPr="007C4756">
        <w:rPr>
          <w:sz w:val="21"/>
          <w:szCs w:val="21"/>
        </w:rPr>
        <w:t>…………………</w:t>
      </w:r>
      <w:r w:rsidRPr="007C4756" w:rsidDel="002B0BDF">
        <w:rPr>
          <w:sz w:val="21"/>
          <w:szCs w:val="21"/>
        </w:rPr>
        <w:t xml:space="preserve"> </w:t>
      </w:r>
      <w:r w:rsidRPr="007C4756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7C4756">
        <w:rPr>
          <w:sz w:val="21"/>
          <w:szCs w:val="21"/>
        </w:rPr>
        <w:t xml:space="preserve">…………………………………………. </w:t>
      </w:r>
      <w:r w:rsidRPr="007C475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8F24BF4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OŚWIADCZENIE DOTYCZĄCE PODANYCH INFORMACJI:</w:t>
      </w:r>
    </w:p>
    <w:p w14:paraId="4258952D" w14:textId="77777777" w:rsidR="00976B99" w:rsidRPr="007C4756" w:rsidRDefault="00976B99" w:rsidP="00976B99">
      <w:pPr>
        <w:spacing w:line="360" w:lineRule="auto"/>
        <w:jc w:val="both"/>
      </w:pPr>
      <w:r w:rsidRPr="007C4756">
        <w:rPr>
          <w:sz w:val="21"/>
          <w:szCs w:val="21"/>
        </w:rPr>
        <w:t xml:space="preserve">Oświadczam, że wszystkie informacje podane w powyższych oświadczeniach są aktualne </w:t>
      </w:r>
      <w:r w:rsidRPr="007C475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C4756">
        <w:t xml:space="preserve"> </w:t>
      </w:r>
    </w:p>
    <w:p w14:paraId="5B5FA867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INFORMACJA DOTYCZĄCA DOSTĘPU DO PODMIOTOWYCH ŚRODKÓW DOWODOWYCH:</w:t>
      </w:r>
    </w:p>
    <w:p w14:paraId="7FCC5513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 xml:space="preserve">Wskazuję następujące podmiotowe środki dowodowe, które można uzyskać za pomocą bezpłatnych </w:t>
      </w:r>
      <w:r w:rsidRPr="007C4756">
        <w:rPr>
          <w:sz w:val="21"/>
          <w:szCs w:val="21"/>
        </w:rPr>
        <w:br/>
        <w:t>i ogólnodostępnych baz danych, oraz</w:t>
      </w:r>
      <w:r w:rsidRPr="007C4756">
        <w:t xml:space="preserve"> </w:t>
      </w:r>
      <w:r w:rsidRPr="007C4756">
        <w:rPr>
          <w:sz w:val="21"/>
          <w:szCs w:val="21"/>
        </w:rPr>
        <w:t>dane umożliwiające dostęp do tych środków:</w:t>
      </w:r>
    </w:p>
    <w:p w14:paraId="5CE8BC0D" w14:textId="41B5AEB0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1) ..............................................................................................................</w:t>
      </w:r>
      <w:r w:rsidR="00083DAC">
        <w:rPr>
          <w:sz w:val="21"/>
          <w:szCs w:val="21"/>
        </w:rPr>
        <w:t>.............................</w:t>
      </w:r>
      <w:r w:rsidRPr="007C4756">
        <w:rPr>
          <w:sz w:val="21"/>
          <w:szCs w:val="21"/>
        </w:rPr>
        <w:t>........................................</w:t>
      </w:r>
    </w:p>
    <w:p w14:paraId="67832C31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433C1A" w14:textId="71FB7A30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2) .........................................................................................................................</w:t>
      </w:r>
      <w:r w:rsidR="00083DAC">
        <w:rPr>
          <w:sz w:val="21"/>
          <w:szCs w:val="21"/>
        </w:rPr>
        <w:t>.....................</w:t>
      </w:r>
      <w:r w:rsidRPr="007C4756">
        <w:rPr>
          <w:sz w:val="21"/>
          <w:szCs w:val="21"/>
        </w:rPr>
        <w:t>..............................</w:t>
      </w:r>
    </w:p>
    <w:p w14:paraId="6465854A" w14:textId="77777777" w:rsidR="00976B99" w:rsidRPr="007C4756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7C4756">
        <w:rPr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367888C0" w14:textId="77777777" w:rsidR="00095298" w:rsidRDefault="00095298" w:rsidP="00095298">
      <w:pPr>
        <w:spacing w:line="276" w:lineRule="auto"/>
        <w:rPr>
          <w:sz w:val="16"/>
          <w:szCs w:val="16"/>
          <w:u w:val="single"/>
        </w:rPr>
      </w:pPr>
    </w:p>
    <w:p w14:paraId="50E68DC6" w14:textId="77777777" w:rsidR="00095298" w:rsidRPr="007C4756" w:rsidRDefault="00095298" w:rsidP="00095298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03D9B6F1" w14:textId="37D9B81A" w:rsidR="00976B99" w:rsidRPr="007C4756" w:rsidRDefault="00095298" w:rsidP="00095298">
      <w:pPr>
        <w:spacing w:line="360" w:lineRule="auto"/>
        <w:jc w:val="both"/>
        <w:rPr>
          <w:sz w:val="21"/>
          <w:szCs w:val="21"/>
        </w:rPr>
      </w:pPr>
      <w:r w:rsidRPr="007C4756">
        <w:rPr>
          <w:sz w:val="16"/>
          <w:szCs w:val="16"/>
        </w:rPr>
        <w:t>Oświadczenie należy podpisać kwalifikowanym podpisem elektronicznym lub podpisem zaufanym lub podpisem osobistym.</w:t>
      </w:r>
    </w:p>
    <w:p w14:paraId="3DF6474A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2C19C550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3B36953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4DC7822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8F9883E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7EC8ED5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9307930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3A6115C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4F4D7FA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0E7EB0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71F234A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0099C9BE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26DD3B3E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0367C5D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54DBBAA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225299B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6BA1462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BACD980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12104E6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AC5E011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2431D753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271E5B41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29F86C2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D019884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144EA33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BD99618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5600251" w14:textId="77777777" w:rsidR="00ED698E" w:rsidRDefault="00ED698E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FA3083C" w14:textId="77777777" w:rsidR="00ED698E" w:rsidRDefault="00ED698E" w:rsidP="00ED698E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6CC5917F" w14:textId="77777777" w:rsidR="00D61BE4" w:rsidRDefault="00D61BE4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78B84FD" w14:textId="77777777" w:rsidR="00083DAC" w:rsidRDefault="00083DAC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32DFA906" w14:textId="77777777" w:rsidR="007205B2" w:rsidRDefault="007205B2" w:rsidP="00975596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3E9F8B0A" w14:textId="4922F648" w:rsidR="00975596" w:rsidRPr="007C4756" w:rsidRDefault="00975596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7C4756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7C4756">
        <w:rPr>
          <w:b/>
          <w:i/>
          <w:snapToGrid w:val="0"/>
          <w:sz w:val="23"/>
          <w:szCs w:val="23"/>
        </w:rPr>
        <w:t>2</w:t>
      </w:r>
      <w:r w:rsidRPr="007C4756">
        <w:rPr>
          <w:b/>
          <w:snapToGrid w:val="0"/>
          <w:sz w:val="23"/>
          <w:szCs w:val="23"/>
        </w:rPr>
        <w:t xml:space="preserve"> </w:t>
      </w:r>
      <w:r w:rsidRPr="007C4756">
        <w:rPr>
          <w:b/>
          <w:i/>
          <w:snapToGrid w:val="0"/>
          <w:sz w:val="23"/>
          <w:szCs w:val="23"/>
        </w:rPr>
        <w:t>do Formularza oferty</w:t>
      </w:r>
    </w:p>
    <w:p w14:paraId="09A5E224" w14:textId="77777777" w:rsidR="00975596" w:rsidRPr="007C4756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975596" w:rsidRPr="007C4756" w14:paraId="58B8681E" w14:textId="77777777" w:rsidTr="00095298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3BE13AF2" w14:textId="77777777" w:rsidR="00975596" w:rsidRPr="007C4756" w:rsidRDefault="00975596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A9F34C6" w14:textId="77777777" w:rsidR="00975596" w:rsidRPr="007C4756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7C4756" w14:paraId="45394FFD" w14:textId="77777777" w:rsidTr="00095298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357F3F16" w14:textId="77777777" w:rsidR="00160C12" w:rsidRPr="007C4756" w:rsidRDefault="00160C12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6DA3EFF4" w14:textId="1777E8F3" w:rsidR="00160C12" w:rsidRPr="007C4756" w:rsidRDefault="00ED698E" w:rsidP="00083DAC">
            <w:pPr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 xml:space="preserve">Świadczenie usług polegających na odpłatnym odbiorze </w:t>
            </w:r>
            <w:r w:rsidR="00083DAC"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 xml:space="preserve">i przewozie przez Wykonawcę lub jego przedstawiciela </w:t>
            </w:r>
            <w:r w:rsidR="00083DAC"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>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potrzeby Zakładu Emerytalno-Rentowego MSWiA, jego zespołów terenowych oraz</w:t>
            </w:r>
            <w:r w:rsidR="00083DAC">
              <w:rPr>
                <w:b/>
                <w:sz w:val="23"/>
                <w:szCs w:val="23"/>
              </w:rPr>
              <w:t xml:space="preserve"> </w:t>
            </w:r>
            <w:r w:rsidRPr="00ED698E">
              <w:rPr>
                <w:b/>
                <w:sz w:val="23"/>
                <w:szCs w:val="23"/>
              </w:rPr>
              <w:t>komisji lekarskich podległych ministrowi właściwemu do spraw wewnętrznych</w:t>
            </w:r>
            <w:r w:rsidR="00083DAC">
              <w:rPr>
                <w:b/>
                <w:sz w:val="23"/>
                <w:szCs w:val="23"/>
              </w:rPr>
              <w:t xml:space="preserve"> </w:t>
            </w:r>
            <w:r w:rsidRPr="00ED698E">
              <w:rPr>
                <w:b/>
                <w:sz w:val="23"/>
                <w:szCs w:val="23"/>
              </w:rPr>
              <w:t>z podziałem na 2 części</w:t>
            </w:r>
          </w:p>
        </w:tc>
      </w:tr>
      <w:tr w:rsidR="00975596" w:rsidRPr="007C4756" w14:paraId="63E2BCDE" w14:textId="77777777" w:rsidTr="00095298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2BE6990" w14:textId="77777777" w:rsidR="00975596" w:rsidRPr="007C4756" w:rsidRDefault="00975596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1DE48C30" w14:textId="5F1B4856" w:rsidR="00975596" w:rsidRPr="007C4756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65D78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ED698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0C7469AB" w14:textId="77777777" w:rsidR="00975596" w:rsidRPr="007C4756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69067081" w14:textId="77777777" w:rsidR="00975596" w:rsidRPr="007C4756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975596" w:rsidRPr="007C4756" w14:paraId="64E776C1" w14:textId="77777777" w:rsidTr="00095298">
        <w:trPr>
          <w:trHeight w:val="826"/>
        </w:trPr>
        <w:tc>
          <w:tcPr>
            <w:tcW w:w="3544" w:type="dxa"/>
            <w:shd w:val="clear" w:color="auto" w:fill="D9D9D9"/>
          </w:tcPr>
          <w:p w14:paraId="3716E539" w14:textId="77777777" w:rsidR="00975596" w:rsidRPr="007C4756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046485D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F6E48B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7C4756" w14:paraId="19925544" w14:textId="77777777" w:rsidTr="00095298">
        <w:trPr>
          <w:trHeight w:val="474"/>
        </w:trPr>
        <w:tc>
          <w:tcPr>
            <w:tcW w:w="3544" w:type="dxa"/>
            <w:shd w:val="clear" w:color="auto" w:fill="D9D9D9"/>
          </w:tcPr>
          <w:p w14:paraId="1EC3BCC2" w14:textId="77777777" w:rsidR="00975596" w:rsidRPr="007C4756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6095" w:type="dxa"/>
            <w:vAlign w:val="center"/>
          </w:tcPr>
          <w:p w14:paraId="562D0E8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7C4756" w14:paraId="04F26FEE" w14:textId="77777777" w:rsidTr="00095298">
        <w:tc>
          <w:tcPr>
            <w:tcW w:w="3544" w:type="dxa"/>
            <w:shd w:val="clear" w:color="auto" w:fill="D9D9D9"/>
          </w:tcPr>
          <w:p w14:paraId="1DDDC27C" w14:textId="77777777" w:rsidR="00975596" w:rsidRPr="007C4756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5F7ACC09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3BCBE32" w14:textId="77777777" w:rsidR="00975596" w:rsidRPr="00083DAC" w:rsidRDefault="00975596" w:rsidP="00975596">
      <w:pPr>
        <w:rPr>
          <w:sz w:val="6"/>
          <w:szCs w:val="6"/>
          <w:lang w:eastAsia="ar-SA"/>
        </w:rPr>
      </w:pPr>
    </w:p>
    <w:p w14:paraId="5AD981F8" w14:textId="77777777" w:rsidR="00975596" w:rsidRPr="007C4756" w:rsidRDefault="00975596" w:rsidP="00975596">
      <w:pPr>
        <w:rPr>
          <w:sz w:val="16"/>
          <w:szCs w:val="16"/>
          <w:lang w:eastAsia="ar-SA"/>
        </w:rPr>
      </w:pPr>
    </w:p>
    <w:p w14:paraId="655BDFF5" w14:textId="77777777" w:rsidR="00975596" w:rsidRPr="007C475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7C4756">
        <w:rPr>
          <w:b/>
          <w:sz w:val="24"/>
          <w:u w:val="single"/>
          <w:lang w:eastAsia="ar-SA"/>
        </w:rPr>
        <w:t>OŚWIADCZENIE</w:t>
      </w:r>
      <w:r w:rsidR="00824241" w:rsidRPr="007C4756">
        <w:rPr>
          <w:b/>
          <w:sz w:val="24"/>
          <w:u w:val="single"/>
          <w:lang w:eastAsia="ar-SA"/>
        </w:rPr>
        <w:t xml:space="preserve"> WYKONAWC</w:t>
      </w:r>
      <w:r w:rsidRPr="007C4756">
        <w:rPr>
          <w:b/>
          <w:sz w:val="24"/>
          <w:u w:val="single"/>
          <w:lang w:eastAsia="ar-SA"/>
        </w:rPr>
        <w:t>ÓW WSPÓLNIE UBIEGAJĄCYCH SIĘ O UDZIELENIE ZAMÓWIENIA</w:t>
      </w:r>
    </w:p>
    <w:p w14:paraId="10ABA42E" w14:textId="77777777" w:rsidR="00975596" w:rsidRPr="007C475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06D045A3" w14:textId="5A6F331B" w:rsidR="00975596" w:rsidRPr="00095298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0"/>
          <w:szCs w:val="20"/>
          <w:lang w:eastAsia="ar-SA"/>
        </w:rPr>
      </w:pPr>
      <w:r w:rsidRPr="00095298">
        <w:rPr>
          <w:i/>
          <w:sz w:val="20"/>
          <w:szCs w:val="20"/>
          <w:lang w:eastAsia="ar-SA"/>
        </w:rPr>
        <w:t>składane na podstawie art. 117 ust. 4 ustawy z dnia 11 września 2019 r. Prawo zamówień publicznych (</w:t>
      </w:r>
      <w:bookmarkStart w:id="0" w:name="_Hlk136884819"/>
      <w:r w:rsidR="00B65D78" w:rsidRPr="00B65D78">
        <w:rPr>
          <w:i/>
          <w:sz w:val="20"/>
          <w:szCs w:val="20"/>
          <w:lang w:eastAsia="ar-SA" w:bidi="pl-PL"/>
        </w:rPr>
        <w:t xml:space="preserve">Dz. U. z 2022 r. poz. 1710 z </w:t>
      </w:r>
      <w:proofErr w:type="spellStart"/>
      <w:r w:rsidR="00B65D78" w:rsidRPr="00B65D78">
        <w:rPr>
          <w:i/>
          <w:sz w:val="20"/>
          <w:szCs w:val="20"/>
          <w:lang w:eastAsia="ar-SA" w:bidi="pl-PL"/>
        </w:rPr>
        <w:t>późn</w:t>
      </w:r>
      <w:proofErr w:type="spellEnd"/>
      <w:r w:rsidR="00B65D78" w:rsidRPr="00B65D78">
        <w:rPr>
          <w:i/>
          <w:sz w:val="20"/>
          <w:szCs w:val="20"/>
          <w:lang w:eastAsia="ar-SA" w:bidi="pl-PL"/>
        </w:rPr>
        <w:t>. zm</w:t>
      </w:r>
      <w:bookmarkEnd w:id="0"/>
      <w:r w:rsidR="00B65D78" w:rsidRPr="00B65D78">
        <w:rPr>
          <w:i/>
          <w:sz w:val="20"/>
          <w:szCs w:val="20"/>
          <w:lang w:eastAsia="ar-SA" w:bidi="pl-PL"/>
        </w:rPr>
        <w:t>.</w:t>
      </w:r>
      <w:r w:rsidRPr="00095298">
        <w:rPr>
          <w:i/>
          <w:sz w:val="20"/>
          <w:szCs w:val="20"/>
          <w:lang w:eastAsia="ar-SA"/>
        </w:rPr>
        <w:t>).</w:t>
      </w:r>
    </w:p>
    <w:p w14:paraId="10DB507C" w14:textId="77777777" w:rsidR="00975596" w:rsidRPr="007C475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7C4756">
        <w:rPr>
          <w:sz w:val="23"/>
          <w:szCs w:val="23"/>
          <w:lang w:eastAsia="ar-SA"/>
        </w:rPr>
        <w:t>Działając w imieniu i na rzecz Wykonawców:</w:t>
      </w:r>
    </w:p>
    <w:p w14:paraId="48AB6DA7" w14:textId="77777777" w:rsidR="00975596" w:rsidRPr="007C4756" w:rsidRDefault="00975596" w:rsidP="00AF563B">
      <w:pPr>
        <w:pStyle w:val="Akapitzlist"/>
        <w:numPr>
          <w:ilvl w:val="0"/>
          <w:numId w:val="25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7C475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7C4756">
        <w:rPr>
          <w:rFonts w:ascii="Times New Roman" w:hAnsi="Times New Roman"/>
          <w:i/>
          <w:lang w:eastAsia="ar-SA"/>
        </w:rPr>
        <w:t>nazwa podmiotu X</w:t>
      </w:r>
      <w:r w:rsidRPr="007C4756">
        <w:rPr>
          <w:rFonts w:ascii="Times New Roman" w:hAnsi="Times New Roman"/>
          <w:sz w:val="23"/>
          <w:szCs w:val="23"/>
          <w:lang w:eastAsia="ar-SA"/>
        </w:rPr>
        <w:t>)</w:t>
      </w:r>
    </w:p>
    <w:p w14:paraId="739A79E1" w14:textId="77777777" w:rsidR="00975596" w:rsidRPr="007C4756" w:rsidRDefault="00975596" w:rsidP="00083DAC">
      <w:pPr>
        <w:pStyle w:val="Akapitzlist"/>
        <w:numPr>
          <w:ilvl w:val="0"/>
          <w:numId w:val="25"/>
        </w:numPr>
        <w:suppressAutoHyphens/>
        <w:spacing w:after="120"/>
        <w:ind w:left="714" w:hanging="357"/>
        <w:jc w:val="both"/>
        <w:outlineLvl w:val="1"/>
        <w:rPr>
          <w:sz w:val="23"/>
          <w:szCs w:val="23"/>
          <w:lang w:eastAsia="ar-SA"/>
        </w:rPr>
      </w:pPr>
      <w:r w:rsidRPr="007C475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7C4756">
        <w:rPr>
          <w:rFonts w:ascii="Times New Roman" w:hAnsi="Times New Roman"/>
          <w:i/>
          <w:lang w:eastAsia="ar-SA"/>
        </w:rPr>
        <w:t>nazwa podmiotu Y</w:t>
      </w:r>
      <w:r w:rsidRPr="007C4756">
        <w:rPr>
          <w:rFonts w:ascii="Times New Roman" w:hAnsi="Times New Roman"/>
          <w:sz w:val="23"/>
          <w:szCs w:val="23"/>
          <w:lang w:eastAsia="ar-SA"/>
        </w:rPr>
        <w:t>)</w:t>
      </w:r>
    </w:p>
    <w:p w14:paraId="0842A141" w14:textId="77777777" w:rsidR="00975596" w:rsidRPr="007C475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7C4756">
        <w:rPr>
          <w:sz w:val="23"/>
          <w:szCs w:val="23"/>
          <w:lang w:eastAsia="ar-SA"/>
        </w:rPr>
        <w:t>oświadczamy</w:t>
      </w:r>
      <w:r w:rsidRPr="007C4756">
        <w:rPr>
          <w:sz w:val="23"/>
          <w:szCs w:val="23"/>
        </w:rPr>
        <w:t>, że:</w:t>
      </w:r>
    </w:p>
    <w:p w14:paraId="7F30FF78" w14:textId="77777777" w:rsidR="00975596" w:rsidRPr="007C4756" w:rsidRDefault="00975596" w:rsidP="00AF563B">
      <w:pPr>
        <w:pStyle w:val="Akapitzlist"/>
        <w:numPr>
          <w:ilvl w:val="0"/>
          <w:numId w:val="26"/>
        </w:numPr>
        <w:suppressAutoHyphens/>
        <w:jc w:val="both"/>
        <w:outlineLvl w:val="1"/>
        <w:rPr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7C4756">
        <w:rPr>
          <w:rFonts w:ascii="Times New Roman" w:hAnsi="Times New Roman"/>
          <w:sz w:val="23"/>
          <w:szCs w:val="23"/>
        </w:rPr>
        <w:t>usługi</w:t>
      </w:r>
      <w:r w:rsidRPr="007C4756">
        <w:rPr>
          <w:rFonts w:ascii="Times New Roman" w:hAnsi="Times New Roman"/>
          <w:sz w:val="23"/>
          <w:szCs w:val="23"/>
        </w:rPr>
        <w:t>:</w:t>
      </w:r>
    </w:p>
    <w:p w14:paraId="15C59C07" w14:textId="77777777" w:rsidR="00975596" w:rsidRPr="007C4756" w:rsidRDefault="00975596" w:rsidP="00AF563B">
      <w:pPr>
        <w:pStyle w:val="Akapitzlist"/>
        <w:numPr>
          <w:ilvl w:val="0"/>
          <w:numId w:val="27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58FF6EB7" w14:textId="77777777" w:rsidR="00975596" w:rsidRPr="007C4756" w:rsidRDefault="00975596" w:rsidP="00AF563B">
      <w:pPr>
        <w:pStyle w:val="Akapitzlist"/>
        <w:numPr>
          <w:ilvl w:val="0"/>
          <w:numId w:val="27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4748D5" w14:textId="77777777" w:rsidR="00975596" w:rsidRPr="007C4756" w:rsidRDefault="00975596" w:rsidP="00AF563B">
      <w:pPr>
        <w:pStyle w:val="Akapitzlist"/>
        <w:numPr>
          <w:ilvl w:val="0"/>
          <w:numId w:val="26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7C4756">
        <w:rPr>
          <w:rFonts w:ascii="Times New Roman" w:hAnsi="Times New Roman"/>
          <w:sz w:val="23"/>
          <w:szCs w:val="23"/>
        </w:rPr>
        <w:t>usługi</w:t>
      </w:r>
      <w:r w:rsidRPr="007C4756">
        <w:rPr>
          <w:rFonts w:ascii="Times New Roman" w:hAnsi="Times New Roman"/>
          <w:sz w:val="23"/>
          <w:szCs w:val="23"/>
        </w:rPr>
        <w:t>:</w:t>
      </w:r>
    </w:p>
    <w:p w14:paraId="7BC1F1DC" w14:textId="77777777" w:rsidR="00975596" w:rsidRPr="007C4756" w:rsidRDefault="00975596" w:rsidP="00AF563B">
      <w:pPr>
        <w:pStyle w:val="Akapitzlist"/>
        <w:numPr>
          <w:ilvl w:val="0"/>
          <w:numId w:val="27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5A6886FF" w14:textId="77777777" w:rsidR="00975596" w:rsidRPr="007C4756" w:rsidRDefault="00975596" w:rsidP="00083DAC">
      <w:pPr>
        <w:pStyle w:val="Akapitzlist"/>
        <w:numPr>
          <w:ilvl w:val="0"/>
          <w:numId w:val="27"/>
        </w:numPr>
        <w:suppressAutoHyphens/>
        <w:spacing w:after="120"/>
        <w:ind w:left="709" w:hanging="284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3F19FFC" w14:textId="77777777" w:rsidR="00095298" w:rsidRPr="007C4756" w:rsidRDefault="00095298" w:rsidP="00095298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07935BF8" w14:textId="77777777" w:rsidR="00095298" w:rsidRPr="007C4756" w:rsidRDefault="00095298" w:rsidP="00AF563B">
      <w:pPr>
        <w:numPr>
          <w:ilvl w:val="0"/>
          <w:numId w:val="28"/>
        </w:numPr>
        <w:spacing w:line="276" w:lineRule="auto"/>
        <w:jc w:val="both"/>
        <w:rPr>
          <w:sz w:val="16"/>
          <w:szCs w:val="16"/>
        </w:rPr>
      </w:pPr>
      <w:r w:rsidRPr="007C4756">
        <w:rPr>
          <w:sz w:val="16"/>
          <w:szCs w:val="16"/>
        </w:rPr>
        <w:t>Oświadczenie należy podpisać kwalifikowanym podpisem elektronicznym lub podpisem zaufanym lub podpisem osobistym.</w:t>
      </w:r>
    </w:p>
    <w:p w14:paraId="0027688E" w14:textId="499C641D" w:rsidR="006F303A" w:rsidRPr="007C4756" w:rsidRDefault="006F303A" w:rsidP="00B65D78">
      <w:pPr>
        <w:ind w:left="6381" w:firstLine="709"/>
        <w:rPr>
          <w:snapToGrid w:val="0"/>
          <w:sz w:val="23"/>
          <w:szCs w:val="23"/>
        </w:rPr>
      </w:pPr>
      <w:bookmarkStart w:id="1" w:name="_GoBack"/>
      <w:bookmarkEnd w:id="1"/>
      <w:r w:rsidRPr="007C4756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02E2AD90" w14:textId="77777777" w:rsidR="006F303A" w:rsidRPr="007C4756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6F303A" w:rsidRPr="007C4756" w14:paraId="62C914DF" w14:textId="77777777" w:rsidTr="00447432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D29139A" w14:textId="77777777" w:rsidR="006F303A" w:rsidRPr="007C475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BE1DC31" w14:textId="77777777" w:rsidR="006F303A" w:rsidRPr="007C4756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7C4756" w14:paraId="7F8E4813" w14:textId="77777777" w:rsidTr="00447432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57329D61" w14:textId="77777777" w:rsidR="00D978B9" w:rsidRPr="007C4756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13D54A1C" w14:textId="5E2EA0BA" w:rsidR="00ED698E" w:rsidRPr="00ED698E" w:rsidRDefault="00ED698E" w:rsidP="00ED698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 xml:space="preserve">Świadczenie usług polegających na odpłatnym odbiorze </w:t>
            </w:r>
            <w:r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 xml:space="preserve">i przewozie przez Wykonawcę lub jego przedstawiciela </w:t>
            </w:r>
            <w:r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>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potrzeby Zakładu Emerytalno-Rentowego MSWiA, jego zespołów terenowych oraz</w:t>
            </w:r>
          </w:p>
          <w:p w14:paraId="4BCC816E" w14:textId="54EC7412" w:rsidR="00D978B9" w:rsidRPr="007C4756" w:rsidRDefault="00ED698E" w:rsidP="00083DA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>komisji lekarskich podległych ministrowi właściwemu do spraw wewnętrznych</w:t>
            </w:r>
            <w:r w:rsidR="00083DAC">
              <w:rPr>
                <w:b/>
                <w:sz w:val="23"/>
                <w:szCs w:val="23"/>
              </w:rPr>
              <w:t xml:space="preserve"> </w:t>
            </w:r>
            <w:r w:rsidRPr="00ED698E">
              <w:rPr>
                <w:b/>
                <w:sz w:val="23"/>
                <w:szCs w:val="23"/>
              </w:rPr>
              <w:t>z podziałem na 2 części</w:t>
            </w:r>
          </w:p>
        </w:tc>
      </w:tr>
      <w:tr w:rsidR="006F303A" w:rsidRPr="007C4756" w14:paraId="0F4A1AEF" w14:textId="77777777" w:rsidTr="00447432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10700F6B" w14:textId="77777777" w:rsidR="006F303A" w:rsidRPr="007C475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60C41EE" w14:textId="0F8B1305" w:rsidR="006F303A" w:rsidRPr="007C4756" w:rsidRDefault="006F303A" w:rsidP="0044743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65D78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ED698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8F803A4" w14:textId="77777777" w:rsidR="006F303A" w:rsidRPr="007C4756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DB062A0" w14:textId="77777777" w:rsidR="006F303A" w:rsidRPr="007C4756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6F303A" w:rsidRPr="007C4756" w14:paraId="303C22A4" w14:textId="77777777" w:rsidTr="00447432">
        <w:trPr>
          <w:trHeight w:val="656"/>
        </w:trPr>
        <w:tc>
          <w:tcPr>
            <w:tcW w:w="3544" w:type="dxa"/>
            <w:shd w:val="clear" w:color="auto" w:fill="D9D9D9"/>
          </w:tcPr>
          <w:p w14:paraId="02C468DF" w14:textId="77777777" w:rsidR="006F303A" w:rsidRPr="007C4756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43F7F732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AD31E3F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7C4756" w14:paraId="42AE991D" w14:textId="77777777" w:rsidTr="00447432">
        <w:trPr>
          <w:trHeight w:val="474"/>
        </w:trPr>
        <w:tc>
          <w:tcPr>
            <w:tcW w:w="3544" w:type="dxa"/>
            <w:shd w:val="clear" w:color="auto" w:fill="D9D9D9"/>
          </w:tcPr>
          <w:p w14:paraId="0E09B98F" w14:textId="77777777" w:rsidR="006F303A" w:rsidRPr="007C4756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6095" w:type="dxa"/>
            <w:vAlign w:val="center"/>
          </w:tcPr>
          <w:p w14:paraId="26205D78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7C4756" w14:paraId="6EAFCD5F" w14:textId="77777777" w:rsidTr="00447432">
        <w:tc>
          <w:tcPr>
            <w:tcW w:w="3544" w:type="dxa"/>
            <w:shd w:val="clear" w:color="auto" w:fill="D9D9D9"/>
          </w:tcPr>
          <w:p w14:paraId="3F34C32E" w14:textId="77777777" w:rsidR="006F303A" w:rsidRPr="007C4756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663086C9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966951E" w14:textId="77777777" w:rsidR="006F303A" w:rsidRPr="007C4756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F739769" w14:textId="77777777" w:rsidR="006F303A" w:rsidRPr="00447432" w:rsidRDefault="006F303A" w:rsidP="006F303A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3084661F" w14:textId="77777777" w:rsidR="006F303A" w:rsidRPr="007C4756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C4756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624E77F8" w14:textId="77777777" w:rsidR="006F303A" w:rsidRPr="00447432" w:rsidRDefault="006F303A" w:rsidP="006F303A">
      <w:pPr>
        <w:spacing w:line="276" w:lineRule="auto"/>
        <w:jc w:val="center"/>
        <w:rPr>
          <w:b/>
          <w:bCs/>
          <w:caps/>
          <w:kern w:val="144"/>
          <w:sz w:val="6"/>
          <w:szCs w:val="6"/>
          <w:u w:val="single"/>
        </w:rPr>
      </w:pPr>
    </w:p>
    <w:p w14:paraId="775D5496" w14:textId="77777777" w:rsidR="006F303A" w:rsidRPr="007C4756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7C4756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7C4756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5282E31F" w14:textId="77777777" w:rsidR="006F303A" w:rsidRPr="007C4756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024FF402" w14:textId="4E3FB120" w:rsidR="006F303A" w:rsidRPr="007C4756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C4756">
        <w:rPr>
          <w:i/>
          <w:sz w:val="23"/>
          <w:szCs w:val="23"/>
          <w:lang w:eastAsia="ar-SA"/>
        </w:rPr>
        <w:t>składane na podstawie art. 108 ust. 1 pkt 5 ustawy z dnia 11 września 2019 r. Prawo zamówień publicznych (</w:t>
      </w:r>
      <w:r w:rsidR="008016FC" w:rsidRPr="008016FC">
        <w:rPr>
          <w:i/>
          <w:sz w:val="23"/>
          <w:szCs w:val="23"/>
          <w:lang w:eastAsia="ar-SA"/>
        </w:rPr>
        <w:t>Dz. U. z 2022 r. poz. 1710 z późn.zm.</w:t>
      </w:r>
      <w:r w:rsidRPr="007C4756">
        <w:rPr>
          <w:i/>
          <w:sz w:val="23"/>
          <w:szCs w:val="23"/>
          <w:lang w:eastAsia="ar-SA"/>
        </w:rPr>
        <w:t>)</w:t>
      </w:r>
    </w:p>
    <w:p w14:paraId="505098BD" w14:textId="77777777" w:rsidR="006F303A" w:rsidRPr="00447432" w:rsidRDefault="006F303A" w:rsidP="006F303A">
      <w:pPr>
        <w:spacing w:line="276" w:lineRule="auto"/>
        <w:ind w:right="282"/>
        <w:rPr>
          <w:kern w:val="144"/>
          <w:sz w:val="10"/>
          <w:szCs w:val="10"/>
        </w:rPr>
      </w:pPr>
    </w:p>
    <w:p w14:paraId="0D16AB70" w14:textId="77777777" w:rsidR="006F303A" w:rsidRPr="007C4756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C4756">
        <w:rPr>
          <w:sz w:val="23"/>
          <w:szCs w:val="23"/>
        </w:rPr>
        <w:t xml:space="preserve">Po uzyskaniu wiedzy o kręgu Wykonawców uczestniczących w niniejszym postępowaniu składam(y) </w:t>
      </w:r>
      <w:r w:rsidRPr="007C4756">
        <w:rPr>
          <w:kern w:val="144"/>
          <w:sz w:val="23"/>
          <w:szCs w:val="23"/>
        </w:rPr>
        <w:t>oświadczenie o:</w:t>
      </w:r>
    </w:p>
    <w:p w14:paraId="39BB99E4" w14:textId="48D021BB" w:rsidR="006F303A" w:rsidRPr="007C4756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C4756">
        <w:rPr>
          <w:kern w:val="144"/>
          <w:sz w:val="23"/>
          <w:szCs w:val="23"/>
        </w:rPr>
        <w:t xml:space="preserve">braku przynależności do tej samej </w:t>
      </w:r>
      <w:r w:rsidRPr="007C4756">
        <w:rPr>
          <w:sz w:val="23"/>
          <w:szCs w:val="23"/>
        </w:rPr>
        <w:t xml:space="preserve">grupy </w:t>
      </w:r>
      <w:r w:rsidR="00A37E29" w:rsidRPr="007C4756">
        <w:rPr>
          <w:sz w:val="23"/>
          <w:szCs w:val="23"/>
        </w:rPr>
        <w:t>kapitałowej</w:t>
      </w:r>
      <w:r w:rsidR="004D4C84" w:rsidRPr="007C4756">
        <w:rPr>
          <w:sz w:val="23"/>
          <w:szCs w:val="23"/>
          <w:vertAlign w:val="superscript"/>
        </w:rPr>
        <w:t>2</w:t>
      </w:r>
    </w:p>
    <w:p w14:paraId="6D0B8E20" w14:textId="77777777" w:rsidR="006F303A" w:rsidRPr="00447432" w:rsidRDefault="006F303A" w:rsidP="006F303A">
      <w:pPr>
        <w:ind w:left="720"/>
        <w:jc w:val="both"/>
        <w:rPr>
          <w:sz w:val="10"/>
          <w:szCs w:val="10"/>
        </w:rPr>
      </w:pPr>
    </w:p>
    <w:p w14:paraId="6F585AB5" w14:textId="7E62B866" w:rsidR="006F303A" w:rsidRPr="007C4756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C4756">
        <w:rPr>
          <w:kern w:val="144"/>
          <w:sz w:val="23"/>
          <w:szCs w:val="23"/>
        </w:rPr>
        <w:t xml:space="preserve">przynależności do tej samej </w:t>
      </w:r>
      <w:r w:rsidRPr="007C4756">
        <w:rPr>
          <w:sz w:val="23"/>
          <w:szCs w:val="23"/>
        </w:rPr>
        <w:t xml:space="preserve">grupy </w:t>
      </w:r>
      <w:r w:rsidR="00A37E29" w:rsidRPr="007C4756">
        <w:rPr>
          <w:sz w:val="23"/>
          <w:szCs w:val="23"/>
        </w:rPr>
        <w:t>kapitałowej</w:t>
      </w:r>
      <w:r w:rsidR="004D4C84" w:rsidRPr="007C4756">
        <w:rPr>
          <w:sz w:val="23"/>
          <w:szCs w:val="23"/>
          <w:vertAlign w:val="superscript"/>
        </w:rPr>
        <w:t>2</w:t>
      </w:r>
    </w:p>
    <w:p w14:paraId="2B9CBFFA" w14:textId="77777777" w:rsidR="006F303A" w:rsidRPr="007C475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C4756">
        <w:rPr>
          <w:sz w:val="23"/>
          <w:szCs w:val="23"/>
        </w:rPr>
        <w:t xml:space="preserve">z Wykonawcą (podać nazwę) </w:t>
      </w:r>
    </w:p>
    <w:p w14:paraId="377D94CA" w14:textId="77777777" w:rsidR="006F303A" w:rsidRPr="007C475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C4756">
        <w:rPr>
          <w:sz w:val="23"/>
          <w:szCs w:val="23"/>
        </w:rPr>
        <w:t xml:space="preserve">………………………………………………………………… </w:t>
      </w:r>
    </w:p>
    <w:p w14:paraId="67C1E159" w14:textId="77777777" w:rsidR="006F303A" w:rsidRPr="007C4756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C4756">
        <w:rPr>
          <w:sz w:val="23"/>
          <w:szCs w:val="23"/>
        </w:rPr>
        <w:t xml:space="preserve">Do oświadczenia załączam </w:t>
      </w:r>
      <w:r w:rsidRPr="007C4756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EEF69D" w14:textId="77777777" w:rsidR="006F303A" w:rsidRPr="007C4756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3310894" w14:textId="77777777" w:rsidR="00447432" w:rsidRPr="007C4756" w:rsidRDefault="00447432" w:rsidP="00447432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lastRenderedPageBreak/>
        <w:t>Instrukcja wypełniania:</w:t>
      </w:r>
    </w:p>
    <w:p w14:paraId="0B22BE01" w14:textId="77777777" w:rsidR="00447432" w:rsidRPr="007C4756" w:rsidRDefault="00447432" w:rsidP="00AF563B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7C4756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7805F344" w14:textId="07C35D25" w:rsidR="008016FC" w:rsidRDefault="00447432" w:rsidP="00AF563B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7C4756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1F2C59FA" w14:textId="77777777" w:rsidR="00083DAC" w:rsidRDefault="00083DAC" w:rsidP="00083DAC">
      <w:pPr>
        <w:rPr>
          <w:sz w:val="16"/>
          <w:szCs w:val="16"/>
        </w:rPr>
      </w:pPr>
    </w:p>
    <w:p w14:paraId="2A1FEDCB" w14:textId="77777777" w:rsidR="00083DAC" w:rsidRDefault="00083DAC" w:rsidP="00083DAC">
      <w:pPr>
        <w:rPr>
          <w:sz w:val="16"/>
          <w:szCs w:val="16"/>
        </w:rPr>
      </w:pPr>
    </w:p>
    <w:p w14:paraId="25F247F5" w14:textId="77777777" w:rsidR="00083DAC" w:rsidRDefault="00083DAC" w:rsidP="00083DAC">
      <w:pPr>
        <w:rPr>
          <w:sz w:val="16"/>
          <w:szCs w:val="16"/>
        </w:rPr>
      </w:pPr>
    </w:p>
    <w:p w14:paraId="5ABF5938" w14:textId="77777777" w:rsidR="00083DAC" w:rsidRDefault="00083DAC" w:rsidP="00083DAC">
      <w:pPr>
        <w:rPr>
          <w:sz w:val="16"/>
          <w:szCs w:val="16"/>
        </w:rPr>
      </w:pPr>
    </w:p>
    <w:p w14:paraId="79CEA3AA" w14:textId="77777777" w:rsidR="00083DAC" w:rsidRDefault="00083DAC" w:rsidP="00083DAC">
      <w:pPr>
        <w:rPr>
          <w:sz w:val="16"/>
          <w:szCs w:val="16"/>
        </w:rPr>
      </w:pPr>
    </w:p>
    <w:p w14:paraId="0769A74C" w14:textId="77777777" w:rsidR="00083DAC" w:rsidRDefault="00083DAC" w:rsidP="00083DAC">
      <w:pPr>
        <w:rPr>
          <w:sz w:val="16"/>
          <w:szCs w:val="16"/>
        </w:rPr>
      </w:pPr>
    </w:p>
    <w:p w14:paraId="7B43CFDE" w14:textId="77777777" w:rsidR="00083DAC" w:rsidRDefault="00083DAC" w:rsidP="00083DAC">
      <w:pPr>
        <w:rPr>
          <w:sz w:val="16"/>
          <w:szCs w:val="16"/>
        </w:rPr>
      </w:pPr>
    </w:p>
    <w:p w14:paraId="738A7FDE" w14:textId="77777777" w:rsidR="00083DAC" w:rsidRDefault="00083DAC" w:rsidP="00083DAC">
      <w:pPr>
        <w:rPr>
          <w:sz w:val="16"/>
          <w:szCs w:val="16"/>
        </w:rPr>
      </w:pPr>
    </w:p>
    <w:p w14:paraId="23584A2E" w14:textId="77777777" w:rsidR="00083DAC" w:rsidRDefault="00083DAC" w:rsidP="00083DAC">
      <w:pPr>
        <w:rPr>
          <w:sz w:val="16"/>
          <w:szCs w:val="16"/>
        </w:rPr>
      </w:pPr>
    </w:p>
    <w:p w14:paraId="0D229B29" w14:textId="77777777" w:rsidR="00083DAC" w:rsidRDefault="00083DAC" w:rsidP="00083DAC">
      <w:pPr>
        <w:rPr>
          <w:sz w:val="16"/>
          <w:szCs w:val="16"/>
        </w:rPr>
      </w:pPr>
    </w:p>
    <w:p w14:paraId="03A71C36" w14:textId="77777777" w:rsidR="00083DAC" w:rsidRDefault="00083DAC" w:rsidP="00083DAC">
      <w:pPr>
        <w:rPr>
          <w:sz w:val="16"/>
          <w:szCs w:val="16"/>
        </w:rPr>
      </w:pPr>
    </w:p>
    <w:p w14:paraId="3CF1EC74" w14:textId="77777777" w:rsidR="00083DAC" w:rsidRDefault="00083DAC" w:rsidP="00083DAC">
      <w:pPr>
        <w:rPr>
          <w:sz w:val="16"/>
          <w:szCs w:val="16"/>
        </w:rPr>
      </w:pPr>
    </w:p>
    <w:p w14:paraId="2808F7C2" w14:textId="77777777" w:rsidR="00083DAC" w:rsidRDefault="00083DAC" w:rsidP="00083DAC">
      <w:pPr>
        <w:rPr>
          <w:sz w:val="16"/>
          <w:szCs w:val="16"/>
        </w:rPr>
      </w:pPr>
    </w:p>
    <w:p w14:paraId="7B158A3D" w14:textId="77777777" w:rsidR="00083DAC" w:rsidRDefault="00083DAC" w:rsidP="00083DAC">
      <w:pPr>
        <w:rPr>
          <w:sz w:val="16"/>
          <w:szCs w:val="16"/>
        </w:rPr>
      </w:pPr>
    </w:p>
    <w:p w14:paraId="04655248" w14:textId="77777777" w:rsidR="00083DAC" w:rsidRDefault="00083DAC" w:rsidP="00083DAC">
      <w:pPr>
        <w:rPr>
          <w:sz w:val="16"/>
          <w:szCs w:val="16"/>
        </w:rPr>
      </w:pPr>
    </w:p>
    <w:p w14:paraId="3E123B0B" w14:textId="77777777" w:rsidR="00083DAC" w:rsidRDefault="00083DAC" w:rsidP="00083DAC">
      <w:pPr>
        <w:rPr>
          <w:sz w:val="16"/>
          <w:szCs w:val="16"/>
        </w:rPr>
      </w:pPr>
    </w:p>
    <w:p w14:paraId="5C6FF940" w14:textId="77777777" w:rsidR="00083DAC" w:rsidRDefault="00083DAC" w:rsidP="00083DAC">
      <w:pPr>
        <w:rPr>
          <w:sz w:val="16"/>
          <w:szCs w:val="16"/>
        </w:rPr>
      </w:pPr>
    </w:p>
    <w:p w14:paraId="4EB9E770" w14:textId="77777777" w:rsidR="00083DAC" w:rsidRDefault="00083DAC" w:rsidP="00083DAC">
      <w:pPr>
        <w:rPr>
          <w:sz w:val="16"/>
          <w:szCs w:val="16"/>
        </w:rPr>
      </w:pPr>
    </w:p>
    <w:p w14:paraId="4CF08FB3" w14:textId="77777777" w:rsidR="00083DAC" w:rsidRDefault="00083DAC" w:rsidP="00083DAC">
      <w:pPr>
        <w:rPr>
          <w:sz w:val="16"/>
          <w:szCs w:val="16"/>
        </w:rPr>
      </w:pPr>
    </w:p>
    <w:p w14:paraId="43C5A1F7" w14:textId="77777777" w:rsidR="00083DAC" w:rsidRDefault="00083DAC" w:rsidP="00083DAC">
      <w:pPr>
        <w:rPr>
          <w:sz w:val="16"/>
          <w:szCs w:val="16"/>
        </w:rPr>
      </w:pPr>
    </w:p>
    <w:p w14:paraId="0FE355B4" w14:textId="77777777" w:rsidR="00083DAC" w:rsidRDefault="00083DAC" w:rsidP="00083DAC">
      <w:pPr>
        <w:rPr>
          <w:sz w:val="16"/>
          <w:szCs w:val="16"/>
        </w:rPr>
      </w:pPr>
    </w:p>
    <w:p w14:paraId="1F5B8D1F" w14:textId="77777777" w:rsidR="00083DAC" w:rsidRDefault="00083DAC" w:rsidP="00083DAC">
      <w:pPr>
        <w:rPr>
          <w:sz w:val="16"/>
          <w:szCs w:val="16"/>
        </w:rPr>
      </w:pPr>
    </w:p>
    <w:p w14:paraId="1641909E" w14:textId="77777777" w:rsidR="00083DAC" w:rsidRDefault="00083DAC" w:rsidP="00083DAC">
      <w:pPr>
        <w:rPr>
          <w:sz w:val="16"/>
          <w:szCs w:val="16"/>
        </w:rPr>
      </w:pPr>
    </w:p>
    <w:p w14:paraId="6C55B345" w14:textId="77777777" w:rsidR="00083DAC" w:rsidRDefault="00083DAC" w:rsidP="00083DAC">
      <w:pPr>
        <w:rPr>
          <w:sz w:val="16"/>
          <w:szCs w:val="16"/>
        </w:rPr>
      </w:pPr>
    </w:p>
    <w:p w14:paraId="2ECB4EE9" w14:textId="77777777" w:rsidR="00083DAC" w:rsidRDefault="00083DAC" w:rsidP="00083DAC">
      <w:pPr>
        <w:rPr>
          <w:sz w:val="16"/>
          <w:szCs w:val="16"/>
        </w:rPr>
      </w:pPr>
    </w:p>
    <w:p w14:paraId="489F0966" w14:textId="77777777" w:rsidR="00083DAC" w:rsidRDefault="00083DAC" w:rsidP="00083DAC">
      <w:pPr>
        <w:rPr>
          <w:sz w:val="16"/>
          <w:szCs w:val="16"/>
        </w:rPr>
      </w:pPr>
    </w:p>
    <w:p w14:paraId="18387635" w14:textId="77777777" w:rsidR="00083DAC" w:rsidRDefault="00083DAC" w:rsidP="00083DAC">
      <w:pPr>
        <w:rPr>
          <w:sz w:val="16"/>
          <w:szCs w:val="16"/>
        </w:rPr>
      </w:pPr>
    </w:p>
    <w:p w14:paraId="491B9529" w14:textId="77777777" w:rsidR="00083DAC" w:rsidRDefault="00083DAC" w:rsidP="00083DAC">
      <w:pPr>
        <w:rPr>
          <w:sz w:val="16"/>
          <w:szCs w:val="16"/>
        </w:rPr>
      </w:pPr>
    </w:p>
    <w:p w14:paraId="423631CB" w14:textId="77777777" w:rsidR="00083DAC" w:rsidRDefault="00083DAC" w:rsidP="00083DAC">
      <w:pPr>
        <w:rPr>
          <w:sz w:val="16"/>
          <w:szCs w:val="16"/>
        </w:rPr>
      </w:pPr>
    </w:p>
    <w:p w14:paraId="342101CD" w14:textId="77777777" w:rsidR="00083DAC" w:rsidRDefault="00083DAC" w:rsidP="00083DAC">
      <w:pPr>
        <w:rPr>
          <w:sz w:val="16"/>
          <w:szCs w:val="16"/>
        </w:rPr>
      </w:pPr>
    </w:p>
    <w:p w14:paraId="714EF321" w14:textId="77777777" w:rsidR="00083DAC" w:rsidRDefault="00083DAC" w:rsidP="00083DAC">
      <w:pPr>
        <w:rPr>
          <w:sz w:val="16"/>
          <w:szCs w:val="16"/>
        </w:rPr>
      </w:pPr>
    </w:p>
    <w:p w14:paraId="7CD23B23" w14:textId="77777777" w:rsidR="00083DAC" w:rsidRDefault="00083DAC" w:rsidP="00083DAC">
      <w:pPr>
        <w:rPr>
          <w:sz w:val="16"/>
          <w:szCs w:val="16"/>
        </w:rPr>
      </w:pPr>
    </w:p>
    <w:p w14:paraId="28339B30" w14:textId="77777777" w:rsidR="00083DAC" w:rsidRDefault="00083DAC" w:rsidP="00083DAC">
      <w:pPr>
        <w:rPr>
          <w:sz w:val="16"/>
          <w:szCs w:val="16"/>
        </w:rPr>
      </w:pPr>
    </w:p>
    <w:p w14:paraId="5ED54273" w14:textId="77777777" w:rsidR="00083DAC" w:rsidRDefault="00083DAC" w:rsidP="00083DAC">
      <w:pPr>
        <w:rPr>
          <w:sz w:val="16"/>
          <w:szCs w:val="16"/>
        </w:rPr>
      </w:pPr>
    </w:p>
    <w:p w14:paraId="36631097" w14:textId="77777777" w:rsidR="00083DAC" w:rsidRDefault="00083DAC" w:rsidP="00083DAC">
      <w:pPr>
        <w:rPr>
          <w:sz w:val="16"/>
          <w:szCs w:val="16"/>
        </w:rPr>
      </w:pPr>
    </w:p>
    <w:p w14:paraId="11805064" w14:textId="77777777" w:rsidR="00083DAC" w:rsidRDefault="00083DAC" w:rsidP="00083DAC">
      <w:pPr>
        <w:rPr>
          <w:sz w:val="16"/>
          <w:szCs w:val="16"/>
        </w:rPr>
      </w:pPr>
    </w:p>
    <w:p w14:paraId="0298D683" w14:textId="77777777" w:rsidR="00083DAC" w:rsidRDefault="00083DAC" w:rsidP="00083DAC">
      <w:pPr>
        <w:rPr>
          <w:sz w:val="16"/>
          <w:szCs w:val="16"/>
        </w:rPr>
      </w:pPr>
    </w:p>
    <w:p w14:paraId="3C6A0C53" w14:textId="77777777" w:rsidR="00083DAC" w:rsidRDefault="00083DAC" w:rsidP="00083DAC">
      <w:pPr>
        <w:rPr>
          <w:sz w:val="16"/>
          <w:szCs w:val="16"/>
        </w:rPr>
      </w:pPr>
    </w:p>
    <w:p w14:paraId="4B67907D" w14:textId="77777777" w:rsidR="00083DAC" w:rsidRDefault="00083DAC" w:rsidP="00083DAC">
      <w:pPr>
        <w:rPr>
          <w:sz w:val="16"/>
          <w:szCs w:val="16"/>
        </w:rPr>
      </w:pPr>
    </w:p>
    <w:p w14:paraId="5F1EEF10" w14:textId="77777777" w:rsidR="00083DAC" w:rsidRDefault="00083DAC" w:rsidP="00083DAC">
      <w:pPr>
        <w:rPr>
          <w:sz w:val="16"/>
          <w:szCs w:val="16"/>
        </w:rPr>
      </w:pPr>
    </w:p>
    <w:p w14:paraId="40C628FB" w14:textId="77777777" w:rsidR="00083DAC" w:rsidRDefault="00083DAC" w:rsidP="00083DAC">
      <w:pPr>
        <w:rPr>
          <w:sz w:val="16"/>
          <w:szCs w:val="16"/>
        </w:rPr>
      </w:pPr>
    </w:p>
    <w:p w14:paraId="0D1EFBCE" w14:textId="77777777" w:rsidR="00083DAC" w:rsidRDefault="00083DAC" w:rsidP="00083DAC">
      <w:pPr>
        <w:rPr>
          <w:sz w:val="16"/>
          <w:szCs w:val="16"/>
        </w:rPr>
      </w:pPr>
    </w:p>
    <w:p w14:paraId="78AEC069" w14:textId="77777777" w:rsidR="00083DAC" w:rsidRDefault="00083DAC" w:rsidP="00083DAC">
      <w:pPr>
        <w:rPr>
          <w:sz w:val="16"/>
          <w:szCs w:val="16"/>
        </w:rPr>
      </w:pPr>
    </w:p>
    <w:p w14:paraId="63186D49" w14:textId="77777777" w:rsidR="00083DAC" w:rsidRDefault="00083DAC" w:rsidP="00083DAC">
      <w:pPr>
        <w:rPr>
          <w:sz w:val="16"/>
          <w:szCs w:val="16"/>
        </w:rPr>
      </w:pPr>
    </w:p>
    <w:p w14:paraId="3B256E26" w14:textId="77777777" w:rsidR="00083DAC" w:rsidRDefault="00083DAC" w:rsidP="00083DAC">
      <w:pPr>
        <w:rPr>
          <w:sz w:val="16"/>
          <w:szCs w:val="16"/>
        </w:rPr>
      </w:pPr>
    </w:p>
    <w:p w14:paraId="25FF7F79" w14:textId="77777777" w:rsidR="00083DAC" w:rsidRDefault="00083DAC" w:rsidP="00083DAC">
      <w:pPr>
        <w:rPr>
          <w:sz w:val="16"/>
          <w:szCs w:val="16"/>
        </w:rPr>
      </w:pPr>
    </w:p>
    <w:p w14:paraId="55CA0C5D" w14:textId="77777777" w:rsidR="00083DAC" w:rsidRDefault="00083DAC" w:rsidP="00083DAC">
      <w:pPr>
        <w:rPr>
          <w:sz w:val="16"/>
          <w:szCs w:val="16"/>
        </w:rPr>
      </w:pPr>
    </w:p>
    <w:p w14:paraId="43492998" w14:textId="77777777" w:rsidR="00083DAC" w:rsidRDefault="00083DAC" w:rsidP="00083DAC">
      <w:pPr>
        <w:rPr>
          <w:sz w:val="16"/>
          <w:szCs w:val="16"/>
        </w:rPr>
      </w:pPr>
    </w:p>
    <w:p w14:paraId="68CD95F1" w14:textId="77777777" w:rsidR="00083DAC" w:rsidRDefault="00083DAC" w:rsidP="00083DAC">
      <w:pPr>
        <w:rPr>
          <w:sz w:val="16"/>
          <w:szCs w:val="16"/>
        </w:rPr>
      </w:pPr>
    </w:p>
    <w:p w14:paraId="31FE23B5" w14:textId="77777777" w:rsidR="00083DAC" w:rsidRDefault="00083DAC" w:rsidP="00083DAC">
      <w:pPr>
        <w:rPr>
          <w:sz w:val="16"/>
          <w:szCs w:val="16"/>
        </w:rPr>
      </w:pPr>
    </w:p>
    <w:p w14:paraId="7DAC9278" w14:textId="77777777" w:rsidR="00083DAC" w:rsidRDefault="00083DAC" w:rsidP="00083DAC">
      <w:pPr>
        <w:rPr>
          <w:sz w:val="16"/>
          <w:szCs w:val="16"/>
        </w:rPr>
      </w:pPr>
    </w:p>
    <w:p w14:paraId="607BFCE1" w14:textId="77777777" w:rsidR="00083DAC" w:rsidRDefault="00083DAC" w:rsidP="00083DAC">
      <w:pPr>
        <w:rPr>
          <w:sz w:val="16"/>
          <w:szCs w:val="16"/>
        </w:rPr>
      </w:pPr>
    </w:p>
    <w:p w14:paraId="0FA1242D" w14:textId="77777777" w:rsidR="00083DAC" w:rsidRDefault="00083DAC" w:rsidP="00083DAC">
      <w:pPr>
        <w:rPr>
          <w:sz w:val="16"/>
          <w:szCs w:val="16"/>
        </w:rPr>
      </w:pPr>
    </w:p>
    <w:p w14:paraId="33F57D0F" w14:textId="77777777" w:rsidR="00083DAC" w:rsidRDefault="00083DAC" w:rsidP="00083DAC">
      <w:pPr>
        <w:rPr>
          <w:sz w:val="16"/>
          <w:szCs w:val="16"/>
        </w:rPr>
      </w:pPr>
    </w:p>
    <w:p w14:paraId="6BCB7074" w14:textId="77777777" w:rsidR="00083DAC" w:rsidRDefault="00083DAC" w:rsidP="00083DAC">
      <w:pPr>
        <w:rPr>
          <w:sz w:val="16"/>
          <w:szCs w:val="16"/>
        </w:rPr>
      </w:pPr>
    </w:p>
    <w:p w14:paraId="76A60155" w14:textId="77777777" w:rsidR="00083DAC" w:rsidRDefault="00083DAC" w:rsidP="00083DAC">
      <w:pPr>
        <w:rPr>
          <w:sz w:val="16"/>
          <w:szCs w:val="16"/>
        </w:rPr>
      </w:pPr>
    </w:p>
    <w:p w14:paraId="598E08FF" w14:textId="77777777" w:rsidR="00083DAC" w:rsidRDefault="00083DAC" w:rsidP="00083DAC">
      <w:pPr>
        <w:rPr>
          <w:sz w:val="16"/>
          <w:szCs w:val="16"/>
        </w:rPr>
      </w:pPr>
    </w:p>
    <w:p w14:paraId="38FC06DD" w14:textId="77777777" w:rsidR="00083DAC" w:rsidRDefault="00083DAC" w:rsidP="00083DAC">
      <w:pPr>
        <w:rPr>
          <w:sz w:val="16"/>
          <w:szCs w:val="16"/>
        </w:rPr>
      </w:pPr>
    </w:p>
    <w:p w14:paraId="37A0192A" w14:textId="77777777" w:rsidR="00083DAC" w:rsidRDefault="00083DAC" w:rsidP="00083DAC">
      <w:pPr>
        <w:rPr>
          <w:sz w:val="16"/>
          <w:szCs w:val="16"/>
        </w:rPr>
      </w:pPr>
    </w:p>
    <w:p w14:paraId="13F221AC" w14:textId="77777777" w:rsidR="00083DAC" w:rsidRDefault="00083DAC" w:rsidP="00083DAC">
      <w:pPr>
        <w:rPr>
          <w:sz w:val="16"/>
          <w:szCs w:val="16"/>
        </w:rPr>
      </w:pPr>
    </w:p>
    <w:p w14:paraId="4B028CEA" w14:textId="77777777" w:rsidR="00083DAC" w:rsidRDefault="00083DAC" w:rsidP="00083DAC">
      <w:pPr>
        <w:rPr>
          <w:sz w:val="16"/>
          <w:szCs w:val="16"/>
        </w:rPr>
      </w:pPr>
    </w:p>
    <w:p w14:paraId="3BE4C726" w14:textId="77777777" w:rsidR="00083DAC" w:rsidRDefault="00083DAC" w:rsidP="00083DAC">
      <w:pPr>
        <w:rPr>
          <w:sz w:val="16"/>
          <w:szCs w:val="16"/>
        </w:rPr>
      </w:pPr>
    </w:p>
    <w:p w14:paraId="52B8C3FC" w14:textId="77777777" w:rsidR="00083DAC" w:rsidRDefault="00083DAC" w:rsidP="00083DAC">
      <w:pPr>
        <w:rPr>
          <w:sz w:val="16"/>
          <w:szCs w:val="16"/>
        </w:rPr>
      </w:pPr>
    </w:p>
    <w:p w14:paraId="154389D1" w14:textId="77777777" w:rsidR="00083DAC" w:rsidRDefault="00083DAC" w:rsidP="00083DAC">
      <w:pPr>
        <w:rPr>
          <w:sz w:val="16"/>
          <w:szCs w:val="16"/>
        </w:rPr>
      </w:pPr>
    </w:p>
    <w:p w14:paraId="5B0AE6A6" w14:textId="77777777" w:rsidR="00083DAC" w:rsidRDefault="00083DAC" w:rsidP="00083DAC">
      <w:pPr>
        <w:rPr>
          <w:sz w:val="16"/>
          <w:szCs w:val="16"/>
        </w:rPr>
      </w:pPr>
    </w:p>
    <w:p w14:paraId="4C3F5255" w14:textId="77777777" w:rsidR="00083DAC" w:rsidRDefault="00083DAC" w:rsidP="00083DAC">
      <w:pPr>
        <w:rPr>
          <w:sz w:val="16"/>
          <w:szCs w:val="16"/>
        </w:rPr>
      </w:pPr>
    </w:p>
    <w:p w14:paraId="34467387" w14:textId="77777777" w:rsidR="00083DAC" w:rsidRDefault="00083DAC" w:rsidP="00083DAC">
      <w:pPr>
        <w:rPr>
          <w:sz w:val="16"/>
          <w:szCs w:val="16"/>
        </w:rPr>
      </w:pPr>
    </w:p>
    <w:p w14:paraId="7AF62766" w14:textId="77777777" w:rsidR="00083DAC" w:rsidRPr="007C4756" w:rsidRDefault="00083DAC" w:rsidP="00083DAC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7C4756">
        <w:rPr>
          <w:b/>
          <w:bCs/>
          <w:i/>
          <w:iCs/>
          <w:sz w:val="23"/>
          <w:szCs w:val="23"/>
        </w:rPr>
        <w:lastRenderedPageBreak/>
        <w:t>Załącznik nr 5 do SWZ</w:t>
      </w:r>
    </w:p>
    <w:p w14:paraId="505260DA" w14:textId="77777777" w:rsidR="00083DAC" w:rsidRPr="007C4756" w:rsidRDefault="00083DAC" w:rsidP="00083DAC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083DAC" w:rsidRPr="007C4756" w14:paraId="66CDEC5F" w14:textId="77777777" w:rsidTr="008528FC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035A5B26" w14:textId="77777777" w:rsidR="00083DAC" w:rsidRPr="007C4756" w:rsidRDefault="00083DAC" w:rsidP="008528FC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C676D03" w14:textId="77777777" w:rsidR="00083DAC" w:rsidRPr="007C4756" w:rsidRDefault="00083DAC" w:rsidP="008528F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083DAC" w:rsidRPr="007C4756" w14:paraId="7AA19AAF" w14:textId="77777777" w:rsidTr="008528FC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04F1E204" w14:textId="77777777" w:rsidR="00083DAC" w:rsidRPr="007C4756" w:rsidRDefault="00083DAC" w:rsidP="008528FC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7FDB190F" w14:textId="77777777" w:rsidR="00083DAC" w:rsidRPr="00ED698E" w:rsidRDefault="00083DAC" w:rsidP="008528F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 xml:space="preserve">Świadczenie usług polegających na odpłatnym odbiorze </w:t>
            </w:r>
            <w:r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 xml:space="preserve">i przewozie przez Wykonawcę lub jego przedstawiciela </w:t>
            </w:r>
            <w:r>
              <w:rPr>
                <w:b/>
                <w:sz w:val="23"/>
                <w:szCs w:val="23"/>
              </w:rPr>
              <w:br/>
            </w:r>
            <w:r w:rsidRPr="00ED698E">
              <w:rPr>
                <w:b/>
                <w:sz w:val="23"/>
                <w:szCs w:val="23"/>
              </w:rPr>
              <w:t>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potrzeby Zakładu Emerytalno-Rentowego MSWiA, jego zespołów terenowych oraz</w:t>
            </w:r>
          </w:p>
          <w:p w14:paraId="4E785D56" w14:textId="135D4E83" w:rsidR="00083DAC" w:rsidRPr="007C4756" w:rsidRDefault="00083DAC" w:rsidP="008528F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D698E">
              <w:rPr>
                <w:b/>
                <w:sz w:val="23"/>
                <w:szCs w:val="23"/>
              </w:rPr>
              <w:t>komisji lekarskich podległych ministrowi właściwemu do spraw wewnętrznych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D698E">
              <w:rPr>
                <w:b/>
                <w:sz w:val="23"/>
                <w:szCs w:val="23"/>
              </w:rPr>
              <w:t>z podziałem na 2 części</w:t>
            </w:r>
          </w:p>
        </w:tc>
      </w:tr>
      <w:tr w:rsidR="00083DAC" w:rsidRPr="007C4756" w14:paraId="766149A4" w14:textId="77777777" w:rsidTr="008528FC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24B821BD" w14:textId="77777777" w:rsidR="00083DAC" w:rsidRPr="007C4756" w:rsidRDefault="00083DAC" w:rsidP="008528FC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6F3145F" w14:textId="0AA943D6" w:rsidR="00083DAC" w:rsidRPr="007C4756" w:rsidRDefault="00083DAC" w:rsidP="008528F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0D52FD36" w14:textId="77777777" w:rsidR="00083DAC" w:rsidRPr="007C4756" w:rsidRDefault="00083DAC" w:rsidP="00083DAC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3C8B1FF" w14:textId="77777777" w:rsidR="00083DAC" w:rsidRPr="007C4756" w:rsidRDefault="00083DAC" w:rsidP="00083DAC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083DAC" w:rsidRPr="007C4756" w14:paraId="4D0D6FF6" w14:textId="77777777" w:rsidTr="008528FC">
        <w:trPr>
          <w:trHeight w:val="656"/>
        </w:trPr>
        <w:tc>
          <w:tcPr>
            <w:tcW w:w="3544" w:type="dxa"/>
            <w:shd w:val="clear" w:color="auto" w:fill="D9D9D9"/>
          </w:tcPr>
          <w:p w14:paraId="05615204" w14:textId="77777777" w:rsidR="00083DAC" w:rsidRPr="007C4756" w:rsidRDefault="00083DAC" w:rsidP="007205B2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019416C8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93ABA65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83DAC" w:rsidRPr="007C4756" w14:paraId="267A7FD0" w14:textId="77777777" w:rsidTr="008528FC">
        <w:trPr>
          <w:trHeight w:val="474"/>
        </w:trPr>
        <w:tc>
          <w:tcPr>
            <w:tcW w:w="3544" w:type="dxa"/>
            <w:shd w:val="clear" w:color="auto" w:fill="D9D9D9"/>
          </w:tcPr>
          <w:p w14:paraId="178D0959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6095" w:type="dxa"/>
            <w:vAlign w:val="center"/>
          </w:tcPr>
          <w:p w14:paraId="18AC5661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83DAC" w:rsidRPr="007C4756" w14:paraId="5F8AE6F6" w14:textId="77777777" w:rsidTr="008528FC">
        <w:tc>
          <w:tcPr>
            <w:tcW w:w="3544" w:type="dxa"/>
            <w:shd w:val="clear" w:color="auto" w:fill="D9D9D9"/>
          </w:tcPr>
          <w:p w14:paraId="4486075C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64D5221F" w14:textId="77777777" w:rsidR="00083DAC" w:rsidRPr="007C4756" w:rsidRDefault="00083DAC" w:rsidP="007205B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5C4C9E7" w14:textId="77777777" w:rsidR="007205B2" w:rsidRDefault="007205B2" w:rsidP="00083DAC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0969BA10" w14:textId="081AB564" w:rsidR="00083DAC" w:rsidRPr="007C4756" w:rsidRDefault="0085586A" w:rsidP="00083DAC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</w:t>
      </w:r>
      <w:r w:rsidR="00083DAC" w:rsidRPr="007C4756">
        <w:rPr>
          <w:rFonts w:ascii="Times New Roman" w:hAnsi="Times New Roman"/>
          <w:i w:val="0"/>
          <w:sz w:val="23"/>
          <w:szCs w:val="23"/>
          <w:u w:val="single"/>
        </w:rPr>
        <w:t xml:space="preserve"> </w:t>
      </w:r>
      <w:r w:rsidR="00083DAC">
        <w:rPr>
          <w:rFonts w:ascii="Times New Roman" w:hAnsi="Times New Roman"/>
          <w:i w:val="0"/>
          <w:sz w:val="23"/>
          <w:szCs w:val="23"/>
          <w:u w:val="single"/>
        </w:rPr>
        <w:t>USŁUG</w:t>
      </w:r>
      <w:r>
        <w:rPr>
          <w:rFonts w:ascii="Times New Roman" w:hAnsi="Times New Roman"/>
          <w:i w:val="0"/>
          <w:sz w:val="23"/>
          <w:szCs w:val="23"/>
          <w:u w:val="single"/>
        </w:rPr>
        <w:t>I</w:t>
      </w:r>
      <w:r w:rsidR="00083DAC">
        <w:rPr>
          <w:rFonts w:ascii="Times New Roman" w:hAnsi="Times New Roman"/>
          <w:i w:val="0"/>
          <w:sz w:val="23"/>
          <w:szCs w:val="23"/>
          <w:u w:val="single"/>
        </w:rPr>
        <w:t xml:space="preserve"> dla Części 1 i/lub Części 2</w:t>
      </w:r>
    </w:p>
    <w:p w14:paraId="3813BEC5" w14:textId="71FF8B2F" w:rsidR="00083DAC" w:rsidRDefault="0085586A" w:rsidP="00083DAC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Wykaz wykonanej/wykonywanej</w:t>
      </w:r>
      <w:r w:rsidR="00083DAC" w:rsidRPr="007C4756">
        <w:rPr>
          <w:rFonts w:ascii="Times New Roman" w:hAnsi="Times New Roman"/>
          <w:bCs w:val="0"/>
          <w:i w:val="0"/>
          <w:sz w:val="23"/>
          <w:szCs w:val="23"/>
        </w:rPr>
        <w:t xml:space="preserve"> 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w okresie ostatnich 3 lat przed upływem terminu składania ofert, a jeżeli okres prowadzenia działalności jest krótszy – w tym okresie, co najmniej </w:t>
      </w:r>
      <w:r>
        <w:rPr>
          <w:rFonts w:ascii="Times New Roman" w:hAnsi="Times New Roman"/>
          <w:i w:val="0"/>
          <w:sz w:val="23"/>
          <w:szCs w:val="23"/>
        </w:rPr>
        <w:t>jednej</w:t>
      </w:r>
      <w:r w:rsidR="00083DAC">
        <w:rPr>
          <w:rFonts w:ascii="Times New Roman" w:hAnsi="Times New Roman"/>
          <w:i w:val="0"/>
          <w:sz w:val="23"/>
          <w:szCs w:val="23"/>
        </w:rPr>
        <w:t xml:space="preserve"> usług</w:t>
      </w:r>
      <w:r>
        <w:rPr>
          <w:rFonts w:ascii="Times New Roman" w:hAnsi="Times New Roman"/>
          <w:i w:val="0"/>
          <w:sz w:val="23"/>
          <w:szCs w:val="23"/>
        </w:rPr>
        <w:t>i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, o wartości nie mniejszej niż </w:t>
      </w:r>
      <w:r w:rsidR="00083DAC">
        <w:rPr>
          <w:rFonts w:ascii="Times New Roman" w:hAnsi="Times New Roman"/>
          <w:i w:val="0"/>
          <w:sz w:val="23"/>
          <w:szCs w:val="23"/>
        </w:rPr>
        <w:t>10</w:t>
      </w:r>
      <w:r>
        <w:rPr>
          <w:rFonts w:ascii="Times New Roman" w:hAnsi="Times New Roman"/>
          <w:i w:val="0"/>
          <w:sz w:val="23"/>
          <w:szCs w:val="23"/>
        </w:rPr>
        <w:t>0.000,00 zł brutto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, </w:t>
      </w:r>
      <w:r>
        <w:rPr>
          <w:rFonts w:ascii="Times New Roman" w:hAnsi="Times New Roman"/>
          <w:i w:val="0"/>
          <w:sz w:val="23"/>
          <w:szCs w:val="23"/>
        </w:rPr>
        <w:t>odpowiadającej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 swoim rodzajem przedmiotowi zamówienia</w:t>
      </w:r>
      <w:r w:rsidR="00083DAC">
        <w:rPr>
          <w:rFonts w:ascii="Times New Roman" w:hAnsi="Times New Roman"/>
          <w:i w:val="0"/>
          <w:sz w:val="23"/>
          <w:szCs w:val="23"/>
        </w:rPr>
        <w:t>,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>realizowanej</w:t>
      </w:r>
      <w:r w:rsidR="00083DAC" w:rsidRPr="007C4756">
        <w:rPr>
          <w:rFonts w:ascii="Times New Roman" w:hAnsi="Times New Roman"/>
          <w:i w:val="0"/>
          <w:sz w:val="23"/>
          <w:szCs w:val="23"/>
        </w:rPr>
        <w:t xml:space="preserve"> w ramach jednej umowy, w zakresie odpowiadającym wymaganiom określonym w pkt 11.1.4. i 12.1.4</w:t>
      </w:r>
      <w:r w:rsidR="006E1474">
        <w:rPr>
          <w:rFonts w:ascii="Times New Roman" w:hAnsi="Times New Roman"/>
          <w:i w:val="0"/>
          <w:sz w:val="23"/>
          <w:szCs w:val="23"/>
        </w:rPr>
        <w:t>.4</w:t>
      </w:r>
      <w:r w:rsidR="00083DAC" w:rsidRPr="007C4756">
        <w:rPr>
          <w:rFonts w:ascii="Times New Roman" w:hAnsi="Times New Roman"/>
          <w:i w:val="0"/>
          <w:sz w:val="23"/>
          <w:szCs w:val="23"/>
        </w:rPr>
        <w:t>. SWZ.</w:t>
      </w:r>
    </w:p>
    <w:p w14:paraId="738B7CC9" w14:textId="77777777" w:rsidR="0085586A" w:rsidRPr="0085586A" w:rsidRDefault="0085586A" w:rsidP="0085586A">
      <w:pPr>
        <w:rPr>
          <w:sz w:val="10"/>
          <w:szCs w:val="10"/>
        </w:rPr>
      </w:pP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083DAC" w:rsidRPr="007C4756" w14:paraId="17700AA2" w14:textId="77777777" w:rsidTr="008528FC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688A65EE" w14:textId="77777777" w:rsidR="00083DAC" w:rsidRPr="007C4756" w:rsidRDefault="00083DAC" w:rsidP="008528FC">
            <w:pPr>
              <w:spacing w:line="276" w:lineRule="auto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075378D" w14:textId="77777777" w:rsidR="00083DAC" w:rsidRPr="007C4756" w:rsidRDefault="00083DAC" w:rsidP="008528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 xml:space="preserve">Nazwa i adres podmiotu na rzecz którego wykonano </w:t>
            </w:r>
            <w:r>
              <w:rPr>
                <w:sz w:val="20"/>
                <w:szCs w:val="20"/>
              </w:rPr>
              <w:t>usługę</w:t>
            </w:r>
            <w:r w:rsidRPr="007C4756">
              <w:rPr>
                <w:sz w:val="20"/>
                <w:szCs w:val="20"/>
              </w:rPr>
              <w:t xml:space="preserve"> lub na rzecz którego jest wykonywana </w:t>
            </w: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4BE0D8C4" w14:textId="77777777" w:rsidR="00083DAC" w:rsidRPr="007C4756" w:rsidRDefault="00083DAC" w:rsidP="008528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usługa</w:t>
            </w:r>
            <w:r w:rsidRPr="007C4756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BE8A80E" w14:textId="77777777" w:rsidR="00083DAC" w:rsidRPr="007C4756" w:rsidRDefault="00083DAC" w:rsidP="008528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7783D42F" w14:textId="77777777" w:rsidR="00083DAC" w:rsidRPr="007C4756" w:rsidRDefault="00083DAC" w:rsidP="008528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usługi</w:t>
            </w:r>
          </w:p>
        </w:tc>
      </w:tr>
      <w:tr w:rsidR="00083DAC" w:rsidRPr="007C4756" w14:paraId="2AA41606" w14:textId="77777777" w:rsidTr="008528FC">
        <w:trPr>
          <w:jc w:val="center"/>
        </w:trPr>
        <w:tc>
          <w:tcPr>
            <w:tcW w:w="350" w:type="pct"/>
            <w:vAlign w:val="center"/>
          </w:tcPr>
          <w:p w14:paraId="4054B08F" w14:textId="77777777" w:rsidR="00083DAC" w:rsidRPr="007C4756" w:rsidRDefault="00083DAC" w:rsidP="00083DAC">
            <w:pPr>
              <w:numPr>
                <w:ilvl w:val="0"/>
                <w:numId w:val="10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0C063146" w14:textId="77777777" w:rsidR="00083DAC" w:rsidRPr="007C4756" w:rsidRDefault="00083DAC" w:rsidP="008528F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49CFD4E" w14:textId="77777777" w:rsidR="00083DAC" w:rsidRPr="007C4756" w:rsidRDefault="00083DAC" w:rsidP="008528F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75AE7FFC" w14:textId="77777777" w:rsidR="00083DAC" w:rsidRPr="007C4756" w:rsidRDefault="00083DAC" w:rsidP="008528F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270E0E8" w14:textId="77777777" w:rsidR="00083DAC" w:rsidRPr="007C4756" w:rsidRDefault="00083DAC" w:rsidP="008528F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F70EF95" w14:textId="77777777" w:rsidR="00083DAC" w:rsidRPr="007C4756" w:rsidRDefault="00083DAC" w:rsidP="008528F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99526B" w14:textId="77777777" w:rsidR="00083DAC" w:rsidRPr="007C4756" w:rsidRDefault="00083DAC" w:rsidP="00083DAC">
      <w:pPr>
        <w:rPr>
          <w:sz w:val="16"/>
          <w:szCs w:val="16"/>
          <w:u w:val="single"/>
        </w:rPr>
      </w:pPr>
    </w:p>
    <w:p w14:paraId="493F2ED1" w14:textId="77777777" w:rsidR="0085586A" w:rsidRDefault="0085586A" w:rsidP="00083DAC">
      <w:pPr>
        <w:rPr>
          <w:sz w:val="16"/>
          <w:szCs w:val="16"/>
          <w:u w:val="single"/>
        </w:rPr>
      </w:pPr>
    </w:p>
    <w:p w14:paraId="25FBB721" w14:textId="77777777" w:rsidR="00083DAC" w:rsidRPr="007C4756" w:rsidRDefault="00083DAC" w:rsidP="00083DAC">
      <w:pPr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wypełniania:</w:t>
      </w:r>
    </w:p>
    <w:p w14:paraId="62DE38DD" w14:textId="330E90A9" w:rsidR="00083DAC" w:rsidRPr="007205B2" w:rsidRDefault="00083DAC" w:rsidP="00083DAC">
      <w:pPr>
        <w:pStyle w:val="Akapitzlist"/>
        <w:numPr>
          <w:ilvl w:val="0"/>
          <w:numId w:val="104"/>
        </w:numPr>
        <w:rPr>
          <w:rFonts w:ascii="Times New Roman" w:hAnsi="Times New Roman"/>
          <w:sz w:val="16"/>
          <w:szCs w:val="16"/>
          <w:lang w:eastAsia="pl-PL"/>
        </w:rPr>
      </w:pPr>
      <w:r w:rsidRPr="007205B2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osobistym.</w:t>
      </w:r>
    </w:p>
    <w:sectPr w:rsidR="00083DAC" w:rsidRPr="007205B2" w:rsidSect="00D20225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2303" w14:textId="77777777" w:rsidR="00113FE2" w:rsidRPr="00910C33" w:rsidRDefault="00113FE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8D7A6CB" w14:textId="77777777" w:rsidR="00113FE2" w:rsidRPr="00910C33" w:rsidRDefault="00113FE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65B5" w14:textId="77777777" w:rsidR="00113FE2" w:rsidRDefault="00113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ABB4" w14:textId="1C0A21E6" w:rsidR="00113FE2" w:rsidRPr="001E4A1D" w:rsidRDefault="00113FE2" w:rsidP="00ED1BD9">
    <w:pPr>
      <w:pStyle w:val="Stopka"/>
      <w:pBdr>
        <w:top w:val="thinThickSmallGap" w:sz="24" w:space="1" w:color="622423" w:themeColor="accent2" w:themeShade="7F"/>
      </w:pBdr>
      <w:jc w:val="both"/>
      <w:rPr>
        <w:rFonts w:eastAsiaTheme="majorEastAsia"/>
        <w:sz w:val="16"/>
        <w:szCs w:val="16"/>
      </w:rPr>
    </w:pPr>
    <w:r w:rsidRPr="001E4A1D">
      <w:rPr>
        <w:bCs/>
        <w:sz w:val="16"/>
        <w:szCs w:val="16"/>
      </w:rPr>
      <w:t>N</w:t>
    </w:r>
    <w:r>
      <w:rPr>
        <w:bCs/>
        <w:sz w:val="16"/>
        <w:szCs w:val="16"/>
      </w:rPr>
      <w:t>umer sprawy ZER-ZP-6/2023</w:t>
    </w:r>
    <w:r w:rsidRPr="001E4A1D">
      <w:rPr>
        <w:bCs/>
        <w:sz w:val="16"/>
        <w:szCs w:val="16"/>
      </w:rPr>
      <w:t xml:space="preserve"> Świadczenie usług polegających na odpłatnym odbiorze i przewozie przez Wykonawcę lub jego przedstawiciela z miejsca wskazanego przez Zamawiającego uporządkowanych przesyłek oraz stosownej dokumentacji potwierdzającej ich ilość 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</w:r>
    <w:r>
      <w:rPr>
        <w:bCs/>
        <w:sz w:val="16"/>
        <w:szCs w:val="16"/>
      </w:rPr>
      <w:t xml:space="preserve"> </w:t>
    </w:r>
    <w:r w:rsidRPr="001E4A1D">
      <w:rPr>
        <w:rFonts w:eastAsiaTheme="majorEastAsia"/>
        <w:sz w:val="16"/>
        <w:szCs w:val="16"/>
      </w:rPr>
      <w:ptab w:relativeTo="margin" w:alignment="right" w:leader="none"/>
    </w:r>
    <w:r w:rsidRPr="001E4A1D">
      <w:rPr>
        <w:rFonts w:eastAsiaTheme="majorEastAsia"/>
        <w:sz w:val="16"/>
        <w:szCs w:val="16"/>
      </w:rPr>
      <w:t xml:space="preserve">Strona </w:t>
    </w:r>
    <w:r w:rsidRPr="001E4A1D">
      <w:rPr>
        <w:rFonts w:eastAsiaTheme="minorEastAsia"/>
        <w:sz w:val="16"/>
        <w:szCs w:val="16"/>
      </w:rPr>
      <w:fldChar w:fldCharType="begin"/>
    </w:r>
    <w:r w:rsidRPr="001E4A1D">
      <w:rPr>
        <w:sz w:val="16"/>
        <w:szCs w:val="16"/>
      </w:rPr>
      <w:instrText>PAGE   \* MERGEFORMAT</w:instrText>
    </w:r>
    <w:r w:rsidRPr="001E4A1D">
      <w:rPr>
        <w:rFonts w:eastAsiaTheme="minorEastAsia"/>
        <w:sz w:val="16"/>
        <w:szCs w:val="16"/>
      </w:rPr>
      <w:fldChar w:fldCharType="separate"/>
    </w:r>
    <w:r w:rsidR="00E635DD" w:rsidRPr="00E635DD">
      <w:rPr>
        <w:rFonts w:eastAsiaTheme="majorEastAsia"/>
        <w:noProof/>
        <w:sz w:val="16"/>
        <w:szCs w:val="16"/>
      </w:rPr>
      <w:t>15</w:t>
    </w:r>
    <w:r w:rsidRPr="001E4A1D">
      <w:rPr>
        <w:rFonts w:eastAsiaTheme="majorEastAsia"/>
        <w:sz w:val="16"/>
        <w:szCs w:val="16"/>
      </w:rPr>
      <w:fldChar w:fldCharType="end"/>
    </w:r>
  </w:p>
  <w:p w14:paraId="0F46F06F" w14:textId="77777777" w:rsidR="00113FE2" w:rsidRDefault="00113F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19D02" w14:textId="77777777" w:rsidR="00113FE2" w:rsidRDefault="00113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AA0B" w14:textId="77777777" w:rsidR="00113FE2" w:rsidRPr="00910C33" w:rsidRDefault="00113FE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177E2EE" w14:textId="77777777" w:rsidR="00113FE2" w:rsidRPr="00910C33" w:rsidRDefault="00113FE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CD29F99" w14:textId="77777777" w:rsidR="00113FE2" w:rsidRDefault="00113FE2" w:rsidP="00ED1BD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3741AA6B" w14:textId="77777777" w:rsidR="00113FE2" w:rsidRPr="00D61195" w:rsidRDefault="00113FE2" w:rsidP="00ED1BD9">
      <w:pPr>
        <w:pStyle w:val="Tekstprzypisudolnego"/>
        <w:rPr>
          <w:sz w:val="2"/>
          <w:szCs w:val="2"/>
        </w:rPr>
      </w:pPr>
    </w:p>
  </w:footnote>
  <w:footnote w:id="2">
    <w:p w14:paraId="6D338BD5" w14:textId="77777777" w:rsidR="00113FE2" w:rsidRDefault="00113FE2" w:rsidP="00ED1BD9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6D8856B9" w14:textId="77777777" w:rsidR="00113FE2" w:rsidRPr="00E3325D" w:rsidRDefault="00113FE2" w:rsidP="00ED1BD9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2273EA39" w14:textId="77777777" w:rsidR="00113FE2" w:rsidRDefault="00113FE2" w:rsidP="00ED1BD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53ED5FA7" w14:textId="77777777" w:rsidR="00113FE2" w:rsidRPr="00D61195" w:rsidRDefault="00113FE2" w:rsidP="00ED1BD9">
      <w:pPr>
        <w:pStyle w:val="Tekstprzypisudolnego"/>
        <w:rPr>
          <w:sz w:val="2"/>
          <w:szCs w:val="2"/>
        </w:rPr>
      </w:pPr>
    </w:p>
  </w:footnote>
  <w:footnote w:id="5">
    <w:p w14:paraId="547B666E" w14:textId="77777777" w:rsidR="00113FE2" w:rsidRDefault="00113FE2" w:rsidP="00ED1BD9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6">
    <w:p w14:paraId="1D155EDB" w14:textId="77777777" w:rsidR="00113FE2" w:rsidRPr="00E3325D" w:rsidRDefault="00113FE2" w:rsidP="00ED1BD9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7">
    <w:p w14:paraId="3D35B335" w14:textId="77777777" w:rsidR="00113FE2" w:rsidRDefault="00113FE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8">
    <w:p w14:paraId="6BE0332D" w14:textId="77777777" w:rsidR="00113FE2" w:rsidRPr="004B1D86" w:rsidRDefault="00113FE2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18367E" w14:textId="77777777" w:rsidR="00113FE2" w:rsidRPr="004B1D86" w:rsidRDefault="00113FE2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EF3E0A" w14:textId="77777777" w:rsidR="00113FE2" w:rsidRPr="004B1D86" w:rsidRDefault="00113FE2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BDD4C" w14:textId="77777777" w:rsidR="00113FE2" w:rsidRPr="00761CEB" w:rsidRDefault="00113FE2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C9AE" w14:textId="77777777" w:rsidR="00113FE2" w:rsidRDefault="00113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A939" w14:textId="77777777" w:rsidR="00113FE2" w:rsidRPr="00083DAC" w:rsidRDefault="00113FE2">
    <w:pPr>
      <w:pStyle w:val="Nagwek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5ED3" w14:textId="77777777" w:rsidR="00113FE2" w:rsidRDefault="00113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6C50CD"/>
    <w:multiLevelType w:val="hybridMultilevel"/>
    <w:tmpl w:val="190E97FC"/>
    <w:lvl w:ilvl="0" w:tplc="FD266458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>
    <w:nsid w:val="06C26D9B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6F05482"/>
    <w:multiLevelType w:val="hybridMultilevel"/>
    <w:tmpl w:val="AC1E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81F2FB6"/>
    <w:multiLevelType w:val="hybridMultilevel"/>
    <w:tmpl w:val="D49CE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D235C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7C30BB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5C2A5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133A452D"/>
    <w:multiLevelType w:val="hybridMultilevel"/>
    <w:tmpl w:val="48985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BD64C8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558758F"/>
    <w:multiLevelType w:val="multilevel"/>
    <w:tmpl w:val="0A281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060C39"/>
    <w:multiLevelType w:val="hybridMultilevel"/>
    <w:tmpl w:val="14F2F83E"/>
    <w:lvl w:ilvl="0" w:tplc="10FA8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0A327E"/>
    <w:multiLevelType w:val="multilevel"/>
    <w:tmpl w:val="F6585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36ED"/>
    <w:multiLevelType w:val="hybridMultilevel"/>
    <w:tmpl w:val="DBA292B6"/>
    <w:lvl w:ilvl="0" w:tplc="3712304C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DE1845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DD121B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DE62CD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F1B191A"/>
    <w:multiLevelType w:val="hybridMultilevel"/>
    <w:tmpl w:val="0C2EB8E2"/>
    <w:lvl w:ilvl="0" w:tplc="AAD6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26774FE"/>
    <w:multiLevelType w:val="hybridMultilevel"/>
    <w:tmpl w:val="1D0470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25EA2E60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B44D85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7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C4E5995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>
    <w:nsid w:val="31541285"/>
    <w:multiLevelType w:val="hybridMultilevel"/>
    <w:tmpl w:val="373A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594EDE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4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36DE2964"/>
    <w:multiLevelType w:val="multilevel"/>
    <w:tmpl w:val="BBFA0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857F4F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A075FB8"/>
    <w:multiLevelType w:val="hybridMultilevel"/>
    <w:tmpl w:val="48985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264CF9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2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4">
    <w:nsid w:val="3D384B71"/>
    <w:multiLevelType w:val="hybridMultilevel"/>
    <w:tmpl w:val="8466B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B15C1B"/>
    <w:multiLevelType w:val="hybridMultilevel"/>
    <w:tmpl w:val="08F4F8EC"/>
    <w:lvl w:ilvl="0" w:tplc="223CAA9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3EDF3D08"/>
    <w:multiLevelType w:val="hybridMultilevel"/>
    <w:tmpl w:val="07302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F85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047B34"/>
    <w:multiLevelType w:val="hybridMultilevel"/>
    <w:tmpl w:val="8466B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0F633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D34B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476078C3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7A82EC5"/>
    <w:multiLevelType w:val="hybridMultilevel"/>
    <w:tmpl w:val="EE50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C470B5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4A6011B4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78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>
    <w:nsid w:val="5205455C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3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4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5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DC5742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2402ED"/>
    <w:multiLevelType w:val="hybridMultilevel"/>
    <w:tmpl w:val="C78CBB92"/>
    <w:lvl w:ilvl="0" w:tplc="6F3A65E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>
    <w:nsid w:val="593D53E1"/>
    <w:multiLevelType w:val="hybridMultilevel"/>
    <w:tmpl w:val="17CC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4852B0"/>
    <w:multiLevelType w:val="hybridMultilevel"/>
    <w:tmpl w:val="0C2EB8E2"/>
    <w:lvl w:ilvl="0" w:tplc="AAD6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D943D71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E5527B0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642A5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54A112A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56061EE"/>
    <w:multiLevelType w:val="hybridMultilevel"/>
    <w:tmpl w:val="07302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F85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0B0DD7"/>
    <w:multiLevelType w:val="hybridMultilevel"/>
    <w:tmpl w:val="60D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575F6E"/>
    <w:multiLevelType w:val="hybridMultilevel"/>
    <w:tmpl w:val="373A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CA94B1E"/>
    <w:multiLevelType w:val="multilevel"/>
    <w:tmpl w:val="55949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D186D82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2A7FF1"/>
    <w:multiLevelType w:val="multilevel"/>
    <w:tmpl w:val="0C1A8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F846F23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9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1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3">
    <w:nsid w:val="766F4EDC"/>
    <w:multiLevelType w:val="hybridMultilevel"/>
    <w:tmpl w:val="AC1E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C7579D"/>
    <w:multiLevelType w:val="multilevel"/>
    <w:tmpl w:val="6FCC6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B0E29CA"/>
    <w:multiLevelType w:val="multilevel"/>
    <w:tmpl w:val="2D6A87B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18">
    <w:nsid w:val="7BB94A86"/>
    <w:multiLevelType w:val="hybridMultilevel"/>
    <w:tmpl w:val="76BA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1964CE"/>
    <w:multiLevelType w:val="hybridMultilevel"/>
    <w:tmpl w:val="76BA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3B602D"/>
    <w:multiLevelType w:val="multilevel"/>
    <w:tmpl w:val="B16E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971268"/>
    <w:multiLevelType w:val="hybridMultilevel"/>
    <w:tmpl w:val="17CC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4"/>
  </w:num>
  <w:num w:numId="3">
    <w:abstractNumId w:val="48"/>
  </w:num>
  <w:num w:numId="4">
    <w:abstractNumId w:val="100"/>
  </w:num>
  <w:num w:numId="5">
    <w:abstractNumId w:val="41"/>
  </w:num>
  <w:num w:numId="6">
    <w:abstractNumId w:val="63"/>
  </w:num>
  <w:num w:numId="7">
    <w:abstractNumId w:val="82"/>
  </w:num>
  <w:num w:numId="8">
    <w:abstractNumId w:val="84"/>
  </w:num>
  <w:num w:numId="9">
    <w:abstractNumId w:val="115"/>
  </w:num>
  <w:num w:numId="10">
    <w:abstractNumId w:val="55"/>
  </w:num>
  <w:num w:numId="11">
    <w:abstractNumId w:val="83"/>
  </w:num>
  <w:num w:numId="12">
    <w:abstractNumId w:val="19"/>
  </w:num>
  <w:num w:numId="13">
    <w:abstractNumId w:val="102"/>
  </w:num>
  <w:num w:numId="14">
    <w:abstractNumId w:val="112"/>
  </w:num>
  <w:num w:numId="15">
    <w:abstractNumId w:val="71"/>
  </w:num>
  <w:num w:numId="16">
    <w:abstractNumId w:val="101"/>
  </w:num>
  <w:num w:numId="17">
    <w:abstractNumId w:val="108"/>
  </w:num>
  <w:num w:numId="18">
    <w:abstractNumId w:val="61"/>
  </w:num>
  <w:num w:numId="19">
    <w:abstractNumId w:val="121"/>
  </w:num>
  <w:num w:numId="20">
    <w:abstractNumId w:val="79"/>
  </w:num>
  <w:num w:numId="21">
    <w:abstractNumId w:val="29"/>
  </w:num>
  <w:num w:numId="22">
    <w:abstractNumId w:val="80"/>
  </w:num>
  <w:num w:numId="23">
    <w:abstractNumId w:val="76"/>
  </w:num>
  <w:num w:numId="24">
    <w:abstractNumId w:val="47"/>
  </w:num>
  <w:num w:numId="25">
    <w:abstractNumId w:val="62"/>
  </w:num>
  <w:num w:numId="26">
    <w:abstractNumId w:val="33"/>
  </w:num>
  <w:num w:numId="27">
    <w:abstractNumId w:val="111"/>
  </w:num>
  <w:num w:numId="28">
    <w:abstractNumId w:val="110"/>
  </w:num>
  <w:num w:numId="29">
    <w:abstractNumId w:val="117"/>
  </w:num>
  <w:num w:numId="30">
    <w:abstractNumId w:val="46"/>
  </w:num>
  <w:num w:numId="31">
    <w:abstractNumId w:val="39"/>
  </w:num>
  <w:num w:numId="32">
    <w:abstractNumId w:val="78"/>
  </w:num>
  <w:num w:numId="33">
    <w:abstractNumId w:val="58"/>
  </w:num>
  <w:num w:numId="34">
    <w:abstractNumId w:val="45"/>
  </w:num>
  <w:num w:numId="35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8"/>
  </w:num>
  <w:num w:numId="37">
    <w:abstractNumId w:val="72"/>
  </w:num>
  <w:num w:numId="38">
    <w:abstractNumId w:val="67"/>
  </w:num>
  <w:num w:numId="39">
    <w:abstractNumId w:val="51"/>
  </w:num>
  <w:num w:numId="40">
    <w:abstractNumId w:val="122"/>
  </w:num>
  <w:num w:numId="41">
    <w:abstractNumId w:val="59"/>
  </w:num>
  <w:num w:numId="42">
    <w:abstractNumId w:val="113"/>
  </w:num>
  <w:num w:numId="43">
    <w:abstractNumId w:val="97"/>
  </w:num>
  <w:num w:numId="44">
    <w:abstractNumId w:val="91"/>
  </w:num>
  <w:num w:numId="45">
    <w:abstractNumId w:val="88"/>
  </w:num>
  <w:num w:numId="46">
    <w:abstractNumId w:val="16"/>
  </w:num>
  <w:num w:numId="47">
    <w:abstractNumId w:val="103"/>
  </w:num>
  <w:num w:numId="48">
    <w:abstractNumId w:val="56"/>
  </w:num>
  <w:num w:numId="49">
    <w:abstractNumId w:val="32"/>
  </w:num>
  <w:num w:numId="50">
    <w:abstractNumId w:val="114"/>
  </w:num>
  <w:num w:numId="51">
    <w:abstractNumId w:val="98"/>
  </w:num>
  <w:num w:numId="52">
    <w:abstractNumId w:val="94"/>
  </w:num>
  <w:num w:numId="53">
    <w:abstractNumId w:val="31"/>
  </w:num>
  <w:num w:numId="54">
    <w:abstractNumId w:val="25"/>
  </w:num>
  <w:num w:numId="55">
    <w:abstractNumId w:val="36"/>
  </w:num>
  <w:num w:numId="56">
    <w:abstractNumId w:val="43"/>
  </w:num>
  <w:num w:numId="57">
    <w:abstractNumId w:val="120"/>
  </w:num>
  <w:num w:numId="58">
    <w:abstractNumId w:val="81"/>
  </w:num>
  <w:num w:numId="59">
    <w:abstractNumId w:val="107"/>
  </w:num>
  <w:num w:numId="60">
    <w:abstractNumId w:val="95"/>
  </w:num>
  <w:num w:numId="61">
    <w:abstractNumId w:val="20"/>
  </w:num>
  <w:num w:numId="62">
    <w:abstractNumId w:val="92"/>
  </w:num>
  <w:num w:numId="63">
    <w:abstractNumId w:val="52"/>
  </w:num>
  <w:num w:numId="64">
    <w:abstractNumId w:val="105"/>
  </w:num>
  <w:num w:numId="65">
    <w:abstractNumId w:val="18"/>
  </w:num>
  <w:num w:numId="66">
    <w:abstractNumId w:val="49"/>
  </w:num>
  <w:num w:numId="67">
    <w:abstractNumId w:val="96"/>
  </w:num>
  <w:num w:numId="68">
    <w:abstractNumId w:val="35"/>
  </w:num>
  <w:num w:numId="69">
    <w:abstractNumId w:val="68"/>
  </w:num>
  <w:num w:numId="70">
    <w:abstractNumId w:val="57"/>
  </w:num>
  <w:num w:numId="71">
    <w:abstractNumId w:val="106"/>
  </w:num>
  <w:num w:numId="72">
    <w:abstractNumId w:val="30"/>
  </w:num>
  <w:num w:numId="73">
    <w:abstractNumId w:val="28"/>
  </w:num>
  <w:num w:numId="74">
    <w:abstractNumId w:val="104"/>
  </w:num>
  <w:num w:numId="75">
    <w:abstractNumId w:val="44"/>
  </w:num>
  <w:num w:numId="76">
    <w:abstractNumId w:val="109"/>
  </w:num>
  <w:num w:numId="77">
    <w:abstractNumId w:val="75"/>
  </w:num>
  <w:num w:numId="78">
    <w:abstractNumId w:val="24"/>
  </w:num>
  <w:num w:numId="79">
    <w:abstractNumId w:val="42"/>
  </w:num>
  <w:num w:numId="80">
    <w:abstractNumId w:val="73"/>
  </w:num>
  <w:num w:numId="81">
    <w:abstractNumId w:val="26"/>
  </w:num>
  <w:num w:numId="82">
    <w:abstractNumId w:val="69"/>
  </w:num>
  <w:num w:numId="83">
    <w:abstractNumId w:val="34"/>
  </w:num>
  <w:num w:numId="84">
    <w:abstractNumId w:val="17"/>
  </w:num>
  <w:num w:numId="85">
    <w:abstractNumId w:val="77"/>
  </w:num>
  <w:num w:numId="86">
    <w:abstractNumId w:val="22"/>
  </w:num>
  <w:num w:numId="87">
    <w:abstractNumId w:val="65"/>
  </w:num>
  <w:num w:numId="88">
    <w:abstractNumId w:val="87"/>
  </w:num>
  <w:num w:numId="89">
    <w:abstractNumId w:val="40"/>
  </w:num>
  <w:num w:numId="90">
    <w:abstractNumId w:val="38"/>
  </w:num>
  <w:num w:numId="91">
    <w:abstractNumId w:val="23"/>
  </w:num>
  <w:num w:numId="92">
    <w:abstractNumId w:val="64"/>
  </w:num>
  <w:num w:numId="93">
    <w:abstractNumId w:val="99"/>
  </w:num>
  <w:num w:numId="94">
    <w:abstractNumId w:val="90"/>
  </w:num>
  <w:num w:numId="95">
    <w:abstractNumId w:val="27"/>
  </w:num>
  <w:num w:numId="96">
    <w:abstractNumId w:val="21"/>
  </w:num>
  <w:num w:numId="97">
    <w:abstractNumId w:val="66"/>
  </w:num>
  <w:num w:numId="98">
    <w:abstractNumId w:val="70"/>
  </w:num>
  <w:num w:numId="99">
    <w:abstractNumId w:val="37"/>
  </w:num>
  <w:num w:numId="100">
    <w:abstractNumId w:val="93"/>
  </w:num>
  <w:num w:numId="101">
    <w:abstractNumId w:val="89"/>
  </w:num>
  <w:num w:numId="102">
    <w:abstractNumId w:val="119"/>
  </w:num>
  <w:num w:numId="103">
    <w:abstractNumId w:val="86"/>
  </w:num>
  <w:num w:numId="104">
    <w:abstractNumId w:val="5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396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875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AE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643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31D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0A9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DAC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69C7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298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68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3FE2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6C09"/>
    <w:rsid w:val="00117162"/>
    <w:rsid w:val="001173BD"/>
    <w:rsid w:val="00117440"/>
    <w:rsid w:val="00117CE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9F3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6C4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1F1"/>
    <w:rsid w:val="001D3AD2"/>
    <w:rsid w:val="001D3D1F"/>
    <w:rsid w:val="001D3E8B"/>
    <w:rsid w:val="001D40B9"/>
    <w:rsid w:val="001D415F"/>
    <w:rsid w:val="001D41CE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0E0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6F51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8F8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6BA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67A1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1DAB"/>
    <w:rsid w:val="00252F6D"/>
    <w:rsid w:val="0025329E"/>
    <w:rsid w:val="002533E4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02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4712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38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07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1CF2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9A9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2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7A4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432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84B"/>
    <w:rsid w:val="004539DB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225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6D3A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1074"/>
    <w:rsid w:val="004F1306"/>
    <w:rsid w:val="004F14F7"/>
    <w:rsid w:val="004F1698"/>
    <w:rsid w:val="004F1778"/>
    <w:rsid w:val="004F20CB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4BA"/>
    <w:rsid w:val="005119A4"/>
    <w:rsid w:val="005119AE"/>
    <w:rsid w:val="005119D4"/>
    <w:rsid w:val="005119D6"/>
    <w:rsid w:val="00512285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8B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013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1743"/>
    <w:rsid w:val="00601838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27D54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02D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0FED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0D1E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77E16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E31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474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5B2"/>
    <w:rsid w:val="007207DC"/>
    <w:rsid w:val="00720ACF"/>
    <w:rsid w:val="00720E94"/>
    <w:rsid w:val="00720FB0"/>
    <w:rsid w:val="00721088"/>
    <w:rsid w:val="007210FD"/>
    <w:rsid w:val="00721340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89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3AA"/>
    <w:rsid w:val="007316AD"/>
    <w:rsid w:val="00731FF5"/>
    <w:rsid w:val="00732209"/>
    <w:rsid w:val="007322E4"/>
    <w:rsid w:val="007325C0"/>
    <w:rsid w:val="007325C9"/>
    <w:rsid w:val="00732792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B81"/>
    <w:rsid w:val="00750BC0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45D"/>
    <w:rsid w:val="00757767"/>
    <w:rsid w:val="00757965"/>
    <w:rsid w:val="00757A38"/>
    <w:rsid w:val="00760155"/>
    <w:rsid w:val="00760810"/>
    <w:rsid w:val="00760843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4C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2C2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756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16FC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DFC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CB8"/>
    <w:rsid w:val="00831DD6"/>
    <w:rsid w:val="00831F87"/>
    <w:rsid w:val="008329DC"/>
    <w:rsid w:val="00832DD6"/>
    <w:rsid w:val="00832E65"/>
    <w:rsid w:val="00833FED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0D87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6FCC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28FC"/>
    <w:rsid w:val="00853519"/>
    <w:rsid w:val="00854493"/>
    <w:rsid w:val="0085586A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764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9A1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DDB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90F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06E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4CDA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9D5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144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C93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5CB0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4F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B5F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677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57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50B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A34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1E57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4DDD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1C2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A39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63B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20F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0C47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C50"/>
    <w:rsid w:val="00B55E0E"/>
    <w:rsid w:val="00B561EA"/>
    <w:rsid w:val="00B565B3"/>
    <w:rsid w:val="00B56790"/>
    <w:rsid w:val="00B56A8B"/>
    <w:rsid w:val="00B56C4C"/>
    <w:rsid w:val="00B56CCE"/>
    <w:rsid w:val="00B56EAB"/>
    <w:rsid w:val="00B573AF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5D78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AF7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6A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94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2DFC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4CD6"/>
    <w:rsid w:val="00BD5A89"/>
    <w:rsid w:val="00BD5B4A"/>
    <w:rsid w:val="00BD650F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42F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1BD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100D7"/>
    <w:rsid w:val="00C10336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F3D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0AA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0BC3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79E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80F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8A4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20D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914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36A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69B5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9B5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263F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225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40A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D0A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4C4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BE4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83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C10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C4E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B7DAE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279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4B44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0840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0F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5DD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367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1C5B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2E3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BD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98E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0FFE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683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093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BD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0E3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21C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8306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4B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4B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platformazakupowa.pl/pn/zer_msw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er_mswia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39FD-ED05-4F02-8801-FEA7279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2978</Words>
  <Characters>22427</Characters>
  <Application>Microsoft Office Word</Application>
  <DocSecurity>0</DocSecurity>
  <Lines>186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25355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36</cp:revision>
  <cp:lastPrinted>2023-06-07T10:12:00Z</cp:lastPrinted>
  <dcterms:created xsi:type="dcterms:W3CDTF">2022-07-05T14:10:00Z</dcterms:created>
  <dcterms:modified xsi:type="dcterms:W3CDTF">2023-06-07T11:52:00Z</dcterms:modified>
</cp:coreProperties>
</file>